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678"/>
        <w:gridCol w:w="3244"/>
        <w:gridCol w:w="3154"/>
      </w:tblGrid>
      <w:tr w:rsidR="009F4699" w:rsidRPr="00D12381" w:rsidTr="009F4699">
        <w:tc>
          <w:tcPr>
            <w:tcW w:w="369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w:t>
            </w:r>
            <w:r w:rsidRPr="00D12381">
              <w:rPr>
                <w:rFonts w:ascii="Times New Roman" w:hAnsi="Times New Roman" w:cs="Times New Roman"/>
                <w:sz w:val="24"/>
                <w:szCs w:val="24"/>
              </w:rPr>
              <w:t>о</w:t>
            </w:r>
            <w:r w:rsidRPr="00D12381">
              <w:rPr>
                <w:rFonts w:ascii="Times New Roman" w:hAnsi="Times New Roman" w:cs="Times New Roman"/>
                <w:sz w:val="24"/>
                <w:szCs w:val="24"/>
              </w:rPr>
              <w:t>токол №___ от  ____________</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____________Н.П.Решетникова</w:t>
            </w:r>
          </w:p>
        </w:tc>
        <w:tc>
          <w:tcPr>
            <w:tcW w:w="325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9F4699" w:rsidRPr="00D12381" w:rsidRDefault="009F4699" w:rsidP="003908A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9F4699" w:rsidRPr="00D12381" w:rsidRDefault="009F4699" w:rsidP="003908A9">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_____________Н.В.Кудрина</w:t>
            </w:r>
          </w:p>
          <w:p w:rsidR="009F4699" w:rsidRPr="00D12381" w:rsidRDefault="009F4699" w:rsidP="003908A9">
            <w:pPr>
              <w:spacing w:after="0" w:line="240" w:lineRule="auto"/>
              <w:rPr>
                <w:rFonts w:ascii="Times New Roman" w:hAnsi="Times New Roman" w:cs="Times New Roman"/>
                <w:sz w:val="24"/>
                <w:szCs w:val="24"/>
              </w:rPr>
            </w:pPr>
          </w:p>
        </w:tc>
        <w:tc>
          <w:tcPr>
            <w:tcW w:w="3244" w:type="dxa"/>
          </w:tcPr>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3908A9"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380CC8"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9F4699" w:rsidRPr="00D12381" w:rsidRDefault="009F4699" w:rsidP="003908A9">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9F4699" w:rsidRPr="00007723" w:rsidRDefault="009F4699" w:rsidP="009F4699">
      <w:pPr>
        <w:rPr>
          <w:sz w:val="24"/>
          <w:szCs w:val="24"/>
        </w:rPr>
      </w:pPr>
    </w:p>
    <w:p w:rsidR="009F4699" w:rsidRPr="00D12381" w:rsidRDefault="009F4699" w:rsidP="00A475F8">
      <w:pPr>
        <w:jc w:val="center"/>
        <w:rPr>
          <w:rFonts w:ascii="Times New Roman" w:hAnsi="Times New Roman" w:cs="Times New Roman"/>
          <w:b/>
          <w:sz w:val="52"/>
          <w:szCs w:val="52"/>
        </w:rPr>
      </w:pPr>
    </w:p>
    <w:p w:rsidR="00C4751C" w:rsidRDefault="00C4751C" w:rsidP="00C4751C">
      <w:pPr>
        <w:spacing w:after="0" w:line="240" w:lineRule="auto"/>
        <w:jc w:val="center"/>
        <w:rPr>
          <w:rFonts w:ascii="Times New Roman" w:hAnsi="Times New Roman" w:cs="Times New Roman"/>
          <w:b/>
          <w:sz w:val="28"/>
          <w:szCs w:val="28"/>
        </w:rPr>
      </w:pPr>
      <w:r>
        <w:rPr>
          <w:rFonts w:ascii="Times New Roman" w:hAnsi="Times New Roman"/>
          <w:b/>
          <w:sz w:val="28"/>
          <w:szCs w:val="28"/>
        </w:rPr>
        <w:t>А</w:t>
      </w:r>
      <w:r w:rsidRPr="000A0A0A">
        <w:rPr>
          <w:rFonts w:ascii="Times New Roman" w:hAnsi="Times New Roman"/>
          <w:b/>
          <w:sz w:val="28"/>
          <w:szCs w:val="28"/>
        </w:rPr>
        <w:t xml:space="preserve">даптированная </w:t>
      </w:r>
      <w:r w:rsidRPr="00CF10E6">
        <w:rPr>
          <w:rFonts w:ascii="Times New Roman" w:hAnsi="Times New Roman"/>
          <w:b/>
          <w:sz w:val="28"/>
          <w:szCs w:val="28"/>
        </w:rPr>
        <w:t>основная общеобразовательная</w:t>
      </w:r>
      <w:r w:rsidRPr="000A0A0A">
        <w:rPr>
          <w:rFonts w:ascii="Times New Roman" w:hAnsi="Times New Roman"/>
          <w:b/>
          <w:sz w:val="28"/>
          <w:szCs w:val="28"/>
        </w:rPr>
        <w:t xml:space="preserve"> программа </w:t>
      </w:r>
      <w:r>
        <w:rPr>
          <w:rFonts w:ascii="Times New Roman" w:hAnsi="Times New Roman"/>
          <w:b/>
          <w:sz w:val="28"/>
          <w:szCs w:val="28"/>
        </w:rPr>
        <w:br/>
      </w:r>
      <w:r w:rsidRPr="000A0A0A">
        <w:rPr>
          <w:rFonts w:ascii="Times New Roman" w:hAnsi="Times New Roman"/>
          <w:b/>
          <w:sz w:val="28"/>
          <w:szCs w:val="28"/>
        </w:rPr>
        <w:t xml:space="preserve">начального общего образования </w:t>
      </w:r>
      <w:r w:rsidRPr="000A0A0A">
        <w:rPr>
          <w:rFonts w:ascii="Times New Roman" w:hAnsi="Times New Roman"/>
          <w:b/>
          <w:sz w:val="28"/>
          <w:szCs w:val="28"/>
        </w:rPr>
        <w:br/>
        <w:t>обучающихся</w:t>
      </w:r>
      <w:r w:rsidR="0008308B">
        <w:rPr>
          <w:rFonts w:ascii="Times New Roman" w:hAnsi="Times New Roman"/>
          <w:b/>
          <w:sz w:val="28"/>
          <w:szCs w:val="28"/>
        </w:rPr>
        <w:t xml:space="preserve"> </w:t>
      </w:r>
      <w:r w:rsidRPr="000A0A0A">
        <w:rPr>
          <w:rFonts w:ascii="Times New Roman" w:hAnsi="Times New Roman" w:cs="Times New Roman"/>
          <w:b/>
          <w:sz w:val="28"/>
          <w:szCs w:val="28"/>
        </w:rPr>
        <w:t xml:space="preserve">с задержкой психического развития </w:t>
      </w:r>
    </w:p>
    <w:p w:rsidR="00435A0D" w:rsidRPr="000A0A0A" w:rsidRDefault="00435A0D" w:rsidP="00C4751C">
      <w:pPr>
        <w:spacing w:after="0" w:line="240" w:lineRule="auto"/>
        <w:jc w:val="center"/>
        <w:rPr>
          <w:rFonts w:ascii="Times New Roman" w:hAnsi="Times New Roman"/>
          <w:sz w:val="28"/>
          <w:szCs w:val="28"/>
        </w:rPr>
      </w:pPr>
      <w:r>
        <w:rPr>
          <w:rFonts w:ascii="Times New Roman" w:hAnsi="Times New Roman" w:cs="Times New Roman"/>
          <w:b/>
          <w:sz w:val="28"/>
          <w:szCs w:val="28"/>
        </w:rPr>
        <w:t>(вариант 7.1)</w:t>
      </w:r>
    </w:p>
    <w:p w:rsidR="009F4699" w:rsidRPr="00D12381" w:rsidRDefault="009F4699" w:rsidP="009F4699">
      <w:pPr>
        <w:rPr>
          <w:rFonts w:ascii="Times New Roman" w:hAnsi="Times New Roman" w:cs="Times New Roman"/>
          <w:b/>
          <w:sz w:val="52"/>
          <w:szCs w:val="52"/>
        </w:rPr>
      </w:pPr>
    </w:p>
    <w:p w:rsidR="009F4699" w:rsidRPr="00D12381" w:rsidRDefault="009F4699" w:rsidP="009F4699">
      <w:pPr>
        <w:rPr>
          <w:rFonts w:ascii="Times New Roman" w:hAnsi="Times New Roman" w:cs="Times New Roman"/>
          <w:sz w:val="40"/>
          <w:szCs w:val="40"/>
        </w:rPr>
      </w:pPr>
    </w:p>
    <w:p w:rsidR="009F4699" w:rsidRPr="00D12381" w:rsidRDefault="009F4699" w:rsidP="009F4699">
      <w:pPr>
        <w:rPr>
          <w:rFonts w:ascii="Times New Roman" w:hAnsi="Times New Roman" w:cs="Times New Roman"/>
          <w:b/>
          <w:sz w:val="48"/>
          <w:szCs w:val="48"/>
        </w:rPr>
      </w:pPr>
    </w:p>
    <w:p w:rsidR="009F4699" w:rsidRDefault="009F4699" w:rsidP="009F4699">
      <w:pPr>
        <w:jc w:val="both"/>
        <w:rPr>
          <w:rFonts w:ascii="Arial" w:hAnsi="Arial" w:cs="Arial"/>
          <w:b/>
          <w:sz w:val="48"/>
          <w:szCs w:val="48"/>
        </w:rPr>
      </w:pPr>
    </w:p>
    <w:p w:rsidR="003908A9" w:rsidRDefault="003908A9" w:rsidP="009F4699">
      <w:pPr>
        <w:jc w:val="both"/>
        <w:rPr>
          <w:rFonts w:ascii="Arial" w:hAnsi="Arial" w:cs="Arial"/>
          <w:b/>
          <w:sz w:val="48"/>
          <w:szCs w:val="48"/>
        </w:rPr>
      </w:pPr>
    </w:p>
    <w:p w:rsidR="003908A9" w:rsidRPr="00CF2C11" w:rsidRDefault="003908A9" w:rsidP="009F4699">
      <w:pPr>
        <w:jc w:val="both"/>
        <w:rPr>
          <w:rFonts w:ascii="Arial" w:hAnsi="Arial" w:cs="Arial"/>
          <w:b/>
          <w:sz w:val="48"/>
          <w:szCs w:val="48"/>
        </w:rPr>
      </w:pPr>
    </w:p>
    <w:p w:rsidR="009F4699" w:rsidRDefault="009F4699"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Default="00C4751C" w:rsidP="009F4699">
      <w:pPr>
        <w:rPr>
          <w:rFonts w:ascii="Times New Roman" w:hAnsi="Times New Roman" w:cs="Times New Roman"/>
          <w:sz w:val="24"/>
          <w:szCs w:val="24"/>
        </w:rPr>
      </w:pPr>
    </w:p>
    <w:p w:rsidR="00C4751C" w:rsidRPr="00D12381" w:rsidRDefault="00C4751C" w:rsidP="009F4699">
      <w:pPr>
        <w:rPr>
          <w:rFonts w:ascii="Times New Roman" w:hAnsi="Times New Roman" w:cs="Times New Roman"/>
          <w:sz w:val="24"/>
          <w:szCs w:val="24"/>
        </w:rPr>
      </w:pPr>
    </w:p>
    <w:p w:rsidR="009F4699" w:rsidRDefault="009F4699" w:rsidP="00801604">
      <w:pPr>
        <w:jc w:val="center"/>
        <w:rPr>
          <w:rFonts w:ascii="Times New Roman" w:hAnsi="Times New Roman" w:cs="Times New Roman"/>
          <w:sz w:val="24"/>
          <w:szCs w:val="24"/>
        </w:rPr>
      </w:pPr>
      <w:r w:rsidRPr="00D12381">
        <w:rPr>
          <w:rFonts w:ascii="Times New Roman" w:hAnsi="Times New Roman" w:cs="Times New Roman"/>
          <w:sz w:val="24"/>
          <w:szCs w:val="24"/>
        </w:rPr>
        <w:t xml:space="preserve">Тюмень, </w:t>
      </w:r>
      <w:r w:rsidR="00A475F8">
        <w:rPr>
          <w:rFonts w:ascii="Times New Roman" w:hAnsi="Times New Roman" w:cs="Times New Roman"/>
          <w:sz w:val="24"/>
          <w:szCs w:val="24"/>
        </w:rPr>
        <w:t>2016</w:t>
      </w:r>
      <w:r w:rsidRPr="00D12381">
        <w:rPr>
          <w:rFonts w:ascii="Times New Roman" w:hAnsi="Times New Roman" w:cs="Times New Roman"/>
          <w:sz w:val="24"/>
          <w:szCs w:val="24"/>
        </w:rPr>
        <w:t>г</w:t>
      </w:r>
      <w:r w:rsidR="003908A9">
        <w:rPr>
          <w:rFonts w:ascii="Times New Roman" w:hAnsi="Times New Roman" w:cs="Times New Roman"/>
          <w:sz w:val="24"/>
          <w:szCs w:val="24"/>
        </w:rPr>
        <w:t>.</w:t>
      </w:r>
    </w:p>
    <w:p w:rsidR="009F4699" w:rsidRPr="00095E6C" w:rsidRDefault="009F4699" w:rsidP="00095E6C">
      <w:pPr>
        <w:spacing w:after="0" w:line="240" w:lineRule="auto"/>
        <w:jc w:val="center"/>
        <w:rPr>
          <w:rFonts w:ascii="Times New Roman" w:hAnsi="Times New Roman" w:cs="Times New Roman"/>
          <w:b/>
          <w:sz w:val="28"/>
          <w:szCs w:val="28"/>
        </w:rPr>
      </w:pPr>
      <w:r w:rsidRPr="00095E6C">
        <w:rPr>
          <w:rFonts w:ascii="Times New Roman" w:hAnsi="Times New Roman" w:cs="Times New Roman"/>
          <w:b/>
          <w:sz w:val="28"/>
          <w:szCs w:val="28"/>
        </w:rPr>
        <w:lastRenderedPageBreak/>
        <w:t>Содержание</w:t>
      </w:r>
    </w:p>
    <w:p w:rsidR="00FE5527" w:rsidRDefault="00FE5527" w:rsidP="00095E6C">
      <w:pPr>
        <w:pStyle w:val="a4"/>
        <w:jc w:val="both"/>
        <w:outlineLvl w:val="0"/>
        <w:rPr>
          <w:rFonts w:asciiTheme="minorHAnsi" w:eastAsiaTheme="minorEastAsia" w:hAnsiTheme="minorHAnsi" w:cstheme="minorBidi"/>
          <w:b w:val="0"/>
          <w:sz w:val="22"/>
          <w:szCs w:val="22"/>
        </w:rPr>
      </w:pPr>
    </w:p>
    <w:p w:rsidR="00C4751C" w:rsidRPr="00A74ED6" w:rsidRDefault="002E7089" w:rsidP="00095E6C">
      <w:pPr>
        <w:pStyle w:val="11"/>
        <w:tabs>
          <w:tab w:val="right" w:leader="dot" w:pos="9628"/>
        </w:tabs>
        <w:rPr>
          <w:b w:val="0"/>
          <w:noProof/>
          <w:szCs w:val="28"/>
          <w:lang w:eastAsia="ru-RU"/>
        </w:rPr>
      </w:pPr>
      <w:hyperlink w:anchor="_Toc415833112" w:history="1">
        <w:r w:rsidR="00C4751C" w:rsidRPr="00A74ED6">
          <w:rPr>
            <w:rStyle w:val="a8"/>
            <w:rFonts w:ascii="Times New Roman" w:hAnsi="Times New Roman"/>
            <w:b w:val="0"/>
            <w:noProof/>
            <w:color w:val="auto"/>
            <w:szCs w:val="28"/>
            <w:u w:val="none"/>
          </w:rPr>
          <w:t>1. ОБЩИЕ ПОЛОЖЕНИЯ</w:t>
        </w:r>
        <w:r w:rsidR="00C4751C" w:rsidRPr="00A74ED6">
          <w:rPr>
            <w:b w:val="0"/>
            <w:noProof/>
            <w:webHidden/>
            <w:szCs w:val="28"/>
          </w:rPr>
          <w:tab/>
        </w:r>
      </w:hyperlink>
      <w:r w:rsidR="00F65015">
        <w:rPr>
          <w:rFonts w:ascii="Times New Roman" w:hAnsi="Times New Roman"/>
          <w:b w:val="0"/>
        </w:rPr>
        <w:t>4</w:t>
      </w:r>
    </w:p>
    <w:p w:rsidR="00095E6C" w:rsidRDefault="00095E6C" w:rsidP="00095E6C">
      <w:pPr>
        <w:pStyle w:val="11"/>
        <w:tabs>
          <w:tab w:val="right" w:leader="dot" w:pos="9628"/>
        </w:tabs>
        <w:jc w:val="both"/>
      </w:pPr>
    </w:p>
    <w:p w:rsidR="00C4751C" w:rsidRPr="00A74ED6" w:rsidRDefault="002E7089" w:rsidP="00095E6C">
      <w:pPr>
        <w:pStyle w:val="11"/>
        <w:tabs>
          <w:tab w:val="right" w:leader="dot" w:pos="9628"/>
        </w:tabs>
        <w:jc w:val="both"/>
        <w:rPr>
          <w:noProof/>
          <w:szCs w:val="28"/>
          <w:lang w:eastAsia="ru-RU"/>
        </w:rPr>
      </w:pPr>
      <w:hyperlink w:anchor="_Toc415833113" w:history="1">
        <w:r w:rsidR="00C4751C" w:rsidRPr="00A74ED6">
          <w:rPr>
            <w:rStyle w:val="a8"/>
            <w:rFonts w:ascii="Times New Roman" w:hAnsi="Times New Roman"/>
            <w:noProof/>
            <w:color w:val="auto"/>
            <w:szCs w:val="28"/>
            <w:u w:val="none"/>
          </w:rPr>
          <w:t xml:space="preserve">2. </w:t>
        </w:r>
        <w:r w:rsidR="00C4751C" w:rsidRPr="00A74ED6">
          <w:rPr>
            <w:rStyle w:val="a8"/>
            <w:rFonts w:ascii="Times New Roman" w:hAnsi="Times New Roman"/>
            <w:noProof/>
            <w:color w:val="auto"/>
            <w:kern w:val="28"/>
            <w:szCs w:val="28"/>
            <w:u w:val="none"/>
          </w:rPr>
          <w:t>а</w:t>
        </w:r>
        <w:r w:rsidR="00C4751C" w:rsidRPr="00A74ED6">
          <w:rPr>
            <w:rStyle w:val="a8"/>
            <w:rFonts w:ascii="Times New Roman" w:hAnsi="Times New Roman"/>
            <w:noProof/>
            <w:color w:val="auto"/>
            <w:szCs w:val="28"/>
            <w:u w:val="none"/>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C4751C" w:rsidRPr="00A74ED6">
          <w:rPr>
            <w:noProof/>
            <w:webHidden/>
            <w:szCs w:val="28"/>
          </w:rPr>
          <w:tab/>
        </w:r>
      </w:hyperlink>
      <w:r w:rsidR="00A74ED6">
        <w:t>…</w:t>
      </w:r>
      <w:r w:rsidR="001C5F17">
        <w:rPr>
          <w:rFonts w:ascii="Times New Roman" w:hAnsi="Times New Roman"/>
        </w:rPr>
        <w:t>8</w:t>
      </w:r>
    </w:p>
    <w:p w:rsidR="00095E6C" w:rsidRDefault="00095E6C" w:rsidP="00095E6C">
      <w:pPr>
        <w:pStyle w:val="22"/>
        <w:ind w:left="0"/>
      </w:pPr>
    </w:p>
    <w:p w:rsidR="00C4751C" w:rsidRPr="00095E6C" w:rsidRDefault="002E7089" w:rsidP="00095E6C">
      <w:pPr>
        <w:pStyle w:val="22"/>
        <w:ind w:left="0"/>
        <w:rPr>
          <w:lang w:eastAsia="ru-RU"/>
        </w:rPr>
      </w:pPr>
      <w:hyperlink w:anchor="_Toc415833114" w:history="1">
        <w:r w:rsidR="00C4751C" w:rsidRPr="00095E6C">
          <w:rPr>
            <w:rStyle w:val="a8"/>
            <w:b/>
            <w:color w:val="auto"/>
            <w:u w:val="none"/>
          </w:rPr>
          <w:t>2.1 Целевой раздел</w:t>
        </w:r>
        <w:r w:rsidR="00C4751C" w:rsidRPr="00095E6C">
          <w:rPr>
            <w:webHidden/>
          </w:rPr>
          <w:tab/>
        </w:r>
      </w:hyperlink>
      <w:r w:rsidR="001C5F17">
        <w:t>8</w:t>
      </w:r>
    </w:p>
    <w:p w:rsidR="00C4751C" w:rsidRPr="00A74ED6" w:rsidRDefault="002E7089" w:rsidP="00095E6C">
      <w:pPr>
        <w:pStyle w:val="32"/>
        <w:ind w:left="0"/>
        <w:jc w:val="both"/>
        <w:rPr>
          <w:noProof/>
          <w:szCs w:val="28"/>
          <w:lang w:eastAsia="ru-RU"/>
        </w:rPr>
      </w:pPr>
      <w:hyperlink w:anchor="_Toc415833115" w:history="1">
        <w:r w:rsidR="00C4751C" w:rsidRPr="00A74ED6">
          <w:rPr>
            <w:rStyle w:val="a8"/>
            <w:noProof/>
            <w:color w:val="auto"/>
            <w:szCs w:val="28"/>
            <w:u w:val="none"/>
          </w:rPr>
          <w:t>2.1.1. Пояснительная записка</w:t>
        </w:r>
        <w:r w:rsidR="00C4751C" w:rsidRPr="00A74ED6">
          <w:rPr>
            <w:noProof/>
            <w:webHidden/>
            <w:szCs w:val="28"/>
          </w:rPr>
          <w:tab/>
        </w:r>
      </w:hyperlink>
      <w:r w:rsidR="001C5F17">
        <w:t>8</w:t>
      </w:r>
    </w:p>
    <w:p w:rsidR="00C4751C" w:rsidRPr="00A74ED6" w:rsidRDefault="002E7089" w:rsidP="00095E6C">
      <w:pPr>
        <w:pStyle w:val="32"/>
        <w:ind w:left="0"/>
        <w:jc w:val="both"/>
        <w:rPr>
          <w:noProof/>
          <w:szCs w:val="28"/>
          <w:lang w:eastAsia="ru-RU"/>
        </w:rPr>
      </w:pPr>
      <w:hyperlink w:anchor="_Toc415833116" w:history="1">
        <w:r w:rsidR="00C4751C" w:rsidRPr="00A74ED6">
          <w:rPr>
            <w:rStyle w:val="a8"/>
            <w:noProof/>
            <w:color w:val="auto"/>
            <w:szCs w:val="28"/>
            <w:u w:val="none"/>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C4751C" w:rsidRPr="00A74ED6">
          <w:rPr>
            <w:noProof/>
            <w:webHidden/>
            <w:szCs w:val="28"/>
          </w:rPr>
          <w:tab/>
        </w:r>
      </w:hyperlink>
      <w:r w:rsidR="001C5F17">
        <w:t>11</w:t>
      </w:r>
    </w:p>
    <w:p w:rsidR="00C4751C" w:rsidRPr="00A74ED6" w:rsidRDefault="002E7089" w:rsidP="00095E6C">
      <w:pPr>
        <w:pStyle w:val="32"/>
        <w:ind w:left="0"/>
        <w:jc w:val="both"/>
        <w:rPr>
          <w:noProof/>
          <w:szCs w:val="28"/>
          <w:lang w:eastAsia="ru-RU"/>
        </w:rPr>
      </w:pPr>
      <w:hyperlink w:anchor="_Toc415833117" w:history="1">
        <w:r w:rsidR="00C4751C" w:rsidRPr="00A74ED6">
          <w:rPr>
            <w:rStyle w:val="a8"/>
            <w:noProof/>
            <w:color w:val="auto"/>
            <w:szCs w:val="28"/>
            <w:u w:val="none"/>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C4751C" w:rsidRPr="00A74ED6">
          <w:rPr>
            <w:noProof/>
            <w:webHidden/>
            <w:szCs w:val="28"/>
          </w:rPr>
          <w:tab/>
        </w:r>
      </w:hyperlink>
      <w:r w:rsidR="001C5F17">
        <w:t>47</w:t>
      </w:r>
    </w:p>
    <w:p w:rsidR="00095E6C" w:rsidRDefault="00095E6C" w:rsidP="00095E6C">
      <w:pPr>
        <w:pStyle w:val="22"/>
        <w:ind w:left="0"/>
      </w:pPr>
    </w:p>
    <w:p w:rsidR="00C4751C" w:rsidRPr="00A74ED6" w:rsidRDefault="002E7089" w:rsidP="00095E6C">
      <w:pPr>
        <w:pStyle w:val="22"/>
        <w:ind w:left="0"/>
      </w:pPr>
      <w:hyperlink w:anchor="_Toc415833118" w:history="1">
        <w:r w:rsidR="00C4751C" w:rsidRPr="00A74ED6">
          <w:rPr>
            <w:rStyle w:val="a8"/>
            <w:b/>
            <w:color w:val="auto"/>
            <w:u w:val="none"/>
          </w:rPr>
          <w:t>2.2. Содержательный раздел</w:t>
        </w:r>
        <w:r w:rsidR="00C4751C" w:rsidRPr="00A74ED6">
          <w:rPr>
            <w:webHidden/>
          </w:rPr>
          <w:tab/>
        </w:r>
      </w:hyperlink>
      <w:r w:rsidR="001C5F17">
        <w:t>52</w:t>
      </w:r>
    </w:p>
    <w:p w:rsidR="00A74ED6" w:rsidRPr="00A74ED6" w:rsidRDefault="00A74ED6" w:rsidP="00095E6C">
      <w:pPr>
        <w:pStyle w:val="32"/>
        <w:ind w:left="0"/>
        <w:jc w:val="both"/>
      </w:pPr>
      <w:r w:rsidRPr="00A74ED6">
        <w:t>2.2.1. Программа формирования универсальных учебных дейс</w:t>
      </w:r>
      <w:r w:rsidRPr="00A74ED6">
        <w:t>т</w:t>
      </w:r>
      <w:r w:rsidRPr="00A74ED6">
        <w:t>вий…………</w:t>
      </w:r>
      <w:r>
        <w:t>………………………………………………………………</w:t>
      </w:r>
      <w:r w:rsidR="00095E6C">
        <w:t>……</w:t>
      </w:r>
      <w:r>
        <w:t>…</w:t>
      </w:r>
      <w:r w:rsidR="001C5F17">
        <w:t>52</w:t>
      </w:r>
    </w:p>
    <w:p w:rsidR="00A74ED6" w:rsidRDefault="00A74ED6" w:rsidP="00095E6C">
      <w:pPr>
        <w:pStyle w:val="32"/>
        <w:ind w:left="0"/>
        <w:jc w:val="both"/>
        <w:rPr>
          <w:rStyle w:val="a8"/>
          <w:noProof/>
          <w:color w:val="auto"/>
          <w:szCs w:val="28"/>
          <w:u w:val="none"/>
        </w:rPr>
      </w:pPr>
      <w:r w:rsidRPr="00A74ED6">
        <w:t>2.2.2. Программы отдельных учебных курсов……………………………</w:t>
      </w:r>
      <w:r w:rsidR="00095E6C">
        <w:t>……</w:t>
      </w:r>
      <w:r w:rsidR="001C5F17">
        <w:rPr>
          <w:rStyle w:val="a8"/>
          <w:noProof/>
          <w:color w:val="auto"/>
          <w:szCs w:val="28"/>
          <w:u w:val="none"/>
        </w:rPr>
        <w:t>77</w:t>
      </w:r>
    </w:p>
    <w:p w:rsidR="00A74ED6" w:rsidRDefault="00A74ED6" w:rsidP="00095E6C">
      <w:pPr>
        <w:pStyle w:val="32"/>
        <w:ind w:left="0"/>
        <w:jc w:val="both"/>
        <w:rPr>
          <w:rStyle w:val="a8"/>
          <w:noProof/>
          <w:color w:val="auto"/>
          <w:szCs w:val="28"/>
          <w:u w:val="none"/>
        </w:rPr>
      </w:pPr>
      <w:r w:rsidRPr="00A74ED6">
        <w:rPr>
          <w:rStyle w:val="a8"/>
          <w:noProof/>
          <w:color w:val="auto"/>
          <w:szCs w:val="28"/>
          <w:u w:val="none"/>
        </w:rPr>
        <w:t>2.2.3.Программа духовно-нравственного развития и воспитания обучающихся………………………………………………………………</w:t>
      </w:r>
      <w:r w:rsidR="00095E6C">
        <w:rPr>
          <w:rStyle w:val="a8"/>
          <w:noProof/>
          <w:color w:val="auto"/>
          <w:szCs w:val="28"/>
          <w:u w:val="none"/>
        </w:rPr>
        <w:t>…….</w:t>
      </w:r>
      <w:r w:rsidR="001C5F17">
        <w:rPr>
          <w:rStyle w:val="a8"/>
          <w:noProof/>
          <w:color w:val="auto"/>
          <w:szCs w:val="28"/>
          <w:u w:val="none"/>
        </w:rPr>
        <w:t>100</w:t>
      </w:r>
    </w:p>
    <w:p w:rsidR="00A74ED6" w:rsidRDefault="00A74ED6" w:rsidP="00095E6C">
      <w:pPr>
        <w:pStyle w:val="32"/>
        <w:ind w:left="0"/>
        <w:jc w:val="both"/>
      </w:pPr>
      <w:r>
        <w:t>2.2.4. Программа формирования экологической культуры, здорового и безопасн</w:t>
      </w:r>
      <w:r>
        <w:t>о</w:t>
      </w:r>
      <w:r>
        <w:t>го образа жизни…</w:t>
      </w:r>
      <w:r w:rsidR="00095E6C">
        <w:t>………………………………………………………….……</w:t>
      </w:r>
      <w:r w:rsidR="001C5F17">
        <w:t>114</w:t>
      </w:r>
    </w:p>
    <w:p w:rsidR="00A74ED6" w:rsidRDefault="00A74ED6" w:rsidP="00095E6C">
      <w:pPr>
        <w:pStyle w:val="32"/>
        <w:ind w:left="0"/>
        <w:jc w:val="both"/>
      </w:pPr>
      <w:r>
        <w:t>2.2.5. Программа коррекционной работы……</w:t>
      </w:r>
      <w:r w:rsidR="00095E6C">
        <w:t>……………………...</w:t>
      </w:r>
      <w:r>
        <w:t>…</w:t>
      </w:r>
      <w:r w:rsidR="00095E6C">
        <w:t>……</w:t>
      </w:r>
      <w:r w:rsidR="001C5F17">
        <w:t>…124</w:t>
      </w:r>
    </w:p>
    <w:p w:rsidR="001F591C" w:rsidRPr="001B10C3" w:rsidRDefault="001F591C" w:rsidP="001B10C3">
      <w:pPr>
        <w:rPr>
          <w:rFonts w:ascii="Times New Roman" w:eastAsia="Times New Roman" w:hAnsi="Times New Roman" w:cs="Times New Roman"/>
          <w:sz w:val="28"/>
          <w:szCs w:val="24"/>
          <w:lang w:eastAsia="en-US" w:bidi="en-US"/>
        </w:rPr>
      </w:pPr>
      <w:r w:rsidRPr="001B10C3">
        <w:rPr>
          <w:rFonts w:ascii="Times New Roman" w:eastAsia="Times New Roman" w:hAnsi="Times New Roman" w:cs="Times New Roman"/>
          <w:sz w:val="28"/>
          <w:szCs w:val="24"/>
          <w:lang w:eastAsia="en-US" w:bidi="en-US"/>
        </w:rPr>
        <w:t>2.2.6. Программа внеурочной деятельно</w:t>
      </w:r>
      <w:r w:rsidR="001B10C3">
        <w:rPr>
          <w:rFonts w:ascii="Times New Roman" w:eastAsia="Times New Roman" w:hAnsi="Times New Roman" w:cs="Times New Roman"/>
          <w:sz w:val="28"/>
          <w:szCs w:val="24"/>
          <w:lang w:eastAsia="en-US" w:bidi="en-US"/>
        </w:rPr>
        <w:t>сти…………………………………...139</w:t>
      </w:r>
    </w:p>
    <w:p w:rsidR="00095E6C" w:rsidRDefault="00095E6C" w:rsidP="00095E6C">
      <w:pPr>
        <w:pStyle w:val="22"/>
        <w:ind w:left="0"/>
      </w:pPr>
    </w:p>
    <w:p w:rsidR="00C4751C" w:rsidRPr="00C4751C" w:rsidRDefault="002E7089" w:rsidP="00095E6C">
      <w:pPr>
        <w:pStyle w:val="22"/>
        <w:ind w:left="0"/>
        <w:rPr>
          <w:lang w:eastAsia="ru-RU"/>
        </w:rPr>
      </w:pPr>
      <w:hyperlink w:anchor="_Toc415833120" w:history="1">
        <w:r w:rsidR="00C4751C" w:rsidRPr="00C4751C">
          <w:rPr>
            <w:rStyle w:val="a8"/>
            <w:b/>
            <w:color w:val="auto"/>
            <w:u w:val="none"/>
          </w:rPr>
          <w:t>2.3. Организационный раздел</w:t>
        </w:r>
        <w:r w:rsidR="00C4751C" w:rsidRPr="00C4751C">
          <w:rPr>
            <w:webHidden/>
          </w:rPr>
          <w:tab/>
        </w:r>
      </w:hyperlink>
      <w:r w:rsidR="001B10C3">
        <w:t>145</w:t>
      </w:r>
    </w:p>
    <w:p w:rsidR="00C4751C" w:rsidRPr="00095E6C" w:rsidRDefault="002E7089" w:rsidP="00095E6C">
      <w:pPr>
        <w:pStyle w:val="32"/>
        <w:ind w:left="0"/>
        <w:jc w:val="both"/>
        <w:rPr>
          <w:rStyle w:val="a8"/>
          <w:color w:val="auto"/>
          <w:u w:val="none"/>
        </w:rPr>
      </w:pPr>
      <w:hyperlink w:anchor="_Toc415833121" w:history="1">
        <w:r w:rsidR="00C4751C" w:rsidRPr="00095E6C">
          <w:rPr>
            <w:rStyle w:val="a8"/>
            <w:noProof/>
            <w:color w:val="auto"/>
            <w:szCs w:val="28"/>
            <w:u w:val="none"/>
          </w:rPr>
          <w:t>2.3.1. Учебный план</w:t>
        </w:r>
        <w:r w:rsidR="00C4751C" w:rsidRPr="00095E6C">
          <w:rPr>
            <w:rStyle w:val="a8"/>
            <w:webHidden/>
            <w:color w:val="auto"/>
            <w:u w:val="none"/>
          </w:rPr>
          <w:tab/>
        </w:r>
      </w:hyperlink>
      <w:r w:rsidR="001B10C3">
        <w:rPr>
          <w:rStyle w:val="a8"/>
          <w:noProof/>
          <w:color w:val="auto"/>
          <w:szCs w:val="28"/>
          <w:u w:val="none"/>
        </w:rPr>
        <w:t>145</w:t>
      </w:r>
    </w:p>
    <w:p w:rsidR="00C4751C" w:rsidRDefault="002E7089" w:rsidP="00095E6C">
      <w:pPr>
        <w:pStyle w:val="32"/>
        <w:ind w:left="0"/>
        <w:jc w:val="both"/>
        <w:rPr>
          <w:rStyle w:val="a8"/>
          <w:noProof/>
          <w:color w:val="auto"/>
          <w:szCs w:val="28"/>
          <w:u w:val="none"/>
        </w:rPr>
      </w:pPr>
      <w:hyperlink w:anchor="_Toc415833122" w:history="1">
        <w:r w:rsidR="00C4751C" w:rsidRPr="00095E6C">
          <w:rPr>
            <w:rStyle w:val="a8"/>
            <w:noProof/>
            <w:color w:val="auto"/>
            <w:szCs w:val="28"/>
            <w:u w:val="none"/>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C4751C" w:rsidRPr="00095E6C">
          <w:rPr>
            <w:rStyle w:val="a8"/>
            <w:webHidden/>
            <w:color w:val="auto"/>
            <w:u w:val="none"/>
          </w:rPr>
          <w:tab/>
        </w:r>
      </w:hyperlink>
      <w:r w:rsidR="001B10C3">
        <w:rPr>
          <w:rStyle w:val="a8"/>
          <w:noProof/>
          <w:color w:val="auto"/>
          <w:szCs w:val="28"/>
          <w:u w:val="none"/>
        </w:rPr>
        <w:t>148</w:t>
      </w:r>
    </w:p>
    <w:p w:rsidR="00F65015" w:rsidRDefault="00F65015" w:rsidP="00F65015">
      <w:pPr>
        <w:rPr>
          <w:lang w:eastAsia="en-US" w:bidi="en-US"/>
        </w:rPr>
      </w:pPr>
    </w:p>
    <w:p w:rsidR="00F65015" w:rsidRPr="003737F1" w:rsidRDefault="00F65015" w:rsidP="00F65015">
      <w:pPr>
        <w:spacing w:before="240" w:after="240" w:line="240" w:lineRule="auto"/>
        <w:jc w:val="center"/>
        <w:outlineLvl w:val="0"/>
        <w:rPr>
          <w:rFonts w:ascii="Times New Roman" w:hAnsi="Times New Roman" w:cs="Times New Roman"/>
          <w:b/>
          <w:sz w:val="28"/>
          <w:szCs w:val="28"/>
        </w:rPr>
      </w:pPr>
    </w:p>
    <w:p w:rsidR="00876EEE" w:rsidRDefault="00876EEE" w:rsidP="00095E6C">
      <w:pPr>
        <w:pStyle w:val="a4"/>
        <w:outlineLvl w:val="0"/>
        <w:rPr>
          <w:sz w:val="28"/>
          <w:szCs w:val="28"/>
        </w:rPr>
      </w:pPr>
    </w:p>
    <w:p w:rsidR="00876EEE" w:rsidRDefault="00876EEE" w:rsidP="00095E6C">
      <w:pPr>
        <w:pStyle w:val="a4"/>
        <w:outlineLvl w:val="0"/>
        <w:rPr>
          <w:sz w:val="28"/>
          <w:szCs w:val="28"/>
        </w:rPr>
      </w:pPr>
    </w:p>
    <w:p w:rsidR="00D277A6" w:rsidRDefault="0002267E" w:rsidP="001B10C3">
      <w:pPr>
        <w:pStyle w:val="a4"/>
        <w:numPr>
          <w:ilvl w:val="0"/>
          <w:numId w:val="126"/>
        </w:numPr>
        <w:outlineLvl w:val="0"/>
        <w:rPr>
          <w:sz w:val="28"/>
          <w:szCs w:val="28"/>
        </w:rPr>
      </w:pPr>
      <w:r w:rsidRPr="0002267E">
        <w:rPr>
          <w:sz w:val="28"/>
          <w:szCs w:val="28"/>
        </w:rPr>
        <w:lastRenderedPageBreak/>
        <w:t>Общие положения</w:t>
      </w:r>
    </w:p>
    <w:p w:rsidR="0073111B" w:rsidRDefault="0073111B" w:rsidP="00D4787A">
      <w:pPr>
        <w:pStyle w:val="a4"/>
        <w:ind w:firstLine="567"/>
        <w:outlineLvl w:val="0"/>
        <w:rPr>
          <w:sz w:val="28"/>
          <w:szCs w:val="28"/>
        </w:rPr>
      </w:pPr>
    </w:p>
    <w:p w:rsidR="0073111B" w:rsidRPr="002F0F7A" w:rsidRDefault="0073111B" w:rsidP="0073111B">
      <w:pPr>
        <w:pStyle w:val="aa"/>
        <w:shd w:val="clear" w:color="auto" w:fill="FFFFFF"/>
        <w:spacing w:before="0" w:beforeAutospacing="0" w:after="0" w:afterAutospacing="0"/>
        <w:ind w:firstLine="567"/>
        <w:jc w:val="both"/>
        <w:rPr>
          <w:rFonts w:eastAsia="@Arial Unicode MS"/>
        </w:rPr>
      </w:pPr>
      <w:r>
        <w:rPr>
          <w:color w:val="000000"/>
          <w:spacing w:val="5"/>
        </w:rPr>
        <w:t>Адаптированная о</w:t>
      </w:r>
      <w:r w:rsidRPr="00DF266C">
        <w:rPr>
          <w:color w:val="000000"/>
          <w:spacing w:val="5"/>
        </w:rPr>
        <w:t xml:space="preserve">сновная </w:t>
      </w:r>
      <w:r>
        <w:rPr>
          <w:color w:val="000000"/>
          <w:spacing w:val="5"/>
        </w:rPr>
        <w:t>общеобразовательная программа начального общего обр</w:t>
      </w:r>
      <w:r>
        <w:rPr>
          <w:color w:val="000000"/>
          <w:spacing w:val="5"/>
        </w:rPr>
        <w:t>а</w:t>
      </w:r>
      <w:r>
        <w:rPr>
          <w:color w:val="000000"/>
          <w:spacing w:val="5"/>
        </w:rPr>
        <w:t xml:space="preserve">зования обучающихся с ЗПР </w:t>
      </w:r>
      <w:r>
        <w:t xml:space="preserve">МАОУ СОШ №32 города Тюмени </w:t>
      </w:r>
      <w:r w:rsidRPr="00DF266C">
        <w:rPr>
          <w:color w:val="000000"/>
          <w:spacing w:val="-3"/>
        </w:rPr>
        <w:t>разработана в соответствии с требованиями нормативных документов</w:t>
      </w:r>
      <w:r>
        <w:rPr>
          <w:color w:val="000000"/>
          <w:spacing w:val="-3"/>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Конституция Российской Федерации;</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Конвенция о правах ребёнка;</w:t>
      </w:r>
    </w:p>
    <w:p w:rsidR="0073111B" w:rsidRPr="00EB0ED1" w:rsidRDefault="0073111B" w:rsidP="00FC2648">
      <w:pPr>
        <w:numPr>
          <w:ilvl w:val="0"/>
          <w:numId w:val="1"/>
        </w:numPr>
        <w:spacing w:after="0" w:line="240" w:lineRule="auto"/>
        <w:ind w:left="0" w:firstLine="567"/>
        <w:jc w:val="both"/>
        <w:rPr>
          <w:rFonts w:ascii="Times New Roman" w:hAnsi="Times New Roman" w:cs="Times New Roman"/>
          <w:bCs/>
          <w:spacing w:val="5"/>
          <w:sz w:val="24"/>
          <w:szCs w:val="24"/>
        </w:rPr>
      </w:pPr>
      <w:r w:rsidRPr="00EB0ED1">
        <w:rPr>
          <w:rFonts w:ascii="Times New Roman" w:hAnsi="Times New Roman" w:cs="Times New Roman"/>
          <w:bCs/>
          <w:spacing w:val="5"/>
          <w:sz w:val="24"/>
          <w:szCs w:val="24"/>
        </w:rPr>
        <w:t>ФЗ РФ от 29.12.2012г. №273-ФЗ «Об образовании в Российской Федерации» (с и</w:t>
      </w:r>
      <w:r w:rsidRPr="00EB0ED1">
        <w:rPr>
          <w:rFonts w:ascii="Times New Roman" w:hAnsi="Times New Roman" w:cs="Times New Roman"/>
          <w:bCs/>
          <w:spacing w:val="5"/>
          <w:sz w:val="24"/>
          <w:szCs w:val="24"/>
        </w:rPr>
        <w:t>з</w:t>
      </w:r>
      <w:r w:rsidRPr="00EB0ED1">
        <w:rPr>
          <w:rFonts w:ascii="Times New Roman" w:hAnsi="Times New Roman" w:cs="Times New Roman"/>
          <w:bCs/>
          <w:spacing w:val="5"/>
          <w:sz w:val="24"/>
          <w:szCs w:val="24"/>
        </w:rPr>
        <w:t>менениями, внесёнными Федеральными законами от 14.06.2014г. №145-ФЗ, от 06.04.2015г. №68-ФЗ, от 02.05.2015г. №122-ФЗ);</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bCs/>
          <w:spacing w:val="5"/>
        </w:rPr>
      </w:pPr>
      <w:r w:rsidRPr="00FD7FE1">
        <w:rPr>
          <w:rFonts w:ascii="Times New Roman" w:hAnsi="Times New Roman" w:cs="Times New Roman"/>
          <w:bCs/>
          <w:spacing w:val="5"/>
          <w:sz w:val="24"/>
          <w:szCs w:val="24"/>
        </w:rPr>
        <w:t>ФЗ «Об основных гарантиях прав ребёнка в Российской Федерации» от 24.07.1998 № 124 – ФЗ (в ред. Федеральных законов от   03.12.2011г. N 378-ФЗ)</w:t>
      </w:r>
      <w:r>
        <w:rPr>
          <w:rFonts w:ascii="Times New Roman" w:hAnsi="Times New Roman" w:cs="Times New Roman"/>
          <w:bCs/>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bCs/>
          <w:spacing w:val="5"/>
          <w:sz w:val="24"/>
          <w:szCs w:val="24"/>
        </w:rPr>
      </w:pPr>
      <w:r w:rsidRPr="00FD7FE1">
        <w:rPr>
          <w:rFonts w:ascii="Times New Roman" w:hAnsi="Times New Roman" w:cs="Times New Roman"/>
          <w:bCs/>
          <w:spacing w:val="5"/>
          <w:sz w:val="24"/>
          <w:szCs w:val="24"/>
        </w:rPr>
        <w:t>ФЗ «О защите детей от информации, причиняющей вред их здоровью и развитию» (в ред. Федерального закона от 28.07.2012г. N 139-ФЗ)</w:t>
      </w:r>
      <w:r>
        <w:rPr>
          <w:rFonts w:ascii="Times New Roman" w:hAnsi="Times New Roman" w:cs="Times New Roman"/>
          <w:bCs/>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 (зарегистрирован Минюстом России 2.02.2016г</w:t>
      </w:r>
      <w:r>
        <w:rPr>
          <w:rFonts w:ascii="Times New Roman" w:hAnsi="Times New Roman" w:cs="Times New Roman"/>
          <w:spacing w:val="5"/>
          <w:sz w:val="24"/>
          <w:szCs w:val="24"/>
        </w:rPr>
        <w:t>.</w:t>
      </w:r>
      <w:r w:rsidRPr="00FD7FE1">
        <w:rPr>
          <w:rFonts w:ascii="Times New Roman" w:hAnsi="Times New Roman" w:cs="Times New Roman"/>
          <w:spacing w:val="5"/>
          <w:sz w:val="24"/>
          <w:szCs w:val="24"/>
        </w:rPr>
        <w:t>)</w:t>
      </w:r>
      <w:r>
        <w:rPr>
          <w:rFonts w:ascii="Times New Roman" w:hAnsi="Times New Roman" w:cs="Times New Roman"/>
          <w:spacing w:val="5"/>
          <w:sz w:val="24"/>
          <w:szCs w:val="24"/>
        </w:rPr>
        <w:t>;</w:t>
      </w:r>
    </w:p>
    <w:p w:rsidR="0073111B" w:rsidRPr="00141148"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141148">
        <w:rPr>
          <w:rFonts w:ascii="Times New Roman" w:hAnsi="Times New Roman" w:cs="Times New Roman"/>
          <w:spacing w:val="5"/>
          <w:sz w:val="24"/>
          <w:szCs w:val="24"/>
        </w:rPr>
        <w:t>ФЗ от 31.12.2015г. №1577 «О внесении изменений в федеральный государственный стандарт основного общего образования, утвержденный приказом Минобрнауки России от 17.12.2010г. №1897 (зарегистрирован Минюстом России 2.02.2016.);</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19.12.2014г. №1598 «Об утве</w:t>
      </w:r>
      <w:r w:rsidRPr="00FD7FE1">
        <w:rPr>
          <w:rFonts w:ascii="Times New Roman" w:hAnsi="Times New Roman" w:cs="Times New Roman"/>
          <w:spacing w:val="5"/>
          <w:sz w:val="24"/>
          <w:szCs w:val="24"/>
        </w:rPr>
        <w:t>р</w:t>
      </w:r>
      <w:r w:rsidRPr="00FD7FE1">
        <w:rPr>
          <w:rFonts w:ascii="Times New Roman" w:hAnsi="Times New Roman" w:cs="Times New Roman"/>
          <w:spacing w:val="5"/>
          <w:sz w:val="24"/>
          <w:szCs w:val="24"/>
        </w:rPr>
        <w:t>ждении федерального государственного образовательного стан</w:t>
      </w:r>
      <w:r w:rsidRPr="00FD7FE1">
        <w:rPr>
          <w:rFonts w:ascii="Times New Roman" w:hAnsi="Times New Roman" w:cs="Times New Roman"/>
          <w:spacing w:val="5"/>
          <w:sz w:val="24"/>
          <w:szCs w:val="24"/>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 вступает в силу с 01.09.2016г.</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31.03 2014г. № 253 «Об утве</w:t>
      </w:r>
      <w:r w:rsidRPr="00FD7FE1">
        <w:rPr>
          <w:rFonts w:ascii="Times New Roman" w:hAnsi="Times New Roman" w:cs="Times New Roman"/>
          <w:spacing w:val="5"/>
          <w:sz w:val="24"/>
          <w:szCs w:val="24"/>
        </w:rPr>
        <w:t>р</w:t>
      </w:r>
      <w:r w:rsidRPr="00FD7FE1">
        <w:rPr>
          <w:rFonts w:ascii="Times New Roman" w:hAnsi="Times New Roman" w:cs="Times New Roman"/>
          <w:spacing w:val="5"/>
          <w:sz w:val="24"/>
          <w:szCs w:val="24"/>
        </w:rPr>
        <w:t>ждении федерального перечня учебников, рекомендуемых к использованию при реализ</w:t>
      </w:r>
      <w:r w:rsidRPr="00FD7FE1">
        <w:rPr>
          <w:rFonts w:ascii="Times New Roman" w:hAnsi="Times New Roman" w:cs="Times New Roman"/>
          <w:spacing w:val="5"/>
          <w:sz w:val="24"/>
          <w:szCs w:val="24"/>
        </w:rPr>
        <w:t>а</w:t>
      </w:r>
      <w:r w:rsidRPr="00FD7FE1">
        <w:rPr>
          <w:rFonts w:ascii="Times New Roman" w:hAnsi="Times New Roman" w:cs="Times New Roman"/>
          <w:spacing w:val="5"/>
          <w:sz w:val="24"/>
          <w:szCs w:val="24"/>
        </w:rPr>
        <w:t>ции имеющих государственную аккредитацию образовательных программ начального о</w:t>
      </w:r>
      <w:r w:rsidRPr="00FD7FE1">
        <w:rPr>
          <w:rFonts w:ascii="Times New Roman" w:hAnsi="Times New Roman" w:cs="Times New Roman"/>
          <w:spacing w:val="5"/>
          <w:sz w:val="24"/>
          <w:szCs w:val="24"/>
        </w:rPr>
        <w:t>б</w:t>
      </w:r>
      <w:r w:rsidRPr="00FD7FE1">
        <w:rPr>
          <w:rFonts w:ascii="Times New Roman" w:hAnsi="Times New Roman" w:cs="Times New Roman"/>
          <w:spacing w:val="5"/>
          <w:sz w:val="24"/>
          <w:szCs w:val="24"/>
        </w:rPr>
        <w:t>щего, основного общего, среднего общего образования» (в действующей редакции)</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28.12.2010г. N 2106 «Об утве</w:t>
      </w:r>
      <w:r w:rsidRPr="00FD7FE1">
        <w:rPr>
          <w:rFonts w:ascii="Times New Roman" w:hAnsi="Times New Roman" w:cs="Times New Roman"/>
          <w:spacing w:val="5"/>
          <w:sz w:val="24"/>
          <w:szCs w:val="24"/>
        </w:rPr>
        <w:t>р</w:t>
      </w:r>
      <w:r w:rsidRPr="00FD7FE1">
        <w:rPr>
          <w:rFonts w:ascii="Times New Roman" w:hAnsi="Times New Roman" w:cs="Times New Roman"/>
          <w:spacing w:val="5"/>
          <w:sz w:val="24"/>
          <w:szCs w:val="24"/>
        </w:rPr>
        <w:t>ждении Федеральных требований к образовательным учреждениям в части охраны здор</w:t>
      </w:r>
      <w:r w:rsidRPr="00FD7FE1">
        <w:rPr>
          <w:rFonts w:ascii="Times New Roman" w:hAnsi="Times New Roman" w:cs="Times New Roman"/>
          <w:spacing w:val="5"/>
          <w:sz w:val="24"/>
          <w:szCs w:val="24"/>
        </w:rPr>
        <w:t>о</w:t>
      </w:r>
      <w:r w:rsidRPr="00FD7FE1">
        <w:rPr>
          <w:rFonts w:ascii="Times New Roman" w:hAnsi="Times New Roman" w:cs="Times New Roman"/>
          <w:spacing w:val="5"/>
          <w:sz w:val="24"/>
          <w:szCs w:val="24"/>
        </w:rPr>
        <w:t>вья обучающихся, воспитанников»</w:t>
      </w:r>
      <w:r>
        <w:rPr>
          <w:rFonts w:ascii="Times New Roman" w:hAnsi="Times New Roman" w:cs="Times New Roman"/>
          <w:spacing w:val="5"/>
          <w:sz w:val="24"/>
          <w:szCs w:val="24"/>
        </w:rPr>
        <w:t>;</w:t>
      </w:r>
    </w:p>
    <w:p w:rsidR="0073111B" w:rsidRPr="00FD7FE1"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9.01.2014г. №2 «Об утвержд</w:t>
      </w:r>
      <w:r w:rsidRPr="00FD7FE1">
        <w:rPr>
          <w:rFonts w:ascii="Times New Roman" w:hAnsi="Times New Roman" w:cs="Times New Roman"/>
          <w:spacing w:val="5"/>
          <w:sz w:val="24"/>
          <w:szCs w:val="24"/>
        </w:rPr>
        <w:t>е</w:t>
      </w:r>
      <w:r w:rsidRPr="00FD7FE1">
        <w:rPr>
          <w:rFonts w:ascii="Times New Roman" w:hAnsi="Times New Roman" w:cs="Times New Roman"/>
          <w:spacing w:val="5"/>
          <w:sz w:val="24"/>
          <w:szCs w:val="24"/>
        </w:rPr>
        <w:t>нии порядка применения организациями, осуществляющими образовательную деятел</w:t>
      </w:r>
      <w:r w:rsidRPr="00FD7FE1">
        <w:rPr>
          <w:rFonts w:ascii="Times New Roman" w:hAnsi="Times New Roman" w:cs="Times New Roman"/>
          <w:spacing w:val="5"/>
          <w:sz w:val="24"/>
          <w:szCs w:val="24"/>
        </w:rPr>
        <w:t>ь</w:t>
      </w:r>
      <w:r w:rsidRPr="00FD7FE1">
        <w:rPr>
          <w:rFonts w:ascii="Times New Roman" w:hAnsi="Times New Roman" w:cs="Times New Roman"/>
          <w:spacing w:val="5"/>
          <w:sz w:val="24"/>
          <w:szCs w:val="24"/>
        </w:rPr>
        <w:t>ность, электронного обучения, дистанционных образовательных технологий при реали</w:t>
      </w:r>
      <w:r>
        <w:rPr>
          <w:rFonts w:ascii="Times New Roman" w:hAnsi="Times New Roman" w:cs="Times New Roman"/>
          <w:spacing w:val="5"/>
          <w:sz w:val="24"/>
          <w:szCs w:val="24"/>
        </w:rPr>
        <w:t>з</w:t>
      </w:r>
      <w:r>
        <w:rPr>
          <w:rFonts w:ascii="Times New Roman" w:hAnsi="Times New Roman" w:cs="Times New Roman"/>
          <w:spacing w:val="5"/>
          <w:sz w:val="24"/>
          <w:szCs w:val="24"/>
        </w:rPr>
        <w:t>а</w:t>
      </w:r>
      <w:r>
        <w:rPr>
          <w:rFonts w:ascii="Times New Roman" w:hAnsi="Times New Roman" w:cs="Times New Roman"/>
          <w:spacing w:val="5"/>
          <w:sz w:val="24"/>
          <w:szCs w:val="24"/>
        </w:rPr>
        <w:t>ции образовательных программ»;</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30.08.2013г. № 1015 (ред. от 17.07.2015) «Об утверждении Порядка организации и осуществления образовательной де</w:t>
      </w:r>
      <w:r w:rsidRPr="00FD7FE1">
        <w:rPr>
          <w:rFonts w:ascii="Times New Roman" w:hAnsi="Times New Roman" w:cs="Times New Roman"/>
          <w:spacing w:val="5"/>
          <w:sz w:val="24"/>
          <w:szCs w:val="24"/>
        </w:rPr>
        <w:t>я</w:t>
      </w:r>
      <w:r w:rsidRPr="00FD7FE1">
        <w:rPr>
          <w:rFonts w:ascii="Times New Roman" w:hAnsi="Times New Roman" w:cs="Times New Roman"/>
          <w:spacing w:val="5"/>
          <w:sz w:val="24"/>
          <w:szCs w:val="24"/>
        </w:rPr>
        <w:t>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образования и науки РФ от 25.05.2015г. №8 – 761 «Об изуч</w:t>
      </w:r>
      <w:r w:rsidRPr="0073111B">
        <w:rPr>
          <w:rFonts w:ascii="Times New Roman" w:hAnsi="Times New Roman" w:cs="Times New Roman"/>
          <w:spacing w:val="5"/>
          <w:sz w:val="24"/>
          <w:szCs w:val="24"/>
        </w:rPr>
        <w:t>е</w:t>
      </w:r>
      <w:r w:rsidRPr="0073111B">
        <w:rPr>
          <w:rFonts w:ascii="Times New Roman" w:hAnsi="Times New Roman" w:cs="Times New Roman"/>
          <w:spacing w:val="5"/>
          <w:sz w:val="24"/>
          <w:szCs w:val="24"/>
        </w:rPr>
        <w:t>нии предметных областей: «Основы религиозных культур и светской этики» и «Основы духовно – нравственной культуры народов России»</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13.11.2015 «07 – 3735 «О напра</w:t>
      </w:r>
      <w:r w:rsidRPr="0073111B">
        <w:rPr>
          <w:rFonts w:ascii="Times New Roman" w:hAnsi="Times New Roman" w:cs="Times New Roman"/>
          <w:spacing w:val="5"/>
          <w:sz w:val="24"/>
          <w:szCs w:val="24"/>
        </w:rPr>
        <w:t>в</w:t>
      </w:r>
      <w:r w:rsidRPr="0073111B">
        <w:rPr>
          <w:rFonts w:ascii="Times New Roman" w:hAnsi="Times New Roman" w:cs="Times New Roman"/>
          <w:spacing w:val="5"/>
          <w:sz w:val="24"/>
          <w:szCs w:val="24"/>
        </w:rPr>
        <w:t>лении методических рекомендаций» (о распространении практик по образованию детей с ОВЗ»</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11.03.2016 №ВК-452/07 «О вв</w:t>
      </w:r>
      <w:r w:rsidRPr="0073111B">
        <w:rPr>
          <w:rFonts w:ascii="Times New Roman" w:hAnsi="Times New Roman" w:cs="Times New Roman"/>
          <w:spacing w:val="5"/>
          <w:sz w:val="24"/>
          <w:szCs w:val="24"/>
        </w:rPr>
        <w:t>е</w:t>
      </w:r>
      <w:r w:rsidRPr="0073111B">
        <w:rPr>
          <w:rFonts w:ascii="Times New Roman" w:hAnsi="Times New Roman" w:cs="Times New Roman"/>
          <w:spacing w:val="5"/>
          <w:sz w:val="24"/>
          <w:szCs w:val="24"/>
        </w:rPr>
        <w:t>дении ФГОС ОВЗ»</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lastRenderedPageBreak/>
        <w:t>Письмо Министерства образовании и науки РФ от 19.11.2010 № 6842-03/30 «О вв</w:t>
      </w:r>
      <w:r w:rsidRPr="0073111B">
        <w:rPr>
          <w:rFonts w:ascii="Times New Roman" w:hAnsi="Times New Roman" w:cs="Times New Roman"/>
          <w:spacing w:val="5"/>
          <w:sz w:val="24"/>
          <w:szCs w:val="24"/>
        </w:rPr>
        <w:t>е</w:t>
      </w:r>
      <w:r w:rsidRPr="0073111B">
        <w:rPr>
          <w:rFonts w:ascii="Times New Roman" w:hAnsi="Times New Roman" w:cs="Times New Roman"/>
          <w:spacing w:val="5"/>
          <w:sz w:val="24"/>
          <w:szCs w:val="24"/>
        </w:rPr>
        <w:t>дении третьего часа физической культуры в недельный объем учебной нагрузки обуча</w:t>
      </w:r>
      <w:r w:rsidRPr="0073111B">
        <w:rPr>
          <w:rFonts w:ascii="Times New Roman" w:hAnsi="Times New Roman" w:cs="Times New Roman"/>
          <w:spacing w:val="5"/>
          <w:sz w:val="24"/>
          <w:szCs w:val="24"/>
        </w:rPr>
        <w:t>ю</w:t>
      </w:r>
      <w:r w:rsidRPr="0073111B">
        <w:rPr>
          <w:rFonts w:ascii="Times New Roman" w:hAnsi="Times New Roman" w:cs="Times New Roman"/>
          <w:spacing w:val="5"/>
          <w:sz w:val="24"/>
          <w:szCs w:val="24"/>
        </w:rPr>
        <w:t>щихся в общеобразовательных учреждениях»</w:t>
      </w:r>
      <w:r>
        <w:rPr>
          <w:rFonts w:ascii="Times New Roman" w:hAnsi="Times New Roman" w:cs="Times New Roman"/>
          <w:spacing w:val="5"/>
          <w:sz w:val="24"/>
          <w:szCs w:val="24"/>
        </w:rPr>
        <w:t>;</w:t>
      </w:r>
    </w:p>
    <w:p w:rsidR="0073111B" w:rsidRDefault="0073111B" w:rsidP="00FC2648">
      <w:pPr>
        <w:numPr>
          <w:ilvl w:val="0"/>
          <w:numId w:val="1"/>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w:t>
      </w:r>
      <w:r w:rsidRPr="0073111B">
        <w:rPr>
          <w:rFonts w:ascii="Times New Roman" w:hAnsi="Times New Roman" w:cs="Times New Roman"/>
          <w:spacing w:val="5"/>
          <w:sz w:val="24"/>
          <w:szCs w:val="24"/>
        </w:rPr>
        <w:t>у</w:t>
      </w:r>
      <w:r w:rsidRPr="0073111B">
        <w:rPr>
          <w:rFonts w:ascii="Times New Roman" w:hAnsi="Times New Roman" w:cs="Times New Roman"/>
          <w:spacing w:val="5"/>
          <w:sz w:val="24"/>
          <w:szCs w:val="24"/>
        </w:rPr>
        <w:t>чающихся общеобразовательных учреждений Российской Федерации»</w:t>
      </w:r>
      <w:r>
        <w:rPr>
          <w:rFonts w:ascii="Times New Roman" w:hAnsi="Times New Roman" w:cs="Times New Roman"/>
          <w:spacing w:val="5"/>
          <w:sz w:val="24"/>
          <w:szCs w:val="24"/>
        </w:rPr>
        <w:t>;</w:t>
      </w:r>
    </w:p>
    <w:p w:rsidR="001C5F17" w:rsidRDefault="00141148" w:rsidP="001C5F17">
      <w:pPr>
        <w:numPr>
          <w:ilvl w:val="0"/>
          <w:numId w:val="1"/>
        </w:numPr>
        <w:spacing w:after="0" w:line="240" w:lineRule="auto"/>
        <w:ind w:left="0" w:firstLine="567"/>
        <w:jc w:val="both"/>
        <w:rPr>
          <w:rFonts w:ascii="Times New Roman" w:hAnsi="Times New Roman" w:cs="Times New Roman"/>
          <w:spacing w:val="5"/>
          <w:sz w:val="24"/>
          <w:szCs w:val="24"/>
        </w:rPr>
      </w:pPr>
      <w:r>
        <w:rPr>
          <w:rFonts w:ascii="Times New Roman" w:hAnsi="Times New Roman" w:cs="Times New Roman"/>
          <w:bCs/>
          <w:spacing w:val="5"/>
          <w:sz w:val="24"/>
          <w:szCs w:val="24"/>
        </w:rPr>
        <w:t>Письмо Минобрнауки России</w:t>
      </w:r>
      <w:r w:rsidR="0073111B" w:rsidRPr="0073111B">
        <w:rPr>
          <w:rFonts w:ascii="Times New Roman" w:hAnsi="Times New Roman" w:cs="Times New Roman"/>
          <w:bCs/>
          <w:spacing w:val="5"/>
          <w:sz w:val="24"/>
          <w:szCs w:val="24"/>
        </w:rPr>
        <w:t>, Рособрнадзора от 16.04. 2015 N 01-50-174/07-1968 «О приёме на обучение лиц с ограниченными возможностями здоровья»</w:t>
      </w:r>
      <w:r w:rsidR="0073111B">
        <w:rPr>
          <w:rFonts w:ascii="Times New Roman" w:hAnsi="Times New Roman" w:cs="Times New Roman"/>
          <w:bCs/>
          <w:spacing w:val="5"/>
          <w:sz w:val="24"/>
          <w:szCs w:val="24"/>
        </w:rPr>
        <w:t>;</w:t>
      </w:r>
    </w:p>
    <w:p w:rsidR="001C5F17" w:rsidRDefault="0073111B" w:rsidP="001C5F17">
      <w:pPr>
        <w:numPr>
          <w:ilvl w:val="0"/>
          <w:numId w:val="1"/>
        </w:numPr>
        <w:spacing w:after="0" w:line="240" w:lineRule="auto"/>
        <w:ind w:left="0" w:firstLine="567"/>
        <w:jc w:val="both"/>
        <w:rPr>
          <w:rFonts w:ascii="Times New Roman" w:hAnsi="Times New Roman" w:cs="Times New Roman"/>
          <w:spacing w:val="5"/>
          <w:sz w:val="24"/>
          <w:szCs w:val="24"/>
        </w:rPr>
      </w:pPr>
      <w:r w:rsidRPr="001C5F17">
        <w:rPr>
          <w:rFonts w:ascii="Times New Roman" w:hAnsi="Times New Roman" w:cs="Times New Roman"/>
          <w:bCs/>
          <w:spacing w:val="5"/>
          <w:sz w:val="24"/>
          <w:szCs w:val="24"/>
        </w:rPr>
        <w:t xml:space="preserve">Постановление Главного государственного санитарного врача РФ от 24.11.2015 № 81 </w:t>
      </w:r>
      <w:r w:rsidRPr="001C5F17">
        <w:rPr>
          <w:rFonts w:ascii="Times New Roman" w:hAnsi="Times New Roman" w:cs="Times New Roman"/>
          <w:spacing w:val="5"/>
          <w:sz w:val="24"/>
          <w:szCs w:val="24"/>
        </w:rPr>
        <w:t xml:space="preserve"> «</w:t>
      </w:r>
      <w:r w:rsidRPr="001C5F17">
        <w:rPr>
          <w:rFonts w:ascii="Times New Roman" w:hAnsi="Times New Roman" w:cs="Times New Roman"/>
          <w:bCs/>
          <w:spacing w:val="5"/>
          <w:sz w:val="24"/>
          <w:szCs w:val="24"/>
        </w:rPr>
        <w:t>О внесении изменений в САНПИН 2.4.2.2821-10 «санитарно-эпидемиологические требования к условиям и оргшанизации обучения, содержания в общеобразовательных о</w:t>
      </w:r>
      <w:r w:rsidRPr="001C5F17">
        <w:rPr>
          <w:rFonts w:ascii="Times New Roman" w:hAnsi="Times New Roman" w:cs="Times New Roman"/>
          <w:bCs/>
          <w:spacing w:val="5"/>
          <w:sz w:val="24"/>
          <w:szCs w:val="24"/>
        </w:rPr>
        <w:t>р</w:t>
      </w:r>
      <w:r w:rsidRPr="001C5F17">
        <w:rPr>
          <w:rFonts w:ascii="Times New Roman" w:hAnsi="Times New Roman" w:cs="Times New Roman"/>
          <w:bCs/>
          <w:spacing w:val="5"/>
          <w:sz w:val="24"/>
          <w:szCs w:val="24"/>
        </w:rPr>
        <w:t>ганизациях»;</w:t>
      </w:r>
    </w:p>
    <w:p w:rsidR="0073111B" w:rsidRPr="001C5F17" w:rsidRDefault="0073111B" w:rsidP="001C5F17">
      <w:pPr>
        <w:numPr>
          <w:ilvl w:val="0"/>
          <w:numId w:val="1"/>
        </w:numPr>
        <w:spacing w:after="0" w:line="240" w:lineRule="auto"/>
        <w:ind w:left="0" w:firstLine="567"/>
        <w:jc w:val="both"/>
        <w:rPr>
          <w:rFonts w:ascii="Times New Roman" w:hAnsi="Times New Roman" w:cs="Times New Roman"/>
          <w:spacing w:val="5"/>
          <w:sz w:val="24"/>
          <w:szCs w:val="24"/>
        </w:rPr>
      </w:pPr>
      <w:r w:rsidRPr="001C5F17">
        <w:rPr>
          <w:rFonts w:ascii="Times New Roman" w:hAnsi="Times New Roman" w:cs="Times New Roman"/>
          <w:bCs/>
          <w:spacing w:val="5"/>
          <w:sz w:val="24"/>
          <w:szCs w:val="24"/>
        </w:rPr>
        <w:t>Постановление Главного государственногосанитарного врача РФ от 10.07.2015 № 26</w:t>
      </w:r>
      <w:r w:rsidR="001C5F17">
        <w:rPr>
          <w:rFonts w:ascii="Times New Roman" w:hAnsi="Times New Roman" w:cs="Times New Roman"/>
          <w:bCs/>
          <w:spacing w:val="5"/>
          <w:sz w:val="24"/>
          <w:szCs w:val="24"/>
        </w:rPr>
        <w:t xml:space="preserve"> </w:t>
      </w:r>
      <w:r w:rsidRPr="001C5F17">
        <w:rPr>
          <w:rFonts w:ascii="Times New Roman" w:hAnsi="Times New Roman" w:cs="Times New Roman"/>
          <w:bCs/>
          <w:spacing w:val="5"/>
          <w:sz w:val="24"/>
          <w:szCs w:val="24"/>
        </w:rPr>
        <w:t>«Об утверждении СанПиН 2.4.2.3286-15"Санитарно-эпидемиологические требования к</w:t>
      </w:r>
      <w:r w:rsidRPr="001C5F17">
        <w:rPr>
          <w:rFonts w:ascii="Times New Roman" w:hAnsi="Times New Roman" w:cs="Times New Roman"/>
          <w:bCs/>
          <w:spacing w:val="5"/>
          <w:sz w:val="24"/>
          <w:szCs w:val="24"/>
        </w:rPr>
        <w:t>у</w:t>
      </w:r>
      <w:r w:rsidRPr="001C5F17">
        <w:rPr>
          <w:rFonts w:ascii="Times New Roman" w:hAnsi="Times New Roman" w:cs="Times New Roman"/>
          <w:bCs/>
          <w:spacing w:val="5"/>
          <w:sz w:val="24"/>
          <w:szCs w:val="24"/>
        </w:rPr>
        <w:t>словиям и организации обучения ивоспитания в организациях, осуществляющихобразов</w:t>
      </w:r>
      <w:r w:rsidRPr="001C5F17">
        <w:rPr>
          <w:rFonts w:ascii="Times New Roman" w:hAnsi="Times New Roman" w:cs="Times New Roman"/>
          <w:bCs/>
          <w:spacing w:val="5"/>
          <w:sz w:val="24"/>
          <w:szCs w:val="24"/>
        </w:rPr>
        <w:t>а</w:t>
      </w:r>
      <w:r w:rsidRPr="001C5F17">
        <w:rPr>
          <w:rFonts w:ascii="Times New Roman" w:hAnsi="Times New Roman" w:cs="Times New Roman"/>
          <w:bCs/>
          <w:spacing w:val="5"/>
          <w:sz w:val="24"/>
          <w:szCs w:val="24"/>
        </w:rPr>
        <w:t>тельную деятельность поадаптированным основнымобщеобразовательным программам дляобучающихся с ограниченнымивозможностями здоровья»</w:t>
      </w:r>
      <w:r w:rsidR="001C5F17">
        <w:rPr>
          <w:rFonts w:ascii="Times New Roman" w:hAnsi="Times New Roman" w:cs="Times New Roman"/>
          <w:bCs/>
          <w:spacing w:val="5"/>
          <w:sz w:val="24"/>
          <w:szCs w:val="24"/>
        </w:rPr>
        <w:t>.</w:t>
      </w:r>
    </w:p>
    <w:p w:rsidR="00C4751C" w:rsidRPr="00C4751C" w:rsidRDefault="00C4751C" w:rsidP="00C4751C">
      <w:pPr>
        <w:pStyle w:val="a6"/>
        <w:spacing w:line="276" w:lineRule="auto"/>
        <w:ind w:left="567"/>
        <w:jc w:val="both"/>
        <w:rPr>
          <w:rFonts w:eastAsia="@Arial Unicode MS"/>
        </w:rPr>
      </w:pPr>
    </w:p>
    <w:p w:rsidR="006E3F46" w:rsidRPr="006E3F46" w:rsidRDefault="006E3F46" w:rsidP="00D4787A">
      <w:pPr>
        <w:pStyle w:val="affffffe"/>
        <w:spacing w:line="240" w:lineRule="auto"/>
        <w:ind w:firstLine="709"/>
        <w:rPr>
          <w:caps/>
          <w:sz w:val="24"/>
          <w:szCs w:val="24"/>
        </w:rPr>
      </w:pPr>
      <w:r w:rsidRPr="006E3F46">
        <w:rPr>
          <w:sz w:val="24"/>
          <w:szCs w:val="24"/>
        </w:rPr>
        <w:t xml:space="preserve">Адаптированная </w:t>
      </w:r>
      <w:r w:rsidRPr="006E3F46">
        <w:rPr>
          <w:color w:val="auto"/>
          <w:sz w:val="24"/>
          <w:szCs w:val="24"/>
        </w:rPr>
        <w:t>основная общеобразовательная</w:t>
      </w:r>
      <w:r w:rsidRPr="006E3F46">
        <w:rPr>
          <w:sz w:val="24"/>
          <w:szCs w:val="24"/>
        </w:rPr>
        <w:t xml:space="preserve"> программа начального общего образ</w:t>
      </w:r>
      <w:r w:rsidRPr="006E3F46">
        <w:rPr>
          <w:sz w:val="24"/>
          <w:szCs w:val="24"/>
        </w:rPr>
        <w:t>о</w:t>
      </w:r>
      <w:r w:rsidRPr="006E3F46">
        <w:rPr>
          <w:sz w:val="24"/>
          <w:szCs w:val="24"/>
        </w:rPr>
        <w:t>вания обучающихся с задержкой психического развития (</w:t>
      </w:r>
      <w:r w:rsidRPr="006E3F46">
        <w:rPr>
          <w:color w:val="auto"/>
          <w:sz w:val="24"/>
          <w:szCs w:val="24"/>
        </w:rPr>
        <w:t xml:space="preserve">далее </w:t>
      </w:r>
      <w:r w:rsidRPr="006E3F46">
        <w:rPr>
          <w:sz w:val="24"/>
          <w:szCs w:val="24"/>
        </w:rPr>
        <w:t>–</w:t>
      </w:r>
      <w:r w:rsidRPr="006E3F46">
        <w:rPr>
          <w:color w:val="auto"/>
          <w:sz w:val="24"/>
          <w:szCs w:val="24"/>
        </w:rPr>
        <w:t xml:space="preserve"> АООП НОО обучающихся с </w:t>
      </w:r>
      <w:r w:rsidRPr="006E3F46">
        <w:rPr>
          <w:sz w:val="24"/>
          <w:szCs w:val="24"/>
        </w:rPr>
        <w:t>ЗПР) – это образовательная программа, адаптированная для обучения данной категории об</w:t>
      </w:r>
      <w:r w:rsidRPr="006E3F46">
        <w:rPr>
          <w:sz w:val="24"/>
          <w:szCs w:val="24"/>
        </w:rPr>
        <w:t>у</w:t>
      </w:r>
      <w:r w:rsidRPr="006E3F46">
        <w:rPr>
          <w:sz w:val="24"/>
          <w:szCs w:val="24"/>
        </w:rPr>
        <w:t>чающихся с учетом особенностей их психофизического развития, индивидуальных возможн</w:t>
      </w:r>
      <w:r w:rsidRPr="006E3F46">
        <w:rPr>
          <w:sz w:val="24"/>
          <w:szCs w:val="24"/>
        </w:rPr>
        <w:t>о</w:t>
      </w:r>
      <w:r w:rsidRPr="006E3F46">
        <w:rPr>
          <w:sz w:val="24"/>
          <w:szCs w:val="24"/>
        </w:rPr>
        <w:t>стей, обеспечивающая коррекцию нарушений развития и социальную адаптацию.</w:t>
      </w:r>
    </w:p>
    <w:p w:rsidR="006E3F46" w:rsidRPr="006E3F46" w:rsidRDefault="006E3F46" w:rsidP="00D4787A">
      <w:pPr>
        <w:pStyle w:val="affffffe"/>
        <w:spacing w:line="240" w:lineRule="auto"/>
        <w:ind w:firstLine="709"/>
        <w:rPr>
          <w:caps/>
          <w:color w:val="auto"/>
          <w:sz w:val="24"/>
          <w:szCs w:val="24"/>
        </w:rPr>
      </w:pPr>
      <w:r w:rsidRPr="006E3F46">
        <w:rPr>
          <w:color w:val="auto"/>
          <w:sz w:val="24"/>
          <w:szCs w:val="24"/>
        </w:rPr>
        <w:t>Примерная адаптированная основная общеобразовательная программа начального о</w:t>
      </w:r>
      <w:r w:rsidRPr="006E3F46">
        <w:rPr>
          <w:color w:val="auto"/>
          <w:sz w:val="24"/>
          <w:szCs w:val="24"/>
        </w:rPr>
        <w:t>б</w:t>
      </w:r>
      <w:r w:rsidRPr="006E3F46">
        <w:rPr>
          <w:color w:val="auto"/>
          <w:sz w:val="24"/>
          <w:szCs w:val="24"/>
        </w:rPr>
        <w:t xml:space="preserve">щего образования обучающихся с ЗПР (далее </w:t>
      </w:r>
      <w:r w:rsidRPr="006E3F46">
        <w:rPr>
          <w:sz w:val="24"/>
          <w:szCs w:val="24"/>
        </w:rPr>
        <w:t>–</w:t>
      </w:r>
      <w:r w:rsidRPr="006E3F46">
        <w:rPr>
          <w:color w:val="auto"/>
          <w:sz w:val="24"/>
          <w:szCs w:val="24"/>
        </w:rPr>
        <w:t>ПрАООП НОО обучающихся с ЗПР) разработ</w:t>
      </w:r>
      <w:r w:rsidRPr="006E3F46">
        <w:rPr>
          <w:color w:val="auto"/>
          <w:sz w:val="24"/>
          <w:szCs w:val="24"/>
        </w:rPr>
        <w:t>а</w:t>
      </w:r>
      <w:r w:rsidRPr="006E3F46">
        <w:rPr>
          <w:color w:val="auto"/>
          <w:sz w:val="24"/>
          <w:szCs w:val="24"/>
        </w:rPr>
        <w:t>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w:t>
      </w:r>
      <w:r w:rsidRPr="006E3F46">
        <w:rPr>
          <w:color w:val="auto"/>
          <w:sz w:val="24"/>
          <w:szCs w:val="24"/>
        </w:rPr>
        <w:t>а</w:t>
      </w:r>
      <w:r w:rsidRPr="006E3F46">
        <w:rPr>
          <w:color w:val="auto"/>
          <w:sz w:val="24"/>
          <w:szCs w:val="24"/>
        </w:rPr>
        <w:t xml:space="preserve">лее — </w:t>
      </w:r>
      <w:r w:rsidRPr="006E3F46">
        <w:rPr>
          <w:sz w:val="24"/>
          <w:szCs w:val="24"/>
        </w:rPr>
        <w:t>ФГОС НОО обучающихся с ОВЗ</w:t>
      </w:r>
      <w:r w:rsidRPr="006E3F46">
        <w:rPr>
          <w:color w:val="auto"/>
          <w:sz w:val="24"/>
          <w:szCs w:val="24"/>
        </w:rPr>
        <w:t xml:space="preserve">), </w:t>
      </w:r>
      <w:r w:rsidRPr="006E3F46">
        <w:rPr>
          <w:sz w:val="24"/>
          <w:szCs w:val="24"/>
        </w:rPr>
        <w:t xml:space="preserve">предъявляемыми к структуре, условиям реализации и планируемым результатам освоения АООП НОО </w:t>
      </w:r>
      <w:r w:rsidRPr="006E3F46">
        <w:rPr>
          <w:color w:val="auto"/>
          <w:sz w:val="24"/>
          <w:szCs w:val="24"/>
        </w:rPr>
        <w:t>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Структура АООП НОО обучающихся с ЗПР включает целевой, содержательный и орг</w:t>
      </w:r>
      <w:r w:rsidRPr="006E3F46">
        <w:rPr>
          <w:color w:val="auto"/>
          <w:sz w:val="24"/>
          <w:szCs w:val="24"/>
        </w:rPr>
        <w:t>а</w:t>
      </w:r>
      <w:r w:rsidRPr="006E3F46">
        <w:rPr>
          <w:color w:val="auto"/>
          <w:sz w:val="24"/>
          <w:szCs w:val="24"/>
        </w:rPr>
        <w:t>низационный разделы.</w:t>
      </w:r>
    </w:p>
    <w:p w:rsidR="006E3F46" w:rsidRPr="006E3F46" w:rsidRDefault="006E3F46" w:rsidP="00D4787A">
      <w:pPr>
        <w:pStyle w:val="af4"/>
        <w:spacing w:line="240" w:lineRule="auto"/>
        <w:ind w:firstLine="709"/>
        <w:rPr>
          <w:rStyle w:val="afffffff"/>
          <w:caps/>
          <w:color w:val="auto"/>
          <w:sz w:val="24"/>
          <w:szCs w:val="24"/>
        </w:rPr>
      </w:pPr>
      <w:r w:rsidRPr="006E3F46">
        <w:rPr>
          <w:rFonts w:ascii="Times New Roman" w:hAnsi="Times New Roman"/>
          <w:color w:val="auto"/>
          <w:sz w:val="24"/>
          <w:szCs w:val="24"/>
        </w:rPr>
        <w:t xml:space="preserve">Целевой </w:t>
      </w:r>
      <w:r w:rsidRPr="006E3F46">
        <w:rPr>
          <w:rStyle w:val="afffffff"/>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6E3F46">
        <w:rPr>
          <w:rFonts w:ascii="Times New Roman" w:hAnsi="Times New Roman"/>
          <w:sz w:val="24"/>
          <w:szCs w:val="24"/>
        </w:rPr>
        <w:t>образовательной организацией</w:t>
      </w:r>
      <w:r w:rsidRPr="006E3F46">
        <w:rPr>
          <w:rStyle w:val="afffffff"/>
          <w:color w:val="auto"/>
          <w:sz w:val="24"/>
          <w:szCs w:val="24"/>
        </w:rPr>
        <w:t>, а также способы определения достижения этих целей и результатов.</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Целевой раздел включает:</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пояснительную записку;</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планируемые результаты освоения обучающимися с ЗПР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систему оценки достижения планируемых результатов освоения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w:t>
      </w:r>
      <w:r w:rsidRPr="006E3F46">
        <w:rPr>
          <w:color w:val="auto"/>
          <w:sz w:val="24"/>
          <w:szCs w:val="24"/>
        </w:rPr>
        <w:t>д</w:t>
      </w:r>
      <w:r w:rsidRPr="006E3F46">
        <w:rPr>
          <w:color w:val="auto"/>
          <w:sz w:val="24"/>
          <w:szCs w:val="24"/>
        </w:rPr>
        <w:t>метных и предметных результатов:</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формирования универсальных учебных действий у 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программы отдельных учебных предметов, курсов коррекционно-развивающей обла</w:t>
      </w:r>
      <w:r w:rsidRPr="006E3F46">
        <w:rPr>
          <w:color w:val="auto"/>
          <w:sz w:val="24"/>
          <w:szCs w:val="24"/>
        </w:rPr>
        <w:t>с</w:t>
      </w:r>
      <w:r w:rsidRPr="006E3F46">
        <w:rPr>
          <w:color w:val="auto"/>
          <w:sz w:val="24"/>
          <w:szCs w:val="24"/>
        </w:rPr>
        <w:t>ти;</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духовно-нравственного развития, воспитания обучающихся с ЗПР;</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формирования экологической культуры здорового и безопасного образа жизни;</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программу коррекционной работы;</w:t>
      </w:r>
    </w:p>
    <w:p w:rsidR="006E3F46" w:rsidRPr="006E3F46" w:rsidRDefault="006E3F46" w:rsidP="00D4787A">
      <w:pPr>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caps/>
          <w:sz w:val="24"/>
          <w:szCs w:val="24"/>
        </w:rPr>
        <w:t>• </w:t>
      </w:r>
      <w:r w:rsidRPr="006E3F46">
        <w:rPr>
          <w:rFonts w:ascii="Times New Roman" w:hAnsi="Times New Roman" w:cs="Times New Roman"/>
          <w:sz w:val="24"/>
          <w:szCs w:val="24"/>
        </w:rPr>
        <w:t>программу внеурочной деятельности.</w:t>
      </w:r>
    </w:p>
    <w:p w:rsidR="006E3F46" w:rsidRPr="006E3F46" w:rsidRDefault="006E3F46" w:rsidP="00D4787A">
      <w:pPr>
        <w:pStyle w:val="af4"/>
        <w:spacing w:line="240" w:lineRule="auto"/>
        <w:ind w:firstLine="709"/>
        <w:rPr>
          <w:rStyle w:val="afffffff"/>
          <w:caps/>
          <w:color w:val="auto"/>
          <w:sz w:val="24"/>
          <w:szCs w:val="24"/>
        </w:rPr>
      </w:pPr>
      <w:r w:rsidRPr="006E3F46">
        <w:rPr>
          <w:rFonts w:ascii="Times New Roman" w:hAnsi="Times New Roman"/>
          <w:color w:val="auto"/>
          <w:sz w:val="24"/>
          <w:szCs w:val="24"/>
        </w:rPr>
        <w:lastRenderedPageBreak/>
        <w:t xml:space="preserve">Организационный </w:t>
      </w:r>
      <w:r w:rsidRPr="006E3F46">
        <w:rPr>
          <w:rStyle w:val="afffffff"/>
          <w:color w:val="auto"/>
          <w:sz w:val="24"/>
          <w:szCs w:val="24"/>
        </w:rPr>
        <w:t>раздел определяет общие рамки организации образовательного пр</w:t>
      </w:r>
      <w:r w:rsidRPr="006E3F46">
        <w:rPr>
          <w:rStyle w:val="afffffff"/>
          <w:color w:val="auto"/>
          <w:sz w:val="24"/>
          <w:szCs w:val="24"/>
        </w:rPr>
        <w:t>о</w:t>
      </w:r>
      <w:r w:rsidRPr="006E3F46">
        <w:rPr>
          <w:rStyle w:val="afffffff"/>
          <w:color w:val="auto"/>
          <w:sz w:val="24"/>
          <w:szCs w:val="24"/>
        </w:rPr>
        <w:t>цесса, а также механизмы реализации компонентов АООП НОО.</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Организационный раздел включает:</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учебный план начального общего образования;</w:t>
      </w:r>
    </w:p>
    <w:p w:rsidR="006E3F46" w:rsidRPr="006E3F46" w:rsidRDefault="006E3F46" w:rsidP="00D4787A">
      <w:pPr>
        <w:pStyle w:val="affffffe"/>
        <w:spacing w:line="240" w:lineRule="auto"/>
        <w:ind w:firstLine="709"/>
        <w:rPr>
          <w:color w:val="auto"/>
          <w:sz w:val="24"/>
          <w:szCs w:val="24"/>
        </w:rPr>
      </w:pPr>
      <w:r w:rsidRPr="006E3F46">
        <w:rPr>
          <w:color w:val="auto"/>
          <w:sz w:val="24"/>
          <w:szCs w:val="24"/>
        </w:rPr>
        <w:t>• систему специальных условий реализации АООП НОО в соответствии с требованиями Стандарта.</w:t>
      </w:r>
    </w:p>
    <w:p w:rsidR="006E3F46" w:rsidRPr="006E3F46" w:rsidRDefault="006E3F46" w:rsidP="00D4787A">
      <w:pPr>
        <w:pStyle w:val="affffffe"/>
        <w:spacing w:line="240" w:lineRule="auto"/>
        <w:ind w:firstLine="709"/>
        <w:rPr>
          <w:caps/>
          <w:color w:val="auto"/>
          <w:sz w:val="24"/>
          <w:szCs w:val="24"/>
        </w:rPr>
      </w:pPr>
      <w:r w:rsidRPr="006E3F46">
        <w:rPr>
          <w:color w:val="auto"/>
          <w:sz w:val="24"/>
          <w:szCs w:val="24"/>
        </w:rPr>
        <w:t xml:space="preserve">В соответствии с требованиями </w:t>
      </w:r>
      <w:r w:rsidRPr="006E3F46">
        <w:rPr>
          <w:sz w:val="24"/>
          <w:szCs w:val="24"/>
        </w:rPr>
        <w:t>ФГОС НОО обучающихся с ОВЗ</w:t>
      </w:r>
      <w:r>
        <w:rPr>
          <w:color w:val="auto"/>
          <w:sz w:val="24"/>
          <w:szCs w:val="24"/>
        </w:rPr>
        <w:t xml:space="preserve">в МАОУ СОШ №32 города Тюмени </w:t>
      </w:r>
      <w:r w:rsidRPr="006E3F46">
        <w:rPr>
          <w:color w:val="auto"/>
          <w:sz w:val="24"/>
          <w:szCs w:val="24"/>
        </w:rPr>
        <w:t>созда</w:t>
      </w:r>
      <w:r>
        <w:rPr>
          <w:color w:val="auto"/>
          <w:sz w:val="24"/>
          <w:szCs w:val="24"/>
        </w:rPr>
        <w:t>ны</w:t>
      </w:r>
      <w:r w:rsidRPr="006E3F46">
        <w:rPr>
          <w:color w:val="auto"/>
          <w:sz w:val="24"/>
          <w:szCs w:val="24"/>
        </w:rPr>
        <w:t xml:space="preserve">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w:t>
      </w:r>
      <w:r w:rsidRPr="006E3F46">
        <w:rPr>
          <w:color w:val="auto"/>
          <w:sz w:val="24"/>
          <w:szCs w:val="24"/>
        </w:rPr>
        <w:t>ю</w:t>
      </w:r>
      <w:r w:rsidRPr="006E3F46">
        <w:rPr>
          <w:color w:val="auto"/>
          <w:sz w:val="24"/>
          <w:szCs w:val="24"/>
        </w:rPr>
        <w:t>щихся с ЗПР, получение образования вне зависимости от выраженности задержки психическ</w:t>
      </w:r>
      <w:r w:rsidRPr="006E3F46">
        <w:rPr>
          <w:color w:val="auto"/>
          <w:sz w:val="24"/>
          <w:szCs w:val="24"/>
        </w:rPr>
        <w:t>о</w:t>
      </w:r>
      <w:r w:rsidRPr="006E3F46">
        <w:rPr>
          <w:color w:val="auto"/>
          <w:sz w:val="24"/>
          <w:szCs w:val="24"/>
        </w:rPr>
        <w:t>го развития, места проживания обучающегося и вида Организации.</w:t>
      </w:r>
    </w:p>
    <w:p w:rsidR="006E3F46" w:rsidRPr="006E3F46" w:rsidRDefault="006E3F46" w:rsidP="00D4787A">
      <w:pPr>
        <w:pStyle w:val="Standard"/>
        <w:ind w:firstLine="709"/>
        <w:jc w:val="both"/>
        <w:rPr>
          <w:rFonts w:ascii="Times New Roman" w:hAnsi="Times New Roman"/>
        </w:rPr>
      </w:pPr>
      <w:r w:rsidRPr="006E3F46">
        <w:rPr>
          <w:rFonts w:ascii="Times New Roman" w:hAnsi="Times New Roman"/>
        </w:rPr>
        <w:t xml:space="preserve">На основе </w:t>
      </w:r>
      <w:r w:rsidRPr="006E3F46">
        <w:rPr>
          <w:rFonts w:ascii="Times New Roman" w:hAnsi="Times New Roman" w:cs="Times New Roman"/>
        </w:rPr>
        <w:t>ФГОС НОО обучающихся с ОВЗ</w:t>
      </w:r>
      <w:r w:rsidRPr="006E3F46">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6E3F46" w:rsidRPr="006E3F46" w:rsidRDefault="006E3F46" w:rsidP="00D4787A">
      <w:pPr>
        <w:tabs>
          <w:tab w:val="left" w:pos="0"/>
        </w:tabs>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sz w:val="24"/>
          <w:szCs w:val="24"/>
        </w:rPr>
        <w:t xml:space="preserve">АООП НОО для </w:t>
      </w:r>
      <w:r w:rsidRPr="006E3F46">
        <w:rPr>
          <w:rFonts w:ascii="Times New Roman" w:hAnsi="Times New Roman" w:cs="Times New Roman"/>
          <w:iCs/>
          <w:sz w:val="24"/>
          <w:szCs w:val="24"/>
        </w:rPr>
        <w:t>обучающихся с ЗПР, имеющих инвалидность,</w:t>
      </w:r>
      <w:r w:rsidRPr="006E3F46">
        <w:rPr>
          <w:rFonts w:ascii="Times New Roman" w:hAnsi="Times New Roman" w:cs="Times New Roman"/>
          <w:sz w:val="24"/>
          <w:szCs w:val="24"/>
        </w:rPr>
        <w:t xml:space="preserve"> дополняется индивид</w:t>
      </w:r>
      <w:r w:rsidRPr="006E3F46">
        <w:rPr>
          <w:rFonts w:ascii="Times New Roman" w:hAnsi="Times New Roman" w:cs="Times New Roman"/>
          <w:sz w:val="24"/>
          <w:szCs w:val="24"/>
        </w:rPr>
        <w:t>у</w:t>
      </w:r>
      <w:r w:rsidRPr="006E3F46">
        <w:rPr>
          <w:rFonts w:ascii="Times New Roman" w:hAnsi="Times New Roman" w:cs="Times New Roman"/>
          <w:sz w:val="24"/>
          <w:szCs w:val="24"/>
        </w:rPr>
        <w:t>альной программой реабилитации инвалида (далее — ИПР) в части создания специальных у</w:t>
      </w:r>
      <w:r w:rsidRPr="006E3F46">
        <w:rPr>
          <w:rFonts w:ascii="Times New Roman" w:hAnsi="Times New Roman" w:cs="Times New Roman"/>
          <w:sz w:val="24"/>
          <w:szCs w:val="24"/>
        </w:rPr>
        <w:t>с</w:t>
      </w:r>
      <w:r w:rsidRPr="006E3F46">
        <w:rPr>
          <w:rFonts w:ascii="Times New Roman" w:hAnsi="Times New Roman" w:cs="Times New Roman"/>
          <w:sz w:val="24"/>
          <w:szCs w:val="24"/>
        </w:rPr>
        <w:t>ловий получения образования.</w:t>
      </w:r>
    </w:p>
    <w:p w:rsidR="006E3F46" w:rsidRPr="006E3F46" w:rsidRDefault="006E3F46" w:rsidP="00D4787A">
      <w:pPr>
        <w:spacing w:after="0" w:line="240" w:lineRule="auto"/>
        <w:ind w:firstLine="709"/>
        <w:jc w:val="both"/>
        <w:rPr>
          <w:rFonts w:ascii="Times New Roman" w:hAnsi="Times New Roman" w:cs="Times New Roman"/>
          <w:sz w:val="24"/>
          <w:szCs w:val="24"/>
        </w:rPr>
      </w:pPr>
      <w:r w:rsidRPr="006E3F46">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w:t>
      </w:r>
      <w:r w:rsidRPr="006E3F46">
        <w:rPr>
          <w:rFonts w:ascii="Times New Roman" w:hAnsi="Times New Roman" w:cs="Times New Roman"/>
          <w:sz w:val="24"/>
          <w:szCs w:val="24"/>
        </w:rPr>
        <w:t>у</w:t>
      </w:r>
      <w:r w:rsidRPr="006E3F46">
        <w:rPr>
          <w:rFonts w:ascii="Times New Roman" w:hAnsi="Times New Roman" w:cs="Times New Roman"/>
          <w:sz w:val="24"/>
          <w:szCs w:val="24"/>
        </w:rPr>
        <w:t>лированных по результатам его комплексного психолого-медико-педагогического обследов</w:t>
      </w:r>
      <w:r w:rsidRPr="006E3F46">
        <w:rPr>
          <w:rFonts w:ascii="Times New Roman" w:hAnsi="Times New Roman" w:cs="Times New Roman"/>
          <w:sz w:val="24"/>
          <w:szCs w:val="24"/>
        </w:rPr>
        <w:t>а</w:t>
      </w:r>
      <w:r w:rsidRPr="006E3F46">
        <w:rPr>
          <w:rFonts w:ascii="Times New Roman" w:hAnsi="Times New Roman" w:cs="Times New Roman"/>
          <w:sz w:val="24"/>
          <w:szCs w:val="24"/>
        </w:rPr>
        <w:t>ния, с учетом ИПР и в порядке, установленном законодательством Российской Федерации.</w:t>
      </w:r>
    </w:p>
    <w:p w:rsidR="006E3F46" w:rsidRPr="006E3F46" w:rsidRDefault="006E3F46" w:rsidP="00D4787A">
      <w:pPr>
        <w:pStyle w:val="affffffe"/>
        <w:spacing w:line="240" w:lineRule="auto"/>
        <w:ind w:firstLine="709"/>
        <w:rPr>
          <w:b/>
          <w:sz w:val="24"/>
          <w:szCs w:val="24"/>
        </w:rPr>
      </w:pPr>
      <w:r w:rsidRPr="006E3F46">
        <w:rPr>
          <w:color w:val="auto"/>
          <w:kern w:val="28"/>
          <w:sz w:val="24"/>
          <w:szCs w:val="24"/>
        </w:rPr>
        <w:t>В основу разработки и реализации АООП</w:t>
      </w:r>
      <w:r w:rsidRPr="006E3F46">
        <w:rPr>
          <w:bCs/>
          <w:iCs/>
          <w:color w:val="auto"/>
          <w:kern w:val="28"/>
          <w:sz w:val="24"/>
          <w:szCs w:val="24"/>
        </w:rPr>
        <w:t xml:space="preserve"> НОО</w:t>
      </w:r>
      <w:r w:rsidRPr="006E3F46">
        <w:rPr>
          <w:color w:val="auto"/>
          <w:kern w:val="28"/>
          <w:sz w:val="24"/>
          <w:szCs w:val="24"/>
        </w:rPr>
        <w:t xml:space="preserve">обучающихся с ЗПР заложены </w:t>
      </w:r>
      <w:r w:rsidRPr="00D4787A">
        <w:rPr>
          <w:color w:val="auto"/>
          <w:kern w:val="28"/>
          <w:sz w:val="24"/>
          <w:szCs w:val="24"/>
        </w:rPr>
        <w:t>дифф</w:t>
      </w:r>
      <w:r w:rsidRPr="00D4787A">
        <w:rPr>
          <w:color w:val="auto"/>
          <w:kern w:val="28"/>
          <w:sz w:val="24"/>
          <w:szCs w:val="24"/>
        </w:rPr>
        <w:t>е</w:t>
      </w:r>
      <w:r w:rsidRPr="00D4787A">
        <w:rPr>
          <w:color w:val="auto"/>
          <w:kern w:val="28"/>
          <w:sz w:val="24"/>
          <w:szCs w:val="24"/>
        </w:rPr>
        <w:t>ренцированный и деятельностный подходы.</w:t>
      </w:r>
    </w:p>
    <w:p w:rsidR="006E3F46" w:rsidRPr="006E3F46" w:rsidRDefault="006E3F46" w:rsidP="00D4787A">
      <w:pPr>
        <w:spacing w:after="0" w:line="240" w:lineRule="auto"/>
        <w:ind w:firstLine="709"/>
        <w:jc w:val="both"/>
        <w:rPr>
          <w:rFonts w:ascii="Times New Roman" w:hAnsi="Times New Roman" w:cs="Times New Roman"/>
          <w:bCs/>
          <w:iCs/>
          <w:kern w:val="28"/>
          <w:sz w:val="24"/>
          <w:szCs w:val="24"/>
        </w:rPr>
      </w:pPr>
      <w:r w:rsidRPr="00D4787A">
        <w:rPr>
          <w:rFonts w:ascii="Times New Roman" w:hAnsi="Times New Roman" w:cs="Times New Roman"/>
          <w:bCs/>
          <w:iCs/>
          <w:kern w:val="28"/>
          <w:sz w:val="24"/>
          <w:szCs w:val="24"/>
        </w:rPr>
        <w:t>Дифференцированный подход</w:t>
      </w:r>
      <w:r w:rsidRPr="006E3F46">
        <w:rPr>
          <w:rFonts w:ascii="Times New Roman" w:hAnsi="Times New Roman" w:cs="Times New Roman"/>
          <w:bCs/>
          <w:iCs/>
          <w:kern w:val="28"/>
          <w:sz w:val="24"/>
          <w:szCs w:val="24"/>
        </w:rPr>
        <w:t xml:space="preserve"> к разработке и реализации АООП НОО </w:t>
      </w:r>
      <w:r w:rsidRPr="006E3F46">
        <w:rPr>
          <w:rFonts w:ascii="Times New Roman" w:hAnsi="Times New Roman" w:cs="Times New Roman"/>
          <w:kern w:val="28"/>
          <w:sz w:val="24"/>
          <w:szCs w:val="24"/>
        </w:rPr>
        <w:t>обучающихся</w:t>
      </w:r>
      <w:r w:rsidRPr="006E3F46">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w:t>
      </w:r>
      <w:r w:rsidRPr="006E3F46">
        <w:rPr>
          <w:rFonts w:ascii="Times New Roman" w:hAnsi="Times New Roman" w:cs="Times New Roman"/>
          <w:bCs/>
          <w:iCs/>
          <w:kern w:val="28"/>
          <w:sz w:val="24"/>
          <w:szCs w:val="24"/>
        </w:rPr>
        <w:t>е</w:t>
      </w:r>
      <w:r w:rsidRPr="006E3F46">
        <w:rPr>
          <w:rFonts w:ascii="Times New Roman" w:hAnsi="Times New Roman" w:cs="Times New Roman"/>
          <w:bCs/>
          <w:iCs/>
          <w:kern w:val="28"/>
          <w:sz w:val="24"/>
          <w:szCs w:val="24"/>
        </w:rPr>
        <w:t>однородности по возможностям освоения содержания образования. Это обусловливает необх</w:t>
      </w:r>
      <w:r w:rsidRPr="006E3F46">
        <w:rPr>
          <w:rFonts w:ascii="Times New Roman" w:hAnsi="Times New Roman" w:cs="Times New Roman"/>
          <w:bCs/>
          <w:iCs/>
          <w:kern w:val="28"/>
          <w:sz w:val="24"/>
          <w:szCs w:val="24"/>
        </w:rPr>
        <w:t>о</w:t>
      </w:r>
      <w:r w:rsidRPr="006E3F46">
        <w:rPr>
          <w:rFonts w:ascii="Times New Roman" w:hAnsi="Times New Roman" w:cs="Times New Roman"/>
          <w:bCs/>
          <w:iCs/>
          <w:kern w:val="28"/>
          <w:sz w:val="24"/>
          <w:szCs w:val="24"/>
        </w:rPr>
        <w:t xml:space="preserve">димость создания и реализации разных вариантов АООП НОО </w:t>
      </w:r>
      <w:r w:rsidRPr="006E3F46">
        <w:rPr>
          <w:rFonts w:ascii="Times New Roman" w:hAnsi="Times New Roman" w:cs="Times New Roman"/>
          <w:kern w:val="28"/>
          <w:sz w:val="24"/>
          <w:szCs w:val="24"/>
        </w:rPr>
        <w:t>обучающихся с ЗПР</w:t>
      </w:r>
      <w:r w:rsidRPr="006E3F46">
        <w:rPr>
          <w:rFonts w:ascii="Times New Roman" w:hAnsi="Times New Roman" w:cs="Times New Roman"/>
          <w:bCs/>
          <w:iCs/>
          <w:kern w:val="28"/>
          <w:sz w:val="24"/>
          <w:szCs w:val="24"/>
        </w:rPr>
        <w:t>, в том чи</w:t>
      </w:r>
      <w:r w:rsidRPr="006E3F46">
        <w:rPr>
          <w:rFonts w:ascii="Times New Roman" w:hAnsi="Times New Roman" w:cs="Times New Roman"/>
          <w:bCs/>
          <w:iCs/>
          <w:kern w:val="28"/>
          <w:sz w:val="24"/>
          <w:szCs w:val="24"/>
        </w:rPr>
        <w:t>с</w:t>
      </w:r>
      <w:r w:rsidRPr="006E3F46">
        <w:rPr>
          <w:rFonts w:ascii="Times New Roman" w:hAnsi="Times New Roman" w:cs="Times New Roman"/>
          <w:bCs/>
          <w:iCs/>
          <w:kern w:val="28"/>
          <w:sz w:val="24"/>
          <w:szCs w:val="24"/>
        </w:rPr>
        <w:t xml:space="preserve">ле и на основе индивидуального учебного плана. Варианты АООП НОО </w:t>
      </w:r>
      <w:r w:rsidRPr="006E3F46">
        <w:rPr>
          <w:rFonts w:ascii="Times New Roman" w:hAnsi="Times New Roman" w:cs="Times New Roman"/>
          <w:kern w:val="28"/>
          <w:sz w:val="24"/>
          <w:szCs w:val="24"/>
        </w:rPr>
        <w:t>обучающихся с ЗПР</w:t>
      </w:r>
      <w:r w:rsidRPr="006E3F46">
        <w:rPr>
          <w:rFonts w:ascii="Times New Roman" w:hAnsi="Times New Roman" w:cs="Times New Roman"/>
          <w:bCs/>
          <w:iCs/>
          <w:kern w:val="28"/>
          <w:sz w:val="24"/>
          <w:szCs w:val="24"/>
        </w:rPr>
        <w:t>создаются и реализуются в соответствии с дифференцированно сформулированными тр</w:t>
      </w:r>
      <w:r w:rsidRPr="006E3F46">
        <w:rPr>
          <w:rFonts w:ascii="Times New Roman" w:hAnsi="Times New Roman" w:cs="Times New Roman"/>
          <w:bCs/>
          <w:iCs/>
          <w:kern w:val="28"/>
          <w:sz w:val="24"/>
          <w:szCs w:val="24"/>
        </w:rPr>
        <w:t>е</w:t>
      </w:r>
      <w:r w:rsidRPr="006E3F46">
        <w:rPr>
          <w:rFonts w:ascii="Times New Roman" w:hAnsi="Times New Roman" w:cs="Times New Roman"/>
          <w:bCs/>
          <w:iCs/>
          <w:kern w:val="28"/>
          <w:sz w:val="24"/>
          <w:szCs w:val="24"/>
        </w:rPr>
        <w:t xml:space="preserve">бованиями в </w:t>
      </w:r>
      <w:r w:rsidRPr="006E3F46">
        <w:rPr>
          <w:rFonts w:ascii="Times New Roman" w:hAnsi="Times New Roman" w:cs="Times New Roman"/>
          <w:sz w:val="24"/>
          <w:szCs w:val="24"/>
        </w:rPr>
        <w:t>ФГОС НОО обучающихся с ОВЗ</w:t>
      </w:r>
      <w:r w:rsidRPr="006E3F46">
        <w:rPr>
          <w:rFonts w:ascii="Times New Roman" w:hAnsi="Times New Roman" w:cs="Times New Roman"/>
          <w:bCs/>
          <w:iCs/>
          <w:kern w:val="28"/>
          <w:sz w:val="24"/>
          <w:szCs w:val="24"/>
        </w:rPr>
        <w:t xml:space="preserve"> к:</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структуре АООП НОО;</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 xml:space="preserve">условиям реализации АООП НОО; </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6E3F46">
        <w:rPr>
          <w:sz w:val="24"/>
          <w:szCs w:val="24"/>
        </w:rPr>
        <w:t>• </w:t>
      </w:r>
      <w:r w:rsidRPr="006E3F46">
        <w:rPr>
          <w:rFonts w:ascii="Times New Roman" w:hAnsi="Times New Roman" w:cs="Times New Roman"/>
          <w:bCs/>
          <w:iCs/>
          <w:kern w:val="28"/>
          <w:sz w:val="24"/>
          <w:szCs w:val="24"/>
        </w:rPr>
        <w:t>результатам освоения АООП НОО.</w:t>
      </w:r>
    </w:p>
    <w:p w:rsidR="006E3F46" w:rsidRPr="006E3F46" w:rsidRDefault="006E3F46" w:rsidP="00D4787A">
      <w:pPr>
        <w:autoSpaceDE w:val="0"/>
        <w:autoSpaceDN w:val="0"/>
        <w:adjustRightInd w:val="0"/>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6E3F46">
        <w:rPr>
          <w:rFonts w:ascii="Times New Roman" w:hAnsi="Times New Roman" w:cs="Times New Roman"/>
          <w:kern w:val="28"/>
          <w:sz w:val="24"/>
          <w:szCs w:val="24"/>
        </w:rPr>
        <w:t>разнообразие содержания, предоставляя обучающимся</w:t>
      </w:r>
      <w:r w:rsidRPr="006E3F46">
        <w:rPr>
          <w:rFonts w:ascii="Times New Roman" w:hAnsi="Times New Roman" w:cs="Times New Roman"/>
          <w:bCs/>
          <w:iCs/>
          <w:kern w:val="28"/>
          <w:sz w:val="24"/>
          <w:szCs w:val="24"/>
        </w:rPr>
        <w:t xml:space="preserve"> с ЗПР </w:t>
      </w:r>
      <w:r w:rsidRPr="006E3F46">
        <w:rPr>
          <w:rFonts w:ascii="Times New Roman" w:hAnsi="Times New Roman" w:cs="Times New Roman"/>
          <w:kern w:val="28"/>
          <w:sz w:val="24"/>
          <w:szCs w:val="24"/>
        </w:rPr>
        <w:t>возможность реал</w:t>
      </w:r>
      <w:r w:rsidRPr="006E3F46">
        <w:rPr>
          <w:rFonts w:ascii="Times New Roman" w:hAnsi="Times New Roman" w:cs="Times New Roman"/>
          <w:kern w:val="28"/>
          <w:sz w:val="24"/>
          <w:szCs w:val="24"/>
        </w:rPr>
        <w:t>и</w:t>
      </w:r>
      <w:r w:rsidRPr="006E3F46">
        <w:rPr>
          <w:rFonts w:ascii="Times New Roman" w:hAnsi="Times New Roman" w:cs="Times New Roman"/>
          <w:kern w:val="28"/>
          <w:sz w:val="24"/>
          <w:szCs w:val="24"/>
        </w:rPr>
        <w:t xml:space="preserve">зовать индивидуальный потенциал развития.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D4787A">
        <w:rPr>
          <w:rFonts w:ascii="Times New Roman" w:hAnsi="Times New Roman" w:cs="Times New Roman"/>
          <w:bCs/>
          <w:iCs/>
          <w:kern w:val="28"/>
          <w:sz w:val="24"/>
          <w:szCs w:val="24"/>
        </w:rPr>
        <w:t>Деятельностный</w:t>
      </w:r>
      <w:r w:rsidRPr="00D4787A">
        <w:rPr>
          <w:rFonts w:ascii="Times New Roman" w:hAnsi="Times New Roman" w:cs="Times New Roman"/>
          <w:kern w:val="28"/>
          <w:sz w:val="24"/>
          <w:szCs w:val="24"/>
        </w:rPr>
        <w:t xml:space="preserve"> подход</w:t>
      </w:r>
      <w:r w:rsidRPr="006E3F46">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w:t>
      </w:r>
      <w:r w:rsidRPr="006E3F46">
        <w:rPr>
          <w:rFonts w:ascii="Times New Roman" w:hAnsi="Times New Roman" w:cs="Times New Roman"/>
          <w:kern w:val="28"/>
          <w:sz w:val="24"/>
          <w:szCs w:val="24"/>
        </w:rPr>
        <w:t>и</w:t>
      </w:r>
      <w:r w:rsidRPr="006E3F46">
        <w:rPr>
          <w:rFonts w:ascii="Times New Roman" w:hAnsi="Times New Roman" w:cs="Times New Roman"/>
          <w:kern w:val="28"/>
          <w:sz w:val="24"/>
          <w:szCs w:val="24"/>
        </w:rPr>
        <w:t>тания обучающихся, структуру образовательной деятельности с учетом общих закономерн</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стей развития детей с нормальным и нарушенным развитием.</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Деятельностный подход в образовании строится на признании того, что развитие личн</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 xml:space="preserve">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Основным средством реализации деятельностного подхода в образовании является об</w:t>
      </w:r>
      <w:r w:rsidRPr="006E3F46">
        <w:rPr>
          <w:rFonts w:ascii="Times New Roman" w:hAnsi="Times New Roman" w:cs="Times New Roman"/>
          <w:kern w:val="28"/>
          <w:sz w:val="24"/>
          <w:szCs w:val="24"/>
        </w:rPr>
        <w:t>у</w:t>
      </w:r>
      <w:r w:rsidRPr="006E3F46">
        <w:rPr>
          <w:rFonts w:ascii="Times New Roman" w:hAnsi="Times New Roman" w:cs="Times New Roman"/>
          <w:kern w:val="28"/>
          <w:sz w:val="24"/>
          <w:szCs w:val="24"/>
        </w:rPr>
        <w:t>чение как процесс организации познавательной и предметно-практической деятельности об</w:t>
      </w:r>
      <w:r w:rsidRPr="006E3F46">
        <w:rPr>
          <w:rFonts w:ascii="Times New Roman" w:hAnsi="Times New Roman" w:cs="Times New Roman"/>
          <w:kern w:val="28"/>
          <w:sz w:val="24"/>
          <w:szCs w:val="24"/>
        </w:rPr>
        <w:t>у</w:t>
      </w:r>
      <w:r w:rsidRPr="006E3F46">
        <w:rPr>
          <w:rFonts w:ascii="Times New Roman" w:hAnsi="Times New Roman" w:cs="Times New Roman"/>
          <w:kern w:val="28"/>
          <w:sz w:val="24"/>
          <w:szCs w:val="24"/>
        </w:rPr>
        <w:t>чающихся, обеспечивающий овладение ими содержанием образования.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В контексте разработки АООП НОО обучающихся с ЗПР реализация деятельностного подхода обеспечивает:</w:t>
      </w:r>
    </w:p>
    <w:p w:rsidR="006E3F46" w:rsidRPr="006E3F46" w:rsidRDefault="006E3F46" w:rsidP="00C663D6">
      <w:pPr>
        <w:numPr>
          <w:ilvl w:val="0"/>
          <w:numId w:val="5"/>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lastRenderedPageBreak/>
        <w:t>придание результатам образования социально и личностно значимого характера;</w:t>
      </w:r>
    </w:p>
    <w:p w:rsidR="006E3F46" w:rsidRPr="006E3F46" w:rsidRDefault="006E3F46" w:rsidP="00C663D6">
      <w:pPr>
        <w:numPr>
          <w:ilvl w:val="0"/>
          <w:numId w:val="5"/>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w:t>
      </w:r>
      <w:r w:rsidRPr="006E3F46">
        <w:rPr>
          <w:rFonts w:ascii="Times New Roman" w:hAnsi="Times New Roman" w:cs="Times New Roman"/>
          <w:kern w:val="28"/>
          <w:sz w:val="24"/>
          <w:szCs w:val="24"/>
        </w:rPr>
        <w:t>б</w:t>
      </w:r>
      <w:r w:rsidRPr="006E3F46">
        <w:rPr>
          <w:rFonts w:ascii="Times New Roman" w:hAnsi="Times New Roman" w:cs="Times New Roman"/>
          <w:kern w:val="28"/>
          <w:sz w:val="24"/>
          <w:szCs w:val="24"/>
        </w:rPr>
        <w:t>ластях;</w:t>
      </w:r>
    </w:p>
    <w:p w:rsidR="006E3F46" w:rsidRPr="006E3F46" w:rsidRDefault="006E3F46" w:rsidP="00C663D6">
      <w:pPr>
        <w:numPr>
          <w:ilvl w:val="0"/>
          <w:numId w:val="5"/>
        </w:numPr>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6E3F46" w:rsidRPr="006E3F46" w:rsidRDefault="006E3F46" w:rsidP="00C663D6">
      <w:pPr>
        <w:numPr>
          <w:ilvl w:val="0"/>
          <w:numId w:val="5"/>
        </w:numPr>
        <w:tabs>
          <w:tab w:val="clear" w:pos="720"/>
        </w:tabs>
        <w:spacing w:after="0" w:line="240" w:lineRule="auto"/>
        <w:ind w:left="0"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зволяющих продолжить образование на следующей ступени, но и жизненной компетенции, с</w:t>
      </w:r>
      <w:r w:rsidRPr="006E3F46">
        <w:rPr>
          <w:rFonts w:ascii="Times New Roman" w:hAnsi="Times New Roman" w:cs="Times New Roman"/>
          <w:kern w:val="28"/>
          <w:sz w:val="24"/>
          <w:szCs w:val="24"/>
        </w:rPr>
        <w:t>о</w:t>
      </w:r>
      <w:r w:rsidRPr="006E3F46">
        <w:rPr>
          <w:rFonts w:ascii="Times New Roman" w:hAnsi="Times New Roman" w:cs="Times New Roman"/>
          <w:kern w:val="28"/>
          <w:sz w:val="24"/>
          <w:szCs w:val="24"/>
        </w:rPr>
        <w:t>ставляющей основу социальной успешности.</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rFonts w:ascii="Times New Roman" w:hAnsi="Times New Roman" w:cs="Times New Roman"/>
          <w:kern w:val="28"/>
          <w:sz w:val="24"/>
          <w:szCs w:val="24"/>
        </w:rPr>
        <w:t xml:space="preserve">В основу </w:t>
      </w:r>
      <w:r w:rsidRPr="006E3F46">
        <w:rPr>
          <w:rFonts w:ascii="Times New Roman" w:hAnsi="Times New Roman" w:cs="Times New Roman"/>
          <w:spacing w:val="2"/>
          <w:kern w:val="28"/>
          <w:sz w:val="24"/>
          <w:szCs w:val="24"/>
        </w:rPr>
        <w:t xml:space="preserve">формирования АООП НОО </w:t>
      </w:r>
      <w:r w:rsidRPr="006E3F46">
        <w:rPr>
          <w:rFonts w:ascii="Times New Roman" w:hAnsi="Times New Roman" w:cs="Times New Roman"/>
          <w:kern w:val="28"/>
          <w:sz w:val="24"/>
          <w:szCs w:val="24"/>
        </w:rPr>
        <w:t xml:space="preserve">обучающихся с ЗПР положены следующие </w:t>
      </w:r>
      <w:r w:rsidRPr="006E3F46">
        <w:rPr>
          <w:rFonts w:ascii="Times New Roman" w:hAnsi="Times New Roman" w:cs="Times New Roman"/>
          <w:b/>
          <w:kern w:val="28"/>
          <w:sz w:val="24"/>
          <w:szCs w:val="24"/>
        </w:rPr>
        <w:t>при</w:t>
      </w:r>
      <w:r w:rsidRPr="006E3F46">
        <w:rPr>
          <w:rFonts w:ascii="Times New Roman" w:hAnsi="Times New Roman" w:cs="Times New Roman"/>
          <w:b/>
          <w:kern w:val="28"/>
          <w:sz w:val="24"/>
          <w:szCs w:val="24"/>
        </w:rPr>
        <w:t>н</w:t>
      </w:r>
      <w:r w:rsidRPr="006E3F46">
        <w:rPr>
          <w:rFonts w:ascii="Times New Roman" w:hAnsi="Times New Roman" w:cs="Times New Roman"/>
          <w:b/>
          <w:kern w:val="28"/>
          <w:sz w:val="24"/>
          <w:szCs w:val="24"/>
        </w:rPr>
        <w:t>ципы</w:t>
      </w:r>
      <w:r w:rsidRPr="006E3F46">
        <w:rPr>
          <w:rFonts w:ascii="Times New Roman" w:hAnsi="Times New Roman" w:cs="Times New Roman"/>
          <w:kern w:val="28"/>
          <w:sz w:val="24"/>
          <w:szCs w:val="24"/>
        </w:rPr>
        <w:t>:</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принципы государственной политики РФ в области образования</w:t>
      </w:r>
      <w:r w:rsidRPr="006E3F46">
        <w:rPr>
          <w:rStyle w:val="1ff7"/>
          <w:kern w:val="28"/>
          <w:sz w:val="24"/>
          <w:szCs w:val="24"/>
        </w:rPr>
        <w:footnoteReference w:id="2"/>
      </w:r>
      <w:r w:rsidRPr="006E3F46">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 xml:space="preserve">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коррекционной направленности образовательного процесса;</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том особых образовательных потребностей;</w:t>
      </w:r>
    </w:p>
    <w:p w:rsidR="006E3F46" w:rsidRPr="006E3F46" w:rsidRDefault="006E3F46" w:rsidP="00D4787A">
      <w:pPr>
        <w:spacing w:after="0" w:line="240" w:lineRule="auto"/>
        <w:ind w:firstLine="709"/>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 xml:space="preserve">онтогенетический принцип;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w:t>
      </w:r>
      <w:r w:rsidRPr="006E3F46">
        <w:rPr>
          <w:rFonts w:ascii="Times New Roman" w:hAnsi="Times New Roman" w:cs="Times New Roman"/>
          <w:kern w:val="28"/>
          <w:sz w:val="24"/>
          <w:szCs w:val="24"/>
        </w:rPr>
        <w:t>е</w:t>
      </w:r>
      <w:r w:rsidRPr="006E3F46">
        <w:rPr>
          <w:rFonts w:ascii="Times New Roman" w:hAnsi="Times New Roman" w:cs="Times New Roman"/>
          <w:kern w:val="28"/>
          <w:sz w:val="24"/>
          <w:szCs w:val="24"/>
        </w:rPr>
        <w:t>чивает непрерывность образования обучающихся с задержкой психического развития;</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целостности содержания образования, поскольку в основу структуры соде</w:t>
      </w:r>
      <w:r w:rsidRPr="006E3F46">
        <w:rPr>
          <w:rFonts w:ascii="Times New Roman" w:hAnsi="Times New Roman" w:cs="Times New Roman"/>
          <w:kern w:val="28"/>
          <w:sz w:val="24"/>
          <w:szCs w:val="24"/>
        </w:rPr>
        <w:t>р</w:t>
      </w:r>
      <w:r w:rsidRPr="006E3F46">
        <w:rPr>
          <w:rFonts w:ascii="Times New Roman" w:hAnsi="Times New Roman" w:cs="Times New Roman"/>
          <w:kern w:val="28"/>
          <w:sz w:val="24"/>
          <w:szCs w:val="24"/>
        </w:rPr>
        <w:t>жания образования положено не понятие предмета, а ― «образовательной области»;</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w:t>
      </w:r>
      <w:r w:rsidRPr="006E3F46">
        <w:rPr>
          <w:rFonts w:ascii="Times New Roman" w:hAnsi="Times New Roman" w:cs="Times New Roman"/>
          <w:kern w:val="28"/>
          <w:sz w:val="24"/>
          <w:szCs w:val="24"/>
        </w:rPr>
        <w:t>я</w:t>
      </w:r>
      <w:r w:rsidRPr="006E3F46">
        <w:rPr>
          <w:rFonts w:ascii="Times New Roman" w:hAnsi="Times New Roman" w:cs="Times New Roman"/>
          <w:kern w:val="28"/>
          <w:sz w:val="24"/>
          <w:szCs w:val="24"/>
        </w:rPr>
        <w:t xml:space="preserve">тельности, коммуникативной деятельности и нормативным поведением;  </w:t>
      </w:r>
    </w:p>
    <w:p w:rsidR="006E3F46" w:rsidRPr="006E3F46"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переноса усвоенных знаний, умений, и навыков и отношений, сформирова</w:t>
      </w:r>
      <w:r w:rsidRPr="006E3F46">
        <w:rPr>
          <w:rFonts w:ascii="Times New Roman" w:hAnsi="Times New Roman" w:cs="Times New Roman"/>
          <w:kern w:val="28"/>
          <w:sz w:val="24"/>
          <w:szCs w:val="24"/>
        </w:rPr>
        <w:t>н</w:t>
      </w:r>
      <w:r w:rsidRPr="006E3F46">
        <w:rPr>
          <w:rFonts w:ascii="Times New Roman" w:hAnsi="Times New Roman" w:cs="Times New Roman"/>
          <w:kern w:val="28"/>
          <w:sz w:val="24"/>
          <w:szCs w:val="24"/>
        </w:rPr>
        <w:t>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E3F46" w:rsidRPr="00D4787A" w:rsidRDefault="006E3F46" w:rsidP="00D4787A">
      <w:pPr>
        <w:spacing w:after="0" w:line="240" w:lineRule="auto"/>
        <w:ind w:firstLine="709"/>
        <w:jc w:val="both"/>
        <w:rPr>
          <w:rFonts w:ascii="Times New Roman" w:hAnsi="Times New Roman" w:cs="Times New Roman"/>
          <w:kern w:val="28"/>
          <w:sz w:val="24"/>
          <w:szCs w:val="24"/>
        </w:rPr>
      </w:pPr>
      <w:r w:rsidRPr="006E3F46">
        <w:rPr>
          <w:sz w:val="24"/>
          <w:szCs w:val="24"/>
        </w:rPr>
        <w:t>• </w:t>
      </w:r>
      <w:r w:rsidRPr="006E3F46">
        <w:rPr>
          <w:rFonts w:ascii="Times New Roman" w:hAnsi="Times New Roman" w:cs="Times New Roman"/>
          <w:kern w:val="28"/>
          <w:sz w:val="24"/>
          <w:szCs w:val="24"/>
        </w:rPr>
        <w:t>принцип сотрудничества с семьей.</w:t>
      </w:r>
    </w:p>
    <w:p w:rsidR="00D4787A" w:rsidRDefault="00D4787A" w:rsidP="00C4751C">
      <w:pPr>
        <w:pStyle w:val="aa"/>
        <w:shd w:val="clear" w:color="auto" w:fill="FFFFFF"/>
        <w:spacing w:before="0" w:beforeAutospacing="0" w:after="0" w:afterAutospacing="0"/>
        <w:jc w:val="both"/>
        <w:rPr>
          <w:color w:val="000000"/>
          <w:spacing w:val="5"/>
        </w:rPr>
      </w:pPr>
    </w:p>
    <w:p w:rsidR="00C74C4A" w:rsidRDefault="0073111B" w:rsidP="002F0F7A">
      <w:pPr>
        <w:pStyle w:val="aa"/>
        <w:shd w:val="clear" w:color="auto" w:fill="FFFFFF"/>
        <w:spacing w:before="0" w:beforeAutospacing="0" w:after="0" w:afterAutospacing="0"/>
        <w:ind w:firstLine="567"/>
        <w:jc w:val="center"/>
        <w:rPr>
          <w:b/>
          <w:color w:val="000000"/>
          <w:spacing w:val="5"/>
        </w:rPr>
      </w:pPr>
      <w:r>
        <w:rPr>
          <w:b/>
          <w:color w:val="000000"/>
          <w:spacing w:val="5"/>
        </w:rPr>
        <w:t>Общая характеристика образовательной организации</w:t>
      </w:r>
    </w:p>
    <w:p w:rsidR="00BC0486" w:rsidRDefault="00C74C4A" w:rsidP="002F0F7A">
      <w:pPr>
        <w:pStyle w:val="aa"/>
        <w:shd w:val="clear" w:color="auto" w:fill="FFFFFF"/>
        <w:spacing w:before="0" w:beforeAutospacing="0" w:after="0" w:afterAutospacing="0"/>
        <w:ind w:firstLine="567"/>
        <w:jc w:val="both"/>
        <w:rPr>
          <w:rStyle w:val="Zag11"/>
          <w:rFonts w:eastAsia="@Arial Unicode MS"/>
        </w:rPr>
      </w:pPr>
      <w:r w:rsidRPr="00C74C4A">
        <w:rPr>
          <w:color w:val="000000"/>
          <w:spacing w:val="5"/>
        </w:rPr>
        <w:t>Название (по Уставу)</w:t>
      </w:r>
      <w:r w:rsidR="00BF5534">
        <w:rPr>
          <w:rStyle w:val="Zag11"/>
          <w:rFonts w:eastAsia="@Arial Unicode MS"/>
        </w:rPr>
        <w:t xml:space="preserve"> - М</w:t>
      </w:r>
      <w:r>
        <w:rPr>
          <w:rStyle w:val="Zag11"/>
          <w:rFonts w:eastAsia="@Arial Unicode MS"/>
        </w:rPr>
        <w:t xml:space="preserve">униципальное </w:t>
      </w:r>
      <w:r w:rsidR="00BF5534">
        <w:rPr>
          <w:rStyle w:val="Zag11"/>
          <w:rFonts w:eastAsia="@Arial Unicode MS"/>
        </w:rPr>
        <w:t>а</w:t>
      </w:r>
      <w:r>
        <w:rPr>
          <w:rStyle w:val="Zag11"/>
          <w:rFonts w:eastAsia="@Arial Unicode MS"/>
        </w:rPr>
        <w:t>втономное общеобразовательное учреждение средняя общеобразовательная школа №32 города Тюмени имени Героя Советского Союза Б</w:t>
      </w:r>
      <w:r>
        <w:rPr>
          <w:rStyle w:val="Zag11"/>
          <w:rFonts w:eastAsia="@Arial Unicode MS"/>
        </w:rPr>
        <w:t>и</w:t>
      </w:r>
      <w:r>
        <w:rPr>
          <w:rStyle w:val="Zag11"/>
          <w:rFonts w:eastAsia="@Arial Unicode MS"/>
        </w:rPr>
        <w:t>тюкова Прокопия Семёновича (МАОУ СОШ №32 города Тюмени).</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Тип –</w:t>
      </w:r>
      <w:r w:rsidR="00BF5534">
        <w:rPr>
          <w:rStyle w:val="Zag11"/>
          <w:rFonts w:ascii="Times New Roman" w:eastAsia="@Arial Unicode MS" w:hAnsi="Times New Roman" w:cs="Times New Roman"/>
          <w:sz w:val="24"/>
          <w:szCs w:val="24"/>
        </w:rPr>
        <w:t xml:space="preserve"> общеобразовательное учреждение</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Директор – Жмакина Марина Владимировна</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Организационно-правовая форма – государственное учреждение</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lastRenderedPageBreak/>
        <w:t>Учредитель – Департамент по образованию администрации города Тюмени</w:t>
      </w:r>
    </w:p>
    <w:p w:rsidR="00C74C4A" w:rsidRDefault="00BF5534"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Год открытия – 1906 г</w:t>
      </w:r>
      <w:r w:rsidR="00C74C4A">
        <w:rPr>
          <w:rStyle w:val="Zag11"/>
          <w:rFonts w:ascii="Times New Roman" w:eastAsia="@Arial Unicode MS" w:hAnsi="Times New Roman" w:cs="Times New Roman"/>
          <w:sz w:val="24"/>
          <w:szCs w:val="24"/>
        </w:rPr>
        <w:t>.</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Год присвоения имени Героя Советского союза Битюкова Прокопия Семёновича – 1998г.</w:t>
      </w:r>
    </w:p>
    <w:p w:rsidR="00C74C4A" w:rsidRDefault="00C74C4A" w:rsidP="002F0F7A">
      <w:pPr>
        <w:spacing w:after="0" w:line="240" w:lineRule="auto"/>
        <w:ind w:firstLine="567"/>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Контактная информация: 625047, г. Тюмень, ул. Изумрудная №27, телефон/факс 795-315</w:t>
      </w:r>
    </w:p>
    <w:p w:rsidR="00C74C4A" w:rsidRPr="00BF5534" w:rsidRDefault="00C74C4A" w:rsidP="002F0F7A">
      <w:pPr>
        <w:spacing w:after="0" w:line="240" w:lineRule="auto"/>
        <w:ind w:firstLine="567"/>
        <w:jc w:val="both"/>
        <w:rPr>
          <w:rStyle w:val="Zag11"/>
          <w:rFonts w:ascii="Times New Roman" w:eastAsia="@Arial Unicode MS" w:hAnsi="Times New Roman" w:cs="Times New Roman"/>
          <w:sz w:val="24"/>
          <w:szCs w:val="24"/>
        </w:rPr>
      </w:pPr>
      <w:r w:rsidRPr="00BF5534">
        <w:rPr>
          <w:rStyle w:val="Zag11"/>
          <w:rFonts w:ascii="Times New Roman" w:eastAsia="@Arial Unicode MS" w:hAnsi="Times New Roman" w:cs="Times New Roman"/>
          <w:sz w:val="24"/>
          <w:szCs w:val="24"/>
        </w:rPr>
        <w:t xml:space="preserve">Адрес сайта в интернете: </w:t>
      </w:r>
      <w:hyperlink r:id="rId8" w:history="1">
        <w:r w:rsidRPr="00BF5534">
          <w:rPr>
            <w:rStyle w:val="a8"/>
            <w:rFonts w:ascii="Times New Roman" w:eastAsia="@Arial Unicode MS" w:hAnsi="Times New Roman" w:cs="Times New Roman"/>
            <w:color w:val="auto"/>
            <w:sz w:val="24"/>
            <w:szCs w:val="24"/>
            <w:u w:val="none"/>
            <w:lang w:val="en-US"/>
          </w:rPr>
          <w:t>http</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school</w:t>
        </w:r>
        <w:r w:rsidRPr="00BF5534">
          <w:rPr>
            <w:rStyle w:val="a8"/>
            <w:rFonts w:ascii="Times New Roman" w:eastAsia="@Arial Unicode MS" w:hAnsi="Times New Roman" w:cs="Times New Roman"/>
            <w:color w:val="auto"/>
            <w:sz w:val="24"/>
            <w:szCs w:val="24"/>
            <w:u w:val="none"/>
          </w:rPr>
          <w:t>32.</w:t>
        </w:r>
        <w:r w:rsidRPr="00BF5534">
          <w:rPr>
            <w:rStyle w:val="a8"/>
            <w:rFonts w:ascii="Times New Roman" w:eastAsia="@Arial Unicode MS" w:hAnsi="Times New Roman" w:cs="Times New Roman"/>
            <w:color w:val="auto"/>
            <w:sz w:val="24"/>
            <w:szCs w:val="24"/>
            <w:u w:val="none"/>
            <w:lang w:val="en-US"/>
          </w:rPr>
          <w:t>tyumen</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city</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ru</w:t>
        </w:r>
      </w:hyperlink>
    </w:p>
    <w:p w:rsidR="00BF5534" w:rsidRDefault="00C74C4A" w:rsidP="002F0F7A">
      <w:pPr>
        <w:spacing w:after="0" w:line="240" w:lineRule="auto"/>
        <w:ind w:firstLine="567"/>
        <w:jc w:val="both"/>
      </w:pPr>
      <w:r w:rsidRPr="00BF5534">
        <w:rPr>
          <w:rStyle w:val="Zag11"/>
          <w:rFonts w:ascii="Times New Roman" w:eastAsia="@Arial Unicode MS" w:hAnsi="Times New Roman" w:cs="Times New Roman"/>
          <w:sz w:val="24"/>
          <w:szCs w:val="24"/>
        </w:rPr>
        <w:t xml:space="preserve">Адрес электронной почты: </w:t>
      </w:r>
      <w:hyperlink r:id="rId9" w:history="1">
        <w:r w:rsidRPr="00BF5534">
          <w:rPr>
            <w:rStyle w:val="a8"/>
            <w:rFonts w:ascii="Times New Roman" w:eastAsia="@Arial Unicode MS" w:hAnsi="Times New Roman" w:cs="Times New Roman"/>
            <w:color w:val="auto"/>
            <w:sz w:val="24"/>
            <w:szCs w:val="24"/>
            <w:u w:val="none"/>
            <w:lang w:val="en-US"/>
          </w:rPr>
          <w:t>school</w:t>
        </w:r>
        <w:r w:rsidRPr="00BF5534">
          <w:rPr>
            <w:rStyle w:val="a8"/>
            <w:rFonts w:ascii="Times New Roman" w:eastAsia="@Arial Unicode MS" w:hAnsi="Times New Roman" w:cs="Times New Roman"/>
            <w:color w:val="auto"/>
            <w:sz w:val="24"/>
            <w:szCs w:val="24"/>
            <w:u w:val="none"/>
          </w:rPr>
          <w:t>32-</w:t>
        </w:r>
        <w:r w:rsidRPr="00BF5534">
          <w:rPr>
            <w:rStyle w:val="a8"/>
            <w:rFonts w:ascii="Times New Roman" w:eastAsia="@Arial Unicode MS" w:hAnsi="Times New Roman" w:cs="Times New Roman"/>
            <w:color w:val="auto"/>
            <w:sz w:val="24"/>
            <w:szCs w:val="24"/>
            <w:u w:val="none"/>
            <w:lang w:val="en-US"/>
          </w:rPr>
          <w:t>tmn</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yandex</w:t>
        </w:r>
        <w:r w:rsidRPr="00BF5534">
          <w:rPr>
            <w:rStyle w:val="a8"/>
            <w:rFonts w:ascii="Times New Roman" w:eastAsia="@Arial Unicode MS" w:hAnsi="Times New Roman" w:cs="Times New Roman"/>
            <w:color w:val="auto"/>
            <w:sz w:val="24"/>
            <w:szCs w:val="24"/>
            <w:u w:val="none"/>
          </w:rPr>
          <w:t>.</w:t>
        </w:r>
        <w:r w:rsidRPr="00BF5534">
          <w:rPr>
            <w:rStyle w:val="a8"/>
            <w:rFonts w:ascii="Times New Roman" w:eastAsia="@Arial Unicode MS" w:hAnsi="Times New Roman" w:cs="Times New Roman"/>
            <w:color w:val="auto"/>
            <w:sz w:val="24"/>
            <w:szCs w:val="24"/>
            <w:u w:val="none"/>
            <w:lang w:val="en-US"/>
          </w:rPr>
          <w:t>ru</w:t>
        </w:r>
      </w:hyperlink>
    </w:p>
    <w:p w:rsidR="0073111B" w:rsidRDefault="0073111B" w:rsidP="002F0F7A">
      <w:pPr>
        <w:spacing w:after="0" w:line="240" w:lineRule="auto"/>
        <w:ind w:firstLine="567"/>
        <w:jc w:val="both"/>
      </w:pPr>
    </w:p>
    <w:p w:rsidR="002F1223" w:rsidRPr="00442DCF" w:rsidRDefault="002F1223" w:rsidP="00442DCF">
      <w:pPr>
        <w:spacing w:after="0" w:line="240" w:lineRule="auto"/>
        <w:ind w:firstLine="567"/>
        <w:jc w:val="both"/>
        <w:rPr>
          <w:rFonts w:ascii="Times New Roman" w:hAnsi="Times New Roman" w:cs="Times New Roman"/>
          <w:i/>
          <w:color w:val="FF0000"/>
          <w:spacing w:val="5"/>
          <w:sz w:val="24"/>
          <w:szCs w:val="24"/>
        </w:rPr>
      </w:pPr>
    </w:p>
    <w:p w:rsidR="00BF41CE" w:rsidRDefault="00456B41" w:rsidP="002F0F7A">
      <w:pPr>
        <w:spacing w:after="0" w:line="240" w:lineRule="auto"/>
        <w:ind w:firstLine="567"/>
        <w:jc w:val="center"/>
        <w:rPr>
          <w:rFonts w:ascii="Times New Roman" w:hAnsi="Times New Roman" w:cs="Times New Roman"/>
          <w:b/>
          <w:color w:val="000000"/>
          <w:spacing w:val="5"/>
          <w:sz w:val="24"/>
          <w:szCs w:val="24"/>
        </w:rPr>
      </w:pPr>
      <w:r>
        <w:rPr>
          <w:rFonts w:ascii="Times New Roman" w:hAnsi="Times New Roman" w:cs="Times New Roman"/>
          <w:b/>
          <w:color w:val="000000"/>
          <w:spacing w:val="5"/>
          <w:sz w:val="24"/>
          <w:szCs w:val="24"/>
        </w:rPr>
        <w:t xml:space="preserve">Материально-техническая </w:t>
      </w:r>
      <w:r w:rsidR="00BF41CE">
        <w:rPr>
          <w:rFonts w:ascii="Times New Roman" w:hAnsi="Times New Roman" w:cs="Times New Roman"/>
          <w:b/>
          <w:color w:val="000000"/>
          <w:spacing w:val="5"/>
          <w:sz w:val="24"/>
          <w:szCs w:val="24"/>
        </w:rPr>
        <w:t>база</w:t>
      </w:r>
    </w:p>
    <w:p w:rsidR="00BF41CE" w:rsidRPr="00BF41CE" w:rsidRDefault="00BF41CE" w:rsidP="002F0F7A">
      <w:pPr>
        <w:spacing w:after="0" w:line="240" w:lineRule="auto"/>
        <w:ind w:firstLine="567"/>
        <w:jc w:val="both"/>
        <w:rPr>
          <w:rFonts w:ascii="Times New Roman" w:hAnsi="Times New Roman" w:cs="Times New Roman"/>
          <w:sz w:val="24"/>
          <w:szCs w:val="24"/>
        </w:rPr>
      </w:pPr>
      <w:r w:rsidRPr="00BF41CE">
        <w:rPr>
          <w:rFonts w:ascii="Times New Roman" w:hAnsi="Times New Roman" w:cs="Times New Roman"/>
          <w:sz w:val="24"/>
          <w:szCs w:val="24"/>
        </w:rPr>
        <w:t xml:space="preserve">В школе создана хорошая материально-техническая база для реализации </w:t>
      </w:r>
      <w:r w:rsidR="00B15B41">
        <w:rPr>
          <w:rFonts w:ascii="Times New Roman" w:hAnsi="Times New Roman" w:cs="Times New Roman"/>
          <w:sz w:val="24"/>
          <w:szCs w:val="24"/>
        </w:rPr>
        <w:t xml:space="preserve"> основной обр</w:t>
      </w:r>
      <w:r w:rsidR="00B15B41">
        <w:rPr>
          <w:rFonts w:ascii="Times New Roman" w:hAnsi="Times New Roman" w:cs="Times New Roman"/>
          <w:sz w:val="24"/>
          <w:szCs w:val="24"/>
        </w:rPr>
        <w:t>а</w:t>
      </w:r>
      <w:r w:rsidR="00B15B41">
        <w:rPr>
          <w:rFonts w:ascii="Times New Roman" w:hAnsi="Times New Roman" w:cs="Times New Roman"/>
          <w:sz w:val="24"/>
          <w:szCs w:val="24"/>
        </w:rPr>
        <w:t xml:space="preserve">зовательной </w:t>
      </w:r>
      <w:r w:rsidRPr="00BF41CE">
        <w:rPr>
          <w:rFonts w:ascii="Times New Roman" w:hAnsi="Times New Roman" w:cs="Times New Roman"/>
          <w:sz w:val="24"/>
          <w:szCs w:val="24"/>
        </w:rPr>
        <w:t xml:space="preserve">программы </w:t>
      </w:r>
      <w:r w:rsidR="004F32E3">
        <w:rPr>
          <w:rFonts w:ascii="Times New Roman" w:hAnsi="Times New Roman" w:cs="Times New Roman"/>
          <w:sz w:val="24"/>
          <w:szCs w:val="24"/>
        </w:rPr>
        <w:t>основного общего образования</w:t>
      </w:r>
      <w:r w:rsidRPr="00BF41CE">
        <w:rPr>
          <w:rFonts w:ascii="Times New Roman" w:hAnsi="Times New Roman" w:cs="Times New Roman"/>
          <w:sz w:val="24"/>
          <w:szCs w:val="24"/>
        </w:rPr>
        <w:t>:</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24 учебных кабинета, эстетически оформленных и оборудованных в соответствии с с</w:t>
      </w:r>
      <w:r w:rsidRPr="00BF41CE">
        <w:rPr>
          <w:rFonts w:ascii="Times New Roman" w:hAnsi="Times New Roman" w:cs="Times New Roman"/>
          <w:sz w:val="24"/>
          <w:szCs w:val="24"/>
        </w:rPr>
        <w:t>о</w:t>
      </w:r>
      <w:r w:rsidRPr="00BF41CE">
        <w:rPr>
          <w:rFonts w:ascii="Times New Roman" w:hAnsi="Times New Roman" w:cs="Times New Roman"/>
          <w:sz w:val="24"/>
          <w:szCs w:val="24"/>
        </w:rPr>
        <w:t>временными требованиями (телевизор, аудио-видеотехника, компьютеры</w:t>
      </w:r>
      <w:r w:rsidRPr="00B15B41">
        <w:rPr>
          <w:rFonts w:ascii="Times New Roman" w:hAnsi="Times New Roman" w:cs="Times New Roman"/>
          <w:sz w:val="24"/>
          <w:szCs w:val="24"/>
        </w:rPr>
        <w:t>, интерактивные до</w:t>
      </w:r>
      <w:r w:rsidRPr="00B15B41">
        <w:rPr>
          <w:rFonts w:ascii="Times New Roman" w:hAnsi="Times New Roman" w:cs="Times New Roman"/>
          <w:sz w:val="24"/>
          <w:szCs w:val="24"/>
        </w:rPr>
        <w:t>с</w:t>
      </w:r>
      <w:r w:rsidRPr="00B15B41">
        <w:rPr>
          <w:rFonts w:ascii="Times New Roman" w:hAnsi="Times New Roman" w:cs="Times New Roman"/>
          <w:sz w:val="24"/>
          <w:szCs w:val="24"/>
        </w:rPr>
        <w:t>ки (6), мультимедийные проекторы (17), к</w:t>
      </w:r>
      <w:r w:rsidR="00B15B41" w:rsidRPr="00B15B41">
        <w:rPr>
          <w:rFonts w:ascii="Times New Roman" w:hAnsi="Times New Roman" w:cs="Times New Roman"/>
          <w:sz w:val="24"/>
          <w:szCs w:val="24"/>
        </w:rPr>
        <w:t>опировальная техника</w:t>
      </w:r>
      <w:r w:rsidRPr="00B15B41">
        <w:rPr>
          <w:rFonts w:ascii="Times New Roman" w:hAnsi="Times New Roman" w:cs="Times New Roman"/>
          <w:sz w:val="24"/>
          <w:szCs w:val="24"/>
        </w:rPr>
        <w:t xml:space="preserve"> (5), экраны, плазменные пан</w:t>
      </w:r>
      <w:r w:rsidRPr="00B15B41">
        <w:rPr>
          <w:rFonts w:ascii="Times New Roman" w:hAnsi="Times New Roman" w:cs="Times New Roman"/>
          <w:sz w:val="24"/>
          <w:szCs w:val="24"/>
        </w:rPr>
        <w:t>е</w:t>
      </w:r>
      <w:r w:rsidRPr="00B15B41">
        <w:rPr>
          <w:rFonts w:ascii="Times New Roman" w:hAnsi="Times New Roman" w:cs="Times New Roman"/>
          <w:sz w:val="24"/>
          <w:szCs w:val="24"/>
        </w:rPr>
        <w:t>ли);</w:t>
      </w:r>
    </w:p>
    <w:p w:rsidR="00BF41CE" w:rsidRPr="00C4751C"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C4751C">
        <w:rPr>
          <w:rFonts w:ascii="Times New Roman" w:hAnsi="Times New Roman" w:cs="Times New Roman"/>
          <w:sz w:val="24"/>
          <w:szCs w:val="24"/>
        </w:rPr>
        <w:t>информационно-библиотечный центр (фонд – 16416 книг; журналов - 336, 12 наимен</w:t>
      </w:r>
      <w:r w:rsidRPr="00C4751C">
        <w:rPr>
          <w:rFonts w:ascii="Times New Roman" w:hAnsi="Times New Roman" w:cs="Times New Roman"/>
          <w:sz w:val="24"/>
          <w:szCs w:val="24"/>
        </w:rPr>
        <w:t>о</w:t>
      </w:r>
      <w:r w:rsidRPr="00C4751C">
        <w:rPr>
          <w:rFonts w:ascii="Times New Roman" w:hAnsi="Times New Roman" w:cs="Times New Roman"/>
          <w:sz w:val="24"/>
          <w:szCs w:val="24"/>
        </w:rPr>
        <w:t>ваний газет; электронные учебники; 2 компьютера, научно-педагогическая и методическая л</w:t>
      </w:r>
      <w:r w:rsidRPr="00C4751C">
        <w:rPr>
          <w:rFonts w:ascii="Times New Roman" w:hAnsi="Times New Roman" w:cs="Times New Roman"/>
          <w:sz w:val="24"/>
          <w:szCs w:val="24"/>
        </w:rPr>
        <w:t>и</w:t>
      </w:r>
      <w:r w:rsidRPr="00C4751C">
        <w:rPr>
          <w:rFonts w:ascii="Times New Roman" w:hAnsi="Times New Roman" w:cs="Times New Roman"/>
          <w:sz w:val="24"/>
          <w:szCs w:val="24"/>
        </w:rPr>
        <w:t>тература -809);</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lang w:val="en-US"/>
        </w:rPr>
        <w:t>Internet</w:t>
      </w:r>
      <w:r w:rsidRPr="00BF41CE">
        <w:rPr>
          <w:rFonts w:ascii="Times New Roman" w:hAnsi="Times New Roman" w:cs="Times New Roman"/>
          <w:sz w:val="24"/>
          <w:szCs w:val="24"/>
        </w:rPr>
        <w:t>;</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зал хореографии;</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тренажёрный зал;</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актовый зал;</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2 спортивных зала;</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кабинет технологии;</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кабинет информационных технологий (1);</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мобильный класс (1);</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столовая (двух- разовое питание);</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спортивная площадка;</w:t>
      </w:r>
    </w:p>
    <w:p w:rsid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детская игровая площадка;</w:t>
      </w:r>
    </w:p>
    <w:p w:rsidR="00BF41CE" w:rsidRPr="00BF41CE" w:rsidRDefault="00BF41CE" w:rsidP="00FC2648">
      <w:pPr>
        <w:numPr>
          <w:ilvl w:val="0"/>
          <w:numId w:val="2"/>
        </w:numPr>
        <w:spacing w:after="0" w:line="240" w:lineRule="auto"/>
        <w:ind w:left="0" w:firstLine="567"/>
        <w:jc w:val="both"/>
        <w:rPr>
          <w:rFonts w:ascii="Times New Roman" w:hAnsi="Times New Roman" w:cs="Times New Roman"/>
          <w:sz w:val="24"/>
          <w:szCs w:val="24"/>
        </w:rPr>
      </w:pPr>
      <w:r w:rsidRPr="00BF41CE">
        <w:rPr>
          <w:rFonts w:ascii="Times New Roman" w:hAnsi="Times New Roman" w:cs="Times New Roman"/>
          <w:sz w:val="24"/>
          <w:szCs w:val="24"/>
        </w:rPr>
        <w:t>площадка для ПДД</w:t>
      </w:r>
    </w:p>
    <w:p w:rsidR="00EC0288" w:rsidRDefault="00EC0288" w:rsidP="00FF761A">
      <w:pPr>
        <w:spacing w:after="0" w:line="240" w:lineRule="auto"/>
        <w:rPr>
          <w:rFonts w:ascii="Times New Roman" w:hAnsi="Times New Roman" w:cs="Times New Roman"/>
          <w:b/>
          <w:color w:val="000000"/>
          <w:spacing w:val="5"/>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bookmarkStart w:id="0" w:name="_Toc415833113"/>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C4751C" w:rsidRDefault="00C4751C" w:rsidP="003E1EC7">
      <w:pPr>
        <w:tabs>
          <w:tab w:val="left" w:pos="0"/>
          <w:tab w:val="right" w:leader="dot" w:pos="9639"/>
        </w:tabs>
        <w:spacing w:before="240" w:after="240" w:line="240" w:lineRule="auto"/>
        <w:jc w:val="center"/>
        <w:outlineLvl w:val="0"/>
        <w:rPr>
          <w:rFonts w:ascii="Times New Roman" w:hAnsi="Times New Roman" w:cs="Times New Roman"/>
          <w:b/>
          <w:caps/>
          <w:sz w:val="24"/>
          <w:szCs w:val="24"/>
        </w:rPr>
      </w:pPr>
    </w:p>
    <w:p w:rsidR="003E1EC7" w:rsidRPr="003E1EC7" w:rsidRDefault="00C4751C" w:rsidP="003E1EC7">
      <w:pPr>
        <w:tabs>
          <w:tab w:val="left" w:pos="0"/>
          <w:tab w:val="right" w:leader="dot" w:pos="9639"/>
        </w:tabs>
        <w:spacing w:before="240" w:after="240" w:line="240" w:lineRule="auto"/>
        <w:jc w:val="center"/>
        <w:outlineLvl w:val="0"/>
        <w:rPr>
          <w:rFonts w:ascii="Times New Roman" w:hAnsi="Times New Roman" w:cs="Times New Roman"/>
          <w:sz w:val="24"/>
          <w:szCs w:val="24"/>
        </w:rPr>
      </w:pPr>
      <w:r>
        <w:rPr>
          <w:rFonts w:ascii="Times New Roman" w:hAnsi="Times New Roman" w:cs="Times New Roman"/>
          <w:b/>
          <w:caps/>
          <w:sz w:val="24"/>
          <w:szCs w:val="24"/>
        </w:rPr>
        <w:lastRenderedPageBreak/>
        <w:t xml:space="preserve">адаптированная </w:t>
      </w:r>
      <w:r w:rsidR="003E1EC7" w:rsidRPr="003E1EC7">
        <w:rPr>
          <w:rFonts w:ascii="Times New Roman" w:hAnsi="Times New Roman" w:cs="Times New Roman"/>
          <w:b/>
          <w:caps/>
          <w:sz w:val="24"/>
          <w:szCs w:val="24"/>
        </w:rPr>
        <w:t xml:space="preserve">Общеобразовательная программа начального общего образования обучающихся </w:t>
      </w:r>
      <w:r w:rsidR="003E1EC7" w:rsidRPr="003E1EC7">
        <w:rPr>
          <w:rFonts w:ascii="Times New Roman" w:hAnsi="Times New Roman" w:cs="Times New Roman"/>
          <w:b/>
          <w:caps/>
          <w:sz w:val="24"/>
          <w:szCs w:val="24"/>
        </w:rPr>
        <w:br/>
        <w:t>С ЗАДЕРЖКОЙ ПСИХИЧЕСКОГО РАЗВИТИЯ (вариант 7.1)</w:t>
      </w:r>
      <w:bookmarkEnd w:id="0"/>
    </w:p>
    <w:p w:rsidR="003E1EC7" w:rsidRPr="003E1EC7" w:rsidRDefault="003E1EC7" w:rsidP="003E1EC7">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1" w:name="_Toc415833114"/>
      <w:r w:rsidRPr="003E1EC7">
        <w:rPr>
          <w:rFonts w:ascii="Times New Roman" w:hAnsi="Times New Roman" w:cs="Times New Roman"/>
          <w:b/>
          <w:sz w:val="24"/>
          <w:szCs w:val="24"/>
        </w:rPr>
        <w:t>2.1</w:t>
      </w:r>
      <w:r w:rsidR="00801604">
        <w:rPr>
          <w:rFonts w:ascii="Times New Roman" w:hAnsi="Times New Roman" w:cs="Times New Roman"/>
          <w:b/>
          <w:sz w:val="24"/>
          <w:szCs w:val="24"/>
        </w:rPr>
        <w:t>.</w:t>
      </w:r>
      <w:r w:rsidRPr="003E1EC7">
        <w:rPr>
          <w:rFonts w:ascii="Times New Roman" w:hAnsi="Times New Roman" w:cs="Times New Roman"/>
          <w:b/>
          <w:sz w:val="24"/>
          <w:szCs w:val="24"/>
        </w:rPr>
        <w:t xml:space="preserve"> Целевой раздел</w:t>
      </w:r>
      <w:bookmarkEnd w:id="1"/>
    </w:p>
    <w:p w:rsidR="003E1EC7" w:rsidRPr="003E1EC7" w:rsidRDefault="003E1EC7" w:rsidP="003E1EC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 w:name="_Toc415833115"/>
      <w:r w:rsidRPr="003E1EC7">
        <w:rPr>
          <w:rFonts w:ascii="Times New Roman" w:hAnsi="Times New Roman" w:cs="Times New Roman"/>
          <w:b/>
          <w:sz w:val="24"/>
          <w:szCs w:val="24"/>
        </w:rPr>
        <w:t>2.1.1. Пояснительная записка</w:t>
      </w:r>
      <w:bookmarkEnd w:id="2"/>
    </w:p>
    <w:p w:rsidR="003E1EC7" w:rsidRPr="003E1EC7" w:rsidRDefault="003E1EC7" w:rsidP="003E1EC7">
      <w:pPr>
        <w:pStyle w:val="14TexstOSNOVA1012"/>
        <w:spacing w:line="240" w:lineRule="auto"/>
        <w:ind w:firstLine="709"/>
        <w:rPr>
          <w:rFonts w:ascii="Times New Roman" w:hAnsi="Times New Roman" w:cs="Times New Roman"/>
          <w:iCs/>
          <w:kern w:val="1"/>
          <w:sz w:val="24"/>
          <w:szCs w:val="24"/>
        </w:rPr>
      </w:pPr>
      <w:r w:rsidRPr="003E1EC7">
        <w:rPr>
          <w:rFonts w:ascii="Times New Roman" w:hAnsi="Times New Roman"/>
          <w:b/>
          <w:sz w:val="24"/>
          <w:szCs w:val="24"/>
        </w:rPr>
        <w:t>Цель реализации АООП НОО обучающихся с ЗПР</w:t>
      </w:r>
      <w:r w:rsidRPr="003E1EC7">
        <w:rPr>
          <w:rStyle w:val="afffffff"/>
          <w:sz w:val="24"/>
          <w:szCs w:val="24"/>
        </w:rPr>
        <w:t xml:space="preserve"> — обеспечение выполнения тр</w:t>
      </w:r>
      <w:r w:rsidRPr="003E1EC7">
        <w:rPr>
          <w:rStyle w:val="afffffff"/>
          <w:sz w:val="24"/>
          <w:szCs w:val="24"/>
        </w:rPr>
        <w:t>е</w:t>
      </w:r>
      <w:r w:rsidRPr="003E1EC7">
        <w:rPr>
          <w:rStyle w:val="afffffff"/>
          <w:sz w:val="24"/>
          <w:szCs w:val="24"/>
        </w:rPr>
        <w:t xml:space="preserve">бований </w:t>
      </w:r>
      <w:r w:rsidRPr="003E1EC7">
        <w:rPr>
          <w:rFonts w:ascii="Times New Roman" w:hAnsi="Times New Roman" w:cs="Times New Roman"/>
          <w:sz w:val="24"/>
          <w:szCs w:val="24"/>
        </w:rPr>
        <w:t>ФГОС НОО обучающихся с ОВЗ</w:t>
      </w:r>
      <w:r w:rsidRPr="003E1EC7">
        <w:rPr>
          <w:rStyle w:val="afffffff"/>
          <w:iCs/>
          <w:sz w:val="24"/>
          <w:szCs w:val="24"/>
          <w:lang w:eastAsia="ar-SA"/>
        </w:rPr>
        <w:t xml:space="preserve"> посредством создания условий для ма</w:t>
      </w:r>
      <w:r w:rsidRPr="003E1EC7">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3E1EC7" w:rsidRPr="003E1EC7" w:rsidRDefault="003E1EC7" w:rsidP="003E1EC7">
      <w:pPr>
        <w:pStyle w:val="af4"/>
        <w:spacing w:line="240" w:lineRule="auto"/>
        <w:ind w:firstLine="709"/>
        <w:rPr>
          <w:rFonts w:ascii="Times New Roman" w:hAnsi="Times New Roman"/>
          <w:sz w:val="24"/>
          <w:szCs w:val="24"/>
        </w:rPr>
      </w:pPr>
      <w:r w:rsidRPr="003E1EC7">
        <w:rPr>
          <w:rFonts w:ascii="Times New Roman" w:hAnsi="Times New Roman"/>
          <w:sz w:val="24"/>
          <w:szCs w:val="24"/>
        </w:rPr>
        <w:t xml:space="preserve">Достижение поставленной цели </w:t>
      </w:r>
      <w:r w:rsidRPr="003E1EC7">
        <w:rPr>
          <w:rStyle w:val="afffffff"/>
          <w:sz w:val="24"/>
          <w:szCs w:val="24"/>
        </w:rPr>
        <w:t>при разработке и реализации Организацией АООП НОО</w:t>
      </w:r>
      <w:r w:rsidRPr="003E1EC7">
        <w:rPr>
          <w:rFonts w:ascii="Times New Roman" w:hAnsi="Times New Roman"/>
          <w:sz w:val="24"/>
          <w:szCs w:val="24"/>
        </w:rPr>
        <w:t xml:space="preserve"> обучающихся с ЗПР предусматривает решение следующих основных задач:</w:t>
      </w:r>
    </w:p>
    <w:p w:rsidR="003E1EC7" w:rsidRPr="003E1EC7" w:rsidRDefault="003E1EC7" w:rsidP="003E1EC7">
      <w:pPr>
        <w:pStyle w:val="affffffe"/>
        <w:spacing w:line="240" w:lineRule="auto"/>
        <w:ind w:firstLine="709"/>
        <w:rPr>
          <w:caps/>
          <w:color w:val="auto"/>
          <w:sz w:val="24"/>
          <w:szCs w:val="24"/>
        </w:rPr>
      </w:pPr>
      <w:r w:rsidRPr="003E1EC7">
        <w:rPr>
          <w:color w:val="auto"/>
          <w:sz w:val="24"/>
          <w:szCs w:val="24"/>
        </w:rPr>
        <w:t>• </w:t>
      </w:r>
      <w:r w:rsidRPr="003E1EC7">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w:t>
      </w:r>
      <w:r w:rsidRPr="003E1EC7">
        <w:rPr>
          <w:sz w:val="24"/>
          <w:szCs w:val="24"/>
        </w:rPr>
        <w:t>к</w:t>
      </w:r>
      <w:r w:rsidRPr="003E1EC7">
        <w:rPr>
          <w:sz w:val="24"/>
          <w:szCs w:val="24"/>
        </w:rPr>
        <w:t>репление здоровья</w:t>
      </w:r>
      <w:r w:rsidRPr="003E1EC7">
        <w:rPr>
          <w:color w:val="auto"/>
          <w:sz w:val="24"/>
          <w:szCs w:val="24"/>
        </w:rPr>
        <w:t xml:space="preserve"> обучающихся с ЗПР;</w:t>
      </w:r>
    </w:p>
    <w:p w:rsidR="003E1EC7" w:rsidRPr="003E1EC7" w:rsidRDefault="003E1EC7" w:rsidP="003E1EC7">
      <w:pPr>
        <w:pStyle w:val="affffffe"/>
        <w:spacing w:line="240" w:lineRule="auto"/>
        <w:ind w:firstLine="709"/>
        <w:rPr>
          <w:sz w:val="24"/>
          <w:szCs w:val="24"/>
        </w:rPr>
      </w:pPr>
      <w:r w:rsidRPr="003E1EC7">
        <w:rPr>
          <w:sz w:val="24"/>
          <w:szCs w:val="24"/>
        </w:rPr>
        <w:t>• достижение планируемых результатов освоения АООП НОО, целевых установок, пр</w:t>
      </w:r>
      <w:r w:rsidRPr="003E1EC7">
        <w:rPr>
          <w:sz w:val="24"/>
          <w:szCs w:val="24"/>
        </w:rPr>
        <w:t>и</w:t>
      </w:r>
      <w:r w:rsidRPr="003E1EC7">
        <w:rPr>
          <w:sz w:val="24"/>
          <w:szCs w:val="24"/>
        </w:rPr>
        <w:t>обретение знаний, умений, навыков, компетенций и компетентностей, определяемых личнос</w:t>
      </w:r>
      <w:r w:rsidRPr="003E1EC7">
        <w:rPr>
          <w:sz w:val="24"/>
          <w:szCs w:val="24"/>
        </w:rPr>
        <w:t>т</w:t>
      </w:r>
      <w:r w:rsidRPr="003E1EC7">
        <w:rPr>
          <w:sz w:val="24"/>
          <w:szCs w:val="24"/>
        </w:rPr>
        <w:t>ными, семейными, общественными, государственными потребностями и возможностями об</w:t>
      </w:r>
      <w:r w:rsidRPr="003E1EC7">
        <w:rPr>
          <w:sz w:val="24"/>
          <w:szCs w:val="24"/>
        </w:rPr>
        <w:t>у</w:t>
      </w:r>
      <w:r w:rsidRPr="003E1EC7">
        <w:rPr>
          <w:sz w:val="24"/>
          <w:szCs w:val="24"/>
        </w:rPr>
        <w:t>чающегося с ЗПР, индивидуальными особенностями развития и состояния здоровья;</w:t>
      </w:r>
    </w:p>
    <w:p w:rsidR="003E1EC7" w:rsidRPr="003E1EC7" w:rsidRDefault="003E1EC7" w:rsidP="003E1EC7">
      <w:pPr>
        <w:pStyle w:val="affffffe"/>
        <w:spacing w:line="240" w:lineRule="auto"/>
        <w:ind w:firstLine="709"/>
        <w:rPr>
          <w:sz w:val="24"/>
          <w:szCs w:val="24"/>
        </w:rPr>
      </w:pPr>
      <w:r w:rsidRPr="003E1EC7">
        <w:rPr>
          <w:sz w:val="24"/>
          <w:szCs w:val="24"/>
        </w:rPr>
        <w:t>• становление и развитие личности обучающегося с ЗПР в её индивидуальности, сам</w:t>
      </w:r>
      <w:r w:rsidRPr="003E1EC7">
        <w:rPr>
          <w:sz w:val="24"/>
          <w:szCs w:val="24"/>
        </w:rPr>
        <w:t>о</w:t>
      </w:r>
      <w:r w:rsidRPr="003E1EC7">
        <w:rPr>
          <w:sz w:val="24"/>
          <w:szCs w:val="24"/>
        </w:rPr>
        <w:t xml:space="preserve">бытности, уникальности и неповторимости </w:t>
      </w:r>
      <w:r w:rsidRPr="003E1EC7">
        <w:rPr>
          <w:kern w:val="2"/>
          <w:sz w:val="24"/>
          <w:szCs w:val="24"/>
        </w:rPr>
        <w:t>с обеспечением преодоления возможных трудн</w:t>
      </w:r>
      <w:r w:rsidRPr="003E1EC7">
        <w:rPr>
          <w:kern w:val="2"/>
          <w:sz w:val="24"/>
          <w:szCs w:val="24"/>
        </w:rPr>
        <w:t>о</w:t>
      </w:r>
      <w:r w:rsidRPr="003E1EC7">
        <w:rPr>
          <w:kern w:val="2"/>
          <w:sz w:val="24"/>
          <w:szCs w:val="24"/>
        </w:rPr>
        <w:t>стей познавательного, коммуникативного, двигательного, личностного развития</w:t>
      </w:r>
      <w:r w:rsidRPr="003E1EC7">
        <w:rPr>
          <w:sz w:val="24"/>
          <w:szCs w:val="24"/>
        </w:rPr>
        <w:t>;</w:t>
      </w:r>
    </w:p>
    <w:p w:rsidR="003E1EC7" w:rsidRPr="003E1EC7" w:rsidRDefault="003E1EC7" w:rsidP="003E1EC7">
      <w:pPr>
        <w:pStyle w:val="affffffe"/>
        <w:spacing w:line="240" w:lineRule="auto"/>
        <w:ind w:firstLine="709"/>
        <w:rPr>
          <w:caps/>
          <w:color w:val="auto"/>
          <w:sz w:val="24"/>
          <w:szCs w:val="24"/>
        </w:rPr>
      </w:pPr>
      <w:r w:rsidRPr="003E1EC7">
        <w:rPr>
          <w:color w:val="auto"/>
          <w:sz w:val="24"/>
          <w:szCs w:val="24"/>
        </w:rPr>
        <w:t>• со</w:t>
      </w:r>
      <w:r w:rsidRPr="003E1EC7">
        <w:rPr>
          <w:color w:val="auto"/>
          <w:sz w:val="24"/>
          <w:szCs w:val="24"/>
          <w:u w:color="000000"/>
        </w:rPr>
        <w:t>здание благоприятных условий для удовлетворения особых образовательных п</w:t>
      </w:r>
      <w:r w:rsidRPr="003E1EC7">
        <w:rPr>
          <w:color w:val="auto"/>
          <w:sz w:val="24"/>
          <w:szCs w:val="24"/>
          <w:u w:color="000000"/>
        </w:rPr>
        <w:t>о</w:t>
      </w:r>
      <w:r w:rsidRPr="003E1EC7">
        <w:rPr>
          <w:color w:val="auto"/>
          <w:sz w:val="24"/>
          <w:szCs w:val="24"/>
          <w:u w:color="000000"/>
        </w:rPr>
        <w:t>требностей обучающихся с ЗПР;</w:t>
      </w:r>
    </w:p>
    <w:p w:rsidR="003E1EC7" w:rsidRPr="003E1EC7" w:rsidRDefault="003E1EC7" w:rsidP="003E1EC7">
      <w:pPr>
        <w:pStyle w:val="affffffe"/>
        <w:spacing w:line="240" w:lineRule="auto"/>
        <w:ind w:firstLine="709"/>
        <w:rPr>
          <w:sz w:val="24"/>
          <w:szCs w:val="24"/>
        </w:rPr>
      </w:pPr>
      <w:r w:rsidRPr="003E1EC7">
        <w:rPr>
          <w:sz w:val="24"/>
          <w:szCs w:val="24"/>
        </w:rPr>
        <w:t>• обеспечение доступности получения качественного начального общего образования;</w:t>
      </w:r>
    </w:p>
    <w:p w:rsidR="003E1EC7" w:rsidRPr="003E1EC7" w:rsidRDefault="003E1EC7" w:rsidP="003E1EC7">
      <w:pPr>
        <w:pStyle w:val="affffffe"/>
        <w:spacing w:line="240" w:lineRule="auto"/>
        <w:ind w:firstLine="709"/>
        <w:rPr>
          <w:sz w:val="24"/>
          <w:szCs w:val="24"/>
        </w:rPr>
      </w:pPr>
      <w:r w:rsidRPr="003E1EC7">
        <w:rPr>
          <w:sz w:val="24"/>
          <w:szCs w:val="24"/>
        </w:rPr>
        <w:t>• обеспечение преемственности начального общего и основного общего образования;</w:t>
      </w:r>
    </w:p>
    <w:p w:rsidR="003E1EC7" w:rsidRPr="003E1EC7" w:rsidRDefault="003E1EC7" w:rsidP="003E1EC7">
      <w:pPr>
        <w:pStyle w:val="affffffe"/>
        <w:spacing w:line="240" w:lineRule="auto"/>
        <w:ind w:firstLine="709"/>
        <w:rPr>
          <w:sz w:val="24"/>
          <w:szCs w:val="24"/>
        </w:rPr>
      </w:pPr>
      <w:r w:rsidRPr="003E1EC7">
        <w:rPr>
          <w:sz w:val="24"/>
          <w:szCs w:val="24"/>
        </w:rPr>
        <w:t>• </w:t>
      </w:r>
      <w:r w:rsidRPr="003E1EC7">
        <w:rPr>
          <w:color w:val="auto"/>
          <w:sz w:val="24"/>
          <w:szCs w:val="24"/>
        </w:rPr>
        <w:t>выявление и развитие возможностей и способностей обучающихся с ЗПР, через орг</w:t>
      </w:r>
      <w:r w:rsidRPr="003E1EC7">
        <w:rPr>
          <w:color w:val="auto"/>
          <w:sz w:val="24"/>
          <w:szCs w:val="24"/>
        </w:rPr>
        <w:t>а</w:t>
      </w:r>
      <w:r w:rsidRPr="003E1EC7">
        <w:rPr>
          <w:color w:val="auto"/>
          <w:sz w:val="24"/>
          <w:szCs w:val="24"/>
        </w:rPr>
        <w:t>низацию их общественно полезной деятельности, проведения спортивно–оздоровительной р</w:t>
      </w:r>
      <w:r w:rsidRPr="003E1EC7">
        <w:rPr>
          <w:color w:val="auto"/>
          <w:sz w:val="24"/>
          <w:szCs w:val="24"/>
        </w:rPr>
        <w:t>а</w:t>
      </w:r>
      <w:r w:rsidRPr="003E1EC7">
        <w:rPr>
          <w:color w:val="auto"/>
          <w:sz w:val="24"/>
          <w:szCs w:val="24"/>
        </w:rPr>
        <w:t>боты, организацию художественного творчества и др. с использованием системы клубов, се</w:t>
      </w:r>
      <w:r w:rsidRPr="003E1EC7">
        <w:rPr>
          <w:color w:val="auto"/>
          <w:sz w:val="24"/>
          <w:szCs w:val="24"/>
        </w:rPr>
        <w:t>к</w:t>
      </w:r>
      <w:r w:rsidRPr="003E1EC7">
        <w:rPr>
          <w:color w:val="auto"/>
          <w:sz w:val="24"/>
          <w:szCs w:val="24"/>
        </w:rPr>
        <w:t>ций, студий и кружков (включая организационные формы на основе сетевого взаимодействия), проведении спортивных, творческих и др. соревнований;</w:t>
      </w:r>
    </w:p>
    <w:p w:rsidR="003E1EC7" w:rsidRPr="003E1EC7" w:rsidRDefault="003E1EC7" w:rsidP="003E1EC7">
      <w:pPr>
        <w:pStyle w:val="affffffe"/>
        <w:spacing w:line="240" w:lineRule="auto"/>
        <w:ind w:firstLine="709"/>
        <w:rPr>
          <w:sz w:val="24"/>
          <w:szCs w:val="24"/>
        </w:rPr>
      </w:pPr>
      <w:r w:rsidRPr="003E1EC7">
        <w:rPr>
          <w:sz w:val="24"/>
          <w:szCs w:val="24"/>
        </w:rPr>
        <w:t>• использование в образовательном процессе современных образовательных технологий деятельностного типа;</w:t>
      </w:r>
    </w:p>
    <w:p w:rsidR="003E1EC7" w:rsidRPr="003E1EC7" w:rsidRDefault="003E1EC7" w:rsidP="003E1EC7">
      <w:pPr>
        <w:pStyle w:val="affffffe"/>
        <w:spacing w:line="240" w:lineRule="auto"/>
        <w:ind w:firstLine="709"/>
        <w:rPr>
          <w:sz w:val="24"/>
          <w:szCs w:val="24"/>
        </w:rPr>
      </w:pPr>
      <w:r w:rsidRPr="003E1EC7">
        <w:rPr>
          <w:sz w:val="24"/>
          <w:szCs w:val="24"/>
        </w:rPr>
        <w:t>• предоставление обучающимся возможности для эффективной самостоятельной раб</w:t>
      </w:r>
      <w:r w:rsidRPr="003E1EC7">
        <w:rPr>
          <w:sz w:val="24"/>
          <w:szCs w:val="24"/>
        </w:rPr>
        <w:t>о</w:t>
      </w:r>
      <w:r w:rsidRPr="003E1EC7">
        <w:rPr>
          <w:sz w:val="24"/>
          <w:szCs w:val="24"/>
        </w:rPr>
        <w:t>ты;</w:t>
      </w:r>
    </w:p>
    <w:p w:rsidR="003E1EC7" w:rsidRPr="003E1EC7" w:rsidRDefault="003E1EC7" w:rsidP="003E1EC7">
      <w:pPr>
        <w:pStyle w:val="affffffe"/>
        <w:spacing w:line="240" w:lineRule="auto"/>
        <w:ind w:firstLine="709"/>
        <w:rPr>
          <w:sz w:val="24"/>
          <w:szCs w:val="24"/>
        </w:rPr>
      </w:pPr>
      <w:r w:rsidRPr="003E1EC7">
        <w:rPr>
          <w:sz w:val="24"/>
          <w:szCs w:val="24"/>
        </w:rPr>
        <w:t>• участие педагогических работников, обучающихся, их родителей (законных предст</w:t>
      </w:r>
      <w:r w:rsidRPr="003E1EC7">
        <w:rPr>
          <w:sz w:val="24"/>
          <w:szCs w:val="24"/>
        </w:rPr>
        <w:t>а</w:t>
      </w:r>
      <w:r w:rsidRPr="003E1EC7">
        <w:rPr>
          <w:sz w:val="24"/>
          <w:szCs w:val="24"/>
        </w:rPr>
        <w:t>вителей) и общественности в проектировании и развитии внутришкольной социальной среды;</w:t>
      </w:r>
    </w:p>
    <w:p w:rsidR="003E1EC7" w:rsidRPr="003E1EC7" w:rsidRDefault="003E1EC7" w:rsidP="003E1EC7">
      <w:pPr>
        <w:pStyle w:val="affffffe"/>
        <w:spacing w:line="240" w:lineRule="auto"/>
        <w:rPr>
          <w:sz w:val="24"/>
          <w:szCs w:val="24"/>
        </w:rPr>
      </w:pPr>
      <w:r w:rsidRPr="003E1EC7">
        <w:rPr>
          <w:sz w:val="24"/>
          <w:szCs w:val="24"/>
        </w:rPr>
        <w:t>• включение обучающихся в процессы познания и преобразования внешкольной социал</w:t>
      </w:r>
      <w:r w:rsidRPr="003E1EC7">
        <w:rPr>
          <w:sz w:val="24"/>
          <w:szCs w:val="24"/>
        </w:rPr>
        <w:t>ь</w:t>
      </w:r>
      <w:r w:rsidRPr="003E1EC7">
        <w:rPr>
          <w:sz w:val="24"/>
          <w:szCs w:val="24"/>
        </w:rPr>
        <w:t>ной среды (населённого пункта, района, города).</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u w:color="000000"/>
        </w:rPr>
        <w:t>Адаптированная основная общеобразовательная программа начального общего образ</w:t>
      </w:r>
      <w:r w:rsidRPr="003E1EC7">
        <w:rPr>
          <w:rFonts w:ascii="Times New Roman" w:hAnsi="Times New Roman" w:cs="Times New Roman"/>
          <w:sz w:val="24"/>
          <w:szCs w:val="24"/>
          <w:u w:color="000000"/>
        </w:rPr>
        <w:t>о</w:t>
      </w:r>
      <w:r w:rsidRPr="003E1EC7">
        <w:rPr>
          <w:rFonts w:ascii="Times New Roman" w:hAnsi="Times New Roman" w:cs="Times New Roman"/>
          <w:sz w:val="24"/>
          <w:szCs w:val="24"/>
          <w:u w:color="000000"/>
        </w:rPr>
        <w:t>вания обучающихся с ОВЗ (вариант 7.1.) разработана в соответствии с требованиями фед</w:t>
      </w:r>
      <w:r w:rsidRPr="003E1EC7">
        <w:rPr>
          <w:rFonts w:ascii="Times New Roman" w:hAnsi="Times New Roman" w:cs="Times New Roman"/>
          <w:sz w:val="24"/>
          <w:szCs w:val="24"/>
          <w:u w:color="000000"/>
        </w:rPr>
        <w:t>е</w:t>
      </w:r>
      <w:r w:rsidRPr="003E1EC7">
        <w:rPr>
          <w:rFonts w:ascii="Times New Roman" w:hAnsi="Times New Roman" w:cs="Times New Roman"/>
          <w:sz w:val="24"/>
          <w:szCs w:val="24"/>
          <w:u w:color="000000"/>
        </w:rPr>
        <w:t>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w:t>
      </w:r>
      <w:r w:rsidRPr="003E1EC7">
        <w:rPr>
          <w:rFonts w:ascii="Times New Roman" w:hAnsi="Times New Roman" w:cs="Times New Roman"/>
          <w:sz w:val="24"/>
          <w:szCs w:val="24"/>
          <w:u w:color="000000"/>
        </w:rPr>
        <w:t>в</w:t>
      </w:r>
      <w:r w:rsidRPr="003E1EC7">
        <w:rPr>
          <w:rFonts w:ascii="Times New Roman" w:hAnsi="Times New Roman" w:cs="Times New Roman"/>
          <w:sz w:val="24"/>
          <w:szCs w:val="24"/>
          <w:u w:color="000000"/>
        </w:rPr>
        <w:t xml:space="preserve">ной общеобразовательной программы, </w:t>
      </w:r>
      <w:r w:rsidRPr="003E1EC7">
        <w:rPr>
          <w:rFonts w:ascii="Times New Roman" w:hAnsi="Times New Roman" w:cs="Times New Roman"/>
          <w:sz w:val="24"/>
          <w:szCs w:val="24"/>
        </w:rPr>
        <w:t>условиям ее реализации и результатам освоения.</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 xml:space="preserve">АООП НОО представляет собой адаптированный вариант основной образовательной программы начального общего образования (далее —ООП НОО). Обязательными условиями </w:t>
      </w:r>
      <w:r w:rsidRPr="003E1EC7">
        <w:rPr>
          <w:rFonts w:ascii="Times New Roman" w:hAnsi="Times New Roman" w:cs="Times New Roman"/>
          <w:sz w:val="24"/>
          <w:szCs w:val="24"/>
        </w:rPr>
        <w:lastRenderedPageBreak/>
        <w:t>реализации АООП НОО обучающихся с ЗПР является психолого-педагогическое сопровожд</w:t>
      </w:r>
      <w:r w:rsidRPr="003E1EC7">
        <w:rPr>
          <w:rFonts w:ascii="Times New Roman" w:hAnsi="Times New Roman" w:cs="Times New Roman"/>
          <w:sz w:val="24"/>
          <w:szCs w:val="24"/>
        </w:rPr>
        <w:t>е</w:t>
      </w:r>
      <w:r w:rsidRPr="003E1EC7">
        <w:rPr>
          <w:rFonts w:ascii="Times New Roman" w:hAnsi="Times New Roman" w:cs="Times New Roman"/>
          <w:sz w:val="24"/>
          <w:szCs w:val="24"/>
        </w:rPr>
        <w:t>ние обучающегося, согласованная работа учителя начальных классов с педагогами, реализу</w:t>
      </w:r>
      <w:r w:rsidRPr="003E1EC7">
        <w:rPr>
          <w:rFonts w:ascii="Times New Roman" w:hAnsi="Times New Roman" w:cs="Times New Roman"/>
          <w:sz w:val="24"/>
          <w:szCs w:val="24"/>
        </w:rPr>
        <w:t>ю</w:t>
      </w:r>
      <w:r w:rsidRPr="003E1EC7">
        <w:rPr>
          <w:rFonts w:ascii="Times New Roman" w:hAnsi="Times New Roman" w:cs="Times New Roman"/>
          <w:sz w:val="24"/>
          <w:szCs w:val="24"/>
        </w:rPr>
        <w:t xml:space="preserve">щими программу коррекционной работы, содержание которой </w:t>
      </w:r>
      <w:r w:rsidRPr="003E1EC7">
        <w:rPr>
          <w:rFonts w:hAnsi="Times New Roman"/>
          <w:sz w:val="24"/>
          <w:szCs w:val="24"/>
          <w:u w:color="000000"/>
        </w:rPr>
        <w:t>длякаждогообучающегосяопределяетсясучетомегоособыхобразовательныхпотребностейнаосноверекомендацийПМПК</w:t>
      </w:r>
      <w:r w:rsidRPr="003E1EC7">
        <w:rPr>
          <w:rFonts w:ascii="Times New Roman"/>
          <w:sz w:val="24"/>
          <w:szCs w:val="24"/>
          <w:u w:color="000000"/>
        </w:rPr>
        <w:t xml:space="preserve">, </w:t>
      </w:r>
      <w:r w:rsidRPr="003E1EC7">
        <w:rPr>
          <w:rFonts w:hAnsi="Times New Roman"/>
          <w:sz w:val="24"/>
          <w:szCs w:val="24"/>
          <w:u w:color="000000"/>
        </w:rPr>
        <w:t>ИПР</w:t>
      </w:r>
      <w:r w:rsidRPr="003E1EC7">
        <w:rPr>
          <w:rFonts w:ascii="Times New Roman"/>
          <w:sz w:val="24"/>
          <w:szCs w:val="24"/>
          <w:u w:color="000000"/>
        </w:rPr>
        <w:t>.</w:t>
      </w:r>
    </w:p>
    <w:p w:rsid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Определение варианта АООП НОО обучающегося с ЗПР осуществляется на основе р</w:t>
      </w:r>
      <w:r w:rsidRPr="003E1EC7">
        <w:rPr>
          <w:rFonts w:ascii="Times New Roman" w:hAnsi="Times New Roman" w:cs="Times New Roman"/>
          <w:sz w:val="24"/>
          <w:szCs w:val="24"/>
        </w:rPr>
        <w:t>е</w:t>
      </w:r>
      <w:r w:rsidRPr="003E1EC7">
        <w:rPr>
          <w:rFonts w:ascii="Times New Roman" w:hAnsi="Times New Roman" w:cs="Times New Roman"/>
          <w:sz w:val="24"/>
          <w:szCs w:val="24"/>
        </w:rPr>
        <w:t>комендаций психолого-медико-педагогической комиссии (ПМПК), сформулированных по р</w:t>
      </w:r>
      <w:r w:rsidRPr="003E1EC7">
        <w:rPr>
          <w:rFonts w:ascii="Times New Roman" w:hAnsi="Times New Roman" w:cs="Times New Roman"/>
          <w:sz w:val="24"/>
          <w:szCs w:val="24"/>
        </w:rPr>
        <w:t>е</w:t>
      </w:r>
      <w:r w:rsidRPr="003E1EC7">
        <w:rPr>
          <w:rFonts w:ascii="Times New Roman" w:hAnsi="Times New Roman" w:cs="Times New Roman"/>
          <w:sz w:val="24"/>
          <w:szCs w:val="24"/>
        </w:rPr>
        <w:t>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E2838" w:rsidRDefault="009E2838" w:rsidP="009E2838">
      <w:pPr>
        <w:pStyle w:val="14TexstOSNOVA1012"/>
        <w:spacing w:line="360" w:lineRule="auto"/>
        <w:ind w:firstLine="709"/>
        <w:rPr>
          <w:rFonts w:ascii="Times New Roman" w:hAnsi="Times New Roman" w:cs="Times New Roman"/>
          <w:b/>
          <w:color w:val="auto"/>
          <w:sz w:val="24"/>
          <w:szCs w:val="24"/>
        </w:rPr>
      </w:pPr>
    </w:p>
    <w:p w:rsidR="009E2838" w:rsidRPr="009E2838" w:rsidRDefault="009E2838" w:rsidP="009E2838">
      <w:pPr>
        <w:pStyle w:val="14TexstOSNOVA1012"/>
        <w:spacing w:line="360" w:lineRule="auto"/>
        <w:ind w:firstLine="709"/>
        <w:jc w:val="center"/>
        <w:rPr>
          <w:rFonts w:ascii="Times New Roman" w:hAnsi="Times New Roman" w:cs="Times New Roman"/>
          <w:b/>
          <w:color w:val="auto"/>
          <w:sz w:val="24"/>
          <w:szCs w:val="24"/>
        </w:rPr>
      </w:pPr>
      <w:r w:rsidRPr="009E2838">
        <w:rPr>
          <w:rFonts w:ascii="Times New Roman" w:hAnsi="Times New Roman" w:cs="Times New Roman"/>
          <w:b/>
          <w:color w:val="auto"/>
          <w:sz w:val="24"/>
          <w:szCs w:val="24"/>
        </w:rPr>
        <w:t>Психолого-педагогическая характеристика обучающихся с ЗПР</w:t>
      </w:r>
    </w:p>
    <w:p w:rsidR="003E1EC7" w:rsidRPr="003E1EC7" w:rsidRDefault="003E1EC7" w:rsidP="003E1EC7">
      <w:pPr>
        <w:pStyle w:val="14TexstOSNOVA1012"/>
        <w:spacing w:line="240" w:lineRule="auto"/>
        <w:ind w:firstLine="709"/>
        <w:rPr>
          <w:rFonts w:ascii="Times New Roman" w:hAnsi="Times New Roman" w:cs="Times New Roman"/>
          <w:color w:val="auto"/>
          <w:sz w:val="24"/>
          <w:szCs w:val="24"/>
        </w:rPr>
      </w:pPr>
      <w:r w:rsidRPr="003E1EC7">
        <w:rPr>
          <w:rFonts w:ascii="Times New Roman" w:hAnsi="Times New Roman" w:cs="Times New Roman"/>
          <w:color w:val="auto"/>
          <w:sz w:val="24"/>
          <w:szCs w:val="24"/>
        </w:rPr>
        <w:t>Обучающиеся с ЗПР—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E1EC7">
        <w:rPr>
          <w:rFonts w:ascii="Times New Roman" w:hAnsi="Times New Roman" w:cs="Times New Roman"/>
          <w:color w:val="auto"/>
          <w:sz w:val="24"/>
          <w:szCs w:val="24"/>
          <w:vertAlign w:val="superscript"/>
        </w:rPr>
        <w:footnoteReference w:id="3"/>
      </w:r>
      <w:r w:rsidRPr="003E1EC7">
        <w:rPr>
          <w:rFonts w:ascii="Times New Roman" w:hAnsi="Times New Roman" w:cs="Times New Roman"/>
          <w:color w:val="auto"/>
          <w:sz w:val="24"/>
          <w:szCs w:val="24"/>
        </w:rPr>
        <w:t>.</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bCs/>
          <w:iCs/>
          <w:sz w:val="24"/>
          <w:szCs w:val="24"/>
        </w:rPr>
        <w:t xml:space="preserve">Категория обучающихся с </w:t>
      </w:r>
      <w:r w:rsidRPr="003E1EC7">
        <w:rPr>
          <w:rFonts w:ascii="Times New Roman" w:hAnsi="Times New Roman" w:cs="Times New Roman"/>
          <w:sz w:val="24"/>
          <w:szCs w:val="24"/>
        </w:rPr>
        <w:t>ЗПР –</w:t>
      </w:r>
      <w:r w:rsidRPr="003E1EC7">
        <w:rPr>
          <w:rFonts w:ascii="Times New Roman" w:hAnsi="Times New Roman" w:cs="Times New Roman"/>
          <w:bCs/>
          <w:sz w:val="24"/>
          <w:szCs w:val="24"/>
        </w:rPr>
        <w:t xml:space="preserve"> наиболее многочисленная среди детей с ограниченн</w:t>
      </w:r>
      <w:r w:rsidRPr="003E1EC7">
        <w:rPr>
          <w:rFonts w:ascii="Times New Roman" w:hAnsi="Times New Roman" w:cs="Times New Roman"/>
          <w:bCs/>
          <w:sz w:val="24"/>
          <w:szCs w:val="24"/>
        </w:rPr>
        <w:t>ы</w:t>
      </w:r>
      <w:r w:rsidRPr="003E1EC7">
        <w:rPr>
          <w:rFonts w:ascii="Times New Roman" w:hAnsi="Times New Roman" w:cs="Times New Roman"/>
          <w:bCs/>
          <w:sz w:val="24"/>
          <w:szCs w:val="24"/>
        </w:rPr>
        <w:t>ми возможностями здоровья (ОВЗ) и неоднородная по составу группа школьников.</w:t>
      </w:r>
      <w:r w:rsidRPr="003E1EC7">
        <w:rPr>
          <w:rFonts w:ascii="Times New Roman" w:hAnsi="Times New Roman" w:cs="Times New Roman"/>
          <w:sz w:val="24"/>
          <w:szCs w:val="24"/>
        </w:rPr>
        <w:t>Среди пр</w:t>
      </w:r>
      <w:r w:rsidRPr="003E1EC7">
        <w:rPr>
          <w:rFonts w:ascii="Times New Roman" w:hAnsi="Times New Roman" w:cs="Times New Roman"/>
          <w:sz w:val="24"/>
          <w:szCs w:val="24"/>
        </w:rPr>
        <w:t>и</w:t>
      </w:r>
      <w:r w:rsidRPr="003E1EC7">
        <w:rPr>
          <w:rFonts w:ascii="Times New Roman" w:hAnsi="Times New Roman" w:cs="Times New Roman"/>
          <w:sz w:val="24"/>
          <w:szCs w:val="24"/>
        </w:rPr>
        <w:t>чин возникновения ЗПР могут фигурировать органическая и/или функциональная недостато</w:t>
      </w:r>
      <w:r w:rsidRPr="003E1EC7">
        <w:rPr>
          <w:rFonts w:ascii="Times New Roman" w:hAnsi="Times New Roman" w:cs="Times New Roman"/>
          <w:sz w:val="24"/>
          <w:szCs w:val="24"/>
        </w:rPr>
        <w:t>ч</w:t>
      </w:r>
      <w:r w:rsidRPr="003E1EC7">
        <w:rPr>
          <w:rFonts w:ascii="Times New Roman" w:hAnsi="Times New Roman" w:cs="Times New Roman"/>
          <w:sz w:val="24"/>
          <w:szCs w:val="24"/>
        </w:rPr>
        <w:t>ность центральной нервной системы, конституциональные факторы, хронические соматич</w:t>
      </w:r>
      <w:r w:rsidRPr="003E1EC7">
        <w:rPr>
          <w:rFonts w:ascii="Times New Roman" w:hAnsi="Times New Roman" w:cs="Times New Roman"/>
          <w:sz w:val="24"/>
          <w:szCs w:val="24"/>
        </w:rPr>
        <w:t>е</w:t>
      </w:r>
      <w:r w:rsidRPr="003E1EC7">
        <w:rPr>
          <w:rFonts w:ascii="Times New Roman" w:hAnsi="Times New Roman" w:cs="Times New Roman"/>
          <w:sz w:val="24"/>
          <w:szCs w:val="24"/>
        </w:rPr>
        <w:t>ские заболевания, неблагоприятные условия воспитания, психическая и социальная деприв</w:t>
      </w:r>
      <w:r w:rsidRPr="003E1EC7">
        <w:rPr>
          <w:rFonts w:ascii="Times New Roman" w:hAnsi="Times New Roman" w:cs="Times New Roman"/>
          <w:sz w:val="24"/>
          <w:szCs w:val="24"/>
        </w:rPr>
        <w:t>а</w:t>
      </w:r>
      <w:r w:rsidRPr="003E1EC7">
        <w:rPr>
          <w:rFonts w:ascii="Times New Roman" w:hAnsi="Times New Roman" w:cs="Times New Roman"/>
          <w:sz w:val="24"/>
          <w:szCs w:val="24"/>
        </w:rPr>
        <w:t xml:space="preserve">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w:t>
      </w:r>
      <w:r w:rsidRPr="003E1EC7">
        <w:rPr>
          <w:rFonts w:ascii="Times New Roman" w:hAnsi="Times New Roman" w:cs="Times New Roman"/>
          <w:sz w:val="24"/>
          <w:szCs w:val="24"/>
        </w:rPr>
        <w:t>о</w:t>
      </w:r>
      <w:r w:rsidRPr="003E1EC7">
        <w:rPr>
          <w:rFonts w:ascii="Times New Roman" w:hAnsi="Times New Roman" w:cs="Times New Roman"/>
          <w:sz w:val="24"/>
          <w:szCs w:val="24"/>
        </w:rPr>
        <w:t>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w:t>
      </w:r>
      <w:r w:rsidRPr="003E1EC7">
        <w:rPr>
          <w:rFonts w:ascii="Times New Roman" w:hAnsi="Times New Roman" w:cs="Times New Roman"/>
          <w:sz w:val="24"/>
          <w:szCs w:val="24"/>
        </w:rPr>
        <w:t>ю</w:t>
      </w:r>
      <w:r w:rsidRPr="003E1EC7">
        <w:rPr>
          <w:rFonts w:ascii="Times New Roman" w:hAnsi="Times New Roman" w:cs="Times New Roman"/>
          <w:sz w:val="24"/>
          <w:szCs w:val="24"/>
        </w:rPr>
        <w:t>щихся с ЗПР являются в разной степени выраженные недостатки в формировании высших пс</w:t>
      </w:r>
      <w:r w:rsidRPr="003E1EC7">
        <w:rPr>
          <w:rFonts w:ascii="Times New Roman" w:hAnsi="Times New Roman" w:cs="Times New Roman"/>
          <w:sz w:val="24"/>
          <w:szCs w:val="24"/>
        </w:rPr>
        <w:t>и</w:t>
      </w:r>
      <w:r w:rsidRPr="003E1EC7">
        <w:rPr>
          <w:rFonts w:ascii="Times New Roman" w:hAnsi="Times New Roman" w:cs="Times New Roman"/>
          <w:sz w:val="24"/>
          <w:szCs w:val="24"/>
        </w:rPr>
        <w:t>хических функций, замедленный темп либо неравномерное становление познавательной де</w:t>
      </w:r>
      <w:r w:rsidRPr="003E1EC7">
        <w:rPr>
          <w:rFonts w:ascii="Times New Roman" w:hAnsi="Times New Roman" w:cs="Times New Roman"/>
          <w:sz w:val="24"/>
          <w:szCs w:val="24"/>
        </w:rPr>
        <w:t>я</w:t>
      </w:r>
      <w:r w:rsidRPr="003E1EC7">
        <w:rPr>
          <w:rFonts w:ascii="Times New Roman" w:hAnsi="Times New Roman" w:cs="Times New Roman"/>
          <w:sz w:val="24"/>
          <w:szCs w:val="24"/>
        </w:rPr>
        <w:t>тельности, трудности произвольной саморегуляции. Достаточно часто у обучающихся отмеч</w:t>
      </w:r>
      <w:r w:rsidRPr="003E1EC7">
        <w:rPr>
          <w:rFonts w:ascii="Times New Roman" w:hAnsi="Times New Roman" w:cs="Times New Roman"/>
          <w:sz w:val="24"/>
          <w:szCs w:val="24"/>
        </w:rPr>
        <w:t>а</w:t>
      </w:r>
      <w:r w:rsidRPr="003E1EC7">
        <w:rPr>
          <w:rFonts w:ascii="Times New Roman" w:hAnsi="Times New Roman" w:cs="Times New Roman"/>
          <w:sz w:val="24"/>
          <w:szCs w:val="24"/>
        </w:rPr>
        <w:t>ются нарушения речевой и мелкой ручной моторики, зрительного восприятия и пространс</w:t>
      </w:r>
      <w:r w:rsidRPr="003E1EC7">
        <w:rPr>
          <w:rFonts w:ascii="Times New Roman" w:hAnsi="Times New Roman" w:cs="Times New Roman"/>
          <w:sz w:val="24"/>
          <w:szCs w:val="24"/>
        </w:rPr>
        <w:t>т</w:t>
      </w:r>
      <w:r w:rsidRPr="003E1EC7">
        <w:rPr>
          <w:rFonts w:ascii="Times New Roman" w:hAnsi="Times New Roman" w:cs="Times New Roman"/>
          <w:sz w:val="24"/>
          <w:szCs w:val="24"/>
        </w:rPr>
        <w:t>венной ориентировки, умственной работоспособности и эмоциональной сферы.</w:t>
      </w:r>
    </w:p>
    <w:p w:rsidR="003E1EC7" w:rsidRPr="003E1EC7" w:rsidRDefault="003E1EC7" w:rsidP="003E1EC7">
      <w:pPr>
        <w:pStyle w:val="14TexstOSNOVA1012"/>
        <w:spacing w:line="240" w:lineRule="auto"/>
        <w:ind w:firstLine="709"/>
        <w:rPr>
          <w:rFonts w:ascii="Times New Roman" w:hAnsi="Times New Roman" w:cs="Times New Roman"/>
          <w:color w:val="auto"/>
          <w:sz w:val="24"/>
          <w:szCs w:val="24"/>
        </w:rPr>
      </w:pPr>
      <w:r w:rsidRPr="003E1EC7">
        <w:rPr>
          <w:rFonts w:ascii="Times New Roman" w:hAnsi="Times New Roman" w:cs="Times New Roman"/>
          <w:color w:val="auto"/>
          <w:sz w:val="24"/>
          <w:szCs w:val="24"/>
        </w:rPr>
        <w:t>Уровень психического развития поступающего в школу ребёнка с ЗПР зависит не тол</w:t>
      </w:r>
      <w:r w:rsidRPr="003E1EC7">
        <w:rPr>
          <w:rFonts w:ascii="Times New Roman" w:hAnsi="Times New Roman" w:cs="Times New Roman"/>
          <w:color w:val="auto"/>
          <w:sz w:val="24"/>
          <w:szCs w:val="24"/>
        </w:rPr>
        <w:t>ь</w:t>
      </w:r>
      <w:r w:rsidRPr="003E1EC7">
        <w:rPr>
          <w:rFonts w:ascii="Times New Roman" w:hAnsi="Times New Roman" w:cs="Times New Roman"/>
          <w:color w:val="auto"/>
          <w:sz w:val="24"/>
          <w:szCs w:val="24"/>
        </w:rPr>
        <w:t>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E1EC7" w:rsidRPr="003E1EC7" w:rsidRDefault="003E1EC7" w:rsidP="003E1EC7">
      <w:pPr>
        <w:pStyle w:val="14TexstOSNOVA1012"/>
        <w:spacing w:line="240" w:lineRule="auto"/>
        <w:ind w:firstLine="709"/>
        <w:rPr>
          <w:rFonts w:ascii="Times New Roman" w:hAnsi="Times New Roman" w:cs="Times New Roman"/>
          <w:color w:val="auto"/>
          <w:sz w:val="24"/>
          <w:szCs w:val="24"/>
        </w:rPr>
      </w:pPr>
      <w:r w:rsidRPr="003E1EC7">
        <w:rPr>
          <w:rFonts w:ascii="Times New Roman" w:hAnsi="Times New Roman" w:cs="Times New Roman"/>
          <w:color w:val="auto"/>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w:t>
      </w:r>
      <w:r w:rsidRPr="003E1EC7">
        <w:rPr>
          <w:rFonts w:ascii="Times New Roman" w:hAnsi="Times New Roman" w:cs="Times New Roman"/>
          <w:color w:val="auto"/>
          <w:sz w:val="24"/>
          <w:szCs w:val="24"/>
        </w:rPr>
        <w:t>и</w:t>
      </w:r>
      <w:r w:rsidRPr="003E1EC7">
        <w:rPr>
          <w:rFonts w:ascii="Times New Roman" w:hAnsi="Times New Roman" w:cs="Times New Roman"/>
          <w:color w:val="auto"/>
          <w:sz w:val="24"/>
          <w:szCs w:val="24"/>
        </w:rPr>
        <w:t>тивной и аффективно-поведенческой сфер личности. От обучающихся, способных при спец</w:t>
      </w:r>
      <w:r w:rsidRPr="003E1EC7">
        <w:rPr>
          <w:rFonts w:ascii="Times New Roman" w:hAnsi="Times New Roman" w:cs="Times New Roman"/>
          <w:color w:val="auto"/>
          <w:sz w:val="24"/>
          <w:szCs w:val="24"/>
        </w:rPr>
        <w:t>и</w:t>
      </w:r>
      <w:r w:rsidRPr="003E1EC7">
        <w:rPr>
          <w:rFonts w:ascii="Times New Roman" w:hAnsi="Times New Roman" w:cs="Times New Roman"/>
          <w:color w:val="auto"/>
          <w:sz w:val="24"/>
          <w:szCs w:val="24"/>
        </w:rPr>
        <w:t>альной поддержке на равных обучаться совместно со здоровыми сверстниками, до обуча</w:t>
      </w:r>
      <w:r w:rsidRPr="003E1EC7">
        <w:rPr>
          <w:rFonts w:ascii="Times New Roman" w:hAnsi="Times New Roman" w:cs="Times New Roman"/>
          <w:color w:val="auto"/>
          <w:sz w:val="24"/>
          <w:szCs w:val="24"/>
        </w:rPr>
        <w:t>ю</w:t>
      </w:r>
      <w:r w:rsidRPr="003E1EC7">
        <w:rPr>
          <w:rFonts w:ascii="Times New Roman" w:hAnsi="Times New Roman" w:cs="Times New Roman"/>
          <w:color w:val="auto"/>
          <w:sz w:val="24"/>
          <w:szCs w:val="24"/>
        </w:rPr>
        <w:t xml:space="preserve">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E1EC7" w:rsidRPr="003E1EC7" w:rsidRDefault="003E1EC7" w:rsidP="003E1EC7">
      <w:pPr>
        <w:widowControl w:val="0"/>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Различие структуры нарушения психического развития у обучающихся с ЗПР определ</w:t>
      </w:r>
      <w:r w:rsidRPr="003E1EC7">
        <w:rPr>
          <w:rFonts w:ascii="Times New Roman" w:hAnsi="Times New Roman" w:cs="Times New Roman"/>
          <w:sz w:val="24"/>
          <w:szCs w:val="24"/>
        </w:rPr>
        <w:t>я</w:t>
      </w:r>
      <w:r w:rsidRPr="003E1EC7">
        <w:rPr>
          <w:rFonts w:ascii="Times New Roman" w:hAnsi="Times New Roman" w:cs="Times New Roman"/>
          <w:sz w:val="24"/>
          <w:szCs w:val="24"/>
        </w:rPr>
        <w:t>ет необходимость многообразия специальной поддержки в получении образования и самих о</w:t>
      </w:r>
      <w:r w:rsidRPr="003E1EC7">
        <w:rPr>
          <w:rFonts w:ascii="Times New Roman" w:hAnsi="Times New Roman" w:cs="Times New Roman"/>
          <w:sz w:val="24"/>
          <w:szCs w:val="24"/>
        </w:rPr>
        <w:t>б</w:t>
      </w:r>
      <w:r w:rsidRPr="003E1EC7">
        <w:rPr>
          <w:rFonts w:ascii="Times New Roman" w:hAnsi="Times New Roman" w:cs="Times New Roman"/>
          <w:sz w:val="24"/>
          <w:szCs w:val="24"/>
        </w:rPr>
        <w:t xml:space="preserve">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w:t>
      </w:r>
      <w:r w:rsidRPr="003E1EC7">
        <w:rPr>
          <w:rFonts w:ascii="Times New Roman" w:hAnsi="Times New Roman" w:cs="Times New Roman"/>
          <w:sz w:val="24"/>
          <w:szCs w:val="24"/>
        </w:rPr>
        <w:lastRenderedPageBreak/>
        <w:t>обучающегося к освоению образования, сопоставимого по срокам с образованием здоровых сверстников.</w:t>
      </w:r>
    </w:p>
    <w:p w:rsidR="003E1EC7" w:rsidRPr="003E1EC7" w:rsidRDefault="003E1EC7" w:rsidP="003E1EC7">
      <w:pPr>
        <w:pStyle w:val="14TexstOSNOVA1012"/>
        <w:spacing w:line="240" w:lineRule="auto"/>
        <w:ind w:firstLine="709"/>
        <w:rPr>
          <w:rFonts w:ascii="Times New Roman" w:hAnsi="Times New Roman" w:cs="Times New Roman"/>
          <w:color w:val="auto"/>
          <w:sz w:val="24"/>
          <w:szCs w:val="24"/>
        </w:rPr>
      </w:pPr>
      <w:r w:rsidRPr="003E1EC7">
        <w:rPr>
          <w:rFonts w:ascii="Times New Roman" w:hAnsi="Times New Roman" w:cs="Times New Roman"/>
          <w:color w:val="auto"/>
          <w:sz w:val="24"/>
          <w:szCs w:val="24"/>
        </w:rPr>
        <w:t>Дифференциация образовательных программ начального общего образования обуча</w:t>
      </w:r>
      <w:r w:rsidRPr="003E1EC7">
        <w:rPr>
          <w:rFonts w:ascii="Times New Roman" w:hAnsi="Times New Roman" w:cs="Times New Roman"/>
          <w:color w:val="auto"/>
          <w:sz w:val="24"/>
          <w:szCs w:val="24"/>
        </w:rPr>
        <w:t>ю</w:t>
      </w:r>
      <w:r w:rsidRPr="003E1EC7">
        <w:rPr>
          <w:rFonts w:ascii="Times New Roman" w:hAnsi="Times New Roman" w:cs="Times New Roman"/>
          <w:color w:val="auto"/>
          <w:sz w:val="24"/>
          <w:szCs w:val="24"/>
        </w:rPr>
        <w:t>щихся с ЗПР должна соотноситься с дифференциацией этой категории обучающихся в соотве</w:t>
      </w:r>
      <w:r w:rsidRPr="003E1EC7">
        <w:rPr>
          <w:rFonts w:ascii="Times New Roman" w:hAnsi="Times New Roman" w:cs="Times New Roman"/>
          <w:color w:val="auto"/>
          <w:sz w:val="24"/>
          <w:szCs w:val="24"/>
        </w:rPr>
        <w:t>т</w:t>
      </w:r>
      <w:r w:rsidRPr="003E1EC7">
        <w:rPr>
          <w:rFonts w:ascii="Times New Roman" w:hAnsi="Times New Roman" w:cs="Times New Roman"/>
          <w:color w:val="auto"/>
          <w:sz w:val="24"/>
          <w:szCs w:val="24"/>
        </w:rPr>
        <w:t>ствии с характером и структурой нарушения психического развития. Задача разграничения в</w:t>
      </w:r>
      <w:r w:rsidRPr="003E1EC7">
        <w:rPr>
          <w:rFonts w:ascii="Times New Roman" w:hAnsi="Times New Roman" w:cs="Times New Roman"/>
          <w:color w:val="auto"/>
          <w:sz w:val="24"/>
          <w:szCs w:val="24"/>
        </w:rPr>
        <w:t>а</w:t>
      </w:r>
      <w:r w:rsidRPr="003E1EC7">
        <w:rPr>
          <w:rFonts w:ascii="Times New Roman" w:hAnsi="Times New Roman" w:cs="Times New Roman"/>
          <w:color w:val="auto"/>
          <w:sz w:val="24"/>
          <w:szCs w:val="24"/>
        </w:rPr>
        <w:t>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w:t>
      </w:r>
      <w:r w:rsidRPr="003E1EC7">
        <w:rPr>
          <w:rFonts w:ascii="Times New Roman" w:hAnsi="Times New Roman" w:cs="Times New Roman"/>
          <w:color w:val="auto"/>
          <w:sz w:val="24"/>
          <w:szCs w:val="24"/>
        </w:rPr>
        <w:t>д</w:t>
      </w:r>
      <w:r w:rsidRPr="003E1EC7">
        <w:rPr>
          <w:rFonts w:ascii="Times New Roman" w:hAnsi="Times New Roman" w:cs="Times New Roman"/>
          <w:color w:val="auto"/>
          <w:sz w:val="24"/>
          <w:szCs w:val="24"/>
        </w:rPr>
        <w:t>ставлены следующим образом.</w:t>
      </w:r>
    </w:p>
    <w:p w:rsidR="003E1EC7" w:rsidRPr="003E1EC7" w:rsidRDefault="003E1EC7" w:rsidP="003E1EC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АООП НОО (вариант 7.1) адресована обучающимся с ЗПР, достигшим к моменту п</w:t>
      </w:r>
      <w:r w:rsidRPr="003E1EC7">
        <w:rPr>
          <w:rFonts w:ascii="Times New Roman" w:hAnsi="Times New Roman" w:cs="Times New Roman"/>
          <w:sz w:val="24"/>
          <w:szCs w:val="24"/>
        </w:rPr>
        <w:t>о</w:t>
      </w:r>
      <w:r w:rsidRPr="003E1EC7">
        <w:rPr>
          <w:rFonts w:ascii="Times New Roman" w:hAnsi="Times New Roman" w:cs="Times New Roman"/>
          <w:sz w:val="24"/>
          <w:szCs w:val="24"/>
        </w:rPr>
        <w:t>ступления в школу уровня психофизического развития близкого возрастной норме, но отмеч</w:t>
      </w:r>
      <w:r w:rsidRPr="003E1EC7">
        <w:rPr>
          <w:rFonts w:ascii="Times New Roman" w:hAnsi="Times New Roman" w:cs="Times New Roman"/>
          <w:sz w:val="24"/>
          <w:szCs w:val="24"/>
        </w:rPr>
        <w:t>а</w:t>
      </w:r>
      <w:r w:rsidRPr="003E1EC7">
        <w:rPr>
          <w:rFonts w:ascii="Times New Roman" w:hAnsi="Times New Roman" w:cs="Times New Roman"/>
          <w:sz w:val="24"/>
          <w:szCs w:val="24"/>
        </w:rPr>
        <w:t>ются трудности произвольной саморегуляции, проявляющейся в условиях деятельности и о</w:t>
      </w:r>
      <w:r w:rsidRPr="003E1EC7">
        <w:rPr>
          <w:rFonts w:ascii="Times New Roman" w:hAnsi="Times New Roman" w:cs="Times New Roman"/>
          <w:sz w:val="24"/>
          <w:szCs w:val="24"/>
        </w:rPr>
        <w:t>р</w:t>
      </w:r>
      <w:r w:rsidRPr="003E1EC7">
        <w:rPr>
          <w:rFonts w:ascii="Times New Roman" w:hAnsi="Times New Roman" w:cs="Times New Roman"/>
          <w:sz w:val="24"/>
          <w:szCs w:val="24"/>
        </w:rPr>
        <w:t>ганизованного поведения, и признаки общей социально-эмоциональной незрелости. Кроме т</w:t>
      </w:r>
      <w:r w:rsidRPr="003E1EC7">
        <w:rPr>
          <w:rFonts w:ascii="Times New Roman" w:hAnsi="Times New Roman" w:cs="Times New Roman"/>
          <w:sz w:val="24"/>
          <w:szCs w:val="24"/>
        </w:rPr>
        <w:t>о</w:t>
      </w:r>
      <w:r w:rsidRPr="003E1EC7">
        <w:rPr>
          <w:rFonts w:ascii="Times New Roman" w:hAnsi="Times New Roman" w:cs="Times New Roman"/>
          <w:sz w:val="24"/>
          <w:szCs w:val="24"/>
        </w:rPr>
        <w:t>го, у данной категории обучающихся могут отмечаться признаки легкой органической недост</w:t>
      </w:r>
      <w:r w:rsidRPr="003E1EC7">
        <w:rPr>
          <w:rFonts w:ascii="Times New Roman" w:hAnsi="Times New Roman" w:cs="Times New Roman"/>
          <w:sz w:val="24"/>
          <w:szCs w:val="24"/>
        </w:rPr>
        <w:t>а</w:t>
      </w:r>
      <w:r w:rsidRPr="003E1EC7">
        <w:rPr>
          <w:rFonts w:ascii="Times New Roman" w:hAnsi="Times New Roman" w:cs="Times New Roman"/>
          <w:sz w:val="24"/>
          <w:szCs w:val="24"/>
        </w:rPr>
        <w:t>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3E1EC7">
        <w:rPr>
          <w:rFonts w:ascii="Times New Roman" w:hAnsi="Times New Roman"/>
          <w:sz w:val="24"/>
          <w:szCs w:val="24"/>
        </w:rPr>
        <w:t>омимо перечисленных характеристик, у обучающихся могут отмечаться типичные, в разной степени выраженные, дисфункции в сф</w:t>
      </w:r>
      <w:r w:rsidRPr="003E1EC7">
        <w:rPr>
          <w:rFonts w:ascii="Times New Roman" w:hAnsi="Times New Roman"/>
          <w:sz w:val="24"/>
          <w:szCs w:val="24"/>
        </w:rPr>
        <w:t>е</w:t>
      </w:r>
      <w:r w:rsidRPr="003E1EC7">
        <w:rPr>
          <w:rFonts w:ascii="Times New Roman" w:hAnsi="Times New Roman"/>
          <w:sz w:val="24"/>
          <w:szCs w:val="24"/>
        </w:rPr>
        <w:t xml:space="preserve">рах пространственных представлений, зрительно-моторной координации, фонетико-фонематического развития, нейродинамики и др. </w:t>
      </w:r>
      <w:r w:rsidRPr="003E1EC7">
        <w:rPr>
          <w:rFonts w:ascii="Times New Roman" w:hAnsi="Times New Roman" w:cs="Times New Roman"/>
          <w:sz w:val="24"/>
          <w:szCs w:val="24"/>
        </w:rPr>
        <w:t>Но при этом наблюдается устойчивость форм адаптивного поведения.</w:t>
      </w:r>
    </w:p>
    <w:p w:rsidR="003E1EC7" w:rsidRPr="003E1EC7" w:rsidRDefault="003E1EC7" w:rsidP="003E1EC7">
      <w:pPr>
        <w:pStyle w:val="14TexstOSNOVA1012"/>
        <w:spacing w:line="240" w:lineRule="auto"/>
        <w:ind w:firstLine="709"/>
        <w:rPr>
          <w:rFonts w:ascii="Times New Roman" w:hAnsi="Times New Roman" w:cs="Times New Roman"/>
          <w:b/>
          <w:caps/>
          <w:color w:val="auto"/>
          <w:sz w:val="24"/>
          <w:szCs w:val="24"/>
          <w:shd w:val="clear" w:color="auto" w:fill="FFFFFF"/>
        </w:rPr>
      </w:pPr>
      <w:r w:rsidRPr="003E1EC7">
        <w:rPr>
          <w:rFonts w:ascii="Times New Roman" w:hAnsi="Times New Roman" w:cs="Times New Roman"/>
          <w:color w:val="auto"/>
          <w:sz w:val="24"/>
          <w:szCs w:val="24"/>
        </w:rPr>
        <w:t>Особые образовательные потребности различаются у обучающихся с ОВЗ разных кат</w:t>
      </w:r>
      <w:r w:rsidRPr="003E1EC7">
        <w:rPr>
          <w:rFonts w:ascii="Times New Roman" w:hAnsi="Times New Roman" w:cs="Times New Roman"/>
          <w:color w:val="auto"/>
          <w:sz w:val="24"/>
          <w:szCs w:val="24"/>
        </w:rPr>
        <w:t>е</w:t>
      </w:r>
      <w:r w:rsidRPr="003E1EC7">
        <w:rPr>
          <w:rFonts w:ascii="Times New Roman" w:hAnsi="Times New Roman" w:cs="Times New Roman"/>
          <w:color w:val="auto"/>
          <w:sz w:val="24"/>
          <w:szCs w:val="24"/>
        </w:rPr>
        <w:t>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w:t>
      </w:r>
      <w:r w:rsidRPr="003E1EC7">
        <w:rPr>
          <w:rFonts w:ascii="Times New Roman" w:hAnsi="Times New Roman" w:cs="Times New Roman"/>
          <w:color w:val="auto"/>
          <w:sz w:val="24"/>
          <w:szCs w:val="24"/>
        </w:rPr>
        <w:t>б</w:t>
      </w:r>
      <w:r w:rsidRPr="003E1EC7">
        <w:rPr>
          <w:rFonts w:ascii="Times New Roman" w:hAnsi="Times New Roman" w:cs="Times New Roman"/>
          <w:color w:val="auto"/>
          <w:sz w:val="24"/>
          <w:szCs w:val="24"/>
        </w:rPr>
        <w:t xml:space="preserve">разования. Наряду с этим </w:t>
      </w:r>
      <w:r w:rsidRPr="003E1EC7">
        <w:rPr>
          <w:rFonts w:ascii="Times New Roman" w:hAnsi="Times New Roman" w:cs="Times New Roman"/>
          <w:color w:val="auto"/>
          <w:sz w:val="24"/>
          <w:szCs w:val="24"/>
          <w:shd w:val="clear" w:color="auto" w:fill="FFFFFF"/>
        </w:rPr>
        <w:t>современные научные представления об особенностях психофизич</w:t>
      </w:r>
      <w:r w:rsidRPr="003E1EC7">
        <w:rPr>
          <w:rFonts w:ascii="Times New Roman" w:hAnsi="Times New Roman" w:cs="Times New Roman"/>
          <w:color w:val="auto"/>
          <w:sz w:val="24"/>
          <w:szCs w:val="24"/>
          <w:shd w:val="clear" w:color="auto" w:fill="FFFFFF"/>
        </w:rPr>
        <w:t>е</w:t>
      </w:r>
      <w:r w:rsidRPr="003E1EC7">
        <w:rPr>
          <w:rFonts w:ascii="Times New Roman" w:hAnsi="Times New Roman" w:cs="Times New Roman"/>
          <w:color w:val="auto"/>
          <w:sz w:val="24"/>
          <w:szCs w:val="24"/>
          <w:shd w:val="clear" w:color="auto" w:fill="FFFFFF"/>
        </w:rPr>
        <w:t xml:space="preserve">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3E1EC7" w:rsidRPr="003E1EC7" w:rsidRDefault="003E1EC7" w:rsidP="003E1EC7">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3E1EC7">
        <w:rPr>
          <w:rFonts w:ascii="Times New Roman" w:hAnsi="Times New Roman" w:cs="Times New Roman"/>
          <w:b w:val="0"/>
          <w:caps w:val="0"/>
          <w:color w:val="auto"/>
          <w:sz w:val="24"/>
          <w:szCs w:val="24"/>
          <w:shd w:val="clear" w:color="auto" w:fill="FFFFFF"/>
        </w:rPr>
        <w:t xml:space="preserve">К общим потребностям относятся: </w:t>
      </w:r>
    </w:p>
    <w:p w:rsidR="003E1EC7" w:rsidRPr="003E1EC7" w:rsidRDefault="003E1EC7" w:rsidP="00C663D6">
      <w:pPr>
        <w:pStyle w:val="p4"/>
        <w:numPr>
          <w:ilvl w:val="0"/>
          <w:numId w:val="7"/>
        </w:numPr>
        <w:spacing w:before="0" w:beforeAutospacing="0" w:after="0" w:afterAutospacing="0"/>
        <w:ind w:left="0" w:firstLine="709"/>
        <w:jc w:val="both"/>
      </w:pPr>
      <w:r w:rsidRPr="003E1EC7">
        <w:t>получение специальной помощи средствами образования сразу же после выявл</w:t>
      </w:r>
      <w:r w:rsidRPr="003E1EC7">
        <w:t>е</w:t>
      </w:r>
      <w:r w:rsidRPr="003E1EC7">
        <w:t>ния первичного нарушения развития;</w:t>
      </w:r>
    </w:p>
    <w:p w:rsidR="003E1EC7" w:rsidRPr="003E1EC7" w:rsidRDefault="003E1EC7" w:rsidP="00C663D6">
      <w:pPr>
        <w:pStyle w:val="p4"/>
        <w:numPr>
          <w:ilvl w:val="0"/>
          <w:numId w:val="7"/>
        </w:numPr>
        <w:tabs>
          <w:tab w:val="left" w:pos="1021"/>
        </w:tabs>
        <w:spacing w:before="0" w:beforeAutospacing="0" w:after="0" w:afterAutospacing="0"/>
        <w:ind w:left="0" w:firstLine="709"/>
        <w:jc w:val="both"/>
      </w:pPr>
      <w:r w:rsidRPr="003E1EC7">
        <w:t>выделение пропедевтического периода в образовании, обеспечивающего преемс</w:t>
      </w:r>
      <w:r w:rsidRPr="003E1EC7">
        <w:t>т</w:t>
      </w:r>
      <w:r w:rsidRPr="003E1EC7">
        <w:t>венность между дошкольным и школьным этапами;</w:t>
      </w:r>
    </w:p>
    <w:p w:rsidR="003E1EC7" w:rsidRPr="003E1EC7" w:rsidRDefault="003E1EC7" w:rsidP="00C663D6">
      <w:pPr>
        <w:pStyle w:val="p4"/>
        <w:numPr>
          <w:ilvl w:val="0"/>
          <w:numId w:val="7"/>
        </w:numPr>
        <w:tabs>
          <w:tab w:val="left" w:pos="1021"/>
        </w:tabs>
        <w:spacing w:before="0" w:beforeAutospacing="0" w:after="0" w:afterAutospacing="0"/>
        <w:ind w:left="0" w:firstLine="709"/>
        <w:jc w:val="both"/>
      </w:pPr>
      <w:r w:rsidRPr="003E1EC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3E1EC7" w:rsidRPr="003E1EC7" w:rsidRDefault="003E1EC7" w:rsidP="00C663D6">
      <w:pPr>
        <w:pStyle w:val="p4"/>
        <w:numPr>
          <w:ilvl w:val="0"/>
          <w:numId w:val="7"/>
        </w:numPr>
        <w:tabs>
          <w:tab w:val="left" w:pos="1021"/>
        </w:tabs>
        <w:spacing w:before="0" w:beforeAutospacing="0" w:after="0" w:afterAutospacing="0"/>
        <w:ind w:left="0" w:firstLine="709"/>
        <w:jc w:val="both"/>
      </w:pPr>
      <w:r w:rsidRPr="003E1EC7">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E1EC7" w:rsidRPr="003E1EC7" w:rsidRDefault="003E1EC7" w:rsidP="003E1EC7">
      <w:pPr>
        <w:pStyle w:val="p4"/>
        <w:spacing w:before="0" w:beforeAutospacing="0" w:after="0" w:afterAutospacing="0"/>
        <w:ind w:firstLine="709"/>
        <w:jc w:val="both"/>
      </w:pPr>
      <w:r w:rsidRPr="003E1EC7">
        <w:rPr>
          <w:rStyle w:val="s1"/>
        </w:rPr>
        <w:sym w:font="Symbol" w:char="F0B7"/>
      </w:r>
      <w:r w:rsidRPr="003E1EC7">
        <w:rPr>
          <w:rStyle w:val="s1"/>
        </w:rPr>
        <w:t> </w:t>
      </w:r>
      <w:r w:rsidRPr="003E1EC7">
        <w:t>психологическое сопровождение, оптимизирующее взаимодействие ребенка с педаг</w:t>
      </w:r>
      <w:r w:rsidRPr="003E1EC7">
        <w:t>о</w:t>
      </w:r>
      <w:r w:rsidRPr="003E1EC7">
        <w:t>гами и соучениками; </w:t>
      </w:r>
    </w:p>
    <w:p w:rsidR="003E1EC7" w:rsidRPr="003E1EC7" w:rsidRDefault="003E1EC7" w:rsidP="003E1EC7">
      <w:pPr>
        <w:pStyle w:val="p4"/>
        <w:spacing w:before="0" w:beforeAutospacing="0" w:after="0" w:afterAutospacing="0"/>
        <w:ind w:firstLine="709"/>
        <w:jc w:val="both"/>
      </w:pPr>
      <w:r w:rsidRPr="003E1EC7">
        <w:rPr>
          <w:rStyle w:val="s1"/>
        </w:rPr>
        <w:sym w:font="Symbol" w:char="F0B7"/>
      </w:r>
      <w:r w:rsidRPr="003E1EC7">
        <w:rPr>
          <w:rStyle w:val="s1"/>
        </w:rPr>
        <w:t> </w:t>
      </w:r>
      <w:r w:rsidRPr="003E1EC7">
        <w:t>психологическое сопровождение, направленное на установление взаимодействия с</w:t>
      </w:r>
      <w:r w:rsidRPr="003E1EC7">
        <w:t>е</w:t>
      </w:r>
      <w:r w:rsidRPr="003E1EC7">
        <w:t>мьи и образовательной организации;</w:t>
      </w:r>
    </w:p>
    <w:p w:rsidR="003E1EC7" w:rsidRPr="003E1EC7" w:rsidRDefault="003E1EC7" w:rsidP="003E1EC7">
      <w:pPr>
        <w:pStyle w:val="p4"/>
        <w:spacing w:before="0" w:beforeAutospacing="0" w:after="0" w:afterAutospacing="0"/>
        <w:ind w:firstLine="709"/>
        <w:jc w:val="both"/>
      </w:pPr>
      <w:r w:rsidRPr="003E1EC7">
        <w:rPr>
          <w:rStyle w:val="s1"/>
        </w:rPr>
        <w:sym w:font="Symbol" w:char="F0B7"/>
      </w:r>
      <w:r w:rsidRPr="003E1EC7">
        <w:rPr>
          <w:rStyle w:val="s1"/>
        </w:rPr>
        <w:t> </w:t>
      </w:r>
      <w:r w:rsidRPr="003E1EC7">
        <w:t>постепенное расширение образовательного пространства, выходящего за пределы о</w:t>
      </w:r>
      <w:r w:rsidRPr="003E1EC7">
        <w:t>б</w:t>
      </w:r>
      <w:r w:rsidRPr="003E1EC7">
        <w:t>разовательной организации.</w:t>
      </w:r>
    </w:p>
    <w:p w:rsidR="003E1EC7" w:rsidRPr="003E1EC7" w:rsidRDefault="003E1EC7" w:rsidP="003E1EC7">
      <w:pPr>
        <w:pStyle w:val="p4"/>
        <w:spacing w:before="0" w:beforeAutospacing="0" w:after="0" w:afterAutospacing="0"/>
        <w:ind w:firstLine="709"/>
        <w:jc w:val="both"/>
      </w:pPr>
      <w:r w:rsidRPr="003E1EC7">
        <w:rPr>
          <w:shd w:val="clear" w:color="auto" w:fill="FFFFFF"/>
        </w:rPr>
        <w:t>Для обучающихся с ЗПР, осваивающих АООП НОО (вариант 7.1), характерны следу</w:t>
      </w:r>
      <w:r w:rsidRPr="003E1EC7">
        <w:rPr>
          <w:shd w:val="clear" w:color="auto" w:fill="FFFFFF"/>
        </w:rPr>
        <w:t>ю</w:t>
      </w:r>
      <w:r w:rsidRPr="003E1EC7">
        <w:rPr>
          <w:shd w:val="clear" w:color="auto" w:fill="FFFFFF"/>
        </w:rPr>
        <w:t>щие специфические образовательные потребности:</w:t>
      </w:r>
    </w:p>
    <w:p w:rsidR="003E1EC7" w:rsidRPr="003E1EC7" w:rsidRDefault="003E1EC7" w:rsidP="003E1EC7">
      <w:pPr>
        <w:spacing w:after="0" w:line="240" w:lineRule="auto"/>
        <w:ind w:right="99" w:firstLine="709"/>
        <w:jc w:val="both"/>
        <w:rPr>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адаптация основной общеобразовательной программы начального общего образов</w:t>
      </w:r>
      <w:r w:rsidRPr="003E1EC7">
        <w:rPr>
          <w:rFonts w:ascii="Times New Roman" w:hAnsi="Times New Roman" w:cs="Times New Roman"/>
          <w:sz w:val="24"/>
          <w:szCs w:val="24"/>
        </w:rPr>
        <w:t>а</w:t>
      </w:r>
      <w:r w:rsidRPr="003E1EC7">
        <w:rPr>
          <w:rFonts w:ascii="Times New Roman" w:hAnsi="Times New Roman" w:cs="Times New Roman"/>
          <w:sz w:val="24"/>
          <w:szCs w:val="24"/>
        </w:rPr>
        <w:t>ния с учетом необходимости коррекции психофизического развития;</w:t>
      </w:r>
    </w:p>
    <w:p w:rsidR="003E1EC7" w:rsidRPr="003E1EC7" w:rsidRDefault="003E1EC7" w:rsidP="003E1EC7">
      <w:pPr>
        <w:pStyle w:val="p4"/>
        <w:spacing w:before="0" w:beforeAutospacing="0" w:after="0" w:afterAutospacing="0"/>
        <w:ind w:firstLine="709"/>
        <w:jc w:val="both"/>
      </w:pPr>
      <w:r w:rsidRPr="003E1EC7">
        <w:rPr>
          <w:rStyle w:val="s1"/>
        </w:rPr>
        <w:sym w:font="Symbol" w:char="F0B7"/>
      </w:r>
      <w:r w:rsidRPr="003E1EC7">
        <w:rPr>
          <w:rStyle w:val="s1"/>
        </w:rPr>
        <w:t> </w:t>
      </w:r>
      <w:r w:rsidRPr="003E1EC7">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w:t>
      </w:r>
      <w:r w:rsidRPr="003E1EC7">
        <w:t>и</w:t>
      </w:r>
      <w:r w:rsidRPr="003E1EC7">
        <w:t>намики психических процессов обучающихся с ЗПР (быстрой истощаемости, низкой работ</w:t>
      </w:r>
      <w:r w:rsidRPr="003E1EC7">
        <w:t>о</w:t>
      </w:r>
      <w:r w:rsidRPr="003E1EC7">
        <w:t>способности, пониженного общего тонуса и др.);</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lastRenderedPageBreak/>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комплексное сопровождение, гарантирующее получение необходимого лечения, н</w:t>
      </w:r>
      <w:r w:rsidRPr="003E1EC7">
        <w:rPr>
          <w:rFonts w:ascii="Times New Roman" w:hAnsi="Times New Roman" w:cs="Times New Roman"/>
          <w:sz w:val="24"/>
          <w:szCs w:val="24"/>
        </w:rPr>
        <w:t>а</w:t>
      </w:r>
      <w:r w:rsidRPr="003E1EC7">
        <w:rPr>
          <w:rFonts w:ascii="Times New Roman" w:hAnsi="Times New Roman" w:cs="Times New Roman"/>
          <w:sz w:val="24"/>
          <w:szCs w:val="24"/>
        </w:rPr>
        <w:t>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w:t>
      </w:r>
      <w:r w:rsidRPr="003E1EC7">
        <w:rPr>
          <w:rFonts w:ascii="Times New Roman" w:hAnsi="Times New Roman" w:cs="Times New Roman"/>
          <w:sz w:val="24"/>
          <w:szCs w:val="24"/>
        </w:rPr>
        <w:t>з</w:t>
      </w:r>
      <w:r w:rsidRPr="003E1EC7">
        <w:rPr>
          <w:rFonts w:ascii="Times New Roman" w:hAnsi="Times New Roman" w:cs="Times New Roman"/>
          <w:sz w:val="24"/>
          <w:szCs w:val="24"/>
        </w:rPr>
        <w:t>вития, формирование осознанной саморегуляции познавательной деятельности и поведения;</w:t>
      </w:r>
    </w:p>
    <w:p w:rsidR="003E1EC7" w:rsidRPr="003E1EC7" w:rsidRDefault="003E1EC7" w:rsidP="003E1EC7">
      <w:pPr>
        <w:pStyle w:val="p4"/>
        <w:spacing w:before="0" w:beforeAutospacing="0" w:after="0" w:afterAutospacing="0"/>
        <w:ind w:firstLine="709"/>
        <w:jc w:val="both"/>
      </w:pPr>
      <w:r w:rsidRPr="003E1EC7">
        <w:rPr>
          <w:rStyle w:val="s1"/>
        </w:rPr>
        <w:sym w:font="Symbol" w:char="F0B7"/>
      </w:r>
      <w:r w:rsidRPr="003E1EC7">
        <w:rPr>
          <w:rStyle w:val="s1"/>
        </w:rPr>
        <w:t> </w:t>
      </w:r>
      <w:r w:rsidRPr="003E1EC7">
        <w:t>организация процесса обучения с учетом специфики усвоения знаний, умений и нав</w:t>
      </w:r>
      <w:r w:rsidRPr="003E1EC7">
        <w:t>ы</w:t>
      </w:r>
      <w:r w:rsidRPr="003E1EC7">
        <w:t>ков обучающимися с ЗПР с учетом темпа учебной работы ("пошаговом» предъявлении мат</w:t>
      </w:r>
      <w:r w:rsidRPr="003E1EC7">
        <w:t>е</w:t>
      </w:r>
      <w:r w:rsidRPr="003E1EC7">
        <w:t>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w:t>
      </w:r>
      <w:r w:rsidRPr="003E1EC7">
        <w:t>у</w:t>
      </w:r>
      <w:r w:rsidRPr="003E1EC7">
        <w:t>альных недостатков развития);</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учет актуальных и потенциальных познавательных возможностей, обеспечение инд</w:t>
      </w:r>
      <w:r w:rsidRPr="003E1EC7">
        <w:rPr>
          <w:rFonts w:ascii="Times New Roman" w:hAnsi="Times New Roman" w:cs="Times New Roman"/>
          <w:sz w:val="24"/>
          <w:szCs w:val="24"/>
        </w:rPr>
        <w:t>и</w:t>
      </w:r>
      <w:r w:rsidRPr="003E1EC7">
        <w:rPr>
          <w:rFonts w:ascii="Times New Roman" w:hAnsi="Times New Roman" w:cs="Times New Roman"/>
          <w:sz w:val="24"/>
          <w:szCs w:val="24"/>
        </w:rPr>
        <w:t>видуального темпа обучения и продвижения в образовательном пространстве для разных кат</w:t>
      </w:r>
      <w:r w:rsidRPr="003E1EC7">
        <w:rPr>
          <w:rFonts w:ascii="Times New Roman" w:hAnsi="Times New Roman" w:cs="Times New Roman"/>
          <w:sz w:val="24"/>
          <w:szCs w:val="24"/>
        </w:rPr>
        <w:t>е</w:t>
      </w:r>
      <w:r w:rsidRPr="003E1EC7">
        <w:rPr>
          <w:rFonts w:ascii="Times New Roman" w:hAnsi="Times New Roman" w:cs="Times New Roman"/>
          <w:sz w:val="24"/>
          <w:szCs w:val="24"/>
        </w:rPr>
        <w:t>горий обучающихся с ЗПР;</w:t>
      </w:r>
    </w:p>
    <w:p w:rsidR="003E1EC7" w:rsidRPr="003E1EC7" w:rsidRDefault="003E1EC7" w:rsidP="003E1EC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профилактика и коррекция социокультурной и школьной дезадаптации;</w:t>
      </w:r>
    </w:p>
    <w:p w:rsidR="003E1EC7" w:rsidRPr="003E1EC7" w:rsidRDefault="003E1EC7" w:rsidP="003E1EC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 xml:space="preserve"> постоянный (пошаговый) мониторинг результативности образования и сформирова</w:t>
      </w:r>
      <w:r w:rsidRPr="003E1EC7">
        <w:rPr>
          <w:rFonts w:ascii="Times New Roman" w:hAnsi="Times New Roman" w:cs="Times New Roman"/>
          <w:sz w:val="24"/>
          <w:szCs w:val="24"/>
        </w:rPr>
        <w:t>н</w:t>
      </w:r>
      <w:r w:rsidRPr="003E1EC7">
        <w:rPr>
          <w:rFonts w:ascii="Times New Roman" w:hAnsi="Times New Roman" w:cs="Times New Roman"/>
          <w:sz w:val="24"/>
          <w:szCs w:val="24"/>
        </w:rPr>
        <w:t>ности социальной компетенции обучающихся, уровня и динамики психофизического развития;</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обеспечение непрерывного контроля за становлением учебно-познавательной деятел</w:t>
      </w:r>
      <w:r w:rsidRPr="003E1EC7">
        <w:rPr>
          <w:rFonts w:ascii="Times New Roman" w:hAnsi="Times New Roman" w:cs="Times New Roman"/>
          <w:sz w:val="24"/>
          <w:szCs w:val="24"/>
        </w:rPr>
        <w:t>ь</w:t>
      </w:r>
      <w:r w:rsidRPr="003E1EC7">
        <w:rPr>
          <w:rFonts w:ascii="Times New Roman" w:hAnsi="Times New Roman" w:cs="Times New Roman"/>
          <w:sz w:val="24"/>
          <w:szCs w:val="24"/>
        </w:rPr>
        <w:t>ности обучающегося с ЗПР, продолжающегося до достижения уровня, позволяющего спра</w:t>
      </w:r>
      <w:r w:rsidRPr="003E1EC7">
        <w:rPr>
          <w:rFonts w:ascii="Times New Roman" w:hAnsi="Times New Roman" w:cs="Times New Roman"/>
          <w:sz w:val="24"/>
          <w:szCs w:val="24"/>
        </w:rPr>
        <w:t>в</w:t>
      </w:r>
      <w:r w:rsidRPr="003E1EC7">
        <w:rPr>
          <w:rFonts w:ascii="Times New Roman" w:hAnsi="Times New Roman" w:cs="Times New Roman"/>
          <w:sz w:val="24"/>
          <w:szCs w:val="24"/>
        </w:rPr>
        <w:t>ляться с учебными заданиями самостоятельно;</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постоянная помощь в осмыслении и расширении контекста усваиваемых знаний, в з</w:t>
      </w:r>
      <w:r w:rsidRPr="003E1EC7">
        <w:rPr>
          <w:rFonts w:ascii="Times New Roman" w:hAnsi="Times New Roman" w:cs="Times New Roman"/>
          <w:sz w:val="24"/>
          <w:szCs w:val="24"/>
        </w:rPr>
        <w:t>а</w:t>
      </w:r>
      <w:r w:rsidRPr="003E1EC7">
        <w:rPr>
          <w:rFonts w:ascii="Times New Roman" w:hAnsi="Times New Roman" w:cs="Times New Roman"/>
          <w:sz w:val="24"/>
          <w:szCs w:val="24"/>
        </w:rPr>
        <w:t>креплении и совершенствовании освоенных умений;</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специальное обучение «переносу» сформированных знаний и умений в новые ситу</w:t>
      </w:r>
      <w:r w:rsidRPr="003E1EC7">
        <w:rPr>
          <w:rFonts w:ascii="Times New Roman" w:hAnsi="Times New Roman" w:cs="Times New Roman"/>
          <w:sz w:val="24"/>
          <w:szCs w:val="24"/>
        </w:rPr>
        <w:t>а</w:t>
      </w:r>
      <w:r w:rsidRPr="003E1EC7">
        <w:rPr>
          <w:rFonts w:ascii="Times New Roman" w:hAnsi="Times New Roman" w:cs="Times New Roman"/>
          <w:sz w:val="24"/>
          <w:szCs w:val="24"/>
        </w:rPr>
        <w:t>ции взаимодействия с действительностью;</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постоянная актуализация знаний, умений и одобряемых обществом норм поведения;</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использование преимущественно позитивных средств стимуляции деятельности и п</w:t>
      </w:r>
      <w:r w:rsidRPr="003E1EC7">
        <w:rPr>
          <w:rFonts w:ascii="Times New Roman" w:hAnsi="Times New Roman" w:cs="Times New Roman"/>
          <w:sz w:val="24"/>
          <w:szCs w:val="24"/>
        </w:rPr>
        <w:t>о</w:t>
      </w:r>
      <w:r w:rsidRPr="003E1EC7">
        <w:rPr>
          <w:rFonts w:ascii="Times New Roman" w:hAnsi="Times New Roman" w:cs="Times New Roman"/>
          <w:sz w:val="24"/>
          <w:szCs w:val="24"/>
        </w:rPr>
        <w:t>ведения;</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sz w:val="24"/>
          <w:szCs w:val="24"/>
        </w:rPr>
        <w:sym w:font="Symbol" w:char="F0B7"/>
      </w:r>
      <w:r w:rsidRPr="003E1EC7">
        <w:rPr>
          <w:rStyle w:val="s1"/>
          <w:sz w:val="24"/>
          <w:szCs w:val="24"/>
        </w:rPr>
        <w:t> </w:t>
      </w:r>
      <w:r w:rsidRPr="003E1EC7">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w:t>
      </w:r>
      <w:r w:rsidRPr="003E1EC7">
        <w:rPr>
          <w:rFonts w:ascii="Times New Roman" w:hAnsi="Times New Roman" w:cs="Times New Roman"/>
          <w:sz w:val="24"/>
          <w:szCs w:val="24"/>
        </w:rPr>
        <w:t>о</w:t>
      </w:r>
      <w:r w:rsidRPr="003E1EC7">
        <w:rPr>
          <w:rFonts w:ascii="Times New Roman" w:hAnsi="Times New Roman" w:cs="Times New Roman"/>
          <w:sz w:val="24"/>
          <w:szCs w:val="24"/>
        </w:rPr>
        <w:t>циально одобряемого поведения;</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специальная психокоррекционная помощь, направленная на формирование способн</w:t>
      </w:r>
      <w:r w:rsidRPr="003E1EC7">
        <w:rPr>
          <w:rFonts w:ascii="Times New Roman" w:hAnsi="Times New Roman" w:cs="Times New Roman"/>
          <w:sz w:val="24"/>
          <w:szCs w:val="24"/>
        </w:rPr>
        <w:t>о</w:t>
      </w:r>
      <w:r w:rsidRPr="003E1EC7">
        <w:rPr>
          <w:rFonts w:ascii="Times New Roman" w:hAnsi="Times New Roman" w:cs="Times New Roman"/>
          <w:sz w:val="24"/>
          <w:szCs w:val="24"/>
        </w:rPr>
        <w:t>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E1EC7" w:rsidRP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Style w:val="s1"/>
          <w:rFonts w:ascii="Times New Roman" w:hAnsi="Times New Roman" w:cs="Times New Roman"/>
          <w:sz w:val="24"/>
          <w:szCs w:val="24"/>
        </w:rPr>
        <w:sym w:font="Symbol" w:char="F0B7"/>
      </w:r>
      <w:r w:rsidRPr="003E1EC7">
        <w:rPr>
          <w:rStyle w:val="s1"/>
          <w:rFonts w:ascii="Times New Roman" w:hAnsi="Times New Roman" w:cs="Times New Roman"/>
          <w:sz w:val="24"/>
          <w:szCs w:val="24"/>
        </w:rPr>
        <w:t> </w:t>
      </w:r>
      <w:r w:rsidRPr="003E1EC7">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4751C" w:rsidRDefault="00C4751C" w:rsidP="003E1EC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6"/>
    </w:p>
    <w:p w:rsidR="003E1EC7" w:rsidRPr="003E1EC7" w:rsidRDefault="00801604" w:rsidP="003E1EC7">
      <w:pPr>
        <w:tabs>
          <w:tab w:val="left" w:pos="0"/>
          <w:tab w:val="right" w:leader="dot" w:pos="9639"/>
        </w:tabs>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2.1.2. </w:t>
      </w:r>
      <w:r w:rsidR="003E1EC7" w:rsidRPr="003E1EC7">
        <w:rPr>
          <w:rFonts w:ascii="Times New Roman" w:hAnsi="Times New Roman" w:cs="Times New Roman"/>
          <w:b/>
          <w:sz w:val="24"/>
          <w:szCs w:val="24"/>
        </w:rPr>
        <w:t>Планируемые результаты освоения обучающимися</w:t>
      </w:r>
      <w:r w:rsidR="003E1EC7" w:rsidRPr="003E1EC7">
        <w:rPr>
          <w:rFonts w:ascii="Times New Roman" w:hAnsi="Times New Roman" w:cs="Times New Roman"/>
          <w:b/>
          <w:sz w:val="24"/>
          <w:szCs w:val="24"/>
        </w:rPr>
        <w:br/>
        <w:t>с задержкой психического развития адаптированной основной общеобразовательной пр</w:t>
      </w:r>
      <w:r w:rsidR="003E1EC7" w:rsidRPr="003E1EC7">
        <w:rPr>
          <w:rFonts w:ascii="Times New Roman" w:hAnsi="Times New Roman" w:cs="Times New Roman"/>
          <w:b/>
          <w:sz w:val="24"/>
          <w:szCs w:val="24"/>
        </w:rPr>
        <w:t>о</w:t>
      </w:r>
      <w:r w:rsidR="003E1EC7" w:rsidRPr="003E1EC7">
        <w:rPr>
          <w:rFonts w:ascii="Times New Roman" w:hAnsi="Times New Roman" w:cs="Times New Roman"/>
          <w:b/>
          <w:sz w:val="24"/>
          <w:szCs w:val="24"/>
        </w:rPr>
        <w:t>граммы начального общего образования</w:t>
      </w:r>
      <w:bookmarkEnd w:id="3"/>
    </w:p>
    <w:p w:rsidR="003E1EC7" w:rsidRPr="003E1EC7" w:rsidRDefault="003E1EC7" w:rsidP="003E1EC7">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3E1EC7">
        <w:rPr>
          <w:rFonts w:hAnsi="Times New Roman"/>
          <w:sz w:val="24"/>
          <w:szCs w:val="24"/>
        </w:rPr>
        <w:t>СамымобщимрезультатомосвоенияАООПНООобучающихсясЗПРдолжностатьполноценноеначальноеобщееобразование</w:t>
      </w:r>
      <w:r w:rsidRPr="003E1EC7">
        <w:rPr>
          <w:rFonts w:ascii="Times New Roman"/>
          <w:sz w:val="24"/>
          <w:szCs w:val="24"/>
        </w:rPr>
        <w:t xml:space="preserve">, </w:t>
      </w:r>
      <w:r w:rsidRPr="003E1EC7">
        <w:rPr>
          <w:rFonts w:hAnsi="Times New Roman"/>
          <w:sz w:val="24"/>
          <w:szCs w:val="24"/>
        </w:rPr>
        <w:t>развитиесоциальных</w:t>
      </w:r>
      <w:r w:rsidRPr="003E1EC7">
        <w:rPr>
          <w:rFonts w:hAnsi="Times New Roman"/>
          <w:sz w:val="24"/>
          <w:szCs w:val="24"/>
        </w:rPr>
        <w:t xml:space="preserve"> (</w:t>
      </w:r>
      <w:r w:rsidRPr="003E1EC7">
        <w:rPr>
          <w:rFonts w:hAnsi="Times New Roman"/>
          <w:sz w:val="24"/>
          <w:szCs w:val="24"/>
        </w:rPr>
        <w:t>жизненных</w:t>
      </w:r>
      <w:r w:rsidRPr="003E1EC7">
        <w:rPr>
          <w:rFonts w:hAnsi="Times New Roman"/>
          <w:sz w:val="24"/>
          <w:szCs w:val="24"/>
        </w:rPr>
        <w:t xml:space="preserve">) </w:t>
      </w:r>
      <w:r w:rsidRPr="003E1EC7">
        <w:rPr>
          <w:rFonts w:hAnsi="Times New Roman"/>
          <w:sz w:val="24"/>
          <w:szCs w:val="24"/>
        </w:rPr>
        <w:t>компетенций</w:t>
      </w:r>
      <w:r w:rsidRPr="003E1EC7">
        <w:rPr>
          <w:rFonts w:ascii="Times New Roman"/>
          <w:sz w:val="24"/>
          <w:szCs w:val="24"/>
        </w:rPr>
        <w:t>.</w:t>
      </w:r>
    </w:p>
    <w:p w:rsidR="00827501" w:rsidRDefault="003E1EC7" w:rsidP="003E1EC7">
      <w:pPr>
        <w:tabs>
          <w:tab w:val="left" w:pos="0"/>
          <w:tab w:val="right" w:leader="dot" w:pos="9639"/>
        </w:tabs>
        <w:spacing w:after="0" w:line="240" w:lineRule="auto"/>
        <w:ind w:firstLine="709"/>
        <w:jc w:val="both"/>
        <w:rPr>
          <w:rFonts w:ascii="Calibri" w:eastAsia="+mn-ea" w:hAnsi="Calibri" w:cs="+mn-cs"/>
          <w:color w:val="000000"/>
          <w:kern w:val="24"/>
          <w:sz w:val="38"/>
          <w:szCs w:val="38"/>
        </w:rPr>
      </w:pPr>
      <w:r w:rsidRPr="003E1EC7">
        <w:rPr>
          <w:rFonts w:ascii="Times New Roman" w:eastAsia="Times New Roman" w:hAnsi="Times New Roman" w:cs="Times New Roman"/>
          <w:bCs/>
          <w:sz w:val="24"/>
          <w:szCs w:val="24"/>
        </w:rPr>
        <w:t>Личностные, метапредметные и предметные результаты</w:t>
      </w:r>
      <w:r w:rsidRPr="003E1EC7">
        <w:rPr>
          <w:rFonts w:ascii="Times New Roman" w:eastAsia="Times New Roman" w:hAnsi="Times New Roman" w:cs="Times New Roman"/>
          <w:sz w:val="24"/>
          <w:szCs w:val="24"/>
        </w:rPr>
        <w:t xml:space="preserve"> освоения обучающимися с ЗПР АООП НОО соответствуют ФГОС НОО.</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Планируемые результаты:</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xml:space="preserve">- обеспечивают связь между требованиями Стандарта, </w:t>
      </w:r>
      <w:r w:rsidRPr="00EF76D6">
        <w:rPr>
          <w:rFonts w:ascii="Times New Roman" w:hAnsi="Times New Roman" w:cs="Times New Roman"/>
          <w:color w:val="000000"/>
          <w:sz w:val="24"/>
          <w:szCs w:val="24"/>
        </w:rPr>
        <w:t>образовательным процессом и системой оценки результатов освоения основной образовательной программы начального о</w:t>
      </w:r>
      <w:r w:rsidRPr="00EF76D6">
        <w:rPr>
          <w:rFonts w:ascii="Times New Roman" w:hAnsi="Times New Roman" w:cs="Times New Roman"/>
          <w:color w:val="000000"/>
          <w:sz w:val="24"/>
          <w:szCs w:val="24"/>
        </w:rPr>
        <w:t>б</w:t>
      </w:r>
      <w:r w:rsidRPr="00EF76D6">
        <w:rPr>
          <w:rFonts w:ascii="Times New Roman" w:hAnsi="Times New Roman" w:cs="Times New Roman"/>
          <w:color w:val="000000"/>
          <w:sz w:val="24"/>
          <w:szCs w:val="24"/>
        </w:rPr>
        <w:t xml:space="preserve">щего образования, уточняя и конкретизируя общее понимание личностных, метапредметных и </w:t>
      </w:r>
      <w:r w:rsidRPr="00EF76D6">
        <w:rPr>
          <w:rFonts w:ascii="Times New Roman" w:hAnsi="Times New Roman" w:cs="Times New Roman"/>
          <w:color w:val="000000"/>
          <w:sz w:val="24"/>
          <w:szCs w:val="24"/>
        </w:rPr>
        <w:lastRenderedPageBreak/>
        <w:t>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являются содержательной и критериальной основой для </w:t>
      </w:r>
      <w:r w:rsidRPr="00EF76D6">
        <w:rPr>
          <w:rFonts w:ascii="Times New Roman" w:hAnsi="Times New Roman" w:cs="Times New Roman"/>
          <w:color w:val="000000"/>
          <w:spacing w:val="4"/>
          <w:sz w:val="24"/>
          <w:szCs w:val="24"/>
        </w:rPr>
        <w:t>разработки программ учебных предметов, курсов, учебно</w:t>
      </w:r>
      <w:r w:rsidRPr="00EF76D6">
        <w:rPr>
          <w:rFonts w:ascii="Times New Roman" w:hAnsi="Times New Roman" w:cs="Times New Roman"/>
          <w:color w:val="000000"/>
          <w:spacing w:val="4"/>
          <w:sz w:val="24"/>
          <w:szCs w:val="24"/>
        </w:rPr>
        <w:softHyphen/>
        <w:t>-</w:t>
      </w:r>
      <w:r w:rsidRPr="00EF76D6">
        <w:rPr>
          <w:rFonts w:ascii="Times New Roman" w:hAnsi="Times New Roman" w:cs="Times New Roman"/>
          <w:color w:val="000000"/>
          <w:sz w:val="24"/>
          <w:szCs w:val="24"/>
        </w:rPr>
        <w:t>методической литературы, а также для системы оценки ка</w:t>
      </w:r>
      <w:r w:rsidRPr="00EF76D6">
        <w:rPr>
          <w:rFonts w:ascii="Times New Roman" w:hAnsi="Times New Roman" w:cs="Times New Roman"/>
          <w:color w:val="000000"/>
          <w:spacing w:val="2"/>
          <w:sz w:val="24"/>
          <w:szCs w:val="24"/>
        </w:rPr>
        <w:t xml:space="preserve">чества освоения обучающимися основной образовательной </w:t>
      </w:r>
      <w:r w:rsidRPr="00EF76D6">
        <w:rPr>
          <w:rFonts w:ascii="Times New Roman" w:hAnsi="Times New Roman" w:cs="Times New Roman"/>
          <w:color w:val="000000"/>
          <w:sz w:val="24"/>
          <w:szCs w:val="24"/>
        </w:rPr>
        <w:t>программы начального общего образов</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ния.</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 соответствии с системно-</w:t>
      </w:r>
      <w:r w:rsidRPr="00EF76D6">
        <w:rPr>
          <w:rFonts w:ascii="Times New Roman" w:eastAsia="Andale Sans UI" w:hAnsi="Times New Roman" w:cs="Times New Roman"/>
          <w:kern w:val="2"/>
          <w:sz w:val="24"/>
          <w:szCs w:val="24"/>
          <w:lang w:eastAsia="ar-SA"/>
        </w:rPr>
        <w:softHyphen/>
        <w:t>деятельностным подходом содержание планируемых результ</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тов описывает и характеризует обобщённые способы действий с учебным материалом</w:t>
      </w:r>
      <w:r w:rsidRPr="00EF76D6">
        <w:rPr>
          <w:rFonts w:ascii="Times New Roman" w:eastAsia="Andale Sans UI" w:hAnsi="Times New Roman" w:cs="Times New Roman"/>
          <w:i/>
          <w:iCs/>
          <w:kern w:val="2"/>
          <w:sz w:val="24"/>
          <w:szCs w:val="24"/>
          <w:lang w:eastAsia="ar-SA"/>
        </w:rPr>
        <w:t xml:space="preserve">, </w:t>
      </w:r>
      <w:r w:rsidRPr="00EF76D6">
        <w:rPr>
          <w:rFonts w:ascii="Times New Roman" w:eastAsia="Andale Sans UI" w:hAnsi="Times New Roman" w:cs="Times New Roman"/>
          <w:kern w:val="2"/>
          <w:sz w:val="24"/>
          <w:szCs w:val="24"/>
          <w:lang w:eastAsia="ar-SA"/>
        </w:rPr>
        <w:t>позв</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ляющие обучающимся успешно решать учебные и учебно</w:t>
      </w:r>
      <w:r w:rsidRPr="00EF76D6">
        <w:rPr>
          <w:rFonts w:ascii="Times New Roman" w:eastAsia="Andale Sans UI" w:hAnsi="Times New Roman" w:cs="Times New Roman"/>
          <w:kern w:val="2"/>
          <w:sz w:val="24"/>
          <w:szCs w:val="24"/>
          <w:lang w:eastAsia="ar-SA"/>
        </w:rPr>
        <w:softHyphen/>
        <w:t>-практические задачи, в том числе задачи, направленные на отработку теоретических моделей и понятий, и задачи, по возможн</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сти максимально приближенные к реальным жизненным ситуациям.</w:t>
      </w:r>
    </w:p>
    <w:p w:rsidR="00C4751C" w:rsidRPr="00EF76D6" w:rsidRDefault="00C4751C" w:rsidP="00C4751C">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w:t>
      </w:r>
      <w:r w:rsidRPr="00EF76D6">
        <w:rPr>
          <w:rFonts w:ascii="Times New Roman" w:eastAsia="Andale Sans UI" w:hAnsi="Times New Roman" w:cs="Times New Roman"/>
          <w:spacing w:val="2"/>
          <w:kern w:val="2"/>
          <w:sz w:val="24"/>
          <w:szCs w:val="24"/>
          <w:lang w:eastAsia="ar-SA"/>
        </w:rPr>
        <w:t>ю</w:t>
      </w:r>
      <w:r w:rsidRPr="00EF76D6">
        <w:rPr>
          <w:rFonts w:ascii="Times New Roman" w:eastAsia="Andale Sans UI" w:hAnsi="Times New Roman" w:cs="Times New Roman"/>
          <w:spacing w:val="2"/>
          <w:kern w:val="2"/>
          <w:sz w:val="24"/>
          <w:szCs w:val="24"/>
          <w:lang w:eastAsia="ar-SA"/>
        </w:rPr>
        <w:t>щиеся в ходе образовательного процесса. В системе планируемых результатов особо выдел</w:t>
      </w:r>
      <w:r w:rsidRPr="00EF76D6">
        <w:rPr>
          <w:rFonts w:ascii="Times New Roman" w:eastAsia="Andale Sans UI" w:hAnsi="Times New Roman" w:cs="Times New Roman"/>
          <w:spacing w:val="2"/>
          <w:kern w:val="2"/>
          <w:sz w:val="24"/>
          <w:szCs w:val="24"/>
          <w:lang w:eastAsia="ar-SA"/>
        </w:rPr>
        <w:t>я</w:t>
      </w:r>
      <w:r w:rsidRPr="00EF76D6">
        <w:rPr>
          <w:rFonts w:ascii="Times New Roman" w:eastAsia="Andale Sans UI" w:hAnsi="Times New Roman" w:cs="Times New Roman"/>
          <w:spacing w:val="2"/>
          <w:kern w:val="2"/>
          <w:sz w:val="24"/>
          <w:szCs w:val="24"/>
          <w:lang w:eastAsia="ar-SA"/>
        </w:rPr>
        <w:t xml:space="preserve">ется учебный материал, имеющий </w:t>
      </w:r>
      <w:r w:rsidRPr="00EF76D6">
        <w:rPr>
          <w:rFonts w:ascii="Times New Roman" w:eastAsia="Andale Sans UI" w:hAnsi="Times New Roman" w:cs="Times New Roman"/>
          <w:i/>
          <w:iCs/>
          <w:spacing w:val="2"/>
          <w:kern w:val="2"/>
          <w:sz w:val="24"/>
          <w:szCs w:val="24"/>
          <w:lang w:eastAsia="ar-SA"/>
        </w:rPr>
        <w:t>опорный характер,</w:t>
      </w:r>
      <w:r w:rsidRPr="00EF76D6">
        <w:rPr>
          <w:rFonts w:ascii="Times New Roman" w:eastAsia="Andale Sans UI" w:hAnsi="Times New Roman" w:cs="Times New Roman"/>
          <w:spacing w:val="2"/>
          <w:kern w:val="2"/>
          <w:sz w:val="24"/>
          <w:szCs w:val="24"/>
          <w:lang w:eastAsia="ar-SA"/>
        </w:rPr>
        <w:t xml:space="preserve"> т.</w:t>
      </w:r>
      <w:r w:rsidRPr="00EF76D6">
        <w:rPr>
          <w:rFonts w:ascii="Times New Roman" w:eastAsia="Andale Sans UI" w:hAnsi="Times New Roman" w:cs="Times New Roman"/>
          <w:spacing w:val="2"/>
          <w:kern w:val="2"/>
          <w:sz w:val="24"/>
          <w:szCs w:val="24"/>
          <w:lang w:eastAsia="ar-SA"/>
        </w:rPr>
        <w:t> </w:t>
      </w:r>
      <w:r w:rsidRPr="00EF76D6">
        <w:rPr>
          <w:rFonts w:ascii="Times New Roman" w:eastAsia="Andale Sans UI" w:hAnsi="Times New Roman" w:cs="Times New Roman"/>
          <w:spacing w:val="2"/>
          <w:kern w:val="2"/>
          <w:sz w:val="24"/>
          <w:szCs w:val="24"/>
          <w:lang w:eastAsia="ar-SA"/>
        </w:rPr>
        <w:t>е. служащий основой для посл</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дующего обучения.</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kern w:val="2"/>
          <w:sz w:val="24"/>
          <w:szCs w:val="24"/>
          <w:lang w:eastAsia="ar-SA"/>
        </w:rPr>
        <w:t xml:space="preserve">Структура планируемых результатов </w:t>
      </w:r>
      <w:r w:rsidRPr="00EF76D6">
        <w:rPr>
          <w:rFonts w:ascii="Times New Roman" w:eastAsia="Andale Sans UI" w:hAnsi="Times New Roman" w:cs="Times New Roman"/>
          <w:kern w:val="2"/>
          <w:sz w:val="24"/>
          <w:szCs w:val="24"/>
          <w:lang w:eastAsia="ar-SA"/>
        </w:rPr>
        <w:t>учитывает необходимость:</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w:t>
      </w:r>
      <w:r w:rsidRPr="00EF76D6">
        <w:rPr>
          <w:rFonts w:ascii="Times New Roman" w:hAnsi="Times New Roman" w:cs="Times New Roman"/>
          <w:color w:val="000000"/>
          <w:spacing w:val="2"/>
          <w:sz w:val="24"/>
          <w:szCs w:val="24"/>
        </w:rPr>
        <w:t>б</w:t>
      </w:r>
      <w:r w:rsidRPr="00EF76D6">
        <w:rPr>
          <w:rFonts w:ascii="Times New Roman" w:hAnsi="Times New Roman" w:cs="Times New Roman"/>
          <w:color w:val="000000"/>
          <w:spacing w:val="2"/>
          <w:sz w:val="24"/>
          <w:szCs w:val="24"/>
        </w:rPr>
        <w:t xml:space="preserve">ляющих систему опорных знаний, а также знаний </w:t>
      </w:r>
      <w:r w:rsidRPr="00EF76D6">
        <w:rPr>
          <w:rFonts w:ascii="Times New Roman" w:hAnsi="Times New Roman" w:cs="Times New Roman"/>
          <w:color w:val="000000"/>
          <w:sz w:val="24"/>
          <w:szCs w:val="24"/>
        </w:rPr>
        <w:t>и умений, являющихся подготовительными для данного предмета;</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выделения основных направлений оценочной деятельности - оценки результатов де</w:t>
      </w:r>
      <w:r w:rsidRPr="00EF76D6">
        <w:rPr>
          <w:rFonts w:ascii="Times New Roman" w:hAnsi="Times New Roman" w:cs="Times New Roman"/>
          <w:color w:val="000000"/>
          <w:sz w:val="24"/>
          <w:szCs w:val="24"/>
        </w:rPr>
        <w:t>я</w:t>
      </w:r>
      <w:r w:rsidRPr="00EF76D6">
        <w:rPr>
          <w:rFonts w:ascii="Times New Roman" w:hAnsi="Times New Roman" w:cs="Times New Roman"/>
          <w:color w:val="000000"/>
          <w:sz w:val="24"/>
          <w:szCs w:val="24"/>
        </w:rPr>
        <w:t>тельности систем образования различного уровня, педагогов, обучающихся.</w:t>
      </w:r>
    </w:p>
    <w:p w:rsidR="00C4751C" w:rsidRPr="00EF76D6" w:rsidRDefault="00C4751C" w:rsidP="00C4751C">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spacing w:val="4"/>
          <w:kern w:val="2"/>
          <w:sz w:val="24"/>
          <w:szCs w:val="24"/>
          <w:lang w:eastAsia="ar-SA"/>
        </w:rPr>
        <w:t xml:space="preserve">С этой целью в структуре планируемых результатов по </w:t>
      </w:r>
      <w:r w:rsidRPr="00EF76D6">
        <w:rPr>
          <w:rFonts w:ascii="Times New Roman" w:eastAsia="Andale Sans UI" w:hAnsi="Times New Roman" w:cs="Times New Roman"/>
          <w:spacing w:val="2"/>
          <w:kern w:val="2"/>
          <w:sz w:val="24"/>
          <w:szCs w:val="24"/>
          <w:lang w:eastAsia="ar-SA"/>
        </w:rPr>
        <w:t>каждой учебной программе (предметной, междисциплинар</w:t>
      </w:r>
      <w:r w:rsidRPr="00EF76D6">
        <w:rPr>
          <w:rFonts w:ascii="Times New Roman" w:eastAsia="Andale Sans UI" w:hAnsi="Times New Roman" w:cs="Times New Roman"/>
          <w:kern w:val="2"/>
          <w:sz w:val="24"/>
          <w:szCs w:val="24"/>
          <w:lang w:eastAsia="ar-SA"/>
        </w:rPr>
        <w:t xml:space="preserve">ной) выделяются следующие </w:t>
      </w:r>
      <w:r w:rsidRPr="00EF76D6">
        <w:rPr>
          <w:rFonts w:ascii="Times New Roman" w:eastAsia="Andale Sans UI" w:hAnsi="Times New Roman" w:cs="Times New Roman"/>
          <w:i/>
          <w:iCs/>
          <w:kern w:val="2"/>
          <w:sz w:val="24"/>
          <w:szCs w:val="24"/>
          <w:lang w:eastAsia="ar-SA"/>
        </w:rPr>
        <w:t>уровни описания</w:t>
      </w:r>
      <w:r w:rsidRPr="00EF76D6">
        <w:rPr>
          <w:rFonts w:ascii="Times New Roman" w:eastAsia="Andale Sans UI" w:hAnsi="Times New Roman" w:cs="Times New Roman"/>
          <w:kern w:val="2"/>
          <w:sz w:val="24"/>
          <w:szCs w:val="24"/>
          <w:lang w:eastAsia="ar-SA"/>
        </w:rPr>
        <w:t>.</w:t>
      </w:r>
    </w:p>
    <w:p w:rsidR="00C4751C" w:rsidRPr="00EF76D6" w:rsidRDefault="00C4751C" w:rsidP="00C4751C">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b/>
          <w:bCs/>
          <w:kern w:val="2"/>
          <w:sz w:val="24"/>
          <w:szCs w:val="24"/>
          <w:lang w:eastAsia="ar-SA"/>
        </w:rPr>
        <w:t>Цели</w:t>
      </w:r>
      <w:r w:rsidRPr="00EF76D6">
        <w:rPr>
          <w:rFonts w:ascii="Times New Roman" w:eastAsia="Andale Sans UI" w:hAnsi="Times New Roman" w:cs="Times New Roman"/>
          <w:b/>
          <w:bCs/>
          <w:kern w:val="2"/>
          <w:sz w:val="24"/>
          <w:szCs w:val="24"/>
          <w:lang w:eastAsia="ar-SA"/>
        </w:rPr>
        <w:softHyphen/>
        <w:t xml:space="preserve">-ориентиры, </w:t>
      </w:r>
      <w:r w:rsidRPr="00EF76D6">
        <w:rPr>
          <w:rFonts w:ascii="Times New Roman" w:eastAsia="Andale Sans UI" w:hAnsi="Times New Roman" w:cs="Times New Roman"/>
          <w:kern w:val="2"/>
          <w:sz w:val="24"/>
          <w:szCs w:val="24"/>
          <w:lang w:eastAsia="ar-SA"/>
        </w:rPr>
        <w:t>определяющие ведущие целевые уста</w:t>
      </w:r>
      <w:r w:rsidRPr="00EF76D6">
        <w:rPr>
          <w:rFonts w:ascii="Times New Roman" w:eastAsia="Andale Sans UI" w:hAnsi="Times New Roman" w:cs="Times New Roman"/>
          <w:spacing w:val="2"/>
          <w:kern w:val="2"/>
          <w:sz w:val="24"/>
          <w:szCs w:val="24"/>
          <w:lang w:eastAsia="ar-SA"/>
        </w:rPr>
        <w:t>новки и основные ожидаемые р</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зультаты изучения данной учебной программы. Их включение в структуру планиру</w:t>
      </w:r>
      <w:r w:rsidRPr="00EF76D6">
        <w:rPr>
          <w:rFonts w:ascii="Times New Roman" w:eastAsia="Andale Sans UI" w:hAnsi="Times New Roman" w:cs="Times New Roman"/>
          <w:kern w:val="2"/>
          <w:sz w:val="24"/>
          <w:szCs w:val="24"/>
          <w:lang w:eastAsia="ar-SA"/>
        </w:rPr>
        <w:t>емых р</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зультатов призвано дать ответ на вопрос о смысле изучения данного предмета, его вкладе в ра</w:t>
      </w:r>
      <w:r w:rsidRPr="00EF76D6">
        <w:rPr>
          <w:rFonts w:ascii="Times New Roman" w:eastAsia="Andale Sans UI" w:hAnsi="Times New Roman" w:cs="Times New Roman"/>
          <w:kern w:val="2"/>
          <w:sz w:val="24"/>
          <w:szCs w:val="24"/>
          <w:lang w:eastAsia="ar-SA"/>
        </w:rPr>
        <w:t>з</w:t>
      </w:r>
      <w:r w:rsidRPr="00EF76D6">
        <w:rPr>
          <w:rFonts w:ascii="Times New Roman" w:eastAsia="Andale Sans UI" w:hAnsi="Times New Roman" w:cs="Times New Roman"/>
          <w:kern w:val="2"/>
          <w:sz w:val="24"/>
          <w:szCs w:val="24"/>
          <w:lang w:eastAsia="ar-SA"/>
        </w:rPr>
        <w:t xml:space="preserve">витие личности </w:t>
      </w:r>
      <w:r w:rsidRPr="00EF76D6">
        <w:rPr>
          <w:rFonts w:ascii="Times New Roman" w:eastAsia="Andale Sans UI" w:hAnsi="Times New Roman" w:cs="Times New Roman"/>
          <w:spacing w:val="2"/>
          <w:kern w:val="2"/>
          <w:sz w:val="24"/>
          <w:szCs w:val="24"/>
          <w:lang w:eastAsia="ar-SA"/>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w:t>
      </w:r>
      <w:r w:rsidRPr="00EF76D6">
        <w:rPr>
          <w:rFonts w:ascii="Times New Roman" w:eastAsia="Andale Sans UI" w:hAnsi="Times New Roman" w:cs="Times New Roman"/>
          <w:spacing w:val="2"/>
          <w:kern w:val="2"/>
          <w:sz w:val="24"/>
          <w:szCs w:val="24"/>
          <w:lang w:eastAsia="ar-SA"/>
        </w:rPr>
        <w:t>т</w:t>
      </w:r>
      <w:r w:rsidRPr="00EF76D6">
        <w:rPr>
          <w:rFonts w:ascii="Times New Roman" w:eastAsia="Andale Sans UI" w:hAnsi="Times New Roman" w:cs="Times New Roman"/>
          <w:spacing w:val="2"/>
          <w:kern w:val="2"/>
          <w:sz w:val="24"/>
          <w:szCs w:val="24"/>
          <w:lang w:eastAsia="ar-SA"/>
        </w:rPr>
        <w:t>дельным раз</w:t>
      </w:r>
      <w:r w:rsidRPr="00EF76D6">
        <w:rPr>
          <w:rFonts w:ascii="Times New Roman" w:eastAsia="Andale Sans UI" w:hAnsi="Times New Roman" w:cs="Times New Roman"/>
          <w:kern w:val="2"/>
          <w:sz w:val="24"/>
          <w:szCs w:val="24"/>
          <w:lang w:eastAsia="ar-SA"/>
        </w:rPr>
        <w:t>делам учебной программы. Этот блок результатов описывает основной, сущнос</w:t>
      </w:r>
      <w:r w:rsidRPr="00EF76D6">
        <w:rPr>
          <w:rFonts w:ascii="Times New Roman" w:eastAsia="Andale Sans UI" w:hAnsi="Times New Roman" w:cs="Times New Roman"/>
          <w:kern w:val="2"/>
          <w:sz w:val="24"/>
          <w:szCs w:val="24"/>
          <w:lang w:eastAsia="ar-SA"/>
        </w:rPr>
        <w:t>т</w:t>
      </w:r>
      <w:r w:rsidRPr="00EF76D6">
        <w:rPr>
          <w:rFonts w:ascii="Times New Roman" w:eastAsia="Andale Sans UI" w:hAnsi="Times New Roman" w:cs="Times New Roman"/>
          <w:kern w:val="2"/>
          <w:sz w:val="24"/>
          <w:szCs w:val="24"/>
          <w:lang w:eastAsia="ar-SA"/>
        </w:rPr>
        <w:t xml:space="preserve">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EF76D6">
        <w:rPr>
          <w:rFonts w:ascii="Times New Roman" w:eastAsia="Andale Sans UI" w:hAnsi="Times New Roman" w:cs="Times New Roman"/>
          <w:spacing w:val="2"/>
          <w:kern w:val="2"/>
          <w:sz w:val="24"/>
          <w:szCs w:val="24"/>
          <w:lang w:eastAsia="ar-SA"/>
        </w:rPr>
        <w:t xml:space="preserve">формирование определённых познавательных потребностей </w:t>
      </w:r>
      <w:r w:rsidRPr="00EF76D6">
        <w:rPr>
          <w:rFonts w:ascii="Times New Roman" w:eastAsia="Andale Sans UI" w:hAnsi="Times New Roman" w:cs="Times New Roman"/>
          <w:kern w:val="2"/>
          <w:sz w:val="24"/>
          <w:szCs w:val="24"/>
          <w:lang w:eastAsia="ar-SA"/>
        </w:rPr>
        <w:t>обучающихся. Оценка достижения этих целей ведётся в ходе процедур, допускающих предо</w:t>
      </w:r>
      <w:r w:rsidRPr="00EF76D6">
        <w:rPr>
          <w:rFonts w:ascii="Times New Roman" w:eastAsia="Andale Sans UI" w:hAnsi="Times New Roman" w:cs="Times New Roman"/>
          <w:kern w:val="2"/>
          <w:sz w:val="24"/>
          <w:szCs w:val="24"/>
          <w:lang w:eastAsia="ar-SA"/>
        </w:rPr>
        <w:t>с</w:t>
      </w:r>
      <w:r w:rsidRPr="00EF76D6">
        <w:rPr>
          <w:rFonts w:ascii="Times New Roman" w:eastAsia="Andale Sans UI" w:hAnsi="Times New Roman" w:cs="Times New Roman"/>
          <w:kern w:val="2"/>
          <w:sz w:val="24"/>
          <w:szCs w:val="24"/>
          <w:lang w:eastAsia="ar-SA"/>
        </w:rPr>
        <w:t>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spacing w:val="1"/>
          <w:kern w:val="2"/>
          <w:sz w:val="24"/>
          <w:szCs w:val="24"/>
          <w:lang w:eastAsia="ar-SA"/>
        </w:rPr>
        <w:t xml:space="preserve">Цели, характеризующие систему учебных действий в </w:t>
      </w:r>
      <w:r w:rsidRPr="00EF76D6">
        <w:rPr>
          <w:rFonts w:ascii="Times New Roman" w:eastAsia="Andale Sans UI" w:hAnsi="Times New Roman" w:cs="Times New Roman"/>
          <w:b/>
          <w:bCs/>
          <w:spacing w:val="2"/>
          <w:kern w:val="2"/>
          <w:sz w:val="24"/>
          <w:szCs w:val="24"/>
          <w:lang w:eastAsia="ar-SA"/>
        </w:rPr>
        <w:t xml:space="preserve">отношении опорного учебного материала. </w:t>
      </w:r>
      <w:r w:rsidRPr="00EF76D6">
        <w:rPr>
          <w:rFonts w:ascii="Times New Roman" w:eastAsia="Andale Sans UI" w:hAnsi="Times New Roman" w:cs="Times New Roman"/>
          <w:spacing w:val="2"/>
          <w:kern w:val="2"/>
          <w:sz w:val="24"/>
          <w:szCs w:val="24"/>
          <w:lang w:eastAsia="ar-SA"/>
        </w:rPr>
        <w:t xml:space="preserve">Планируемые </w:t>
      </w:r>
      <w:r w:rsidRPr="00EF76D6">
        <w:rPr>
          <w:rFonts w:ascii="Times New Roman" w:eastAsia="Andale Sans UI" w:hAnsi="Times New Roman" w:cs="Times New Roman"/>
          <w:spacing w:val="4"/>
          <w:kern w:val="2"/>
          <w:sz w:val="24"/>
          <w:szCs w:val="24"/>
          <w:lang w:eastAsia="ar-SA"/>
        </w:rPr>
        <w:t xml:space="preserve">результаты, описывающие эту группу целей, приводятся в </w:t>
      </w:r>
      <w:r w:rsidRPr="00EF76D6">
        <w:rPr>
          <w:rFonts w:ascii="Times New Roman" w:eastAsia="Andale Sans UI" w:hAnsi="Times New Roman" w:cs="Times New Roman"/>
          <w:spacing w:val="2"/>
          <w:kern w:val="2"/>
          <w:sz w:val="24"/>
          <w:szCs w:val="24"/>
          <w:lang w:eastAsia="ar-SA"/>
        </w:rPr>
        <w:t xml:space="preserve">блоках </w:t>
      </w:r>
      <w:r w:rsidRPr="00EF76D6">
        <w:rPr>
          <w:rFonts w:ascii="Times New Roman" w:eastAsia="Andale Sans UI" w:hAnsi="Times New Roman" w:cs="Times New Roman"/>
          <w:b/>
          <w:bCs/>
          <w:spacing w:val="2"/>
          <w:kern w:val="2"/>
          <w:sz w:val="24"/>
          <w:szCs w:val="24"/>
          <w:lang w:eastAsia="ar-SA"/>
        </w:rPr>
        <w:t>«</w:t>
      </w:r>
      <w:r w:rsidRPr="00EF76D6">
        <w:rPr>
          <w:rFonts w:ascii="Times New Roman" w:eastAsia="Andale Sans UI" w:hAnsi="Times New Roman" w:cs="Times New Roman"/>
          <w:spacing w:val="2"/>
          <w:kern w:val="2"/>
          <w:sz w:val="24"/>
          <w:szCs w:val="24"/>
          <w:lang w:eastAsia="ar-SA"/>
        </w:rPr>
        <w:t>Выпускник научится</w:t>
      </w:r>
      <w:r w:rsidRPr="00EF76D6">
        <w:rPr>
          <w:rFonts w:ascii="Times New Roman" w:eastAsia="Andale Sans UI" w:hAnsi="Times New Roman" w:cs="Times New Roman"/>
          <w:b/>
          <w:bCs/>
          <w:spacing w:val="2"/>
          <w:kern w:val="2"/>
          <w:sz w:val="24"/>
          <w:szCs w:val="24"/>
          <w:lang w:eastAsia="ar-SA"/>
        </w:rPr>
        <w:t>»</w:t>
      </w:r>
      <w:r w:rsidRPr="00EF76D6">
        <w:rPr>
          <w:rFonts w:ascii="Times New Roman" w:eastAsia="Andale Sans UI" w:hAnsi="Times New Roman" w:cs="Times New Roman"/>
          <w:spacing w:val="2"/>
          <w:kern w:val="2"/>
          <w:sz w:val="24"/>
          <w:szCs w:val="24"/>
          <w:lang w:eastAsia="ar-SA"/>
        </w:rPr>
        <w:t xml:space="preserve">к каждому разделу учебной </w:t>
      </w:r>
      <w:r w:rsidRPr="00EF76D6">
        <w:rPr>
          <w:rFonts w:ascii="Times New Roman" w:eastAsia="Andale Sans UI" w:hAnsi="Times New Roman" w:cs="Times New Roman"/>
          <w:spacing w:val="4"/>
          <w:kern w:val="2"/>
          <w:sz w:val="24"/>
          <w:szCs w:val="24"/>
          <w:lang w:eastAsia="ar-SA"/>
        </w:rPr>
        <w:t>программы. Они ориентируют пользов</w:t>
      </w:r>
      <w:r w:rsidRPr="00EF76D6">
        <w:rPr>
          <w:rFonts w:ascii="Times New Roman" w:eastAsia="Andale Sans UI" w:hAnsi="Times New Roman" w:cs="Times New Roman"/>
          <w:spacing w:val="4"/>
          <w:kern w:val="2"/>
          <w:sz w:val="24"/>
          <w:szCs w:val="24"/>
          <w:lang w:eastAsia="ar-SA"/>
        </w:rPr>
        <w:t>а</w:t>
      </w:r>
      <w:r w:rsidRPr="00EF76D6">
        <w:rPr>
          <w:rFonts w:ascii="Times New Roman" w:eastAsia="Andale Sans UI" w:hAnsi="Times New Roman" w:cs="Times New Roman"/>
          <w:spacing w:val="4"/>
          <w:kern w:val="2"/>
          <w:sz w:val="24"/>
          <w:szCs w:val="24"/>
          <w:lang w:eastAsia="ar-SA"/>
        </w:rPr>
        <w:t xml:space="preserve">теля в том, какой </w:t>
      </w:r>
      <w:r w:rsidRPr="00EF76D6">
        <w:rPr>
          <w:rFonts w:ascii="Times New Roman" w:eastAsia="Andale Sans UI" w:hAnsi="Times New Roman" w:cs="Times New Roman"/>
          <w:kern w:val="2"/>
          <w:sz w:val="24"/>
          <w:szCs w:val="24"/>
          <w:lang w:eastAsia="ar-SA"/>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F76D6">
        <w:rPr>
          <w:rFonts w:ascii="Times New Roman" w:eastAsia="Andale Sans UI" w:hAnsi="Times New Roman" w:cs="Times New Roman"/>
          <w:spacing w:val="-2"/>
          <w:kern w:val="2"/>
          <w:sz w:val="24"/>
          <w:szCs w:val="24"/>
          <w:lang w:eastAsia="ar-SA"/>
        </w:rPr>
        <w:t>а также потенц</w:t>
      </w:r>
      <w:r w:rsidRPr="00EF76D6">
        <w:rPr>
          <w:rFonts w:ascii="Times New Roman" w:eastAsia="Andale Sans UI" w:hAnsi="Times New Roman" w:cs="Times New Roman"/>
          <w:spacing w:val="-2"/>
          <w:kern w:val="2"/>
          <w:sz w:val="24"/>
          <w:szCs w:val="24"/>
          <w:lang w:eastAsia="ar-SA"/>
        </w:rPr>
        <w:t>и</w:t>
      </w:r>
      <w:r w:rsidRPr="00EF76D6">
        <w:rPr>
          <w:rFonts w:ascii="Times New Roman" w:eastAsia="Andale Sans UI" w:hAnsi="Times New Roman" w:cs="Times New Roman"/>
          <w:spacing w:val="-2"/>
          <w:kern w:val="2"/>
          <w:sz w:val="24"/>
          <w:szCs w:val="24"/>
          <w:lang w:eastAsia="ar-SA"/>
        </w:rPr>
        <w:t>альная возможность их достижения большин</w:t>
      </w:r>
      <w:r w:rsidRPr="00EF76D6">
        <w:rPr>
          <w:rFonts w:ascii="Times New Roman" w:eastAsia="Andale Sans UI" w:hAnsi="Times New Roman" w:cs="Times New Roman"/>
          <w:kern w:val="2"/>
          <w:sz w:val="24"/>
          <w:szCs w:val="24"/>
          <w:lang w:eastAsia="ar-SA"/>
        </w:rPr>
        <w:t>ством обучающихся, как минимум, на уровне, х</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 xml:space="preserve">рактеризующем исполнительскую компетентность обучающихся. Иными словами, в эту группу включается такая система знаний </w:t>
      </w:r>
      <w:r w:rsidRPr="00EF76D6">
        <w:rPr>
          <w:rFonts w:ascii="Times New Roman" w:eastAsia="Andale Sans UI" w:hAnsi="Times New Roman" w:cs="Times New Roman"/>
          <w:spacing w:val="4"/>
          <w:kern w:val="2"/>
          <w:sz w:val="24"/>
          <w:szCs w:val="24"/>
          <w:lang w:eastAsia="ar-SA"/>
        </w:rPr>
        <w:t>и учебных действий, которая, во-</w:t>
      </w:r>
      <w:r w:rsidRPr="00EF76D6">
        <w:rPr>
          <w:rFonts w:ascii="Times New Roman" w:eastAsia="Andale Sans UI" w:hAnsi="Times New Roman" w:cs="Times New Roman"/>
          <w:spacing w:val="4"/>
          <w:kern w:val="2"/>
          <w:sz w:val="24"/>
          <w:szCs w:val="24"/>
          <w:lang w:eastAsia="ar-SA"/>
        </w:rPr>
        <w:softHyphen/>
        <w:t xml:space="preserve">первых, принципиально </w:t>
      </w:r>
      <w:r w:rsidRPr="00EF76D6">
        <w:rPr>
          <w:rFonts w:ascii="Times New Roman" w:eastAsia="Andale Sans UI" w:hAnsi="Times New Roman" w:cs="Times New Roman"/>
          <w:spacing w:val="2"/>
          <w:kern w:val="2"/>
          <w:sz w:val="24"/>
          <w:szCs w:val="24"/>
          <w:lang w:eastAsia="ar-SA"/>
        </w:rPr>
        <w:t>не</w:t>
      </w:r>
      <w:r w:rsidRPr="00EF76D6">
        <w:rPr>
          <w:rFonts w:ascii="Times New Roman" w:eastAsia="Andale Sans UI" w:hAnsi="Times New Roman" w:cs="Times New Roman"/>
          <w:kern w:val="2"/>
          <w:sz w:val="24"/>
          <w:szCs w:val="24"/>
          <w:lang w:eastAsia="ar-SA"/>
        </w:rPr>
        <w:t>обходима для успешного обучения в начальной и основной школе и, во</w:t>
      </w:r>
      <w:r w:rsidRPr="00EF76D6">
        <w:rPr>
          <w:rFonts w:ascii="Times New Roman" w:eastAsia="Andale Sans UI" w:hAnsi="Times New Roman" w:cs="Times New Roman"/>
          <w:kern w:val="2"/>
          <w:sz w:val="24"/>
          <w:szCs w:val="24"/>
          <w:lang w:eastAsia="ar-SA"/>
        </w:rPr>
        <w:softHyphen/>
        <w:t xml:space="preserve">вторых, при наличии </w:t>
      </w:r>
      <w:r w:rsidRPr="00EF76D6">
        <w:rPr>
          <w:rFonts w:ascii="Times New Roman" w:eastAsia="Andale Sans UI" w:hAnsi="Times New Roman" w:cs="Times New Roman"/>
          <w:kern w:val="2"/>
          <w:sz w:val="24"/>
          <w:szCs w:val="24"/>
          <w:lang w:eastAsia="ar-SA"/>
        </w:rPr>
        <w:lastRenderedPageBreak/>
        <w:t>специальной целенаправленной работы учителя может быть освоена подавляющим большинс</w:t>
      </w:r>
      <w:r w:rsidRPr="00EF76D6">
        <w:rPr>
          <w:rFonts w:ascii="Times New Roman" w:eastAsia="Andale Sans UI" w:hAnsi="Times New Roman" w:cs="Times New Roman"/>
          <w:kern w:val="2"/>
          <w:sz w:val="24"/>
          <w:szCs w:val="24"/>
          <w:lang w:eastAsia="ar-SA"/>
        </w:rPr>
        <w:t>т</w:t>
      </w:r>
      <w:r w:rsidRPr="00EF76D6">
        <w:rPr>
          <w:rFonts w:ascii="Times New Roman" w:eastAsia="Andale Sans UI" w:hAnsi="Times New Roman" w:cs="Times New Roman"/>
          <w:kern w:val="2"/>
          <w:sz w:val="24"/>
          <w:szCs w:val="24"/>
          <w:lang w:eastAsia="ar-SA"/>
        </w:rPr>
        <w:t>вом детей.</w:t>
      </w:r>
    </w:p>
    <w:p w:rsidR="00C4751C" w:rsidRPr="00EF76D6" w:rsidRDefault="00C4751C" w:rsidP="00C4751C">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kern w:val="2"/>
          <w:sz w:val="24"/>
          <w:szCs w:val="24"/>
          <w:lang w:eastAsia="ar-SA"/>
        </w:rPr>
        <w:t>Достижение планируемых результатов этой группы выносится на итоговую оценку, кот</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 xml:space="preserve">рая может осуществляться как в ходе освоения данной программы посредством накопительной системы оценки (например, портфеля достижений), так </w:t>
      </w:r>
      <w:r w:rsidRPr="00EF76D6">
        <w:rPr>
          <w:rFonts w:ascii="Times New Roman" w:eastAsia="Andale Sans UI" w:hAnsi="Times New Roman" w:cs="Times New Roman"/>
          <w:spacing w:val="2"/>
          <w:kern w:val="2"/>
          <w:sz w:val="24"/>
          <w:szCs w:val="24"/>
          <w:lang w:eastAsia="ar-SA"/>
        </w:rPr>
        <w:t>и по итогам её освоения (с помощью итоговой работы). Оценка освоения опорного материала на уровне, характеризующем испо</w:t>
      </w:r>
      <w:r w:rsidRPr="00EF76D6">
        <w:rPr>
          <w:rFonts w:ascii="Times New Roman" w:eastAsia="Andale Sans UI" w:hAnsi="Times New Roman" w:cs="Times New Roman"/>
          <w:spacing w:val="2"/>
          <w:kern w:val="2"/>
          <w:sz w:val="24"/>
          <w:szCs w:val="24"/>
          <w:lang w:eastAsia="ar-SA"/>
        </w:rPr>
        <w:t>л</w:t>
      </w:r>
      <w:r w:rsidRPr="00EF76D6">
        <w:rPr>
          <w:rFonts w:ascii="Times New Roman" w:eastAsia="Andale Sans UI" w:hAnsi="Times New Roman" w:cs="Times New Roman"/>
          <w:spacing w:val="2"/>
          <w:kern w:val="2"/>
          <w:sz w:val="24"/>
          <w:szCs w:val="24"/>
          <w:lang w:eastAsia="ar-SA"/>
        </w:rPr>
        <w:t>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EF76D6">
        <w:rPr>
          <w:rFonts w:ascii="Times New Roman" w:eastAsia="Andale Sans UI" w:hAnsi="Times New Roman" w:cs="Times New Roman"/>
          <w:kern w:val="2"/>
          <w:sz w:val="24"/>
          <w:szCs w:val="24"/>
          <w:lang w:eastAsia="ar-SA"/>
        </w:rPr>
        <w:t>с помощью заданий  пов</w:t>
      </w:r>
      <w:r w:rsidRPr="00EF76D6">
        <w:rPr>
          <w:rFonts w:ascii="Times New Roman" w:eastAsia="Andale Sans UI" w:hAnsi="Times New Roman" w:cs="Times New Roman"/>
          <w:kern w:val="2"/>
          <w:sz w:val="24"/>
          <w:szCs w:val="24"/>
          <w:lang w:eastAsia="ar-SA"/>
        </w:rPr>
        <w:t>ы</w:t>
      </w:r>
      <w:r w:rsidRPr="00EF76D6">
        <w:rPr>
          <w:rFonts w:ascii="Times New Roman" w:eastAsia="Andale Sans UI" w:hAnsi="Times New Roman" w:cs="Times New Roman"/>
          <w:kern w:val="2"/>
          <w:sz w:val="24"/>
          <w:szCs w:val="24"/>
          <w:lang w:eastAsia="ar-SA"/>
        </w:rPr>
        <w:t>шенного уровня. Успешное выполнение обучающимися заданий базового уровня служит еди</w:t>
      </w:r>
      <w:r w:rsidRPr="00EF76D6">
        <w:rPr>
          <w:rFonts w:ascii="Times New Roman" w:eastAsia="Andale Sans UI" w:hAnsi="Times New Roman" w:cs="Times New Roman"/>
          <w:kern w:val="2"/>
          <w:sz w:val="24"/>
          <w:szCs w:val="24"/>
          <w:lang w:eastAsia="ar-SA"/>
        </w:rPr>
        <w:t>н</w:t>
      </w:r>
      <w:r w:rsidRPr="00EF76D6">
        <w:rPr>
          <w:rFonts w:ascii="Times New Roman" w:eastAsia="Andale Sans UI" w:hAnsi="Times New Roman" w:cs="Times New Roman"/>
          <w:kern w:val="2"/>
          <w:sz w:val="24"/>
          <w:szCs w:val="24"/>
          <w:lang w:eastAsia="ar-SA"/>
        </w:rPr>
        <w:t>ственным основанием для положительного решения вопроса о возможности перехода на сл</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дующий уровень обучения.</w:t>
      </w:r>
    </w:p>
    <w:p w:rsidR="00C4751C" w:rsidRPr="00EF76D6" w:rsidRDefault="00C4751C" w:rsidP="00C4751C">
      <w:pPr>
        <w:spacing w:after="0" w:line="240" w:lineRule="auto"/>
        <w:ind w:firstLine="454"/>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b/>
          <w:bCs/>
          <w:spacing w:val="4"/>
          <w:kern w:val="2"/>
          <w:sz w:val="24"/>
          <w:szCs w:val="24"/>
          <w:lang w:eastAsia="ar-SA"/>
        </w:rPr>
        <w:t xml:space="preserve">Цели, характеризующие систему учебных действий в отношении знаний, умений, навыков, расширяющих </w:t>
      </w:r>
      <w:r w:rsidRPr="00EF76D6">
        <w:rPr>
          <w:rFonts w:ascii="Times New Roman" w:eastAsia="Andale Sans UI" w:hAnsi="Times New Roman" w:cs="Times New Roman"/>
          <w:b/>
          <w:bCs/>
          <w:spacing w:val="-2"/>
          <w:kern w:val="2"/>
          <w:sz w:val="24"/>
          <w:szCs w:val="24"/>
          <w:lang w:eastAsia="ar-SA"/>
        </w:rPr>
        <w:t>и углубляющих опорную систему или выступающих как проп</w:t>
      </w:r>
      <w:r w:rsidRPr="00EF76D6">
        <w:rPr>
          <w:rFonts w:ascii="Times New Roman" w:eastAsia="Andale Sans UI" w:hAnsi="Times New Roman" w:cs="Times New Roman"/>
          <w:b/>
          <w:bCs/>
          <w:spacing w:val="-2"/>
          <w:kern w:val="2"/>
          <w:sz w:val="24"/>
          <w:szCs w:val="24"/>
          <w:lang w:eastAsia="ar-SA"/>
        </w:rPr>
        <w:t>е</w:t>
      </w:r>
      <w:r w:rsidRPr="00EF76D6">
        <w:rPr>
          <w:rFonts w:ascii="Times New Roman" w:eastAsia="Andale Sans UI" w:hAnsi="Times New Roman" w:cs="Times New Roman"/>
          <w:b/>
          <w:bCs/>
          <w:spacing w:val="-2"/>
          <w:kern w:val="2"/>
          <w:sz w:val="24"/>
          <w:szCs w:val="24"/>
          <w:lang w:eastAsia="ar-SA"/>
        </w:rPr>
        <w:t xml:space="preserve">девтика для дальнейшего изучения данного предмета. </w:t>
      </w:r>
      <w:r w:rsidRPr="00EF76D6">
        <w:rPr>
          <w:rFonts w:ascii="Times New Roman" w:eastAsia="Andale Sans UI" w:hAnsi="Times New Roman" w:cs="Times New Roman"/>
          <w:spacing w:val="-2"/>
          <w:kern w:val="2"/>
          <w:sz w:val="24"/>
          <w:szCs w:val="24"/>
          <w:lang w:eastAsia="ar-SA"/>
        </w:rPr>
        <w:t>Планируемые результаты, описыва</w:t>
      </w:r>
      <w:r w:rsidRPr="00EF76D6">
        <w:rPr>
          <w:rFonts w:ascii="Times New Roman" w:eastAsia="Andale Sans UI" w:hAnsi="Times New Roman" w:cs="Times New Roman"/>
          <w:spacing w:val="-2"/>
          <w:kern w:val="2"/>
          <w:sz w:val="24"/>
          <w:szCs w:val="24"/>
          <w:lang w:eastAsia="ar-SA"/>
        </w:rPr>
        <w:t>ю</w:t>
      </w:r>
      <w:r w:rsidRPr="00EF76D6">
        <w:rPr>
          <w:rFonts w:ascii="Times New Roman" w:eastAsia="Andale Sans UI" w:hAnsi="Times New Roman" w:cs="Times New Roman"/>
          <w:spacing w:val="-2"/>
          <w:kern w:val="2"/>
          <w:sz w:val="24"/>
          <w:szCs w:val="24"/>
          <w:lang w:eastAsia="ar-SA"/>
        </w:rPr>
        <w:t>щие указанную группу целей, приводятся в блоках «Выпускник получит возможность научит</w:t>
      </w:r>
      <w:r w:rsidRPr="00EF76D6">
        <w:rPr>
          <w:rFonts w:ascii="Times New Roman" w:eastAsia="Andale Sans UI" w:hAnsi="Times New Roman" w:cs="Times New Roman"/>
          <w:spacing w:val="-2"/>
          <w:kern w:val="2"/>
          <w:sz w:val="24"/>
          <w:szCs w:val="24"/>
          <w:lang w:eastAsia="ar-SA"/>
        </w:rPr>
        <w:t>ь</w:t>
      </w:r>
      <w:r w:rsidRPr="00EF76D6">
        <w:rPr>
          <w:rFonts w:ascii="Times New Roman" w:eastAsia="Andale Sans UI" w:hAnsi="Times New Roman" w:cs="Times New Roman"/>
          <w:spacing w:val="-2"/>
          <w:kern w:val="2"/>
          <w:sz w:val="24"/>
          <w:szCs w:val="24"/>
          <w:lang w:eastAsia="ar-SA"/>
        </w:rPr>
        <w:t>ся» к каждому разделу примерной программы учебно</w:t>
      </w:r>
      <w:r w:rsidRPr="00EF76D6">
        <w:rPr>
          <w:rFonts w:ascii="Times New Roman" w:eastAsia="Andale Sans UI" w:hAnsi="Times New Roman" w:cs="Times New Roman"/>
          <w:kern w:val="2"/>
          <w:sz w:val="24"/>
          <w:szCs w:val="24"/>
          <w:lang w:eastAsia="ar-SA"/>
        </w:rPr>
        <w:t xml:space="preserve">го предмета и </w:t>
      </w:r>
      <w:r w:rsidRPr="00EF76D6">
        <w:rPr>
          <w:rFonts w:ascii="Times New Roman" w:eastAsia="Andale Sans UI" w:hAnsi="Times New Roman" w:cs="Times New Roman"/>
          <w:i/>
          <w:iCs/>
          <w:kern w:val="2"/>
          <w:sz w:val="24"/>
          <w:szCs w:val="24"/>
          <w:lang w:eastAsia="ar-SA"/>
        </w:rPr>
        <w:t xml:space="preserve">выделяются курсивом. </w:t>
      </w:r>
      <w:r w:rsidRPr="00EF76D6">
        <w:rPr>
          <w:rFonts w:ascii="Times New Roman" w:eastAsia="Andale Sans UI" w:hAnsi="Times New Roman" w:cs="Times New Roman"/>
          <w:kern w:val="2"/>
          <w:sz w:val="24"/>
          <w:szCs w:val="24"/>
          <w:lang w:eastAsia="ar-SA"/>
        </w:rPr>
        <w:t>Ур</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 xml:space="preserve">вень достижений, </w:t>
      </w:r>
      <w:r w:rsidRPr="00EF76D6">
        <w:rPr>
          <w:rFonts w:ascii="Times New Roman" w:eastAsia="Andale Sans UI" w:hAnsi="Times New Roman" w:cs="Times New Roman"/>
          <w:spacing w:val="4"/>
          <w:kern w:val="2"/>
          <w:sz w:val="24"/>
          <w:szCs w:val="24"/>
          <w:lang w:eastAsia="ar-SA"/>
        </w:rPr>
        <w:t>соответствующий планируемым результатам этой группы, могут прод</w:t>
      </w:r>
      <w:r w:rsidRPr="00EF76D6">
        <w:rPr>
          <w:rFonts w:ascii="Times New Roman" w:eastAsia="Andale Sans UI" w:hAnsi="Times New Roman" w:cs="Times New Roman"/>
          <w:spacing w:val="4"/>
          <w:kern w:val="2"/>
          <w:sz w:val="24"/>
          <w:szCs w:val="24"/>
          <w:lang w:eastAsia="ar-SA"/>
        </w:rPr>
        <w:t>е</w:t>
      </w:r>
      <w:r w:rsidRPr="00EF76D6">
        <w:rPr>
          <w:rFonts w:ascii="Times New Roman" w:eastAsia="Andale Sans UI" w:hAnsi="Times New Roman" w:cs="Times New Roman"/>
          <w:spacing w:val="4"/>
          <w:kern w:val="2"/>
          <w:sz w:val="24"/>
          <w:szCs w:val="24"/>
          <w:lang w:eastAsia="ar-SA"/>
        </w:rPr>
        <w:t>монстрировать только отдельные обучающие</w:t>
      </w:r>
      <w:r w:rsidRPr="00EF76D6">
        <w:rPr>
          <w:rFonts w:ascii="Times New Roman" w:eastAsia="Andale Sans UI" w:hAnsi="Times New Roman" w:cs="Times New Roman"/>
          <w:spacing w:val="2"/>
          <w:kern w:val="2"/>
          <w:sz w:val="24"/>
          <w:szCs w:val="24"/>
          <w:lang w:eastAsia="ar-SA"/>
        </w:rPr>
        <w:t xml:space="preserve">ся, </w:t>
      </w:r>
      <w:r w:rsidRPr="00EF76D6">
        <w:rPr>
          <w:rFonts w:ascii="Times New Roman" w:eastAsia="Andale Sans UI" w:hAnsi="Times New Roman" w:cs="Times New Roman"/>
          <w:spacing w:val="-2"/>
          <w:kern w:val="2"/>
          <w:sz w:val="24"/>
          <w:szCs w:val="24"/>
          <w:lang w:eastAsia="ar-SA"/>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w:t>
      </w:r>
      <w:r w:rsidRPr="00EF76D6">
        <w:rPr>
          <w:rFonts w:ascii="Times New Roman" w:eastAsia="Andale Sans UI" w:hAnsi="Times New Roman" w:cs="Times New Roman"/>
          <w:spacing w:val="-2"/>
          <w:kern w:val="2"/>
          <w:sz w:val="24"/>
          <w:szCs w:val="24"/>
          <w:lang w:eastAsia="ar-SA"/>
        </w:rPr>
        <w:t>у</w:t>
      </w:r>
      <w:r w:rsidRPr="00EF76D6">
        <w:rPr>
          <w:rFonts w:ascii="Times New Roman" w:eastAsia="Andale Sans UI" w:hAnsi="Times New Roman" w:cs="Times New Roman"/>
          <w:spacing w:val="-2"/>
          <w:kern w:val="2"/>
          <w:sz w:val="24"/>
          <w:szCs w:val="24"/>
          <w:lang w:eastAsia="ar-SA"/>
        </w:rPr>
        <w:t>чающихся, так и в силу повышенной сложности учебного ма</w:t>
      </w:r>
      <w:r w:rsidRPr="00EF76D6">
        <w:rPr>
          <w:rFonts w:ascii="Times New Roman" w:eastAsia="Andale Sans UI" w:hAnsi="Times New Roman" w:cs="Times New Roman"/>
          <w:spacing w:val="2"/>
          <w:kern w:val="2"/>
          <w:sz w:val="24"/>
          <w:szCs w:val="24"/>
          <w:lang w:eastAsia="ar-SA"/>
        </w:rPr>
        <w:t>териала и/или его пропедевтич</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 xml:space="preserve">ского характера на данной ступени обучения. Оценка достижения этих целей ведётся </w:t>
      </w:r>
      <w:r w:rsidRPr="00EF76D6">
        <w:rPr>
          <w:rFonts w:ascii="Times New Roman" w:eastAsia="Andale Sans UI" w:hAnsi="Times New Roman" w:cs="Times New Roman"/>
          <w:spacing w:val="-2"/>
          <w:kern w:val="2"/>
          <w:sz w:val="24"/>
          <w:szCs w:val="24"/>
          <w:lang w:eastAsia="ar-SA"/>
        </w:rPr>
        <w:t>пр</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 xml:space="preserve">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F76D6">
        <w:rPr>
          <w:rFonts w:ascii="Times New Roman" w:eastAsia="Andale Sans UI" w:hAnsi="Times New Roman" w:cs="Times New Roman"/>
          <w:spacing w:val="4"/>
          <w:kern w:val="2"/>
          <w:sz w:val="24"/>
          <w:szCs w:val="24"/>
          <w:lang w:eastAsia="ar-SA"/>
        </w:rPr>
        <w:t>достиж</w:t>
      </w:r>
      <w:r w:rsidRPr="00EF76D6">
        <w:rPr>
          <w:rFonts w:ascii="Times New Roman" w:eastAsia="Andale Sans UI" w:hAnsi="Times New Roman" w:cs="Times New Roman"/>
          <w:spacing w:val="4"/>
          <w:kern w:val="2"/>
          <w:sz w:val="24"/>
          <w:szCs w:val="24"/>
          <w:lang w:eastAsia="ar-SA"/>
        </w:rPr>
        <w:t>е</w:t>
      </w:r>
      <w:r w:rsidRPr="00EF76D6">
        <w:rPr>
          <w:rFonts w:ascii="Times New Roman" w:eastAsia="Andale Sans UI" w:hAnsi="Times New Roman" w:cs="Times New Roman"/>
          <w:spacing w:val="4"/>
          <w:kern w:val="2"/>
          <w:sz w:val="24"/>
          <w:szCs w:val="24"/>
          <w:lang w:eastAsia="ar-SA"/>
        </w:rPr>
        <w:t xml:space="preserve">ния этой группы планируемых результатов, могут </w:t>
      </w:r>
      <w:r w:rsidRPr="00EF76D6">
        <w:rPr>
          <w:rFonts w:ascii="Times New Roman" w:eastAsia="Andale Sans UI" w:hAnsi="Times New Roman" w:cs="Times New Roman"/>
          <w:spacing w:val="-2"/>
          <w:kern w:val="2"/>
          <w:sz w:val="24"/>
          <w:szCs w:val="24"/>
          <w:lang w:eastAsia="ar-SA"/>
        </w:rPr>
        <w:t>включаться в материалы итогового контр</w:t>
      </w:r>
      <w:r w:rsidRPr="00EF76D6">
        <w:rPr>
          <w:rFonts w:ascii="Times New Roman" w:eastAsia="Andale Sans UI" w:hAnsi="Times New Roman" w:cs="Times New Roman"/>
          <w:spacing w:val="-2"/>
          <w:kern w:val="2"/>
          <w:sz w:val="24"/>
          <w:szCs w:val="24"/>
          <w:lang w:eastAsia="ar-SA"/>
        </w:rPr>
        <w:t>о</w:t>
      </w:r>
      <w:r w:rsidRPr="00EF76D6">
        <w:rPr>
          <w:rFonts w:ascii="Times New Roman" w:eastAsia="Andale Sans UI" w:hAnsi="Times New Roman" w:cs="Times New Roman"/>
          <w:spacing w:val="-2"/>
          <w:kern w:val="2"/>
          <w:sz w:val="24"/>
          <w:szCs w:val="24"/>
          <w:lang w:eastAsia="ar-SA"/>
        </w:rPr>
        <w:t>ля.</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4"/>
          <w:kern w:val="2"/>
          <w:sz w:val="24"/>
          <w:szCs w:val="24"/>
          <w:lang w:eastAsia="ar-SA"/>
        </w:rPr>
        <w:t>Основные цели такого включения — предоставить воз</w:t>
      </w:r>
      <w:r w:rsidRPr="00EF76D6">
        <w:rPr>
          <w:rFonts w:ascii="Times New Roman" w:eastAsia="Andale Sans UI" w:hAnsi="Times New Roman" w:cs="Times New Roman"/>
          <w:kern w:val="2"/>
          <w:sz w:val="24"/>
          <w:szCs w:val="24"/>
          <w:lang w:eastAsia="ar-SA"/>
        </w:rPr>
        <w:t>можность обучающимся прод</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 xml:space="preserve">монстрировать овладение более высокими (по сравнению с базовым) уровнями достижений </w:t>
      </w:r>
      <w:r w:rsidRPr="00EF76D6">
        <w:rPr>
          <w:rFonts w:ascii="Times New Roman" w:eastAsia="Andale Sans UI" w:hAnsi="Times New Roman" w:cs="Times New Roman"/>
          <w:spacing w:val="4"/>
          <w:kern w:val="2"/>
          <w:sz w:val="24"/>
          <w:szCs w:val="24"/>
          <w:lang w:eastAsia="ar-SA"/>
        </w:rPr>
        <w:t xml:space="preserve">и выявить динамику роста численности группы наиболее </w:t>
      </w:r>
      <w:r w:rsidRPr="00EF76D6">
        <w:rPr>
          <w:rFonts w:ascii="Times New Roman" w:eastAsia="Andale Sans UI" w:hAnsi="Times New Roman" w:cs="Times New Roman"/>
          <w:kern w:val="2"/>
          <w:sz w:val="24"/>
          <w:szCs w:val="24"/>
          <w:lang w:eastAsia="ar-SA"/>
        </w:rPr>
        <w:t xml:space="preserve">подготовленных обучающихся. При этом </w:t>
      </w:r>
      <w:r w:rsidRPr="00EF76D6">
        <w:rPr>
          <w:rFonts w:ascii="Times New Roman" w:eastAsia="Andale Sans UI" w:hAnsi="Times New Roman" w:cs="Times New Roman"/>
          <w:b/>
          <w:bCs/>
          <w:kern w:val="2"/>
          <w:sz w:val="24"/>
          <w:szCs w:val="24"/>
          <w:lang w:eastAsia="ar-SA"/>
        </w:rPr>
        <w:t xml:space="preserve">невыполнение </w:t>
      </w:r>
      <w:r w:rsidRPr="00EF76D6">
        <w:rPr>
          <w:rFonts w:ascii="Times New Roman" w:eastAsia="Andale Sans UI" w:hAnsi="Times New Roman" w:cs="Times New Roman"/>
          <w:b/>
          <w:bCs/>
          <w:spacing w:val="4"/>
          <w:kern w:val="2"/>
          <w:sz w:val="24"/>
          <w:szCs w:val="24"/>
          <w:lang w:eastAsia="ar-SA"/>
        </w:rPr>
        <w:t xml:space="preserve">обучающимися заданий, с помощью которых ведётся </w:t>
      </w:r>
      <w:r w:rsidRPr="00EF76D6">
        <w:rPr>
          <w:rFonts w:ascii="Times New Roman" w:eastAsia="Andale Sans UI" w:hAnsi="Times New Roman" w:cs="Times New Roman"/>
          <w:b/>
          <w:bCs/>
          <w:kern w:val="2"/>
          <w:sz w:val="24"/>
          <w:szCs w:val="24"/>
          <w:lang w:eastAsia="ar-SA"/>
        </w:rPr>
        <w:t>оценка дост</w:t>
      </w:r>
      <w:r w:rsidRPr="00EF76D6">
        <w:rPr>
          <w:rFonts w:ascii="Times New Roman" w:eastAsia="Andale Sans UI" w:hAnsi="Times New Roman" w:cs="Times New Roman"/>
          <w:b/>
          <w:bCs/>
          <w:kern w:val="2"/>
          <w:sz w:val="24"/>
          <w:szCs w:val="24"/>
          <w:lang w:eastAsia="ar-SA"/>
        </w:rPr>
        <w:t>и</w:t>
      </w:r>
      <w:r w:rsidRPr="00EF76D6">
        <w:rPr>
          <w:rFonts w:ascii="Times New Roman" w:eastAsia="Andale Sans UI" w:hAnsi="Times New Roman" w:cs="Times New Roman"/>
          <w:b/>
          <w:bCs/>
          <w:kern w:val="2"/>
          <w:sz w:val="24"/>
          <w:szCs w:val="24"/>
          <w:lang w:eastAsia="ar-SA"/>
        </w:rPr>
        <w:t>жения планируемых результатов этой груп</w:t>
      </w:r>
      <w:r w:rsidRPr="00EF76D6">
        <w:rPr>
          <w:rFonts w:ascii="Times New Roman" w:eastAsia="Andale Sans UI" w:hAnsi="Times New Roman" w:cs="Times New Roman"/>
          <w:b/>
          <w:bCs/>
          <w:spacing w:val="2"/>
          <w:kern w:val="2"/>
          <w:sz w:val="24"/>
          <w:szCs w:val="24"/>
          <w:lang w:eastAsia="ar-SA"/>
        </w:rPr>
        <w:t>пы, не является препятствием для перехода на следу</w:t>
      </w:r>
      <w:r w:rsidRPr="00EF76D6">
        <w:rPr>
          <w:rFonts w:ascii="Times New Roman" w:eastAsia="Andale Sans UI" w:hAnsi="Times New Roman" w:cs="Times New Roman"/>
          <w:b/>
          <w:bCs/>
          <w:kern w:val="2"/>
          <w:sz w:val="24"/>
          <w:szCs w:val="24"/>
          <w:lang w:eastAsia="ar-SA"/>
        </w:rPr>
        <w:t xml:space="preserve">ющий уровень обучения. </w:t>
      </w:r>
      <w:r w:rsidRPr="00EF76D6">
        <w:rPr>
          <w:rFonts w:ascii="Times New Roman" w:eastAsia="Andale Sans UI" w:hAnsi="Times New Roman" w:cs="Times New Roman"/>
          <w:kern w:val="2"/>
          <w:sz w:val="24"/>
          <w:szCs w:val="24"/>
          <w:lang w:eastAsia="ar-SA"/>
        </w:rPr>
        <w:t>В ряде случаев учёт достижения планируемых результатов этой группы целесообразно вести в ходе текущего и промежуточного оценивания, а получе</w:t>
      </w:r>
      <w:r w:rsidRPr="00EF76D6">
        <w:rPr>
          <w:rFonts w:ascii="Times New Roman" w:eastAsia="Andale Sans UI" w:hAnsi="Times New Roman" w:cs="Times New Roman"/>
          <w:kern w:val="2"/>
          <w:sz w:val="24"/>
          <w:szCs w:val="24"/>
          <w:lang w:eastAsia="ar-SA"/>
        </w:rPr>
        <w:t>н</w:t>
      </w:r>
      <w:r w:rsidRPr="00EF76D6">
        <w:rPr>
          <w:rFonts w:ascii="Times New Roman" w:eastAsia="Andale Sans UI" w:hAnsi="Times New Roman" w:cs="Times New Roman"/>
          <w:kern w:val="2"/>
          <w:sz w:val="24"/>
          <w:szCs w:val="24"/>
          <w:lang w:eastAsia="ar-SA"/>
        </w:rPr>
        <w:t>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Подобная структура представления планируемых результатов подчёркивает тот факт, что при организации обра</w:t>
      </w:r>
      <w:r w:rsidRPr="00EF76D6">
        <w:rPr>
          <w:rFonts w:ascii="Times New Roman" w:eastAsia="Andale Sans UI" w:hAnsi="Times New Roman" w:cs="Times New Roman"/>
          <w:kern w:val="2"/>
          <w:sz w:val="24"/>
          <w:szCs w:val="24"/>
          <w:lang w:eastAsia="ar-SA"/>
        </w:rPr>
        <w:t>зовательного процесса, направленного на реализацию и до</w:t>
      </w:r>
      <w:r w:rsidRPr="00EF76D6">
        <w:rPr>
          <w:rFonts w:ascii="Times New Roman" w:eastAsia="Andale Sans UI" w:hAnsi="Times New Roman" w:cs="Times New Roman"/>
          <w:spacing w:val="2"/>
          <w:kern w:val="2"/>
          <w:sz w:val="24"/>
          <w:szCs w:val="24"/>
          <w:lang w:eastAsia="ar-SA"/>
        </w:rPr>
        <w:t>стижение планируемых результатов, от учителя требуется использование таких педагогических техн</w:t>
      </w:r>
      <w:r w:rsidRPr="00EF76D6">
        <w:rPr>
          <w:rFonts w:ascii="Times New Roman" w:eastAsia="Andale Sans UI" w:hAnsi="Times New Roman" w:cs="Times New Roman"/>
          <w:spacing w:val="2"/>
          <w:kern w:val="2"/>
          <w:sz w:val="24"/>
          <w:szCs w:val="24"/>
          <w:lang w:eastAsia="ar-SA"/>
        </w:rPr>
        <w:t>о</w:t>
      </w:r>
      <w:r w:rsidRPr="00EF76D6">
        <w:rPr>
          <w:rFonts w:ascii="Times New Roman" w:eastAsia="Andale Sans UI" w:hAnsi="Times New Roman" w:cs="Times New Roman"/>
          <w:spacing w:val="2"/>
          <w:kern w:val="2"/>
          <w:sz w:val="24"/>
          <w:szCs w:val="24"/>
          <w:lang w:eastAsia="ar-SA"/>
        </w:rPr>
        <w:t xml:space="preserve">логий, которые основаны на </w:t>
      </w:r>
      <w:r w:rsidRPr="00EF76D6">
        <w:rPr>
          <w:rFonts w:ascii="Times New Roman" w:eastAsia="Andale Sans UI" w:hAnsi="Times New Roman" w:cs="Times New Roman"/>
          <w:b/>
          <w:bCs/>
          <w:i/>
          <w:iCs/>
          <w:spacing w:val="2"/>
          <w:kern w:val="2"/>
          <w:sz w:val="24"/>
          <w:szCs w:val="24"/>
          <w:lang w:eastAsia="ar-SA"/>
        </w:rPr>
        <w:t xml:space="preserve">дифференциации требований </w:t>
      </w:r>
      <w:r w:rsidRPr="00EF76D6">
        <w:rPr>
          <w:rFonts w:ascii="Times New Roman" w:eastAsia="Andale Sans UI" w:hAnsi="Times New Roman" w:cs="Times New Roman"/>
          <w:spacing w:val="2"/>
          <w:kern w:val="2"/>
          <w:sz w:val="24"/>
          <w:szCs w:val="24"/>
          <w:lang w:eastAsia="ar-SA"/>
        </w:rPr>
        <w:t xml:space="preserve">к подготовке </w:t>
      </w:r>
      <w:r w:rsidRPr="00EF76D6">
        <w:rPr>
          <w:rFonts w:ascii="Times New Roman" w:eastAsia="Andale Sans UI" w:hAnsi="Times New Roman" w:cs="Times New Roman"/>
          <w:kern w:val="2"/>
          <w:sz w:val="24"/>
          <w:szCs w:val="24"/>
          <w:lang w:eastAsia="ar-SA"/>
        </w:rPr>
        <w:t>обучающихся.</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На уровне начального общего образования устанавливаются планируемые результаты о</w:t>
      </w:r>
      <w:r w:rsidRPr="00EF76D6">
        <w:rPr>
          <w:rFonts w:ascii="Times New Roman" w:eastAsia="Andale Sans UI" w:hAnsi="Times New Roman" w:cs="Times New Roman"/>
          <w:kern w:val="2"/>
          <w:sz w:val="24"/>
          <w:szCs w:val="24"/>
          <w:lang w:eastAsia="ar-SA"/>
        </w:rPr>
        <w:t>с</w:t>
      </w:r>
      <w:r w:rsidRPr="00EF76D6">
        <w:rPr>
          <w:rFonts w:ascii="Times New Roman" w:eastAsia="Andale Sans UI" w:hAnsi="Times New Roman" w:cs="Times New Roman"/>
          <w:kern w:val="2"/>
          <w:sz w:val="24"/>
          <w:szCs w:val="24"/>
          <w:lang w:eastAsia="ar-SA"/>
        </w:rPr>
        <w:t>воения:</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междисциплинарной программы «Формирование универ</w:t>
      </w:r>
      <w:r w:rsidRPr="00EF76D6">
        <w:rPr>
          <w:rFonts w:ascii="Times New Roman" w:hAnsi="Times New Roman" w:cs="Times New Roman"/>
          <w:color w:val="000000"/>
          <w:spacing w:val="-4"/>
          <w:sz w:val="24"/>
          <w:szCs w:val="24"/>
        </w:rPr>
        <w:t>сальных учебных действий», а также её разделов «Чтение. Рабо</w:t>
      </w:r>
      <w:r w:rsidRPr="00EF76D6">
        <w:rPr>
          <w:rFonts w:ascii="Times New Roman" w:hAnsi="Times New Roman" w:cs="Times New Roman"/>
          <w:color w:val="000000"/>
          <w:spacing w:val="-2"/>
          <w:sz w:val="24"/>
          <w:szCs w:val="24"/>
        </w:rPr>
        <w:t>та с текстом» и «Формирование ИКТ</w:t>
      </w:r>
      <w:r w:rsidRPr="00EF76D6">
        <w:rPr>
          <w:rFonts w:ascii="Times New Roman" w:hAnsi="Times New Roman" w:cs="Times New Roman"/>
          <w:color w:val="000000"/>
          <w:spacing w:val="-2"/>
          <w:sz w:val="24"/>
          <w:szCs w:val="24"/>
        </w:rPr>
        <w:softHyphen/>
        <w:t>-компетентности обучаю</w:t>
      </w:r>
      <w:r w:rsidRPr="00EF76D6">
        <w:rPr>
          <w:rFonts w:ascii="Times New Roman" w:hAnsi="Times New Roman" w:cs="Times New Roman"/>
          <w:color w:val="000000"/>
          <w:sz w:val="24"/>
          <w:szCs w:val="24"/>
        </w:rPr>
        <w:softHyphen/>
        <w:t xml:space="preserve">щихся»; </w:t>
      </w:r>
    </w:p>
    <w:p w:rsidR="00C4751C" w:rsidRPr="00EF76D6" w:rsidRDefault="00C4751C" w:rsidP="00C4751C">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программ по всем учебным предметам — «Русский язык», «Литературное чтение»,</w:t>
      </w:r>
      <w:r w:rsidRPr="00EF76D6">
        <w:rPr>
          <w:rFonts w:ascii="Times New Roman" w:hAnsi="Times New Roman" w:cs="Times New Roman"/>
          <w:color w:val="000000"/>
          <w:sz w:val="24"/>
          <w:szCs w:val="24"/>
        </w:rPr>
        <w:t xml:space="preserve"> «Ин</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странный язык», «Математика и ин</w:t>
      </w:r>
      <w:r w:rsidRPr="00EF76D6">
        <w:rPr>
          <w:rFonts w:ascii="Times New Roman" w:hAnsi="Times New Roman" w:cs="Times New Roman"/>
          <w:color w:val="000000"/>
          <w:spacing w:val="2"/>
          <w:sz w:val="24"/>
          <w:szCs w:val="24"/>
        </w:rPr>
        <w:t>форматика», «Окружающий мир», «Основы религиозной культуры и светской этики</w:t>
      </w:r>
      <w:r w:rsidRPr="00EF76D6">
        <w:rPr>
          <w:rFonts w:ascii="Times New Roman" w:hAnsi="Times New Roman" w:cs="Times New Roman"/>
          <w:color w:val="000000"/>
          <w:spacing w:val="-2"/>
          <w:sz w:val="24"/>
          <w:szCs w:val="24"/>
        </w:rPr>
        <w:t>», «Изобразительное искус</w:t>
      </w:r>
      <w:r w:rsidRPr="00EF76D6">
        <w:rPr>
          <w:rFonts w:ascii="Times New Roman" w:hAnsi="Times New Roman" w:cs="Times New Roman"/>
          <w:color w:val="000000"/>
          <w:sz w:val="24"/>
          <w:szCs w:val="24"/>
        </w:rPr>
        <w:t>ство», «Музыка», «Технология», «Физ</w:t>
      </w:r>
      <w:r w:rsidRPr="00EF76D6">
        <w:rPr>
          <w:rFonts w:ascii="Times New Roman" w:hAnsi="Times New Roman" w:cs="Times New Roman"/>
          <w:color w:val="000000"/>
          <w:sz w:val="24"/>
          <w:szCs w:val="24"/>
        </w:rPr>
        <w:t>и</w:t>
      </w:r>
      <w:r w:rsidRPr="00EF76D6">
        <w:rPr>
          <w:rFonts w:ascii="Times New Roman" w:hAnsi="Times New Roman" w:cs="Times New Roman"/>
          <w:color w:val="000000"/>
          <w:sz w:val="24"/>
          <w:szCs w:val="24"/>
        </w:rPr>
        <w:t>ческая культура».</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В данном разделе основной образовательной </w:t>
      </w:r>
      <w:r w:rsidRPr="00EF76D6">
        <w:rPr>
          <w:rFonts w:ascii="Times New Roman" w:eastAsia="Andale Sans UI" w:hAnsi="Times New Roman" w:cs="Times New Roman"/>
          <w:spacing w:val="-2"/>
          <w:kern w:val="2"/>
          <w:sz w:val="24"/>
          <w:szCs w:val="24"/>
          <w:lang w:eastAsia="ar-SA"/>
        </w:rPr>
        <w:t>программы приводятся планируемые резул</w:t>
      </w:r>
      <w:r w:rsidRPr="00EF76D6">
        <w:rPr>
          <w:rFonts w:ascii="Times New Roman" w:eastAsia="Andale Sans UI" w:hAnsi="Times New Roman" w:cs="Times New Roman"/>
          <w:spacing w:val="-2"/>
          <w:kern w:val="2"/>
          <w:sz w:val="24"/>
          <w:szCs w:val="24"/>
          <w:lang w:eastAsia="ar-SA"/>
        </w:rPr>
        <w:t>ь</w:t>
      </w:r>
      <w:r w:rsidRPr="00EF76D6">
        <w:rPr>
          <w:rFonts w:ascii="Times New Roman" w:eastAsia="Andale Sans UI" w:hAnsi="Times New Roman" w:cs="Times New Roman"/>
          <w:spacing w:val="-2"/>
          <w:kern w:val="2"/>
          <w:sz w:val="24"/>
          <w:szCs w:val="24"/>
          <w:lang w:eastAsia="ar-SA"/>
        </w:rPr>
        <w:t>таты освоения всех обязательных учебных предметов на уровне начального обще</w:t>
      </w:r>
      <w:r w:rsidRPr="00EF76D6">
        <w:rPr>
          <w:rFonts w:ascii="Times New Roman" w:eastAsia="Andale Sans UI" w:hAnsi="Times New Roman" w:cs="Times New Roman"/>
          <w:spacing w:val="-2"/>
          <w:kern w:val="2"/>
          <w:sz w:val="24"/>
          <w:szCs w:val="24"/>
          <w:lang w:eastAsia="ar-SA"/>
        </w:rPr>
        <w:softHyphen/>
      </w:r>
      <w:r w:rsidRPr="00EF76D6">
        <w:rPr>
          <w:rFonts w:ascii="Times New Roman" w:eastAsia="Andale Sans UI" w:hAnsi="Times New Roman" w:cs="Times New Roman"/>
          <w:kern w:val="2"/>
          <w:sz w:val="24"/>
          <w:szCs w:val="24"/>
          <w:lang w:eastAsia="ar-SA"/>
        </w:rPr>
        <w:t>го образования.</w:t>
      </w:r>
    </w:p>
    <w:p w:rsidR="00C4751C" w:rsidRPr="00EF76D6" w:rsidRDefault="00C4751C" w:rsidP="00C4751C">
      <w:pPr>
        <w:keepNext/>
        <w:spacing w:after="0" w:line="240" w:lineRule="auto"/>
        <w:ind w:firstLine="454"/>
        <w:jc w:val="center"/>
        <w:rPr>
          <w:rFonts w:ascii="Times New Roman" w:hAnsi="Times New Roman" w:cs="Times New Roman"/>
          <w:i/>
          <w:iCs/>
          <w:color w:val="000000"/>
          <w:sz w:val="24"/>
          <w:szCs w:val="24"/>
        </w:rPr>
      </w:pPr>
      <w:r w:rsidRPr="00EF76D6">
        <w:rPr>
          <w:rFonts w:ascii="Times New Roman" w:hAnsi="Times New Roman" w:cs="Times New Roman"/>
          <w:b/>
          <w:bCs/>
          <w:i/>
          <w:iCs/>
          <w:color w:val="000000"/>
          <w:sz w:val="24"/>
          <w:szCs w:val="24"/>
        </w:rPr>
        <w:lastRenderedPageBreak/>
        <w:t xml:space="preserve">Формирование универсальных учебных действий </w:t>
      </w:r>
      <w:r w:rsidRPr="00EF76D6">
        <w:rPr>
          <w:rFonts w:ascii="Times New Roman" w:hAnsi="Times New Roman" w:cs="Times New Roman"/>
          <w:i/>
          <w:iCs/>
          <w:color w:val="000000"/>
          <w:sz w:val="24"/>
          <w:szCs w:val="24"/>
        </w:rPr>
        <w:t>(личностные и метапредметные р</w:t>
      </w:r>
      <w:r w:rsidRPr="00EF76D6">
        <w:rPr>
          <w:rFonts w:ascii="Times New Roman" w:hAnsi="Times New Roman" w:cs="Times New Roman"/>
          <w:i/>
          <w:iCs/>
          <w:color w:val="000000"/>
          <w:sz w:val="24"/>
          <w:szCs w:val="24"/>
        </w:rPr>
        <w:t>е</w:t>
      </w:r>
      <w:r w:rsidRPr="00EF76D6">
        <w:rPr>
          <w:rFonts w:ascii="Times New Roman" w:hAnsi="Times New Roman" w:cs="Times New Roman"/>
          <w:i/>
          <w:iCs/>
          <w:color w:val="000000"/>
          <w:sz w:val="24"/>
          <w:szCs w:val="24"/>
        </w:rPr>
        <w:t>зультаты)</w:t>
      </w: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В результате изучения </w:t>
      </w:r>
      <w:r w:rsidRPr="00EF76D6">
        <w:rPr>
          <w:rFonts w:ascii="Times New Roman" w:eastAsia="Andale Sans UI" w:hAnsi="Times New Roman" w:cs="Times New Roman"/>
          <w:b/>
          <w:bCs/>
          <w:kern w:val="2"/>
          <w:sz w:val="24"/>
          <w:szCs w:val="24"/>
          <w:lang w:eastAsia="ar-SA"/>
        </w:rPr>
        <w:t xml:space="preserve">всех без исключения предметов </w:t>
      </w:r>
      <w:r w:rsidRPr="00EF76D6">
        <w:rPr>
          <w:rFonts w:ascii="Times New Roman" w:eastAsia="Andale Sans UI" w:hAnsi="Times New Roman" w:cs="Times New Roman"/>
          <w:kern w:val="2"/>
          <w:sz w:val="24"/>
          <w:szCs w:val="24"/>
          <w:lang w:eastAsia="ar-SA"/>
        </w:rPr>
        <w:t>на уровне начального общего о</w:t>
      </w:r>
      <w:r w:rsidRPr="00EF76D6">
        <w:rPr>
          <w:rFonts w:ascii="Times New Roman" w:eastAsia="Andale Sans UI" w:hAnsi="Times New Roman" w:cs="Times New Roman"/>
          <w:kern w:val="2"/>
          <w:sz w:val="24"/>
          <w:szCs w:val="24"/>
          <w:lang w:eastAsia="ar-SA"/>
        </w:rPr>
        <w:t>б</w:t>
      </w:r>
      <w:r w:rsidRPr="00EF76D6">
        <w:rPr>
          <w:rFonts w:ascii="Times New Roman" w:eastAsia="Andale Sans UI" w:hAnsi="Times New Roman" w:cs="Times New Roman"/>
          <w:kern w:val="2"/>
          <w:sz w:val="24"/>
          <w:szCs w:val="24"/>
          <w:lang w:eastAsia="ar-SA"/>
        </w:rPr>
        <w:t xml:space="preserve">разования у выпускников </w:t>
      </w:r>
      <w:r w:rsidRPr="00EF76D6">
        <w:rPr>
          <w:rFonts w:ascii="Times New Roman" w:eastAsia="Andale Sans UI" w:hAnsi="Times New Roman" w:cs="Times New Roman"/>
          <w:spacing w:val="2"/>
          <w:kern w:val="2"/>
          <w:sz w:val="24"/>
          <w:szCs w:val="24"/>
          <w:lang w:eastAsia="ar-SA"/>
        </w:rPr>
        <w:t xml:space="preserve">будут сформированы </w:t>
      </w:r>
      <w:r w:rsidRPr="00EF76D6">
        <w:rPr>
          <w:rFonts w:ascii="Times New Roman" w:eastAsia="Andale Sans UI" w:hAnsi="Times New Roman" w:cs="Times New Roman"/>
          <w:i/>
          <w:iCs/>
          <w:spacing w:val="2"/>
          <w:kern w:val="2"/>
          <w:sz w:val="24"/>
          <w:szCs w:val="24"/>
          <w:lang w:eastAsia="ar-SA"/>
        </w:rPr>
        <w:t>личностные, регулятивные, познава</w:t>
      </w:r>
      <w:r w:rsidRPr="00EF76D6">
        <w:rPr>
          <w:rFonts w:ascii="Times New Roman" w:eastAsia="Andale Sans UI" w:hAnsi="Times New Roman" w:cs="Times New Roman"/>
          <w:i/>
          <w:iCs/>
          <w:kern w:val="2"/>
          <w:sz w:val="24"/>
          <w:szCs w:val="24"/>
          <w:lang w:eastAsia="ar-SA"/>
        </w:rPr>
        <w:t xml:space="preserve">тельные </w:t>
      </w:r>
      <w:r w:rsidRPr="00EF76D6">
        <w:rPr>
          <w:rFonts w:ascii="Times New Roman" w:eastAsia="Andale Sans UI" w:hAnsi="Times New Roman" w:cs="Times New Roman"/>
          <w:kern w:val="2"/>
          <w:sz w:val="24"/>
          <w:szCs w:val="24"/>
          <w:lang w:eastAsia="ar-SA"/>
        </w:rPr>
        <w:t xml:space="preserve">и </w:t>
      </w:r>
      <w:r w:rsidRPr="00EF76D6">
        <w:rPr>
          <w:rFonts w:ascii="Times New Roman" w:eastAsia="Andale Sans UI" w:hAnsi="Times New Roman" w:cs="Times New Roman"/>
          <w:i/>
          <w:iCs/>
          <w:kern w:val="2"/>
          <w:sz w:val="24"/>
          <w:szCs w:val="24"/>
          <w:lang w:eastAsia="ar-SA"/>
        </w:rPr>
        <w:t xml:space="preserve">коммуникативные </w:t>
      </w:r>
      <w:r w:rsidRPr="00EF76D6">
        <w:rPr>
          <w:rFonts w:ascii="Times New Roman" w:eastAsia="Andale Sans UI" w:hAnsi="Times New Roman" w:cs="Times New Roman"/>
          <w:kern w:val="2"/>
          <w:sz w:val="24"/>
          <w:szCs w:val="24"/>
          <w:lang w:eastAsia="ar-SA"/>
        </w:rPr>
        <w:t>универсальные учебные действия как основа умения учиться. Выявим связь между требованиями Стандарта, образовательным процессом и системой оценки результатов освоения Образовательной программы, сопоставляя содержание, заложенное в учебно-методическом комплексе, с требованиями Стандарта по каждой группе планируемых результ</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тов: личностные, метапредметные, предметные результаты.</w:t>
      </w:r>
      <w:r w:rsidRPr="00EF76D6">
        <w:rPr>
          <w:rFonts w:ascii="Times New Roman" w:eastAsia="Andale Sans UI" w:hAnsi="Times New Roman" w:cs="Times New Roman"/>
          <w:kern w:val="2"/>
          <w:sz w:val="24"/>
          <w:szCs w:val="24"/>
          <w:lang w:eastAsia="ar-SA"/>
        </w:rPr>
        <w:tab/>
      </w:r>
    </w:p>
    <w:p w:rsidR="00C4751C" w:rsidRPr="00EF76D6" w:rsidRDefault="00C4751C" w:rsidP="00C4751C">
      <w:pPr>
        <w:spacing w:after="0" w:line="240" w:lineRule="auto"/>
        <w:ind w:firstLine="454"/>
        <w:jc w:val="center"/>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Планируемые личностные результаты</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4"/>
        <w:gridCol w:w="3654"/>
        <w:gridCol w:w="3600"/>
      </w:tblGrid>
      <w:tr w:rsidR="00C4751C" w:rsidRPr="00EF76D6" w:rsidTr="00C4751C">
        <w:trPr>
          <w:trHeight w:val="717"/>
        </w:trPr>
        <w:tc>
          <w:tcPr>
            <w:tcW w:w="257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Виды УУД</w:t>
            </w:r>
          </w:p>
        </w:tc>
        <w:tc>
          <w:tcPr>
            <w:tcW w:w="365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600"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возмо</w:t>
            </w:r>
            <w:r w:rsidRPr="00EF76D6">
              <w:rPr>
                <w:rFonts w:ascii="Times New Roman" w:eastAsia="Andale Sans UI" w:hAnsi="Times New Roman" w:cs="Times New Roman"/>
                <w:b/>
                <w:i/>
                <w:kern w:val="2"/>
                <w:sz w:val="24"/>
                <w:szCs w:val="24"/>
                <w:lang w:eastAsia="ar-SA"/>
              </w:rPr>
              <w:t>ж</w:t>
            </w:r>
            <w:r w:rsidRPr="00EF76D6">
              <w:rPr>
                <w:rFonts w:ascii="Times New Roman" w:eastAsia="Andale Sans UI" w:hAnsi="Times New Roman" w:cs="Times New Roman"/>
                <w:b/>
                <w:i/>
                <w:kern w:val="2"/>
                <w:sz w:val="24"/>
                <w:szCs w:val="24"/>
                <w:lang w:eastAsia="ar-SA"/>
              </w:rPr>
              <w:t>ность для формирования</w:t>
            </w:r>
          </w:p>
        </w:tc>
      </w:tr>
      <w:tr w:rsidR="00C4751C" w:rsidRPr="00EF76D6" w:rsidTr="00C4751C">
        <w:trPr>
          <w:trHeight w:val="424"/>
        </w:trPr>
        <w:tc>
          <w:tcPr>
            <w:tcW w:w="2574"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Личностные (сформ</w:t>
            </w:r>
            <w:r w:rsidRPr="00EF76D6">
              <w:rPr>
                <w:rFonts w:ascii="Times New Roman" w:eastAsia="Andale Sans UI" w:hAnsi="Times New Roman" w:cs="Times New Roman"/>
                <w:kern w:val="2"/>
                <w:sz w:val="24"/>
                <w:szCs w:val="24"/>
                <w:lang w:eastAsia="ar-SA"/>
              </w:rPr>
              <w:t>и</w:t>
            </w:r>
            <w:r w:rsidRPr="00EF76D6">
              <w:rPr>
                <w:rFonts w:ascii="Times New Roman" w:eastAsia="Andale Sans UI" w:hAnsi="Times New Roman" w:cs="Times New Roman"/>
                <w:kern w:val="2"/>
                <w:sz w:val="24"/>
                <w:szCs w:val="24"/>
                <w:lang w:eastAsia="ar-SA"/>
              </w:rPr>
              <w:t>рованность внутре</w:t>
            </w:r>
            <w:r w:rsidRPr="00EF76D6">
              <w:rPr>
                <w:rFonts w:ascii="Times New Roman" w:eastAsia="Andale Sans UI" w:hAnsi="Times New Roman" w:cs="Times New Roman"/>
                <w:kern w:val="2"/>
                <w:sz w:val="24"/>
                <w:szCs w:val="24"/>
                <w:lang w:eastAsia="ar-SA"/>
              </w:rPr>
              <w:t>н</w:t>
            </w:r>
            <w:r w:rsidRPr="00EF76D6">
              <w:rPr>
                <w:rFonts w:ascii="Times New Roman" w:eastAsia="Andale Sans UI" w:hAnsi="Times New Roman" w:cs="Times New Roman"/>
                <w:kern w:val="2"/>
                <w:sz w:val="24"/>
                <w:szCs w:val="24"/>
                <w:lang w:eastAsia="ar-SA"/>
              </w:rPr>
              <w:t>ней позиции обуча</w:t>
            </w:r>
            <w:r w:rsidRPr="00EF76D6">
              <w:rPr>
                <w:rFonts w:ascii="Times New Roman" w:eastAsia="Andale Sans UI" w:hAnsi="Times New Roman" w:cs="Times New Roman"/>
                <w:kern w:val="2"/>
                <w:sz w:val="24"/>
                <w:szCs w:val="24"/>
                <w:lang w:eastAsia="ar-SA"/>
              </w:rPr>
              <w:t>ю</w:t>
            </w:r>
            <w:r w:rsidRPr="00EF76D6">
              <w:rPr>
                <w:rFonts w:ascii="Times New Roman" w:eastAsia="Andale Sans UI" w:hAnsi="Times New Roman" w:cs="Times New Roman"/>
                <w:kern w:val="2"/>
                <w:sz w:val="24"/>
                <w:szCs w:val="24"/>
                <w:lang w:eastAsia="ar-SA"/>
              </w:rPr>
              <w:t>щегося, адекватной мотивации учебной деятельности, включая учебные и познав</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тельные мотивы, ор</w:t>
            </w:r>
            <w:r w:rsidRPr="00EF76D6">
              <w:rPr>
                <w:rFonts w:ascii="Times New Roman" w:eastAsia="Andale Sans UI" w:hAnsi="Times New Roman" w:cs="Times New Roman"/>
                <w:kern w:val="2"/>
                <w:sz w:val="24"/>
                <w:szCs w:val="24"/>
                <w:lang w:eastAsia="ar-SA"/>
              </w:rPr>
              <w:t>и</w:t>
            </w:r>
            <w:r w:rsidRPr="00EF76D6">
              <w:rPr>
                <w:rFonts w:ascii="Times New Roman" w:eastAsia="Andale Sans UI" w:hAnsi="Times New Roman" w:cs="Times New Roman"/>
                <w:kern w:val="2"/>
                <w:sz w:val="24"/>
                <w:szCs w:val="24"/>
                <w:lang w:eastAsia="ar-SA"/>
              </w:rPr>
              <w:t>ентация на моральные нормы и их выполн</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ние)</w:t>
            </w:r>
          </w:p>
        </w:tc>
        <w:tc>
          <w:tcPr>
            <w:tcW w:w="365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внутренняя позиция школьника на уровне положитель</w:t>
            </w:r>
            <w:r w:rsidRPr="00EF76D6">
              <w:rPr>
                <w:rFonts w:ascii="Times New Roman" w:hAnsi="Times New Roman" w:cs="Times New Roman"/>
                <w:color w:val="000000"/>
                <w:spacing w:val="4"/>
                <w:sz w:val="24"/>
                <w:szCs w:val="24"/>
              </w:rPr>
              <w:t>ного о</w:t>
            </w:r>
            <w:r w:rsidRPr="00EF76D6">
              <w:rPr>
                <w:rFonts w:ascii="Times New Roman" w:hAnsi="Times New Roman" w:cs="Times New Roman"/>
                <w:color w:val="000000"/>
                <w:spacing w:val="4"/>
                <w:sz w:val="24"/>
                <w:szCs w:val="24"/>
              </w:rPr>
              <w:t>т</w:t>
            </w:r>
            <w:r w:rsidRPr="00EF76D6">
              <w:rPr>
                <w:rFonts w:ascii="Times New Roman" w:hAnsi="Times New Roman" w:cs="Times New Roman"/>
                <w:color w:val="000000"/>
                <w:spacing w:val="4"/>
                <w:sz w:val="24"/>
                <w:szCs w:val="24"/>
              </w:rPr>
              <w:t xml:space="preserve">ношения к школе, ориентации на содержательные моменты школьной действительности и принятия образца </w:t>
            </w:r>
            <w:r w:rsidRPr="00EF76D6">
              <w:rPr>
                <w:rFonts w:ascii="Times New Roman" w:hAnsi="Times New Roman" w:cs="Times New Roman"/>
                <w:color w:val="000000"/>
                <w:sz w:val="24"/>
                <w:szCs w:val="24"/>
              </w:rPr>
              <w:t>«хорошего ученика»;</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широкая мотивационная осн</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 xml:space="preserve">ва учебной деятельности, </w:t>
            </w:r>
            <w:r w:rsidRPr="00EF76D6">
              <w:rPr>
                <w:rFonts w:ascii="Times New Roman" w:hAnsi="Times New Roman" w:cs="Times New Roman"/>
                <w:color w:val="000000"/>
                <w:sz w:val="24"/>
                <w:szCs w:val="24"/>
              </w:rPr>
              <w:t>вкл</w:t>
            </w:r>
            <w:r w:rsidRPr="00EF76D6">
              <w:rPr>
                <w:rFonts w:ascii="Times New Roman" w:hAnsi="Times New Roman" w:cs="Times New Roman"/>
                <w:color w:val="000000"/>
                <w:sz w:val="24"/>
                <w:szCs w:val="24"/>
              </w:rPr>
              <w:t>ю</w:t>
            </w:r>
            <w:r w:rsidRPr="00EF76D6">
              <w:rPr>
                <w:rFonts w:ascii="Times New Roman" w:hAnsi="Times New Roman" w:cs="Times New Roman"/>
                <w:color w:val="000000"/>
                <w:sz w:val="24"/>
                <w:szCs w:val="24"/>
              </w:rPr>
              <w:t>чающая социальные, учебно-</w:t>
            </w:r>
            <w:r w:rsidRPr="00EF76D6">
              <w:rPr>
                <w:rFonts w:ascii="Times New Roman" w:hAnsi="Times New Roman" w:cs="Times New Roman"/>
                <w:color w:val="000000"/>
                <w:sz w:val="24"/>
                <w:szCs w:val="24"/>
              </w:rPr>
              <w:softHyphen/>
              <w:t>познавательные и внешние м</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тивы;</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учебно-</w:t>
            </w:r>
            <w:r w:rsidRPr="00EF76D6">
              <w:rPr>
                <w:rFonts w:ascii="Times New Roman" w:hAnsi="Times New Roman" w:cs="Times New Roman"/>
                <w:color w:val="000000"/>
                <w:sz w:val="24"/>
                <w:szCs w:val="24"/>
              </w:rPr>
              <w:softHyphen/>
              <w:t>познавательный инт</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рес к новому учебному матери</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лу и способам решения новой задачи;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xml:space="preserve">- ориентация на понимание причин успеха в учебной </w:t>
            </w:r>
            <w:r w:rsidRPr="00EF76D6">
              <w:rPr>
                <w:rFonts w:ascii="Times New Roman" w:hAnsi="Times New Roman" w:cs="Times New Roman"/>
                <w:color w:val="000000"/>
                <w:spacing w:val="2"/>
                <w:sz w:val="24"/>
                <w:szCs w:val="24"/>
              </w:rPr>
              <w:t>де</w:t>
            </w:r>
            <w:r w:rsidRPr="00EF76D6">
              <w:rPr>
                <w:rFonts w:ascii="Times New Roman" w:hAnsi="Times New Roman" w:cs="Times New Roman"/>
                <w:color w:val="000000"/>
                <w:spacing w:val="2"/>
                <w:sz w:val="24"/>
                <w:szCs w:val="24"/>
              </w:rPr>
              <w:t>я</w:t>
            </w:r>
            <w:r w:rsidRPr="00EF76D6">
              <w:rPr>
                <w:rFonts w:ascii="Times New Roman" w:hAnsi="Times New Roman" w:cs="Times New Roman"/>
                <w:color w:val="000000"/>
                <w:spacing w:val="2"/>
                <w:sz w:val="24"/>
                <w:szCs w:val="24"/>
              </w:rPr>
              <w:t>тельности, в том числе на сам</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анализ и самоконтроль резул</w:t>
            </w:r>
            <w:r w:rsidRPr="00EF76D6">
              <w:rPr>
                <w:rFonts w:ascii="Times New Roman" w:hAnsi="Times New Roman" w:cs="Times New Roman"/>
                <w:color w:val="000000"/>
                <w:spacing w:val="2"/>
                <w:sz w:val="24"/>
                <w:szCs w:val="24"/>
              </w:rPr>
              <w:t>ь</w:t>
            </w:r>
            <w:r w:rsidRPr="00EF76D6">
              <w:rPr>
                <w:rFonts w:ascii="Times New Roman" w:hAnsi="Times New Roman" w:cs="Times New Roman"/>
                <w:color w:val="000000"/>
                <w:sz w:val="24"/>
                <w:szCs w:val="24"/>
              </w:rPr>
              <w:t>тата, на анализ соответствия р</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зультатов требованиям конкре</w:t>
            </w:r>
            <w:r w:rsidRPr="00EF76D6">
              <w:rPr>
                <w:rFonts w:ascii="Times New Roman" w:hAnsi="Times New Roman" w:cs="Times New Roman"/>
                <w:color w:val="000000"/>
                <w:sz w:val="24"/>
                <w:szCs w:val="24"/>
              </w:rPr>
              <w:t>т</w:t>
            </w:r>
            <w:r w:rsidRPr="00EF76D6">
              <w:rPr>
                <w:rFonts w:ascii="Times New Roman" w:hAnsi="Times New Roman" w:cs="Times New Roman"/>
                <w:color w:val="000000"/>
                <w:sz w:val="24"/>
                <w:szCs w:val="24"/>
              </w:rPr>
              <w:t>ной задачи, на понимание оц</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нок учителей, товарищей, род</w:t>
            </w:r>
            <w:r w:rsidRPr="00EF76D6">
              <w:rPr>
                <w:rFonts w:ascii="Times New Roman" w:hAnsi="Times New Roman" w:cs="Times New Roman"/>
                <w:color w:val="000000"/>
                <w:sz w:val="24"/>
                <w:szCs w:val="24"/>
              </w:rPr>
              <w:t>и</w:t>
            </w:r>
            <w:r w:rsidRPr="00EF76D6">
              <w:rPr>
                <w:rFonts w:ascii="Times New Roman" w:hAnsi="Times New Roman" w:cs="Times New Roman"/>
                <w:color w:val="000000"/>
                <w:sz w:val="24"/>
                <w:szCs w:val="24"/>
              </w:rPr>
              <w:t>телей и других людей;</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способность к оценке своей учебной деятельности;</w:t>
            </w:r>
          </w:p>
          <w:p w:rsidR="00C4751C" w:rsidRPr="00EF76D6" w:rsidRDefault="00C4751C" w:rsidP="00C4751C">
            <w:pPr>
              <w:spacing w:after="0" w:line="240" w:lineRule="auto"/>
              <w:jc w:val="both"/>
              <w:rPr>
                <w:rFonts w:ascii="Times New Roman" w:hAnsi="Times New Roman" w:cs="Times New Roman"/>
                <w:color w:val="000000"/>
                <w:spacing w:val="-2"/>
                <w:sz w:val="24"/>
                <w:szCs w:val="24"/>
              </w:rPr>
            </w:pPr>
            <w:r w:rsidRPr="00EF76D6">
              <w:rPr>
                <w:rFonts w:ascii="Times New Roman" w:hAnsi="Times New Roman" w:cs="Times New Roman"/>
                <w:color w:val="000000"/>
                <w:spacing w:val="4"/>
                <w:sz w:val="24"/>
                <w:szCs w:val="24"/>
              </w:rPr>
              <w:t>- основы гражданской иденти</w:t>
            </w:r>
            <w:r w:rsidRPr="00EF76D6">
              <w:rPr>
                <w:rFonts w:ascii="Times New Roman" w:hAnsi="Times New Roman" w:cs="Times New Roman"/>
                <w:color w:val="000000"/>
                <w:spacing w:val="4"/>
                <w:sz w:val="24"/>
                <w:szCs w:val="24"/>
              </w:rPr>
              <w:t>ч</w:t>
            </w:r>
            <w:r w:rsidRPr="00EF76D6">
              <w:rPr>
                <w:rFonts w:ascii="Times New Roman" w:hAnsi="Times New Roman" w:cs="Times New Roman"/>
                <w:color w:val="000000"/>
                <w:spacing w:val="4"/>
                <w:sz w:val="24"/>
                <w:szCs w:val="24"/>
              </w:rPr>
              <w:t xml:space="preserve">ности, своей этнической </w:t>
            </w:r>
            <w:r w:rsidRPr="00EF76D6">
              <w:rPr>
                <w:rFonts w:ascii="Times New Roman" w:hAnsi="Times New Roman" w:cs="Times New Roman"/>
                <w:color w:val="000000"/>
                <w:spacing w:val="2"/>
                <w:sz w:val="24"/>
                <w:szCs w:val="24"/>
              </w:rPr>
              <w:t>пр</w:t>
            </w:r>
            <w:r w:rsidRPr="00EF76D6">
              <w:rPr>
                <w:rFonts w:ascii="Times New Roman" w:hAnsi="Times New Roman" w:cs="Times New Roman"/>
                <w:color w:val="000000"/>
                <w:spacing w:val="2"/>
                <w:sz w:val="24"/>
                <w:szCs w:val="24"/>
              </w:rPr>
              <w:t>и</w:t>
            </w:r>
            <w:r w:rsidRPr="00EF76D6">
              <w:rPr>
                <w:rFonts w:ascii="Times New Roman" w:hAnsi="Times New Roman" w:cs="Times New Roman"/>
                <w:color w:val="000000"/>
                <w:spacing w:val="2"/>
                <w:sz w:val="24"/>
                <w:szCs w:val="24"/>
              </w:rPr>
              <w:t>надлежности в форме осознания «Я» как члена семьи,</w:t>
            </w:r>
            <w:r w:rsidRPr="00EF76D6">
              <w:rPr>
                <w:rFonts w:ascii="Times New Roman" w:hAnsi="Times New Roman" w:cs="Times New Roman"/>
                <w:color w:val="000000"/>
                <w:spacing w:val="-2"/>
                <w:sz w:val="24"/>
                <w:szCs w:val="24"/>
              </w:rPr>
              <w:t xml:space="preserve"> представ</w:t>
            </w:r>
            <w:r w:rsidRPr="00EF76D6">
              <w:rPr>
                <w:rFonts w:ascii="Times New Roman" w:hAnsi="Times New Roman" w:cs="Times New Roman"/>
                <w:color w:val="000000"/>
                <w:spacing w:val="-2"/>
                <w:sz w:val="24"/>
                <w:szCs w:val="24"/>
              </w:rPr>
              <w:t>и</w:t>
            </w:r>
            <w:r w:rsidRPr="00EF76D6">
              <w:rPr>
                <w:rFonts w:ascii="Times New Roman" w:hAnsi="Times New Roman" w:cs="Times New Roman"/>
                <w:color w:val="000000"/>
                <w:spacing w:val="-2"/>
                <w:sz w:val="24"/>
                <w:szCs w:val="24"/>
              </w:rPr>
              <w:t>теля народа, гражданина России, чувства сопричастности и горд</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сти за свою Родину, народ и и</w:t>
            </w:r>
            <w:r w:rsidRPr="00EF76D6">
              <w:rPr>
                <w:rFonts w:ascii="Times New Roman" w:hAnsi="Times New Roman" w:cs="Times New Roman"/>
                <w:color w:val="000000"/>
                <w:spacing w:val="-2"/>
                <w:sz w:val="24"/>
                <w:szCs w:val="24"/>
              </w:rPr>
              <w:t>с</w:t>
            </w:r>
            <w:r w:rsidRPr="00EF76D6">
              <w:rPr>
                <w:rFonts w:ascii="Times New Roman" w:hAnsi="Times New Roman" w:cs="Times New Roman"/>
                <w:color w:val="000000"/>
                <w:spacing w:val="-2"/>
                <w:sz w:val="24"/>
                <w:szCs w:val="24"/>
              </w:rPr>
              <w:t>торию, осознание ответственн</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сти человека за общее благоп</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лучие;</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xml:space="preserve">- ориентация в нравственном </w:t>
            </w:r>
            <w:r w:rsidRPr="00EF76D6">
              <w:rPr>
                <w:rFonts w:ascii="Times New Roman" w:hAnsi="Times New Roman" w:cs="Times New Roman"/>
                <w:color w:val="000000"/>
                <w:spacing w:val="2"/>
                <w:sz w:val="24"/>
                <w:szCs w:val="24"/>
              </w:rPr>
              <w:lastRenderedPageBreak/>
              <w:t xml:space="preserve">содержании и смысле как </w:t>
            </w:r>
            <w:r w:rsidRPr="00EF76D6">
              <w:rPr>
                <w:rFonts w:ascii="Times New Roman" w:hAnsi="Times New Roman" w:cs="Times New Roman"/>
                <w:color w:val="000000"/>
                <w:sz w:val="24"/>
                <w:szCs w:val="24"/>
              </w:rPr>
              <w:t>собс</w:t>
            </w:r>
            <w:r w:rsidRPr="00EF76D6">
              <w:rPr>
                <w:rFonts w:ascii="Times New Roman" w:hAnsi="Times New Roman" w:cs="Times New Roman"/>
                <w:color w:val="000000"/>
                <w:sz w:val="24"/>
                <w:szCs w:val="24"/>
              </w:rPr>
              <w:t>т</w:t>
            </w:r>
            <w:r w:rsidRPr="00EF76D6">
              <w:rPr>
                <w:rFonts w:ascii="Times New Roman" w:hAnsi="Times New Roman" w:cs="Times New Roman"/>
                <w:color w:val="000000"/>
                <w:sz w:val="24"/>
                <w:szCs w:val="24"/>
              </w:rPr>
              <w:t>венных поступков, так и посту</w:t>
            </w:r>
            <w:r w:rsidRPr="00EF76D6">
              <w:rPr>
                <w:rFonts w:ascii="Times New Roman" w:hAnsi="Times New Roman" w:cs="Times New Roman"/>
                <w:color w:val="000000"/>
                <w:sz w:val="24"/>
                <w:szCs w:val="24"/>
              </w:rPr>
              <w:t>п</w:t>
            </w:r>
            <w:r w:rsidRPr="00EF76D6">
              <w:rPr>
                <w:rFonts w:ascii="Times New Roman" w:hAnsi="Times New Roman" w:cs="Times New Roman"/>
                <w:color w:val="000000"/>
                <w:sz w:val="24"/>
                <w:szCs w:val="24"/>
              </w:rPr>
              <w:t>ков окружающих людей;</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знание основных моральных норм и ориентация на их выпо</w:t>
            </w:r>
            <w:r w:rsidRPr="00EF76D6">
              <w:rPr>
                <w:rFonts w:ascii="Times New Roman" w:hAnsi="Times New Roman" w:cs="Times New Roman"/>
                <w:color w:val="000000"/>
                <w:sz w:val="24"/>
                <w:szCs w:val="24"/>
              </w:rPr>
              <w:t>л</w:t>
            </w:r>
            <w:r w:rsidRPr="00EF76D6">
              <w:rPr>
                <w:rFonts w:ascii="Times New Roman" w:hAnsi="Times New Roman" w:cs="Times New Roman"/>
                <w:color w:val="000000"/>
                <w:sz w:val="24"/>
                <w:szCs w:val="24"/>
              </w:rPr>
              <w:t>нение;</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развитие этических чувств -  стыда, вины, совести как регул</w:t>
            </w:r>
            <w:r w:rsidRPr="00EF76D6">
              <w:rPr>
                <w:rFonts w:ascii="Times New Roman" w:hAnsi="Times New Roman" w:cs="Times New Roman"/>
                <w:color w:val="000000"/>
                <w:sz w:val="24"/>
                <w:szCs w:val="24"/>
              </w:rPr>
              <w:t>я</w:t>
            </w:r>
            <w:r w:rsidRPr="00EF76D6">
              <w:rPr>
                <w:rFonts w:ascii="Times New Roman" w:hAnsi="Times New Roman" w:cs="Times New Roman"/>
                <w:color w:val="000000"/>
                <w:sz w:val="24"/>
                <w:szCs w:val="24"/>
              </w:rPr>
              <w:t>торов морального поведения; понимание чувств других людей и сопереживание им;</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установка на здоровый образ жизни;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основы экологической культ</w:t>
            </w:r>
            <w:r w:rsidRPr="00EF76D6">
              <w:rPr>
                <w:rFonts w:ascii="Times New Roman" w:hAnsi="Times New Roman" w:cs="Times New Roman"/>
                <w:color w:val="000000"/>
                <w:spacing w:val="-2"/>
                <w:sz w:val="24"/>
                <w:szCs w:val="24"/>
              </w:rPr>
              <w:t>у</w:t>
            </w:r>
            <w:r w:rsidRPr="00EF76D6">
              <w:rPr>
                <w:rFonts w:ascii="Times New Roman" w:hAnsi="Times New Roman" w:cs="Times New Roman"/>
                <w:color w:val="000000"/>
                <w:spacing w:val="-2"/>
                <w:sz w:val="24"/>
                <w:szCs w:val="24"/>
              </w:rPr>
              <w:t>ры: принятие ценности приро</w:t>
            </w:r>
            <w:r w:rsidRPr="00EF76D6">
              <w:rPr>
                <w:rFonts w:ascii="Times New Roman" w:hAnsi="Times New Roman" w:cs="Times New Roman"/>
                <w:color w:val="000000"/>
                <w:spacing w:val="-2"/>
                <w:sz w:val="24"/>
                <w:szCs w:val="24"/>
              </w:rPr>
              <w:t>д</w:t>
            </w:r>
            <w:r w:rsidRPr="00EF76D6">
              <w:rPr>
                <w:rFonts w:ascii="Times New Roman" w:hAnsi="Times New Roman" w:cs="Times New Roman"/>
                <w:color w:val="000000"/>
                <w:spacing w:val="-2"/>
                <w:sz w:val="24"/>
                <w:szCs w:val="24"/>
              </w:rPr>
              <w:t>ного мира, готовность следовать в своей деятельности нор</w:t>
            </w:r>
            <w:r w:rsidRPr="00EF76D6">
              <w:rPr>
                <w:rFonts w:ascii="Times New Roman" w:hAnsi="Times New Roman" w:cs="Times New Roman"/>
                <w:color w:val="000000"/>
                <w:sz w:val="24"/>
                <w:szCs w:val="24"/>
              </w:rPr>
              <w:t>мам природоохранного, нерасточ</w:t>
            </w:r>
            <w:r w:rsidRPr="00EF76D6">
              <w:rPr>
                <w:rFonts w:ascii="Times New Roman" w:hAnsi="Times New Roman" w:cs="Times New Roman"/>
                <w:color w:val="000000"/>
                <w:sz w:val="24"/>
                <w:szCs w:val="24"/>
              </w:rPr>
              <w:t>и</w:t>
            </w:r>
            <w:r w:rsidRPr="00EF76D6">
              <w:rPr>
                <w:rFonts w:ascii="Times New Roman" w:hAnsi="Times New Roman" w:cs="Times New Roman"/>
                <w:color w:val="000000"/>
                <w:sz w:val="24"/>
                <w:szCs w:val="24"/>
              </w:rPr>
              <w:t>тельного, здоровьесберегающего поведения;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hAnsi="Times New Roman" w:cs="Times New Roman"/>
                <w:color w:val="000000"/>
                <w:spacing w:val="2"/>
                <w:sz w:val="24"/>
                <w:szCs w:val="24"/>
              </w:rPr>
              <w:t>- чувство прекрасного и эстет</w:t>
            </w:r>
            <w:r w:rsidRPr="00EF76D6">
              <w:rPr>
                <w:rFonts w:ascii="Times New Roman" w:hAnsi="Times New Roman" w:cs="Times New Roman"/>
                <w:color w:val="000000"/>
                <w:spacing w:val="2"/>
                <w:sz w:val="24"/>
                <w:szCs w:val="24"/>
              </w:rPr>
              <w:t>и</w:t>
            </w:r>
            <w:r w:rsidRPr="00EF76D6">
              <w:rPr>
                <w:rFonts w:ascii="Times New Roman" w:hAnsi="Times New Roman" w:cs="Times New Roman"/>
                <w:color w:val="000000"/>
                <w:spacing w:val="2"/>
                <w:sz w:val="24"/>
                <w:szCs w:val="24"/>
              </w:rPr>
              <w:t xml:space="preserve">ческие чувства на основе </w:t>
            </w:r>
            <w:r w:rsidRPr="00EF76D6">
              <w:rPr>
                <w:rFonts w:ascii="Times New Roman" w:hAnsi="Times New Roman" w:cs="Times New Roman"/>
                <w:color w:val="000000"/>
                <w:sz w:val="24"/>
                <w:szCs w:val="24"/>
              </w:rPr>
              <w:t>зн</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комства с мировой и отечестве</w:t>
            </w:r>
            <w:r w:rsidRPr="00EF76D6">
              <w:rPr>
                <w:rFonts w:ascii="Times New Roman" w:hAnsi="Times New Roman" w:cs="Times New Roman"/>
                <w:color w:val="000000"/>
                <w:sz w:val="24"/>
                <w:szCs w:val="24"/>
              </w:rPr>
              <w:t>н</w:t>
            </w:r>
            <w:r w:rsidRPr="00EF76D6">
              <w:rPr>
                <w:rFonts w:ascii="Times New Roman" w:hAnsi="Times New Roman" w:cs="Times New Roman"/>
                <w:color w:val="000000"/>
                <w:sz w:val="24"/>
                <w:szCs w:val="24"/>
              </w:rPr>
              <w:t>ной художественной культурой.</w:t>
            </w:r>
          </w:p>
        </w:tc>
        <w:tc>
          <w:tcPr>
            <w:tcW w:w="3600"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4"/>
                <w:sz w:val="24"/>
                <w:szCs w:val="24"/>
              </w:rPr>
              <w:lastRenderedPageBreak/>
              <w:t>- внутренней позиции обуча</w:t>
            </w:r>
            <w:r w:rsidRPr="00EF76D6">
              <w:rPr>
                <w:rFonts w:ascii="Times New Roman" w:hAnsi="Times New Roman" w:cs="Times New Roman"/>
                <w:iCs/>
                <w:color w:val="000000"/>
                <w:spacing w:val="4"/>
                <w:sz w:val="24"/>
                <w:szCs w:val="24"/>
              </w:rPr>
              <w:t>ю</w:t>
            </w:r>
            <w:r w:rsidRPr="00EF76D6">
              <w:rPr>
                <w:rFonts w:ascii="Times New Roman" w:hAnsi="Times New Roman" w:cs="Times New Roman"/>
                <w:iCs/>
                <w:color w:val="000000"/>
                <w:spacing w:val="4"/>
                <w:sz w:val="24"/>
                <w:szCs w:val="24"/>
              </w:rPr>
              <w:t>щегося на уровне поло</w:t>
            </w:r>
            <w:r w:rsidRPr="00EF76D6">
              <w:rPr>
                <w:rFonts w:ascii="Times New Roman" w:hAnsi="Times New Roman" w:cs="Times New Roman"/>
                <w:iCs/>
                <w:color w:val="000000"/>
                <w:sz w:val="24"/>
                <w:szCs w:val="24"/>
              </w:rPr>
              <w:t>жител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t>ного отношения к образовател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t>ному учреждению, понимания</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необходимости учения, выр</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женного в преобладании уче</w:t>
            </w:r>
            <w:r w:rsidRPr="00EF76D6">
              <w:rPr>
                <w:rFonts w:ascii="Times New Roman" w:hAnsi="Times New Roman" w:cs="Times New Roman"/>
                <w:iCs/>
                <w:color w:val="000000"/>
                <w:sz w:val="24"/>
                <w:szCs w:val="24"/>
              </w:rPr>
              <w:t>б</w:t>
            </w:r>
            <w:r w:rsidRPr="00EF76D6">
              <w:rPr>
                <w:rFonts w:ascii="Times New Roman" w:hAnsi="Times New Roman" w:cs="Times New Roman"/>
                <w:iCs/>
                <w:color w:val="000000"/>
                <w:sz w:val="24"/>
                <w:szCs w:val="24"/>
              </w:rPr>
              <w:t>но-познавательных мотивов и предпочтении социального сп</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соба оценки знаний;</w:t>
            </w:r>
          </w:p>
          <w:p w:rsidR="00C4751C" w:rsidRPr="00EF76D6" w:rsidRDefault="00C4751C" w:rsidP="00C4751C">
            <w:pPr>
              <w:spacing w:after="0" w:line="240" w:lineRule="auto"/>
              <w:jc w:val="both"/>
              <w:rPr>
                <w:rFonts w:ascii="Times New Roman" w:hAnsi="Times New Roman" w:cs="Times New Roman"/>
                <w:iCs/>
                <w:color w:val="000000"/>
                <w:spacing w:val="-2"/>
                <w:sz w:val="24"/>
                <w:szCs w:val="24"/>
              </w:rPr>
            </w:pPr>
            <w:r w:rsidRPr="00EF76D6">
              <w:rPr>
                <w:rFonts w:ascii="Times New Roman" w:hAnsi="Times New Roman" w:cs="Times New Roman"/>
                <w:iCs/>
                <w:color w:val="000000"/>
                <w:spacing w:val="-2"/>
                <w:sz w:val="24"/>
                <w:szCs w:val="24"/>
              </w:rPr>
              <w:t>- выраженной устойчивой</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учебно</w:t>
            </w:r>
            <w:r w:rsidRPr="00EF76D6">
              <w:rPr>
                <w:rFonts w:ascii="Times New Roman" w:hAnsi="Times New Roman" w:cs="Times New Roman"/>
                <w:iCs/>
                <w:color w:val="000000"/>
                <w:spacing w:val="-2"/>
                <w:sz w:val="24"/>
                <w:szCs w:val="24"/>
              </w:rPr>
              <w:softHyphen/>
              <w:t>-познавательной  моти</w:t>
            </w:r>
            <w:r w:rsidRPr="00EF76D6">
              <w:rPr>
                <w:rFonts w:ascii="Times New Roman" w:hAnsi="Times New Roman" w:cs="Times New Roman"/>
                <w:iCs/>
                <w:color w:val="000000"/>
                <w:sz w:val="24"/>
                <w:szCs w:val="24"/>
              </w:rPr>
              <w:t>в</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ции учения;</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устойчивого учебно</w:t>
            </w:r>
            <w:r w:rsidRPr="00EF76D6">
              <w:rPr>
                <w:rFonts w:ascii="Times New Roman" w:hAnsi="Times New Roman" w:cs="Times New Roman"/>
                <w:iCs/>
                <w:color w:val="000000"/>
                <w:spacing w:val="-2"/>
                <w:sz w:val="24"/>
                <w:szCs w:val="24"/>
              </w:rPr>
              <w:softHyphen/>
              <w:t>познавательного интереса к н</w:t>
            </w:r>
            <w:r w:rsidRPr="00EF76D6">
              <w:rPr>
                <w:rFonts w:ascii="Times New Roman" w:hAnsi="Times New Roman" w:cs="Times New Roman"/>
                <w:iCs/>
                <w:color w:val="000000"/>
                <w:spacing w:val="-2"/>
                <w:sz w:val="24"/>
                <w:szCs w:val="24"/>
              </w:rPr>
              <w:t>о</w:t>
            </w:r>
            <w:r w:rsidRPr="00EF76D6">
              <w:rPr>
                <w:rFonts w:ascii="Times New Roman" w:hAnsi="Times New Roman" w:cs="Times New Roman"/>
                <w:iCs/>
                <w:color w:val="000000"/>
                <w:spacing w:val="-2"/>
                <w:sz w:val="24"/>
                <w:szCs w:val="24"/>
              </w:rPr>
              <w:t xml:space="preserve">вым </w:t>
            </w:r>
            <w:r w:rsidRPr="00EF76D6">
              <w:rPr>
                <w:rFonts w:ascii="Times New Roman" w:hAnsi="Times New Roman" w:cs="Times New Roman"/>
                <w:iCs/>
                <w:color w:val="000000"/>
                <w:sz w:val="24"/>
                <w:szCs w:val="24"/>
              </w:rPr>
              <w:t>общим способам решения задач;</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адекватного понимания пр</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t>чин успешности/неуспешности учебной деятельности;</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положительной адекватной дифференцированной само</w:t>
            </w:r>
            <w:r w:rsidRPr="00EF76D6">
              <w:rPr>
                <w:rFonts w:ascii="Times New Roman" w:hAnsi="Times New Roman" w:cs="Times New Roman"/>
                <w:iCs/>
                <w:color w:val="000000"/>
                <w:sz w:val="24"/>
                <w:szCs w:val="24"/>
              </w:rPr>
              <w:t>оце</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ки на основе критерия успешн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сти реализации социальной роли «хорошего ученика»;</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4"/>
                <w:sz w:val="24"/>
                <w:szCs w:val="24"/>
              </w:rPr>
              <w:t xml:space="preserve">- компетентности в реализации основ гражданской </w:t>
            </w:r>
            <w:r w:rsidRPr="00EF76D6">
              <w:rPr>
                <w:rFonts w:ascii="Times New Roman" w:hAnsi="Times New Roman" w:cs="Times New Roman"/>
                <w:iCs/>
                <w:color w:val="000000"/>
                <w:sz w:val="24"/>
                <w:szCs w:val="24"/>
              </w:rPr>
              <w:t>идентичн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сти в поступках и деятельности;</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морального сознания на ко</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венциональном уровне, спосо</w:t>
            </w:r>
            <w:r w:rsidRPr="00EF76D6">
              <w:rPr>
                <w:rFonts w:ascii="Times New Roman" w:hAnsi="Times New Roman" w:cs="Times New Roman"/>
                <w:iCs/>
                <w:color w:val="000000"/>
                <w:sz w:val="24"/>
                <w:szCs w:val="24"/>
              </w:rPr>
              <w:t>б</w:t>
            </w:r>
            <w:r w:rsidRPr="00EF76D6">
              <w:rPr>
                <w:rFonts w:ascii="Times New Roman" w:hAnsi="Times New Roman" w:cs="Times New Roman"/>
                <w:iCs/>
                <w:color w:val="000000"/>
                <w:sz w:val="24"/>
                <w:szCs w:val="24"/>
              </w:rPr>
              <w:t>ности к решению моральных дилемм на основе учёта позиций партнёров в общении, ориент</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ции на их мотивы и чувства, у</w:t>
            </w:r>
            <w:r w:rsidRPr="00EF76D6">
              <w:rPr>
                <w:rFonts w:ascii="Times New Roman" w:hAnsi="Times New Roman" w:cs="Times New Roman"/>
                <w:iCs/>
                <w:color w:val="000000"/>
                <w:sz w:val="24"/>
                <w:szCs w:val="24"/>
              </w:rPr>
              <w:t>с</w:t>
            </w:r>
            <w:r w:rsidRPr="00EF76D6">
              <w:rPr>
                <w:rFonts w:ascii="Times New Roman" w:hAnsi="Times New Roman" w:cs="Times New Roman"/>
                <w:iCs/>
                <w:color w:val="000000"/>
                <w:sz w:val="24"/>
                <w:szCs w:val="24"/>
              </w:rPr>
              <w:t>тойчивое следование в повед</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нии моральным нормам и этич</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ским требованиям;</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установки на здоровый образ жизни и реализации её в реал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lastRenderedPageBreak/>
              <w:t>ном поведении и поступках;</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осознанных устойчивых эст</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тических предпочтений и ор</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t>ентации на искусство как зн</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чимую сферу человеческой жизни; осознанного понимания чувств других людей ипереж</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t>ванияим.поступках, направле</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ных на помощь другим и обе</w:t>
            </w:r>
            <w:r w:rsidRPr="00EF76D6">
              <w:rPr>
                <w:rFonts w:ascii="Times New Roman" w:hAnsi="Times New Roman" w:cs="Times New Roman"/>
                <w:iCs/>
                <w:color w:val="000000"/>
                <w:sz w:val="24"/>
                <w:szCs w:val="24"/>
              </w:rPr>
              <w:t>с</w:t>
            </w:r>
            <w:r w:rsidRPr="00EF76D6">
              <w:rPr>
                <w:rFonts w:ascii="Times New Roman" w:hAnsi="Times New Roman" w:cs="Times New Roman"/>
                <w:iCs/>
                <w:color w:val="000000"/>
                <w:sz w:val="24"/>
                <w:szCs w:val="24"/>
              </w:rPr>
              <w:t>печение их благополучия.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bl>
    <w:p w:rsidR="00C4751C" w:rsidRPr="00EF76D6" w:rsidRDefault="00C4751C" w:rsidP="00C4751C">
      <w:pPr>
        <w:spacing w:after="0" w:line="240" w:lineRule="auto"/>
        <w:ind w:firstLine="454"/>
        <w:jc w:val="both"/>
        <w:rPr>
          <w:rFonts w:ascii="Times New Roman" w:eastAsia="Andale Sans UI" w:hAnsi="Times New Roman" w:cs="Times New Roman"/>
          <w:b/>
          <w:kern w:val="2"/>
          <w:sz w:val="24"/>
          <w:szCs w:val="24"/>
          <w:lang w:eastAsia="ar-SA"/>
        </w:rPr>
      </w:pPr>
    </w:p>
    <w:p w:rsidR="00C4751C" w:rsidRPr="00EF76D6" w:rsidRDefault="00C4751C" w:rsidP="00C4751C">
      <w:pPr>
        <w:spacing w:after="0" w:line="240" w:lineRule="auto"/>
        <w:ind w:firstLine="454"/>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Планируемые  метапредметные  результаты</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1"/>
        <w:gridCol w:w="3164"/>
        <w:gridCol w:w="2913"/>
      </w:tblGrid>
      <w:tr w:rsidR="00C4751C" w:rsidRPr="00EF76D6" w:rsidTr="00C4751C">
        <w:trPr>
          <w:trHeight w:val="717"/>
        </w:trPr>
        <w:tc>
          <w:tcPr>
            <w:tcW w:w="3751"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Виды УУД</w:t>
            </w:r>
          </w:p>
        </w:tc>
        <w:tc>
          <w:tcPr>
            <w:tcW w:w="316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2913"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можность для формир</w:t>
            </w:r>
            <w:r w:rsidRPr="00EF76D6">
              <w:rPr>
                <w:rFonts w:ascii="Times New Roman" w:eastAsia="Andale Sans UI" w:hAnsi="Times New Roman" w:cs="Times New Roman"/>
                <w:b/>
                <w:i/>
                <w:kern w:val="2"/>
                <w:sz w:val="24"/>
                <w:szCs w:val="24"/>
                <w:lang w:eastAsia="ar-SA"/>
              </w:rPr>
              <w:t>о</w:t>
            </w:r>
            <w:r w:rsidRPr="00EF76D6">
              <w:rPr>
                <w:rFonts w:ascii="Times New Roman" w:eastAsia="Andale Sans UI" w:hAnsi="Times New Roman" w:cs="Times New Roman"/>
                <w:b/>
                <w:i/>
                <w:kern w:val="2"/>
                <w:sz w:val="24"/>
                <w:szCs w:val="24"/>
                <w:lang w:eastAsia="ar-SA"/>
              </w:rPr>
              <w:t>вания</w:t>
            </w:r>
          </w:p>
        </w:tc>
      </w:tr>
      <w:tr w:rsidR="00C4751C" w:rsidRPr="00EF76D6" w:rsidTr="00C4751C">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Регулятивные (обеспечивают о</w:t>
            </w:r>
            <w:r w:rsidRPr="00EF76D6">
              <w:rPr>
                <w:rFonts w:ascii="Times New Roman" w:eastAsia="Andale Sans UI" w:hAnsi="Times New Roman" w:cs="Times New Roman"/>
                <w:kern w:val="2"/>
                <w:sz w:val="24"/>
                <w:szCs w:val="24"/>
                <w:lang w:eastAsia="ar-SA"/>
              </w:rPr>
              <w:t>р</w:t>
            </w:r>
            <w:r w:rsidRPr="00EF76D6">
              <w:rPr>
                <w:rFonts w:ascii="Times New Roman" w:eastAsia="Andale Sans UI" w:hAnsi="Times New Roman" w:cs="Times New Roman"/>
                <w:kern w:val="2"/>
                <w:sz w:val="24"/>
                <w:szCs w:val="24"/>
                <w:lang w:eastAsia="ar-SA"/>
              </w:rPr>
              <w:t>ганизацию учащимся своей уче</w:t>
            </w:r>
            <w:r w:rsidRPr="00EF76D6">
              <w:rPr>
                <w:rFonts w:ascii="Times New Roman" w:eastAsia="Andale Sans UI" w:hAnsi="Times New Roman" w:cs="Times New Roman"/>
                <w:kern w:val="2"/>
                <w:sz w:val="24"/>
                <w:szCs w:val="24"/>
                <w:lang w:eastAsia="ar-SA"/>
              </w:rPr>
              <w:t>б</w:t>
            </w:r>
            <w:r w:rsidRPr="00EF76D6">
              <w:rPr>
                <w:rFonts w:ascii="Times New Roman" w:eastAsia="Andale Sans UI" w:hAnsi="Times New Roman" w:cs="Times New Roman"/>
                <w:kern w:val="2"/>
                <w:sz w:val="24"/>
                <w:szCs w:val="24"/>
                <w:lang w:eastAsia="ar-SA"/>
              </w:rPr>
              <w:t>ной деятельности.К ним относя</w:t>
            </w:r>
            <w:r w:rsidRPr="00EF76D6">
              <w:rPr>
                <w:rFonts w:ascii="Times New Roman" w:eastAsia="Andale Sans UI" w:hAnsi="Times New Roman" w:cs="Times New Roman"/>
                <w:kern w:val="2"/>
                <w:sz w:val="24"/>
                <w:szCs w:val="24"/>
                <w:lang w:eastAsia="ar-SA"/>
              </w:rPr>
              <w:t>т</w:t>
            </w:r>
            <w:r w:rsidRPr="00EF76D6">
              <w:rPr>
                <w:rFonts w:ascii="Times New Roman" w:eastAsia="Andale Sans UI" w:hAnsi="Times New Roman" w:cs="Times New Roman"/>
                <w:kern w:val="2"/>
                <w:sz w:val="24"/>
                <w:szCs w:val="24"/>
                <w:lang w:eastAsia="ar-SA"/>
              </w:rPr>
              <w:t>ся: целеполагания, планирование, прогнозирование, контроль, ко</w:t>
            </w:r>
            <w:r w:rsidRPr="00EF76D6">
              <w:rPr>
                <w:rFonts w:ascii="Times New Roman" w:eastAsia="Andale Sans UI" w:hAnsi="Times New Roman" w:cs="Times New Roman"/>
                <w:kern w:val="2"/>
                <w:sz w:val="24"/>
                <w:szCs w:val="24"/>
                <w:lang w:eastAsia="ar-SA"/>
              </w:rPr>
              <w:t>р</w:t>
            </w:r>
            <w:r w:rsidRPr="00EF76D6">
              <w:rPr>
                <w:rFonts w:ascii="Times New Roman" w:eastAsia="Andale Sans UI" w:hAnsi="Times New Roman" w:cs="Times New Roman"/>
                <w:kern w:val="2"/>
                <w:sz w:val="24"/>
                <w:szCs w:val="24"/>
                <w:lang w:eastAsia="ar-SA"/>
              </w:rPr>
              <w:t>рекция, оценка, саморегуляция)</w:t>
            </w:r>
          </w:p>
        </w:tc>
        <w:tc>
          <w:tcPr>
            <w:tcW w:w="316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принимать и сохранять учебную задачу;</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учитывать выделенные учителем ориентиры дейс</w:t>
            </w:r>
            <w:r w:rsidRPr="00EF76D6">
              <w:rPr>
                <w:rFonts w:ascii="Times New Roman" w:hAnsi="Times New Roman" w:cs="Times New Roman"/>
                <w:color w:val="000000"/>
                <w:spacing w:val="-4"/>
                <w:sz w:val="24"/>
                <w:szCs w:val="24"/>
              </w:rPr>
              <w:t>т</w:t>
            </w:r>
            <w:r w:rsidRPr="00EF76D6">
              <w:rPr>
                <w:rFonts w:ascii="Times New Roman" w:hAnsi="Times New Roman" w:cs="Times New Roman"/>
                <w:color w:val="000000"/>
                <w:spacing w:val="-4"/>
                <w:sz w:val="24"/>
                <w:szCs w:val="24"/>
              </w:rPr>
              <w:t>вия в но</w:t>
            </w:r>
            <w:r w:rsidRPr="00EF76D6">
              <w:rPr>
                <w:rFonts w:ascii="Times New Roman" w:hAnsi="Times New Roman" w:cs="Times New Roman"/>
                <w:color w:val="000000"/>
                <w:sz w:val="24"/>
                <w:szCs w:val="24"/>
              </w:rPr>
              <w:t>вом учебном мат</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риале в сотрудничестве с учителем;</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планировать свои действия в соответствии с поставле</w:t>
            </w:r>
            <w:r w:rsidRPr="00EF76D6">
              <w:rPr>
                <w:rFonts w:ascii="Times New Roman" w:hAnsi="Times New Roman" w:cs="Times New Roman"/>
                <w:color w:val="000000"/>
                <w:sz w:val="24"/>
                <w:szCs w:val="24"/>
              </w:rPr>
              <w:t>н</w:t>
            </w:r>
            <w:r w:rsidRPr="00EF76D6">
              <w:rPr>
                <w:rFonts w:ascii="Times New Roman" w:hAnsi="Times New Roman" w:cs="Times New Roman"/>
                <w:color w:val="000000"/>
                <w:sz w:val="24"/>
                <w:szCs w:val="24"/>
              </w:rPr>
              <w:t>ной задачей и условиями её реализации, в том числе во внутреннем плане;</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учитывать установленные правила в планировании и конт</w:t>
            </w:r>
            <w:r w:rsidRPr="00EF76D6">
              <w:rPr>
                <w:rFonts w:ascii="Times New Roman" w:hAnsi="Times New Roman" w:cs="Times New Roman"/>
                <w:color w:val="000000"/>
                <w:spacing w:val="-4"/>
                <w:sz w:val="24"/>
                <w:szCs w:val="24"/>
              </w:rPr>
              <w:softHyphen/>
            </w:r>
            <w:r w:rsidRPr="00EF76D6">
              <w:rPr>
                <w:rFonts w:ascii="Times New Roman" w:hAnsi="Times New Roman" w:cs="Times New Roman"/>
                <w:color w:val="000000"/>
                <w:sz w:val="24"/>
                <w:szCs w:val="24"/>
              </w:rPr>
              <w:t>роле способа решения;</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осуществлять итоговый и пошаговый контроль по р</w:t>
            </w:r>
            <w:r w:rsidRPr="00EF76D6">
              <w:rPr>
                <w:rFonts w:ascii="Times New Roman" w:hAnsi="Times New Roman" w:cs="Times New Roman"/>
                <w:color w:val="000000"/>
                <w:spacing w:val="-2"/>
                <w:sz w:val="24"/>
                <w:szCs w:val="24"/>
              </w:rPr>
              <w:t>е</w:t>
            </w:r>
            <w:r w:rsidRPr="00EF76D6">
              <w:rPr>
                <w:rFonts w:ascii="Times New Roman" w:hAnsi="Times New Roman" w:cs="Times New Roman"/>
                <w:color w:val="000000"/>
                <w:spacing w:val="-2"/>
                <w:sz w:val="24"/>
                <w:szCs w:val="24"/>
              </w:rPr>
              <w:t>зуль</w:t>
            </w:r>
            <w:r w:rsidRPr="00EF76D6">
              <w:rPr>
                <w:rFonts w:ascii="Times New Roman" w:hAnsi="Times New Roman" w:cs="Times New Roman"/>
                <w:color w:val="000000"/>
                <w:sz w:val="24"/>
                <w:szCs w:val="24"/>
              </w:rPr>
              <w:t>тату;</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оценивать правильность выполнения действия на уровне </w:t>
            </w:r>
            <w:r w:rsidRPr="00EF76D6">
              <w:rPr>
                <w:rFonts w:ascii="Times New Roman" w:hAnsi="Times New Roman" w:cs="Times New Roman"/>
                <w:color w:val="000000"/>
                <w:spacing w:val="2"/>
                <w:sz w:val="24"/>
                <w:szCs w:val="24"/>
              </w:rPr>
              <w:t>адекватной ретр</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спективной оценки соо</w:t>
            </w:r>
            <w:r w:rsidRPr="00EF76D6">
              <w:rPr>
                <w:rFonts w:ascii="Times New Roman" w:hAnsi="Times New Roman" w:cs="Times New Roman"/>
                <w:color w:val="000000"/>
                <w:spacing w:val="2"/>
                <w:sz w:val="24"/>
                <w:szCs w:val="24"/>
              </w:rPr>
              <w:t>т</w:t>
            </w:r>
            <w:r w:rsidRPr="00EF76D6">
              <w:rPr>
                <w:rFonts w:ascii="Times New Roman" w:hAnsi="Times New Roman" w:cs="Times New Roman"/>
                <w:color w:val="000000"/>
                <w:spacing w:val="2"/>
                <w:sz w:val="24"/>
                <w:szCs w:val="24"/>
              </w:rPr>
              <w:lastRenderedPageBreak/>
              <w:t>ветствия результа</w:t>
            </w:r>
            <w:r w:rsidRPr="00EF76D6">
              <w:rPr>
                <w:rFonts w:ascii="Times New Roman" w:hAnsi="Times New Roman" w:cs="Times New Roman"/>
                <w:color w:val="000000"/>
                <w:sz w:val="24"/>
                <w:szCs w:val="24"/>
              </w:rPr>
              <w:t>тов тр</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бованиям данной задачи;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адекватно воспринимать предложения и оценку уч</w:t>
            </w:r>
            <w:r w:rsidRPr="00EF76D6">
              <w:rPr>
                <w:rFonts w:ascii="Times New Roman" w:hAnsi="Times New Roman" w:cs="Times New Roman"/>
                <w:color w:val="000000"/>
                <w:spacing w:val="2"/>
                <w:sz w:val="24"/>
                <w:szCs w:val="24"/>
              </w:rPr>
              <w:t>и</w:t>
            </w:r>
            <w:r w:rsidRPr="00EF76D6">
              <w:rPr>
                <w:rFonts w:ascii="Times New Roman" w:hAnsi="Times New Roman" w:cs="Times New Roman"/>
                <w:color w:val="000000"/>
                <w:spacing w:val="2"/>
                <w:sz w:val="24"/>
                <w:szCs w:val="24"/>
              </w:rPr>
              <w:t>те</w:t>
            </w:r>
            <w:r w:rsidRPr="00EF76D6">
              <w:rPr>
                <w:rFonts w:ascii="Times New Roman" w:hAnsi="Times New Roman" w:cs="Times New Roman"/>
                <w:color w:val="000000"/>
                <w:sz w:val="24"/>
                <w:szCs w:val="24"/>
              </w:rPr>
              <w:t>лей, товарищей, родит</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лей и других людей;</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различать способ и резул</w:t>
            </w:r>
            <w:r w:rsidRPr="00EF76D6">
              <w:rPr>
                <w:rFonts w:ascii="Times New Roman" w:hAnsi="Times New Roman" w:cs="Times New Roman"/>
                <w:color w:val="000000"/>
                <w:sz w:val="24"/>
                <w:szCs w:val="24"/>
              </w:rPr>
              <w:t>ь</w:t>
            </w:r>
            <w:r w:rsidRPr="00EF76D6">
              <w:rPr>
                <w:rFonts w:ascii="Times New Roman" w:hAnsi="Times New Roman" w:cs="Times New Roman"/>
                <w:color w:val="000000"/>
                <w:sz w:val="24"/>
                <w:szCs w:val="24"/>
              </w:rPr>
              <w:t>тат действия;</w:t>
            </w:r>
          </w:p>
          <w:p w:rsidR="00C4751C" w:rsidRPr="00EF76D6" w:rsidRDefault="00C4751C" w:rsidP="00C4751C">
            <w:pPr>
              <w:spacing w:after="0" w:line="240" w:lineRule="auto"/>
              <w:jc w:val="both"/>
              <w:rPr>
                <w:rFonts w:ascii="Times New Roman" w:hAnsi="Times New Roman" w:cs="Times New Roman"/>
                <w:color w:val="000000"/>
                <w:spacing w:val="-4"/>
                <w:sz w:val="24"/>
                <w:szCs w:val="24"/>
              </w:rPr>
            </w:pPr>
            <w:r w:rsidRPr="00EF76D6">
              <w:rPr>
                <w:rFonts w:ascii="Times New Roman" w:hAnsi="Times New Roman" w:cs="Times New Roman"/>
                <w:color w:val="000000"/>
                <w:spacing w:val="-4"/>
                <w:sz w:val="24"/>
                <w:szCs w:val="24"/>
              </w:rPr>
              <w:t>- вносить необходимые ко</w:t>
            </w:r>
            <w:r w:rsidRPr="00EF76D6">
              <w:rPr>
                <w:rFonts w:ascii="Times New Roman" w:hAnsi="Times New Roman" w:cs="Times New Roman"/>
                <w:color w:val="000000"/>
                <w:spacing w:val="-4"/>
                <w:sz w:val="24"/>
                <w:szCs w:val="24"/>
              </w:rPr>
              <w:t>р</w:t>
            </w:r>
            <w:r w:rsidRPr="00EF76D6">
              <w:rPr>
                <w:rFonts w:ascii="Times New Roman" w:hAnsi="Times New Roman" w:cs="Times New Roman"/>
                <w:color w:val="000000"/>
                <w:spacing w:val="-4"/>
                <w:sz w:val="24"/>
                <w:szCs w:val="24"/>
              </w:rPr>
              <w:t xml:space="preserve">рективы в действие после его завершения на основе его оценки и учёта характера сделанных </w:t>
            </w:r>
            <w:r w:rsidRPr="00EF76D6">
              <w:rPr>
                <w:rFonts w:ascii="Times New Roman" w:hAnsi="Times New Roman" w:cs="Times New Roman"/>
                <w:color w:val="000000"/>
                <w:sz w:val="24"/>
                <w:szCs w:val="24"/>
              </w:rPr>
              <w:t>ошибок, испол</w:t>
            </w:r>
            <w:r w:rsidRPr="00EF76D6">
              <w:rPr>
                <w:rFonts w:ascii="Times New Roman" w:hAnsi="Times New Roman" w:cs="Times New Roman"/>
                <w:color w:val="000000"/>
                <w:sz w:val="24"/>
                <w:szCs w:val="24"/>
              </w:rPr>
              <w:t>ь</w:t>
            </w:r>
            <w:r w:rsidRPr="00EF76D6">
              <w:rPr>
                <w:rFonts w:ascii="Times New Roman" w:hAnsi="Times New Roman" w:cs="Times New Roman"/>
                <w:color w:val="000000"/>
                <w:sz w:val="24"/>
                <w:szCs w:val="24"/>
              </w:rPr>
              <w:t>зовать предложения и оце</w:t>
            </w:r>
            <w:r w:rsidRPr="00EF76D6">
              <w:rPr>
                <w:rFonts w:ascii="Times New Roman" w:hAnsi="Times New Roman" w:cs="Times New Roman"/>
                <w:color w:val="000000"/>
                <w:sz w:val="24"/>
                <w:szCs w:val="24"/>
              </w:rPr>
              <w:t>н</w:t>
            </w:r>
            <w:r w:rsidRPr="00EF76D6">
              <w:rPr>
                <w:rFonts w:ascii="Times New Roman" w:hAnsi="Times New Roman" w:cs="Times New Roman"/>
                <w:color w:val="000000"/>
                <w:sz w:val="24"/>
                <w:szCs w:val="24"/>
              </w:rPr>
              <w:t xml:space="preserve">ки для создания </w:t>
            </w:r>
            <w:r w:rsidRPr="00EF76D6">
              <w:rPr>
                <w:rFonts w:ascii="Times New Roman" w:hAnsi="Times New Roman" w:cs="Times New Roman"/>
                <w:color w:val="000000"/>
                <w:spacing w:val="-4"/>
                <w:sz w:val="24"/>
                <w:szCs w:val="24"/>
              </w:rPr>
              <w:t>нового, б</w:t>
            </w:r>
            <w:r w:rsidRPr="00EF76D6">
              <w:rPr>
                <w:rFonts w:ascii="Times New Roman" w:hAnsi="Times New Roman" w:cs="Times New Roman"/>
                <w:color w:val="000000"/>
                <w:spacing w:val="-4"/>
                <w:sz w:val="24"/>
                <w:szCs w:val="24"/>
              </w:rPr>
              <w:t>о</w:t>
            </w:r>
            <w:r w:rsidRPr="00EF76D6">
              <w:rPr>
                <w:rFonts w:ascii="Times New Roman" w:hAnsi="Times New Roman" w:cs="Times New Roman"/>
                <w:color w:val="000000"/>
                <w:spacing w:val="-4"/>
                <w:sz w:val="24"/>
                <w:szCs w:val="24"/>
              </w:rPr>
              <w:t>лее совершенного результата, использовать запись в ци</w:t>
            </w:r>
            <w:r w:rsidRPr="00EF76D6">
              <w:rPr>
                <w:rFonts w:ascii="Times New Roman" w:hAnsi="Times New Roman" w:cs="Times New Roman"/>
                <w:color w:val="000000"/>
                <w:spacing w:val="-4"/>
                <w:sz w:val="24"/>
                <w:szCs w:val="24"/>
              </w:rPr>
              <w:t>ф</w:t>
            </w:r>
            <w:r w:rsidRPr="00EF76D6">
              <w:rPr>
                <w:rFonts w:ascii="Times New Roman" w:hAnsi="Times New Roman" w:cs="Times New Roman"/>
                <w:color w:val="000000"/>
                <w:spacing w:val="-4"/>
                <w:sz w:val="24"/>
                <w:szCs w:val="24"/>
              </w:rPr>
              <w:t>ровой форме хода и резул</w:t>
            </w:r>
            <w:r w:rsidRPr="00EF76D6">
              <w:rPr>
                <w:rFonts w:ascii="Times New Roman" w:hAnsi="Times New Roman" w:cs="Times New Roman"/>
                <w:color w:val="000000"/>
                <w:spacing w:val="-4"/>
                <w:sz w:val="24"/>
                <w:szCs w:val="24"/>
              </w:rPr>
              <w:t>ь</w:t>
            </w:r>
            <w:r w:rsidRPr="00EF76D6">
              <w:rPr>
                <w:rFonts w:ascii="Times New Roman" w:hAnsi="Times New Roman" w:cs="Times New Roman"/>
                <w:color w:val="000000"/>
                <w:spacing w:val="-4"/>
                <w:sz w:val="24"/>
                <w:szCs w:val="24"/>
              </w:rPr>
              <w:t>татов решения задачи, собс</w:t>
            </w:r>
            <w:r w:rsidRPr="00EF76D6">
              <w:rPr>
                <w:rFonts w:ascii="Times New Roman" w:hAnsi="Times New Roman" w:cs="Times New Roman"/>
                <w:color w:val="000000"/>
                <w:spacing w:val="-4"/>
                <w:sz w:val="24"/>
                <w:szCs w:val="24"/>
              </w:rPr>
              <w:t>т</w:t>
            </w:r>
            <w:r w:rsidRPr="00EF76D6">
              <w:rPr>
                <w:rFonts w:ascii="Times New Roman" w:hAnsi="Times New Roman" w:cs="Times New Roman"/>
                <w:color w:val="000000"/>
                <w:spacing w:val="-4"/>
                <w:sz w:val="24"/>
                <w:szCs w:val="24"/>
              </w:rPr>
              <w:t>венной звучащей речи на русском, родном и иностра</w:t>
            </w:r>
            <w:r w:rsidRPr="00EF76D6">
              <w:rPr>
                <w:rFonts w:ascii="Times New Roman" w:hAnsi="Times New Roman" w:cs="Times New Roman"/>
                <w:color w:val="000000"/>
                <w:spacing w:val="-4"/>
                <w:sz w:val="24"/>
                <w:szCs w:val="24"/>
              </w:rPr>
              <w:t>н</w:t>
            </w:r>
            <w:r w:rsidRPr="00EF76D6">
              <w:rPr>
                <w:rFonts w:ascii="Times New Roman" w:hAnsi="Times New Roman" w:cs="Times New Roman"/>
                <w:color w:val="000000"/>
                <w:spacing w:val="-4"/>
                <w:sz w:val="24"/>
                <w:szCs w:val="24"/>
              </w:rPr>
              <w:t>ном языках.</w:t>
            </w:r>
          </w:p>
          <w:p w:rsidR="00C4751C" w:rsidRPr="00EF76D6" w:rsidRDefault="00C4751C" w:rsidP="00C4751C">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lastRenderedPageBreak/>
              <w:t>-в сотрудничестве с уч</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t>телем ставить новые учебные задачи;</w:t>
            </w:r>
          </w:p>
          <w:p w:rsidR="00C4751C" w:rsidRPr="00EF76D6" w:rsidRDefault="00C4751C" w:rsidP="00C4751C">
            <w:pPr>
              <w:spacing w:after="0" w:line="240" w:lineRule="auto"/>
              <w:jc w:val="both"/>
              <w:rPr>
                <w:rFonts w:ascii="Times New Roman" w:hAnsi="Times New Roman" w:cs="Times New Roman"/>
                <w:iCs/>
                <w:color w:val="000000"/>
                <w:spacing w:val="-6"/>
                <w:sz w:val="24"/>
                <w:szCs w:val="24"/>
              </w:rPr>
            </w:pPr>
            <w:r w:rsidRPr="00EF76D6">
              <w:rPr>
                <w:rFonts w:ascii="Times New Roman" w:hAnsi="Times New Roman" w:cs="Times New Roman"/>
                <w:iCs/>
                <w:color w:val="000000"/>
                <w:spacing w:val="-6"/>
                <w:sz w:val="24"/>
                <w:szCs w:val="24"/>
              </w:rPr>
              <w:t>- преобразовывать практ</w:t>
            </w:r>
            <w:r w:rsidRPr="00EF76D6">
              <w:rPr>
                <w:rFonts w:ascii="Times New Roman" w:hAnsi="Times New Roman" w:cs="Times New Roman"/>
                <w:iCs/>
                <w:color w:val="000000"/>
                <w:spacing w:val="-6"/>
                <w:sz w:val="24"/>
                <w:szCs w:val="24"/>
              </w:rPr>
              <w:t>и</w:t>
            </w:r>
            <w:r w:rsidRPr="00EF76D6">
              <w:rPr>
                <w:rFonts w:ascii="Times New Roman" w:hAnsi="Times New Roman" w:cs="Times New Roman"/>
                <w:iCs/>
                <w:color w:val="000000"/>
                <w:spacing w:val="-6"/>
                <w:sz w:val="24"/>
                <w:szCs w:val="24"/>
              </w:rPr>
              <w:t>ческую задачу в познав</w:t>
            </w:r>
            <w:r w:rsidRPr="00EF76D6">
              <w:rPr>
                <w:rFonts w:ascii="Times New Roman" w:hAnsi="Times New Roman" w:cs="Times New Roman"/>
                <w:iCs/>
                <w:color w:val="000000"/>
                <w:spacing w:val="-6"/>
                <w:sz w:val="24"/>
                <w:szCs w:val="24"/>
              </w:rPr>
              <w:t>а</w:t>
            </w:r>
            <w:r w:rsidRPr="00EF76D6">
              <w:rPr>
                <w:rFonts w:ascii="Times New Roman" w:hAnsi="Times New Roman" w:cs="Times New Roman"/>
                <w:iCs/>
                <w:color w:val="000000"/>
                <w:spacing w:val="-6"/>
                <w:sz w:val="24"/>
                <w:szCs w:val="24"/>
              </w:rPr>
              <w:t>тельную;</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проявлять познавател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t>ную инициативу в уче</w:t>
            </w:r>
            <w:r w:rsidRPr="00EF76D6">
              <w:rPr>
                <w:rFonts w:ascii="Times New Roman" w:hAnsi="Times New Roman" w:cs="Times New Roman"/>
                <w:iCs/>
                <w:color w:val="000000"/>
                <w:sz w:val="24"/>
                <w:szCs w:val="24"/>
              </w:rPr>
              <w:t>б</w:t>
            </w:r>
            <w:r w:rsidRPr="00EF76D6">
              <w:rPr>
                <w:rFonts w:ascii="Times New Roman" w:hAnsi="Times New Roman" w:cs="Times New Roman"/>
                <w:iCs/>
                <w:color w:val="000000"/>
                <w:sz w:val="24"/>
                <w:szCs w:val="24"/>
              </w:rPr>
              <w:t>ном сотрудничестве;</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самостоятельно учит</w:t>
            </w:r>
            <w:r w:rsidRPr="00EF76D6">
              <w:rPr>
                <w:rFonts w:ascii="Times New Roman" w:hAnsi="Times New Roman" w:cs="Times New Roman"/>
                <w:iCs/>
                <w:color w:val="000000"/>
                <w:spacing w:val="-2"/>
                <w:sz w:val="24"/>
                <w:szCs w:val="24"/>
              </w:rPr>
              <w:t>ы</w:t>
            </w:r>
            <w:r w:rsidRPr="00EF76D6">
              <w:rPr>
                <w:rFonts w:ascii="Times New Roman" w:hAnsi="Times New Roman" w:cs="Times New Roman"/>
                <w:iCs/>
                <w:color w:val="000000"/>
                <w:spacing w:val="-2"/>
                <w:sz w:val="24"/>
                <w:szCs w:val="24"/>
              </w:rPr>
              <w:t>вать выделенные учит</w:t>
            </w:r>
            <w:r w:rsidRPr="00EF76D6">
              <w:rPr>
                <w:rFonts w:ascii="Times New Roman" w:hAnsi="Times New Roman" w:cs="Times New Roman"/>
                <w:iCs/>
                <w:color w:val="000000"/>
                <w:spacing w:val="-2"/>
                <w:sz w:val="24"/>
                <w:szCs w:val="24"/>
              </w:rPr>
              <w:t>е</w:t>
            </w:r>
            <w:r w:rsidRPr="00EF76D6">
              <w:rPr>
                <w:rFonts w:ascii="Times New Roman" w:hAnsi="Times New Roman" w:cs="Times New Roman"/>
                <w:iCs/>
                <w:color w:val="000000"/>
                <w:spacing w:val="-2"/>
                <w:sz w:val="24"/>
                <w:szCs w:val="24"/>
              </w:rPr>
              <w:t>лем ори</w:t>
            </w:r>
            <w:r w:rsidRPr="00EF76D6">
              <w:rPr>
                <w:rFonts w:ascii="Times New Roman" w:hAnsi="Times New Roman" w:cs="Times New Roman"/>
                <w:iCs/>
                <w:color w:val="000000"/>
                <w:sz w:val="24"/>
                <w:szCs w:val="24"/>
              </w:rPr>
              <w:t>ентиры действия в новом учебном матери</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ле;</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осуществлять констат</w:t>
            </w:r>
            <w:r w:rsidRPr="00EF76D6">
              <w:rPr>
                <w:rFonts w:ascii="Times New Roman" w:hAnsi="Times New Roman" w:cs="Times New Roman"/>
                <w:iCs/>
                <w:color w:val="000000"/>
                <w:spacing w:val="2"/>
                <w:sz w:val="24"/>
                <w:szCs w:val="24"/>
              </w:rPr>
              <w:t>и</w:t>
            </w:r>
            <w:r w:rsidRPr="00EF76D6">
              <w:rPr>
                <w:rFonts w:ascii="Times New Roman" w:hAnsi="Times New Roman" w:cs="Times New Roman"/>
                <w:iCs/>
                <w:color w:val="000000"/>
                <w:spacing w:val="2"/>
                <w:sz w:val="24"/>
                <w:szCs w:val="24"/>
              </w:rPr>
              <w:t>рующий и предвосх</w:t>
            </w:r>
            <w:r w:rsidRPr="00EF76D6">
              <w:rPr>
                <w:rFonts w:ascii="Times New Roman" w:hAnsi="Times New Roman" w:cs="Times New Roman"/>
                <w:iCs/>
                <w:color w:val="000000"/>
                <w:spacing w:val="2"/>
                <w:sz w:val="24"/>
                <w:szCs w:val="24"/>
              </w:rPr>
              <w:t>и</w:t>
            </w:r>
            <w:r w:rsidRPr="00EF76D6">
              <w:rPr>
                <w:rFonts w:ascii="Times New Roman" w:hAnsi="Times New Roman" w:cs="Times New Roman"/>
                <w:iCs/>
                <w:color w:val="000000"/>
                <w:spacing w:val="2"/>
                <w:sz w:val="24"/>
                <w:szCs w:val="24"/>
              </w:rPr>
              <w:t xml:space="preserve">щающий </w:t>
            </w:r>
            <w:r w:rsidRPr="00EF76D6">
              <w:rPr>
                <w:rFonts w:ascii="Times New Roman" w:hAnsi="Times New Roman" w:cs="Times New Roman"/>
                <w:iCs/>
                <w:color w:val="000000"/>
                <w:sz w:val="24"/>
                <w:szCs w:val="24"/>
              </w:rPr>
              <w:t>контроль по р</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зультату и по способу действия, актуальный контроль на уровне пр</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извольного внимания;</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самостоятельно оцен</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lastRenderedPageBreak/>
              <w:t>вать правильность в</w:t>
            </w:r>
            <w:r w:rsidRPr="00EF76D6">
              <w:rPr>
                <w:rFonts w:ascii="Times New Roman" w:hAnsi="Times New Roman" w:cs="Times New Roman"/>
                <w:iCs/>
                <w:color w:val="000000"/>
                <w:sz w:val="24"/>
                <w:szCs w:val="24"/>
              </w:rPr>
              <w:t>ы</w:t>
            </w:r>
            <w:r w:rsidRPr="00EF76D6">
              <w:rPr>
                <w:rFonts w:ascii="Times New Roman" w:hAnsi="Times New Roman" w:cs="Times New Roman"/>
                <w:iCs/>
                <w:color w:val="000000"/>
                <w:sz w:val="24"/>
                <w:szCs w:val="24"/>
              </w:rPr>
              <w:t>полнения действия и вн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сить необходимые ко</w:t>
            </w:r>
            <w:r w:rsidRPr="00EF76D6">
              <w:rPr>
                <w:rFonts w:ascii="Times New Roman" w:hAnsi="Times New Roman" w:cs="Times New Roman"/>
                <w:iCs/>
                <w:color w:val="000000"/>
                <w:sz w:val="24"/>
                <w:szCs w:val="24"/>
              </w:rPr>
              <w:t>р</w:t>
            </w:r>
            <w:r w:rsidRPr="00EF76D6">
              <w:rPr>
                <w:rFonts w:ascii="Times New Roman" w:hAnsi="Times New Roman" w:cs="Times New Roman"/>
                <w:iCs/>
                <w:color w:val="000000"/>
                <w:sz w:val="24"/>
                <w:szCs w:val="24"/>
              </w:rPr>
              <w:t>рективы в исполнение как по ходу его реализации, так и в конце действия.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Познавательные (включают: о</w:t>
            </w:r>
            <w:r w:rsidRPr="00EF76D6">
              <w:rPr>
                <w:rFonts w:ascii="Times New Roman" w:eastAsia="Andale Sans UI" w:hAnsi="Times New Roman" w:cs="Times New Roman"/>
                <w:kern w:val="2"/>
                <w:sz w:val="24"/>
                <w:szCs w:val="24"/>
                <w:lang w:eastAsia="ar-SA"/>
              </w:rPr>
              <w:t>б</w:t>
            </w:r>
            <w:r w:rsidRPr="00EF76D6">
              <w:rPr>
                <w:rFonts w:ascii="Times New Roman" w:eastAsia="Andale Sans UI" w:hAnsi="Times New Roman" w:cs="Times New Roman"/>
                <w:kern w:val="2"/>
                <w:sz w:val="24"/>
                <w:szCs w:val="24"/>
                <w:lang w:eastAsia="ar-SA"/>
              </w:rPr>
              <w:t>щеучебные  действия,  действия постановки и решения пр</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блем,  и логические действия и  обеспечивают способность к познанию окружающего мира: готовность осуществлять  напра</w:t>
            </w:r>
            <w:r w:rsidRPr="00EF76D6">
              <w:rPr>
                <w:rFonts w:ascii="Times New Roman" w:eastAsia="Andale Sans UI" w:hAnsi="Times New Roman" w:cs="Times New Roman"/>
                <w:kern w:val="2"/>
                <w:sz w:val="24"/>
                <w:szCs w:val="24"/>
                <w:lang w:eastAsia="ar-SA"/>
              </w:rPr>
              <w:t>в</w:t>
            </w:r>
            <w:r w:rsidRPr="00EF76D6">
              <w:rPr>
                <w:rFonts w:ascii="Times New Roman" w:eastAsia="Andale Sans UI" w:hAnsi="Times New Roman" w:cs="Times New Roman"/>
                <w:kern w:val="2"/>
                <w:sz w:val="24"/>
                <w:szCs w:val="24"/>
                <w:lang w:eastAsia="ar-SA"/>
              </w:rPr>
              <w:t>ленный поиск, обработку и и</w:t>
            </w:r>
            <w:r w:rsidRPr="00EF76D6">
              <w:rPr>
                <w:rFonts w:ascii="Times New Roman" w:eastAsia="Andale Sans UI" w:hAnsi="Times New Roman" w:cs="Times New Roman"/>
                <w:kern w:val="2"/>
                <w:sz w:val="24"/>
                <w:szCs w:val="24"/>
                <w:lang w:eastAsia="ar-SA"/>
              </w:rPr>
              <w:t>с</w:t>
            </w:r>
            <w:r w:rsidRPr="00EF76D6">
              <w:rPr>
                <w:rFonts w:ascii="Times New Roman" w:eastAsia="Andale Sans UI" w:hAnsi="Times New Roman" w:cs="Times New Roman"/>
                <w:kern w:val="2"/>
                <w:sz w:val="24"/>
                <w:szCs w:val="24"/>
                <w:lang w:eastAsia="ar-SA"/>
              </w:rPr>
              <w:t>пользование информации.)</w:t>
            </w:r>
          </w:p>
        </w:tc>
        <w:tc>
          <w:tcPr>
            <w:tcW w:w="316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поиск нео</w:t>
            </w:r>
            <w:r w:rsidRPr="00EF76D6">
              <w:rPr>
                <w:rFonts w:ascii="Times New Roman" w:hAnsi="Times New Roman" w:cs="Times New Roman"/>
                <w:color w:val="000000"/>
                <w:sz w:val="24"/>
                <w:szCs w:val="24"/>
              </w:rPr>
              <w:t>б</w:t>
            </w:r>
            <w:r w:rsidRPr="00EF76D6">
              <w:rPr>
                <w:rFonts w:ascii="Times New Roman" w:hAnsi="Times New Roman" w:cs="Times New Roman"/>
                <w:color w:val="000000"/>
                <w:sz w:val="24"/>
                <w:szCs w:val="24"/>
              </w:rPr>
              <w:t>ходимой информации для выполнения учебных зад</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ний с использованием уче</w:t>
            </w:r>
            <w:r w:rsidRPr="00EF76D6">
              <w:rPr>
                <w:rFonts w:ascii="Times New Roman" w:hAnsi="Times New Roman" w:cs="Times New Roman"/>
                <w:color w:val="000000"/>
                <w:sz w:val="24"/>
                <w:szCs w:val="24"/>
              </w:rPr>
              <w:t>б</w:t>
            </w:r>
            <w:r w:rsidRPr="00EF76D6">
              <w:rPr>
                <w:rFonts w:ascii="Times New Roman" w:hAnsi="Times New Roman" w:cs="Times New Roman"/>
                <w:color w:val="000000"/>
                <w:sz w:val="24"/>
                <w:szCs w:val="24"/>
              </w:rPr>
              <w:t>ной литературы, энцикл</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педий, справочников (вкл</w:t>
            </w:r>
            <w:r w:rsidRPr="00EF76D6">
              <w:rPr>
                <w:rFonts w:ascii="Times New Roman" w:hAnsi="Times New Roman" w:cs="Times New Roman"/>
                <w:color w:val="000000"/>
                <w:sz w:val="24"/>
                <w:szCs w:val="24"/>
              </w:rPr>
              <w:t>ю</w:t>
            </w:r>
            <w:r w:rsidRPr="00EF76D6">
              <w:rPr>
                <w:rFonts w:ascii="Times New Roman" w:hAnsi="Times New Roman" w:cs="Times New Roman"/>
                <w:color w:val="000000"/>
                <w:sz w:val="24"/>
                <w:szCs w:val="24"/>
              </w:rPr>
              <w:t xml:space="preserve">чая электронные, </w:t>
            </w:r>
            <w:r w:rsidRPr="00EF76D6">
              <w:rPr>
                <w:rFonts w:ascii="Times New Roman" w:hAnsi="Times New Roman" w:cs="Times New Roman"/>
                <w:color w:val="000000"/>
                <w:spacing w:val="-2"/>
                <w:sz w:val="24"/>
                <w:szCs w:val="24"/>
              </w:rPr>
              <w:t>цифр</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вые), в открытом информ</w:t>
            </w:r>
            <w:r w:rsidRPr="00EF76D6">
              <w:rPr>
                <w:rFonts w:ascii="Times New Roman" w:hAnsi="Times New Roman" w:cs="Times New Roman"/>
                <w:color w:val="000000"/>
                <w:spacing w:val="-2"/>
                <w:sz w:val="24"/>
                <w:szCs w:val="24"/>
              </w:rPr>
              <w:t>а</w:t>
            </w:r>
            <w:r w:rsidRPr="00EF76D6">
              <w:rPr>
                <w:rFonts w:ascii="Times New Roman" w:hAnsi="Times New Roman" w:cs="Times New Roman"/>
                <w:color w:val="000000"/>
                <w:spacing w:val="-2"/>
                <w:sz w:val="24"/>
                <w:szCs w:val="24"/>
              </w:rPr>
              <w:t>ционном пространстве, в том</w:t>
            </w:r>
            <w:r w:rsidRPr="00EF76D6">
              <w:rPr>
                <w:rFonts w:ascii="Times New Roman" w:hAnsi="Times New Roman" w:cs="Times New Roman"/>
                <w:color w:val="000000"/>
                <w:spacing w:val="-2"/>
                <w:sz w:val="24"/>
                <w:szCs w:val="24"/>
              </w:rPr>
              <w:br/>
            </w:r>
            <w:r w:rsidRPr="00EF76D6">
              <w:rPr>
                <w:rFonts w:ascii="Times New Roman" w:hAnsi="Times New Roman" w:cs="Times New Roman"/>
                <w:color w:val="000000"/>
                <w:sz w:val="24"/>
                <w:szCs w:val="24"/>
              </w:rPr>
              <w:t>числе контролируемом пр</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странстве Интернета;</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запись (фи</w:t>
            </w:r>
            <w:r w:rsidRPr="00EF76D6">
              <w:rPr>
                <w:rFonts w:ascii="Times New Roman" w:hAnsi="Times New Roman" w:cs="Times New Roman"/>
                <w:color w:val="000000"/>
                <w:sz w:val="24"/>
                <w:szCs w:val="24"/>
              </w:rPr>
              <w:t>к</w:t>
            </w:r>
            <w:r w:rsidRPr="00EF76D6">
              <w:rPr>
                <w:rFonts w:ascii="Times New Roman" w:hAnsi="Times New Roman" w:cs="Times New Roman"/>
                <w:color w:val="000000"/>
                <w:sz w:val="24"/>
                <w:szCs w:val="24"/>
              </w:rPr>
              <w:t>сацию) выборочной инфо</w:t>
            </w:r>
            <w:r w:rsidRPr="00EF76D6">
              <w:rPr>
                <w:rFonts w:ascii="Times New Roman" w:hAnsi="Times New Roman" w:cs="Times New Roman"/>
                <w:color w:val="000000"/>
                <w:sz w:val="24"/>
                <w:szCs w:val="24"/>
              </w:rPr>
              <w:t>р</w:t>
            </w:r>
            <w:r w:rsidRPr="00EF76D6">
              <w:rPr>
                <w:rFonts w:ascii="Times New Roman" w:hAnsi="Times New Roman" w:cs="Times New Roman"/>
                <w:color w:val="000000"/>
                <w:sz w:val="24"/>
                <w:szCs w:val="24"/>
              </w:rPr>
              <w:t>мации об окружающем мире и о себе самом, в том числе с по</w:t>
            </w:r>
            <w:r w:rsidRPr="00EF76D6">
              <w:rPr>
                <w:rFonts w:ascii="Times New Roman" w:hAnsi="Times New Roman" w:cs="Times New Roman"/>
                <w:color w:val="000000"/>
                <w:sz w:val="24"/>
                <w:szCs w:val="24"/>
              </w:rPr>
              <w:softHyphen/>
            </w:r>
            <w:r w:rsidRPr="00EF76D6">
              <w:rPr>
                <w:rFonts w:ascii="Times New Roman" w:hAnsi="Times New Roman" w:cs="Times New Roman"/>
                <w:color w:val="000000"/>
                <w:sz w:val="24"/>
                <w:szCs w:val="24"/>
              </w:rPr>
              <w:br/>
              <w:t>мощью инструментов ИКТ;</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использовать знаково</w:t>
            </w:r>
            <w:r w:rsidRPr="00EF76D6">
              <w:rPr>
                <w:rFonts w:ascii="Times New Roman" w:hAnsi="Times New Roman" w:cs="Times New Roman"/>
                <w:color w:val="000000"/>
                <w:spacing w:val="-2"/>
                <w:sz w:val="24"/>
                <w:szCs w:val="24"/>
              </w:rPr>
              <w:softHyphen/>
              <w:t>символические средства, в том чис</w:t>
            </w:r>
            <w:r w:rsidRPr="00EF76D6">
              <w:rPr>
                <w:rFonts w:ascii="Times New Roman" w:hAnsi="Times New Roman" w:cs="Times New Roman"/>
                <w:color w:val="000000"/>
                <w:sz w:val="24"/>
                <w:szCs w:val="24"/>
              </w:rPr>
              <w:t>ле модели (включая виртуальные) и схемы (включая концептуальные), для решения задач;</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сообщения в ус</w:t>
            </w:r>
            <w:r w:rsidRPr="00EF76D6">
              <w:rPr>
                <w:rFonts w:ascii="Times New Roman" w:hAnsi="Times New Roman" w:cs="Times New Roman"/>
                <w:color w:val="000000"/>
                <w:sz w:val="24"/>
                <w:szCs w:val="24"/>
              </w:rPr>
              <w:t>т</w:t>
            </w:r>
            <w:r w:rsidRPr="00EF76D6">
              <w:rPr>
                <w:rFonts w:ascii="Times New Roman" w:hAnsi="Times New Roman" w:cs="Times New Roman"/>
                <w:color w:val="000000"/>
                <w:sz w:val="24"/>
                <w:szCs w:val="24"/>
              </w:rPr>
              <w:t>ной и письменной форме;</w:t>
            </w:r>
          </w:p>
          <w:p w:rsidR="00C4751C" w:rsidRPr="00EF76D6" w:rsidRDefault="00C4751C" w:rsidP="00C4751C">
            <w:pPr>
              <w:spacing w:after="0" w:line="240" w:lineRule="auto"/>
              <w:jc w:val="both"/>
              <w:rPr>
                <w:rFonts w:ascii="Times New Roman" w:hAnsi="Times New Roman" w:cs="Times New Roman"/>
                <w:color w:val="000000"/>
                <w:spacing w:val="-4"/>
                <w:sz w:val="24"/>
                <w:szCs w:val="24"/>
              </w:rPr>
            </w:pPr>
            <w:r w:rsidRPr="00EF76D6">
              <w:rPr>
                <w:rFonts w:ascii="Times New Roman" w:hAnsi="Times New Roman" w:cs="Times New Roman"/>
                <w:color w:val="000000"/>
                <w:spacing w:val="-4"/>
                <w:sz w:val="24"/>
                <w:szCs w:val="24"/>
              </w:rPr>
              <w:t>- ориентироваться на разн</w:t>
            </w:r>
            <w:r w:rsidRPr="00EF76D6">
              <w:rPr>
                <w:rFonts w:ascii="Times New Roman" w:hAnsi="Times New Roman" w:cs="Times New Roman"/>
                <w:color w:val="000000"/>
                <w:spacing w:val="-4"/>
                <w:sz w:val="24"/>
                <w:szCs w:val="24"/>
              </w:rPr>
              <w:t>о</w:t>
            </w:r>
            <w:r w:rsidRPr="00EF76D6">
              <w:rPr>
                <w:rFonts w:ascii="Times New Roman" w:hAnsi="Times New Roman" w:cs="Times New Roman"/>
                <w:color w:val="000000"/>
                <w:spacing w:val="-4"/>
                <w:sz w:val="24"/>
                <w:szCs w:val="24"/>
              </w:rPr>
              <w:t>образие способов решения задач;</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lastRenderedPageBreak/>
              <w:t>- основам смыслового во</w:t>
            </w:r>
            <w:r w:rsidRPr="00EF76D6">
              <w:rPr>
                <w:rFonts w:ascii="Times New Roman" w:hAnsi="Times New Roman" w:cs="Times New Roman"/>
                <w:color w:val="000000"/>
                <w:spacing w:val="-2"/>
                <w:sz w:val="24"/>
                <w:szCs w:val="24"/>
              </w:rPr>
              <w:t>с</w:t>
            </w:r>
            <w:r w:rsidRPr="00EF76D6">
              <w:rPr>
                <w:rFonts w:ascii="Times New Roman" w:hAnsi="Times New Roman" w:cs="Times New Roman"/>
                <w:color w:val="000000"/>
                <w:spacing w:val="-2"/>
                <w:sz w:val="24"/>
                <w:szCs w:val="24"/>
              </w:rPr>
              <w:t>приятия художественных и позна</w:t>
            </w:r>
            <w:r w:rsidRPr="00EF76D6">
              <w:rPr>
                <w:rFonts w:ascii="Times New Roman" w:hAnsi="Times New Roman" w:cs="Times New Roman"/>
                <w:color w:val="000000"/>
                <w:sz w:val="24"/>
                <w:szCs w:val="24"/>
              </w:rPr>
              <w:t>вательных текстов, выделять существенную информацию из сообщений разных видов (в первую очередь текстов);</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анализ об</w:t>
            </w:r>
            <w:r w:rsidRPr="00EF76D6">
              <w:rPr>
                <w:rFonts w:ascii="Times New Roman" w:hAnsi="Times New Roman" w:cs="Times New Roman"/>
                <w:color w:val="000000"/>
                <w:sz w:val="24"/>
                <w:szCs w:val="24"/>
              </w:rPr>
              <w:t>ъ</w:t>
            </w:r>
            <w:r w:rsidRPr="00EF76D6">
              <w:rPr>
                <w:rFonts w:ascii="Times New Roman" w:hAnsi="Times New Roman" w:cs="Times New Roman"/>
                <w:color w:val="000000"/>
                <w:sz w:val="24"/>
                <w:szCs w:val="24"/>
              </w:rPr>
              <w:t>ектов с выделением сущес</w:t>
            </w:r>
            <w:r w:rsidRPr="00EF76D6">
              <w:rPr>
                <w:rFonts w:ascii="Times New Roman" w:hAnsi="Times New Roman" w:cs="Times New Roman"/>
                <w:color w:val="000000"/>
                <w:sz w:val="24"/>
                <w:szCs w:val="24"/>
              </w:rPr>
              <w:t>т</w:t>
            </w:r>
            <w:r w:rsidRPr="00EF76D6">
              <w:rPr>
                <w:rFonts w:ascii="Times New Roman" w:hAnsi="Times New Roman" w:cs="Times New Roman"/>
                <w:color w:val="000000"/>
                <w:sz w:val="24"/>
                <w:szCs w:val="24"/>
              </w:rPr>
              <w:t>венных и несущественных признаков;</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синтез как составление целого из ча</w:t>
            </w:r>
            <w:r w:rsidRPr="00EF76D6">
              <w:rPr>
                <w:rFonts w:ascii="Times New Roman" w:hAnsi="Times New Roman" w:cs="Times New Roman"/>
                <w:color w:val="000000"/>
                <w:sz w:val="24"/>
                <w:szCs w:val="24"/>
              </w:rPr>
              <w:t>с</w:t>
            </w:r>
            <w:r w:rsidRPr="00EF76D6">
              <w:rPr>
                <w:rFonts w:ascii="Times New Roman" w:hAnsi="Times New Roman" w:cs="Times New Roman"/>
                <w:color w:val="000000"/>
                <w:sz w:val="24"/>
                <w:szCs w:val="24"/>
              </w:rPr>
              <w:t>тей;</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проводить сравнение и классификацию по</w:t>
            </w:r>
            <w:r w:rsidRPr="00EF76D6">
              <w:rPr>
                <w:rFonts w:ascii="Times New Roman" w:hAnsi="Times New Roman" w:cs="Times New Roman"/>
                <w:color w:val="000000"/>
                <w:spacing w:val="4"/>
                <w:sz w:val="24"/>
                <w:szCs w:val="24"/>
              </w:rPr>
              <w:br/>
            </w:r>
            <w:r w:rsidRPr="00EF76D6">
              <w:rPr>
                <w:rFonts w:ascii="Times New Roman" w:hAnsi="Times New Roman" w:cs="Times New Roman"/>
                <w:color w:val="000000"/>
                <w:sz w:val="24"/>
                <w:szCs w:val="24"/>
              </w:rPr>
              <w:t>заданным критериям;</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устанавливать причинно</w:t>
            </w:r>
            <w:r w:rsidRPr="00EF76D6">
              <w:rPr>
                <w:rFonts w:ascii="Times New Roman" w:hAnsi="Times New Roman" w:cs="Times New Roman"/>
                <w:color w:val="000000"/>
                <w:spacing w:val="2"/>
                <w:sz w:val="24"/>
                <w:szCs w:val="24"/>
              </w:rPr>
              <w:softHyphen/>
              <w:t>следственные связи в из</w:t>
            </w:r>
            <w:r w:rsidRPr="00EF76D6">
              <w:rPr>
                <w:rFonts w:ascii="Times New Roman" w:hAnsi="Times New Roman" w:cs="Times New Roman"/>
                <w:color w:val="000000"/>
                <w:spacing w:val="2"/>
                <w:sz w:val="24"/>
                <w:szCs w:val="24"/>
              </w:rPr>
              <w:t>у</w:t>
            </w:r>
            <w:r w:rsidRPr="00EF76D6">
              <w:rPr>
                <w:rFonts w:ascii="Times New Roman" w:hAnsi="Times New Roman" w:cs="Times New Roman"/>
                <w:color w:val="000000"/>
                <w:spacing w:val="2"/>
                <w:sz w:val="24"/>
                <w:szCs w:val="24"/>
              </w:rPr>
              <w:t>чае</w:t>
            </w:r>
            <w:r w:rsidRPr="00EF76D6">
              <w:rPr>
                <w:rFonts w:ascii="Times New Roman" w:hAnsi="Times New Roman" w:cs="Times New Roman"/>
                <w:color w:val="000000"/>
                <w:sz w:val="24"/>
                <w:szCs w:val="24"/>
              </w:rPr>
              <w:t>мом круге явлений;</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рассуждения в форме связи простых су</w:t>
            </w:r>
            <w:r w:rsidRPr="00EF76D6">
              <w:rPr>
                <w:rFonts w:ascii="Times New Roman" w:hAnsi="Times New Roman" w:cs="Times New Roman"/>
                <w:color w:val="000000"/>
                <w:sz w:val="24"/>
                <w:szCs w:val="24"/>
              </w:rPr>
              <w:t>ж</w:t>
            </w:r>
            <w:r w:rsidRPr="00EF76D6">
              <w:rPr>
                <w:rFonts w:ascii="Times New Roman" w:hAnsi="Times New Roman" w:cs="Times New Roman"/>
                <w:color w:val="000000"/>
                <w:sz w:val="24"/>
                <w:szCs w:val="24"/>
              </w:rPr>
              <w:t>дений об объекте, его строении, свойствах и св</w:t>
            </w:r>
            <w:r w:rsidRPr="00EF76D6">
              <w:rPr>
                <w:rFonts w:ascii="Times New Roman" w:hAnsi="Times New Roman" w:cs="Times New Roman"/>
                <w:color w:val="000000"/>
                <w:sz w:val="24"/>
                <w:szCs w:val="24"/>
              </w:rPr>
              <w:t>я</w:t>
            </w:r>
            <w:r w:rsidRPr="00EF76D6">
              <w:rPr>
                <w:rFonts w:ascii="Times New Roman" w:hAnsi="Times New Roman" w:cs="Times New Roman"/>
                <w:color w:val="000000"/>
                <w:sz w:val="24"/>
                <w:szCs w:val="24"/>
              </w:rPr>
              <w:t>зях;</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обобщать, т.</w:t>
            </w:r>
            <w:r w:rsidRPr="00EF76D6">
              <w:rPr>
                <w:rFonts w:ascii="Times New Roman" w:hAnsi="Times New Roman" w:cs="Times New Roman"/>
                <w:color w:val="000000"/>
                <w:sz w:val="24"/>
                <w:szCs w:val="24"/>
              </w:rPr>
              <w:t> </w:t>
            </w:r>
            <w:r w:rsidRPr="00EF76D6">
              <w:rPr>
                <w:rFonts w:ascii="Times New Roman" w:hAnsi="Times New Roman" w:cs="Times New Roman"/>
                <w:color w:val="000000"/>
                <w:sz w:val="24"/>
                <w:szCs w:val="24"/>
              </w:rPr>
              <w:t>е. осущест</w:t>
            </w:r>
            <w:r w:rsidRPr="00EF76D6">
              <w:rPr>
                <w:rFonts w:ascii="Times New Roman" w:hAnsi="Times New Roman" w:cs="Times New Roman"/>
                <w:color w:val="000000"/>
                <w:sz w:val="24"/>
                <w:szCs w:val="24"/>
              </w:rPr>
              <w:t>в</w:t>
            </w:r>
            <w:r w:rsidRPr="00EF76D6">
              <w:rPr>
                <w:rFonts w:ascii="Times New Roman" w:hAnsi="Times New Roman" w:cs="Times New Roman"/>
                <w:color w:val="000000"/>
                <w:sz w:val="24"/>
                <w:szCs w:val="24"/>
              </w:rPr>
              <w:t>лять генерализацию и выв</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дение общности для целого ряда или класса единичных объектов,</w:t>
            </w:r>
            <w:r w:rsidRPr="00EF76D6">
              <w:rPr>
                <w:rFonts w:ascii="Times New Roman" w:hAnsi="Times New Roman" w:cs="Times New Roman"/>
                <w:color w:val="000000"/>
                <w:sz w:val="24"/>
                <w:szCs w:val="24"/>
              </w:rPr>
              <w:br/>
              <w:t>на основе выделения су</w:t>
            </w:r>
            <w:r w:rsidRPr="00EF76D6">
              <w:rPr>
                <w:rFonts w:ascii="Times New Roman" w:hAnsi="Times New Roman" w:cs="Times New Roman"/>
                <w:color w:val="000000"/>
                <w:sz w:val="24"/>
                <w:szCs w:val="24"/>
              </w:rPr>
              <w:t>щ</w:t>
            </w:r>
            <w:r w:rsidRPr="00EF76D6">
              <w:rPr>
                <w:rFonts w:ascii="Times New Roman" w:hAnsi="Times New Roman" w:cs="Times New Roman"/>
                <w:color w:val="000000"/>
                <w:sz w:val="24"/>
                <w:szCs w:val="24"/>
              </w:rPr>
              <w:t>ностной связи;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подведение под понятие на основе ра</w:t>
            </w:r>
            <w:r w:rsidRPr="00EF76D6">
              <w:rPr>
                <w:rFonts w:ascii="Times New Roman" w:hAnsi="Times New Roman" w:cs="Times New Roman"/>
                <w:color w:val="000000"/>
                <w:sz w:val="24"/>
                <w:szCs w:val="24"/>
              </w:rPr>
              <w:t>с</w:t>
            </w:r>
            <w:r w:rsidRPr="00EF76D6">
              <w:rPr>
                <w:rFonts w:ascii="Times New Roman" w:hAnsi="Times New Roman" w:cs="Times New Roman"/>
                <w:color w:val="000000"/>
                <w:sz w:val="24"/>
                <w:szCs w:val="24"/>
              </w:rPr>
              <w:t>познавания объектов, выд</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ления существенных пр</w:t>
            </w:r>
            <w:r w:rsidRPr="00EF76D6">
              <w:rPr>
                <w:rFonts w:ascii="Times New Roman" w:hAnsi="Times New Roman" w:cs="Times New Roman"/>
                <w:color w:val="000000"/>
                <w:sz w:val="24"/>
                <w:szCs w:val="24"/>
              </w:rPr>
              <w:t>и</w:t>
            </w:r>
            <w:r w:rsidRPr="00EF76D6">
              <w:rPr>
                <w:rFonts w:ascii="Times New Roman" w:hAnsi="Times New Roman" w:cs="Times New Roman"/>
                <w:color w:val="000000"/>
                <w:sz w:val="24"/>
                <w:szCs w:val="24"/>
              </w:rPr>
              <w:t>знаков и их синтеза;</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устанавливать аналогии;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владеть рядом общих приёмов решения задач.</w:t>
            </w:r>
          </w:p>
          <w:p w:rsidR="00C4751C" w:rsidRPr="00EF76D6" w:rsidRDefault="00C4751C" w:rsidP="00C4751C">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lastRenderedPageBreak/>
              <w:t>- осуществлять расш</w:t>
            </w:r>
            <w:r w:rsidRPr="00EF76D6">
              <w:rPr>
                <w:rFonts w:ascii="Times New Roman" w:hAnsi="Times New Roman" w:cs="Times New Roman"/>
                <w:iCs/>
                <w:color w:val="000000"/>
                <w:sz w:val="24"/>
                <w:szCs w:val="24"/>
              </w:rPr>
              <w:t>и</w:t>
            </w:r>
            <w:r w:rsidRPr="00EF76D6">
              <w:rPr>
                <w:rFonts w:ascii="Times New Roman" w:hAnsi="Times New Roman" w:cs="Times New Roman"/>
                <w:iCs/>
                <w:color w:val="000000"/>
                <w:sz w:val="24"/>
                <w:szCs w:val="24"/>
              </w:rPr>
              <w:t>ренный поиск информ</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ции с использованием р</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сурсов библиотек и И</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тернета;</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записывать, фиксир</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вать информацию об о</w:t>
            </w:r>
            <w:r w:rsidRPr="00EF76D6">
              <w:rPr>
                <w:rFonts w:ascii="Times New Roman" w:hAnsi="Times New Roman" w:cs="Times New Roman"/>
                <w:iCs/>
                <w:color w:val="000000"/>
                <w:sz w:val="24"/>
                <w:szCs w:val="24"/>
              </w:rPr>
              <w:t>к</w:t>
            </w:r>
            <w:r w:rsidRPr="00EF76D6">
              <w:rPr>
                <w:rFonts w:ascii="Times New Roman" w:hAnsi="Times New Roman" w:cs="Times New Roman"/>
                <w:iCs/>
                <w:color w:val="000000"/>
                <w:sz w:val="24"/>
                <w:szCs w:val="24"/>
              </w:rPr>
              <w:t>ружающем мире с пом</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щью инструментов ИКТ;</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создавать и преобраз</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вывать модели и схемы для решения задач;</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осознанно и произвол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t>но строить сообщения в устной и письменной форме;</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осуществлять выбор наиболее эффективных способов решения задач в зависимости от конкре</w:t>
            </w:r>
            <w:r w:rsidRPr="00EF76D6">
              <w:rPr>
                <w:rFonts w:ascii="Times New Roman" w:hAnsi="Times New Roman" w:cs="Times New Roman"/>
                <w:iCs/>
                <w:color w:val="000000"/>
                <w:sz w:val="24"/>
                <w:szCs w:val="24"/>
              </w:rPr>
              <w:t>т</w:t>
            </w:r>
            <w:r w:rsidRPr="00EF76D6">
              <w:rPr>
                <w:rFonts w:ascii="Times New Roman" w:hAnsi="Times New Roman" w:cs="Times New Roman"/>
                <w:iCs/>
                <w:color w:val="000000"/>
                <w:sz w:val="24"/>
                <w:szCs w:val="24"/>
              </w:rPr>
              <w:t>ных условий;</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xml:space="preserve">- осуществлять синтез как составление целого из </w:t>
            </w:r>
            <w:r w:rsidRPr="00EF76D6">
              <w:rPr>
                <w:rFonts w:ascii="Times New Roman" w:hAnsi="Times New Roman" w:cs="Times New Roman"/>
                <w:iCs/>
                <w:color w:val="000000"/>
                <w:sz w:val="24"/>
                <w:szCs w:val="24"/>
              </w:rPr>
              <w:lastRenderedPageBreak/>
              <w:t>частей, самостоятельно достраивая и восполняя недостающие компоне</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ты;</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осуществлять сравнение и классификацию, сам</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стоятельно выбирая о</w:t>
            </w:r>
            <w:r w:rsidRPr="00EF76D6">
              <w:rPr>
                <w:rFonts w:ascii="Times New Roman" w:hAnsi="Times New Roman" w:cs="Times New Roman"/>
                <w:iCs/>
                <w:color w:val="000000"/>
                <w:sz w:val="24"/>
                <w:szCs w:val="24"/>
              </w:rPr>
              <w:t>с</w:t>
            </w:r>
            <w:r w:rsidRPr="00EF76D6">
              <w:rPr>
                <w:rFonts w:ascii="Times New Roman" w:hAnsi="Times New Roman" w:cs="Times New Roman"/>
                <w:iCs/>
                <w:color w:val="000000"/>
                <w:sz w:val="24"/>
                <w:szCs w:val="24"/>
              </w:rPr>
              <w:t>нования и критерии для указанных логических операций;</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строить логическое ра</w:t>
            </w:r>
            <w:r w:rsidRPr="00EF76D6">
              <w:rPr>
                <w:rFonts w:ascii="Times New Roman" w:hAnsi="Times New Roman" w:cs="Times New Roman"/>
                <w:iCs/>
                <w:color w:val="000000"/>
                <w:sz w:val="24"/>
                <w:szCs w:val="24"/>
              </w:rPr>
              <w:t>с</w:t>
            </w:r>
            <w:r w:rsidRPr="00EF76D6">
              <w:rPr>
                <w:rFonts w:ascii="Times New Roman" w:hAnsi="Times New Roman" w:cs="Times New Roman"/>
                <w:iCs/>
                <w:color w:val="000000"/>
                <w:sz w:val="24"/>
                <w:szCs w:val="24"/>
              </w:rPr>
              <w:t>суждение, включающее установление причинно</w:t>
            </w:r>
            <w:r w:rsidRPr="00EF76D6">
              <w:rPr>
                <w:rFonts w:ascii="Times New Roman" w:hAnsi="Times New Roman" w:cs="Times New Roman"/>
                <w:iCs/>
                <w:color w:val="000000"/>
                <w:sz w:val="24"/>
                <w:szCs w:val="24"/>
              </w:rPr>
              <w:softHyphen/>
              <w:t>следственных связей;</w:t>
            </w:r>
          </w:p>
          <w:p w:rsidR="00C4751C" w:rsidRPr="00EF76D6" w:rsidRDefault="00C4751C" w:rsidP="00C4751C">
            <w:pPr>
              <w:spacing w:after="0" w:line="240" w:lineRule="auto"/>
              <w:jc w:val="both"/>
              <w:rPr>
                <w:rFonts w:ascii="Times New Roman" w:hAnsi="Times New Roman" w:cs="Times New Roman"/>
                <w:iCs/>
                <w:color w:val="000000"/>
                <w:spacing w:val="2"/>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произвольно и осозна</w:t>
            </w:r>
            <w:r w:rsidRPr="00EF76D6">
              <w:rPr>
                <w:rFonts w:ascii="Times New Roman" w:hAnsi="Times New Roman" w:cs="Times New Roman"/>
                <w:iCs/>
                <w:color w:val="000000"/>
                <w:spacing w:val="2"/>
                <w:sz w:val="24"/>
                <w:szCs w:val="24"/>
              </w:rPr>
              <w:t>н</w:t>
            </w:r>
            <w:r w:rsidRPr="00EF76D6">
              <w:rPr>
                <w:rFonts w:ascii="Times New Roman" w:hAnsi="Times New Roman" w:cs="Times New Roman"/>
                <w:iCs/>
                <w:color w:val="000000"/>
                <w:spacing w:val="2"/>
                <w:sz w:val="24"/>
                <w:szCs w:val="24"/>
              </w:rPr>
              <w:t xml:space="preserve">но владеть общими приёмами </w:t>
            </w:r>
            <w:r w:rsidRPr="00EF76D6">
              <w:rPr>
                <w:rFonts w:ascii="Times New Roman" w:hAnsi="Times New Roman" w:cs="Times New Roman"/>
                <w:iCs/>
                <w:color w:val="000000"/>
                <w:sz w:val="24"/>
                <w:szCs w:val="24"/>
              </w:rPr>
              <w:t>решения задач.</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iCs/>
                <w:color w:val="000000"/>
                <w:sz w:val="24"/>
                <w:szCs w:val="24"/>
              </w:rPr>
            </w:pPr>
          </w:p>
        </w:tc>
      </w:tr>
      <w:tr w:rsidR="00C4751C" w:rsidRPr="00EF76D6" w:rsidTr="00C4751C">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Коммуникативные (социальную компетентность и учет позиции других людей, партнеров по о</w:t>
            </w:r>
            <w:r w:rsidRPr="00EF76D6">
              <w:rPr>
                <w:rFonts w:ascii="Times New Roman" w:eastAsia="Andale Sans UI" w:hAnsi="Times New Roman" w:cs="Times New Roman"/>
                <w:kern w:val="2"/>
                <w:sz w:val="24"/>
                <w:szCs w:val="24"/>
                <w:lang w:eastAsia="ar-SA"/>
              </w:rPr>
              <w:t>б</w:t>
            </w:r>
            <w:r w:rsidRPr="00EF76D6">
              <w:rPr>
                <w:rFonts w:ascii="Times New Roman" w:eastAsia="Andale Sans UI" w:hAnsi="Times New Roman" w:cs="Times New Roman"/>
                <w:kern w:val="2"/>
                <w:sz w:val="24"/>
                <w:szCs w:val="24"/>
                <w:lang w:eastAsia="ar-SA"/>
              </w:rPr>
              <w:t>щению или деятельности;умение слушать и вступать в ди</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лог;участвовать в коллективном обсуждении проблем;</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интегрироваться в группу сверс</w:t>
            </w:r>
            <w:r w:rsidRPr="00EF76D6">
              <w:rPr>
                <w:rFonts w:ascii="Times New Roman" w:eastAsia="Andale Sans UI" w:hAnsi="Times New Roman" w:cs="Times New Roman"/>
                <w:kern w:val="2"/>
                <w:sz w:val="24"/>
                <w:szCs w:val="24"/>
                <w:lang w:eastAsia="ar-SA"/>
              </w:rPr>
              <w:t>т</w:t>
            </w:r>
            <w:r w:rsidRPr="00EF76D6">
              <w:rPr>
                <w:rFonts w:ascii="Times New Roman" w:eastAsia="Andale Sans UI" w:hAnsi="Times New Roman" w:cs="Times New Roman"/>
                <w:kern w:val="2"/>
                <w:sz w:val="24"/>
                <w:szCs w:val="24"/>
                <w:lang w:eastAsia="ar-SA"/>
              </w:rPr>
              <w:t xml:space="preserve">ников и строить продуктивное взаимодействие и сотрудничество </w:t>
            </w:r>
            <w:r w:rsidRPr="00EF76D6">
              <w:rPr>
                <w:rFonts w:ascii="Times New Roman" w:eastAsia="Andale Sans UI" w:hAnsi="Times New Roman" w:cs="Times New Roman"/>
                <w:kern w:val="2"/>
                <w:sz w:val="24"/>
                <w:szCs w:val="24"/>
                <w:lang w:eastAsia="ar-SA"/>
              </w:rPr>
              <w:lastRenderedPageBreak/>
              <w:t>со сверстниками и взрослыми.)</w:t>
            </w:r>
          </w:p>
        </w:tc>
        <w:tc>
          <w:tcPr>
            <w:tcW w:w="3164"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lastRenderedPageBreak/>
              <w:t>- адекватно использовать коммуникативные, прежде все</w:t>
            </w:r>
            <w:r w:rsidRPr="00EF76D6">
              <w:rPr>
                <w:rFonts w:ascii="Times New Roman" w:hAnsi="Times New Roman" w:cs="Times New Roman"/>
                <w:color w:val="000000"/>
                <w:sz w:val="24"/>
                <w:szCs w:val="24"/>
              </w:rPr>
              <w:t xml:space="preserve">го </w:t>
            </w:r>
            <w:r w:rsidRPr="00EF76D6">
              <w:rPr>
                <w:rFonts w:ascii="Times New Roman" w:hAnsi="Times New Roman" w:cs="Times New Roman"/>
                <w:color w:val="000000"/>
                <w:spacing w:val="-2"/>
                <w:sz w:val="24"/>
                <w:szCs w:val="24"/>
              </w:rPr>
              <w:t>речевые, средства для решения различных комм</w:t>
            </w:r>
            <w:r w:rsidRPr="00EF76D6">
              <w:rPr>
                <w:rFonts w:ascii="Times New Roman" w:hAnsi="Times New Roman" w:cs="Times New Roman"/>
                <w:color w:val="000000"/>
                <w:spacing w:val="-2"/>
                <w:sz w:val="24"/>
                <w:szCs w:val="24"/>
              </w:rPr>
              <w:t>у</w:t>
            </w:r>
            <w:r w:rsidRPr="00EF76D6">
              <w:rPr>
                <w:rFonts w:ascii="Times New Roman" w:hAnsi="Times New Roman" w:cs="Times New Roman"/>
                <w:color w:val="000000"/>
                <w:spacing w:val="-2"/>
                <w:sz w:val="24"/>
                <w:szCs w:val="24"/>
              </w:rPr>
              <w:t>никативных задач, строить монологическое высказыв</w:t>
            </w:r>
            <w:r w:rsidRPr="00EF76D6">
              <w:rPr>
                <w:rFonts w:ascii="Times New Roman" w:hAnsi="Times New Roman" w:cs="Times New Roman"/>
                <w:color w:val="000000"/>
                <w:spacing w:val="-2"/>
                <w:sz w:val="24"/>
                <w:szCs w:val="24"/>
              </w:rPr>
              <w:t>а</w:t>
            </w:r>
            <w:r w:rsidRPr="00EF76D6">
              <w:rPr>
                <w:rFonts w:ascii="Times New Roman" w:hAnsi="Times New Roman" w:cs="Times New Roman"/>
                <w:color w:val="000000"/>
                <w:spacing w:val="-2"/>
                <w:sz w:val="24"/>
                <w:szCs w:val="24"/>
              </w:rPr>
              <w:t>ние (в том чис</w:t>
            </w:r>
            <w:r w:rsidRPr="00EF76D6">
              <w:rPr>
                <w:rFonts w:ascii="Times New Roman" w:hAnsi="Times New Roman" w:cs="Times New Roman"/>
                <w:color w:val="000000"/>
                <w:spacing w:val="2"/>
                <w:sz w:val="24"/>
                <w:szCs w:val="24"/>
              </w:rPr>
              <w:t>ле сопрово</w:t>
            </w:r>
            <w:r w:rsidRPr="00EF76D6">
              <w:rPr>
                <w:rFonts w:ascii="Times New Roman" w:hAnsi="Times New Roman" w:cs="Times New Roman"/>
                <w:color w:val="000000"/>
                <w:spacing w:val="2"/>
                <w:sz w:val="24"/>
                <w:szCs w:val="24"/>
              </w:rPr>
              <w:t>ж</w:t>
            </w:r>
            <w:r w:rsidRPr="00EF76D6">
              <w:rPr>
                <w:rFonts w:ascii="Times New Roman" w:hAnsi="Times New Roman" w:cs="Times New Roman"/>
                <w:color w:val="000000"/>
                <w:spacing w:val="2"/>
                <w:sz w:val="24"/>
                <w:szCs w:val="24"/>
              </w:rPr>
              <w:t xml:space="preserve">дая его аудиовизуальной поддержкой), владеть </w:t>
            </w:r>
            <w:r w:rsidRPr="00EF76D6">
              <w:rPr>
                <w:rFonts w:ascii="Times New Roman" w:hAnsi="Times New Roman" w:cs="Times New Roman"/>
                <w:color w:val="000000"/>
                <w:sz w:val="24"/>
                <w:szCs w:val="24"/>
              </w:rPr>
              <w:t>ди</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логической формой комм</w:t>
            </w:r>
            <w:r w:rsidRPr="00EF76D6">
              <w:rPr>
                <w:rFonts w:ascii="Times New Roman" w:hAnsi="Times New Roman" w:cs="Times New Roman"/>
                <w:color w:val="000000"/>
                <w:sz w:val="24"/>
                <w:szCs w:val="24"/>
              </w:rPr>
              <w:t>у</w:t>
            </w:r>
            <w:r w:rsidRPr="00EF76D6">
              <w:rPr>
                <w:rFonts w:ascii="Times New Roman" w:hAnsi="Times New Roman" w:cs="Times New Roman"/>
                <w:color w:val="000000"/>
                <w:sz w:val="24"/>
                <w:szCs w:val="24"/>
              </w:rPr>
              <w:lastRenderedPageBreak/>
              <w:t>никации, используя в том чис</w:t>
            </w:r>
            <w:r w:rsidRPr="00EF76D6">
              <w:rPr>
                <w:rFonts w:ascii="Times New Roman" w:hAnsi="Times New Roman" w:cs="Times New Roman"/>
                <w:color w:val="000000"/>
                <w:spacing w:val="2"/>
                <w:sz w:val="24"/>
                <w:szCs w:val="24"/>
              </w:rPr>
              <w:t>ле средства и инстр</w:t>
            </w:r>
            <w:r w:rsidRPr="00EF76D6">
              <w:rPr>
                <w:rFonts w:ascii="Times New Roman" w:hAnsi="Times New Roman" w:cs="Times New Roman"/>
                <w:color w:val="000000"/>
                <w:spacing w:val="2"/>
                <w:sz w:val="24"/>
                <w:szCs w:val="24"/>
              </w:rPr>
              <w:t>у</w:t>
            </w:r>
            <w:r w:rsidRPr="00EF76D6">
              <w:rPr>
                <w:rFonts w:ascii="Times New Roman" w:hAnsi="Times New Roman" w:cs="Times New Roman"/>
                <w:color w:val="000000"/>
                <w:spacing w:val="2"/>
                <w:sz w:val="24"/>
                <w:szCs w:val="24"/>
              </w:rPr>
              <w:t>менты ИКТ и дистанцио</w:t>
            </w:r>
            <w:r w:rsidRPr="00EF76D6">
              <w:rPr>
                <w:rFonts w:ascii="Times New Roman" w:hAnsi="Times New Roman" w:cs="Times New Roman"/>
                <w:color w:val="000000"/>
                <w:spacing w:val="2"/>
                <w:sz w:val="24"/>
                <w:szCs w:val="24"/>
              </w:rPr>
              <w:t>н</w:t>
            </w:r>
            <w:r w:rsidRPr="00EF76D6">
              <w:rPr>
                <w:rFonts w:ascii="Times New Roman" w:hAnsi="Times New Roman" w:cs="Times New Roman"/>
                <w:color w:val="000000"/>
                <w:spacing w:val="2"/>
                <w:sz w:val="24"/>
                <w:szCs w:val="24"/>
              </w:rPr>
              <w:t>ного обще</w:t>
            </w:r>
            <w:r w:rsidRPr="00EF76D6">
              <w:rPr>
                <w:rFonts w:ascii="Times New Roman" w:hAnsi="Times New Roman" w:cs="Times New Roman"/>
                <w:color w:val="000000"/>
                <w:sz w:val="24"/>
                <w:szCs w:val="24"/>
              </w:rPr>
              <w:t>ния;</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допускать возможность существования у людей ра</w:t>
            </w:r>
            <w:r w:rsidRPr="00EF76D6">
              <w:rPr>
                <w:rFonts w:ascii="Times New Roman" w:hAnsi="Times New Roman" w:cs="Times New Roman"/>
                <w:color w:val="000000"/>
                <w:sz w:val="24"/>
                <w:szCs w:val="24"/>
              </w:rPr>
              <w:t>з</w:t>
            </w:r>
            <w:r w:rsidRPr="00EF76D6">
              <w:rPr>
                <w:rFonts w:ascii="Times New Roman" w:hAnsi="Times New Roman" w:cs="Times New Roman"/>
                <w:color w:val="000000"/>
                <w:sz w:val="24"/>
                <w:szCs w:val="24"/>
              </w:rPr>
              <w:t>личных точек зрения, в том числе не совпадающих с его собственной, и ориентир</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ваться на позицию партнёра в общении и взаимодейс</w:t>
            </w:r>
            <w:r w:rsidRPr="00EF76D6">
              <w:rPr>
                <w:rFonts w:ascii="Times New Roman" w:hAnsi="Times New Roman" w:cs="Times New Roman"/>
                <w:color w:val="000000"/>
                <w:sz w:val="24"/>
                <w:szCs w:val="24"/>
              </w:rPr>
              <w:t>т</w:t>
            </w:r>
            <w:r w:rsidRPr="00EF76D6">
              <w:rPr>
                <w:rFonts w:ascii="Times New Roman" w:hAnsi="Times New Roman" w:cs="Times New Roman"/>
                <w:color w:val="000000"/>
                <w:sz w:val="24"/>
                <w:szCs w:val="24"/>
              </w:rPr>
              <w:t>вии;</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учитывать разные мнения и стремиться к координации различных позиций в с</w:t>
            </w:r>
            <w:r w:rsidRPr="00EF76D6">
              <w:rPr>
                <w:rFonts w:ascii="Times New Roman" w:hAnsi="Times New Roman" w:cs="Times New Roman"/>
                <w:color w:val="000000"/>
                <w:sz w:val="24"/>
                <w:szCs w:val="24"/>
              </w:rPr>
              <w:t>о</w:t>
            </w:r>
            <w:r w:rsidRPr="00EF76D6">
              <w:rPr>
                <w:rFonts w:ascii="Times New Roman" w:hAnsi="Times New Roman" w:cs="Times New Roman"/>
                <w:color w:val="000000"/>
                <w:sz w:val="24"/>
                <w:szCs w:val="24"/>
              </w:rPr>
              <w:t>трудничестве;</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формулировать собстве</w:t>
            </w:r>
            <w:r w:rsidRPr="00EF76D6">
              <w:rPr>
                <w:rFonts w:ascii="Times New Roman" w:hAnsi="Times New Roman" w:cs="Times New Roman"/>
                <w:color w:val="000000"/>
                <w:sz w:val="24"/>
                <w:szCs w:val="24"/>
              </w:rPr>
              <w:t>н</w:t>
            </w:r>
            <w:r w:rsidRPr="00EF76D6">
              <w:rPr>
                <w:rFonts w:ascii="Times New Roman" w:hAnsi="Times New Roman" w:cs="Times New Roman"/>
                <w:color w:val="000000"/>
                <w:sz w:val="24"/>
                <w:szCs w:val="24"/>
              </w:rPr>
              <w:t>ное мнение и позицию;</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договариваться и прих</w:t>
            </w:r>
            <w:r w:rsidRPr="00EF76D6">
              <w:rPr>
                <w:rFonts w:ascii="Times New Roman" w:hAnsi="Times New Roman" w:cs="Times New Roman"/>
                <w:color w:val="000000"/>
                <w:spacing w:val="2"/>
                <w:sz w:val="24"/>
                <w:szCs w:val="24"/>
              </w:rPr>
              <w:t>о</w:t>
            </w:r>
            <w:r w:rsidRPr="00EF76D6">
              <w:rPr>
                <w:rFonts w:ascii="Times New Roman" w:hAnsi="Times New Roman" w:cs="Times New Roman"/>
                <w:color w:val="000000"/>
                <w:spacing w:val="2"/>
                <w:sz w:val="24"/>
                <w:szCs w:val="24"/>
              </w:rPr>
              <w:t>дить к общему решению в со</w:t>
            </w:r>
            <w:r w:rsidRPr="00EF76D6">
              <w:rPr>
                <w:rFonts w:ascii="Times New Roman" w:hAnsi="Times New Roman" w:cs="Times New Roman"/>
                <w:color w:val="000000"/>
                <w:sz w:val="24"/>
                <w:szCs w:val="24"/>
              </w:rPr>
              <w:t>вместной деятельности, в том числе в ситуации столкновения интересов;</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задавать вопросы;</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контролировать действия партнёра;</w:t>
            </w: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использовать речь для р</w:t>
            </w:r>
            <w:r w:rsidRPr="00EF76D6">
              <w:rPr>
                <w:rFonts w:ascii="Times New Roman" w:hAnsi="Times New Roman" w:cs="Times New Roman"/>
                <w:color w:val="000000"/>
                <w:sz w:val="24"/>
                <w:szCs w:val="24"/>
              </w:rPr>
              <w:t>е</w:t>
            </w:r>
            <w:r w:rsidRPr="00EF76D6">
              <w:rPr>
                <w:rFonts w:ascii="Times New Roman" w:hAnsi="Times New Roman" w:cs="Times New Roman"/>
                <w:color w:val="000000"/>
                <w:sz w:val="24"/>
                <w:szCs w:val="24"/>
              </w:rPr>
              <w:t>гуляции своего действия;</w:t>
            </w:r>
          </w:p>
          <w:p w:rsidR="00C4751C" w:rsidRPr="00EF76D6" w:rsidRDefault="00C4751C" w:rsidP="00C4751C">
            <w:pPr>
              <w:spacing w:after="0" w:line="240" w:lineRule="auto"/>
              <w:jc w:val="both"/>
              <w:rPr>
                <w:rFonts w:ascii="Times New Roman" w:hAnsi="Times New Roman" w:cs="Times New Roman"/>
                <w:i/>
                <w:iCs/>
                <w:color w:val="000000"/>
                <w:sz w:val="24"/>
                <w:szCs w:val="24"/>
              </w:rPr>
            </w:pPr>
            <w:r w:rsidRPr="00EF76D6">
              <w:rPr>
                <w:rFonts w:ascii="Times New Roman" w:hAnsi="Times New Roman" w:cs="Times New Roman"/>
                <w:color w:val="000000"/>
                <w:spacing w:val="2"/>
                <w:sz w:val="24"/>
                <w:szCs w:val="24"/>
              </w:rPr>
              <w:t>- адекватно использовать речевые средства для р</w:t>
            </w:r>
            <w:r w:rsidRPr="00EF76D6">
              <w:rPr>
                <w:rFonts w:ascii="Times New Roman" w:hAnsi="Times New Roman" w:cs="Times New Roman"/>
                <w:color w:val="000000"/>
                <w:spacing w:val="2"/>
                <w:sz w:val="24"/>
                <w:szCs w:val="24"/>
              </w:rPr>
              <w:t>е</w:t>
            </w:r>
            <w:r w:rsidRPr="00EF76D6">
              <w:rPr>
                <w:rFonts w:ascii="Times New Roman" w:hAnsi="Times New Roman" w:cs="Times New Roman"/>
                <w:color w:val="000000"/>
                <w:spacing w:val="2"/>
                <w:sz w:val="24"/>
                <w:szCs w:val="24"/>
              </w:rPr>
              <w:t xml:space="preserve">шения </w:t>
            </w:r>
            <w:r w:rsidRPr="00EF76D6">
              <w:rPr>
                <w:rFonts w:ascii="Times New Roman" w:hAnsi="Times New Roman" w:cs="Times New Roman"/>
                <w:color w:val="000000"/>
                <w:sz w:val="24"/>
                <w:szCs w:val="24"/>
              </w:rPr>
              <w:t>различных коммун</w:t>
            </w:r>
            <w:r w:rsidRPr="00EF76D6">
              <w:rPr>
                <w:rFonts w:ascii="Times New Roman" w:hAnsi="Times New Roman" w:cs="Times New Roman"/>
                <w:color w:val="000000"/>
                <w:sz w:val="24"/>
                <w:szCs w:val="24"/>
              </w:rPr>
              <w:t>и</w:t>
            </w:r>
            <w:r w:rsidRPr="00EF76D6">
              <w:rPr>
                <w:rFonts w:ascii="Times New Roman" w:hAnsi="Times New Roman" w:cs="Times New Roman"/>
                <w:color w:val="000000"/>
                <w:sz w:val="24"/>
                <w:szCs w:val="24"/>
              </w:rPr>
              <w:t>кативных задач, строить монологическое высказыв</w:t>
            </w:r>
            <w:r w:rsidRPr="00EF76D6">
              <w:rPr>
                <w:rFonts w:ascii="Times New Roman" w:hAnsi="Times New Roman" w:cs="Times New Roman"/>
                <w:color w:val="000000"/>
                <w:sz w:val="24"/>
                <w:szCs w:val="24"/>
              </w:rPr>
              <w:t>а</w:t>
            </w:r>
            <w:r w:rsidRPr="00EF76D6">
              <w:rPr>
                <w:rFonts w:ascii="Times New Roman" w:hAnsi="Times New Roman" w:cs="Times New Roman"/>
                <w:color w:val="000000"/>
                <w:sz w:val="24"/>
                <w:szCs w:val="24"/>
              </w:rPr>
              <w:t>ние, владеть диалогической формой речи.</w:t>
            </w:r>
          </w:p>
          <w:p w:rsidR="00C4751C" w:rsidRPr="00EF76D6" w:rsidRDefault="00C4751C" w:rsidP="00C4751C">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pacing w:val="2"/>
                <w:sz w:val="24"/>
                <w:szCs w:val="24"/>
              </w:rPr>
              <w:lastRenderedPageBreak/>
              <w:t>- учитывать и координ</w:t>
            </w:r>
            <w:r w:rsidRPr="00EF76D6">
              <w:rPr>
                <w:rFonts w:ascii="Times New Roman" w:hAnsi="Times New Roman" w:cs="Times New Roman"/>
                <w:iCs/>
                <w:color w:val="000000"/>
                <w:spacing w:val="2"/>
                <w:sz w:val="24"/>
                <w:szCs w:val="24"/>
              </w:rPr>
              <w:t>и</w:t>
            </w:r>
            <w:r w:rsidRPr="00EF76D6">
              <w:rPr>
                <w:rFonts w:ascii="Times New Roman" w:hAnsi="Times New Roman" w:cs="Times New Roman"/>
                <w:iCs/>
                <w:color w:val="000000"/>
                <w:spacing w:val="2"/>
                <w:sz w:val="24"/>
                <w:szCs w:val="24"/>
              </w:rPr>
              <w:t>ровать в сотрудничестве по</w:t>
            </w:r>
            <w:r w:rsidRPr="00EF76D6">
              <w:rPr>
                <w:rFonts w:ascii="Times New Roman" w:hAnsi="Times New Roman" w:cs="Times New Roman"/>
                <w:iCs/>
                <w:color w:val="000000"/>
                <w:sz w:val="24"/>
                <w:szCs w:val="24"/>
              </w:rPr>
              <w:t>зиции других людей, отличные от собственной;</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учитывать разные мн</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ния и интересы и обосн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вывать собственную п</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зицию;</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lastRenderedPageBreak/>
              <w:t>- понимать относител</w:t>
            </w:r>
            <w:r w:rsidRPr="00EF76D6">
              <w:rPr>
                <w:rFonts w:ascii="Times New Roman" w:hAnsi="Times New Roman" w:cs="Times New Roman"/>
                <w:iCs/>
                <w:color w:val="000000"/>
                <w:sz w:val="24"/>
                <w:szCs w:val="24"/>
              </w:rPr>
              <w:t>ь</w:t>
            </w:r>
            <w:r w:rsidRPr="00EF76D6">
              <w:rPr>
                <w:rFonts w:ascii="Times New Roman" w:hAnsi="Times New Roman" w:cs="Times New Roman"/>
                <w:iCs/>
                <w:color w:val="000000"/>
                <w:sz w:val="24"/>
                <w:szCs w:val="24"/>
              </w:rPr>
              <w:t>ность мнений и подходов к решению проблемы;</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аргументировать свою позицию и координир</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вать её с позициями партнёров в сотруднич</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стве при выработке общ</w:t>
            </w:r>
            <w:r w:rsidRPr="00EF76D6">
              <w:rPr>
                <w:rFonts w:ascii="Times New Roman" w:hAnsi="Times New Roman" w:cs="Times New Roman"/>
                <w:iCs/>
                <w:color w:val="000000"/>
                <w:sz w:val="24"/>
                <w:szCs w:val="24"/>
              </w:rPr>
              <w:t>е</w:t>
            </w:r>
            <w:r w:rsidRPr="00EF76D6">
              <w:rPr>
                <w:rFonts w:ascii="Times New Roman" w:hAnsi="Times New Roman" w:cs="Times New Roman"/>
                <w:iCs/>
                <w:color w:val="000000"/>
                <w:sz w:val="24"/>
                <w:szCs w:val="24"/>
              </w:rPr>
              <w:t>го решения в совместной деятельности;</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продуктивно содейств</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вать разрешению ко</w:t>
            </w:r>
            <w:r w:rsidRPr="00EF76D6">
              <w:rPr>
                <w:rFonts w:ascii="Times New Roman" w:hAnsi="Times New Roman" w:cs="Times New Roman"/>
                <w:iCs/>
                <w:color w:val="000000"/>
                <w:sz w:val="24"/>
                <w:szCs w:val="24"/>
              </w:rPr>
              <w:t>н</w:t>
            </w:r>
            <w:r w:rsidRPr="00EF76D6">
              <w:rPr>
                <w:rFonts w:ascii="Times New Roman" w:hAnsi="Times New Roman" w:cs="Times New Roman"/>
                <w:iCs/>
                <w:color w:val="000000"/>
                <w:sz w:val="24"/>
                <w:szCs w:val="24"/>
              </w:rPr>
              <w:t>фликтов на основе учёта интересов и позиций всех участников;</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с учётом целей комм</w:t>
            </w:r>
            <w:r w:rsidRPr="00EF76D6">
              <w:rPr>
                <w:rFonts w:ascii="Times New Roman" w:hAnsi="Times New Roman" w:cs="Times New Roman"/>
                <w:iCs/>
                <w:color w:val="000000"/>
                <w:sz w:val="24"/>
                <w:szCs w:val="24"/>
              </w:rPr>
              <w:t>у</w:t>
            </w:r>
            <w:r w:rsidRPr="00EF76D6">
              <w:rPr>
                <w:rFonts w:ascii="Times New Roman" w:hAnsi="Times New Roman" w:cs="Times New Roman"/>
                <w:iCs/>
                <w:color w:val="000000"/>
                <w:sz w:val="24"/>
                <w:szCs w:val="24"/>
              </w:rPr>
              <w:t>никации достаточно то</w:t>
            </w:r>
            <w:r w:rsidRPr="00EF76D6">
              <w:rPr>
                <w:rFonts w:ascii="Times New Roman" w:hAnsi="Times New Roman" w:cs="Times New Roman"/>
                <w:iCs/>
                <w:color w:val="000000"/>
                <w:sz w:val="24"/>
                <w:szCs w:val="24"/>
              </w:rPr>
              <w:t>ч</w:t>
            </w:r>
            <w:r w:rsidRPr="00EF76D6">
              <w:rPr>
                <w:rFonts w:ascii="Times New Roman" w:hAnsi="Times New Roman" w:cs="Times New Roman"/>
                <w:iCs/>
                <w:color w:val="000000"/>
                <w:sz w:val="24"/>
                <w:szCs w:val="24"/>
              </w:rPr>
              <w:t>но, последовательно и полно передавать партн</w:t>
            </w:r>
            <w:r w:rsidRPr="00EF76D6">
              <w:rPr>
                <w:rFonts w:ascii="Times New Roman" w:hAnsi="Times New Roman" w:cs="Times New Roman"/>
                <w:iCs/>
                <w:color w:val="000000"/>
                <w:sz w:val="24"/>
                <w:szCs w:val="24"/>
              </w:rPr>
              <w:t>ё</w:t>
            </w:r>
            <w:r w:rsidRPr="00EF76D6">
              <w:rPr>
                <w:rFonts w:ascii="Times New Roman" w:hAnsi="Times New Roman" w:cs="Times New Roman"/>
                <w:iCs/>
                <w:color w:val="000000"/>
                <w:sz w:val="24"/>
                <w:szCs w:val="24"/>
              </w:rPr>
              <w:t>ру необходимую инфо</w:t>
            </w:r>
            <w:r w:rsidRPr="00EF76D6">
              <w:rPr>
                <w:rFonts w:ascii="Times New Roman" w:hAnsi="Times New Roman" w:cs="Times New Roman"/>
                <w:iCs/>
                <w:color w:val="000000"/>
                <w:sz w:val="24"/>
                <w:szCs w:val="24"/>
              </w:rPr>
              <w:t>р</w:t>
            </w:r>
            <w:r w:rsidRPr="00EF76D6">
              <w:rPr>
                <w:rFonts w:ascii="Times New Roman" w:hAnsi="Times New Roman" w:cs="Times New Roman"/>
                <w:iCs/>
                <w:color w:val="000000"/>
                <w:sz w:val="24"/>
                <w:szCs w:val="24"/>
              </w:rPr>
              <w:t>мацию как ориентир для построения действия;</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задавать вопросы, нео</w:t>
            </w:r>
            <w:r w:rsidRPr="00EF76D6">
              <w:rPr>
                <w:rFonts w:ascii="Times New Roman" w:hAnsi="Times New Roman" w:cs="Times New Roman"/>
                <w:iCs/>
                <w:color w:val="000000"/>
                <w:sz w:val="24"/>
                <w:szCs w:val="24"/>
              </w:rPr>
              <w:t>б</w:t>
            </w:r>
            <w:r w:rsidRPr="00EF76D6">
              <w:rPr>
                <w:rFonts w:ascii="Times New Roman" w:hAnsi="Times New Roman" w:cs="Times New Roman"/>
                <w:iCs/>
                <w:color w:val="000000"/>
                <w:sz w:val="24"/>
                <w:szCs w:val="24"/>
              </w:rPr>
              <w:t>ходимые для организации собственной деятельн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сти и сотрудничества с партнёром;</w:t>
            </w:r>
          </w:p>
          <w:p w:rsidR="00C4751C" w:rsidRPr="00EF76D6" w:rsidRDefault="00C4751C" w:rsidP="00C4751C">
            <w:pPr>
              <w:spacing w:after="0" w:line="240" w:lineRule="auto"/>
              <w:jc w:val="both"/>
              <w:rPr>
                <w:rFonts w:ascii="Times New Roman" w:hAnsi="Times New Roman" w:cs="Times New Roman"/>
                <w:iCs/>
                <w:color w:val="000000"/>
                <w:sz w:val="24"/>
                <w:szCs w:val="24"/>
              </w:rPr>
            </w:pPr>
          </w:p>
          <w:p w:rsidR="00C4751C" w:rsidRPr="00EF76D6" w:rsidRDefault="00C4751C" w:rsidP="00C4751C">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осуществлять взаимный контроль и оказывать в сотрудничестве необх</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димую взаимопомощь;</w:t>
            </w:r>
          </w:p>
          <w:p w:rsidR="00C4751C" w:rsidRPr="00EF76D6" w:rsidRDefault="00C4751C" w:rsidP="00C4751C">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адекватно использовать речевые средства для э</w:t>
            </w:r>
            <w:r w:rsidRPr="00EF76D6">
              <w:rPr>
                <w:rFonts w:ascii="Times New Roman" w:hAnsi="Times New Roman" w:cs="Times New Roman"/>
                <w:iCs/>
                <w:color w:val="000000"/>
                <w:sz w:val="24"/>
                <w:szCs w:val="24"/>
              </w:rPr>
              <w:t>ф</w:t>
            </w:r>
            <w:r w:rsidRPr="00EF76D6">
              <w:rPr>
                <w:rFonts w:ascii="Times New Roman" w:hAnsi="Times New Roman" w:cs="Times New Roman"/>
                <w:iCs/>
                <w:color w:val="000000"/>
                <w:sz w:val="24"/>
                <w:szCs w:val="24"/>
              </w:rPr>
              <w:t>фективного решения ра</w:t>
            </w:r>
            <w:r w:rsidRPr="00EF76D6">
              <w:rPr>
                <w:rFonts w:ascii="Times New Roman" w:hAnsi="Times New Roman" w:cs="Times New Roman"/>
                <w:iCs/>
                <w:color w:val="000000"/>
                <w:sz w:val="24"/>
                <w:szCs w:val="24"/>
              </w:rPr>
              <w:t>з</w:t>
            </w:r>
            <w:r w:rsidRPr="00EF76D6">
              <w:rPr>
                <w:rFonts w:ascii="Times New Roman" w:hAnsi="Times New Roman" w:cs="Times New Roman"/>
                <w:iCs/>
                <w:color w:val="000000"/>
                <w:sz w:val="24"/>
                <w:szCs w:val="24"/>
              </w:rPr>
              <w:t>нообразных коммуник</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тивных з</w:t>
            </w:r>
            <w:r w:rsidRPr="00EF76D6">
              <w:rPr>
                <w:rFonts w:ascii="Times New Roman" w:hAnsi="Times New Roman" w:cs="Times New Roman"/>
                <w:iCs/>
                <w:color w:val="000000"/>
                <w:sz w:val="24"/>
                <w:szCs w:val="24"/>
              </w:rPr>
              <w:t>а</w:t>
            </w:r>
            <w:r w:rsidRPr="00EF76D6">
              <w:rPr>
                <w:rFonts w:ascii="Times New Roman" w:hAnsi="Times New Roman" w:cs="Times New Roman"/>
                <w:iCs/>
                <w:color w:val="000000"/>
                <w:sz w:val="24"/>
                <w:szCs w:val="24"/>
              </w:rPr>
              <w:t>дач,планирования и рег</w:t>
            </w:r>
            <w:r w:rsidRPr="00EF76D6">
              <w:rPr>
                <w:rFonts w:ascii="Times New Roman" w:hAnsi="Times New Roman" w:cs="Times New Roman"/>
                <w:iCs/>
                <w:color w:val="000000"/>
                <w:sz w:val="24"/>
                <w:szCs w:val="24"/>
              </w:rPr>
              <w:t>у</w:t>
            </w:r>
            <w:r w:rsidRPr="00EF76D6">
              <w:rPr>
                <w:rFonts w:ascii="Times New Roman" w:hAnsi="Times New Roman" w:cs="Times New Roman"/>
                <w:iCs/>
                <w:color w:val="000000"/>
                <w:sz w:val="24"/>
                <w:szCs w:val="24"/>
              </w:rPr>
              <w:t>ляции своей деятельн</w:t>
            </w:r>
            <w:r w:rsidRPr="00EF76D6">
              <w:rPr>
                <w:rFonts w:ascii="Times New Roman" w:hAnsi="Times New Roman" w:cs="Times New Roman"/>
                <w:iCs/>
                <w:color w:val="000000"/>
                <w:sz w:val="24"/>
                <w:szCs w:val="24"/>
              </w:rPr>
              <w:t>о</w:t>
            </w:r>
            <w:r w:rsidRPr="00EF76D6">
              <w:rPr>
                <w:rFonts w:ascii="Times New Roman" w:hAnsi="Times New Roman" w:cs="Times New Roman"/>
                <w:iCs/>
                <w:color w:val="000000"/>
                <w:sz w:val="24"/>
                <w:szCs w:val="24"/>
              </w:rPr>
              <w:t>сти.</w:t>
            </w:r>
          </w:p>
          <w:p w:rsidR="00C4751C" w:rsidRPr="00EF76D6" w:rsidRDefault="00C4751C" w:rsidP="00C4751C">
            <w:pPr>
              <w:spacing w:after="0" w:line="240" w:lineRule="auto"/>
              <w:jc w:val="both"/>
              <w:rPr>
                <w:rFonts w:ascii="Times New Roman" w:hAnsi="Times New Roman" w:cs="Times New Roman"/>
                <w:iCs/>
                <w:color w:val="000000"/>
                <w:sz w:val="24"/>
                <w:szCs w:val="24"/>
              </w:rPr>
            </w:pPr>
          </w:p>
        </w:tc>
      </w:tr>
    </w:tbl>
    <w:p w:rsidR="00C4751C" w:rsidRPr="00EF76D6" w:rsidRDefault="00C4751C" w:rsidP="00C4751C">
      <w:pPr>
        <w:spacing w:after="0" w:line="240" w:lineRule="auto"/>
        <w:jc w:val="both"/>
        <w:rPr>
          <w:rFonts w:ascii="Times New Roman" w:hAnsi="Times New Roman" w:cs="Times New Roman"/>
          <w:sz w:val="24"/>
          <w:szCs w:val="24"/>
        </w:rPr>
      </w:pPr>
    </w:p>
    <w:p w:rsidR="00C4751C" w:rsidRPr="00EF76D6" w:rsidRDefault="00C4751C" w:rsidP="00C4751C">
      <w:pPr>
        <w:keepNext/>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bCs/>
          <w:i/>
          <w:iCs/>
          <w:sz w:val="24"/>
          <w:szCs w:val="24"/>
        </w:rPr>
        <w:t xml:space="preserve">Чтение. Работа с текстом </w:t>
      </w:r>
      <w:r w:rsidRPr="00EF76D6">
        <w:rPr>
          <w:rFonts w:ascii="Times New Roman" w:hAnsi="Times New Roman" w:cs="Times New Roman"/>
          <w:b/>
          <w:i/>
          <w:iCs/>
          <w:sz w:val="24"/>
          <w:szCs w:val="24"/>
        </w:rPr>
        <w:t>(метапредметные результаты).</w:t>
      </w:r>
    </w:p>
    <w:p w:rsidR="00C4751C" w:rsidRPr="00EF76D6" w:rsidRDefault="00C4751C" w:rsidP="00C4751C">
      <w:pPr>
        <w:keepNext/>
        <w:spacing w:after="0" w:line="240" w:lineRule="auto"/>
        <w:ind w:left="720"/>
        <w:jc w:val="both"/>
        <w:textAlignment w:val="center"/>
        <w:rPr>
          <w:rFonts w:ascii="Times New Roman" w:hAnsi="Times New Roman" w:cs="Times New Roman"/>
          <w:i/>
          <w:iCs/>
          <w:sz w:val="24"/>
          <w:szCs w:val="24"/>
        </w:rPr>
      </w:pPr>
    </w:p>
    <w:p w:rsidR="00C4751C" w:rsidRPr="00EF76D6" w:rsidRDefault="00C4751C" w:rsidP="00C4751C">
      <w:pPr>
        <w:spacing w:after="0" w:line="240" w:lineRule="auto"/>
        <w:ind w:firstLine="709"/>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3"/>
          <w:kern w:val="2"/>
          <w:sz w:val="24"/>
          <w:szCs w:val="24"/>
          <w:lang w:eastAsia="ar-SA"/>
        </w:rPr>
        <w:t xml:space="preserve">В результате изучения </w:t>
      </w:r>
      <w:r w:rsidRPr="00EF76D6">
        <w:rPr>
          <w:rFonts w:ascii="Times New Roman" w:eastAsia="Andale Sans UI" w:hAnsi="Times New Roman" w:cs="Times New Roman"/>
          <w:b/>
          <w:bCs/>
          <w:spacing w:val="-3"/>
          <w:kern w:val="2"/>
          <w:sz w:val="24"/>
          <w:szCs w:val="24"/>
          <w:lang w:eastAsia="ar-SA"/>
        </w:rPr>
        <w:t>всех без исключения учебных пред</w:t>
      </w:r>
      <w:r w:rsidRPr="00EF76D6">
        <w:rPr>
          <w:rFonts w:ascii="Times New Roman" w:eastAsia="Andale Sans UI" w:hAnsi="Times New Roman" w:cs="Times New Roman"/>
          <w:b/>
          <w:bCs/>
          <w:kern w:val="2"/>
          <w:sz w:val="24"/>
          <w:szCs w:val="24"/>
          <w:lang w:eastAsia="ar-SA"/>
        </w:rPr>
        <w:t xml:space="preserve">метов </w:t>
      </w:r>
      <w:r w:rsidRPr="00EF76D6">
        <w:rPr>
          <w:rFonts w:ascii="Times New Roman" w:eastAsia="Andale Sans UI" w:hAnsi="Times New Roman" w:cs="Times New Roman"/>
          <w:kern w:val="2"/>
          <w:sz w:val="24"/>
          <w:szCs w:val="24"/>
          <w:lang w:eastAsia="ar-SA"/>
        </w:rPr>
        <w:t>на ступени начального общего образования выпускники приобретут первичные навыки работы с содержащейся в те</w:t>
      </w:r>
      <w:r w:rsidRPr="00EF76D6">
        <w:rPr>
          <w:rFonts w:ascii="Times New Roman" w:eastAsia="Andale Sans UI" w:hAnsi="Times New Roman" w:cs="Times New Roman"/>
          <w:kern w:val="2"/>
          <w:sz w:val="24"/>
          <w:szCs w:val="24"/>
          <w:lang w:eastAsia="ar-SA"/>
        </w:rPr>
        <w:t>к</w:t>
      </w:r>
      <w:r w:rsidRPr="00EF76D6">
        <w:rPr>
          <w:rFonts w:ascii="Times New Roman" w:eastAsia="Andale Sans UI" w:hAnsi="Times New Roman" w:cs="Times New Roman"/>
          <w:kern w:val="2"/>
          <w:sz w:val="24"/>
          <w:szCs w:val="24"/>
          <w:lang w:eastAsia="ar-SA"/>
        </w:rPr>
        <w:lastRenderedPageBreak/>
        <w:t>стах информацией в процессе чтения, соответствующих возрасту литературных, учебных, н</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 xml:space="preserve">учно­познавательных текстов, инструкций. </w:t>
      </w:r>
    </w:p>
    <w:p w:rsidR="00C4751C" w:rsidRPr="00EF76D6" w:rsidRDefault="00C4751C" w:rsidP="00C4751C">
      <w:pPr>
        <w:spacing w:after="0" w:line="240" w:lineRule="auto"/>
        <w:ind w:left="720"/>
        <w:jc w:val="both"/>
        <w:rPr>
          <w:rFonts w:ascii="Times New Roman" w:eastAsia="Andale Sans UI" w:hAnsi="Times New Roman" w:cs="Times New Roman"/>
          <w:kern w:val="2"/>
          <w:sz w:val="24"/>
          <w:szCs w:val="24"/>
          <w:lang w:eastAsia="ar-SA"/>
        </w:rPr>
      </w:pPr>
    </w:p>
    <w:tbl>
      <w:tblPr>
        <w:tblpPr w:leftFromText="180" w:rightFromText="180" w:vertAnchor="text" w:horzAnchor="margin" w:tblpXSpec="center" w:tblpY="20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5692"/>
        <w:gridCol w:w="2774"/>
      </w:tblGrid>
      <w:tr w:rsidR="00C4751C" w:rsidRPr="00EF76D6" w:rsidTr="00C4751C">
        <w:tc>
          <w:tcPr>
            <w:tcW w:w="1744"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p>
          <w:p w:rsidR="00C4751C" w:rsidRPr="00EF76D6" w:rsidRDefault="00C4751C" w:rsidP="00C4751C">
            <w:pPr>
              <w:keepNext/>
              <w:spacing w:after="0" w:line="240" w:lineRule="auto"/>
              <w:jc w:val="both"/>
              <w:textAlignment w:val="center"/>
              <w:rPr>
                <w:rFonts w:ascii="Times New Roman" w:hAnsi="Times New Roman" w:cs="Times New Roman"/>
                <w:b/>
                <w:i/>
                <w:iCs/>
                <w:sz w:val="24"/>
                <w:szCs w:val="24"/>
                <w:lang w:val="en-US" w:eastAsia="en-US" w:bidi="en-US"/>
              </w:rPr>
            </w:pPr>
            <w:r w:rsidRPr="00EF76D6">
              <w:rPr>
                <w:rFonts w:ascii="Times New Roman" w:hAnsi="Times New Roman" w:cs="Times New Roman"/>
                <w:b/>
                <w:iCs/>
                <w:sz w:val="24"/>
                <w:szCs w:val="24"/>
                <w:lang w:eastAsia="en-US" w:bidi="en-US"/>
              </w:rPr>
              <w:t>Работа с те</w:t>
            </w:r>
            <w:r w:rsidRPr="00EF76D6">
              <w:rPr>
                <w:rFonts w:ascii="Times New Roman" w:hAnsi="Times New Roman" w:cs="Times New Roman"/>
                <w:b/>
                <w:iCs/>
                <w:sz w:val="24"/>
                <w:szCs w:val="24"/>
                <w:lang w:eastAsia="en-US" w:bidi="en-US"/>
              </w:rPr>
              <w:t>к</w:t>
            </w:r>
            <w:r w:rsidRPr="00EF76D6">
              <w:rPr>
                <w:rFonts w:ascii="Times New Roman" w:hAnsi="Times New Roman" w:cs="Times New Roman"/>
                <w:b/>
                <w:iCs/>
                <w:sz w:val="24"/>
                <w:szCs w:val="24"/>
                <w:lang w:eastAsia="en-US" w:bidi="en-US"/>
              </w:rPr>
              <w:t>стом</w:t>
            </w:r>
          </w:p>
        </w:tc>
        <w:tc>
          <w:tcPr>
            <w:tcW w:w="5806" w:type="dxa"/>
            <w:shd w:val="clear" w:color="auto" w:fill="auto"/>
          </w:tcPr>
          <w:p w:rsidR="00C4751C" w:rsidRPr="00EF76D6" w:rsidRDefault="00C4751C" w:rsidP="00C4751C">
            <w:pPr>
              <w:tabs>
                <w:tab w:val="left" w:pos="1155"/>
                <w:tab w:val="center" w:pos="2354"/>
              </w:tabs>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ab/>
            </w:r>
          </w:p>
          <w:p w:rsidR="00C4751C" w:rsidRPr="00EF76D6" w:rsidRDefault="00C4751C" w:rsidP="00C4751C">
            <w:pPr>
              <w:tabs>
                <w:tab w:val="left" w:pos="1155"/>
                <w:tab w:val="center" w:pos="2354"/>
              </w:tabs>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2799" w:type="dxa"/>
            <w:shd w:val="clear" w:color="auto" w:fill="auto"/>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iCs/>
                <w:kern w:val="2"/>
                <w:sz w:val="24"/>
                <w:szCs w:val="24"/>
                <w:lang w:eastAsia="ar-SA"/>
              </w:rPr>
              <w:t>научит</w:t>
            </w:r>
            <w:r w:rsidRPr="00EF76D6">
              <w:rPr>
                <w:rFonts w:ascii="Times New Roman" w:eastAsia="Andale Sans UI" w:hAnsi="Times New Roman" w:cs="Times New Roman"/>
                <w:iCs/>
                <w:kern w:val="2"/>
                <w:sz w:val="24"/>
                <w:szCs w:val="24"/>
                <w:lang w:eastAsia="ar-SA"/>
              </w:rPr>
              <w:t>ь</w:t>
            </w:r>
            <w:r w:rsidRPr="00EF76D6">
              <w:rPr>
                <w:rFonts w:ascii="Times New Roman" w:eastAsia="Andale Sans UI" w:hAnsi="Times New Roman" w:cs="Times New Roman"/>
                <w:iCs/>
                <w:kern w:val="2"/>
                <w:sz w:val="24"/>
                <w:szCs w:val="24"/>
                <w:lang w:eastAsia="ar-SA"/>
              </w:rPr>
              <w:t>ся:</w:t>
            </w:r>
          </w:p>
        </w:tc>
      </w:tr>
      <w:tr w:rsidR="00C4751C" w:rsidRPr="00EF76D6" w:rsidTr="00C4751C">
        <w:tc>
          <w:tcPr>
            <w:tcW w:w="1744"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Поиск инфо</w:t>
            </w:r>
            <w:r w:rsidRPr="00EF76D6">
              <w:rPr>
                <w:rFonts w:ascii="Times New Roman" w:hAnsi="Times New Roman" w:cs="Times New Roman"/>
                <w:iCs/>
                <w:sz w:val="24"/>
                <w:szCs w:val="24"/>
                <w:lang w:eastAsia="en-US" w:bidi="en-US"/>
              </w:rPr>
              <w:t>р</w:t>
            </w:r>
            <w:r w:rsidRPr="00EF76D6">
              <w:rPr>
                <w:rFonts w:ascii="Times New Roman" w:hAnsi="Times New Roman" w:cs="Times New Roman"/>
                <w:iCs/>
                <w:sz w:val="24"/>
                <w:szCs w:val="24"/>
                <w:lang w:eastAsia="en-US" w:bidi="en-US"/>
              </w:rPr>
              <w:t>мации и пон</w:t>
            </w:r>
            <w:r w:rsidRPr="00EF76D6">
              <w:rPr>
                <w:rFonts w:ascii="Times New Roman" w:hAnsi="Times New Roman" w:cs="Times New Roman"/>
                <w:iCs/>
                <w:sz w:val="24"/>
                <w:szCs w:val="24"/>
                <w:lang w:eastAsia="en-US" w:bidi="en-US"/>
              </w:rPr>
              <w:t>и</w:t>
            </w:r>
            <w:r w:rsidRPr="00EF76D6">
              <w:rPr>
                <w:rFonts w:ascii="Times New Roman" w:hAnsi="Times New Roman" w:cs="Times New Roman"/>
                <w:iCs/>
                <w:sz w:val="24"/>
                <w:szCs w:val="24"/>
                <w:lang w:eastAsia="en-US" w:bidi="en-US"/>
              </w:rPr>
              <w:t>мание проч</w:t>
            </w:r>
            <w:r w:rsidRPr="00EF76D6">
              <w:rPr>
                <w:rFonts w:ascii="Times New Roman" w:hAnsi="Times New Roman" w:cs="Times New Roman"/>
                <w:iCs/>
                <w:sz w:val="24"/>
                <w:szCs w:val="24"/>
                <w:lang w:eastAsia="en-US" w:bidi="en-US"/>
              </w:rPr>
              <w:t>и</w:t>
            </w:r>
            <w:r w:rsidRPr="00EF76D6">
              <w:rPr>
                <w:rFonts w:ascii="Times New Roman" w:hAnsi="Times New Roman" w:cs="Times New Roman"/>
                <w:iCs/>
                <w:sz w:val="24"/>
                <w:szCs w:val="24"/>
                <w:lang w:eastAsia="en-US" w:bidi="en-US"/>
              </w:rPr>
              <w:t>танного</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в тексте конкретные сведения, факты, з</w:t>
            </w:r>
            <w:r w:rsidRPr="00EF76D6">
              <w:rPr>
                <w:rFonts w:ascii="Times New Roman" w:hAnsi="Times New Roman" w:cs="Times New Roman"/>
                <w:sz w:val="24"/>
                <w:szCs w:val="24"/>
              </w:rPr>
              <w:t>а</w:t>
            </w:r>
            <w:r w:rsidRPr="00EF76D6">
              <w:rPr>
                <w:rFonts w:ascii="Times New Roman" w:hAnsi="Times New Roman" w:cs="Times New Roman"/>
                <w:sz w:val="24"/>
                <w:szCs w:val="24"/>
              </w:rPr>
              <w:t>данные в явном виде;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определять тему и главную мысль текста; </w:t>
            </w:r>
            <w:r w:rsidRPr="00EF76D6">
              <w:rPr>
                <w:rFonts w:ascii="Times New Roman" w:hAnsi="Times New Roman" w:cs="Times New Roman"/>
                <w:spacing w:val="-4"/>
                <w:sz w:val="24"/>
                <w:szCs w:val="24"/>
              </w:rPr>
              <w:t>делить тексты на смысловые части, составлять план текста;</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вычленять содержащиеся в тексте основные соб</w:t>
            </w:r>
            <w:r w:rsidRPr="00EF76D6">
              <w:rPr>
                <w:rFonts w:ascii="Times New Roman" w:hAnsi="Times New Roman" w:cs="Times New Roman"/>
                <w:spacing w:val="2"/>
                <w:sz w:val="24"/>
                <w:szCs w:val="24"/>
              </w:rPr>
              <w:t>ы</w:t>
            </w:r>
            <w:r w:rsidRPr="00EF76D6">
              <w:rPr>
                <w:rFonts w:ascii="Times New Roman" w:hAnsi="Times New Roman" w:cs="Times New Roman"/>
                <w:spacing w:val="2"/>
                <w:sz w:val="24"/>
                <w:szCs w:val="24"/>
              </w:rPr>
              <w:t xml:space="preserve">тия и </w:t>
            </w:r>
            <w:r w:rsidRPr="00EF76D6">
              <w:rPr>
                <w:rFonts w:ascii="Times New Roman" w:hAnsi="Times New Roman" w:cs="Times New Roman"/>
                <w:spacing w:val="-2"/>
                <w:sz w:val="24"/>
                <w:szCs w:val="24"/>
              </w:rPr>
              <w:t>ус</w:t>
            </w:r>
            <w:r w:rsidRPr="00EF76D6">
              <w:rPr>
                <w:rFonts w:ascii="Times New Roman" w:hAnsi="Times New Roman" w:cs="Times New Roman"/>
                <w:spacing w:val="2"/>
                <w:sz w:val="24"/>
                <w:szCs w:val="24"/>
              </w:rPr>
              <w:t>танавливать их</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xml:space="preserve">последовательность; </w:t>
            </w:r>
          </w:p>
          <w:p w:rsidR="00C4751C" w:rsidRPr="00EF76D6" w:rsidRDefault="00C4751C" w:rsidP="00C4751C">
            <w:pPr>
              <w:spacing w:after="0" w:line="240" w:lineRule="auto"/>
              <w:ind w:firstLine="244"/>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упорядочивать инфор</w:t>
            </w:r>
            <w:r w:rsidRPr="00EF76D6">
              <w:rPr>
                <w:rFonts w:ascii="Times New Roman" w:hAnsi="Times New Roman" w:cs="Times New Roman"/>
                <w:sz w:val="24"/>
                <w:szCs w:val="24"/>
              </w:rPr>
              <w:t>мацию по заданному осн</w:t>
            </w:r>
            <w:r w:rsidRPr="00EF76D6">
              <w:rPr>
                <w:rFonts w:ascii="Times New Roman" w:hAnsi="Times New Roman" w:cs="Times New Roman"/>
                <w:sz w:val="24"/>
                <w:szCs w:val="24"/>
              </w:rPr>
              <w:t>о</w:t>
            </w:r>
            <w:r w:rsidRPr="00EF76D6">
              <w:rPr>
                <w:rFonts w:ascii="Times New Roman" w:hAnsi="Times New Roman" w:cs="Times New Roman"/>
                <w:sz w:val="24"/>
                <w:szCs w:val="24"/>
              </w:rPr>
              <w:t>ванию;</w:t>
            </w:r>
          </w:p>
        </w:tc>
        <w:tc>
          <w:tcPr>
            <w:tcW w:w="2799"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eastAsia="Andale Sans UI" w:hAnsi="Times New Roman" w:cs="Times New Roman"/>
                <w:kern w:val="2"/>
                <w:sz w:val="24"/>
                <w:szCs w:val="24"/>
                <w:lang w:eastAsia="ar-SA"/>
              </w:rPr>
              <w:t xml:space="preserve">- </w:t>
            </w:r>
            <w:r w:rsidRPr="00EF76D6">
              <w:rPr>
                <w:rFonts w:ascii="Times New Roman" w:hAnsi="Times New Roman" w:cs="Times New Roman"/>
                <w:i/>
                <w:iCs/>
                <w:spacing w:val="-4"/>
                <w:sz w:val="24"/>
                <w:szCs w:val="24"/>
              </w:rPr>
              <w:t>использовать формал</w:t>
            </w:r>
            <w:r w:rsidRPr="00EF76D6">
              <w:rPr>
                <w:rFonts w:ascii="Times New Roman" w:hAnsi="Times New Roman" w:cs="Times New Roman"/>
                <w:i/>
                <w:iCs/>
                <w:spacing w:val="-4"/>
                <w:sz w:val="24"/>
                <w:szCs w:val="24"/>
              </w:rPr>
              <w:t>ь</w:t>
            </w:r>
            <w:r w:rsidRPr="00EF76D6">
              <w:rPr>
                <w:rFonts w:ascii="Times New Roman" w:hAnsi="Times New Roman" w:cs="Times New Roman"/>
                <w:i/>
                <w:iCs/>
                <w:spacing w:val="-4"/>
                <w:sz w:val="24"/>
                <w:szCs w:val="24"/>
              </w:rPr>
              <w:t xml:space="preserve">ные элементы текста (например, </w:t>
            </w:r>
            <w:r w:rsidRPr="00EF76D6">
              <w:rPr>
                <w:rFonts w:ascii="Times New Roman" w:hAnsi="Times New Roman" w:cs="Times New Roman"/>
                <w:i/>
                <w:iCs/>
                <w:spacing w:val="-2"/>
                <w:sz w:val="24"/>
                <w:szCs w:val="24"/>
              </w:rPr>
              <w:t>подзаголовки, сноски) для поиска ну</w:t>
            </w:r>
            <w:r w:rsidRPr="00EF76D6">
              <w:rPr>
                <w:rFonts w:ascii="Times New Roman" w:hAnsi="Times New Roman" w:cs="Times New Roman"/>
                <w:i/>
                <w:iCs/>
                <w:spacing w:val="-2"/>
                <w:sz w:val="24"/>
                <w:szCs w:val="24"/>
              </w:rPr>
              <w:t>ж</w:t>
            </w:r>
            <w:r w:rsidRPr="00EF76D6">
              <w:rPr>
                <w:rFonts w:ascii="Times New Roman" w:hAnsi="Times New Roman" w:cs="Times New Roman"/>
                <w:i/>
                <w:iCs/>
                <w:spacing w:val="-2"/>
                <w:sz w:val="24"/>
                <w:szCs w:val="24"/>
              </w:rPr>
              <w:t>ной информации;</w:t>
            </w:r>
          </w:p>
          <w:p w:rsidR="00C4751C" w:rsidRPr="00EF76D6" w:rsidRDefault="00C4751C" w:rsidP="00C4751C">
            <w:pPr>
              <w:spacing w:after="0" w:line="240" w:lineRule="auto"/>
              <w:ind w:firstLine="244"/>
              <w:jc w:val="both"/>
              <w:textAlignment w:val="center"/>
              <w:rPr>
                <w:rFonts w:ascii="Times New Roman" w:hAnsi="Times New Roman" w:cs="Times New Roman"/>
                <w:sz w:val="24"/>
                <w:szCs w:val="24"/>
              </w:rPr>
            </w:pPr>
            <w:r w:rsidRPr="00EF76D6">
              <w:rPr>
                <w:rFonts w:ascii="Times New Roman" w:hAnsi="Times New Roman" w:cs="Times New Roman"/>
                <w:i/>
                <w:iCs/>
                <w:sz w:val="24"/>
                <w:szCs w:val="24"/>
              </w:rPr>
              <w:t>-работать с нескол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кими источниками и</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формации;</w:t>
            </w:r>
          </w:p>
        </w:tc>
      </w:tr>
      <w:tr w:rsidR="00C4751C" w:rsidRPr="00EF76D6" w:rsidTr="00C4751C">
        <w:tc>
          <w:tcPr>
            <w:tcW w:w="1744"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580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сравнивать между собой объекты, описанные в тексте, </w:t>
            </w:r>
            <w:r w:rsidRPr="00EF76D6">
              <w:rPr>
                <w:rFonts w:ascii="Times New Roman" w:hAnsi="Times New Roman" w:cs="Times New Roman"/>
                <w:sz w:val="24"/>
                <w:szCs w:val="24"/>
              </w:rPr>
              <w:t>выделяя 2—3 существенных признака;</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понимать информацию, представленную в нея</w:t>
            </w:r>
            <w:r w:rsidRPr="00EF76D6">
              <w:rPr>
                <w:rFonts w:ascii="Times New Roman" w:hAnsi="Times New Roman" w:cs="Times New Roman"/>
                <w:spacing w:val="2"/>
                <w:sz w:val="24"/>
                <w:szCs w:val="24"/>
              </w:rPr>
              <w:t>в</w:t>
            </w:r>
            <w:r w:rsidRPr="00EF76D6">
              <w:rPr>
                <w:rFonts w:ascii="Times New Roman" w:hAnsi="Times New Roman" w:cs="Times New Roman"/>
                <w:spacing w:val="2"/>
                <w:sz w:val="24"/>
                <w:szCs w:val="24"/>
              </w:rPr>
              <w:t>ном виде (например, находить в тексте несколько примеров, доказывающих приведённое утвержд</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ние; характеризовать явление по его описанию; в</w:t>
            </w:r>
            <w:r w:rsidRPr="00EF76D6">
              <w:rPr>
                <w:rFonts w:ascii="Times New Roman" w:hAnsi="Times New Roman" w:cs="Times New Roman"/>
                <w:spacing w:val="2"/>
                <w:sz w:val="24"/>
                <w:szCs w:val="24"/>
              </w:rPr>
              <w:t>ы</w:t>
            </w:r>
            <w:r w:rsidRPr="00EF76D6">
              <w:rPr>
                <w:rFonts w:ascii="Times New Roman" w:hAnsi="Times New Roman" w:cs="Times New Roman"/>
                <w:spacing w:val="2"/>
                <w:sz w:val="24"/>
                <w:szCs w:val="24"/>
              </w:rPr>
              <w:t>делять общий признак группы элементов);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понимать информацию, представленную разными способами: словесно, в виде таблицы, схемы, ди</w:t>
            </w:r>
            <w:r w:rsidRPr="00EF76D6">
              <w:rPr>
                <w:rFonts w:ascii="Times New Roman" w:hAnsi="Times New Roman" w:cs="Times New Roman"/>
                <w:sz w:val="24"/>
                <w:szCs w:val="24"/>
              </w:rPr>
              <w:t>а</w:t>
            </w:r>
            <w:r w:rsidRPr="00EF76D6">
              <w:rPr>
                <w:rFonts w:ascii="Times New Roman" w:hAnsi="Times New Roman" w:cs="Times New Roman"/>
                <w:sz w:val="24"/>
                <w:szCs w:val="24"/>
              </w:rPr>
              <w:t>граммы; - понимать текст, опираясь не только на с</w:t>
            </w:r>
            <w:r w:rsidRPr="00EF76D6">
              <w:rPr>
                <w:rFonts w:ascii="Times New Roman" w:hAnsi="Times New Roman" w:cs="Times New Roman"/>
                <w:sz w:val="24"/>
                <w:szCs w:val="24"/>
              </w:rPr>
              <w:t>о</w:t>
            </w:r>
            <w:r w:rsidRPr="00EF76D6">
              <w:rPr>
                <w:rFonts w:ascii="Times New Roman" w:hAnsi="Times New Roman" w:cs="Times New Roman"/>
                <w:sz w:val="24"/>
                <w:szCs w:val="24"/>
              </w:rPr>
              <w:t>держащуюся в нём информацию, но и на жанр, структуру, выразительные средства текста;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виды чтения: ознаком</w:t>
            </w:r>
            <w:r w:rsidRPr="00EF76D6">
              <w:rPr>
                <w:rFonts w:ascii="Times New Roman" w:hAnsi="Times New Roman" w:cs="Times New Roman"/>
                <w:sz w:val="24"/>
                <w:szCs w:val="24"/>
              </w:rPr>
              <w:t>и</w:t>
            </w:r>
            <w:r w:rsidRPr="00EF76D6">
              <w:rPr>
                <w:rFonts w:ascii="Times New Roman" w:hAnsi="Times New Roman" w:cs="Times New Roman"/>
                <w:sz w:val="24"/>
                <w:szCs w:val="24"/>
              </w:rPr>
              <w:t>тельное, изучающее, поисковое, выбирать нужный вид чтения в соответствии с целью чтения;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ориентироваться в соответствующих возрасту сл</w:t>
            </w:r>
            <w:r w:rsidRPr="00EF76D6">
              <w:rPr>
                <w:rFonts w:ascii="Times New Roman" w:hAnsi="Times New Roman" w:cs="Times New Roman"/>
                <w:sz w:val="24"/>
                <w:szCs w:val="24"/>
              </w:rPr>
              <w:t>о</w:t>
            </w:r>
            <w:r w:rsidRPr="00EF76D6">
              <w:rPr>
                <w:rFonts w:ascii="Times New Roman" w:hAnsi="Times New Roman" w:cs="Times New Roman"/>
                <w:sz w:val="24"/>
                <w:szCs w:val="24"/>
              </w:rPr>
              <w:t>варях и справочниках.</w:t>
            </w:r>
          </w:p>
        </w:tc>
        <w:tc>
          <w:tcPr>
            <w:tcW w:w="2799"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-сопоставлять инфо</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мацию, полученную из нескольких источников.</w:t>
            </w:r>
          </w:p>
          <w:p w:rsidR="00C4751C" w:rsidRPr="00EF76D6" w:rsidRDefault="00C4751C" w:rsidP="00C4751C">
            <w:pPr>
              <w:keepNext/>
              <w:spacing w:after="0" w:line="240" w:lineRule="auto"/>
              <w:ind w:firstLine="454"/>
              <w:jc w:val="both"/>
              <w:textAlignment w:val="center"/>
              <w:rPr>
                <w:rFonts w:ascii="Times New Roman" w:eastAsia="Andale Sans UI" w:hAnsi="Times New Roman" w:cs="Times New Roman"/>
                <w:i/>
                <w:iCs/>
                <w:kern w:val="2"/>
                <w:sz w:val="24"/>
                <w:szCs w:val="24"/>
                <w:lang w:eastAsia="ar-SA" w:bidi="en-US"/>
              </w:rPr>
            </w:pPr>
          </w:p>
        </w:tc>
      </w:tr>
      <w:tr w:rsidR="00C4751C" w:rsidRPr="00EF76D6" w:rsidTr="00C4751C">
        <w:tc>
          <w:tcPr>
            <w:tcW w:w="1744"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Преобразование и интерпрет</w:t>
            </w:r>
            <w:r w:rsidRPr="00EF76D6">
              <w:rPr>
                <w:rFonts w:ascii="Times New Roman" w:hAnsi="Times New Roman" w:cs="Times New Roman"/>
                <w:iCs/>
                <w:sz w:val="24"/>
                <w:szCs w:val="24"/>
                <w:lang w:eastAsia="en-US" w:bidi="en-US"/>
              </w:rPr>
              <w:t>а</w:t>
            </w:r>
            <w:r w:rsidRPr="00EF76D6">
              <w:rPr>
                <w:rFonts w:ascii="Times New Roman" w:hAnsi="Times New Roman" w:cs="Times New Roman"/>
                <w:iCs/>
                <w:sz w:val="24"/>
                <w:szCs w:val="24"/>
                <w:lang w:eastAsia="en-US" w:bidi="en-US"/>
              </w:rPr>
              <w:t>ция информ</w:t>
            </w:r>
            <w:r w:rsidRPr="00EF76D6">
              <w:rPr>
                <w:rFonts w:ascii="Times New Roman" w:hAnsi="Times New Roman" w:cs="Times New Roman"/>
                <w:iCs/>
                <w:sz w:val="24"/>
                <w:szCs w:val="24"/>
                <w:lang w:eastAsia="en-US" w:bidi="en-US"/>
              </w:rPr>
              <w:t>а</w:t>
            </w:r>
            <w:r w:rsidRPr="00EF76D6">
              <w:rPr>
                <w:rFonts w:ascii="Times New Roman" w:hAnsi="Times New Roman" w:cs="Times New Roman"/>
                <w:iCs/>
                <w:sz w:val="24"/>
                <w:szCs w:val="24"/>
                <w:lang w:eastAsia="en-US" w:bidi="en-US"/>
              </w:rPr>
              <w:t>ции</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pacing w:val="-4"/>
                <w:sz w:val="24"/>
                <w:szCs w:val="24"/>
              </w:rPr>
            </w:pPr>
            <w:r w:rsidRPr="00EF76D6">
              <w:rPr>
                <w:rFonts w:ascii="Times New Roman" w:hAnsi="Times New Roman" w:cs="Times New Roman"/>
                <w:spacing w:val="-4"/>
                <w:sz w:val="24"/>
                <w:szCs w:val="24"/>
              </w:rPr>
              <w:t>- пересказывать текст подробно и сжато, устно и пис</w:t>
            </w:r>
            <w:r w:rsidRPr="00EF76D6">
              <w:rPr>
                <w:rFonts w:ascii="Times New Roman" w:hAnsi="Times New Roman" w:cs="Times New Roman"/>
                <w:spacing w:val="-4"/>
                <w:sz w:val="24"/>
                <w:szCs w:val="24"/>
              </w:rPr>
              <w:t>ь</w:t>
            </w:r>
            <w:r w:rsidRPr="00EF76D6">
              <w:rPr>
                <w:rFonts w:ascii="Times New Roman" w:hAnsi="Times New Roman" w:cs="Times New Roman"/>
                <w:spacing w:val="-4"/>
                <w:sz w:val="24"/>
                <w:szCs w:val="24"/>
              </w:rPr>
              <w:t>менно;</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соотносить факты с общей идеей текста, устана</w:t>
            </w:r>
            <w:r w:rsidRPr="00EF76D6">
              <w:rPr>
                <w:rFonts w:ascii="Times New Roman" w:hAnsi="Times New Roman" w:cs="Times New Roman"/>
                <w:sz w:val="24"/>
                <w:szCs w:val="24"/>
              </w:rPr>
              <w:t>в</w:t>
            </w:r>
            <w:r w:rsidRPr="00EF76D6">
              <w:rPr>
                <w:rFonts w:ascii="Times New Roman" w:hAnsi="Times New Roman" w:cs="Times New Roman"/>
                <w:sz w:val="24"/>
                <w:szCs w:val="24"/>
              </w:rPr>
              <w:t>ливать простые связи, не показанные в тексте н</w:t>
            </w:r>
            <w:r w:rsidRPr="00EF76D6">
              <w:rPr>
                <w:rFonts w:ascii="Times New Roman" w:hAnsi="Times New Roman" w:cs="Times New Roman"/>
                <w:sz w:val="24"/>
                <w:szCs w:val="24"/>
              </w:rPr>
              <w:t>а</w:t>
            </w:r>
            <w:r w:rsidRPr="00EF76D6">
              <w:rPr>
                <w:rFonts w:ascii="Times New Roman" w:hAnsi="Times New Roman" w:cs="Times New Roman"/>
                <w:sz w:val="24"/>
                <w:szCs w:val="24"/>
              </w:rPr>
              <w:t>прямую;</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-формулировать несложные выводы, основываясь на тексте; находить аргументы, подтверждающие в</w:t>
            </w:r>
            <w:r w:rsidRPr="00EF76D6">
              <w:rPr>
                <w:rFonts w:ascii="Times New Roman" w:hAnsi="Times New Roman" w:cs="Times New Roman"/>
                <w:sz w:val="24"/>
                <w:szCs w:val="24"/>
              </w:rPr>
              <w:t>ы</w:t>
            </w:r>
            <w:r w:rsidRPr="00EF76D6">
              <w:rPr>
                <w:rFonts w:ascii="Times New Roman" w:hAnsi="Times New Roman" w:cs="Times New Roman"/>
                <w:sz w:val="24"/>
                <w:szCs w:val="24"/>
              </w:rPr>
              <w:t>вод;</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сопоставлять и обобщать содержащуюся в разных частях текста информацию;</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на основании текста небольшое мон</w:t>
            </w:r>
            <w:r w:rsidRPr="00EF76D6">
              <w:rPr>
                <w:rFonts w:ascii="Times New Roman" w:hAnsi="Times New Roman" w:cs="Times New Roman"/>
                <w:sz w:val="24"/>
                <w:szCs w:val="24"/>
              </w:rPr>
              <w:t>о</w:t>
            </w:r>
            <w:r w:rsidRPr="00EF76D6">
              <w:rPr>
                <w:rFonts w:ascii="Times New Roman" w:hAnsi="Times New Roman" w:cs="Times New Roman"/>
                <w:sz w:val="24"/>
                <w:szCs w:val="24"/>
              </w:rPr>
              <w:t>логическое высказывание, отвечая на поставленный вопрос.</w:t>
            </w:r>
          </w:p>
        </w:tc>
        <w:tc>
          <w:tcPr>
            <w:tcW w:w="2799"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делать выписки из прочитанных текстов с учётом </w:t>
            </w:r>
            <w:r w:rsidRPr="00EF76D6">
              <w:rPr>
                <w:rFonts w:ascii="Times New Roman" w:hAnsi="Times New Roman" w:cs="Times New Roman"/>
                <w:i/>
                <w:iCs/>
                <w:sz w:val="24"/>
                <w:szCs w:val="24"/>
              </w:rPr>
              <w:t>цели их дал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нейшего использования;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i/>
                <w:iCs/>
                <w:sz w:val="24"/>
                <w:szCs w:val="24"/>
              </w:rPr>
              <w:t>- составлять небольшие письменные аннотации к тексту, отзывы опр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читанном</w:t>
            </w:r>
            <w:r w:rsidRPr="00EF76D6">
              <w:rPr>
                <w:rFonts w:ascii="Times New Roman" w:hAnsi="Times New Roman" w:cs="Times New Roman"/>
                <w:sz w:val="24"/>
                <w:szCs w:val="24"/>
              </w:rPr>
              <w:t>.</w:t>
            </w:r>
          </w:p>
          <w:p w:rsidR="00C4751C" w:rsidRPr="00EF76D6" w:rsidRDefault="00C4751C" w:rsidP="00C4751C">
            <w:pPr>
              <w:keepNext/>
              <w:spacing w:after="0" w:line="240" w:lineRule="auto"/>
              <w:ind w:firstLine="454"/>
              <w:jc w:val="both"/>
              <w:textAlignment w:val="center"/>
              <w:rPr>
                <w:rFonts w:ascii="Times New Roman" w:hAnsi="Times New Roman" w:cs="Times New Roman"/>
                <w:sz w:val="24"/>
                <w:szCs w:val="24"/>
                <w:lang w:eastAsia="en-US" w:bidi="en-US"/>
              </w:rPr>
            </w:pPr>
          </w:p>
        </w:tc>
      </w:tr>
      <w:tr w:rsidR="00C4751C" w:rsidRPr="00EF76D6" w:rsidTr="00C4751C">
        <w:tc>
          <w:tcPr>
            <w:tcW w:w="1744"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Оценка инфо</w:t>
            </w:r>
            <w:r w:rsidRPr="00EF76D6">
              <w:rPr>
                <w:rFonts w:ascii="Times New Roman" w:hAnsi="Times New Roman" w:cs="Times New Roman"/>
                <w:iCs/>
                <w:sz w:val="24"/>
                <w:szCs w:val="24"/>
                <w:lang w:eastAsia="en-US" w:bidi="en-US"/>
              </w:rPr>
              <w:t>р</w:t>
            </w:r>
            <w:r w:rsidRPr="00EF76D6">
              <w:rPr>
                <w:rFonts w:ascii="Times New Roman" w:hAnsi="Times New Roman" w:cs="Times New Roman"/>
                <w:iCs/>
                <w:sz w:val="24"/>
                <w:szCs w:val="24"/>
                <w:lang w:eastAsia="en-US" w:bidi="en-US"/>
              </w:rPr>
              <w:t>мации</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высказывать оценочные суждения и свою точку зрения о прочитанном тексте;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содержание, языковые особенности и струк</w:t>
            </w:r>
            <w:r w:rsidRPr="00EF76D6">
              <w:rPr>
                <w:rFonts w:ascii="Times New Roman" w:hAnsi="Times New Roman" w:cs="Times New Roman"/>
                <w:sz w:val="24"/>
                <w:szCs w:val="24"/>
              </w:rPr>
              <w:t>туру текста; определять место и роль иллюс</w:t>
            </w:r>
            <w:r w:rsidRPr="00EF76D6">
              <w:rPr>
                <w:rFonts w:ascii="Times New Roman" w:hAnsi="Times New Roman" w:cs="Times New Roman"/>
                <w:sz w:val="24"/>
                <w:szCs w:val="24"/>
              </w:rPr>
              <w:t>т</w:t>
            </w:r>
            <w:r w:rsidRPr="00EF76D6">
              <w:rPr>
                <w:rFonts w:ascii="Times New Roman" w:hAnsi="Times New Roman" w:cs="Times New Roman"/>
                <w:sz w:val="24"/>
                <w:szCs w:val="24"/>
              </w:rPr>
              <w:t>ративного ряда в тексте;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lastRenderedPageBreak/>
              <w:t>- на основе имеющихся знаний, жизненного опыта подвергать сомнению достоверность прочитанного, обнаружи</w:t>
            </w:r>
            <w:r w:rsidRPr="00EF76D6">
              <w:rPr>
                <w:rFonts w:ascii="Times New Roman" w:hAnsi="Times New Roman" w:cs="Times New Roman"/>
                <w:sz w:val="24"/>
                <w:szCs w:val="24"/>
              </w:rPr>
              <w:t>вать недостоверность получаемых свед</w:t>
            </w:r>
            <w:r w:rsidRPr="00EF76D6">
              <w:rPr>
                <w:rFonts w:ascii="Times New Roman" w:hAnsi="Times New Roman" w:cs="Times New Roman"/>
                <w:sz w:val="24"/>
                <w:szCs w:val="24"/>
              </w:rPr>
              <w:t>е</w:t>
            </w:r>
            <w:r w:rsidRPr="00EF76D6">
              <w:rPr>
                <w:rFonts w:ascii="Times New Roman" w:hAnsi="Times New Roman" w:cs="Times New Roman"/>
                <w:sz w:val="24"/>
                <w:szCs w:val="24"/>
              </w:rPr>
              <w:t>ний, пробелы в информации и находить пути во</w:t>
            </w:r>
            <w:r w:rsidRPr="00EF76D6">
              <w:rPr>
                <w:rFonts w:ascii="Times New Roman" w:hAnsi="Times New Roman" w:cs="Times New Roman"/>
                <w:sz w:val="24"/>
                <w:szCs w:val="24"/>
              </w:rPr>
              <w:t>с</w:t>
            </w:r>
            <w:r w:rsidRPr="00EF76D6">
              <w:rPr>
                <w:rFonts w:ascii="Times New Roman" w:hAnsi="Times New Roman" w:cs="Times New Roman"/>
                <w:sz w:val="24"/>
                <w:szCs w:val="24"/>
              </w:rPr>
              <w:t>полнения этих пробелов;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учебном диалоге при обсуждении прочитанного или прослушанного текста.</w:t>
            </w:r>
          </w:p>
        </w:tc>
        <w:tc>
          <w:tcPr>
            <w:tcW w:w="2799"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сопоставлять разли</w:t>
            </w:r>
            <w:r w:rsidRPr="00EF76D6">
              <w:rPr>
                <w:rFonts w:ascii="Times New Roman" w:hAnsi="Times New Roman" w:cs="Times New Roman"/>
                <w:i/>
                <w:iCs/>
                <w:sz w:val="24"/>
                <w:szCs w:val="24"/>
              </w:rPr>
              <w:t>ч</w:t>
            </w:r>
            <w:r w:rsidRPr="00EF76D6">
              <w:rPr>
                <w:rFonts w:ascii="Times New Roman" w:hAnsi="Times New Roman" w:cs="Times New Roman"/>
                <w:i/>
                <w:iCs/>
                <w:sz w:val="24"/>
                <w:szCs w:val="24"/>
              </w:rPr>
              <w:t>ные точки зрения;</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xml:space="preserve">- соотносить позицию автора с собственной </w:t>
            </w:r>
            <w:r w:rsidRPr="00EF76D6">
              <w:rPr>
                <w:rFonts w:ascii="Times New Roman" w:hAnsi="Times New Roman" w:cs="Times New Roman"/>
                <w:i/>
                <w:iCs/>
                <w:spacing w:val="-2"/>
                <w:sz w:val="24"/>
                <w:szCs w:val="24"/>
              </w:rPr>
              <w:lastRenderedPageBreak/>
              <w:t>точкой зрения;</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в процессе работы с одним или несколькими источниками выявлять достоверную (против</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речивую) информацию.</w:t>
            </w:r>
          </w:p>
          <w:p w:rsidR="00C4751C" w:rsidRPr="00EF76D6" w:rsidRDefault="00C4751C" w:rsidP="00C4751C">
            <w:pPr>
              <w:spacing w:after="0" w:line="240" w:lineRule="auto"/>
              <w:ind w:firstLine="567"/>
              <w:jc w:val="both"/>
              <w:rPr>
                <w:rFonts w:ascii="Times New Roman" w:hAnsi="Times New Roman" w:cs="Times New Roman"/>
                <w:bCs/>
                <w:sz w:val="24"/>
                <w:szCs w:val="24"/>
                <w:lang w:eastAsia="en-US" w:bidi="en-US"/>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bl>
    <w:p w:rsidR="00C4751C" w:rsidRPr="00EF76D6" w:rsidRDefault="00C4751C" w:rsidP="00C4751C">
      <w:pPr>
        <w:spacing w:after="0" w:line="240" w:lineRule="auto"/>
        <w:ind w:left="720"/>
        <w:jc w:val="both"/>
        <w:rPr>
          <w:rFonts w:ascii="Times New Roman" w:eastAsia="Andale Sans UI" w:hAnsi="Times New Roman" w:cs="Times New Roman"/>
          <w:kern w:val="2"/>
          <w:sz w:val="24"/>
          <w:szCs w:val="24"/>
          <w:lang w:eastAsia="ar-SA"/>
        </w:rPr>
      </w:pPr>
    </w:p>
    <w:p w:rsidR="00C4751C" w:rsidRPr="00EF76D6" w:rsidRDefault="00C4751C" w:rsidP="00C4751C">
      <w:pPr>
        <w:keepNext/>
        <w:spacing w:after="0" w:line="240" w:lineRule="auto"/>
        <w:jc w:val="both"/>
        <w:textAlignment w:val="center"/>
        <w:rPr>
          <w:rFonts w:ascii="Times New Roman" w:hAnsi="Times New Roman" w:cs="Times New Roman"/>
          <w:b/>
          <w:bCs/>
          <w:i/>
          <w:iCs/>
          <w:sz w:val="24"/>
          <w:szCs w:val="24"/>
        </w:rPr>
      </w:pPr>
      <w:r w:rsidRPr="00EF76D6">
        <w:rPr>
          <w:rFonts w:ascii="Times New Roman" w:hAnsi="Times New Roman" w:cs="Times New Roman"/>
          <w:b/>
          <w:bCs/>
          <w:i/>
          <w:iCs/>
          <w:sz w:val="24"/>
          <w:szCs w:val="24"/>
        </w:rPr>
        <w:t>Формирование ИКТ­компетентностиобучающихся (метапредметные результаты)</w:t>
      </w:r>
    </w:p>
    <w:p w:rsidR="00C4751C" w:rsidRPr="00EF76D6" w:rsidRDefault="00C4751C" w:rsidP="00C4751C">
      <w:pPr>
        <w:keepNext/>
        <w:spacing w:after="0" w:line="240" w:lineRule="auto"/>
        <w:ind w:left="720"/>
        <w:jc w:val="both"/>
        <w:textAlignment w:val="center"/>
        <w:rPr>
          <w:rFonts w:ascii="Times New Roman" w:hAnsi="Times New Roman" w:cs="Times New Roman"/>
          <w:i/>
          <w:iCs/>
          <w:sz w:val="24"/>
          <w:szCs w:val="24"/>
        </w:rPr>
      </w:pPr>
    </w:p>
    <w:p w:rsidR="00C4751C" w:rsidRDefault="00C4751C" w:rsidP="00C4751C">
      <w:pPr>
        <w:spacing w:after="0" w:line="240" w:lineRule="auto"/>
        <w:ind w:firstLine="709"/>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В результате изучения </w:t>
      </w:r>
      <w:r w:rsidRPr="00EF76D6">
        <w:rPr>
          <w:rFonts w:ascii="Times New Roman" w:eastAsia="Andale Sans UI" w:hAnsi="Times New Roman" w:cs="Times New Roman"/>
          <w:b/>
          <w:bCs/>
          <w:kern w:val="2"/>
          <w:sz w:val="24"/>
          <w:szCs w:val="24"/>
          <w:lang w:eastAsia="ar-SA"/>
        </w:rPr>
        <w:t xml:space="preserve">всех без исключения предметов </w:t>
      </w:r>
      <w:r w:rsidRPr="00EF76D6">
        <w:rPr>
          <w:rFonts w:ascii="Times New Roman" w:eastAsia="Andale Sans UI" w:hAnsi="Times New Roman" w:cs="Times New Roman"/>
          <w:spacing w:val="-4"/>
          <w:kern w:val="2"/>
          <w:sz w:val="24"/>
          <w:szCs w:val="24"/>
          <w:lang w:eastAsia="ar-SA"/>
        </w:rPr>
        <w:t>на ступени начального общего образования начинается форми</w:t>
      </w:r>
      <w:r w:rsidRPr="00EF76D6">
        <w:rPr>
          <w:rFonts w:ascii="Times New Roman" w:eastAsia="Andale Sans UI" w:hAnsi="Times New Roman" w:cs="Times New Roman"/>
          <w:spacing w:val="-2"/>
          <w:kern w:val="2"/>
          <w:sz w:val="24"/>
          <w:szCs w:val="24"/>
          <w:lang w:eastAsia="ar-SA"/>
        </w:rPr>
        <w:t>рование навыков, необходимых для жизни и работы в совре</w:t>
      </w:r>
      <w:r w:rsidRPr="00EF76D6">
        <w:rPr>
          <w:rFonts w:ascii="Times New Roman" w:eastAsia="Andale Sans UI" w:hAnsi="Times New Roman" w:cs="Times New Roman"/>
          <w:kern w:val="2"/>
          <w:sz w:val="24"/>
          <w:szCs w:val="24"/>
          <w:lang w:eastAsia="ar-SA"/>
        </w:rPr>
        <w:t>ме</w:t>
      </w:r>
      <w:r w:rsidRPr="00EF76D6">
        <w:rPr>
          <w:rFonts w:ascii="Times New Roman" w:eastAsia="Andale Sans UI" w:hAnsi="Times New Roman" w:cs="Times New Roman"/>
          <w:kern w:val="2"/>
          <w:sz w:val="24"/>
          <w:szCs w:val="24"/>
          <w:lang w:eastAsia="ar-SA"/>
        </w:rPr>
        <w:t>н</w:t>
      </w:r>
      <w:r w:rsidRPr="00EF76D6">
        <w:rPr>
          <w:rFonts w:ascii="Times New Roman" w:eastAsia="Andale Sans UI" w:hAnsi="Times New Roman" w:cs="Times New Roman"/>
          <w:kern w:val="2"/>
          <w:sz w:val="24"/>
          <w:szCs w:val="24"/>
          <w:lang w:eastAsia="ar-SA"/>
        </w:rPr>
        <w:t>ном высокотехнологичном обществе. Обучающиеся при</w:t>
      </w:r>
      <w:r w:rsidRPr="00EF76D6">
        <w:rPr>
          <w:rFonts w:ascii="Times New Roman" w:eastAsia="Andale Sans UI" w:hAnsi="Times New Roman" w:cs="Times New Roman"/>
          <w:spacing w:val="-2"/>
          <w:kern w:val="2"/>
          <w:sz w:val="24"/>
          <w:szCs w:val="24"/>
          <w:lang w:eastAsia="ar-SA"/>
        </w:rPr>
        <w:t>обретут опыт работы с гипермедийн</w:t>
      </w:r>
      <w:r w:rsidRPr="00EF76D6">
        <w:rPr>
          <w:rFonts w:ascii="Times New Roman" w:eastAsia="Andale Sans UI" w:hAnsi="Times New Roman" w:cs="Times New Roman"/>
          <w:spacing w:val="-2"/>
          <w:kern w:val="2"/>
          <w:sz w:val="24"/>
          <w:szCs w:val="24"/>
          <w:lang w:eastAsia="ar-SA"/>
        </w:rPr>
        <w:t>ы</w:t>
      </w:r>
      <w:r w:rsidRPr="00EF76D6">
        <w:rPr>
          <w:rFonts w:ascii="Times New Roman" w:eastAsia="Andale Sans UI" w:hAnsi="Times New Roman" w:cs="Times New Roman"/>
          <w:spacing w:val="-2"/>
          <w:kern w:val="2"/>
          <w:sz w:val="24"/>
          <w:szCs w:val="24"/>
          <w:lang w:eastAsia="ar-SA"/>
        </w:rPr>
        <w:t>ми информационными объектами, в которых объединяются текст, наглядно-графические изобр</w:t>
      </w:r>
      <w:r w:rsidRPr="00EF76D6">
        <w:rPr>
          <w:rFonts w:ascii="Times New Roman" w:eastAsia="Andale Sans UI" w:hAnsi="Times New Roman" w:cs="Times New Roman"/>
          <w:spacing w:val="-2"/>
          <w:kern w:val="2"/>
          <w:sz w:val="24"/>
          <w:szCs w:val="24"/>
          <w:lang w:eastAsia="ar-SA"/>
        </w:rPr>
        <w:t>а</w:t>
      </w:r>
      <w:r w:rsidRPr="00EF76D6">
        <w:rPr>
          <w:rFonts w:ascii="Times New Roman" w:eastAsia="Andale Sans UI" w:hAnsi="Times New Roman" w:cs="Times New Roman"/>
          <w:spacing w:val="-2"/>
          <w:kern w:val="2"/>
          <w:sz w:val="24"/>
          <w:szCs w:val="24"/>
          <w:lang w:eastAsia="ar-SA"/>
        </w:rPr>
        <w:t xml:space="preserve">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tbl>
      <w:tblPr>
        <w:tblpPr w:leftFromText="180" w:rightFromText="180" w:vertAnchor="text" w:horzAnchor="margin" w:tblpY="9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4554"/>
        <w:gridCol w:w="3036"/>
      </w:tblGrid>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b/>
                <w:i/>
                <w:iCs/>
                <w:sz w:val="24"/>
                <w:szCs w:val="24"/>
                <w:lang w:eastAsia="en-US" w:bidi="en-US"/>
              </w:rPr>
            </w:pPr>
            <w:r w:rsidRPr="00EF76D6">
              <w:rPr>
                <w:rFonts w:ascii="Times New Roman" w:hAnsi="Times New Roman" w:cs="Times New Roman"/>
                <w:b/>
                <w:iCs/>
                <w:sz w:val="24"/>
                <w:szCs w:val="24"/>
                <w:lang w:eastAsia="en-US" w:bidi="en-US"/>
              </w:rPr>
              <w:t>Формирование ИКТ-компетентности</w:t>
            </w:r>
          </w:p>
        </w:tc>
        <w:tc>
          <w:tcPr>
            <w:tcW w:w="4554" w:type="dxa"/>
            <w:shd w:val="clear" w:color="auto" w:fill="auto"/>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036" w:type="dxa"/>
            <w:shd w:val="clear" w:color="auto" w:fill="auto"/>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 xml:space="preserve">можность </w:t>
            </w:r>
            <w:r w:rsidRPr="00EF76D6">
              <w:rPr>
                <w:rFonts w:ascii="Times New Roman" w:eastAsia="Andale Sans UI" w:hAnsi="Times New Roman" w:cs="Times New Roman"/>
                <w:b/>
                <w:i/>
                <w:iCs/>
                <w:kern w:val="2"/>
                <w:sz w:val="24"/>
                <w:szCs w:val="24"/>
                <w:lang w:eastAsia="ar-SA"/>
              </w:rPr>
              <w:t>научиться:</w:t>
            </w:r>
          </w:p>
        </w:tc>
      </w:tr>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Знакомство со сре</w:t>
            </w:r>
            <w:r w:rsidRPr="00EF76D6">
              <w:rPr>
                <w:rFonts w:ascii="Times New Roman" w:hAnsi="Times New Roman" w:cs="Times New Roman"/>
                <w:iCs/>
                <w:sz w:val="24"/>
                <w:szCs w:val="24"/>
                <w:lang w:eastAsia="en-US" w:bidi="en-US"/>
              </w:rPr>
              <w:t>д</w:t>
            </w:r>
            <w:r w:rsidRPr="00EF76D6">
              <w:rPr>
                <w:rFonts w:ascii="Times New Roman" w:hAnsi="Times New Roman" w:cs="Times New Roman"/>
                <w:iCs/>
                <w:sz w:val="24"/>
                <w:szCs w:val="24"/>
                <w:lang w:eastAsia="en-US" w:bidi="en-US"/>
              </w:rPr>
              <w:t>ствами ИКТ,</w:t>
            </w:r>
            <w:r w:rsidRPr="00EF76D6">
              <w:rPr>
                <w:rFonts w:ascii="Times New Roman" w:hAnsi="Times New Roman" w:cs="Times New Roman"/>
                <w:iCs/>
                <w:sz w:val="24"/>
                <w:szCs w:val="24"/>
                <w:lang w:eastAsia="en-US" w:bidi="en-US"/>
              </w:rPr>
              <w:br/>
              <w:t>гигиена работы с компьютером</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554"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использовать безопасные для органов зрения, нервной системы, опо</w:t>
            </w:r>
            <w:r w:rsidRPr="00EF76D6">
              <w:rPr>
                <w:rFonts w:ascii="Times New Roman" w:hAnsi="Times New Roman" w:cs="Times New Roman"/>
                <w:spacing w:val="-2"/>
                <w:sz w:val="24"/>
                <w:szCs w:val="24"/>
              </w:rPr>
              <w:t>р</w:t>
            </w:r>
            <w:r w:rsidRPr="00EF76D6">
              <w:rPr>
                <w:rFonts w:ascii="Times New Roman" w:hAnsi="Times New Roman" w:cs="Times New Roman"/>
                <w:spacing w:val="-2"/>
                <w:sz w:val="24"/>
                <w:szCs w:val="24"/>
              </w:rPr>
              <w:t>но­двигательного аппарата эргономичные приёмы работы с компьютером и другими средствами ИКТ; - выполнять компенс</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рующие физические упражнения (м</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ни­зарядку);</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организовывать систему папок для хр</w:t>
            </w:r>
            <w:r w:rsidRPr="00EF76D6">
              <w:rPr>
                <w:rFonts w:ascii="Times New Roman" w:hAnsi="Times New Roman" w:cs="Times New Roman"/>
                <w:sz w:val="24"/>
                <w:szCs w:val="24"/>
              </w:rPr>
              <w:t>а</w:t>
            </w:r>
            <w:r w:rsidRPr="00EF76D6">
              <w:rPr>
                <w:rFonts w:ascii="Times New Roman" w:hAnsi="Times New Roman" w:cs="Times New Roman"/>
                <w:sz w:val="24"/>
                <w:szCs w:val="24"/>
              </w:rPr>
              <w:t>нения собственной информации в ко</w:t>
            </w:r>
            <w:r w:rsidRPr="00EF76D6">
              <w:rPr>
                <w:rFonts w:ascii="Times New Roman" w:hAnsi="Times New Roman" w:cs="Times New Roman"/>
                <w:sz w:val="24"/>
                <w:szCs w:val="24"/>
              </w:rPr>
              <w:t>м</w:t>
            </w:r>
            <w:r w:rsidRPr="00EF76D6">
              <w:rPr>
                <w:rFonts w:ascii="Times New Roman" w:hAnsi="Times New Roman" w:cs="Times New Roman"/>
                <w:sz w:val="24"/>
                <w:szCs w:val="24"/>
              </w:rPr>
              <w:t>пьютере.</w:t>
            </w:r>
          </w:p>
        </w:tc>
        <w:tc>
          <w:tcPr>
            <w:tcW w:w="303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p>
          <w:p w:rsidR="00C4751C" w:rsidRPr="00EF76D6" w:rsidRDefault="00C4751C" w:rsidP="00C4751C">
            <w:pPr>
              <w:spacing w:after="0" w:line="240" w:lineRule="auto"/>
              <w:ind w:firstLine="567"/>
              <w:jc w:val="both"/>
              <w:rPr>
                <w:rFonts w:ascii="Times New Roman" w:hAnsi="Times New Roman" w:cs="Times New Roman"/>
                <w:bCs/>
                <w:sz w:val="24"/>
                <w:szCs w:val="24"/>
                <w:lang w:eastAsia="en-US" w:bidi="en-US"/>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Технология ввода информации в ко</w:t>
            </w:r>
            <w:r w:rsidRPr="00EF76D6">
              <w:rPr>
                <w:rFonts w:ascii="Times New Roman" w:hAnsi="Times New Roman" w:cs="Times New Roman"/>
                <w:iCs/>
                <w:sz w:val="24"/>
                <w:szCs w:val="24"/>
                <w:lang w:eastAsia="en-US" w:bidi="en-US"/>
              </w:rPr>
              <w:t>м</w:t>
            </w:r>
            <w:r w:rsidRPr="00EF76D6">
              <w:rPr>
                <w:rFonts w:ascii="Times New Roman" w:hAnsi="Times New Roman" w:cs="Times New Roman"/>
                <w:iCs/>
                <w:sz w:val="24"/>
                <w:szCs w:val="24"/>
                <w:lang w:eastAsia="en-US" w:bidi="en-US"/>
              </w:rPr>
              <w:t>пьютер:</w:t>
            </w:r>
            <w:r w:rsidRPr="00EF76D6">
              <w:rPr>
                <w:rFonts w:ascii="Times New Roman" w:hAnsi="Times New Roman" w:cs="Times New Roman"/>
                <w:iCs/>
                <w:sz w:val="24"/>
                <w:szCs w:val="24"/>
                <w:lang w:eastAsia="en-US" w:bidi="en-US"/>
              </w:rPr>
              <w:br/>
              <w:t>ввод текста, запись звука, изображения,</w:t>
            </w:r>
            <w:r w:rsidRPr="00EF76D6">
              <w:rPr>
                <w:rFonts w:ascii="Times New Roman" w:hAnsi="Times New Roman" w:cs="Times New Roman"/>
                <w:iCs/>
                <w:sz w:val="24"/>
                <w:szCs w:val="24"/>
                <w:lang w:eastAsia="en-US" w:bidi="en-US"/>
              </w:rPr>
              <w:br/>
              <w:t>цифровых данных</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вводить информацию в компьютер с и</w:t>
            </w:r>
            <w:r w:rsidRPr="00EF76D6">
              <w:rPr>
                <w:rFonts w:ascii="Times New Roman" w:hAnsi="Times New Roman" w:cs="Times New Roman"/>
                <w:spacing w:val="-2"/>
                <w:sz w:val="24"/>
                <w:szCs w:val="24"/>
              </w:rPr>
              <w:t>с</w:t>
            </w:r>
            <w:r w:rsidRPr="00EF76D6">
              <w:rPr>
                <w:rFonts w:ascii="Times New Roman" w:hAnsi="Times New Roman" w:cs="Times New Roman"/>
                <w:spacing w:val="-2"/>
                <w:sz w:val="24"/>
                <w:szCs w:val="24"/>
              </w:rPr>
              <w:t>пользованием раз</w:t>
            </w:r>
            <w:r w:rsidRPr="00EF76D6">
              <w:rPr>
                <w:rFonts w:ascii="Times New Roman" w:hAnsi="Times New Roman" w:cs="Times New Roman"/>
                <w:sz w:val="24"/>
                <w:szCs w:val="24"/>
              </w:rPr>
              <w:t>личных технических средств (фото</w:t>
            </w:r>
            <w:r w:rsidRPr="00EF76D6">
              <w:rPr>
                <w:rFonts w:ascii="Times New Roman" w:hAnsi="Times New Roman" w:cs="Times New Roman"/>
                <w:sz w:val="24"/>
                <w:szCs w:val="24"/>
              </w:rPr>
              <w:noBreakHyphen/>
              <w:t xml:space="preserve"> и видеокамеры, микроф</w:t>
            </w:r>
            <w:r w:rsidRPr="00EF76D6">
              <w:rPr>
                <w:rFonts w:ascii="Times New Roman" w:hAnsi="Times New Roman" w:cs="Times New Roman"/>
                <w:sz w:val="24"/>
                <w:szCs w:val="24"/>
              </w:rPr>
              <w:t>о</w:t>
            </w:r>
            <w:r w:rsidRPr="00EF76D6">
              <w:rPr>
                <w:rFonts w:ascii="Times New Roman" w:hAnsi="Times New Roman" w:cs="Times New Roman"/>
                <w:sz w:val="24"/>
                <w:szCs w:val="24"/>
              </w:rPr>
              <w:t>на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д.), сохранять полученную и</w:t>
            </w:r>
            <w:r w:rsidRPr="00EF76D6">
              <w:rPr>
                <w:rFonts w:ascii="Times New Roman" w:hAnsi="Times New Roman" w:cs="Times New Roman"/>
                <w:sz w:val="24"/>
                <w:szCs w:val="24"/>
              </w:rPr>
              <w:t>н</w:t>
            </w:r>
            <w:r w:rsidRPr="00EF76D6">
              <w:rPr>
                <w:rFonts w:ascii="Times New Roman" w:hAnsi="Times New Roman" w:cs="Times New Roman"/>
                <w:sz w:val="24"/>
                <w:szCs w:val="24"/>
              </w:rPr>
              <w:t>формацию;</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владеть компьютерным письмом на ру</w:t>
            </w:r>
            <w:r w:rsidRPr="00EF76D6">
              <w:rPr>
                <w:rFonts w:ascii="Times New Roman" w:hAnsi="Times New Roman" w:cs="Times New Roman"/>
                <w:sz w:val="24"/>
                <w:szCs w:val="24"/>
              </w:rPr>
              <w:t>с</w:t>
            </w:r>
            <w:r w:rsidRPr="00EF76D6">
              <w:rPr>
                <w:rFonts w:ascii="Times New Roman" w:hAnsi="Times New Roman" w:cs="Times New Roman"/>
                <w:sz w:val="24"/>
                <w:szCs w:val="24"/>
              </w:rPr>
              <w:t xml:space="preserve">ском языке;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набирать текст на родном языке;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набирать текст на иностранном языке, использовать экранный перевод отдел</w:t>
            </w:r>
            <w:r w:rsidRPr="00EF76D6">
              <w:rPr>
                <w:rFonts w:ascii="Times New Roman" w:hAnsi="Times New Roman" w:cs="Times New Roman"/>
                <w:sz w:val="24"/>
                <w:szCs w:val="24"/>
              </w:rPr>
              <w:t>ь</w:t>
            </w:r>
            <w:r w:rsidRPr="00EF76D6">
              <w:rPr>
                <w:rFonts w:ascii="Times New Roman" w:hAnsi="Times New Roman" w:cs="Times New Roman"/>
                <w:sz w:val="24"/>
                <w:szCs w:val="24"/>
              </w:rPr>
              <w:t>ных слов;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рисовать изображения на графическом планшете;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сканировать рисунки и тексты.</w:t>
            </w:r>
          </w:p>
        </w:tc>
        <w:tc>
          <w:tcPr>
            <w:tcW w:w="3036" w:type="dxa"/>
            <w:shd w:val="clear" w:color="auto" w:fill="auto"/>
          </w:tcPr>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использовать программу распознавания сканир</w:t>
            </w:r>
            <w:r w:rsidRPr="00EF76D6">
              <w:rPr>
                <w:rFonts w:ascii="Times New Roman" w:eastAsia="Andale Sans UI" w:hAnsi="Times New Roman" w:cs="Times New Roman"/>
                <w:i/>
                <w:iCs/>
                <w:kern w:val="2"/>
                <w:sz w:val="24"/>
                <w:szCs w:val="24"/>
                <w:lang w:eastAsia="ar-SA"/>
              </w:rPr>
              <w:t>о</w:t>
            </w:r>
            <w:r w:rsidRPr="00EF76D6">
              <w:rPr>
                <w:rFonts w:ascii="Times New Roman" w:eastAsia="Andale Sans UI" w:hAnsi="Times New Roman" w:cs="Times New Roman"/>
                <w:i/>
                <w:iCs/>
                <w:kern w:val="2"/>
                <w:sz w:val="24"/>
                <w:szCs w:val="24"/>
                <w:lang w:eastAsia="ar-SA"/>
              </w:rPr>
              <w:t>ванного текста на русском языке.</w:t>
            </w:r>
          </w:p>
          <w:p w:rsidR="00C4751C" w:rsidRPr="00EF76D6" w:rsidRDefault="00C4751C" w:rsidP="00C4751C">
            <w:pPr>
              <w:keepNext/>
              <w:spacing w:after="0" w:line="240" w:lineRule="auto"/>
              <w:ind w:firstLine="454"/>
              <w:jc w:val="both"/>
              <w:textAlignment w:val="center"/>
              <w:rPr>
                <w:rFonts w:ascii="Times New Roman" w:hAnsi="Times New Roman" w:cs="Times New Roman"/>
                <w:spacing w:val="-2"/>
                <w:sz w:val="24"/>
                <w:szCs w:val="24"/>
                <w:lang w:eastAsia="en-US" w:bidi="en-US"/>
              </w:rPr>
            </w:pPr>
          </w:p>
        </w:tc>
      </w:tr>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Обработка и поискинформации</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lastRenderedPageBreak/>
              <w:t>- подбирать оптимальный по содерж</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 xml:space="preserve">нию, эстетическим </w:t>
            </w:r>
            <w:r w:rsidRPr="00EF76D6">
              <w:rPr>
                <w:rFonts w:ascii="Times New Roman" w:hAnsi="Times New Roman" w:cs="Times New Roman"/>
                <w:sz w:val="24"/>
                <w:szCs w:val="24"/>
              </w:rPr>
              <w:t>параметрам и техн</w:t>
            </w:r>
            <w:r w:rsidRPr="00EF76D6">
              <w:rPr>
                <w:rFonts w:ascii="Times New Roman" w:hAnsi="Times New Roman" w:cs="Times New Roman"/>
                <w:sz w:val="24"/>
                <w:szCs w:val="24"/>
              </w:rPr>
              <w:t>и</w:t>
            </w:r>
            <w:r w:rsidRPr="00EF76D6">
              <w:rPr>
                <w:rFonts w:ascii="Times New Roman" w:hAnsi="Times New Roman" w:cs="Times New Roman"/>
                <w:sz w:val="24"/>
                <w:szCs w:val="24"/>
              </w:rPr>
              <w:lastRenderedPageBreak/>
              <w:t xml:space="preserve">ческому качеству результат видеозаписи </w:t>
            </w:r>
            <w:r w:rsidRPr="00EF76D6">
              <w:rPr>
                <w:rFonts w:ascii="Times New Roman" w:hAnsi="Times New Roman" w:cs="Times New Roman"/>
                <w:spacing w:val="-2"/>
                <w:sz w:val="24"/>
                <w:szCs w:val="24"/>
              </w:rPr>
              <w:t>и фотографирования, использовать сме</w:t>
            </w:r>
            <w:r w:rsidRPr="00EF76D6">
              <w:rPr>
                <w:rFonts w:ascii="Times New Roman" w:hAnsi="Times New Roman" w:cs="Times New Roman"/>
                <w:spacing w:val="-2"/>
                <w:sz w:val="24"/>
                <w:szCs w:val="24"/>
              </w:rPr>
              <w:t>н</w:t>
            </w:r>
            <w:r w:rsidRPr="00EF76D6">
              <w:rPr>
                <w:rFonts w:ascii="Times New Roman" w:hAnsi="Times New Roman" w:cs="Times New Roman"/>
                <w:spacing w:val="-2"/>
                <w:sz w:val="24"/>
                <w:szCs w:val="24"/>
              </w:rPr>
              <w:t>ные носители (флэш­</w:t>
            </w:r>
            <w:r w:rsidRPr="00EF76D6">
              <w:rPr>
                <w:rFonts w:ascii="Times New Roman" w:hAnsi="Times New Roman" w:cs="Times New Roman"/>
                <w:sz w:val="24"/>
                <w:szCs w:val="24"/>
              </w:rPr>
              <w:t>карты);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описывать по определённому алгоритму объект или про</w:t>
            </w:r>
            <w:r w:rsidRPr="00EF76D6">
              <w:rPr>
                <w:rFonts w:ascii="Times New Roman" w:hAnsi="Times New Roman" w:cs="Times New Roman"/>
                <w:spacing w:val="2"/>
                <w:sz w:val="24"/>
                <w:szCs w:val="24"/>
              </w:rPr>
              <w:t>цесс наблюдения, запис</w:t>
            </w:r>
            <w:r w:rsidRPr="00EF76D6">
              <w:rPr>
                <w:rFonts w:ascii="Times New Roman" w:hAnsi="Times New Roman" w:cs="Times New Roman"/>
                <w:spacing w:val="2"/>
                <w:sz w:val="24"/>
                <w:szCs w:val="24"/>
              </w:rPr>
              <w:t>ы</w:t>
            </w:r>
            <w:r w:rsidRPr="00EF76D6">
              <w:rPr>
                <w:rFonts w:ascii="Times New Roman" w:hAnsi="Times New Roman" w:cs="Times New Roman"/>
                <w:spacing w:val="2"/>
                <w:sz w:val="24"/>
                <w:szCs w:val="24"/>
              </w:rPr>
              <w:t xml:space="preserve">вать аудиовизуальную и числовую </w:t>
            </w:r>
            <w:r w:rsidRPr="00EF76D6">
              <w:rPr>
                <w:rFonts w:ascii="Times New Roman" w:hAnsi="Times New Roman" w:cs="Times New Roman"/>
                <w:sz w:val="24"/>
                <w:szCs w:val="24"/>
              </w:rPr>
              <w:t>и</w:t>
            </w:r>
            <w:r w:rsidRPr="00EF76D6">
              <w:rPr>
                <w:rFonts w:ascii="Times New Roman" w:hAnsi="Times New Roman" w:cs="Times New Roman"/>
                <w:sz w:val="24"/>
                <w:szCs w:val="24"/>
              </w:rPr>
              <w:t>н</w:t>
            </w:r>
            <w:r w:rsidRPr="00EF76D6">
              <w:rPr>
                <w:rFonts w:ascii="Times New Roman" w:hAnsi="Times New Roman" w:cs="Times New Roman"/>
                <w:sz w:val="24"/>
                <w:szCs w:val="24"/>
              </w:rPr>
              <w:t>формацию о нём, используя инструменты ИКТ;</w:t>
            </w:r>
          </w:p>
          <w:p w:rsidR="00C4751C" w:rsidRPr="00EF76D6" w:rsidRDefault="00C4751C" w:rsidP="00C4751C">
            <w:pPr>
              <w:spacing w:after="0" w:line="240" w:lineRule="auto"/>
              <w:jc w:val="both"/>
              <w:textAlignment w:val="center"/>
              <w:rPr>
                <w:rFonts w:ascii="Times New Roman" w:hAnsi="Times New Roman" w:cs="Times New Roman"/>
                <w:spacing w:val="-5"/>
                <w:sz w:val="24"/>
                <w:szCs w:val="24"/>
              </w:rPr>
            </w:pPr>
            <w:r w:rsidRPr="00EF76D6">
              <w:rPr>
                <w:rFonts w:ascii="Times New Roman" w:hAnsi="Times New Roman" w:cs="Times New Roman"/>
                <w:spacing w:val="-2"/>
                <w:sz w:val="24"/>
                <w:szCs w:val="24"/>
              </w:rPr>
              <w:t>- собирать числовые данные в естестве</w:t>
            </w:r>
            <w:r w:rsidRPr="00EF76D6">
              <w:rPr>
                <w:rFonts w:ascii="Times New Roman" w:hAnsi="Times New Roman" w:cs="Times New Roman"/>
                <w:spacing w:val="-2"/>
                <w:sz w:val="24"/>
                <w:szCs w:val="24"/>
              </w:rPr>
              <w:t>н</w:t>
            </w:r>
            <w:r w:rsidRPr="00EF76D6">
              <w:rPr>
                <w:rFonts w:ascii="Times New Roman" w:hAnsi="Times New Roman" w:cs="Times New Roman"/>
                <w:spacing w:val="-2"/>
                <w:sz w:val="24"/>
                <w:szCs w:val="24"/>
              </w:rPr>
              <w:t>но­научных наблю</w:t>
            </w:r>
            <w:r w:rsidRPr="00EF76D6">
              <w:rPr>
                <w:rFonts w:ascii="Times New Roman" w:hAnsi="Times New Roman" w:cs="Times New Roman"/>
                <w:spacing w:val="-5"/>
                <w:sz w:val="24"/>
                <w:szCs w:val="24"/>
              </w:rPr>
              <w:t>дениях и экспериментах, используя цифровые датчики, камеру, ми</w:t>
            </w:r>
            <w:r w:rsidRPr="00EF76D6">
              <w:rPr>
                <w:rFonts w:ascii="Times New Roman" w:hAnsi="Times New Roman" w:cs="Times New Roman"/>
                <w:spacing w:val="-5"/>
                <w:sz w:val="24"/>
                <w:szCs w:val="24"/>
              </w:rPr>
              <w:t>к</w:t>
            </w:r>
            <w:r w:rsidRPr="00EF76D6">
              <w:rPr>
                <w:rFonts w:ascii="Times New Roman" w:hAnsi="Times New Roman" w:cs="Times New Roman"/>
                <w:spacing w:val="-5"/>
                <w:sz w:val="24"/>
                <w:szCs w:val="24"/>
              </w:rPr>
              <w:t>рофон и другие средства ИКТ, а также в ходе опроса людей;</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редактировать цепочки экранов соо</w:t>
            </w:r>
            <w:r w:rsidRPr="00EF76D6">
              <w:rPr>
                <w:rFonts w:ascii="Times New Roman" w:hAnsi="Times New Roman" w:cs="Times New Roman"/>
                <w:spacing w:val="2"/>
                <w:sz w:val="24"/>
                <w:szCs w:val="24"/>
              </w:rPr>
              <w:t>б</w:t>
            </w:r>
            <w:r w:rsidRPr="00EF76D6">
              <w:rPr>
                <w:rFonts w:ascii="Times New Roman" w:hAnsi="Times New Roman" w:cs="Times New Roman"/>
                <w:spacing w:val="2"/>
                <w:sz w:val="24"/>
                <w:szCs w:val="24"/>
              </w:rPr>
              <w:t>щения и содержа</w:t>
            </w:r>
            <w:r w:rsidRPr="00EF76D6">
              <w:rPr>
                <w:rFonts w:ascii="Times New Roman" w:hAnsi="Times New Roman" w:cs="Times New Roman"/>
                <w:sz w:val="24"/>
                <w:szCs w:val="24"/>
              </w:rPr>
              <w:t>ние экранов в соотве</w:t>
            </w:r>
            <w:r w:rsidRPr="00EF76D6">
              <w:rPr>
                <w:rFonts w:ascii="Times New Roman" w:hAnsi="Times New Roman" w:cs="Times New Roman"/>
                <w:sz w:val="24"/>
                <w:szCs w:val="24"/>
              </w:rPr>
              <w:t>т</w:t>
            </w:r>
            <w:r w:rsidRPr="00EF76D6">
              <w:rPr>
                <w:rFonts w:ascii="Times New Roman" w:hAnsi="Times New Roman" w:cs="Times New Roman"/>
                <w:sz w:val="24"/>
                <w:szCs w:val="24"/>
              </w:rPr>
              <w:t>ствии с коммуникативной или учебной задачей, включая редактирование текста, цепочек изображений, видео</w:t>
            </w:r>
            <w:r w:rsidRPr="00EF76D6">
              <w:rPr>
                <w:rFonts w:ascii="Times New Roman" w:hAnsi="Times New Roman" w:cs="Times New Roman"/>
                <w:sz w:val="24"/>
                <w:szCs w:val="24"/>
              </w:rPr>
              <w:noBreakHyphen/>
              <w:t xml:space="preserve"> и аудиоз</w:t>
            </w:r>
            <w:r w:rsidRPr="00EF76D6">
              <w:rPr>
                <w:rFonts w:ascii="Times New Roman" w:hAnsi="Times New Roman" w:cs="Times New Roman"/>
                <w:sz w:val="24"/>
                <w:szCs w:val="24"/>
              </w:rPr>
              <w:t>а</w:t>
            </w:r>
            <w:r w:rsidRPr="00EF76D6">
              <w:rPr>
                <w:rFonts w:ascii="Times New Roman" w:hAnsi="Times New Roman" w:cs="Times New Roman"/>
                <w:sz w:val="24"/>
                <w:szCs w:val="24"/>
              </w:rPr>
              <w:t>писей, фотоизображений;</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пользоваться основными функциями стандартного тек</w:t>
            </w:r>
            <w:r w:rsidRPr="00EF76D6">
              <w:rPr>
                <w:rFonts w:ascii="Times New Roman" w:hAnsi="Times New Roman" w:cs="Times New Roman"/>
                <w:sz w:val="24"/>
                <w:szCs w:val="24"/>
              </w:rPr>
              <w:t>стового редактора, сл</w:t>
            </w:r>
            <w:r w:rsidRPr="00EF76D6">
              <w:rPr>
                <w:rFonts w:ascii="Times New Roman" w:hAnsi="Times New Roman" w:cs="Times New Roman"/>
                <w:sz w:val="24"/>
                <w:szCs w:val="24"/>
              </w:rPr>
              <w:t>е</w:t>
            </w:r>
            <w:r w:rsidRPr="00EF76D6">
              <w:rPr>
                <w:rFonts w:ascii="Times New Roman" w:hAnsi="Times New Roman" w:cs="Times New Roman"/>
                <w:sz w:val="24"/>
                <w:szCs w:val="24"/>
              </w:rPr>
              <w:t>довать основным правилам оформле</w:t>
            </w:r>
            <w:r w:rsidRPr="00EF76D6">
              <w:rPr>
                <w:rFonts w:ascii="Times New Roman" w:hAnsi="Times New Roman" w:cs="Times New Roman"/>
                <w:spacing w:val="2"/>
                <w:sz w:val="24"/>
                <w:szCs w:val="24"/>
              </w:rPr>
              <w:t xml:space="preserve">ния текста;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использовать полуавтоматический о</w:t>
            </w:r>
            <w:r w:rsidRPr="00EF76D6">
              <w:rPr>
                <w:rFonts w:ascii="Times New Roman" w:hAnsi="Times New Roman" w:cs="Times New Roman"/>
                <w:spacing w:val="2"/>
                <w:sz w:val="24"/>
                <w:szCs w:val="24"/>
              </w:rPr>
              <w:t>р</w:t>
            </w:r>
            <w:r w:rsidRPr="00EF76D6">
              <w:rPr>
                <w:rFonts w:ascii="Times New Roman" w:hAnsi="Times New Roman" w:cs="Times New Roman"/>
                <w:spacing w:val="2"/>
                <w:sz w:val="24"/>
                <w:szCs w:val="24"/>
              </w:rPr>
              <w:t>фографи</w:t>
            </w:r>
            <w:r w:rsidRPr="00EF76D6">
              <w:rPr>
                <w:rFonts w:ascii="Times New Roman" w:hAnsi="Times New Roman" w:cs="Times New Roman"/>
                <w:sz w:val="24"/>
                <w:szCs w:val="24"/>
              </w:rPr>
              <w:t>ческий контроль; использовать, добавлять и удалять ссылки в сообщен</w:t>
            </w:r>
            <w:r w:rsidRPr="00EF76D6">
              <w:rPr>
                <w:rFonts w:ascii="Times New Roman" w:hAnsi="Times New Roman" w:cs="Times New Roman"/>
                <w:sz w:val="24"/>
                <w:szCs w:val="24"/>
              </w:rPr>
              <w:t>и</w:t>
            </w:r>
            <w:r w:rsidRPr="00EF76D6">
              <w:rPr>
                <w:rFonts w:ascii="Times New Roman" w:hAnsi="Times New Roman" w:cs="Times New Roman"/>
                <w:sz w:val="24"/>
                <w:szCs w:val="24"/>
              </w:rPr>
              <w:t>ях разного вида;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искать информацию в соответствующих возрасту цифровых словарях и справо</w:t>
            </w:r>
            <w:r w:rsidRPr="00EF76D6">
              <w:rPr>
                <w:rFonts w:ascii="Times New Roman" w:hAnsi="Times New Roman" w:cs="Times New Roman"/>
                <w:sz w:val="24"/>
                <w:szCs w:val="24"/>
              </w:rPr>
              <w:t>ч</w:t>
            </w:r>
            <w:r w:rsidRPr="00EF76D6">
              <w:rPr>
                <w:rFonts w:ascii="Times New Roman" w:hAnsi="Times New Roman" w:cs="Times New Roman"/>
                <w:sz w:val="24"/>
                <w:szCs w:val="24"/>
              </w:rPr>
              <w:t xml:space="preserve">никах, базах данных, контролируемом </w:t>
            </w:r>
            <w:r w:rsidRPr="00EF76D6">
              <w:rPr>
                <w:rFonts w:ascii="Times New Roman" w:hAnsi="Times New Roman" w:cs="Times New Roman"/>
                <w:spacing w:val="2"/>
                <w:sz w:val="24"/>
                <w:szCs w:val="24"/>
              </w:rPr>
              <w:t>Интернете, системе поиска внутри ко</w:t>
            </w:r>
            <w:r w:rsidRPr="00EF76D6">
              <w:rPr>
                <w:rFonts w:ascii="Times New Roman" w:hAnsi="Times New Roman" w:cs="Times New Roman"/>
                <w:spacing w:val="2"/>
                <w:sz w:val="24"/>
                <w:szCs w:val="24"/>
              </w:rPr>
              <w:t>м</w:t>
            </w:r>
            <w:r w:rsidRPr="00EF76D6">
              <w:rPr>
                <w:rFonts w:ascii="Times New Roman" w:hAnsi="Times New Roman" w:cs="Times New Roman"/>
                <w:spacing w:val="2"/>
                <w:sz w:val="24"/>
                <w:szCs w:val="24"/>
              </w:rPr>
              <w:t>пьютера; составлять список использу</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 xml:space="preserve">мых информационных источников (в том </w:t>
            </w:r>
            <w:r w:rsidRPr="00EF76D6">
              <w:rPr>
                <w:rFonts w:ascii="Times New Roman" w:hAnsi="Times New Roman" w:cs="Times New Roman"/>
                <w:sz w:val="24"/>
                <w:szCs w:val="24"/>
              </w:rPr>
              <w:t>числе с использованием ссылок);</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-заполнять учебные базы данных.</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p>
        </w:tc>
        <w:tc>
          <w:tcPr>
            <w:tcW w:w="3036" w:type="dxa"/>
            <w:shd w:val="clear" w:color="auto" w:fill="auto"/>
          </w:tcPr>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lastRenderedPageBreak/>
              <w:t>-грамотно формулировать запросы при поиске в И</w:t>
            </w:r>
            <w:r w:rsidRPr="00EF76D6">
              <w:rPr>
                <w:rFonts w:ascii="Times New Roman" w:eastAsia="Andale Sans UI" w:hAnsi="Times New Roman" w:cs="Times New Roman"/>
                <w:i/>
                <w:iCs/>
                <w:kern w:val="2"/>
                <w:sz w:val="24"/>
                <w:szCs w:val="24"/>
                <w:lang w:eastAsia="ar-SA"/>
              </w:rPr>
              <w:t>н</w:t>
            </w:r>
            <w:r w:rsidRPr="00EF76D6">
              <w:rPr>
                <w:rFonts w:ascii="Times New Roman" w:eastAsia="Andale Sans UI" w:hAnsi="Times New Roman" w:cs="Times New Roman"/>
                <w:i/>
                <w:iCs/>
                <w:kern w:val="2"/>
                <w:sz w:val="24"/>
                <w:szCs w:val="24"/>
                <w:lang w:eastAsia="ar-SA"/>
              </w:rPr>
              <w:lastRenderedPageBreak/>
              <w:t>тернете и базах данных, оценивать, интерпрет</w:t>
            </w:r>
            <w:r w:rsidRPr="00EF76D6">
              <w:rPr>
                <w:rFonts w:ascii="Times New Roman" w:eastAsia="Andale Sans UI" w:hAnsi="Times New Roman" w:cs="Times New Roman"/>
                <w:i/>
                <w:iCs/>
                <w:kern w:val="2"/>
                <w:sz w:val="24"/>
                <w:szCs w:val="24"/>
                <w:lang w:eastAsia="ar-SA"/>
              </w:rPr>
              <w:t>и</w:t>
            </w:r>
            <w:r w:rsidRPr="00EF76D6">
              <w:rPr>
                <w:rFonts w:ascii="Times New Roman" w:eastAsia="Andale Sans UI" w:hAnsi="Times New Roman" w:cs="Times New Roman"/>
                <w:i/>
                <w:iCs/>
                <w:kern w:val="2"/>
                <w:sz w:val="24"/>
                <w:szCs w:val="24"/>
                <w:lang w:eastAsia="ar-SA"/>
              </w:rPr>
              <w:t>ровать и сохранять на</w:t>
            </w:r>
            <w:r w:rsidRPr="00EF76D6">
              <w:rPr>
                <w:rFonts w:ascii="Times New Roman" w:eastAsia="Andale Sans UI" w:hAnsi="Times New Roman" w:cs="Times New Roman"/>
                <w:i/>
                <w:iCs/>
                <w:kern w:val="2"/>
                <w:sz w:val="24"/>
                <w:szCs w:val="24"/>
                <w:lang w:eastAsia="ar-SA"/>
              </w:rPr>
              <w:t>й</w:t>
            </w:r>
            <w:r w:rsidRPr="00EF76D6">
              <w:rPr>
                <w:rFonts w:ascii="Times New Roman" w:eastAsia="Andale Sans UI" w:hAnsi="Times New Roman" w:cs="Times New Roman"/>
                <w:i/>
                <w:iCs/>
                <w:kern w:val="2"/>
                <w:sz w:val="24"/>
                <w:szCs w:val="24"/>
                <w:lang w:eastAsia="ar-SA"/>
              </w:rPr>
              <w:t>денную информацию;</w:t>
            </w:r>
          </w:p>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критически относиться к информации и к выбору источника информации.</w:t>
            </w:r>
          </w:p>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p>
        </w:tc>
      </w:tr>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Создание, предста</w:t>
            </w:r>
            <w:r w:rsidRPr="00EF76D6">
              <w:rPr>
                <w:rFonts w:ascii="Times New Roman" w:hAnsi="Times New Roman" w:cs="Times New Roman"/>
                <w:iCs/>
                <w:sz w:val="24"/>
                <w:szCs w:val="24"/>
                <w:lang w:eastAsia="en-US" w:bidi="en-US"/>
              </w:rPr>
              <w:t>в</w:t>
            </w:r>
            <w:r w:rsidRPr="00EF76D6">
              <w:rPr>
                <w:rFonts w:ascii="Times New Roman" w:hAnsi="Times New Roman" w:cs="Times New Roman"/>
                <w:iCs/>
                <w:sz w:val="24"/>
                <w:szCs w:val="24"/>
                <w:lang w:eastAsia="en-US" w:bidi="en-US"/>
              </w:rPr>
              <w:t>ление и передача с</w:t>
            </w:r>
            <w:r w:rsidRPr="00EF76D6">
              <w:rPr>
                <w:rFonts w:ascii="Times New Roman" w:hAnsi="Times New Roman" w:cs="Times New Roman"/>
                <w:iCs/>
                <w:sz w:val="24"/>
                <w:szCs w:val="24"/>
                <w:lang w:eastAsia="en-US" w:bidi="en-US"/>
              </w:rPr>
              <w:t>о</w:t>
            </w:r>
            <w:r w:rsidRPr="00EF76D6">
              <w:rPr>
                <w:rFonts w:ascii="Times New Roman" w:hAnsi="Times New Roman" w:cs="Times New Roman"/>
                <w:iCs/>
                <w:sz w:val="24"/>
                <w:szCs w:val="24"/>
                <w:lang w:eastAsia="en-US" w:bidi="en-US"/>
              </w:rPr>
              <w:t>общений</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создавать текстовые сообщения с и</w:t>
            </w:r>
            <w:r w:rsidRPr="00EF76D6">
              <w:rPr>
                <w:rFonts w:ascii="Times New Roman" w:hAnsi="Times New Roman" w:cs="Times New Roman"/>
                <w:spacing w:val="-2"/>
                <w:sz w:val="24"/>
                <w:szCs w:val="24"/>
              </w:rPr>
              <w:t>с</w:t>
            </w:r>
            <w:r w:rsidRPr="00EF76D6">
              <w:rPr>
                <w:rFonts w:ascii="Times New Roman" w:hAnsi="Times New Roman" w:cs="Times New Roman"/>
                <w:spacing w:val="-2"/>
                <w:sz w:val="24"/>
                <w:szCs w:val="24"/>
              </w:rPr>
              <w:t xml:space="preserve">пользованием средств </w:t>
            </w:r>
            <w:r w:rsidRPr="00EF76D6">
              <w:rPr>
                <w:rFonts w:ascii="Times New Roman" w:hAnsi="Times New Roman" w:cs="Times New Roman"/>
                <w:sz w:val="24"/>
                <w:szCs w:val="24"/>
              </w:rPr>
              <w:t>ИКТ: редактир</w:t>
            </w:r>
            <w:r w:rsidRPr="00EF76D6">
              <w:rPr>
                <w:rFonts w:ascii="Times New Roman" w:hAnsi="Times New Roman" w:cs="Times New Roman"/>
                <w:sz w:val="24"/>
                <w:szCs w:val="24"/>
              </w:rPr>
              <w:t>о</w:t>
            </w:r>
            <w:r w:rsidRPr="00EF76D6">
              <w:rPr>
                <w:rFonts w:ascii="Times New Roman" w:hAnsi="Times New Roman" w:cs="Times New Roman"/>
                <w:sz w:val="24"/>
                <w:szCs w:val="24"/>
              </w:rPr>
              <w:t>вать, оформлять и сохранять их;</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сообщения в виде аудио</w:t>
            </w:r>
            <w:r w:rsidRPr="00EF76D6">
              <w:rPr>
                <w:rFonts w:ascii="Times New Roman" w:hAnsi="Times New Roman" w:cs="Times New Roman"/>
                <w:sz w:val="24"/>
                <w:szCs w:val="24"/>
              </w:rPr>
              <w:noBreakHyphen/>
              <w:t xml:space="preserve"> и видеофрагментов </w:t>
            </w:r>
            <w:r w:rsidRPr="00EF76D6">
              <w:rPr>
                <w:rFonts w:ascii="Times New Roman" w:hAnsi="Times New Roman" w:cs="Times New Roman"/>
                <w:spacing w:val="2"/>
                <w:sz w:val="24"/>
                <w:szCs w:val="24"/>
              </w:rPr>
              <w:t>или цепочки экранов с использованием иллюстраций, ви</w:t>
            </w:r>
            <w:r w:rsidRPr="00EF76D6">
              <w:rPr>
                <w:rFonts w:ascii="Times New Roman" w:hAnsi="Times New Roman" w:cs="Times New Roman"/>
                <w:sz w:val="24"/>
                <w:szCs w:val="24"/>
              </w:rPr>
              <w:t>део-изображения, звука, текста;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готовить и проводить презентацию п</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 xml:space="preserve">ред небольшой </w:t>
            </w:r>
            <w:r w:rsidRPr="00EF76D6">
              <w:rPr>
                <w:rFonts w:ascii="Times New Roman" w:hAnsi="Times New Roman" w:cs="Times New Roman"/>
                <w:sz w:val="24"/>
                <w:szCs w:val="24"/>
              </w:rPr>
              <w:t>аудиторией: создавать план презентации, выбирать аудиовиз</w:t>
            </w:r>
            <w:r w:rsidRPr="00EF76D6">
              <w:rPr>
                <w:rFonts w:ascii="Times New Roman" w:hAnsi="Times New Roman" w:cs="Times New Roman"/>
                <w:sz w:val="24"/>
                <w:szCs w:val="24"/>
              </w:rPr>
              <w:t>у</w:t>
            </w:r>
            <w:r w:rsidRPr="00EF76D6">
              <w:rPr>
                <w:rFonts w:ascii="Times New Roman" w:hAnsi="Times New Roman" w:cs="Times New Roman"/>
                <w:sz w:val="24"/>
                <w:szCs w:val="24"/>
              </w:rPr>
              <w:t>альную поддержку, писать пояснения и тезисы для презентации;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-создавать диаграммы, планы территории и</w:t>
            </w:r>
            <w:r w:rsidRPr="00EF76D6">
              <w:rPr>
                <w:rFonts w:ascii="Times New Roman" w:hAnsi="Times New Roman" w:cs="Times New Roman"/>
                <w:sz w:val="24"/>
                <w:szCs w:val="24"/>
              </w:rPr>
              <w:t> </w:t>
            </w:r>
            <w:r w:rsidRPr="00EF76D6">
              <w:rPr>
                <w:rFonts w:ascii="Times New Roman" w:hAnsi="Times New Roman" w:cs="Times New Roman"/>
                <w:sz w:val="24"/>
                <w:szCs w:val="24"/>
              </w:rPr>
              <w:t>пр.;</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изображения, пользуясь гр</w:t>
            </w:r>
            <w:r w:rsidRPr="00EF76D6">
              <w:rPr>
                <w:rFonts w:ascii="Times New Roman" w:hAnsi="Times New Roman" w:cs="Times New Roman"/>
                <w:sz w:val="24"/>
                <w:szCs w:val="24"/>
              </w:rPr>
              <w:t>а</w:t>
            </w:r>
            <w:r w:rsidRPr="00EF76D6">
              <w:rPr>
                <w:rFonts w:ascii="Times New Roman" w:hAnsi="Times New Roman" w:cs="Times New Roman"/>
                <w:sz w:val="24"/>
                <w:szCs w:val="24"/>
              </w:rPr>
              <w:lastRenderedPageBreak/>
              <w:t xml:space="preserve">фическими возможностями компьютера;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новое изображение из гот</w:t>
            </w:r>
            <w:r w:rsidRPr="00EF76D6">
              <w:rPr>
                <w:rFonts w:ascii="Times New Roman" w:hAnsi="Times New Roman" w:cs="Times New Roman"/>
                <w:sz w:val="24"/>
                <w:szCs w:val="24"/>
              </w:rPr>
              <w:t>о</w:t>
            </w:r>
            <w:r w:rsidRPr="00EF76D6">
              <w:rPr>
                <w:rFonts w:ascii="Times New Roman" w:hAnsi="Times New Roman" w:cs="Times New Roman"/>
                <w:sz w:val="24"/>
                <w:szCs w:val="24"/>
              </w:rPr>
              <w:t>вых фрагментов (аппликация);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размещать сообщение в информацио</w:t>
            </w:r>
            <w:r w:rsidRPr="00EF76D6">
              <w:rPr>
                <w:rFonts w:ascii="Times New Roman" w:hAnsi="Times New Roman" w:cs="Times New Roman"/>
                <w:sz w:val="24"/>
                <w:szCs w:val="24"/>
              </w:rPr>
              <w:t>н</w:t>
            </w:r>
            <w:r w:rsidRPr="00EF76D6">
              <w:rPr>
                <w:rFonts w:ascii="Times New Roman" w:hAnsi="Times New Roman" w:cs="Times New Roman"/>
                <w:sz w:val="24"/>
                <w:szCs w:val="24"/>
              </w:rPr>
              <w:t>ной образовательной среде образовател</w:t>
            </w:r>
            <w:r w:rsidRPr="00EF76D6">
              <w:rPr>
                <w:rFonts w:ascii="Times New Roman" w:hAnsi="Times New Roman" w:cs="Times New Roman"/>
                <w:sz w:val="24"/>
                <w:szCs w:val="24"/>
              </w:rPr>
              <w:t>ь</w:t>
            </w:r>
            <w:r w:rsidRPr="00EF76D6">
              <w:rPr>
                <w:rFonts w:ascii="Times New Roman" w:hAnsi="Times New Roman" w:cs="Times New Roman"/>
                <w:sz w:val="24"/>
                <w:szCs w:val="24"/>
              </w:rPr>
              <w:t>ного учреждения;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пользоваться основными средствами телекоммуникации;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коллективной коммуник</w:t>
            </w:r>
            <w:r w:rsidRPr="00EF76D6">
              <w:rPr>
                <w:rFonts w:ascii="Times New Roman" w:hAnsi="Times New Roman" w:cs="Times New Roman"/>
                <w:sz w:val="24"/>
                <w:szCs w:val="24"/>
              </w:rPr>
              <w:t>а</w:t>
            </w:r>
            <w:r w:rsidRPr="00EF76D6">
              <w:rPr>
                <w:rFonts w:ascii="Times New Roman" w:hAnsi="Times New Roman" w:cs="Times New Roman"/>
                <w:sz w:val="24"/>
                <w:szCs w:val="24"/>
              </w:rPr>
              <w:t>тивной деятельности в информационной образовательной среде, фиксировать ход и результаты общения на экране и в фа</w:t>
            </w:r>
            <w:r w:rsidRPr="00EF76D6">
              <w:rPr>
                <w:rFonts w:ascii="Times New Roman" w:hAnsi="Times New Roman" w:cs="Times New Roman"/>
                <w:sz w:val="24"/>
                <w:szCs w:val="24"/>
              </w:rPr>
              <w:t>й</w:t>
            </w:r>
            <w:r w:rsidRPr="00EF76D6">
              <w:rPr>
                <w:rFonts w:ascii="Times New Roman" w:hAnsi="Times New Roman" w:cs="Times New Roman"/>
                <w:sz w:val="24"/>
                <w:szCs w:val="24"/>
              </w:rPr>
              <w:t>лах.</w:t>
            </w:r>
          </w:p>
        </w:tc>
        <w:tc>
          <w:tcPr>
            <w:tcW w:w="303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представлять данные;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-создавать музыкальные произведения с использ</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ванием компьютера и м</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зыкальной клавиатуры, в том числе из готовых м</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зыкальных фрагментов и «музыкальных</w:t>
            </w:r>
            <w:r w:rsidRPr="00EF76D6">
              <w:rPr>
                <w:rFonts w:ascii="Times New Roman" w:hAnsi="Times New Roman" w:cs="Times New Roman"/>
                <w:i/>
                <w:iCs/>
                <w:sz w:val="24"/>
                <w:szCs w:val="24"/>
              </w:rPr>
              <w:br/>
              <w:t>петель».</w:t>
            </w:r>
          </w:p>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p>
        </w:tc>
      </w:tr>
      <w:tr w:rsidR="00C4751C" w:rsidRPr="00EF76D6" w:rsidTr="00C4751C">
        <w:trPr>
          <w:trHeight w:val="424"/>
        </w:trPr>
        <w:tc>
          <w:tcPr>
            <w:tcW w:w="2441" w:type="dxa"/>
            <w:shd w:val="clear" w:color="auto" w:fill="auto"/>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Планирование де</w:t>
            </w:r>
            <w:r w:rsidRPr="00EF76D6">
              <w:rPr>
                <w:rFonts w:ascii="Times New Roman" w:hAnsi="Times New Roman" w:cs="Times New Roman"/>
                <w:iCs/>
                <w:sz w:val="24"/>
                <w:szCs w:val="24"/>
                <w:lang w:eastAsia="en-US" w:bidi="en-US"/>
              </w:rPr>
              <w:t>я</w:t>
            </w:r>
            <w:r w:rsidRPr="00EF76D6">
              <w:rPr>
                <w:rFonts w:ascii="Times New Roman" w:hAnsi="Times New Roman" w:cs="Times New Roman"/>
                <w:iCs/>
                <w:sz w:val="24"/>
                <w:szCs w:val="24"/>
                <w:lang w:eastAsia="en-US" w:bidi="en-US"/>
              </w:rPr>
              <w:t>тельности,</w:t>
            </w:r>
            <w:r w:rsidRPr="00EF76D6">
              <w:rPr>
                <w:rFonts w:ascii="Times New Roman" w:hAnsi="Times New Roman" w:cs="Times New Roman"/>
                <w:iCs/>
                <w:sz w:val="24"/>
                <w:szCs w:val="24"/>
                <w:lang w:eastAsia="en-US" w:bidi="en-US"/>
              </w:rPr>
              <w:br/>
              <w:t>управление и орган</w:t>
            </w:r>
            <w:r w:rsidRPr="00EF76D6">
              <w:rPr>
                <w:rFonts w:ascii="Times New Roman" w:hAnsi="Times New Roman" w:cs="Times New Roman"/>
                <w:iCs/>
                <w:sz w:val="24"/>
                <w:szCs w:val="24"/>
                <w:lang w:eastAsia="en-US" w:bidi="en-US"/>
              </w:rPr>
              <w:t>и</w:t>
            </w:r>
            <w:r w:rsidRPr="00EF76D6">
              <w:rPr>
                <w:rFonts w:ascii="Times New Roman" w:hAnsi="Times New Roman" w:cs="Times New Roman"/>
                <w:iCs/>
                <w:sz w:val="24"/>
                <w:szCs w:val="24"/>
                <w:lang w:eastAsia="en-US" w:bidi="en-US"/>
              </w:rPr>
              <w:t>зация</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создавать движущиеся модели и упра</w:t>
            </w:r>
            <w:r w:rsidRPr="00EF76D6">
              <w:rPr>
                <w:rFonts w:ascii="Times New Roman" w:hAnsi="Times New Roman" w:cs="Times New Roman"/>
                <w:spacing w:val="2"/>
                <w:sz w:val="24"/>
                <w:szCs w:val="24"/>
              </w:rPr>
              <w:t>в</w:t>
            </w:r>
            <w:r w:rsidRPr="00EF76D6">
              <w:rPr>
                <w:rFonts w:ascii="Times New Roman" w:hAnsi="Times New Roman" w:cs="Times New Roman"/>
                <w:spacing w:val="2"/>
                <w:sz w:val="24"/>
                <w:szCs w:val="24"/>
              </w:rPr>
              <w:t>лять ими в ком</w:t>
            </w:r>
            <w:r w:rsidRPr="00EF76D6">
              <w:rPr>
                <w:rFonts w:ascii="Times New Roman" w:hAnsi="Times New Roman" w:cs="Times New Roman"/>
                <w:sz w:val="24"/>
                <w:szCs w:val="24"/>
              </w:rPr>
              <w:t>пьютерно- управляемых средах;</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последовательность выпо</w:t>
            </w:r>
            <w:r w:rsidRPr="00EF76D6">
              <w:rPr>
                <w:rFonts w:ascii="Times New Roman" w:hAnsi="Times New Roman" w:cs="Times New Roman"/>
                <w:sz w:val="24"/>
                <w:szCs w:val="24"/>
              </w:rPr>
              <w:t>л</w:t>
            </w:r>
            <w:r w:rsidRPr="00EF76D6">
              <w:rPr>
                <w:rFonts w:ascii="Times New Roman" w:hAnsi="Times New Roman" w:cs="Times New Roman"/>
                <w:sz w:val="24"/>
                <w:szCs w:val="24"/>
              </w:rPr>
              <w:t>нения действий, составлять инструкции (простые алгоритмы) в несколько дейс</w:t>
            </w:r>
            <w:r w:rsidRPr="00EF76D6">
              <w:rPr>
                <w:rFonts w:ascii="Times New Roman" w:hAnsi="Times New Roman" w:cs="Times New Roman"/>
                <w:sz w:val="24"/>
                <w:szCs w:val="24"/>
              </w:rPr>
              <w:t>т</w:t>
            </w:r>
            <w:r w:rsidRPr="00EF76D6">
              <w:rPr>
                <w:rFonts w:ascii="Times New Roman" w:hAnsi="Times New Roman" w:cs="Times New Roman"/>
                <w:sz w:val="24"/>
                <w:szCs w:val="24"/>
              </w:rPr>
              <w:t>вий, строить программы для компьюте</w:t>
            </w:r>
            <w:r w:rsidRPr="00EF76D6">
              <w:rPr>
                <w:rFonts w:ascii="Times New Roman" w:hAnsi="Times New Roman" w:cs="Times New Roman"/>
                <w:sz w:val="24"/>
                <w:szCs w:val="24"/>
              </w:rPr>
              <w:t>р</w:t>
            </w:r>
            <w:r w:rsidRPr="00EF76D6">
              <w:rPr>
                <w:rFonts w:ascii="Times New Roman" w:hAnsi="Times New Roman" w:cs="Times New Roman"/>
                <w:sz w:val="24"/>
                <w:szCs w:val="24"/>
              </w:rPr>
              <w:t>ного исполнителя</w:t>
            </w:r>
            <w:r w:rsidRPr="00EF76D6">
              <w:rPr>
                <w:rFonts w:ascii="Times New Roman" w:hAnsi="Times New Roman" w:cs="Times New Roman"/>
                <w:sz w:val="24"/>
                <w:szCs w:val="24"/>
              </w:rPr>
              <w:br/>
              <w:t>с использованием конструкций послед</w:t>
            </w:r>
            <w:r w:rsidRPr="00EF76D6">
              <w:rPr>
                <w:rFonts w:ascii="Times New Roman" w:hAnsi="Times New Roman" w:cs="Times New Roman"/>
                <w:sz w:val="24"/>
                <w:szCs w:val="24"/>
              </w:rPr>
              <w:t>о</w:t>
            </w:r>
            <w:r w:rsidRPr="00EF76D6">
              <w:rPr>
                <w:rFonts w:ascii="Times New Roman" w:hAnsi="Times New Roman" w:cs="Times New Roman"/>
                <w:sz w:val="24"/>
                <w:szCs w:val="24"/>
              </w:rPr>
              <w:t>вательного выполнения и повторения;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планировать несложные исследования объектов и про</w:t>
            </w:r>
            <w:r w:rsidRPr="00EF76D6">
              <w:rPr>
                <w:rFonts w:ascii="Times New Roman" w:hAnsi="Times New Roman" w:cs="Times New Roman"/>
                <w:sz w:val="24"/>
                <w:szCs w:val="24"/>
              </w:rPr>
              <w:t>цессов внешнего мира.</w:t>
            </w:r>
          </w:p>
        </w:tc>
        <w:tc>
          <w:tcPr>
            <w:tcW w:w="3036" w:type="dxa"/>
            <w:shd w:val="clear" w:color="auto" w:fill="auto"/>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проектировать несло</w:t>
            </w:r>
            <w:r w:rsidRPr="00EF76D6">
              <w:rPr>
                <w:rFonts w:ascii="Times New Roman" w:hAnsi="Times New Roman" w:cs="Times New Roman"/>
                <w:i/>
                <w:iCs/>
                <w:sz w:val="24"/>
                <w:szCs w:val="24"/>
              </w:rPr>
              <w:t>ж</w:t>
            </w:r>
            <w:r w:rsidRPr="00EF76D6">
              <w:rPr>
                <w:rFonts w:ascii="Times New Roman" w:hAnsi="Times New Roman" w:cs="Times New Roman"/>
                <w:i/>
                <w:iCs/>
                <w:sz w:val="24"/>
                <w:szCs w:val="24"/>
              </w:rPr>
              <w:t>ные объекты и процессы реального мира, своей со</w:t>
            </w:r>
            <w:r w:rsidRPr="00EF76D6">
              <w:rPr>
                <w:rFonts w:ascii="Times New Roman" w:hAnsi="Times New Roman" w:cs="Times New Roman"/>
                <w:i/>
                <w:iCs/>
                <w:sz w:val="24"/>
                <w:szCs w:val="24"/>
              </w:rPr>
              <w:t>б</w:t>
            </w:r>
            <w:r w:rsidRPr="00EF76D6">
              <w:rPr>
                <w:rFonts w:ascii="Times New Roman" w:hAnsi="Times New Roman" w:cs="Times New Roman"/>
                <w:i/>
                <w:iCs/>
                <w:sz w:val="24"/>
                <w:szCs w:val="24"/>
              </w:rPr>
              <w:t>ственной деятельности и деятельности группы;</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объекты и процессы реального мира.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bl>
    <w:p w:rsidR="00C4751C" w:rsidRPr="00EF76D6" w:rsidRDefault="00C4751C" w:rsidP="00C4751C">
      <w:pPr>
        <w:spacing w:after="0" w:line="240" w:lineRule="auto"/>
        <w:jc w:val="both"/>
        <w:rPr>
          <w:rFonts w:ascii="Times New Roman" w:hAnsi="Times New Roman" w:cs="Times New Roman"/>
          <w:sz w:val="24"/>
          <w:szCs w:val="24"/>
        </w:rPr>
      </w:pPr>
    </w:p>
    <w:p w:rsidR="00C4751C" w:rsidRPr="00EF76D6" w:rsidRDefault="00C4751C" w:rsidP="00C4751C">
      <w:pPr>
        <w:spacing w:after="0" w:line="240" w:lineRule="auto"/>
        <w:jc w:val="center"/>
        <w:rPr>
          <w:rFonts w:ascii="Times New Roman" w:eastAsia="Andale Sans UI" w:hAnsi="Times New Roman" w:cs="Times New Roman"/>
          <w:b/>
          <w:spacing w:val="-2"/>
          <w:kern w:val="2"/>
          <w:sz w:val="24"/>
          <w:szCs w:val="24"/>
          <w:lang w:eastAsia="ar-SA"/>
        </w:rPr>
      </w:pPr>
      <w:r w:rsidRPr="00EF76D6">
        <w:rPr>
          <w:rFonts w:ascii="Times New Roman" w:eastAsia="Andale Sans UI" w:hAnsi="Times New Roman" w:cs="Times New Roman"/>
          <w:b/>
          <w:spacing w:val="-2"/>
          <w:kern w:val="2"/>
          <w:sz w:val="24"/>
          <w:szCs w:val="24"/>
          <w:lang w:eastAsia="ar-SA"/>
        </w:rPr>
        <w:t>Предметные результаты</w:t>
      </w:r>
    </w:p>
    <w:p w:rsidR="00C4751C" w:rsidRPr="00EF76D6" w:rsidRDefault="00C4751C" w:rsidP="00C4751C">
      <w:pPr>
        <w:spacing w:after="0" w:line="240" w:lineRule="auto"/>
        <w:jc w:val="both"/>
        <w:rPr>
          <w:rFonts w:ascii="Times New Roman" w:eastAsia="Arial Unicode MS" w:hAnsi="Times New Roman" w:cs="Times New Roman"/>
          <w:b/>
          <w:sz w:val="24"/>
          <w:szCs w:val="24"/>
        </w:rPr>
      </w:pPr>
      <w:r w:rsidRPr="00EF76D6">
        <w:rPr>
          <w:rFonts w:ascii="Times New Roman" w:eastAsia="Arial Unicode MS" w:hAnsi="Times New Roman" w:cs="Times New Roman"/>
          <w:b/>
          <w:sz w:val="24"/>
          <w:szCs w:val="24"/>
        </w:rPr>
        <w:t>Русский язык и литературное чтение</w:t>
      </w:r>
    </w:p>
    <w:p w:rsidR="00C4751C" w:rsidRPr="00EF76D6" w:rsidRDefault="00C4751C" w:rsidP="00C4751C">
      <w:pPr>
        <w:spacing w:after="0" w:line="240" w:lineRule="auto"/>
        <w:jc w:val="both"/>
        <w:rPr>
          <w:rFonts w:ascii="Times New Roman" w:eastAsia="Arial Unicode MS" w:hAnsi="Times New Roman" w:cs="Times New Roman"/>
          <w:b/>
          <w:sz w:val="24"/>
          <w:szCs w:val="24"/>
        </w:rPr>
      </w:pPr>
      <w:r w:rsidRPr="00EF76D6">
        <w:rPr>
          <w:rFonts w:ascii="Times New Roman" w:eastAsia="Arial Unicode MS" w:hAnsi="Times New Roman" w:cs="Times New Roman"/>
          <w:b/>
          <w:sz w:val="24"/>
          <w:szCs w:val="24"/>
        </w:rPr>
        <w:t>Русский язык</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овладение первоначальными представлениями о нормах русского языка (орфоэпич</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3"/>
        <w:gridCol w:w="4465"/>
        <w:gridCol w:w="3240"/>
      </w:tblGrid>
      <w:tr w:rsidR="00C4751C" w:rsidRPr="00EF76D6" w:rsidTr="00C4751C">
        <w:trPr>
          <w:trHeight w:val="424"/>
        </w:trPr>
        <w:tc>
          <w:tcPr>
            <w:tcW w:w="2123" w:type="dxa"/>
          </w:tcPr>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val="en-US" w:eastAsia="en-US" w:bidi="en-US"/>
              </w:rPr>
              <w:t>Содержательнаялиния</w:t>
            </w:r>
          </w:p>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val="en-US" w:eastAsia="en-US" w:bidi="en-US"/>
              </w:rPr>
              <w:t>«Системаязыка»</w:t>
            </w:r>
          </w:p>
        </w:tc>
        <w:tc>
          <w:tcPr>
            <w:tcW w:w="4465" w:type="dxa"/>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 xml:space="preserve">можность </w:t>
            </w:r>
            <w:r w:rsidRPr="00EF76D6">
              <w:rPr>
                <w:rFonts w:ascii="Times New Roman" w:eastAsia="Andale Sans UI" w:hAnsi="Times New Roman" w:cs="Times New Roman"/>
                <w:b/>
                <w:i/>
                <w:iCs/>
                <w:kern w:val="2"/>
                <w:sz w:val="24"/>
                <w:szCs w:val="24"/>
                <w:lang w:eastAsia="ar-SA"/>
              </w:rPr>
              <w:t>научиться:</w:t>
            </w: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«Фонетика и графика»</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звуки и буквы;</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характеризовать звуки русского языка: гласные ударные/</w:t>
            </w:r>
            <w:r w:rsidRPr="00EF76D6">
              <w:rPr>
                <w:rFonts w:ascii="Times New Roman" w:hAnsi="Times New Roman" w:cs="Times New Roman"/>
                <w:spacing w:val="2"/>
                <w:sz w:val="24"/>
                <w:szCs w:val="24"/>
              </w:rPr>
              <w:t xml:space="preserve">безударные;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согласные твёрдые/мягкие, па</w:t>
            </w:r>
            <w:r w:rsidRPr="00EF76D6">
              <w:rPr>
                <w:rFonts w:ascii="Times New Roman" w:hAnsi="Times New Roman" w:cs="Times New Roman"/>
                <w:spacing w:val="2"/>
                <w:sz w:val="24"/>
                <w:szCs w:val="24"/>
              </w:rPr>
              <w:t>р</w:t>
            </w:r>
            <w:r w:rsidRPr="00EF76D6">
              <w:rPr>
                <w:rFonts w:ascii="Times New Roman" w:hAnsi="Times New Roman" w:cs="Times New Roman"/>
                <w:spacing w:val="2"/>
                <w:sz w:val="24"/>
                <w:szCs w:val="24"/>
              </w:rPr>
              <w:t xml:space="preserve">ные/непарные </w:t>
            </w:r>
            <w:r w:rsidRPr="00EF76D6">
              <w:rPr>
                <w:rFonts w:ascii="Times New Roman" w:hAnsi="Times New Roman" w:cs="Times New Roman"/>
                <w:sz w:val="24"/>
                <w:szCs w:val="24"/>
              </w:rPr>
              <w:t xml:space="preserve">твёрдые и мягкие; </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согласные звонкие/глухие, па</w:t>
            </w:r>
            <w:r w:rsidRPr="00EF76D6">
              <w:rPr>
                <w:rFonts w:ascii="Times New Roman" w:hAnsi="Times New Roman" w:cs="Times New Roman"/>
                <w:sz w:val="24"/>
                <w:szCs w:val="24"/>
              </w:rPr>
              <w:t>р</w:t>
            </w:r>
            <w:r w:rsidRPr="00EF76D6">
              <w:rPr>
                <w:rFonts w:ascii="Times New Roman" w:hAnsi="Times New Roman" w:cs="Times New Roman"/>
                <w:sz w:val="24"/>
                <w:szCs w:val="24"/>
              </w:rPr>
              <w:lastRenderedPageBreak/>
              <w:t>ные/непарные звонкие и глухие;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знать последовательность букв в ру</w:t>
            </w:r>
            <w:r w:rsidRPr="00EF76D6">
              <w:rPr>
                <w:rFonts w:ascii="Times New Roman" w:hAnsi="Times New Roman" w:cs="Times New Roman"/>
                <w:sz w:val="24"/>
                <w:szCs w:val="24"/>
              </w:rPr>
              <w:t>с</w:t>
            </w:r>
            <w:r w:rsidRPr="00EF76D6">
              <w:rPr>
                <w:rFonts w:ascii="Times New Roman" w:hAnsi="Times New Roman" w:cs="Times New Roman"/>
                <w:sz w:val="24"/>
                <w:szCs w:val="24"/>
              </w:rPr>
              <w:t>ском алфавите, пользоваться алфавитом для упорядочивания слов и поиска ну</w:t>
            </w:r>
            <w:r w:rsidRPr="00EF76D6">
              <w:rPr>
                <w:rFonts w:ascii="Times New Roman" w:hAnsi="Times New Roman" w:cs="Times New Roman"/>
                <w:sz w:val="24"/>
                <w:szCs w:val="24"/>
              </w:rPr>
              <w:t>ж</w:t>
            </w:r>
            <w:r w:rsidRPr="00EF76D6">
              <w:rPr>
                <w:rFonts w:ascii="Times New Roman" w:hAnsi="Times New Roman" w:cs="Times New Roman"/>
                <w:sz w:val="24"/>
                <w:szCs w:val="24"/>
              </w:rPr>
              <w:t>ной информации.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hAnsi="Times New Roman" w:cs="Times New Roman"/>
                <w:i/>
                <w:iCs/>
                <w:spacing w:val="-2"/>
                <w:sz w:val="24"/>
                <w:szCs w:val="24"/>
              </w:rPr>
              <w:lastRenderedPageBreak/>
              <w:t xml:space="preserve">- </w:t>
            </w:r>
            <w:r w:rsidRPr="00EF76D6">
              <w:rPr>
                <w:rFonts w:ascii="Times New Roman" w:eastAsia="Andale Sans UI" w:hAnsi="Times New Roman" w:cs="Times New Roman"/>
                <w:i/>
                <w:iCs/>
                <w:kern w:val="2"/>
                <w:sz w:val="24"/>
                <w:szCs w:val="24"/>
                <w:lang w:eastAsia="ar-SA"/>
              </w:rPr>
              <w:t>проводить фонетико­</w:t>
            </w:r>
          </w:p>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графический (зв</w:t>
            </w:r>
            <w:r w:rsidRPr="00EF76D6">
              <w:rPr>
                <w:rFonts w:ascii="Times New Roman" w:eastAsia="Andale Sans UI" w:hAnsi="Times New Roman" w:cs="Times New Roman"/>
                <w:i/>
                <w:iCs/>
                <w:kern w:val="2"/>
                <w:sz w:val="24"/>
                <w:szCs w:val="24"/>
                <w:lang w:eastAsia="ar-SA"/>
              </w:rPr>
              <w:t>у</w:t>
            </w:r>
            <w:r w:rsidRPr="00EF76D6">
              <w:rPr>
                <w:rFonts w:ascii="Times New Roman" w:eastAsia="Andale Sans UI" w:hAnsi="Times New Roman" w:cs="Times New Roman"/>
                <w:i/>
                <w:iCs/>
                <w:kern w:val="2"/>
                <w:sz w:val="24"/>
                <w:szCs w:val="24"/>
                <w:lang w:eastAsia="ar-SA"/>
              </w:rPr>
              <w:t>ко­буквенный) разбор слова са</w:t>
            </w:r>
            <w:r w:rsidRPr="00EF76D6">
              <w:rPr>
                <w:rFonts w:ascii="Times New Roman" w:eastAsia="Andale Sans UI" w:hAnsi="Times New Roman" w:cs="Times New Roman"/>
                <w:i/>
                <w:iCs/>
                <w:spacing w:val="2"/>
                <w:kern w:val="2"/>
                <w:sz w:val="24"/>
                <w:szCs w:val="24"/>
                <w:lang w:eastAsia="ar-SA"/>
              </w:rPr>
              <w:t>мостоятельно по пре</w:t>
            </w:r>
            <w:r w:rsidRPr="00EF76D6">
              <w:rPr>
                <w:rFonts w:ascii="Times New Roman" w:eastAsia="Andale Sans UI" w:hAnsi="Times New Roman" w:cs="Times New Roman"/>
                <w:i/>
                <w:iCs/>
                <w:spacing w:val="2"/>
                <w:kern w:val="2"/>
                <w:sz w:val="24"/>
                <w:szCs w:val="24"/>
                <w:lang w:eastAsia="ar-SA"/>
              </w:rPr>
              <w:t>д</w:t>
            </w:r>
            <w:r w:rsidRPr="00EF76D6">
              <w:rPr>
                <w:rFonts w:ascii="Times New Roman" w:eastAsia="Andale Sans UI" w:hAnsi="Times New Roman" w:cs="Times New Roman"/>
                <w:i/>
                <w:iCs/>
                <w:spacing w:val="2"/>
                <w:kern w:val="2"/>
                <w:sz w:val="24"/>
                <w:szCs w:val="24"/>
                <w:lang w:eastAsia="ar-SA"/>
              </w:rPr>
              <w:t>ложенному в учебнике алг</w:t>
            </w:r>
            <w:r w:rsidRPr="00EF76D6">
              <w:rPr>
                <w:rFonts w:ascii="Times New Roman" w:eastAsia="Andale Sans UI" w:hAnsi="Times New Roman" w:cs="Times New Roman"/>
                <w:i/>
                <w:iCs/>
                <w:spacing w:val="2"/>
                <w:kern w:val="2"/>
                <w:sz w:val="24"/>
                <w:szCs w:val="24"/>
                <w:lang w:eastAsia="ar-SA"/>
              </w:rPr>
              <w:t>о</w:t>
            </w:r>
            <w:r w:rsidRPr="00EF76D6">
              <w:rPr>
                <w:rFonts w:ascii="Times New Roman" w:eastAsia="Andale Sans UI" w:hAnsi="Times New Roman" w:cs="Times New Roman"/>
                <w:i/>
                <w:iCs/>
                <w:spacing w:val="2"/>
                <w:kern w:val="2"/>
                <w:sz w:val="24"/>
                <w:szCs w:val="24"/>
                <w:lang w:eastAsia="ar-SA"/>
              </w:rPr>
              <w:t>ритму;</w:t>
            </w:r>
          </w:p>
          <w:p w:rsidR="00C4751C" w:rsidRPr="00EF76D6" w:rsidRDefault="00C4751C" w:rsidP="00C4751C">
            <w:pPr>
              <w:spacing w:after="0" w:line="240" w:lineRule="auto"/>
              <w:jc w:val="both"/>
              <w:rPr>
                <w:rFonts w:ascii="Times New Roman" w:eastAsia="Andale Sans UI" w:hAnsi="Times New Roman" w:cs="Times New Roman"/>
                <w:i/>
                <w:iCs/>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lastRenderedPageBreak/>
              <w:t>- оценивать правильность проведения фонетико­</w:t>
            </w:r>
          </w:p>
          <w:p w:rsidR="00C4751C" w:rsidRPr="00EF76D6" w:rsidRDefault="00C4751C" w:rsidP="00C4751C">
            <w:pPr>
              <w:spacing w:after="0" w:line="240" w:lineRule="auto"/>
              <w:jc w:val="both"/>
              <w:rPr>
                <w:rFonts w:ascii="Times New Roman" w:eastAsia="Andale Sans UI" w:hAnsi="Times New Roman" w:cs="Times New Roman"/>
                <w:b/>
                <w:bCs/>
                <w:i/>
                <w:iCs/>
                <w:kern w:val="2"/>
                <w:sz w:val="24"/>
                <w:szCs w:val="24"/>
                <w:lang w:eastAsia="ar-SA"/>
              </w:rPr>
            </w:pPr>
            <w:r w:rsidRPr="00EF76D6">
              <w:rPr>
                <w:rFonts w:ascii="Times New Roman" w:eastAsia="Andale Sans UI" w:hAnsi="Times New Roman" w:cs="Times New Roman"/>
                <w:i/>
                <w:iCs/>
                <w:spacing w:val="2"/>
                <w:kern w:val="2"/>
                <w:sz w:val="24"/>
                <w:szCs w:val="24"/>
                <w:lang w:eastAsia="ar-SA"/>
              </w:rPr>
              <w:t>графичес</w:t>
            </w:r>
            <w:r w:rsidRPr="00EF76D6">
              <w:rPr>
                <w:rFonts w:ascii="Times New Roman" w:eastAsia="Andale Sans UI" w:hAnsi="Times New Roman" w:cs="Times New Roman"/>
                <w:i/>
                <w:iCs/>
                <w:kern w:val="2"/>
                <w:sz w:val="24"/>
                <w:szCs w:val="24"/>
                <w:lang w:eastAsia="ar-SA"/>
              </w:rPr>
              <w:t>кого (зв</w:t>
            </w:r>
            <w:r w:rsidRPr="00EF76D6">
              <w:rPr>
                <w:rFonts w:ascii="Times New Roman" w:eastAsia="Andale Sans UI" w:hAnsi="Times New Roman" w:cs="Times New Roman"/>
                <w:i/>
                <w:iCs/>
                <w:kern w:val="2"/>
                <w:sz w:val="24"/>
                <w:szCs w:val="24"/>
                <w:lang w:eastAsia="ar-SA"/>
              </w:rPr>
              <w:t>у</w:t>
            </w:r>
            <w:r w:rsidRPr="00EF76D6">
              <w:rPr>
                <w:rFonts w:ascii="Times New Roman" w:eastAsia="Andale Sans UI" w:hAnsi="Times New Roman" w:cs="Times New Roman"/>
                <w:i/>
                <w:iCs/>
                <w:kern w:val="2"/>
                <w:sz w:val="24"/>
                <w:szCs w:val="24"/>
                <w:lang w:eastAsia="ar-SA"/>
              </w:rPr>
              <w:t>ко­буквенного) разбора слов.</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iCs/>
                <w:kern w:val="2"/>
                <w:sz w:val="24"/>
                <w:szCs w:val="24"/>
                <w:lang w:eastAsia="ar-SA"/>
              </w:rPr>
            </w:pPr>
            <w:r w:rsidRPr="00EF76D6">
              <w:rPr>
                <w:rFonts w:ascii="Times New Roman" w:eastAsia="Andale Sans UI" w:hAnsi="Times New Roman" w:cs="Times New Roman"/>
                <w:bCs/>
                <w:iCs/>
                <w:kern w:val="2"/>
                <w:sz w:val="24"/>
                <w:szCs w:val="24"/>
                <w:lang w:eastAsia="ar-SA"/>
              </w:rPr>
              <w:lastRenderedPageBreak/>
              <w:t>Раздел «Орф</w:t>
            </w:r>
            <w:r w:rsidRPr="00EF76D6">
              <w:rPr>
                <w:rFonts w:ascii="Times New Roman" w:eastAsia="Andale Sans UI" w:hAnsi="Times New Roman" w:cs="Times New Roman"/>
                <w:bCs/>
                <w:iCs/>
                <w:kern w:val="2"/>
                <w:sz w:val="24"/>
                <w:szCs w:val="24"/>
                <w:lang w:eastAsia="ar-SA"/>
              </w:rPr>
              <w:t>о</w:t>
            </w:r>
            <w:r w:rsidRPr="00EF76D6">
              <w:rPr>
                <w:rFonts w:ascii="Times New Roman" w:eastAsia="Andale Sans UI" w:hAnsi="Times New Roman" w:cs="Times New Roman"/>
                <w:bCs/>
                <w:iCs/>
                <w:kern w:val="2"/>
                <w:sz w:val="24"/>
                <w:szCs w:val="24"/>
                <w:lang w:eastAsia="ar-SA"/>
              </w:rPr>
              <w:t>эпия»</w:t>
            </w:r>
          </w:p>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соблюдать нормы русского и родного литературного </w:t>
            </w:r>
            <w:r w:rsidRPr="00EF76D6">
              <w:rPr>
                <w:rFonts w:ascii="Times New Roman" w:hAnsi="Times New Roman" w:cs="Times New Roman"/>
                <w:i/>
                <w:iCs/>
                <w:sz w:val="24"/>
                <w:szCs w:val="24"/>
              </w:rPr>
              <w:t xml:space="preserve">языка в собственной речи и оценивать соблюдение этих </w:t>
            </w:r>
            <w:r w:rsidRPr="00EF76D6">
              <w:rPr>
                <w:rFonts w:ascii="Times New Roman" w:hAnsi="Times New Roman" w:cs="Times New Roman"/>
                <w:i/>
                <w:iCs/>
                <w:spacing w:val="-2"/>
                <w:sz w:val="24"/>
                <w:szCs w:val="24"/>
              </w:rPr>
              <w:t>норм в речи собеседников (в объёме представленного в учеб</w:t>
            </w:r>
            <w:r w:rsidRPr="00EF76D6">
              <w:rPr>
                <w:rFonts w:ascii="Times New Roman" w:hAnsi="Times New Roman" w:cs="Times New Roman"/>
                <w:i/>
                <w:iCs/>
                <w:sz w:val="24"/>
                <w:szCs w:val="24"/>
              </w:rPr>
              <w:t>нике материала);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находить при сомнении в правильности постановки ударения или произношения слова ответ самосто</w:t>
            </w:r>
            <w:r w:rsidRPr="00EF76D6">
              <w:rPr>
                <w:rFonts w:ascii="Times New Roman" w:hAnsi="Times New Roman" w:cs="Times New Roman"/>
                <w:i/>
                <w:iCs/>
                <w:spacing w:val="2"/>
                <w:sz w:val="24"/>
                <w:szCs w:val="24"/>
              </w:rPr>
              <w:t>я</w:t>
            </w:r>
            <w:r w:rsidRPr="00EF76D6">
              <w:rPr>
                <w:rFonts w:ascii="Times New Roman" w:hAnsi="Times New Roman" w:cs="Times New Roman"/>
                <w:i/>
                <w:iCs/>
                <w:spacing w:val="2"/>
                <w:sz w:val="24"/>
                <w:szCs w:val="24"/>
              </w:rPr>
              <w:t>тельно (по словарю учебн</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ка) либо обращаться за п</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мощью</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к учителю, родителям и</w:t>
            </w:r>
            <w:r w:rsidRPr="00EF76D6">
              <w:rPr>
                <w:rFonts w:ascii="Times New Roman" w:hAnsi="Times New Roman" w:cs="Times New Roman"/>
                <w:i/>
                <w:iCs/>
                <w:sz w:val="24"/>
                <w:szCs w:val="24"/>
              </w:rPr>
              <w:t> </w:t>
            </w:r>
            <w:r w:rsidRPr="00EF76D6">
              <w:rPr>
                <w:rFonts w:ascii="Times New Roman" w:hAnsi="Times New Roman" w:cs="Times New Roman"/>
                <w:i/>
                <w:iCs/>
                <w:sz w:val="24"/>
                <w:szCs w:val="24"/>
              </w:rPr>
              <w:t>др.</w:t>
            </w:r>
          </w:p>
          <w:p w:rsidR="00C4751C" w:rsidRPr="00EF76D6" w:rsidRDefault="00C4751C" w:rsidP="00C4751C">
            <w:pPr>
              <w:spacing w:after="0" w:line="240" w:lineRule="auto"/>
              <w:jc w:val="both"/>
              <w:rPr>
                <w:rFonts w:ascii="Times New Roman" w:hAnsi="Times New Roman" w:cs="Times New Roman"/>
                <w:i/>
                <w:iCs/>
                <w:spacing w:val="-2"/>
                <w:sz w:val="24"/>
                <w:szCs w:val="24"/>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«Состав слова» (морфем</w:t>
            </w:r>
            <w:r w:rsidRPr="00EF76D6">
              <w:rPr>
                <w:rFonts w:ascii="Times New Roman" w:eastAsia="Andale Sans UI" w:hAnsi="Times New Roman" w:cs="Times New Roman"/>
                <w:bCs/>
                <w:iCs/>
                <w:kern w:val="2"/>
                <w:sz w:val="24"/>
                <w:szCs w:val="24"/>
                <w:lang w:eastAsia="ar-SA"/>
              </w:rPr>
              <w:t>и</w:t>
            </w:r>
            <w:r w:rsidRPr="00EF76D6">
              <w:rPr>
                <w:rFonts w:ascii="Times New Roman" w:eastAsia="Andale Sans UI" w:hAnsi="Times New Roman" w:cs="Times New Roman"/>
                <w:bCs/>
                <w:iCs/>
                <w:kern w:val="2"/>
                <w:sz w:val="24"/>
                <w:szCs w:val="24"/>
                <w:lang w:eastAsia="ar-SA"/>
              </w:rPr>
              <w:t>ка)</w:t>
            </w:r>
          </w:p>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изменяемые и неизменяемые слова;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родственные (однокоре</w:t>
            </w:r>
            <w:r w:rsidRPr="00EF76D6">
              <w:rPr>
                <w:rFonts w:ascii="Times New Roman" w:hAnsi="Times New Roman" w:cs="Times New Roman"/>
                <w:spacing w:val="2"/>
                <w:sz w:val="24"/>
                <w:szCs w:val="24"/>
              </w:rPr>
              <w:t>н</w:t>
            </w:r>
            <w:r w:rsidRPr="00EF76D6">
              <w:rPr>
                <w:rFonts w:ascii="Times New Roman" w:hAnsi="Times New Roman" w:cs="Times New Roman"/>
                <w:spacing w:val="2"/>
                <w:sz w:val="24"/>
                <w:szCs w:val="24"/>
              </w:rPr>
              <w:t xml:space="preserve">ные) слова и формы </w:t>
            </w:r>
            <w:r w:rsidRPr="00EF76D6">
              <w:rPr>
                <w:rFonts w:ascii="Times New Roman" w:hAnsi="Times New Roman" w:cs="Times New Roman"/>
                <w:sz w:val="24"/>
                <w:szCs w:val="24"/>
              </w:rPr>
              <w:t>слова;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в словах с однозначно выд</w:t>
            </w:r>
            <w:r w:rsidRPr="00EF76D6">
              <w:rPr>
                <w:rFonts w:ascii="Times New Roman" w:hAnsi="Times New Roman" w:cs="Times New Roman"/>
                <w:sz w:val="24"/>
                <w:szCs w:val="24"/>
              </w:rPr>
              <w:t>е</w:t>
            </w:r>
            <w:r w:rsidRPr="00EF76D6">
              <w:rPr>
                <w:rFonts w:ascii="Times New Roman" w:hAnsi="Times New Roman" w:cs="Times New Roman"/>
                <w:sz w:val="24"/>
                <w:szCs w:val="24"/>
              </w:rPr>
              <w:t>ляемыми морфемами окончание, корень, приставку, суффикс.</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xml:space="preserve">-научиться разбирать </w:t>
            </w:r>
            <w:r w:rsidRPr="00EF76D6">
              <w:rPr>
                <w:rFonts w:ascii="Times New Roman" w:eastAsia="Andale Sans UI" w:hAnsi="Times New Roman" w:cs="Times New Roman"/>
                <w:i/>
                <w:iCs/>
                <w:spacing w:val="2"/>
                <w:kern w:val="2"/>
                <w:sz w:val="24"/>
                <w:szCs w:val="24"/>
                <w:lang w:eastAsia="ar-SA"/>
              </w:rPr>
              <w:t xml:space="preserve">по составу слова с однозначно выделяемыми морфемами </w:t>
            </w:r>
            <w:r w:rsidRPr="00EF76D6">
              <w:rPr>
                <w:rFonts w:ascii="Times New Roman" w:eastAsia="Andale Sans UI" w:hAnsi="Times New Roman" w:cs="Times New Roman"/>
                <w:i/>
                <w:iCs/>
                <w:kern w:val="2"/>
                <w:sz w:val="24"/>
                <w:szCs w:val="24"/>
                <w:lang w:eastAsia="ar-SA"/>
              </w:rPr>
              <w:t>в соответствии с предложе</w:t>
            </w:r>
            <w:r w:rsidRPr="00EF76D6">
              <w:rPr>
                <w:rFonts w:ascii="Times New Roman" w:eastAsia="Andale Sans UI" w:hAnsi="Times New Roman" w:cs="Times New Roman"/>
                <w:i/>
                <w:iCs/>
                <w:kern w:val="2"/>
                <w:sz w:val="24"/>
                <w:szCs w:val="24"/>
                <w:lang w:eastAsia="ar-SA"/>
              </w:rPr>
              <w:t>н</w:t>
            </w:r>
            <w:r w:rsidRPr="00EF76D6">
              <w:rPr>
                <w:rFonts w:ascii="Times New Roman" w:eastAsia="Andale Sans UI" w:hAnsi="Times New Roman" w:cs="Times New Roman"/>
                <w:i/>
                <w:iCs/>
                <w:kern w:val="2"/>
                <w:sz w:val="24"/>
                <w:szCs w:val="24"/>
                <w:lang w:eastAsia="ar-SA"/>
              </w:rPr>
              <w:t>ным в учебнике алгоритмом;</w:t>
            </w:r>
          </w:p>
          <w:p w:rsidR="00C4751C" w:rsidRPr="00EF76D6" w:rsidRDefault="00C4751C" w:rsidP="00C4751C">
            <w:pPr>
              <w:spacing w:after="0" w:line="240" w:lineRule="auto"/>
              <w:jc w:val="both"/>
              <w:rPr>
                <w:rFonts w:ascii="Times New Roman" w:eastAsia="Andale Sans UI" w:hAnsi="Times New Roman" w:cs="Times New Roman"/>
                <w:b/>
                <w:bCs/>
                <w:i/>
                <w:iCs/>
                <w:kern w:val="2"/>
                <w:sz w:val="24"/>
                <w:szCs w:val="24"/>
                <w:lang w:eastAsia="ar-SA"/>
              </w:rPr>
            </w:pPr>
            <w:r w:rsidRPr="00EF76D6">
              <w:rPr>
                <w:rFonts w:ascii="Times New Roman" w:eastAsia="Andale Sans UI" w:hAnsi="Times New Roman" w:cs="Times New Roman"/>
                <w:i/>
                <w:iCs/>
                <w:kern w:val="2"/>
                <w:sz w:val="24"/>
                <w:szCs w:val="24"/>
                <w:lang w:eastAsia="ar-SA"/>
              </w:rPr>
              <w:t>- оценивать правильность проведения разбора слова по составу.</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«Лексика»</w:t>
            </w:r>
          </w:p>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выявлять слова, значение которых тр</w:t>
            </w:r>
            <w:r w:rsidRPr="00EF76D6">
              <w:rPr>
                <w:rFonts w:ascii="Times New Roman" w:hAnsi="Times New Roman" w:cs="Times New Roman"/>
                <w:sz w:val="24"/>
                <w:szCs w:val="24"/>
              </w:rPr>
              <w:t>е</w:t>
            </w:r>
            <w:r w:rsidRPr="00EF76D6">
              <w:rPr>
                <w:rFonts w:ascii="Times New Roman" w:hAnsi="Times New Roman" w:cs="Times New Roman"/>
                <w:sz w:val="24"/>
                <w:szCs w:val="24"/>
              </w:rPr>
              <w:t>бует уточнения;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значение слова по тексту или уточнять с помощью толкового сл</w:t>
            </w:r>
            <w:r w:rsidRPr="00EF76D6">
              <w:rPr>
                <w:rFonts w:ascii="Times New Roman" w:hAnsi="Times New Roman" w:cs="Times New Roman"/>
                <w:sz w:val="24"/>
                <w:szCs w:val="24"/>
              </w:rPr>
              <w:t>о</w:t>
            </w:r>
            <w:r w:rsidRPr="00EF76D6">
              <w:rPr>
                <w:rFonts w:ascii="Times New Roman" w:hAnsi="Times New Roman" w:cs="Times New Roman"/>
                <w:sz w:val="24"/>
                <w:szCs w:val="24"/>
              </w:rPr>
              <w:t>варя.</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подбирать синонимы для устранения повторов в те</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сте;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подбирать антонимы для точной характеристики </w:t>
            </w:r>
            <w:r w:rsidRPr="00EF76D6">
              <w:rPr>
                <w:rFonts w:ascii="Times New Roman" w:hAnsi="Times New Roman" w:cs="Times New Roman"/>
                <w:i/>
                <w:iCs/>
                <w:sz w:val="24"/>
                <w:szCs w:val="24"/>
              </w:rPr>
              <w:t>предметов при их сравнении;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различать употребление в тексте слов в прямом и </w:t>
            </w:r>
            <w:r w:rsidRPr="00EF76D6">
              <w:rPr>
                <w:rFonts w:ascii="Times New Roman" w:hAnsi="Times New Roman" w:cs="Times New Roman"/>
                <w:i/>
                <w:iCs/>
                <w:sz w:val="24"/>
                <w:szCs w:val="24"/>
              </w:rPr>
              <w:t>п</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реносном значении (простые случаи);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оценивать уместность и</w:t>
            </w:r>
            <w:r w:rsidRPr="00EF76D6">
              <w:rPr>
                <w:rFonts w:ascii="Times New Roman" w:hAnsi="Times New Roman" w:cs="Times New Roman"/>
                <w:i/>
                <w:iCs/>
                <w:sz w:val="24"/>
                <w:szCs w:val="24"/>
              </w:rPr>
              <w:t>с</w:t>
            </w:r>
            <w:r w:rsidRPr="00EF76D6">
              <w:rPr>
                <w:rFonts w:ascii="Times New Roman" w:hAnsi="Times New Roman" w:cs="Times New Roman"/>
                <w:i/>
                <w:iCs/>
                <w:sz w:val="24"/>
                <w:szCs w:val="24"/>
              </w:rPr>
              <w:t>пользования слов в тексте;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выбирать слова из ряда предложенных для успешн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го решения коммуникати</w:t>
            </w:r>
            <w:r w:rsidRPr="00EF76D6">
              <w:rPr>
                <w:rFonts w:ascii="Times New Roman" w:hAnsi="Times New Roman" w:cs="Times New Roman"/>
                <w:i/>
                <w:iCs/>
                <w:sz w:val="24"/>
                <w:szCs w:val="24"/>
              </w:rPr>
              <w:t>в</w:t>
            </w:r>
            <w:r w:rsidRPr="00EF76D6">
              <w:rPr>
                <w:rFonts w:ascii="Times New Roman" w:hAnsi="Times New Roman" w:cs="Times New Roman"/>
                <w:i/>
                <w:iCs/>
                <w:sz w:val="24"/>
                <w:szCs w:val="24"/>
              </w:rPr>
              <w:t>ной задачи.</w:t>
            </w:r>
          </w:p>
          <w:p w:rsidR="00C4751C" w:rsidRPr="00EF76D6" w:rsidRDefault="00C4751C" w:rsidP="00C4751C">
            <w:pPr>
              <w:spacing w:after="0" w:line="240" w:lineRule="auto"/>
              <w:jc w:val="both"/>
              <w:rPr>
                <w:rFonts w:ascii="Times New Roman" w:eastAsia="Andale Sans UI" w:hAnsi="Times New Roman" w:cs="Times New Roman"/>
                <w:i/>
                <w:iCs/>
                <w:kern w:val="2"/>
                <w:sz w:val="24"/>
                <w:szCs w:val="24"/>
                <w:lang w:eastAsia="ar-SA"/>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«Морф</w:t>
            </w:r>
            <w:r w:rsidRPr="00EF76D6">
              <w:rPr>
                <w:rFonts w:ascii="Times New Roman" w:eastAsia="Andale Sans UI" w:hAnsi="Times New Roman" w:cs="Times New Roman"/>
                <w:bCs/>
                <w:iCs/>
                <w:kern w:val="2"/>
                <w:sz w:val="24"/>
                <w:szCs w:val="24"/>
                <w:lang w:eastAsia="ar-SA"/>
              </w:rPr>
              <w:t>о</w:t>
            </w:r>
            <w:r w:rsidRPr="00EF76D6">
              <w:rPr>
                <w:rFonts w:ascii="Times New Roman" w:eastAsia="Andale Sans UI" w:hAnsi="Times New Roman" w:cs="Times New Roman"/>
                <w:bCs/>
                <w:iCs/>
                <w:kern w:val="2"/>
                <w:sz w:val="24"/>
                <w:szCs w:val="24"/>
                <w:lang w:eastAsia="ar-SA"/>
              </w:rPr>
              <w:t>логия»</w:t>
            </w:r>
          </w:p>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определять грамматические признаки имён существитель</w:t>
            </w:r>
            <w:r w:rsidRPr="00EF76D6">
              <w:rPr>
                <w:rFonts w:ascii="Times New Roman" w:hAnsi="Times New Roman" w:cs="Times New Roman"/>
                <w:sz w:val="24"/>
                <w:szCs w:val="24"/>
              </w:rPr>
              <w:t>ных — род, число, падеж, склонение;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lastRenderedPageBreak/>
              <w:t>- определять грамматические признаки имён прилагательных — род, число, п</w:t>
            </w:r>
            <w:r w:rsidRPr="00EF76D6">
              <w:rPr>
                <w:rFonts w:ascii="Times New Roman" w:hAnsi="Times New Roman" w:cs="Times New Roman"/>
                <w:sz w:val="24"/>
                <w:szCs w:val="24"/>
              </w:rPr>
              <w:t>а</w:t>
            </w:r>
            <w:r w:rsidRPr="00EF76D6">
              <w:rPr>
                <w:rFonts w:ascii="Times New Roman" w:hAnsi="Times New Roman" w:cs="Times New Roman"/>
                <w:sz w:val="24"/>
                <w:szCs w:val="24"/>
              </w:rPr>
              <w:t>деж;</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определять грамматические признаки глаголов — число, </w:t>
            </w:r>
            <w:r w:rsidRPr="00EF76D6">
              <w:rPr>
                <w:rFonts w:ascii="Times New Roman" w:hAnsi="Times New Roman" w:cs="Times New Roman"/>
                <w:spacing w:val="2"/>
                <w:sz w:val="24"/>
                <w:szCs w:val="24"/>
              </w:rPr>
              <w:t>время, род (в пр</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 xml:space="preserve">шедшем времени), лицо (в настоящем и </w:t>
            </w:r>
            <w:r w:rsidRPr="00EF76D6">
              <w:rPr>
                <w:rFonts w:ascii="Times New Roman" w:hAnsi="Times New Roman" w:cs="Times New Roman"/>
                <w:sz w:val="24"/>
                <w:szCs w:val="24"/>
              </w:rPr>
              <w:t>будущем времени), спряжение.</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lastRenderedPageBreak/>
              <w:t>- проводить морфологич</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ский разбор имён сущес</w:t>
            </w:r>
            <w:r w:rsidRPr="00EF76D6">
              <w:rPr>
                <w:rFonts w:ascii="Times New Roman" w:hAnsi="Times New Roman" w:cs="Times New Roman"/>
                <w:i/>
                <w:iCs/>
                <w:spacing w:val="2"/>
                <w:sz w:val="24"/>
                <w:szCs w:val="24"/>
              </w:rPr>
              <w:t>т</w:t>
            </w:r>
            <w:r w:rsidRPr="00EF76D6">
              <w:rPr>
                <w:rFonts w:ascii="Times New Roman" w:hAnsi="Times New Roman" w:cs="Times New Roman"/>
                <w:i/>
                <w:iCs/>
                <w:spacing w:val="2"/>
                <w:sz w:val="24"/>
                <w:szCs w:val="24"/>
              </w:rPr>
              <w:t>ви</w:t>
            </w:r>
            <w:r w:rsidRPr="00EF76D6">
              <w:rPr>
                <w:rFonts w:ascii="Times New Roman" w:hAnsi="Times New Roman" w:cs="Times New Roman"/>
                <w:i/>
                <w:iCs/>
                <w:sz w:val="24"/>
                <w:szCs w:val="24"/>
              </w:rPr>
              <w:t>тельных, имён прилаг</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lastRenderedPageBreak/>
              <w:t>тельных, глаголов по пре</w:t>
            </w:r>
            <w:r w:rsidRPr="00EF76D6">
              <w:rPr>
                <w:rFonts w:ascii="Times New Roman" w:hAnsi="Times New Roman" w:cs="Times New Roman"/>
                <w:i/>
                <w:iCs/>
                <w:sz w:val="24"/>
                <w:szCs w:val="24"/>
              </w:rPr>
              <w:t>д</w:t>
            </w:r>
            <w:r w:rsidRPr="00EF76D6">
              <w:rPr>
                <w:rFonts w:ascii="Times New Roman" w:hAnsi="Times New Roman" w:cs="Times New Roman"/>
                <w:i/>
                <w:iCs/>
                <w:sz w:val="24"/>
                <w:szCs w:val="24"/>
              </w:rPr>
              <w:t>ложенно</w:t>
            </w:r>
            <w:r w:rsidRPr="00EF76D6">
              <w:rPr>
                <w:rFonts w:ascii="Times New Roman" w:hAnsi="Times New Roman" w:cs="Times New Roman"/>
                <w:i/>
                <w:iCs/>
                <w:spacing w:val="2"/>
                <w:sz w:val="24"/>
                <w:szCs w:val="24"/>
              </w:rPr>
              <w:t>му в учебнике алг</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ритму;</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оценивать правильность про</w:t>
            </w:r>
            <w:r w:rsidRPr="00EF76D6">
              <w:rPr>
                <w:rFonts w:ascii="Times New Roman" w:hAnsi="Times New Roman" w:cs="Times New Roman"/>
                <w:i/>
                <w:iCs/>
                <w:sz w:val="24"/>
                <w:szCs w:val="24"/>
              </w:rPr>
              <w:t>ведения морфологическ</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го разбора;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находить в тексте такие части речи, как личные м</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стоимения и наречия, пре</w:t>
            </w:r>
            <w:r w:rsidRPr="00EF76D6">
              <w:rPr>
                <w:rFonts w:ascii="Times New Roman" w:hAnsi="Times New Roman" w:cs="Times New Roman"/>
                <w:i/>
                <w:iCs/>
                <w:sz w:val="24"/>
                <w:szCs w:val="24"/>
              </w:rPr>
              <w:t>д</w:t>
            </w:r>
            <w:r w:rsidRPr="00EF76D6">
              <w:rPr>
                <w:rFonts w:ascii="Times New Roman" w:hAnsi="Times New Roman" w:cs="Times New Roman"/>
                <w:i/>
                <w:iCs/>
                <w:sz w:val="24"/>
                <w:szCs w:val="24"/>
              </w:rPr>
              <w:t>логи вместе с существ</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тельными и личными мест</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 xml:space="preserve">имениями, к которым они относятся, союзы </w:t>
            </w:r>
            <w:r w:rsidRPr="00EF76D6">
              <w:rPr>
                <w:rFonts w:ascii="Times New Roman" w:hAnsi="Times New Roman" w:cs="Times New Roman"/>
                <w:b/>
                <w:bCs/>
                <w:i/>
                <w:iCs/>
                <w:sz w:val="24"/>
                <w:szCs w:val="24"/>
              </w:rPr>
              <w:t xml:space="preserve">и, а, но, </w:t>
            </w:r>
            <w:r w:rsidRPr="00EF76D6">
              <w:rPr>
                <w:rFonts w:ascii="Times New Roman" w:hAnsi="Times New Roman" w:cs="Times New Roman"/>
                <w:i/>
                <w:iCs/>
                <w:sz w:val="24"/>
                <w:szCs w:val="24"/>
              </w:rPr>
              <w:t xml:space="preserve">частицу </w:t>
            </w:r>
            <w:r w:rsidRPr="00EF76D6">
              <w:rPr>
                <w:rFonts w:ascii="Times New Roman" w:hAnsi="Times New Roman" w:cs="Times New Roman"/>
                <w:b/>
                <w:bCs/>
                <w:i/>
                <w:iCs/>
                <w:sz w:val="24"/>
                <w:szCs w:val="24"/>
              </w:rPr>
              <w:t>не</w:t>
            </w:r>
            <w:r w:rsidRPr="00EF76D6">
              <w:rPr>
                <w:rFonts w:ascii="Times New Roman" w:hAnsi="Times New Roman" w:cs="Times New Roman"/>
                <w:i/>
                <w:iCs/>
                <w:sz w:val="24"/>
                <w:szCs w:val="24"/>
              </w:rPr>
              <w:t xml:space="preserve"> при глаголах.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lastRenderedPageBreak/>
              <w:t>Раздел «Синта</w:t>
            </w:r>
            <w:r w:rsidRPr="00EF76D6">
              <w:rPr>
                <w:rFonts w:ascii="Times New Roman" w:eastAsia="Andale Sans UI" w:hAnsi="Times New Roman" w:cs="Times New Roman"/>
                <w:bCs/>
                <w:iCs/>
                <w:kern w:val="2"/>
                <w:sz w:val="24"/>
                <w:szCs w:val="24"/>
                <w:lang w:eastAsia="ar-SA"/>
              </w:rPr>
              <w:t>к</w:t>
            </w:r>
            <w:r w:rsidRPr="00EF76D6">
              <w:rPr>
                <w:rFonts w:ascii="Times New Roman" w:eastAsia="Andale Sans UI" w:hAnsi="Times New Roman" w:cs="Times New Roman"/>
                <w:bCs/>
                <w:iCs/>
                <w:kern w:val="2"/>
                <w:sz w:val="24"/>
                <w:szCs w:val="24"/>
                <w:lang w:eastAsia="ar-SA"/>
              </w:rPr>
              <w:t>сис»</w:t>
            </w:r>
          </w:p>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предложение, словосочет</w:t>
            </w:r>
            <w:r w:rsidRPr="00EF76D6">
              <w:rPr>
                <w:rFonts w:ascii="Times New Roman" w:hAnsi="Times New Roman" w:cs="Times New Roman"/>
                <w:sz w:val="24"/>
                <w:szCs w:val="24"/>
              </w:rPr>
              <w:t>а</w:t>
            </w:r>
            <w:r w:rsidRPr="00EF76D6">
              <w:rPr>
                <w:rFonts w:ascii="Times New Roman" w:hAnsi="Times New Roman" w:cs="Times New Roman"/>
                <w:sz w:val="24"/>
                <w:szCs w:val="24"/>
              </w:rPr>
              <w:t>ние, слово;</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устанавливать при помощи смысловых вопросов связь </w:t>
            </w:r>
            <w:r w:rsidRPr="00EF76D6">
              <w:rPr>
                <w:rFonts w:ascii="Times New Roman" w:hAnsi="Times New Roman" w:cs="Times New Roman"/>
                <w:sz w:val="24"/>
                <w:szCs w:val="24"/>
              </w:rPr>
              <w:t>между словами в слов</w:t>
            </w:r>
            <w:r w:rsidRPr="00EF76D6">
              <w:rPr>
                <w:rFonts w:ascii="Times New Roman" w:hAnsi="Times New Roman" w:cs="Times New Roman"/>
                <w:sz w:val="24"/>
                <w:szCs w:val="24"/>
              </w:rPr>
              <w:t>о</w:t>
            </w:r>
            <w:r w:rsidRPr="00EF76D6">
              <w:rPr>
                <w:rFonts w:ascii="Times New Roman" w:hAnsi="Times New Roman" w:cs="Times New Roman"/>
                <w:sz w:val="24"/>
                <w:szCs w:val="24"/>
              </w:rPr>
              <w:t>сочетании и предложении;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классифицировать предложения по ц</w:t>
            </w:r>
            <w:r w:rsidRPr="00EF76D6">
              <w:rPr>
                <w:rFonts w:ascii="Times New Roman" w:hAnsi="Times New Roman" w:cs="Times New Roman"/>
                <w:sz w:val="24"/>
                <w:szCs w:val="24"/>
              </w:rPr>
              <w:t>е</w:t>
            </w:r>
            <w:r w:rsidRPr="00EF76D6">
              <w:rPr>
                <w:rFonts w:ascii="Times New Roman" w:hAnsi="Times New Roman" w:cs="Times New Roman"/>
                <w:sz w:val="24"/>
                <w:szCs w:val="24"/>
              </w:rPr>
              <w:t xml:space="preserve">ли высказывания, </w:t>
            </w:r>
            <w:r w:rsidRPr="00EF76D6">
              <w:rPr>
                <w:rFonts w:ascii="Times New Roman" w:hAnsi="Times New Roman" w:cs="Times New Roman"/>
                <w:spacing w:val="2"/>
                <w:sz w:val="24"/>
                <w:szCs w:val="24"/>
              </w:rPr>
              <w:t>находить повествов</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тел</w:t>
            </w:r>
            <w:r w:rsidRPr="00EF76D6">
              <w:rPr>
                <w:rFonts w:ascii="Times New Roman" w:hAnsi="Times New Roman" w:cs="Times New Roman"/>
                <w:spacing w:val="2"/>
                <w:sz w:val="24"/>
                <w:szCs w:val="24"/>
              </w:rPr>
              <w:t>ь</w:t>
            </w:r>
            <w:r w:rsidRPr="00EF76D6">
              <w:rPr>
                <w:rFonts w:ascii="Times New Roman" w:hAnsi="Times New Roman" w:cs="Times New Roman"/>
                <w:spacing w:val="2"/>
                <w:sz w:val="24"/>
                <w:szCs w:val="24"/>
              </w:rPr>
              <w:t xml:space="preserve">ные/побудительные/вопросительные </w:t>
            </w:r>
            <w:r w:rsidRPr="00EF76D6">
              <w:rPr>
                <w:rFonts w:ascii="Times New Roman" w:hAnsi="Times New Roman" w:cs="Times New Roman"/>
                <w:sz w:val="24"/>
                <w:szCs w:val="24"/>
              </w:rPr>
              <w:t>предложения;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восклицател</w:t>
            </w:r>
            <w:r w:rsidRPr="00EF76D6">
              <w:rPr>
                <w:rFonts w:ascii="Times New Roman" w:hAnsi="Times New Roman" w:cs="Times New Roman"/>
                <w:sz w:val="24"/>
                <w:szCs w:val="24"/>
              </w:rPr>
              <w:t>ь</w:t>
            </w:r>
            <w:r w:rsidRPr="00EF76D6">
              <w:rPr>
                <w:rFonts w:ascii="Times New Roman" w:hAnsi="Times New Roman" w:cs="Times New Roman"/>
                <w:sz w:val="24"/>
                <w:szCs w:val="24"/>
              </w:rPr>
              <w:t>ную/невосклицательную интонацию предложения;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главные и второстепенные (без деления на виды) члены предлож</w:t>
            </w:r>
            <w:r w:rsidRPr="00EF76D6">
              <w:rPr>
                <w:rFonts w:ascii="Times New Roman" w:hAnsi="Times New Roman" w:cs="Times New Roman"/>
                <w:sz w:val="24"/>
                <w:szCs w:val="24"/>
              </w:rPr>
              <w:t>е</w:t>
            </w:r>
            <w:r w:rsidRPr="00EF76D6">
              <w:rPr>
                <w:rFonts w:ascii="Times New Roman" w:hAnsi="Times New Roman" w:cs="Times New Roman"/>
                <w:sz w:val="24"/>
                <w:szCs w:val="24"/>
              </w:rPr>
              <w:t>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выделять предложения с однородными членами.</w:t>
            </w: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различать второстепе</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ные члены предложения — определения, дополнения, о</w:t>
            </w:r>
            <w:r w:rsidRPr="00EF76D6">
              <w:rPr>
                <w:rFonts w:ascii="Times New Roman" w:hAnsi="Times New Roman" w:cs="Times New Roman"/>
                <w:i/>
                <w:iCs/>
                <w:sz w:val="24"/>
                <w:szCs w:val="24"/>
              </w:rPr>
              <w:t>б</w:t>
            </w:r>
            <w:r w:rsidRPr="00EF76D6">
              <w:rPr>
                <w:rFonts w:ascii="Times New Roman" w:hAnsi="Times New Roman" w:cs="Times New Roman"/>
                <w:i/>
                <w:iCs/>
                <w:sz w:val="24"/>
                <w:szCs w:val="24"/>
              </w:rPr>
              <w:t>стоятельства;</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z w:val="24"/>
                <w:szCs w:val="24"/>
              </w:rPr>
              <w:t>- выполнять в соответствии с предложенным в учебнике алгоритмом разбор прост</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 xml:space="preserve">го предложения (по членам </w:t>
            </w:r>
            <w:r w:rsidRPr="00EF76D6">
              <w:rPr>
                <w:rFonts w:ascii="Times New Roman" w:hAnsi="Times New Roman" w:cs="Times New Roman"/>
                <w:i/>
                <w:iCs/>
                <w:spacing w:val="2"/>
                <w:sz w:val="24"/>
                <w:szCs w:val="24"/>
              </w:rPr>
              <w:t>предложения, синтаксич</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ский);</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 оценивать правильность </w:t>
            </w:r>
            <w:r w:rsidRPr="00EF76D6">
              <w:rPr>
                <w:rFonts w:ascii="Times New Roman" w:hAnsi="Times New Roman" w:cs="Times New Roman"/>
                <w:i/>
                <w:iCs/>
                <w:sz w:val="24"/>
                <w:szCs w:val="24"/>
              </w:rPr>
              <w:t>разбора;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различать простые и сложные предложения.</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p>
        </w:tc>
      </w:tr>
    </w:tbl>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4465"/>
        <w:gridCol w:w="3240"/>
      </w:tblGrid>
      <w:tr w:rsidR="00C4751C" w:rsidRPr="00EF76D6" w:rsidTr="00C4751C">
        <w:trPr>
          <w:trHeight w:val="424"/>
        </w:trPr>
        <w:tc>
          <w:tcPr>
            <w:tcW w:w="2123" w:type="dxa"/>
          </w:tcPr>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Содержательная линия</w:t>
            </w:r>
          </w:p>
        </w:tc>
        <w:tc>
          <w:tcPr>
            <w:tcW w:w="4465" w:type="dxa"/>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 xml:space="preserve">можность </w:t>
            </w:r>
            <w:r w:rsidRPr="00EF76D6">
              <w:rPr>
                <w:rFonts w:ascii="Times New Roman" w:eastAsia="Andale Sans UI" w:hAnsi="Times New Roman" w:cs="Times New Roman"/>
                <w:b/>
                <w:i/>
                <w:iCs/>
                <w:kern w:val="2"/>
                <w:sz w:val="24"/>
                <w:szCs w:val="24"/>
                <w:lang w:eastAsia="ar-SA"/>
              </w:rPr>
              <w:t>научиться:</w:t>
            </w: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«Орфография и пунктуация»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применять правила правописания (в объёме содержания курса);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(уточнять) написание слова по орфографическому словарю учебн</w:t>
            </w:r>
            <w:r w:rsidRPr="00EF76D6">
              <w:rPr>
                <w:rFonts w:ascii="Times New Roman" w:hAnsi="Times New Roman" w:cs="Times New Roman"/>
                <w:sz w:val="24"/>
                <w:szCs w:val="24"/>
              </w:rPr>
              <w:t>и</w:t>
            </w:r>
            <w:r w:rsidRPr="00EF76D6">
              <w:rPr>
                <w:rFonts w:ascii="Times New Roman" w:hAnsi="Times New Roman" w:cs="Times New Roman"/>
                <w:sz w:val="24"/>
                <w:szCs w:val="24"/>
              </w:rPr>
              <w:t>ка;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безошибочно списывать текст объёмом 80—90 слов;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под диктовку тексты объёмом 75—80 слов в соответствии с изученн</w:t>
            </w:r>
            <w:r w:rsidRPr="00EF76D6">
              <w:rPr>
                <w:rFonts w:ascii="Times New Roman" w:hAnsi="Times New Roman" w:cs="Times New Roman"/>
                <w:sz w:val="24"/>
                <w:szCs w:val="24"/>
              </w:rPr>
              <w:t>ы</w:t>
            </w:r>
            <w:r w:rsidRPr="00EF76D6">
              <w:rPr>
                <w:rFonts w:ascii="Times New Roman" w:hAnsi="Times New Roman" w:cs="Times New Roman"/>
                <w:sz w:val="24"/>
                <w:szCs w:val="24"/>
              </w:rPr>
              <w:t>ми правилами правописания;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проверять собственный и предложе</w:t>
            </w:r>
            <w:r w:rsidRPr="00EF76D6">
              <w:rPr>
                <w:rFonts w:ascii="Times New Roman" w:hAnsi="Times New Roman" w:cs="Times New Roman"/>
                <w:sz w:val="24"/>
                <w:szCs w:val="24"/>
              </w:rPr>
              <w:t>н</w:t>
            </w:r>
            <w:r w:rsidRPr="00EF76D6">
              <w:rPr>
                <w:rFonts w:ascii="Times New Roman" w:hAnsi="Times New Roman" w:cs="Times New Roman"/>
                <w:sz w:val="24"/>
                <w:szCs w:val="24"/>
              </w:rPr>
              <w:t>ный текст, находить и исправлять орф</w:t>
            </w:r>
            <w:r w:rsidRPr="00EF76D6">
              <w:rPr>
                <w:rFonts w:ascii="Times New Roman" w:hAnsi="Times New Roman" w:cs="Times New Roman"/>
                <w:sz w:val="24"/>
                <w:szCs w:val="24"/>
              </w:rPr>
              <w:t>о</w:t>
            </w:r>
            <w:r w:rsidRPr="00EF76D6">
              <w:rPr>
                <w:rFonts w:ascii="Times New Roman" w:hAnsi="Times New Roman" w:cs="Times New Roman"/>
                <w:sz w:val="24"/>
                <w:szCs w:val="24"/>
              </w:rPr>
              <w:t>графические и пунктуационные ошибки.</w:t>
            </w:r>
          </w:p>
          <w:p w:rsidR="00C4751C" w:rsidRPr="00EF76D6" w:rsidRDefault="00C4751C" w:rsidP="00C4751C">
            <w:pPr>
              <w:spacing w:after="0" w:line="240" w:lineRule="auto"/>
              <w:jc w:val="both"/>
              <w:textAlignment w:val="center"/>
              <w:rPr>
                <w:rFonts w:ascii="Times New Roman" w:hAnsi="Times New Roman" w:cs="Times New Roman"/>
                <w:sz w:val="24"/>
                <w:szCs w:val="24"/>
              </w:rPr>
            </w:pP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осознавать место во</w:t>
            </w:r>
            <w:r w:rsidRPr="00EF76D6">
              <w:rPr>
                <w:rFonts w:ascii="Times New Roman" w:hAnsi="Times New Roman" w:cs="Times New Roman"/>
                <w:i/>
                <w:iCs/>
                <w:sz w:val="24"/>
                <w:szCs w:val="24"/>
              </w:rPr>
              <w:t>з</w:t>
            </w:r>
            <w:r w:rsidRPr="00EF76D6">
              <w:rPr>
                <w:rFonts w:ascii="Times New Roman" w:hAnsi="Times New Roman" w:cs="Times New Roman"/>
                <w:i/>
                <w:iCs/>
                <w:sz w:val="24"/>
                <w:szCs w:val="24"/>
              </w:rPr>
              <w:t>можного возникновения о</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фографической ошибки;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подбирать примеры с о</w:t>
            </w:r>
            <w:r w:rsidRPr="00EF76D6">
              <w:rPr>
                <w:rFonts w:ascii="Times New Roman" w:hAnsi="Times New Roman" w:cs="Times New Roman"/>
                <w:i/>
                <w:iCs/>
                <w:sz w:val="24"/>
                <w:szCs w:val="24"/>
              </w:rPr>
              <w:t>п</w:t>
            </w:r>
            <w:r w:rsidRPr="00EF76D6">
              <w:rPr>
                <w:rFonts w:ascii="Times New Roman" w:hAnsi="Times New Roman" w:cs="Times New Roman"/>
                <w:i/>
                <w:iCs/>
                <w:sz w:val="24"/>
                <w:szCs w:val="24"/>
              </w:rPr>
              <w:t>ределённой орфограммой;</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при составлении собс</w:t>
            </w:r>
            <w:r w:rsidRPr="00EF76D6">
              <w:rPr>
                <w:rFonts w:ascii="Times New Roman" w:hAnsi="Times New Roman" w:cs="Times New Roman"/>
                <w:i/>
                <w:iCs/>
                <w:spacing w:val="2"/>
                <w:sz w:val="24"/>
                <w:szCs w:val="24"/>
              </w:rPr>
              <w:t>т</w:t>
            </w:r>
            <w:r w:rsidRPr="00EF76D6">
              <w:rPr>
                <w:rFonts w:ascii="Times New Roman" w:hAnsi="Times New Roman" w:cs="Times New Roman"/>
                <w:i/>
                <w:iCs/>
                <w:spacing w:val="2"/>
                <w:sz w:val="24"/>
                <w:szCs w:val="24"/>
              </w:rPr>
              <w:t>венных текстов перефраз</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ро</w:t>
            </w:r>
            <w:r w:rsidRPr="00EF76D6">
              <w:rPr>
                <w:rFonts w:ascii="Times New Roman" w:hAnsi="Times New Roman" w:cs="Times New Roman"/>
                <w:i/>
                <w:iCs/>
                <w:sz w:val="24"/>
                <w:szCs w:val="24"/>
              </w:rPr>
              <w:t>вать записываемое, чт</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бы избежать орфографич</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ских</w:t>
            </w:r>
            <w:r w:rsidRPr="00EF76D6">
              <w:rPr>
                <w:rFonts w:ascii="Times New Roman" w:hAnsi="Times New Roman" w:cs="Times New Roman"/>
                <w:i/>
                <w:iCs/>
                <w:sz w:val="24"/>
                <w:szCs w:val="24"/>
              </w:rPr>
              <w:br/>
              <w:t>и пунктуационных ошибок;</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при работе над ошибками осознавать причины появл</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ния ошибки и определять способы действий, пом</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lastRenderedPageBreak/>
              <w:t>гающих предотвратить её в последующих письменных работах.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«Развитие речи»</w:t>
            </w: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w:t>
            </w:r>
            <w:r w:rsidRPr="00EF76D6">
              <w:rPr>
                <w:rFonts w:ascii="Times New Roman" w:hAnsi="Times New Roman" w:cs="Times New Roman"/>
                <w:spacing w:val="2"/>
                <w:sz w:val="24"/>
                <w:szCs w:val="24"/>
              </w:rPr>
              <w:t xml:space="preserve">оценивать правильность (уместность) выбора языковых </w:t>
            </w:r>
            <w:r w:rsidRPr="00EF76D6">
              <w:rPr>
                <w:rFonts w:ascii="Times New Roman" w:hAnsi="Times New Roman" w:cs="Times New Roman"/>
                <w:sz w:val="24"/>
                <w:szCs w:val="24"/>
              </w:rPr>
              <w:t xml:space="preserve">и неязыковых средств устного общения на уроке, в школе, </w:t>
            </w:r>
            <w:r w:rsidRPr="00EF76D6">
              <w:rPr>
                <w:rFonts w:ascii="Times New Roman" w:hAnsi="Times New Roman" w:cs="Times New Roman"/>
                <w:spacing w:val="2"/>
                <w:sz w:val="24"/>
                <w:szCs w:val="24"/>
              </w:rPr>
              <w:t xml:space="preserve">в быту, со знакомыми и незнакомыми, с людьми разного </w:t>
            </w:r>
            <w:r w:rsidRPr="00EF76D6">
              <w:rPr>
                <w:rFonts w:ascii="Times New Roman" w:hAnsi="Times New Roman" w:cs="Times New Roman"/>
                <w:sz w:val="24"/>
                <w:szCs w:val="24"/>
              </w:rPr>
              <w:t>возраста;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соблюдать в повседневной жизни но</w:t>
            </w:r>
            <w:r w:rsidRPr="00EF76D6">
              <w:rPr>
                <w:rFonts w:ascii="Times New Roman" w:hAnsi="Times New Roman" w:cs="Times New Roman"/>
                <w:sz w:val="24"/>
                <w:szCs w:val="24"/>
              </w:rPr>
              <w:t>р</w:t>
            </w:r>
            <w:r w:rsidRPr="00EF76D6">
              <w:rPr>
                <w:rFonts w:ascii="Times New Roman" w:hAnsi="Times New Roman" w:cs="Times New Roman"/>
                <w:sz w:val="24"/>
                <w:szCs w:val="24"/>
              </w:rPr>
              <w:t>мы речевого этикета и правила устного общения (умение слышать, реагировать на реплики, поддерживать разговор);</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выражать собственное мнение и арг</w:t>
            </w:r>
            <w:r w:rsidRPr="00EF76D6">
              <w:rPr>
                <w:rFonts w:ascii="Times New Roman" w:hAnsi="Times New Roman" w:cs="Times New Roman"/>
                <w:sz w:val="24"/>
                <w:szCs w:val="24"/>
              </w:rPr>
              <w:t>у</w:t>
            </w:r>
            <w:r w:rsidRPr="00EF76D6">
              <w:rPr>
                <w:rFonts w:ascii="Times New Roman" w:hAnsi="Times New Roman" w:cs="Times New Roman"/>
                <w:sz w:val="24"/>
                <w:szCs w:val="24"/>
              </w:rPr>
              <w:t>ментировать его;</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-самостоятельно озаглавливать текст;</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план текста;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сочинять письма, поздравительные о</w:t>
            </w:r>
            <w:r w:rsidRPr="00EF76D6">
              <w:rPr>
                <w:rFonts w:ascii="Times New Roman" w:hAnsi="Times New Roman" w:cs="Times New Roman"/>
                <w:sz w:val="24"/>
                <w:szCs w:val="24"/>
              </w:rPr>
              <w:t>т</w:t>
            </w:r>
            <w:r w:rsidRPr="00EF76D6">
              <w:rPr>
                <w:rFonts w:ascii="Times New Roman" w:hAnsi="Times New Roman" w:cs="Times New Roman"/>
                <w:sz w:val="24"/>
                <w:szCs w:val="24"/>
              </w:rPr>
              <w:t>крытки, записки и другие небольшие тексты для конкретных ситуаций общ</w:t>
            </w:r>
            <w:r w:rsidRPr="00EF76D6">
              <w:rPr>
                <w:rFonts w:ascii="Times New Roman" w:hAnsi="Times New Roman" w:cs="Times New Roman"/>
                <w:sz w:val="24"/>
                <w:szCs w:val="24"/>
              </w:rPr>
              <w:t>е</w:t>
            </w:r>
            <w:r w:rsidRPr="00EF76D6">
              <w:rPr>
                <w:rFonts w:ascii="Times New Roman" w:hAnsi="Times New Roman" w:cs="Times New Roman"/>
                <w:sz w:val="24"/>
                <w:szCs w:val="24"/>
              </w:rPr>
              <w:t>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создавать тексты по предложенному заголовку;</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подробно или выборочно пересказывать текст;</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пересказывать текст от другого лица;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составлять устный ра</w:t>
            </w:r>
            <w:r w:rsidRPr="00EF76D6">
              <w:rPr>
                <w:rFonts w:ascii="Times New Roman" w:hAnsi="Times New Roman" w:cs="Times New Roman"/>
                <w:i/>
                <w:iCs/>
                <w:sz w:val="24"/>
                <w:szCs w:val="24"/>
              </w:rPr>
              <w:t>с</w:t>
            </w:r>
            <w:r w:rsidRPr="00EF76D6">
              <w:rPr>
                <w:rFonts w:ascii="Times New Roman" w:hAnsi="Times New Roman" w:cs="Times New Roman"/>
                <w:i/>
                <w:iCs/>
                <w:sz w:val="24"/>
                <w:szCs w:val="24"/>
              </w:rPr>
              <w:t>сказ на определённую тему с использованием разных т</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пов речи: описание, повес</w:t>
            </w:r>
            <w:r w:rsidRPr="00EF76D6">
              <w:rPr>
                <w:rFonts w:ascii="Times New Roman" w:hAnsi="Times New Roman" w:cs="Times New Roman"/>
                <w:i/>
                <w:iCs/>
                <w:sz w:val="24"/>
                <w:szCs w:val="24"/>
              </w:rPr>
              <w:t>т</w:t>
            </w:r>
            <w:r w:rsidRPr="00EF76D6">
              <w:rPr>
                <w:rFonts w:ascii="Times New Roman" w:hAnsi="Times New Roman" w:cs="Times New Roman"/>
                <w:i/>
                <w:iCs/>
                <w:sz w:val="24"/>
                <w:szCs w:val="24"/>
              </w:rPr>
              <w:t>вование, рассуждение;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анализировать и корре</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тировать тексты с нар</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шенным порядком предл</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жений, находить в тексте смысловые пропуски;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корректировать тексты, в которых допущены наруш</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ния культуры речи;</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z w:val="24"/>
                <w:szCs w:val="24"/>
              </w:rPr>
              <w:t>- анализировать последов</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тельность собственных действий при работе над изложениями и сочинениями и со</w:t>
            </w:r>
            <w:r w:rsidRPr="00EF76D6">
              <w:rPr>
                <w:rFonts w:ascii="Times New Roman" w:hAnsi="Times New Roman" w:cs="Times New Roman"/>
                <w:i/>
                <w:iCs/>
                <w:spacing w:val="2"/>
                <w:sz w:val="24"/>
                <w:szCs w:val="24"/>
              </w:rPr>
              <w:t>относить их с разраб</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танным алгоритмом;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оценивать </w:t>
            </w:r>
            <w:r w:rsidRPr="00EF76D6">
              <w:rPr>
                <w:rFonts w:ascii="Times New Roman" w:hAnsi="Times New Roman" w:cs="Times New Roman"/>
                <w:i/>
                <w:iCs/>
                <w:sz w:val="24"/>
                <w:szCs w:val="24"/>
              </w:rPr>
              <w:t>правильность выполнения учебной задачи: соотносить собственный текст с исходным (для и</w:t>
            </w:r>
            <w:r w:rsidRPr="00EF76D6">
              <w:rPr>
                <w:rFonts w:ascii="Times New Roman" w:hAnsi="Times New Roman" w:cs="Times New Roman"/>
                <w:i/>
                <w:iCs/>
                <w:sz w:val="24"/>
                <w:szCs w:val="24"/>
              </w:rPr>
              <w:t>з</w:t>
            </w:r>
            <w:r w:rsidRPr="00EF76D6">
              <w:rPr>
                <w:rFonts w:ascii="Times New Roman" w:hAnsi="Times New Roman" w:cs="Times New Roman"/>
                <w:i/>
                <w:iCs/>
                <w:sz w:val="24"/>
                <w:szCs w:val="24"/>
              </w:rPr>
              <w:t>ложений) и с назначением, задачами, условиями общ</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ния (для самостоятельно создаваемых текстов);</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соблюдать нормы речевого взаимодействия при ин­</w:t>
            </w:r>
            <w:r w:rsidRPr="00EF76D6">
              <w:rPr>
                <w:rFonts w:ascii="Times New Roman" w:hAnsi="Times New Roman" w:cs="Times New Roman"/>
                <w:i/>
                <w:iCs/>
                <w:spacing w:val="2"/>
                <w:sz w:val="24"/>
                <w:szCs w:val="24"/>
              </w:rPr>
              <w:br/>
              <w:t>терактивном общении (sms­сообщения, электро</w:t>
            </w:r>
            <w:r w:rsidRPr="00EF76D6">
              <w:rPr>
                <w:rFonts w:ascii="Times New Roman" w:hAnsi="Times New Roman" w:cs="Times New Roman"/>
                <w:i/>
                <w:iCs/>
                <w:spacing w:val="2"/>
                <w:sz w:val="24"/>
                <w:szCs w:val="24"/>
              </w:rPr>
              <w:t>н</w:t>
            </w:r>
            <w:r w:rsidRPr="00EF76D6">
              <w:rPr>
                <w:rFonts w:ascii="Times New Roman" w:hAnsi="Times New Roman" w:cs="Times New Roman"/>
                <w:i/>
                <w:iCs/>
                <w:spacing w:val="2"/>
                <w:sz w:val="24"/>
                <w:szCs w:val="24"/>
              </w:rPr>
              <w:t>ная по</w:t>
            </w:r>
            <w:r w:rsidRPr="00EF76D6">
              <w:rPr>
                <w:rFonts w:ascii="Times New Roman" w:hAnsi="Times New Roman" w:cs="Times New Roman"/>
                <w:i/>
                <w:iCs/>
                <w:sz w:val="24"/>
                <w:szCs w:val="24"/>
              </w:rPr>
              <w:t>чта, Интернет и др</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гие виды и способы связи).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bl>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p w:rsidR="00C4751C" w:rsidRPr="00EF76D6" w:rsidRDefault="00C4751C" w:rsidP="00C4751C">
      <w:pPr>
        <w:keepNext/>
        <w:spacing w:after="0" w:line="240" w:lineRule="auto"/>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Литературное чтение</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понимание литературы как явления национальной и мировой культуры, средства с</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хранения и передачи нравственных ценностей и традиций;</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w:t>
      </w:r>
      <w:r w:rsidRPr="00EF76D6">
        <w:rPr>
          <w:rStyle w:val="blk"/>
          <w:rFonts w:ascii="Times New Roman" w:hAnsi="Times New Roman" w:cs="Times New Roman"/>
          <w:sz w:val="24"/>
          <w:szCs w:val="24"/>
        </w:rPr>
        <w:lastRenderedPageBreak/>
        <w:t>добре и зле, нравственности; успешности обучения по всем учебным предметам; формиров</w:t>
      </w:r>
      <w:r w:rsidRPr="00EF76D6">
        <w:rPr>
          <w:rStyle w:val="blk"/>
          <w:rFonts w:ascii="Times New Roman" w:hAnsi="Times New Roman" w:cs="Times New Roman"/>
          <w:sz w:val="24"/>
          <w:szCs w:val="24"/>
        </w:rPr>
        <w:t>а</w:t>
      </w:r>
      <w:r w:rsidRPr="00EF76D6">
        <w:rPr>
          <w:rStyle w:val="blk"/>
          <w:rFonts w:ascii="Times New Roman" w:hAnsi="Times New Roman" w:cs="Times New Roman"/>
          <w:sz w:val="24"/>
          <w:szCs w:val="24"/>
        </w:rPr>
        <w:t>ние потребности в систематическом чтении;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понимание роли чтения, использование разных видов чтения (ознакомительное, из</w:t>
      </w:r>
      <w:r w:rsidRPr="00EF76D6">
        <w:rPr>
          <w:rStyle w:val="blk"/>
          <w:rFonts w:ascii="Times New Roman" w:hAnsi="Times New Roman" w:cs="Times New Roman"/>
          <w:sz w:val="24"/>
          <w:szCs w:val="24"/>
        </w:rPr>
        <w:t>у</w:t>
      </w:r>
      <w:r w:rsidRPr="00EF76D6">
        <w:rPr>
          <w:rStyle w:val="blk"/>
          <w:rFonts w:ascii="Times New Roman" w:hAnsi="Times New Roman" w:cs="Times New Roman"/>
          <w:sz w:val="24"/>
          <w:szCs w:val="24"/>
        </w:rPr>
        <w:t>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w:t>
      </w:r>
      <w:r w:rsidRPr="00EF76D6">
        <w:rPr>
          <w:rStyle w:val="blk"/>
          <w:rFonts w:ascii="Times New Roman" w:hAnsi="Times New Roman" w:cs="Times New Roman"/>
          <w:sz w:val="24"/>
          <w:szCs w:val="24"/>
        </w:rPr>
        <w:t>т</w:t>
      </w:r>
      <w:r w:rsidRPr="00EF76D6">
        <w:rPr>
          <w:rStyle w:val="blk"/>
          <w:rFonts w:ascii="Times New Roman" w:hAnsi="Times New Roman" w:cs="Times New Roman"/>
          <w:sz w:val="24"/>
          <w:szCs w:val="24"/>
        </w:rPr>
        <w:t>венную оценку поступков героев;</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достижение необходимого для продолжения образования уровня читательской ко</w:t>
      </w:r>
      <w:r w:rsidRPr="00EF76D6">
        <w:rPr>
          <w:rStyle w:val="blk"/>
          <w:rFonts w:ascii="Times New Roman" w:hAnsi="Times New Roman" w:cs="Times New Roman"/>
          <w:sz w:val="24"/>
          <w:szCs w:val="24"/>
        </w:rPr>
        <w:t>м</w:t>
      </w:r>
      <w:r w:rsidRPr="00EF76D6">
        <w:rPr>
          <w:rStyle w:val="blk"/>
          <w:rFonts w:ascii="Times New Roman" w:hAnsi="Times New Roman" w:cs="Times New Roman"/>
          <w:sz w:val="24"/>
          <w:szCs w:val="24"/>
        </w:rPr>
        <w:t>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умение самостоятельно выбирать интересующую литературу; пользоваться справо</w:t>
      </w:r>
      <w:r w:rsidRPr="00EF76D6">
        <w:rPr>
          <w:rStyle w:val="blk"/>
          <w:rFonts w:ascii="Times New Roman" w:hAnsi="Times New Roman" w:cs="Times New Roman"/>
          <w:sz w:val="24"/>
          <w:szCs w:val="24"/>
        </w:rPr>
        <w:t>ч</w:t>
      </w:r>
      <w:r w:rsidRPr="00EF76D6">
        <w:rPr>
          <w:rStyle w:val="blk"/>
          <w:rFonts w:ascii="Times New Roman" w:hAnsi="Times New Roman" w:cs="Times New Roman"/>
          <w:sz w:val="24"/>
          <w:szCs w:val="24"/>
        </w:rPr>
        <w:t>ными источниками для понимания и получения дополнительной информации.</w:t>
      </w:r>
    </w:p>
    <w:p w:rsidR="00C4751C" w:rsidRPr="00EF76D6" w:rsidRDefault="00C4751C" w:rsidP="00C4751C">
      <w:pPr>
        <w:spacing w:after="0" w:line="240" w:lineRule="auto"/>
        <w:ind w:firstLine="709"/>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4465"/>
        <w:gridCol w:w="3240"/>
      </w:tblGrid>
      <w:tr w:rsidR="00C4751C" w:rsidRPr="00EF76D6" w:rsidTr="00C4751C">
        <w:trPr>
          <w:trHeight w:val="424"/>
        </w:trPr>
        <w:tc>
          <w:tcPr>
            <w:tcW w:w="2123" w:type="dxa"/>
          </w:tcPr>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Виды речевой и читательской деятельности</w:t>
            </w:r>
          </w:p>
          <w:p w:rsidR="00C4751C" w:rsidRPr="00EF76D6" w:rsidRDefault="00C4751C" w:rsidP="00C4751C">
            <w:pPr>
              <w:keepNext/>
              <w:spacing w:after="0" w:line="240" w:lineRule="auto"/>
              <w:jc w:val="both"/>
              <w:textAlignment w:val="center"/>
              <w:rPr>
                <w:rFonts w:ascii="Times New Roman" w:hAnsi="Times New Roman" w:cs="Times New Roman"/>
                <w:b/>
                <w:i/>
                <w:iCs/>
                <w:sz w:val="24"/>
                <w:szCs w:val="24"/>
                <w:lang w:eastAsia="en-US" w:bidi="en-US"/>
              </w:rPr>
            </w:pPr>
          </w:p>
        </w:tc>
        <w:tc>
          <w:tcPr>
            <w:tcW w:w="4465" w:type="dxa"/>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 xml:space="preserve">можность </w:t>
            </w:r>
            <w:r w:rsidRPr="00EF76D6">
              <w:rPr>
                <w:rFonts w:ascii="Times New Roman" w:eastAsia="Andale Sans UI" w:hAnsi="Times New Roman" w:cs="Times New Roman"/>
                <w:b/>
                <w:i/>
                <w:iCs/>
                <w:kern w:val="2"/>
                <w:sz w:val="24"/>
                <w:szCs w:val="24"/>
                <w:lang w:eastAsia="ar-SA"/>
              </w:rPr>
              <w:t>научиться:</w:t>
            </w:r>
          </w:p>
        </w:tc>
      </w:tr>
      <w:tr w:rsidR="00C4751C" w:rsidRPr="00EF76D6" w:rsidTr="00C4751C">
        <w:trPr>
          <w:trHeight w:val="424"/>
        </w:trPr>
        <w:tc>
          <w:tcPr>
            <w:tcW w:w="2123"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осознавать значимость чтения для дальнейшего обуче</w:t>
            </w:r>
            <w:r w:rsidRPr="00EF76D6">
              <w:rPr>
                <w:rFonts w:ascii="Times New Roman" w:hAnsi="Times New Roman" w:cs="Times New Roman"/>
                <w:sz w:val="24"/>
                <w:szCs w:val="24"/>
              </w:rPr>
              <w:t>ния, саморазвития; воспринимать чтение с учётом его цели как источник эстетического, нравстве</w:t>
            </w:r>
            <w:r w:rsidRPr="00EF76D6">
              <w:rPr>
                <w:rFonts w:ascii="Times New Roman" w:hAnsi="Times New Roman" w:cs="Times New Roman"/>
                <w:sz w:val="24"/>
                <w:szCs w:val="24"/>
              </w:rPr>
              <w:t>н</w:t>
            </w:r>
            <w:r w:rsidRPr="00EF76D6">
              <w:rPr>
                <w:rFonts w:ascii="Times New Roman" w:hAnsi="Times New Roman" w:cs="Times New Roman"/>
                <w:sz w:val="24"/>
                <w:szCs w:val="24"/>
              </w:rPr>
              <w:t>ного, познавательного опыта (приобр</w:t>
            </w:r>
            <w:r w:rsidRPr="00EF76D6">
              <w:rPr>
                <w:rFonts w:ascii="Times New Roman" w:hAnsi="Times New Roman" w:cs="Times New Roman"/>
                <w:sz w:val="24"/>
                <w:szCs w:val="24"/>
              </w:rPr>
              <w:t>е</w:t>
            </w:r>
            <w:r w:rsidRPr="00EF76D6">
              <w:rPr>
                <w:rFonts w:ascii="Times New Roman" w:hAnsi="Times New Roman" w:cs="Times New Roman"/>
                <w:sz w:val="24"/>
                <w:szCs w:val="24"/>
              </w:rPr>
              <w:t>тение опыта чтения, поиска фактов и суждений, аргументации, иной инфо</w:t>
            </w:r>
            <w:r w:rsidRPr="00EF76D6">
              <w:rPr>
                <w:rFonts w:ascii="Times New Roman" w:hAnsi="Times New Roman" w:cs="Times New Roman"/>
                <w:sz w:val="24"/>
                <w:szCs w:val="24"/>
              </w:rPr>
              <w:t>р</w:t>
            </w:r>
            <w:r w:rsidRPr="00EF76D6">
              <w:rPr>
                <w:rFonts w:ascii="Times New Roman" w:hAnsi="Times New Roman" w:cs="Times New Roman"/>
                <w:sz w:val="24"/>
                <w:szCs w:val="24"/>
              </w:rPr>
              <w:t>мации);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со скоростью, позволяющей п</w:t>
            </w:r>
            <w:r w:rsidRPr="00EF76D6">
              <w:rPr>
                <w:rFonts w:ascii="Times New Roman" w:hAnsi="Times New Roman" w:cs="Times New Roman"/>
                <w:sz w:val="24"/>
                <w:szCs w:val="24"/>
              </w:rPr>
              <w:t>о</w:t>
            </w:r>
            <w:r w:rsidRPr="00EF76D6">
              <w:rPr>
                <w:rFonts w:ascii="Times New Roman" w:hAnsi="Times New Roman" w:cs="Times New Roman"/>
                <w:sz w:val="24"/>
                <w:szCs w:val="24"/>
              </w:rPr>
              <w:t>нимать смысл прочитанного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(вслух) выразительно доступные для данного воз</w:t>
            </w:r>
            <w:r w:rsidRPr="00EF76D6">
              <w:rPr>
                <w:rFonts w:ascii="Times New Roman" w:hAnsi="Times New Roman" w:cs="Times New Roman"/>
                <w:spacing w:val="-2"/>
                <w:sz w:val="24"/>
                <w:szCs w:val="24"/>
              </w:rPr>
              <w:t>раста прозаические пр</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изведения и декламировать стихотвор</w:t>
            </w:r>
            <w:r w:rsidRPr="00EF76D6">
              <w:rPr>
                <w:rFonts w:ascii="Times New Roman" w:hAnsi="Times New Roman" w:cs="Times New Roman"/>
                <w:sz w:val="24"/>
                <w:szCs w:val="24"/>
              </w:rPr>
              <w:t>ные произведения после предварительной подготовки (</w:t>
            </w:r>
            <w:r w:rsidRPr="00EF76D6">
              <w:rPr>
                <w:rFonts w:ascii="Times New Roman" w:hAnsi="Times New Roman" w:cs="Times New Roman"/>
                <w:i/>
                <w:iCs/>
                <w:sz w:val="24"/>
                <w:szCs w:val="24"/>
              </w:rPr>
              <w:t>толь­</w:t>
            </w:r>
            <w:r w:rsidRPr="00EF76D6">
              <w:rPr>
                <w:rFonts w:ascii="Times New Roman" w:hAnsi="Times New Roman" w:cs="Times New Roman"/>
                <w:i/>
                <w:iCs/>
                <w:sz w:val="24"/>
                <w:szCs w:val="24"/>
              </w:rPr>
              <w:br/>
              <w:t>кодля художественных текстов</w:t>
            </w:r>
            <w:r w:rsidRPr="00EF76D6">
              <w:rPr>
                <w:rFonts w:ascii="Times New Roman" w:hAnsi="Times New Roman" w:cs="Times New Roman"/>
                <w:sz w:val="24"/>
                <w:szCs w:val="24"/>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виды чтения: ознакомительное, изучающее, просмо</w:t>
            </w:r>
            <w:r w:rsidRPr="00EF76D6">
              <w:rPr>
                <w:rFonts w:ascii="Times New Roman" w:hAnsi="Times New Roman" w:cs="Times New Roman"/>
                <w:sz w:val="24"/>
                <w:szCs w:val="24"/>
              </w:rPr>
              <w:t>т</w:t>
            </w:r>
            <w:r w:rsidRPr="00EF76D6">
              <w:rPr>
                <w:rFonts w:ascii="Times New Roman" w:hAnsi="Times New Roman" w:cs="Times New Roman"/>
                <w:sz w:val="24"/>
                <w:szCs w:val="24"/>
              </w:rPr>
              <w:t>ровое, поисковое/выборочное — в соо</w:t>
            </w:r>
            <w:r w:rsidRPr="00EF76D6">
              <w:rPr>
                <w:rFonts w:ascii="Times New Roman" w:hAnsi="Times New Roman" w:cs="Times New Roman"/>
                <w:sz w:val="24"/>
                <w:szCs w:val="24"/>
              </w:rPr>
              <w:t>т</w:t>
            </w:r>
            <w:r w:rsidRPr="00EF76D6">
              <w:rPr>
                <w:rFonts w:ascii="Times New Roman" w:hAnsi="Times New Roman" w:cs="Times New Roman"/>
                <w:sz w:val="24"/>
                <w:szCs w:val="24"/>
              </w:rPr>
              <w:t>ветствии с целью чтения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ориентироваться в содержании худ</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жественного и на</w:t>
            </w:r>
            <w:r w:rsidRPr="00EF76D6">
              <w:rPr>
                <w:rFonts w:ascii="Times New Roman" w:hAnsi="Times New Roman" w:cs="Times New Roman"/>
                <w:sz w:val="24"/>
                <w:szCs w:val="24"/>
              </w:rPr>
              <w:t>учно­популярного те</w:t>
            </w:r>
            <w:r w:rsidRPr="00EF76D6">
              <w:rPr>
                <w:rFonts w:ascii="Times New Roman" w:hAnsi="Times New Roman" w:cs="Times New Roman"/>
                <w:sz w:val="24"/>
                <w:szCs w:val="24"/>
              </w:rPr>
              <w:t>к</w:t>
            </w:r>
            <w:r w:rsidRPr="00EF76D6">
              <w:rPr>
                <w:rFonts w:ascii="Times New Roman" w:hAnsi="Times New Roman" w:cs="Times New Roman"/>
                <w:sz w:val="24"/>
                <w:szCs w:val="24"/>
              </w:rPr>
              <w:t>стов, понимать их смысл (при чтении вслух и про себя, при прослушивании):</w:t>
            </w:r>
          </w:p>
          <w:p w:rsidR="00C4751C" w:rsidRPr="00EF76D6" w:rsidRDefault="00C4751C" w:rsidP="00C663D6">
            <w:pPr>
              <w:keepNext/>
              <w:numPr>
                <w:ilvl w:val="0"/>
                <w:numId w:val="50"/>
              </w:numPr>
              <w:suppressAutoHyphens/>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t>для художественных текстов</w:t>
            </w:r>
            <w:r w:rsidRPr="00EF76D6">
              <w:rPr>
                <w:rFonts w:ascii="Times New Roman" w:eastAsia="Andale Sans UI" w:hAnsi="Times New Roman" w:cs="Times New Roman"/>
                <w:spacing w:val="2"/>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 определять главную </w:t>
            </w:r>
            <w:r w:rsidRPr="00EF76D6">
              <w:rPr>
                <w:rFonts w:ascii="Times New Roman" w:eastAsia="Andale Sans UI" w:hAnsi="Times New Roman" w:cs="Times New Roman"/>
                <w:kern w:val="2"/>
                <w:sz w:val="24"/>
                <w:szCs w:val="24"/>
                <w:lang w:eastAsia="ar-SA"/>
              </w:rPr>
              <w:t>мысль и героев произведения; определять основные с</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бытия и устанавливать их последов</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тельность;</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озаглавливать текст, передавая в заг</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ловке главную мысль текста;</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находить в тек</w:t>
            </w:r>
            <w:r w:rsidRPr="00EF76D6">
              <w:rPr>
                <w:rFonts w:ascii="Times New Roman" w:eastAsia="Andale Sans UI" w:hAnsi="Times New Roman" w:cs="Times New Roman"/>
                <w:spacing w:val="2"/>
                <w:kern w:val="2"/>
                <w:sz w:val="24"/>
                <w:szCs w:val="24"/>
                <w:lang w:eastAsia="ar-SA"/>
              </w:rPr>
              <w:t>сте требуемую инфо</w:t>
            </w:r>
            <w:r w:rsidRPr="00EF76D6">
              <w:rPr>
                <w:rFonts w:ascii="Times New Roman" w:eastAsia="Andale Sans UI" w:hAnsi="Times New Roman" w:cs="Times New Roman"/>
                <w:spacing w:val="2"/>
                <w:kern w:val="2"/>
                <w:sz w:val="24"/>
                <w:szCs w:val="24"/>
                <w:lang w:eastAsia="ar-SA"/>
              </w:rPr>
              <w:t>р</w:t>
            </w:r>
            <w:r w:rsidRPr="00EF76D6">
              <w:rPr>
                <w:rFonts w:ascii="Times New Roman" w:eastAsia="Andale Sans UI" w:hAnsi="Times New Roman" w:cs="Times New Roman"/>
                <w:spacing w:val="2"/>
                <w:kern w:val="2"/>
                <w:sz w:val="24"/>
                <w:szCs w:val="24"/>
                <w:lang w:eastAsia="ar-SA"/>
              </w:rPr>
              <w:lastRenderedPageBreak/>
              <w:t xml:space="preserve">мацию (конкретные сведения, факты, описания), заданную в явном виде;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задавать вопросы по содержанию пр</w:t>
            </w:r>
            <w:r w:rsidRPr="00EF76D6">
              <w:rPr>
                <w:rFonts w:ascii="Times New Roman" w:eastAsia="Andale Sans UI" w:hAnsi="Times New Roman" w:cs="Times New Roman"/>
                <w:spacing w:val="2"/>
                <w:kern w:val="2"/>
                <w:sz w:val="24"/>
                <w:szCs w:val="24"/>
                <w:lang w:eastAsia="ar-SA"/>
              </w:rPr>
              <w:t>о</w:t>
            </w:r>
            <w:r w:rsidRPr="00EF76D6">
              <w:rPr>
                <w:rFonts w:ascii="Times New Roman" w:eastAsia="Andale Sans UI" w:hAnsi="Times New Roman" w:cs="Times New Roman"/>
                <w:spacing w:val="2"/>
                <w:kern w:val="2"/>
                <w:sz w:val="24"/>
                <w:szCs w:val="24"/>
                <w:lang w:eastAsia="ar-SA"/>
              </w:rPr>
              <w:t>изведения и отвечать на них, подтве</w:t>
            </w:r>
            <w:r w:rsidRPr="00EF76D6">
              <w:rPr>
                <w:rFonts w:ascii="Times New Roman" w:eastAsia="Andale Sans UI" w:hAnsi="Times New Roman" w:cs="Times New Roman"/>
                <w:spacing w:val="2"/>
                <w:kern w:val="2"/>
                <w:sz w:val="24"/>
                <w:szCs w:val="24"/>
                <w:lang w:eastAsia="ar-SA"/>
              </w:rPr>
              <w:t>р</w:t>
            </w:r>
            <w:r w:rsidRPr="00EF76D6">
              <w:rPr>
                <w:rFonts w:ascii="Times New Roman" w:eastAsia="Andale Sans UI" w:hAnsi="Times New Roman" w:cs="Times New Roman"/>
                <w:spacing w:val="2"/>
                <w:kern w:val="2"/>
                <w:sz w:val="24"/>
                <w:szCs w:val="24"/>
                <w:lang w:eastAsia="ar-SA"/>
              </w:rPr>
              <w:t xml:space="preserve">ждая </w:t>
            </w:r>
            <w:r w:rsidRPr="00EF76D6">
              <w:rPr>
                <w:rFonts w:ascii="Times New Roman" w:eastAsia="Andale Sans UI" w:hAnsi="Times New Roman" w:cs="Times New Roman"/>
                <w:kern w:val="2"/>
                <w:sz w:val="24"/>
                <w:szCs w:val="24"/>
                <w:lang w:eastAsia="ar-SA"/>
              </w:rPr>
              <w:t xml:space="preserve">ответ примерами из текста;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объяснять значение слова с опорой на контекст, с использованием словарей и другой справочной литературы;</w:t>
            </w:r>
          </w:p>
          <w:p w:rsidR="00C4751C" w:rsidRPr="00EF76D6" w:rsidRDefault="00C4751C" w:rsidP="00C663D6">
            <w:pPr>
              <w:keepNext/>
              <w:numPr>
                <w:ilvl w:val="0"/>
                <w:numId w:val="50"/>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  определять основное </w:t>
            </w:r>
            <w:r w:rsidRPr="00EF76D6">
              <w:rPr>
                <w:rFonts w:ascii="Times New Roman" w:eastAsia="Andale Sans UI" w:hAnsi="Times New Roman" w:cs="Times New Roman"/>
                <w:spacing w:val="2"/>
                <w:kern w:val="2"/>
                <w:sz w:val="24"/>
                <w:szCs w:val="24"/>
                <w:lang w:eastAsia="ar-SA"/>
              </w:rPr>
              <w:t>содержание те</w:t>
            </w:r>
            <w:r w:rsidRPr="00EF76D6">
              <w:rPr>
                <w:rFonts w:ascii="Times New Roman" w:eastAsia="Andale Sans UI" w:hAnsi="Times New Roman" w:cs="Times New Roman"/>
                <w:spacing w:val="2"/>
                <w:kern w:val="2"/>
                <w:sz w:val="24"/>
                <w:szCs w:val="24"/>
                <w:lang w:eastAsia="ar-SA"/>
              </w:rPr>
              <w:t>к</w:t>
            </w:r>
            <w:r w:rsidRPr="00EF76D6">
              <w:rPr>
                <w:rFonts w:ascii="Times New Roman" w:eastAsia="Andale Sans UI" w:hAnsi="Times New Roman" w:cs="Times New Roman"/>
                <w:spacing w:val="2"/>
                <w:kern w:val="2"/>
                <w:sz w:val="24"/>
                <w:szCs w:val="24"/>
                <w:lang w:eastAsia="ar-SA"/>
              </w:rPr>
              <w:t xml:space="preserve">ста;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озаглавливать текст, в краткой форме</w:t>
            </w:r>
            <w:r w:rsidRPr="00EF76D6">
              <w:rPr>
                <w:rFonts w:ascii="Times New Roman" w:eastAsia="Andale Sans UI" w:hAnsi="Times New Roman" w:cs="Times New Roman"/>
                <w:spacing w:val="2"/>
                <w:kern w:val="2"/>
                <w:sz w:val="24"/>
                <w:szCs w:val="24"/>
                <w:lang w:eastAsia="ar-SA"/>
              </w:rPr>
              <w:br/>
              <w:t>отражая в названии основное содерж</w:t>
            </w:r>
            <w:r w:rsidRPr="00EF76D6">
              <w:rPr>
                <w:rFonts w:ascii="Times New Roman" w:eastAsia="Andale Sans UI" w:hAnsi="Times New Roman" w:cs="Times New Roman"/>
                <w:spacing w:val="2"/>
                <w:kern w:val="2"/>
                <w:sz w:val="24"/>
                <w:szCs w:val="24"/>
                <w:lang w:eastAsia="ar-SA"/>
              </w:rPr>
              <w:t>а</w:t>
            </w:r>
            <w:r w:rsidRPr="00EF76D6">
              <w:rPr>
                <w:rFonts w:ascii="Times New Roman" w:eastAsia="Andale Sans UI" w:hAnsi="Times New Roman" w:cs="Times New Roman"/>
                <w:spacing w:val="2"/>
                <w:kern w:val="2"/>
                <w:sz w:val="24"/>
                <w:szCs w:val="24"/>
                <w:lang w:eastAsia="ar-SA"/>
              </w:rPr>
              <w:t xml:space="preserve">ние текста;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-находить </w:t>
            </w:r>
            <w:r w:rsidRPr="00EF76D6">
              <w:rPr>
                <w:rFonts w:ascii="Times New Roman" w:eastAsia="Andale Sans UI" w:hAnsi="Times New Roman" w:cs="Times New Roman"/>
                <w:kern w:val="2"/>
                <w:sz w:val="24"/>
                <w:szCs w:val="24"/>
                <w:lang w:eastAsia="ar-SA"/>
              </w:rPr>
              <w:t>в тексте требуемую информ</w:t>
            </w:r>
            <w:r w:rsidRPr="00EF76D6">
              <w:rPr>
                <w:rFonts w:ascii="Times New Roman" w:eastAsia="Andale Sans UI" w:hAnsi="Times New Roman" w:cs="Times New Roman"/>
                <w:kern w:val="2"/>
                <w:sz w:val="24"/>
                <w:szCs w:val="24"/>
                <w:lang w:eastAsia="ar-SA"/>
              </w:rPr>
              <w:t>а</w:t>
            </w:r>
            <w:r w:rsidRPr="00EF76D6">
              <w:rPr>
                <w:rFonts w:ascii="Times New Roman" w:eastAsia="Andale Sans UI" w:hAnsi="Times New Roman" w:cs="Times New Roman"/>
                <w:kern w:val="2"/>
                <w:sz w:val="24"/>
                <w:szCs w:val="24"/>
                <w:lang w:eastAsia="ar-SA"/>
              </w:rPr>
              <w:t>цию (конкретные сведения, факты, оп</w:t>
            </w:r>
            <w:r w:rsidRPr="00EF76D6">
              <w:rPr>
                <w:rFonts w:ascii="Times New Roman" w:eastAsia="Andale Sans UI" w:hAnsi="Times New Roman" w:cs="Times New Roman"/>
                <w:kern w:val="2"/>
                <w:sz w:val="24"/>
                <w:szCs w:val="24"/>
                <w:lang w:eastAsia="ar-SA"/>
              </w:rPr>
              <w:t>и</w:t>
            </w:r>
            <w:r w:rsidRPr="00EF76D6">
              <w:rPr>
                <w:rFonts w:ascii="Times New Roman" w:eastAsia="Andale Sans UI" w:hAnsi="Times New Roman" w:cs="Times New Roman"/>
                <w:kern w:val="2"/>
                <w:sz w:val="24"/>
                <w:szCs w:val="24"/>
                <w:lang w:eastAsia="ar-SA"/>
              </w:rPr>
              <w:t xml:space="preserve">сания явлений, процессов), заданную в явном виде;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задавать вопросы по содержанию те</w:t>
            </w:r>
            <w:r w:rsidRPr="00EF76D6">
              <w:rPr>
                <w:rFonts w:ascii="Times New Roman" w:eastAsia="Andale Sans UI" w:hAnsi="Times New Roman" w:cs="Times New Roman"/>
                <w:kern w:val="2"/>
                <w:sz w:val="24"/>
                <w:szCs w:val="24"/>
                <w:lang w:eastAsia="ar-SA"/>
              </w:rPr>
              <w:t>к</w:t>
            </w:r>
            <w:r w:rsidRPr="00EF76D6">
              <w:rPr>
                <w:rFonts w:ascii="Times New Roman" w:eastAsia="Andale Sans UI" w:hAnsi="Times New Roman" w:cs="Times New Roman"/>
                <w:kern w:val="2"/>
                <w:sz w:val="24"/>
                <w:szCs w:val="24"/>
                <w:lang w:eastAsia="ar-SA"/>
              </w:rPr>
              <w:t xml:space="preserve">ста и отвечать на них, </w:t>
            </w:r>
            <w:r w:rsidRPr="00EF76D6">
              <w:rPr>
                <w:rFonts w:ascii="Times New Roman" w:eastAsia="Andale Sans UI" w:hAnsi="Times New Roman" w:cs="Times New Roman"/>
                <w:spacing w:val="2"/>
                <w:kern w:val="2"/>
                <w:sz w:val="24"/>
                <w:szCs w:val="24"/>
                <w:lang w:eastAsia="ar-SA"/>
              </w:rPr>
              <w:t xml:space="preserve">подтверждая ответ примерами из текста;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объяснять значе</w:t>
            </w:r>
            <w:r w:rsidRPr="00EF76D6">
              <w:rPr>
                <w:rFonts w:ascii="Times New Roman" w:eastAsia="Andale Sans UI" w:hAnsi="Times New Roman" w:cs="Times New Roman"/>
                <w:kern w:val="2"/>
                <w:sz w:val="24"/>
                <w:szCs w:val="24"/>
                <w:lang w:eastAsia="ar-SA"/>
              </w:rPr>
              <w:t>ние слова с опорой на контекст, с использованием словарей</w:t>
            </w:r>
            <w:r w:rsidRPr="00EF76D6">
              <w:rPr>
                <w:rFonts w:ascii="Times New Roman" w:eastAsia="Andale Sans UI" w:hAnsi="Times New Roman" w:cs="Times New Roman"/>
                <w:kern w:val="2"/>
                <w:sz w:val="24"/>
                <w:szCs w:val="24"/>
                <w:lang w:eastAsia="ar-SA"/>
              </w:rPr>
              <w:br/>
              <w:t>и другой справочной литературы;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простейшие приёмы ан</w:t>
            </w:r>
            <w:r w:rsidRPr="00EF76D6">
              <w:rPr>
                <w:rFonts w:ascii="Times New Roman" w:hAnsi="Times New Roman" w:cs="Times New Roman"/>
                <w:sz w:val="24"/>
                <w:szCs w:val="24"/>
              </w:rPr>
              <w:t>а</w:t>
            </w:r>
            <w:r w:rsidRPr="00EF76D6">
              <w:rPr>
                <w:rFonts w:ascii="Times New Roman" w:hAnsi="Times New Roman" w:cs="Times New Roman"/>
                <w:sz w:val="24"/>
                <w:szCs w:val="24"/>
              </w:rPr>
              <w:t>лиза различных видов текстов:</w:t>
            </w:r>
          </w:p>
          <w:p w:rsidR="00C4751C" w:rsidRPr="00EF76D6" w:rsidRDefault="00C4751C" w:rsidP="00C663D6">
            <w:pPr>
              <w:keepNext/>
              <w:numPr>
                <w:ilvl w:val="0"/>
                <w:numId w:val="50"/>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художественных текстов</w:t>
            </w:r>
            <w:r w:rsidRPr="00EF76D6">
              <w:rPr>
                <w:rFonts w:ascii="Times New Roman" w:eastAsia="Andale Sans UI" w:hAnsi="Times New Roman" w:cs="Times New Roman"/>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-делить текст на части, </w:t>
            </w:r>
            <w:r w:rsidRPr="00EF76D6">
              <w:rPr>
                <w:rFonts w:ascii="Times New Roman" w:eastAsia="Andale Sans UI" w:hAnsi="Times New Roman" w:cs="Times New Roman"/>
                <w:spacing w:val="2"/>
                <w:kern w:val="2"/>
                <w:sz w:val="24"/>
                <w:szCs w:val="24"/>
                <w:lang w:eastAsia="ar-SA"/>
              </w:rPr>
              <w:t xml:space="preserve">озаглавливать их; составлять простой план;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-устанавливать </w:t>
            </w:r>
            <w:r w:rsidRPr="00EF76D6">
              <w:rPr>
                <w:rFonts w:ascii="Times New Roman" w:eastAsia="Andale Sans UI" w:hAnsi="Times New Roman" w:cs="Times New Roman"/>
                <w:kern w:val="2"/>
                <w:sz w:val="24"/>
                <w:szCs w:val="24"/>
                <w:lang w:eastAsia="ar-SA"/>
              </w:rPr>
              <w:t>взаимосвязь между с</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бытиями, фактами, поступками, мысл</w:t>
            </w:r>
            <w:r w:rsidRPr="00EF76D6">
              <w:rPr>
                <w:rFonts w:ascii="Times New Roman" w:eastAsia="Andale Sans UI" w:hAnsi="Times New Roman" w:cs="Times New Roman"/>
                <w:kern w:val="2"/>
                <w:sz w:val="24"/>
                <w:szCs w:val="24"/>
                <w:lang w:eastAsia="ar-SA"/>
              </w:rPr>
              <w:t>я</w:t>
            </w:r>
            <w:r w:rsidRPr="00EF76D6">
              <w:rPr>
                <w:rFonts w:ascii="Times New Roman" w:eastAsia="Andale Sans UI" w:hAnsi="Times New Roman" w:cs="Times New Roman"/>
                <w:kern w:val="2"/>
                <w:sz w:val="24"/>
                <w:szCs w:val="24"/>
                <w:lang w:eastAsia="ar-SA"/>
              </w:rPr>
              <w:t>ми, чувствами героев, опираясь на с</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держание текста;</w:t>
            </w:r>
          </w:p>
          <w:p w:rsidR="00C4751C" w:rsidRPr="00EF76D6" w:rsidRDefault="00C4751C" w:rsidP="00C663D6">
            <w:pPr>
              <w:keepNext/>
              <w:numPr>
                <w:ilvl w:val="0"/>
                <w:numId w:val="50"/>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делить текст на части, озаглавливать их;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составлять простой план;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-устанавли</w:t>
            </w:r>
            <w:r w:rsidRPr="00EF76D6">
              <w:rPr>
                <w:rFonts w:ascii="Times New Roman" w:eastAsia="Andale Sans UI" w:hAnsi="Times New Roman" w:cs="Times New Roman"/>
                <w:spacing w:val="2"/>
                <w:kern w:val="2"/>
                <w:sz w:val="24"/>
                <w:szCs w:val="24"/>
                <w:lang w:eastAsia="ar-SA"/>
              </w:rPr>
              <w:t>вать взаимосвязь между о</w:t>
            </w:r>
            <w:r w:rsidRPr="00EF76D6">
              <w:rPr>
                <w:rFonts w:ascii="Times New Roman" w:eastAsia="Andale Sans UI" w:hAnsi="Times New Roman" w:cs="Times New Roman"/>
                <w:spacing w:val="2"/>
                <w:kern w:val="2"/>
                <w:sz w:val="24"/>
                <w:szCs w:val="24"/>
                <w:lang w:eastAsia="ar-SA"/>
              </w:rPr>
              <w:t>т</w:t>
            </w:r>
            <w:r w:rsidRPr="00EF76D6">
              <w:rPr>
                <w:rFonts w:ascii="Times New Roman" w:eastAsia="Andale Sans UI" w:hAnsi="Times New Roman" w:cs="Times New Roman"/>
                <w:spacing w:val="2"/>
                <w:kern w:val="2"/>
                <w:sz w:val="24"/>
                <w:szCs w:val="24"/>
                <w:lang w:eastAsia="ar-SA"/>
              </w:rPr>
              <w:t>дельными фактами, событиями, явл</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ниями, описаниями, процессами и ме</w:t>
            </w:r>
            <w:r w:rsidRPr="00EF76D6">
              <w:rPr>
                <w:rFonts w:ascii="Times New Roman" w:eastAsia="Andale Sans UI" w:hAnsi="Times New Roman" w:cs="Times New Roman"/>
                <w:spacing w:val="2"/>
                <w:kern w:val="2"/>
                <w:sz w:val="24"/>
                <w:szCs w:val="24"/>
                <w:lang w:eastAsia="ar-SA"/>
              </w:rPr>
              <w:t>ж</w:t>
            </w:r>
            <w:r w:rsidRPr="00EF76D6">
              <w:rPr>
                <w:rFonts w:ascii="Times New Roman" w:eastAsia="Andale Sans UI" w:hAnsi="Times New Roman" w:cs="Times New Roman"/>
                <w:spacing w:val="2"/>
                <w:kern w:val="2"/>
                <w:sz w:val="24"/>
                <w:szCs w:val="24"/>
                <w:lang w:eastAsia="ar-SA"/>
              </w:rPr>
              <w:t xml:space="preserve">ду отдельными </w:t>
            </w:r>
            <w:r w:rsidRPr="00EF76D6">
              <w:rPr>
                <w:rFonts w:ascii="Times New Roman" w:eastAsia="Andale Sans UI" w:hAnsi="Times New Roman" w:cs="Times New Roman"/>
                <w:kern w:val="2"/>
                <w:sz w:val="24"/>
                <w:szCs w:val="24"/>
                <w:lang w:eastAsia="ar-SA"/>
              </w:rPr>
              <w:t>частями текста, опираясь на его содержание;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формы инте</w:t>
            </w:r>
            <w:r w:rsidRPr="00EF76D6">
              <w:rPr>
                <w:rFonts w:ascii="Times New Roman" w:hAnsi="Times New Roman" w:cs="Times New Roman"/>
                <w:sz w:val="24"/>
                <w:szCs w:val="24"/>
              </w:rPr>
              <w:t>р</w:t>
            </w:r>
            <w:r w:rsidRPr="00EF76D6">
              <w:rPr>
                <w:rFonts w:ascii="Times New Roman" w:hAnsi="Times New Roman" w:cs="Times New Roman"/>
                <w:sz w:val="24"/>
                <w:szCs w:val="24"/>
              </w:rPr>
              <w:t>претации содержания текстов:</w:t>
            </w:r>
          </w:p>
          <w:p w:rsidR="00C4751C" w:rsidRPr="00EF76D6" w:rsidRDefault="00C4751C" w:rsidP="00C663D6">
            <w:pPr>
              <w:keepNext/>
              <w:numPr>
                <w:ilvl w:val="0"/>
                <w:numId w:val="50"/>
              </w:numPr>
              <w:suppressAutoHyphens/>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t>для художественных текстов</w:t>
            </w:r>
            <w:r w:rsidRPr="00EF76D6">
              <w:rPr>
                <w:rFonts w:ascii="Times New Roman" w:eastAsia="Andale Sans UI" w:hAnsi="Times New Roman" w:cs="Times New Roman"/>
                <w:spacing w:val="-2"/>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формулировать простые выводы, осн</w:t>
            </w:r>
            <w:r w:rsidRPr="00EF76D6">
              <w:rPr>
                <w:rFonts w:ascii="Times New Roman" w:eastAsia="Andale Sans UI" w:hAnsi="Times New Roman" w:cs="Times New Roman"/>
                <w:spacing w:val="-2"/>
                <w:kern w:val="2"/>
                <w:sz w:val="24"/>
                <w:szCs w:val="24"/>
                <w:lang w:eastAsia="ar-SA"/>
              </w:rPr>
              <w:t>о</w:t>
            </w:r>
            <w:r w:rsidRPr="00EF76D6">
              <w:rPr>
                <w:rFonts w:ascii="Times New Roman" w:eastAsia="Andale Sans UI" w:hAnsi="Times New Roman" w:cs="Times New Roman"/>
                <w:spacing w:val="-2"/>
                <w:kern w:val="2"/>
                <w:sz w:val="24"/>
                <w:szCs w:val="24"/>
                <w:lang w:eastAsia="ar-SA"/>
              </w:rPr>
              <w:t xml:space="preserve">вываясь на содержании текста;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 интерпретировать </w:t>
            </w:r>
            <w:r w:rsidRPr="00EF76D6">
              <w:rPr>
                <w:rFonts w:ascii="Times New Roman" w:eastAsia="Andale Sans UI" w:hAnsi="Times New Roman" w:cs="Times New Roman"/>
                <w:kern w:val="2"/>
                <w:sz w:val="24"/>
                <w:szCs w:val="24"/>
                <w:lang w:eastAsia="ar-SA"/>
              </w:rPr>
              <w:t xml:space="preserve">текст, опираясь на некоторые его жанровые, структурные, языковые особенности;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 устанавливать связи, отношения, не </w:t>
            </w:r>
            <w:r w:rsidRPr="00EF76D6">
              <w:rPr>
                <w:rFonts w:ascii="Times New Roman" w:eastAsia="Andale Sans UI" w:hAnsi="Times New Roman" w:cs="Times New Roman"/>
                <w:spacing w:val="-2"/>
                <w:kern w:val="2"/>
                <w:sz w:val="24"/>
                <w:szCs w:val="24"/>
                <w:lang w:eastAsia="ar-SA"/>
              </w:rPr>
              <w:t>в</w:t>
            </w:r>
            <w:r w:rsidRPr="00EF76D6">
              <w:rPr>
                <w:rFonts w:ascii="Times New Roman" w:eastAsia="Andale Sans UI" w:hAnsi="Times New Roman" w:cs="Times New Roman"/>
                <w:spacing w:val="-2"/>
                <w:kern w:val="2"/>
                <w:sz w:val="24"/>
                <w:szCs w:val="24"/>
                <w:lang w:eastAsia="ar-SA"/>
              </w:rPr>
              <w:t>ы</w:t>
            </w:r>
            <w:r w:rsidRPr="00EF76D6">
              <w:rPr>
                <w:rFonts w:ascii="Times New Roman" w:eastAsia="Andale Sans UI" w:hAnsi="Times New Roman" w:cs="Times New Roman"/>
                <w:spacing w:val="-2"/>
                <w:kern w:val="2"/>
                <w:sz w:val="24"/>
                <w:szCs w:val="24"/>
                <w:lang w:eastAsia="ar-SA"/>
              </w:rPr>
              <w:lastRenderedPageBreak/>
              <w:t>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формулировать прос</w:t>
            </w:r>
            <w:r w:rsidRPr="00EF76D6">
              <w:rPr>
                <w:rFonts w:ascii="Times New Roman" w:eastAsia="Andale Sans UI" w:hAnsi="Times New Roman" w:cs="Times New Roman"/>
                <w:spacing w:val="2"/>
                <w:kern w:val="2"/>
                <w:sz w:val="24"/>
                <w:szCs w:val="24"/>
                <w:lang w:eastAsia="ar-SA"/>
              </w:rPr>
              <w:t>тые выводы, осн</w:t>
            </w:r>
            <w:r w:rsidRPr="00EF76D6">
              <w:rPr>
                <w:rFonts w:ascii="Times New Roman" w:eastAsia="Andale Sans UI" w:hAnsi="Times New Roman" w:cs="Times New Roman"/>
                <w:spacing w:val="2"/>
                <w:kern w:val="2"/>
                <w:sz w:val="24"/>
                <w:szCs w:val="24"/>
                <w:lang w:eastAsia="ar-SA"/>
              </w:rPr>
              <w:t>о</w:t>
            </w:r>
            <w:r w:rsidRPr="00EF76D6">
              <w:rPr>
                <w:rFonts w:ascii="Times New Roman" w:eastAsia="Andale Sans UI" w:hAnsi="Times New Roman" w:cs="Times New Roman"/>
                <w:spacing w:val="2"/>
                <w:kern w:val="2"/>
                <w:sz w:val="24"/>
                <w:szCs w:val="24"/>
                <w:lang w:eastAsia="ar-SA"/>
              </w:rPr>
              <w:t xml:space="preserve">вываясь на тексте; </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устанавливать связи, отношения, не высказанные в тексте напрямую, напр</w:t>
            </w:r>
            <w:r w:rsidRPr="00EF76D6">
              <w:rPr>
                <w:rFonts w:ascii="Times New Roman" w:eastAsia="Andale Sans UI" w:hAnsi="Times New Roman" w:cs="Times New Roman"/>
                <w:kern w:val="2"/>
                <w:sz w:val="24"/>
                <w:szCs w:val="24"/>
                <w:lang w:eastAsia="ar-SA"/>
              </w:rPr>
              <w:t>и</w:t>
            </w:r>
            <w:r w:rsidRPr="00EF76D6">
              <w:rPr>
                <w:rFonts w:ascii="Times New Roman" w:eastAsia="Andale Sans UI" w:hAnsi="Times New Roman" w:cs="Times New Roman"/>
                <w:kern w:val="2"/>
                <w:sz w:val="24"/>
                <w:szCs w:val="24"/>
                <w:lang w:eastAsia="ar-SA"/>
              </w:rPr>
              <w:t>мер, объяснять явления природы, поя</w:t>
            </w:r>
            <w:r w:rsidRPr="00EF76D6">
              <w:rPr>
                <w:rFonts w:ascii="Times New Roman" w:eastAsia="Andale Sans UI" w:hAnsi="Times New Roman" w:cs="Times New Roman"/>
                <w:kern w:val="2"/>
                <w:sz w:val="24"/>
                <w:szCs w:val="24"/>
                <w:lang w:eastAsia="ar-SA"/>
              </w:rPr>
              <w:t>с</w:t>
            </w:r>
            <w:r w:rsidRPr="00EF76D6">
              <w:rPr>
                <w:rFonts w:ascii="Times New Roman" w:eastAsia="Andale Sans UI" w:hAnsi="Times New Roman" w:cs="Times New Roman"/>
                <w:kern w:val="2"/>
                <w:sz w:val="24"/>
                <w:szCs w:val="24"/>
                <w:lang w:eastAsia="ar-SA"/>
              </w:rPr>
              <w:t>нять описываемые события, соотнося их с содержанием текста;</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ориентироваться в нравственном с</w:t>
            </w:r>
            <w:r w:rsidRPr="00EF76D6">
              <w:rPr>
                <w:rFonts w:ascii="Times New Roman" w:eastAsia="Andale Sans UI" w:hAnsi="Times New Roman" w:cs="Times New Roman"/>
                <w:kern w:val="2"/>
                <w:sz w:val="24"/>
                <w:szCs w:val="24"/>
                <w:lang w:eastAsia="ar-SA"/>
              </w:rPr>
              <w:t>о</w:t>
            </w:r>
            <w:r w:rsidRPr="00EF76D6">
              <w:rPr>
                <w:rFonts w:ascii="Times New Roman" w:eastAsia="Andale Sans UI" w:hAnsi="Times New Roman" w:cs="Times New Roman"/>
                <w:kern w:val="2"/>
                <w:sz w:val="24"/>
                <w:szCs w:val="24"/>
                <w:lang w:eastAsia="ar-SA"/>
              </w:rPr>
              <w:t>держании прочитанного, самостоятельно делать выводы, соотносить поступки г</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роев с нравственными нормами (</w:t>
            </w:r>
            <w:r w:rsidRPr="00EF76D6">
              <w:rPr>
                <w:rFonts w:ascii="Times New Roman" w:eastAsia="Andale Sans UI" w:hAnsi="Times New Roman" w:cs="Times New Roman"/>
                <w:i/>
                <w:iCs/>
                <w:kern w:val="2"/>
                <w:sz w:val="24"/>
                <w:szCs w:val="24"/>
                <w:lang w:eastAsia="ar-SA"/>
              </w:rPr>
              <w:t>тол</w:t>
            </w:r>
            <w:r w:rsidRPr="00EF76D6">
              <w:rPr>
                <w:rFonts w:ascii="Times New Roman" w:eastAsia="Andale Sans UI" w:hAnsi="Times New Roman" w:cs="Times New Roman"/>
                <w:i/>
                <w:iCs/>
                <w:kern w:val="2"/>
                <w:sz w:val="24"/>
                <w:szCs w:val="24"/>
                <w:lang w:eastAsia="ar-SA"/>
              </w:rPr>
              <w:t>ь</w:t>
            </w:r>
            <w:r w:rsidRPr="00EF76D6">
              <w:rPr>
                <w:rFonts w:ascii="Times New Roman" w:eastAsia="Andale Sans UI" w:hAnsi="Times New Roman" w:cs="Times New Roman"/>
                <w:i/>
                <w:iCs/>
                <w:kern w:val="2"/>
                <w:sz w:val="24"/>
                <w:szCs w:val="24"/>
                <w:lang w:eastAsia="ar-SA"/>
              </w:rPr>
              <w:t>кодля художественных текстов</w:t>
            </w:r>
            <w:r w:rsidRPr="00EF76D6">
              <w:rPr>
                <w:rFonts w:ascii="Times New Roman" w:eastAsia="Andale Sans UI" w:hAnsi="Times New Roman" w:cs="Times New Roman"/>
                <w:kern w:val="2"/>
                <w:sz w:val="24"/>
                <w:szCs w:val="24"/>
                <w:lang w:eastAsia="ar-SA"/>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обсуждении прослуша</w:t>
            </w:r>
            <w:r w:rsidRPr="00EF76D6">
              <w:rPr>
                <w:rFonts w:ascii="Times New Roman" w:hAnsi="Times New Roman" w:cs="Times New Roman"/>
                <w:sz w:val="24"/>
                <w:szCs w:val="24"/>
              </w:rPr>
              <w:t>н</w:t>
            </w:r>
            <w:r w:rsidRPr="00EF76D6">
              <w:rPr>
                <w:rFonts w:ascii="Times New Roman" w:hAnsi="Times New Roman" w:cs="Times New Roman"/>
                <w:sz w:val="24"/>
                <w:szCs w:val="24"/>
              </w:rPr>
              <w:t>ного/прочитанного текста (задавать в</w:t>
            </w:r>
            <w:r w:rsidRPr="00EF76D6">
              <w:rPr>
                <w:rFonts w:ascii="Times New Roman" w:hAnsi="Times New Roman" w:cs="Times New Roman"/>
                <w:sz w:val="24"/>
                <w:szCs w:val="24"/>
              </w:rPr>
              <w:t>о</w:t>
            </w:r>
            <w:r w:rsidRPr="00EF76D6">
              <w:rPr>
                <w:rFonts w:ascii="Times New Roman" w:hAnsi="Times New Roman" w:cs="Times New Roman"/>
                <w:sz w:val="24"/>
                <w:szCs w:val="24"/>
              </w:rPr>
              <w:t>просы, высказывать и обосновывать со</w:t>
            </w:r>
            <w:r w:rsidRPr="00EF76D6">
              <w:rPr>
                <w:rFonts w:ascii="Times New Roman" w:hAnsi="Times New Roman" w:cs="Times New Roman"/>
                <w:sz w:val="24"/>
                <w:szCs w:val="24"/>
              </w:rPr>
              <w:t>б</w:t>
            </w:r>
            <w:r w:rsidRPr="00EF76D6">
              <w:rPr>
                <w:rFonts w:ascii="Times New Roman" w:hAnsi="Times New Roman" w:cs="Times New Roman"/>
                <w:sz w:val="24"/>
                <w:szCs w:val="24"/>
              </w:rPr>
              <w:t>ственное мнение, соблюдая правила р</w:t>
            </w:r>
            <w:r w:rsidRPr="00EF76D6">
              <w:rPr>
                <w:rFonts w:ascii="Times New Roman" w:hAnsi="Times New Roman" w:cs="Times New Roman"/>
                <w:sz w:val="24"/>
                <w:szCs w:val="24"/>
              </w:rPr>
              <w:t>е</w:t>
            </w:r>
            <w:r w:rsidRPr="00EF76D6">
              <w:rPr>
                <w:rFonts w:ascii="Times New Roman" w:hAnsi="Times New Roman" w:cs="Times New Roman"/>
                <w:sz w:val="24"/>
                <w:szCs w:val="24"/>
              </w:rPr>
              <w:t>чевого этикета и правила работы в гру</w:t>
            </w:r>
            <w:r w:rsidRPr="00EF76D6">
              <w:rPr>
                <w:rFonts w:ascii="Times New Roman" w:hAnsi="Times New Roman" w:cs="Times New Roman"/>
                <w:sz w:val="24"/>
                <w:szCs w:val="24"/>
              </w:rPr>
              <w:t>п</w:t>
            </w:r>
            <w:r w:rsidRPr="00EF76D6">
              <w:rPr>
                <w:rFonts w:ascii="Times New Roman" w:hAnsi="Times New Roman" w:cs="Times New Roman"/>
                <w:sz w:val="24"/>
                <w:szCs w:val="24"/>
              </w:rPr>
              <w:t>пе), опираясь на текст или собственный опыт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240"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удовлетворять читател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ский интерес и приобретать опыт чтения;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осознанно выбирать виды чтения (ознакомительное, </w:t>
            </w:r>
            <w:r w:rsidRPr="00EF76D6">
              <w:rPr>
                <w:rFonts w:ascii="Times New Roman" w:hAnsi="Times New Roman" w:cs="Times New Roman"/>
                <w:i/>
                <w:iCs/>
                <w:sz w:val="24"/>
                <w:szCs w:val="24"/>
              </w:rPr>
              <w:t>изучающее, выборочное, п</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исковое) в зависимости от цели чтения;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различать на практич</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ском уровне виды текстов</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(художественный и нау</w:t>
            </w:r>
            <w:r w:rsidRPr="00EF76D6">
              <w:rPr>
                <w:rFonts w:ascii="Times New Roman" w:hAnsi="Times New Roman" w:cs="Times New Roman"/>
                <w:i/>
                <w:iCs/>
                <w:sz w:val="24"/>
                <w:szCs w:val="24"/>
              </w:rPr>
              <w:t>ч</w:t>
            </w:r>
            <w:r w:rsidRPr="00EF76D6">
              <w:rPr>
                <w:rFonts w:ascii="Times New Roman" w:hAnsi="Times New Roman" w:cs="Times New Roman"/>
                <w:i/>
                <w:iCs/>
                <w:sz w:val="24"/>
                <w:szCs w:val="24"/>
              </w:rPr>
              <w:t>но­популярный), опираясь на особенности каждого вида текста;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осмысливать эстетич</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ские и нравственные ценн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сти</w:t>
            </w:r>
            <w:r w:rsidRPr="00EF76D6">
              <w:rPr>
                <w:rFonts w:ascii="Times New Roman" w:hAnsi="Times New Roman" w:cs="Times New Roman"/>
                <w:i/>
                <w:iCs/>
                <w:sz w:val="24"/>
                <w:szCs w:val="24"/>
              </w:rPr>
              <w:br/>
            </w:r>
            <w:r w:rsidRPr="00EF76D6">
              <w:rPr>
                <w:rFonts w:ascii="Times New Roman" w:hAnsi="Times New Roman" w:cs="Times New Roman"/>
                <w:i/>
                <w:iCs/>
                <w:spacing w:val="-2"/>
                <w:sz w:val="24"/>
                <w:szCs w:val="24"/>
              </w:rPr>
              <w:t>художественного текста и высказывать собственное суж</w:t>
            </w:r>
            <w:r w:rsidRPr="00EF76D6">
              <w:rPr>
                <w:rFonts w:ascii="Times New Roman" w:hAnsi="Times New Roman" w:cs="Times New Roman"/>
                <w:i/>
                <w:iCs/>
                <w:sz w:val="24"/>
                <w:szCs w:val="24"/>
              </w:rPr>
              <w:t>дение;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высказывать собственное суждение о прочитанном (прослушанном) произвед</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нии, доказывать и по</w:t>
            </w:r>
            <w:r w:rsidRPr="00EF76D6">
              <w:rPr>
                <w:rFonts w:ascii="Times New Roman" w:hAnsi="Times New Roman" w:cs="Times New Roman"/>
                <w:i/>
                <w:iCs/>
                <w:spacing w:val="2"/>
                <w:sz w:val="24"/>
                <w:szCs w:val="24"/>
              </w:rPr>
              <w:t>д</w:t>
            </w:r>
            <w:r w:rsidRPr="00EF76D6">
              <w:rPr>
                <w:rFonts w:ascii="Times New Roman" w:hAnsi="Times New Roman" w:cs="Times New Roman"/>
                <w:i/>
                <w:iCs/>
                <w:spacing w:val="2"/>
                <w:sz w:val="24"/>
                <w:szCs w:val="24"/>
              </w:rPr>
              <w:t>тверж</w:t>
            </w:r>
            <w:r w:rsidRPr="00EF76D6">
              <w:rPr>
                <w:rFonts w:ascii="Times New Roman" w:hAnsi="Times New Roman" w:cs="Times New Roman"/>
                <w:i/>
                <w:iCs/>
                <w:sz w:val="24"/>
                <w:szCs w:val="24"/>
              </w:rPr>
              <w:t>дать его фактами со ссылками на текст;</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составлять по аналогии устные рассказы (повеств</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вание, рассуждение, опис</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ние).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bl>
    <w:p w:rsidR="00C4751C" w:rsidRPr="00EF76D6" w:rsidRDefault="00C4751C" w:rsidP="00C4751C">
      <w:pPr>
        <w:spacing w:after="0" w:line="240" w:lineRule="auto"/>
        <w:ind w:firstLine="567"/>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4294"/>
        <w:gridCol w:w="3126"/>
      </w:tblGrid>
      <w:tr w:rsidR="00C4751C" w:rsidRPr="00EF76D6" w:rsidTr="00C4751C">
        <w:trPr>
          <w:trHeight w:val="424"/>
        </w:trPr>
        <w:tc>
          <w:tcPr>
            <w:tcW w:w="2408" w:type="dxa"/>
          </w:tcPr>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p>
          <w:p w:rsidR="00C4751C" w:rsidRPr="00EF76D6" w:rsidRDefault="00C4751C" w:rsidP="00C4751C">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Работа с текстом</w:t>
            </w:r>
          </w:p>
        </w:tc>
        <w:tc>
          <w:tcPr>
            <w:tcW w:w="4294"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126" w:type="dxa"/>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p>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w:t>
            </w:r>
            <w:r w:rsidRPr="00EF76D6">
              <w:rPr>
                <w:rFonts w:ascii="Times New Roman" w:eastAsia="Andale Sans UI" w:hAnsi="Times New Roman" w:cs="Times New Roman"/>
                <w:b/>
                <w:i/>
                <w:kern w:val="2"/>
                <w:sz w:val="24"/>
                <w:szCs w:val="24"/>
                <w:lang w:eastAsia="ar-SA"/>
              </w:rPr>
              <w:t>з</w:t>
            </w:r>
            <w:r w:rsidRPr="00EF76D6">
              <w:rPr>
                <w:rFonts w:ascii="Times New Roman" w:eastAsia="Andale Sans UI" w:hAnsi="Times New Roman" w:cs="Times New Roman"/>
                <w:b/>
                <w:i/>
                <w:kern w:val="2"/>
                <w:sz w:val="24"/>
                <w:szCs w:val="24"/>
                <w:lang w:eastAsia="ar-SA"/>
              </w:rPr>
              <w:t xml:space="preserve">можность </w:t>
            </w:r>
            <w:r w:rsidRPr="00EF76D6">
              <w:rPr>
                <w:rFonts w:ascii="Times New Roman" w:eastAsia="Andale Sans UI" w:hAnsi="Times New Roman" w:cs="Times New Roman"/>
                <w:b/>
                <w:i/>
                <w:iCs/>
                <w:kern w:val="2"/>
                <w:sz w:val="24"/>
                <w:szCs w:val="24"/>
                <w:lang w:eastAsia="ar-SA"/>
              </w:rPr>
              <w:t>научиться:</w:t>
            </w:r>
          </w:p>
        </w:tc>
      </w:tr>
      <w:tr w:rsidR="00C4751C" w:rsidRPr="00EF76D6" w:rsidTr="00C4751C">
        <w:trPr>
          <w:trHeight w:val="424"/>
        </w:trPr>
        <w:tc>
          <w:tcPr>
            <w:tcW w:w="2408"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Круг детского чт</w:t>
            </w:r>
            <w:r w:rsidRPr="00EF76D6">
              <w:rPr>
                <w:rFonts w:ascii="Times New Roman" w:hAnsi="Times New Roman" w:cs="Times New Roman"/>
                <w:iCs/>
                <w:sz w:val="24"/>
                <w:szCs w:val="24"/>
                <w:lang w:eastAsia="en-US" w:bidi="en-US"/>
              </w:rPr>
              <w:t>е</w:t>
            </w:r>
            <w:r w:rsidRPr="00EF76D6">
              <w:rPr>
                <w:rFonts w:ascii="Times New Roman" w:hAnsi="Times New Roman" w:cs="Times New Roman"/>
                <w:iCs/>
                <w:sz w:val="24"/>
                <w:szCs w:val="24"/>
                <w:lang w:eastAsia="en-US" w:bidi="en-US"/>
              </w:rPr>
              <w:t>ния</w:t>
            </w:r>
            <w:r w:rsidRPr="00EF76D6">
              <w:rPr>
                <w:rFonts w:ascii="Times New Roman" w:hAnsi="Times New Roman" w:cs="Times New Roman"/>
                <w:iCs/>
                <w:sz w:val="24"/>
                <w:szCs w:val="24"/>
                <w:lang w:eastAsia="en-US" w:bidi="en-US"/>
              </w:rPr>
              <w:br/>
              <w:t>(для всех видов те</w:t>
            </w:r>
            <w:r w:rsidRPr="00EF76D6">
              <w:rPr>
                <w:rFonts w:ascii="Times New Roman" w:hAnsi="Times New Roman" w:cs="Times New Roman"/>
                <w:iCs/>
                <w:sz w:val="24"/>
                <w:szCs w:val="24"/>
                <w:lang w:eastAsia="en-US" w:bidi="en-US"/>
              </w:rPr>
              <w:t>к</w:t>
            </w:r>
            <w:r w:rsidRPr="00EF76D6">
              <w:rPr>
                <w:rFonts w:ascii="Times New Roman" w:hAnsi="Times New Roman" w:cs="Times New Roman"/>
                <w:iCs/>
                <w:sz w:val="24"/>
                <w:szCs w:val="24"/>
                <w:lang w:eastAsia="en-US" w:bidi="en-US"/>
              </w:rPr>
              <w:t>стов)</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294"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осуществлять выбор книги в библи</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теке по заданной</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тематике или по собственному жел</w:t>
            </w:r>
            <w:r w:rsidRPr="00EF76D6">
              <w:rPr>
                <w:rFonts w:ascii="Times New Roman" w:hAnsi="Times New Roman" w:cs="Times New Roman"/>
                <w:sz w:val="24"/>
                <w:szCs w:val="24"/>
              </w:rPr>
              <w:t>а</w:t>
            </w:r>
            <w:r w:rsidRPr="00EF76D6">
              <w:rPr>
                <w:rFonts w:ascii="Times New Roman" w:hAnsi="Times New Roman" w:cs="Times New Roman"/>
                <w:sz w:val="24"/>
                <w:szCs w:val="24"/>
              </w:rPr>
              <w:t>нию;</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вести список прочитанных книг с ц</w:t>
            </w:r>
            <w:r w:rsidRPr="00EF76D6">
              <w:rPr>
                <w:rFonts w:ascii="Times New Roman" w:hAnsi="Times New Roman" w:cs="Times New Roman"/>
                <w:sz w:val="24"/>
                <w:szCs w:val="24"/>
              </w:rPr>
              <w:t>е</w:t>
            </w:r>
            <w:r w:rsidRPr="00EF76D6">
              <w:rPr>
                <w:rFonts w:ascii="Times New Roman" w:hAnsi="Times New Roman" w:cs="Times New Roman"/>
                <w:sz w:val="24"/>
                <w:szCs w:val="24"/>
              </w:rPr>
              <w:t>лью использования его в учебной и внеучебной деятельности, в том числе для планирования своего круга чтения;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аннотацию и краткий о</w:t>
            </w:r>
            <w:r w:rsidRPr="00EF76D6">
              <w:rPr>
                <w:rFonts w:ascii="Times New Roman" w:hAnsi="Times New Roman" w:cs="Times New Roman"/>
                <w:sz w:val="24"/>
                <w:szCs w:val="24"/>
              </w:rPr>
              <w:t>т</w:t>
            </w:r>
            <w:r w:rsidRPr="00EF76D6">
              <w:rPr>
                <w:rFonts w:ascii="Times New Roman" w:hAnsi="Times New Roman" w:cs="Times New Roman"/>
                <w:sz w:val="24"/>
                <w:szCs w:val="24"/>
              </w:rPr>
              <w:t>зыв на прочитанное произведение по заданному образцу.</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126"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работать с тематич</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ским каталогом;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работать с детской п</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риодикой;</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самостоятельно писать отзыв о прочитанной книге (в свободной форме).</w:t>
            </w:r>
          </w:p>
          <w:p w:rsidR="00C4751C" w:rsidRPr="00EF76D6" w:rsidRDefault="00C4751C" w:rsidP="00C4751C">
            <w:pPr>
              <w:keepNext/>
              <w:spacing w:after="0" w:line="240" w:lineRule="auto"/>
              <w:ind w:firstLine="454"/>
              <w:jc w:val="both"/>
              <w:textAlignment w:val="center"/>
              <w:rPr>
                <w:rFonts w:ascii="Times New Roman" w:hAnsi="Times New Roman" w:cs="Times New Roman"/>
                <w:i/>
                <w:iCs/>
                <w:sz w:val="24"/>
                <w:szCs w:val="24"/>
                <w:lang w:eastAsia="en-US" w:bidi="en-US"/>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r w:rsidR="00C4751C" w:rsidRPr="00EF76D6" w:rsidTr="00C4751C">
        <w:trPr>
          <w:trHeight w:val="424"/>
        </w:trPr>
        <w:tc>
          <w:tcPr>
            <w:tcW w:w="2408"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Литературоведческая пропедевтика</w:t>
            </w:r>
            <w:r w:rsidRPr="00EF76D6">
              <w:rPr>
                <w:rFonts w:ascii="Times New Roman" w:eastAsia="Andale Sans UI" w:hAnsi="Times New Roman" w:cs="Times New Roman"/>
                <w:kern w:val="2"/>
                <w:sz w:val="24"/>
                <w:szCs w:val="24"/>
                <w:lang w:eastAsia="ar-SA"/>
              </w:rPr>
              <w:br/>
              <w:t>(только для худож</w:t>
            </w:r>
            <w:r w:rsidRPr="00EF76D6">
              <w:rPr>
                <w:rFonts w:ascii="Times New Roman" w:eastAsia="Andale Sans UI" w:hAnsi="Times New Roman" w:cs="Times New Roman"/>
                <w:kern w:val="2"/>
                <w:sz w:val="24"/>
                <w:szCs w:val="24"/>
                <w:lang w:eastAsia="ar-SA"/>
              </w:rPr>
              <w:t>е</w:t>
            </w:r>
            <w:r w:rsidRPr="00EF76D6">
              <w:rPr>
                <w:rFonts w:ascii="Times New Roman" w:eastAsia="Andale Sans UI" w:hAnsi="Times New Roman" w:cs="Times New Roman"/>
                <w:kern w:val="2"/>
                <w:sz w:val="24"/>
                <w:szCs w:val="24"/>
                <w:lang w:eastAsia="ar-SA"/>
              </w:rPr>
              <w:t>ственных текстов)</w:t>
            </w:r>
          </w:p>
        </w:tc>
        <w:tc>
          <w:tcPr>
            <w:tcW w:w="4294"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распознавать некоторые отличител</w:t>
            </w:r>
            <w:r w:rsidRPr="00EF76D6">
              <w:rPr>
                <w:rFonts w:ascii="Times New Roman" w:hAnsi="Times New Roman" w:cs="Times New Roman"/>
                <w:sz w:val="24"/>
                <w:szCs w:val="24"/>
              </w:rPr>
              <w:t>ь</w:t>
            </w:r>
            <w:r w:rsidRPr="00EF76D6">
              <w:rPr>
                <w:rFonts w:ascii="Times New Roman" w:hAnsi="Times New Roman" w:cs="Times New Roman"/>
                <w:sz w:val="24"/>
                <w:szCs w:val="24"/>
              </w:rPr>
              <w:t>ные особенности ху</w:t>
            </w:r>
            <w:r w:rsidRPr="00EF76D6">
              <w:rPr>
                <w:rFonts w:ascii="Times New Roman" w:hAnsi="Times New Roman" w:cs="Times New Roman"/>
                <w:spacing w:val="2"/>
                <w:sz w:val="24"/>
                <w:szCs w:val="24"/>
              </w:rPr>
              <w:t>дожественных произведений (на примерах художес</w:t>
            </w:r>
            <w:r w:rsidRPr="00EF76D6">
              <w:rPr>
                <w:rFonts w:ascii="Times New Roman" w:hAnsi="Times New Roman" w:cs="Times New Roman"/>
                <w:spacing w:val="2"/>
                <w:sz w:val="24"/>
                <w:szCs w:val="24"/>
              </w:rPr>
              <w:t>т</w:t>
            </w:r>
            <w:r w:rsidRPr="00EF76D6">
              <w:rPr>
                <w:rFonts w:ascii="Times New Roman" w:hAnsi="Times New Roman" w:cs="Times New Roman"/>
                <w:spacing w:val="2"/>
                <w:sz w:val="24"/>
                <w:szCs w:val="24"/>
              </w:rPr>
              <w:t xml:space="preserve">венных </w:t>
            </w:r>
            <w:r w:rsidRPr="00EF76D6">
              <w:rPr>
                <w:rFonts w:ascii="Times New Roman" w:hAnsi="Times New Roman" w:cs="Times New Roman"/>
                <w:sz w:val="24"/>
                <w:szCs w:val="24"/>
              </w:rPr>
              <w:t>образов и средств художес</w:t>
            </w:r>
            <w:r w:rsidRPr="00EF76D6">
              <w:rPr>
                <w:rFonts w:ascii="Times New Roman" w:hAnsi="Times New Roman" w:cs="Times New Roman"/>
                <w:sz w:val="24"/>
                <w:szCs w:val="24"/>
              </w:rPr>
              <w:t>т</w:t>
            </w:r>
            <w:r w:rsidRPr="00EF76D6">
              <w:rPr>
                <w:rFonts w:ascii="Times New Roman" w:hAnsi="Times New Roman" w:cs="Times New Roman"/>
                <w:sz w:val="24"/>
                <w:szCs w:val="24"/>
              </w:rPr>
              <w:t>венной выразительности);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отличать на практическом уровне </w:t>
            </w:r>
            <w:r w:rsidRPr="00EF76D6">
              <w:rPr>
                <w:rFonts w:ascii="Times New Roman" w:hAnsi="Times New Roman" w:cs="Times New Roman"/>
                <w:spacing w:val="2"/>
                <w:sz w:val="24"/>
                <w:szCs w:val="24"/>
              </w:rPr>
              <w:lastRenderedPageBreak/>
              <w:t>прозаический текст</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от стихотворного, приводить примеры прозаических и стихотворных текстов;</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sz w:val="24"/>
                <w:szCs w:val="24"/>
              </w:rPr>
              <w:t>- различать художественные произв</w:t>
            </w:r>
            <w:r w:rsidRPr="00EF76D6">
              <w:rPr>
                <w:rFonts w:ascii="Times New Roman" w:hAnsi="Times New Roman" w:cs="Times New Roman"/>
                <w:sz w:val="24"/>
                <w:szCs w:val="24"/>
              </w:rPr>
              <w:t>е</w:t>
            </w:r>
            <w:r w:rsidRPr="00EF76D6">
              <w:rPr>
                <w:rFonts w:ascii="Times New Roman" w:hAnsi="Times New Roman" w:cs="Times New Roman"/>
                <w:sz w:val="24"/>
                <w:szCs w:val="24"/>
              </w:rPr>
              <w:t>дения разных жанров (рассказ, басня, сказка, загадка, пословица), приводить примеры этих произведений.</w:t>
            </w:r>
          </w:p>
          <w:p w:rsidR="00C4751C" w:rsidRPr="00EF76D6" w:rsidRDefault="00C4751C" w:rsidP="00C4751C">
            <w:pPr>
              <w:spacing w:after="0" w:line="240" w:lineRule="auto"/>
              <w:ind w:firstLine="454"/>
              <w:jc w:val="both"/>
              <w:textAlignment w:val="center"/>
              <w:rPr>
                <w:rFonts w:ascii="Times New Roman" w:hAnsi="Times New Roman" w:cs="Times New Roman"/>
                <w:spacing w:val="2"/>
                <w:sz w:val="24"/>
                <w:szCs w:val="24"/>
              </w:rPr>
            </w:pPr>
          </w:p>
        </w:tc>
        <w:tc>
          <w:tcPr>
            <w:tcW w:w="3126"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lastRenderedPageBreak/>
              <w:t>- воспринимать художес</w:t>
            </w:r>
            <w:r w:rsidRPr="00EF76D6">
              <w:rPr>
                <w:rFonts w:ascii="Times New Roman" w:hAnsi="Times New Roman" w:cs="Times New Roman"/>
                <w:i/>
                <w:iCs/>
                <w:spacing w:val="2"/>
                <w:sz w:val="24"/>
                <w:szCs w:val="24"/>
              </w:rPr>
              <w:t>т</w:t>
            </w:r>
            <w:r w:rsidRPr="00EF76D6">
              <w:rPr>
                <w:rFonts w:ascii="Times New Roman" w:hAnsi="Times New Roman" w:cs="Times New Roman"/>
                <w:i/>
                <w:iCs/>
                <w:spacing w:val="2"/>
                <w:sz w:val="24"/>
                <w:szCs w:val="24"/>
              </w:rPr>
              <w:t xml:space="preserve">венную литературу как вид </w:t>
            </w:r>
            <w:r w:rsidRPr="00EF76D6">
              <w:rPr>
                <w:rFonts w:ascii="Times New Roman" w:hAnsi="Times New Roman" w:cs="Times New Roman"/>
                <w:i/>
                <w:iCs/>
                <w:sz w:val="24"/>
                <w:szCs w:val="24"/>
              </w:rPr>
              <w:t>искусства, приводить пр</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меры проявления худож</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ственного вымысла в пр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изведениях;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находить средства худ</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жественной выразител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ности (метафора, эп</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тет);</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i/>
                <w:iCs/>
                <w:spacing w:val="-2"/>
                <w:sz w:val="24"/>
                <w:szCs w:val="24"/>
              </w:rPr>
              <w:t>- сравнивать, сопоста</w:t>
            </w:r>
            <w:r w:rsidRPr="00EF76D6">
              <w:rPr>
                <w:rFonts w:ascii="Times New Roman" w:hAnsi="Times New Roman" w:cs="Times New Roman"/>
                <w:i/>
                <w:iCs/>
                <w:spacing w:val="-2"/>
                <w:sz w:val="24"/>
                <w:szCs w:val="24"/>
              </w:rPr>
              <w:t>в</w:t>
            </w:r>
            <w:r w:rsidRPr="00EF76D6">
              <w:rPr>
                <w:rFonts w:ascii="Times New Roman" w:hAnsi="Times New Roman" w:cs="Times New Roman"/>
                <w:i/>
                <w:iCs/>
                <w:spacing w:val="-2"/>
                <w:sz w:val="24"/>
                <w:szCs w:val="24"/>
              </w:rPr>
              <w:t>лять, делать элементарный анализ различных текстов, используя ряд литератур</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ведческих понятий (фоль</w:t>
            </w:r>
            <w:r w:rsidRPr="00EF76D6">
              <w:rPr>
                <w:rFonts w:ascii="Times New Roman" w:hAnsi="Times New Roman" w:cs="Times New Roman"/>
                <w:i/>
                <w:iCs/>
                <w:spacing w:val="-2"/>
                <w:sz w:val="24"/>
                <w:szCs w:val="24"/>
              </w:rPr>
              <w:t>к</w:t>
            </w:r>
            <w:r w:rsidRPr="00EF76D6">
              <w:rPr>
                <w:rFonts w:ascii="Times New Roman" w:hAnsi="Times New Roman" w:cs="Times New Roman"/>
                <w:i/>
                <w:iCs/>
                <w:spacing w:val="-2"/>
                <w:sz w:val="24"/>
                <w:szCs w:val="24"/>
              </w:rPr>
              <w:t>лорная и авторская лит</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ратура, структура текста, герой, автор) и средств х</w:t>
            </w:r>
            <w:r w:rsidRPr="00EF76D6">
              <w:rPr>
                <w:rFonts w:ascii="Times New Roman" w:hAnsi="Times New Roman" w:cs="Times New Roman"/>
                <w:i/>
                <w:iCs/>
                <w:spacing w:val="-2"/>
                <w:sz w:val="24"/>
                <w:szCs w:val="24"/>
              </w:rPr>
              <w:t>у</w:t>
            </w:r>
            <w:r w:rsidRPr="00EF76D6">
              <w:rPr>
                <w:rFonts w:ascii="Times New Roman" w:hAnsi="Times New Roman" w:cs="Times New Roman"/>
                <w:i/>
                <w:iCs/>
                <w:spacing w:val="-2"/>
                <w:sz w:val="24"/>
                <w:szCs w:val="24"/>
              </w:rPr>
              <w:t>дожественной выразител</w:t>
            </w:r>
            <w:r w:rsidRPr="00EF76D6">
              <w:rPr>
                <w:rFonts w:ascii="Times New Roman" w:hAnsi="Times New Roman" w:cs="Times New Roman"/>
                <w:i/>
                <w:iCs/>
                <w:spacing w:val="-2"/>
                <w:sz w:val="24"/>
                <w:szCs w:val="24"/>
              </w:rPr>
              <w:t>ь</w:t>
            </w:r>
            <w:r w:rsidRPr="00EF76D6">
              <w:rPr>
                <w:rFonts w:ascii="Times New Roman" w:hAnsi="Times New Roman" w:cs="Times New Roman"/>
                <w:i/>
                <w:iCs/>
                <w:spacing w:val="-2"/>
                <w:sz w:val="24"/>
                <w:szCs w:val="24"/>
              </w:rPr>
              <w:t>ности (сравнение, олиц</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творение, метафора, эп</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тет</w:t>
            </w:r>
            <w:r w:rsidRPr="00EF76D6">
              <w:rPr>
                <w:rFonts w:ascii="Times New Roman" w:hAnsi="Times New Roman" w:cs="Times New Roman"/>
                <w:spacing w:val="-2"/>
                <w:sz w:val="24"/>
                <w:szCs w:val="24"/>
              </w:rPr>
              <w:t>);</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определять позиции гер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ев художественного те</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ста, позицию автора х</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дожественного текста.</w:t>
            </w:r>
          </w:p>
          <w:p w:rsidR="00C4751C" w:rsidRPr="00EF76D6" w:rsidRDefault="00C4751C" w:rsidP="00C4751C">
            <w:pPr>
              <w:spacing w:after="0" w:line="240" w:lineRule="auto"/>
              <w:ind w:firstLine="454"/>
              <w:jc w:val="both"/>
              <w:textAlignment w:val="center"/>
              <w:rPr>
                <w:rFonts w:ascii="Times New Roman" w:hAnsi="Times New Roman" w:cs="Times New Roman"/>
                <w:i/>
                <w:iCs/>
                <w:sz w:val="24"/>
                <w:szCs w:val="24"/>
              </w:rPr>
            </w:pPr>
          </w:p>
        </w:tc>
      </w:tr>
      <w:tr w:rsidR="00C4751C" w:rsidRPr="00EF76D6" w:rsidTr="00C4751C">
        <w:trPr>
          <w:trHeight w:val="424"/>
        </w:trPr>
        <w:tc>
          <w:tcPr>
            <w:tcW w:w="2408" w:type="dxa"/>
          </w:tcPr>
          <w:p w:rsidR="00C4751C" w:rsidRPr="00EF76D6" w:rsidRDefault="00C4751C" w:rsidP="00C4751C">
            <w:pPr>
              <w:keepNext/>
              <w:spacing w:after="0" w:line="240" w:lineRule="auto"/>
              <w:jc w:val="both"/>
              <w:textAlignment w:val="center"/>
              <w:rPr>
                <w:rFonts w:ascii="Times New Roman" w:hAnsi="Times New Roman" w:cs="Times New Roman"/>
                <w:b/>
                <w:bCs/>
                <w:smallCaps/>
                <w:sz w:val="24"/>
                <w:szCs w:val="24"/>
                <w:lang w:eastAsia="en-US" w:bidi="en-US"/>
              </w:rPr>
            </w:pPr>
            <w:r w:rsidRPr="00EF76D6">
              <w:rPr>
                <w:rFonts w:ascii="Times New Roman" w:hAnsi="Times New Roman" w:cs="Times New Roman"/>
                <w:iCs/>
                <w:sz w:val="24"/>
                <w:szCs w:val="24"/>
                <w:lang w:eastAsia="en-US" w:bidi="en-US"/>
              </w:rPr>
              <w:lastRenderedPageBreak/>
              <w:t>Творческая деятел</w:t>
            </w:r>
            <w:r w:rsidRPr="00EF76D6">
              <w:rPr>
                <w:rFonts w:ascii="Times New Roman" w:hAnsi="Times New Roman" w:cs="Times New Roman"/>
                <w:iCs/>
                <w:sz w:val="24"/>
                <w:szCs w:val="24"/>
                <w:lang w:eastAsia="en-US" w:bidi="en-US"/>
              </w:rPr>
              <w:t>ь</w:t>
            </w:r>
            <w:r w:rsidRPr="00EF76D6">
              <w:rPr>
                <w:rFonts w:ascii="Times New Roman" w:hAnsi="Times New Roman" w:cs="Times New Roman"/>
                <w:iCs/>
                <w:sz w:val="24"/>
                <w:szCs w:val="24"/>
                <w:lang w:eastAsia="en-US" w:bidi="en-US"/>
              </w:rPr>
              <w:t>ность</w:t>
            </w:r>
            <w:r w:rsidRPr="00EF76D6">
              <w:rPr>
                <w:rFonts w:ascii="Times New Roman" w:hAnsi="Times New Roman" w:cs="Times New Roman"/>
                <w:iCs/>
                <w:sz w:val="24"/>
                <w:szCs w:val="24"/>
                <w:lang w:eastAsia="en-US" w:bidi="en-US"/>
              </w:rPr>
              <w:br/>
              <w:t>(только для худож</w:t>
            </w:r>
            <w:r w:rsidRPr="00EF76D6">
              <w:rPr>
                <w:rFonts w:ascii="Times New Roman" w:hAnsi="Times New Roman" w:cs="Times New Roman"/>
                <w:iCs/>
                <w:sz w:val="24"/>
                <w:szCs w:val="24"/>
                <w:lang w:eastAsia="en-US" w:bidi="en-US"/>
              </w:rPr>
              <w:t>е</w:t>
            </w:r>
            <w:r w:rsidRPr="00EF76D6">
              <w:rPr>
                <w:rFonts w:ascii="Times New Roman" w:hAnsi="Times New Roman" w:cs="Times New Roman"/>
                <w:iCs/>
                <w:sz w:val="24"/>
                <w:szCs w:val="24"/>
                <w:lang w:eastAsia="en-US" w:bidi="en-US"/>
              </w:rPr>
              <w:t>ственных текстов)</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294"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по аналогии собственный текст в жанре сказки и загадки;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устный рассказ по репр</w:t>
            </w:r>
            <w:r w:rsidRPr="00EF76D6">
              <w:rPr>
                <w:rFonts w:ascii="Times New Roman" w:hAnsi="Times New Roman" w:cs="Times New Roman"/>
                <w:sz w:val="24"/>
                <w:szCs w:val="24"/>
              </w:rPr>
              <w:t>о</w:t>
            </w:r>
            <w:r w:rsidRPr="00EF76D6">
              <w:rPr>
                <w:rFonts w:ascii="Times New Roman" w:hAnsi="Times New Roman" w:cs="Times New Roman"/>
                <w:sz w:val="24"/>
                <w:szCs w:val="24"/>
              </w:rPr>
              <w:t>дукциям картин художников и/или на основе личного опыта;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устный рассказ на основе прочитанных про</w:t>
            </w:r>
            <w:r w:rsidRPr="00EF76D6">
              <w:rPr>
                <w:rFonts w:ascii="Times New Roman" w:hAnsi="Times New Roman" w:cs="Times New Roman"/>
                <w:spacing w:val="2"/>
                <w:sz w:val="24"/>
                <w:szCs w:val="24"/>
              </w:rPr>
              <w:t xml:space="preserve">изведений с учётом коммуникативной задачи (для разных </w:t>
            </w:r>
            <w:r w:rsidRPr="00EF76D6">
              <w:rPr>
                <w:rFonts w:ascii="Times New Roman" w:hAnsi="Times New Roman" w:cs="Times New Roman"/>
                <w:sz w:val="24"/>
                <w:szCs w:val="24"/>
              </w:rPr>
              <w:t>адресатов).</w:t>
            </w:r>
          </w:p>
          <w:p w:rsidR="00C4751C" w:rsidRPr="00EF76D6" w:rsidRDefault="00C4751C" w:rsidP="00C4751C">
            <w:pPr>
              <w:spacing w:after="0" w:line="240" w:lineRule="auto"/>
              <w:ind w:firstLine="454"/>
              <w:jc w:val="both"/>
              <w:textAlignment w:val="center"/>
              <w:rPr>
                <w:rFonts w:ascii="Times New Roman" w:hAnsi="Times New Roman" w:cs="Times New Roman"/>
                <w:sz w:val="24"/>
                <w:szCs w:val="24"/>
              </w:rPr>
            </w:pPr>
          </w:p>
        </w:tc>
        <w:tc>
          <w:tcPr>
            <w:tcW w:w="3126"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вести рассказ (или пов</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ствование) на основе с</w:t>
            </w:r>
            <w:r w:rsidRPr="00EF76D6">
              <w:rPr>
                <w:rFonts w:ascii="Times New Roman" w:hAnsi="Times New Roman" w:cs="Times New Roman"/>
                <w:i/>
                <w:iCs/>
                <w:spacing w:val="-2"/>
                <w:sz w:val="24"/>
                <w:szCs w:val="24"/>
              </w:rPr>
              <w:t>ю</w:t>
            </w:r>
            <w:r w:rsidRPr="00EF76D6">
              <w:rPr>
                <w:rFonts w:ascii="Times New Roman" w:hAnsi="Times New Roman" w:cs="Times New Roman"/>
                <w:i/>
                <w:iCs/>
                <w:spacing w:val="-2"/>
                <w:sz w:val="24"/>
                <w:szCs w:val="24"/>
              </w:rPr>
              <w:t xml:space="preserve">жета </w:t>
            </w:r>
            <w:r w:rsidRPr="00EF76D6">
              <w:rPr>
                <w:rFonts w:ascii="Times New Roman" w:hAnsi="Times New Roman" w:cs="Times New Roman"/>
                <w:i/>
                <w:iCs/>
                <w:spacing w:val="2"/>
                <w:sz w:val="24"/>
                <w:szCs w:val="24"/>
              </w:rPr>
              <w:t>известного литер</w:t>
            </w:r>
            <w:r w:rsidRPr="00EF76D6">
              <w:rPr>
                <w:rFonts w:ascii="Times New Roman" w:hAnsi="Times New Roman" w:cs="Times New Roman"/>
                <w:i/>
                <w:iCs/>
                <w:spacing w:val="2"/>
                <w:sz w:val="24"/>
                <w:szCs w:val="24"/>
              </w:rPr>
              <w:t>а</w:t>
            </w:r>
            <w:r w:rsidRPr="00EF76D6">
              <w:rPr>
                <w:rFonts w:ascii="Times New Roman" w:hAnsi="Times New Roman" w:cs="Times New Roman"/>
                <w:i/>
                <w:iCs/>
                <w:spacing w:val="2"/>
                <w:sz w:val="24"/>
                <w:szCs w:val="24"/>
              </w:rPr>
              <w:t>турного произведения, д</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 xml:space="preserve">полняя и/или </w:t>
            </w:r>
            <w:r w:rsidRPr="00EF76D6">
              <w:rPr>
                <w:rFonts w:ascii="Times New Roman" w:hAnsi="Times New Roman" w:cs="Times New Roman"/>
                <w:i/>
                <w:iCs/>
                <w:spacing w:val="-2"/>
                <w:sz w:val="24"/>
                <w:szCs w:val="24"/>
              </w:rPr>
              <w:t xml:space="preserve">изменяя его содержание, например,  рассказывать известное </w:t>
            </w:r>
            <w:r w:rsidRPr="00EF76D6">
              <w:rPr>
                <w:rFonts w:ascii="Times New Roman" w:hAnsi="Times New Roman" w:cs="Times New Roman"/>
                <w:i/>
                <w:iCs/>
                <w:sz w:val="24"/>
                <w:szCs w:val="24"/>
              </w:rPr>
              <w:t>литературное произведение от имени одного из дейс</w:t>
            </w:r>
            <w:r w:rsidRPr="00EF76D6">
              <w:rPr>
                <w:rFonts w:ascii="Times New Roman" w:hAnsi="Times New Roman" w:cs="Times New Roman"/>
                <w:i/>
                <w:iCs/>
                <w:sz w:val="24"/>
                <w:szCs w:val="24"/>
              </w:rPr>
              <w:t>т</w:t>
            </w:r>
            <w:r w:rsidRPr="00EF76D6">
              <w:rPr>
                <w:rFonts w:ascii="Times New Roman" w:hAnsi="Times New Roman" w:cs="Times New Roman"/>
                <w:i/>
                <w:iCs/>
                <w:sz w:val="24"/>
                <w:szCs w:val="24"/>
              </w:rPr>
              <w:t>вующих лиц или неодуше</w:t>
            </w:r>
            <w:r w:rsidRPr="00EF76D6">
              <w:rPr>
                <w:rFonts w:ascii="Times New Roman" w:hAnsi="Times New Roman" w:cs="Times New Roman"/>
                <w:i/>
                <w:iCs/>
                <w:sz w:val="24"/>
                <w:szCs w:val="24"/>
              </w:rPr>
              <w:t>в</w:t>
            </w:r>
            <w:r w:rsidRPr="00EF76D6">
              <w:rPr>
                <w:rFonts w:ascii="Times New Roman" w:hAnsi="Times New Roman" w:cs="Times New Roman"/>
                <w:i/>
                <w:iCs/>
                <w:sz w:val="24"/>
                <w:szCs w:val="24"/>
              </w:rPr>
              <w:t>лённого предмета;</w:t>
            </w:r>
          </w:p>
          <w:p w:rsidR="00C4751C" w:rsidRPr="00EF76D6" w:rsidRDefault="00C4751C" w:rsidP="00C4751C">
            <w:pPr>
              <w:spacing w:after="0" w:line="240" w:lineRule="auto"/>
              <w:jc w:val="both"/>
              <w:textAlignment w:val="center"/>
              <w:rPr>
                <w:rFonts w:ascii="Times New Roman" w:hAnsi="Times New Roman" w:cs="Times New Roman"/>
                <w:i/>
                <w:iCs/>
                <w:spacing w:val="-4"/>
                <w:sz w:val="24"/>
                <w:szCs w:val="24"/>
              </w:rPr>
            </w:pPr>
            <w:r w:rsidRPr="00EF76D6">
              <w:rPr>
                <w:rFonts w:ascii="Times New Roman" w:hAnsi="Times New Roman" w:cs="Times New Roman"/>
                <w:i/>
                <w:iCs/>
                <w:spacing w:val="-4"/>
                <w:sz w:val="24"/>
                <w:szCs w:val="24"/>
              </w:rPr>
              <w:t>- создавать серии иллюс</w:t>
            </w:r>
            <w:r w:rsidRPr="00EF76D6">
              <w:rPr>
                <w:rFonts w:ascii="Times New Roman" w:hAnsi="Times New Roman" w:cs="Times New Roman"/>
                <w:i/>
                <w:iCs/>
                <w:spacing w:val="-4"/>
                <w:sz w:val="24"/>
                <w:szCs w:val="24"/>
              </w:rPr>
              <w:t>т</w:t>
            </w:r>
            <w:r w:rsidRPr="00EF76D6">
              <w:rPr>
                <w:rFonts w:ascii="Times New Roman" w:hAnsi="Times New Roman" w:cs="Times New Roman"/>
                <w:i/>
                <w:iCs/>
                <w:spacing w:val="-4"/>
                <w:sz w:val="24"/>
                <w:szCs w:val="24"/>
              </w:rPr>
              <w:t>раций с короткими текст</w:t>
            </w:r>
            <w:r w:rsidRPr="00EF76D6">
              <w:rPr>
                <w:rFonts w:ascii="Times New Roman" w:hAnsi="Times New Roman" w:cs="Times New Roman"/>
                <w:i/>
                <w:iCs/>
                <w:spacing w:val="-4"/>
                <w:sz w:val="24"/>
                <w:szCs w:val="24"/>
              </w:rPr>
              <w:t>а</w:t>
            </w:r>
            <w:r w:rsidRPr="00EF76D6">
              <w:rPr>
                <w:rFonts w:ascii="Times New Roman" w:hAnsi="Times New Roman" w:cs="Times New Roman"/>
                <w:i/>
                <w:iCs/>
                <w:spacing w:val="-4"/>
                <w:sz w:val="24"/>
                <w:szCs w:val="24"/>
              </w:rPr>
              <w:t>ми по содержанию проч</w:t>
            </w:r>
            <w:r w:rsidRPr="00EF76D6">
              <w:rPr>
                <w:rFonts w:ascii="Times New Roman" w:hAnsi="Times New Roman" w:cs="Times New Roman"/>
                <w:i/>
                <w:iCs/>
                <w:spacing w:val="-4"/>
                <w:sz w:val="24"/>
                <w:szCs w:val="24"/>
              </w:rPr>
              <w:t>и</w:t>
            </w:r>
            <w:r w:rsidRPr="00EF76D6">
              <w:rPr>
                <w:rFonts w:ascii="Times New Roman" w:hAnsi="Times New Roman" w:cs="Times New Roman"/>
                <w:i/>
                <w:iCs/>
                <w:spacing w:val="-4"/>
                <w:sz w:val="24"/>
                <w:szCs w:val="24"/>
              </w:rPr>
              <w:t>танного (прослушанного) произведения;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работать в группе, со</w:t>
            </w:r>
            <w:r w:rsidRPr="00EF76D6">
              <w:rPr>
                <w:rFonts w:ascii="Times New Roman" w:hAnsi="Times New Roman" w:cs="Times New Roman"/>
                <w:i/>
                <w:iCs/>
                <w:spacing w:val="2"/>
                <w:sz w:val="24"/>
                <w:szCs w:val="24"/>
              </w:rPr>
              <w:t>з</w:t>
            </w:r>
            <w:r w:rsidRPr="00EF76D6">
              <w:rPr>
                <w:rFonts w:ascii="Times New Roman" w:hAnsi="Times New Roman" w:cs="Times New Roman"/>
                <w:i/>
                <w:iCs/>
                <w:spacing w:val="2"/>
                <w:sz w:val="24"/>
                <w:szCs w:val="24"/>
              </w:rPr>
              <w:t>давая сценарии и инсцен</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руя прочитанное (просл</w:t>
            </w:r>
            <w:r w:rsidRPr="00EF76D6">
              <w:rPr>
                <w:rFonts w:ascii="Times New Roman" w:hAnsi="Times New Roman" w:cs="Times New Roman"/>
                <w:i/>
                <w:iCs/>
                <w:spacing w:val="2"/>
                <w:sz w:val="24"/>
                <w:szCs w:val="24"/>
              </w:rPr>
              <w:t>у</w:t>
            </w:r>
            <w:r w:rsidRPr="00EF76D6">
              <w:rPr>
                <w:rFonts w:ascii="Times New Roman" w:hAnsi="Times New Roman" w:cs="Times New Roman"/>
                <w:i/>
                <w:iCs/>
                <w:spacing w:val="2"/>
                <w:sz w:val="24"/>
                <w:szCs w:val="24"/>
              </w:rPr>
              <w:t>шанное, созданное сам</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 xml:space="preserve">стоятельно) </w:t>
            </w:r>
            <w:r w:rsidRPr="00EF76D6">
              <w:rPr>
                <w:rFonts w:ascii="Times New Roman" w:hAnsi="Times New Roman" w:cs="Times New Roman"/>
                <w:i/>
                <w:iCs/>
                <w:sz w:val="24"/>
                <w:szCs w:val="24"/>
              </w:rPr>
              <w:t>художес</w:t>
            </w:r>
            <w:r w:rsidRPr="00EF76D6">
              <w:rPr>
                <w:rFonts w:ascii="Times New Roman" w:hAnsi="Times New Roman" w:cs="Times New Roman"/>
                <w:i/>
                <w:iCs/>
                <w:sz w:val="24"/>
                <w:szCs w:val="24"/>
              </w:rPr>
              <w:t>т</w:t>
            </w:r>
            <w:r w:rsidRPr="00EF76D6">
              <w:rPr>
                <w:rFonts w:ascii="Times New Roman" w:hAnsi="Times New Roman" w:cs="Times New Roman"/>
                <w:i/>
                <w:iCs/>
                <w:sz w:val="24"/>
                <w:szCs w:val="24"/>
              </w:rPr>
              <w:t>венное произведение.</w:t>
            </w:r>
          </w:p>
          <w:p w:rsidR="00C4751C" w:rsidRPr="00EF76D6" w:rsidRDefault="00C4751C" w:rsidP="00C4751C">
            <w:pPr>
              <w:spacing w:after="0" w:line="240" w:lineRule="auto"/>
              <w:ind w:firstLine="454"/>
              <w:jc w:val="both"/>
              <w:textAlignment w:val="center"/>
              <w:rPr>
                <w:rFonts w:ascii="Times New Roman" w:hAnsi="Times New Roman" w:cs="Times New Roman"/>
                <w:i/>
                <w:iCs/>
                <w:spacing w:val="2"/>
                <w:sz w:val="24"/>
                <w:szCs w:val="24"/>
              </w:rPr>
            </w:pPr>
          </w:p>
        </w:tc>
      </w:tr>
    </w:tbl>
    <w:p w:rsidR="00C4751C" w:rsidRPr="00EF76D6" w:rsidRDefault="00C4751C" w:rsidP="00C4751C">
      <w:pPr>
        <w:keepNext/>
        <w:spacing w:after="0" w:line="240" w:lineRule="auto"/>
        <w:ind w:firstLine="454"/>
        <w:jc w:val="both"/>
        <w:textAlignment w:val="center"/>
        <w:rPr>
          <w:rFonts w:ascii="Times New Roman" w:hAnsi="Times New Roman" w:cs="Times New Roman"/>
          <w:b/>
          <w:bCs/>
          <w:i/>
          <w:iCs/>
          <w:sz w:val="24"/>
          <w:szCs w:val="24"/>
        </w:rPr>
      </w:pPr>
    </w:p>
    <w:p w:rsidR="00C4751C" w:rsidRPr="00EF76D6" w:rsidRDefault="00C4751C" w:rsidP="00C4751C">
      <w:pPr>
        <w:keepNext/>
        <w:spacing w:after="0" w:line="240" w:lineRule="auto"/>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Иностранный язык (английский)</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приобретение начальных навыков общения в устной и письменной форме с носит</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лями иностранного языка на основе своих речевых возможностей и потребностей; освоение правил речевого и неречевого поведения;</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w:t>
      </w:r>
      <w:r w:rsidRPr="00EF76D6">
        <w:rPr>
          <w:rStyle w:val="blk"/>
          <w:rFonts w:ascii="Times New Roman" w:hAnsi="Times New Roman" w:cs="Times New Roman"/>
          <w:sz w:val="24"/>
          <w:szCs w:val="24"/>
        </w:rPr>
        <w:t>с</w:t>
      </w:r>
      <w:r w:rsidRPr="00EF76D6">
        <w:rPr>
          <w:rStyle w:val="blk"/>
          <w:rFonts w:ascii="Times New Roman" w:hAnsi="Times New Roman" w:cs="Times New Roman"/>
          <w:sz w:val="24"/>
          <w:szCs w:val="24"/>
        </w:rPr>
        <w:t>тического кругозора;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bl>
      <w:tblPr>
        <w:tblW w:w="98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609"/>
        <w:gridCol w:w="2099"/>
        <w:gridCol w:w="2225"/>
        <w:gridCol w:w="2000"/>
        <w:gridCol w:w="1921"/>
      </w:tblGrid>
      <w:tr w:rsidR="00C4751C" w:rsidRPr="00EF76D6" w:rsidTr="00C4751C">
        <w:tc>
          <w:tcPr>
            <w:tcW w:w="9854" w:type="dxa"/>
            <w:gridSpan w:val="5"/>
            <w:tcBorders>
              <w:bottom w:val="single" w:sz="4" w:space="0" w:color="auto"/>
            </w:tcBorders>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Коммуникативныеумения</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r>
      <w:tr w:rsidR="00C4751C" w:rsidRPr="00EF76D6" w:rsidTr="00C4751C">
        <w:trPr>
          <w:trHeight w:val="268"/>
        </w:trPr>
        <w:tc>
          <w:tcPr>
            <w:tcW w:w="1609" w:type="dxa"/>
            <w:tcBorders>
              <w:right w:val="single" w:sz="4" w:space="0" w:color="auto"/>
            </w:tcBorders>
          </w:tcPr>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Говорение</w:t>
            </w:r>
          </w:p>
        </w:tc>
        <w:tc>
          <w:tcPr>
            <w:tcW w:w="2225"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Аудирование</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Чтение</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921" w:type="dxa"/>
            <w:tcBorders>
              <w:lef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Письмо</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r>
      <w:tr w:rsidR="00C4751C" w:rsidRPr="00EF76D6" w:rsidTr="00C4751C">
        <w:tc>
          <w:tcPr>
            <w:tcW w:w="1609" w:type="dxa"/>
            <w:tcBorders>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участвовать в элементарных диалогах, собл</w:t>
            </w:r>
            <w:r w:rsidRPr="00EF76D6">
              <w:rPr>
                <w:rFonts w:ascii="Times New Roman" w:hAnsi="Times New Roman" w:cs="Times New Roman"/>
                <w:spacing w:val="2"/>
                <w:sz w:val="24"/>
                <w:szCs w:val="24"/>
              </w:rPr>
              <w:t>ю</w:t>
            </w:r>
            <w:r w:rsidRPr="00EF76D6">
              <w:rPr>
                <w:rFonts w:ascii="Times New Roman" w:hAnsi="Times New Roman" w:cs="Times New Roman"/>
                <w:spacing w:val="2"/>
                <w:sz w:val="24"/>
                <w:szCs w:val="24"/>
              </w:rPr>
              <w:t xml:space="preserve">дая нормы </w:t>
            </w:r>
            <w:r w:rsidRPr="00EF76D6">
              <w:rPr>
                <w:rFonts w:ascii="Times New Roman" w:hAnsi="Times New Roman" w:cs="Times New Roman"/>
                <w:sz w:val="24"/>
                <w:szCs w:val="24"/>
              </w:rPr>
              <w:t>реч</w:t>
            </w:r>
            <w:r w:rsidRPr="00EF76D6">
              <w:rPr>
                <w:rFonts w:ascii="Times New Roman" w:hAnsi="Times New Roman" w:cs="Times New Roman"/>
                <w:sz w:val="24"/>
                <w:szCs w:val="24"/>
              </w:rPr>
              <w:t>е</w:t>
            </w:r>
            <w:r w:rsidRPr="00EF76D6">
              <w:rPr>
                <w:rFonts w:ascii="Times New Roman" w:hAnsi="Times New Roman" w:cs="Times New Roman"/>
                <w:sz w:val="24"/>
                <w:szCs w:val="24"/>
              </w:rPr>
              <w:t>вого этикета, принятые в ан</w:t>
            </w:r>
            <w:r w:rsidRPr="00EF76D6">
              <w:rPr>
                <w:rFonts w:ascii="Times New Roman" w:hAnsi="Times New Roman" w:cs="Times New Roman"/>
                <w:sz w:val="24"/>
                <w:szCs w:val="24"/>
              </w:rPr>
              <w:t>г</w:t>
            </w:r>
            <w:r w:rsidRPr="00EF76D6">
              <w:rPr>
                <w:rFonts w:ascii="Times New Roman" w:hAnsi="Times New Roman" w:cs="Times New Roman"/>
                <w:sz w:val="24"/>
                <w:szCs w:val="24"/>
              </w:rPr>
              <w:t>лоязычных стр</w:t>
            </w:r>
            <w:r w:rsidRPr="00EF76D6">
              <w:rPr>
                <w:rFonts w:ascii="Times New Roman" w:hAnsi="Times New Roman" w:cs="Times New Roman"/>
                <w:sz w:val="24"/>
                <w:szCs w:val="24"/>
              </w:rPr>
              <w:t>а</w:t>
            </w:r>
            <w:r w:rsidRPr="00EF76D6">
              <w:rPr>
                <w:rFonts w:ascii="Times New Roman" w:hAnsi="Times New Roman" w:cs="Times New Roman"/>
                <w:sz w:val="24"/>
                <w:szCs w:val="24"/>
              </w:rPr>
              <w:t>нах;</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составлять н</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большое описание предмета, карти</w:t>
            </w:r>
            <w:r w:rsidRPr="00EF76D6">
              <w:rPr>
                <w:rFonts w:ascii="Times New Roman" w:hAnsi="Times New Roman" w:cs="Times New Roman"/>
                <w:spacing w:val="-2"/>
                <w:sz w:val="24"/>
                <w:szCs w:val="24"/>
              </w:rPr>
              <w:t>н</w:t>
            </w:r>
            <w:r w:rsidRPr="00EF76D6">
              <w:rPr>
                <w:rFonts w:ascii="Times New Roman" w:hAnsi="Times New Roman" w:cs="Times New Roman"/>
                <w:spacing w:val="-2"/>
                <w:sz w:val="24"/>
                <w:szCs w:val="24"/>
              </w:rPr>
              <w:t>ки, пер</w:t>
            </w:r>
            <w:r w:rsidRPr="00EF76D6">
              <w:rPr>
                <w:rFonts w:ascii="Times New Roman" w:hAnsi="Times New Roman" w:cs="Times New Roman"/>
                <w:sz w:val="24"/>
                <w:szCs w:val="24"/>
              </w:rPr>
              <w:t>сонажа;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рассказывать о себе, своей семье, друге.</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225"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понимать на слух речь учителя и о</w:t>
            </w:r>
            <w:r w:rsidRPr="00EF76D6">
              <w:rPr>
                <w:rFonts w:ascii="Times New Roman" w:hAnsi="Times New Roman" w:cs="Times New Roman"/>
                <w:spacing w:val="2"/>
                <w:sz w:val="24"/>
                <w:szCs w:val="24"/>
              </w:rPr>
              <w:t>д</w:t>
            </w:r>
            <w:r w:rsidRPr="00EF76D6">
              <w:rPr>
                <w:rFonts w:ascii="Times New Roman" w:hAnsi="Times New Roman" w:cs="Times New Roman"/>
                <w:spacing w:val="2"/>
                <w:sz w:val="24"/>
                <w:szCs w:val="24"/>
              </w:rPr>
              <w:t xml:space="preserve">ноклассников при </w:t>
            </w:r>
            <w:r w:rsidRPr="00EF76D6">
              <w:rPr>
                <w:rFonts w:ascii="Times New Roman" w:hAnsi="Times New Roman" w:cs="Times New Roman"/>
                <w:sz w:val="24"/>
                <w:szCs w:val="24"/>
              </w:rPr>
              <w:t>непосредственном общении и ве</w:t>
            </w:r>
            <w:r w:rsidRPr="00EF76D6">
              <w:rPr>
                <w:rFonts w:ascii="Times New Roman" w:hAnsi="Times New Roman" w:cs="Times New Roman"/>
                <w:sz w:val="24"/>
                <w:szCs w:val="24"/>
              </w:rPr>
              <w:t>р</w:t>
            </w:r>
            <w:r w:rsidRPr="00EF76D6">
              <w:rPr>
                <w:rFonts w:ascii="Times New Roman" w:hAnsi="Times New Roman" w:cs="Times New Roman"/>
                <w:sz w:val="24"/>
                <w:szCs w:val="24"/>
              </w:rPr>
              <w:t>бал</w:t>
            </w:r>
            <w:r w:rsidRPr="00EF76D6">
              <w:rPr>
                <w:rFonts w:ascii="Times New Roman" w:hAnsi="Times New Roman" w:cs="Times New Roman"/>
                <w:sz w:val="24"/>
                <w:szCs w:val="24"/>
              </w:rPr>
              <w:t>ь</w:t>
            </w:r>
            <w:r w:rsidRPr="00EF76D6">
              <w:rPr>
                <w:rFonts w:ascii="Times New Roman" w:hAnsi="Times New Roman" w:cs="Times New Roman"/>
                <w:sz w:val="24"/>
                <w:szCs w:val="24"/>
              </w:rPr>
              <w:t>но/невербально реагировать на у</w:t>
            </w:r>
            <w:r w:rsidRPr="00EF76D6">
              <w:rPr>
                <w:rFonts w:ascii="Times New Roman" w:hAnsi="Times New Roman" w:cs="Times New Roman"/>
                <w:sz w:val="24"/>
                <w:szCs w:val="24"/>
              </w:rPr>
              <w:t>с</w:t>
            </w:r>
            <w:r w:rsidRPr="00EF76D6">
              <w:rPr>
                <w:rFonts w:ascii="Times New Roman" w:hAnsi="Times New Roman" w:cs="Times New Roman"/>
                <w:sz w:val="24"/>
                <w:szCs w:val="24"/>
              </w:rPr>
              <w:t>лышанное;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воспринимать на слух в аудиозаписи и понимать осно</w:t>
            </w:r>
            <w:r w:rsidRPr="00EF76D6">
              <w:rPr>
                <w:rFonts w:ascii="Times New Roman" w:hAnsi="Times New Roman" w:cs="Times New Roman"/>
                <w:sz w:val="24"/>
                <w:szCs w:val="24"/>
              </w:rPr>
              <w:t>в</w:t>
            </w:r>
            <w:r w:rsidRPr="00EF76D6">
              <w:rPr>
                <w:rFonts w:ascii="Times New Roman" w:hAnsi="Times New Roman" w:cs="Times New Roman"/>
                <w:spacing w:val="2"/>
                <w:sz w:val="24"/>
                <w:szCs w:val="24"/>
              </w:rPr>
              <w:t>ное содержание небольших соо</w:t>
            </w:r>
            <w:r w:rsidRPr="00EF76D6">
              <w:rPr>
                <w:rFonts w:ascii="Times New Roman" w:hAnsi="Times New Roman" w:cs="Times New Roman"/>
                <w:spacing w:val="2"/>
                <w:sz w:val="24"/>
                <w:szCs w:val="24"/>
              </w:rPr>
              <w:t>б</w:t>
            </w:r>
            <w:r w:rsidRPr="00EF76D6">
              <w:rPr>
                <w:rFonts w:ascii="Times New Roman" w:hAnsi="Times New Roman" w:cs="Times New Roman"/>
                <w:spacing w:val="2"/>
                <w:sz w:val="24"/>
                <w:szCs w:val="24"/>
              </w:rPr>
              <w:t xml:space="preserve">щений, рассказов, сказок, </w:t>
            </w:r>
            <w:r w:rsidRPr="00EF76D6">
              <w:rPr>
                <w:rFonts w:ascii="Times New Roman" w:hAnsi="Times New Roman" w:cs="Times New Roman"/>
                <w:sz w:val="24"/>
                <w:szCs w:val="24"/>
              </w:rPr>
              <w:t>построе</w:t>
            </w:r>
            <w:r w:rsidRPr="00EF76D6">
              <w:rPr>
                <w:rFonts w:ascii="Times New Roman" w:hAnsi="Times New Roman" w:cs="Times New Roman"/>
                <w:sz w:val="24"/>
                <w:szCs w:val="24"/>
              </w:rPr>
              <w:t>н</w:t>
            </w:r>
            <w:r w:rsidRPr="00EF76D6">
              <w:rPr>
                <w:rFonts w:ascii="Times New Roman" w:hAnsi="Times New Roman" w:cs="Times New Roman"/>
                <w:sz w:val="24"/>
                <w:szCs w:val="24"/>
              </w:rPr>
              <w:t>ных в основном на знакомом язык</w:t>
            </w:r>
            <w:r w:rsidRPr="00EF76D6">
              <w:rPr>
                <w:rFonts w:ascii="Times New Roman" w:hAnsi="Times New Roman" w:cs="Times New Roman"/>
                <w:sz w:val="24"/>
                <w:szCs w:val="24"/>
              </w:rPr>
              <w:t>о</w:t>
            </w:r>
            <w:r w:rsidRPr="00EF76D6">
              <w:rPr>
                <w:rFonts w:ascii="Times New Roman" w:hAnsi="Times New Roman" w:cs="Times New Roman"/>
                <w:sz w:val="24"/>
                <w:szCs w:val="24"/>
              </w:rPr>
              <w:t>вом материале.</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-соотносить гр</w:t>
            </w:r>
            <w:r w:rsidRPr="00EF76D6">
              <w:rPr>
                <w:rFonts w:ascii="Times New Roman" w:hAnsi="Times New Roman" w:cs="Times New Roman"/>
                <w:sz w:val="24"/>
                <w:szCs w:val="24"/>
              </w:rPr>
              <w:t>а</w:t>
            </w:r>
            <w:r w:rsidRPr="00EF76D6">
              <w:rPr>
                <w:rFonts w:ascii="Times New Roman" w:hAnsi="Times New Roman" w:cs="Times New Roman"/>
                <w:sz w:val="24"/>
                <w:szCs w:val="24"/>
              </w:rPr>
              <w:t>фический образ английского слова с его зв</w:t>
            </w:r>
            <w:r w:rsidRPr="00EF76D6">
              <w:rPr>
                <w:rFonts w:ascii="Times New Roman" w:hAnsi="Times New Roman" w:cs="Times New Roman"/>
                <w:sz w:val="24"/>
                <w:szCs w:val="24"/>
              </w:rPr>
              <w:t>у</w:t>
            </w:r>
            <w:r w:rsidRPr="00EF76D6">
              <w:rPr>
                <w:rFonts w:ascii="Times New Roman" w:hAnsi="Times New Roman" w:cs="Times New Roman"/>
                <w:sz w:val="24"/>
                <w:szCs w:val="24"/>
              </w:rPr>
              <w:t>ковым образом;</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-читать вслух небольшой текст, построе</w:t>
            </w:r>
            <w:r w:rsidRPr="00EF76D6">
              <w:rPr>
                <w:rFonts w:ascii="Times New Roman" w:hAnsi="Times New Roman" w:cs="Times New Roman"/>
                <w:sz w:val="24"/>
                <w:szCs w:val="24"/>
              </w:rPr>
              <w:t>н</w:t>
            </w:r>
            <w:r w:rsidRPr="00EF76D6">
              <w:rPr>
                <w:rFonts w:ascii="Times New Roman" w:hAnsi="Times New Roman" w:cs="Times New Roman"/>
                <w:sz w:val="24"/>
                <w:szCs w:val="24"/>
              </w:rPr>
              <w:t>ный на изуче</w:t>
            </w:r>
            <w:r w:rsidRPr="00EF76D6">
              <w:rPr>
                <w:rFonts w:ascii="Times New Roman" w:hAnsi="Times New Roman" w:cs="Times New Roman"/>
                <w:sz w:val="24"/>
                <w:szCs w:val="24"/>
              </w:rPr>
              <w:t>н</w:t>
            </w:r>
            <w:r w:rsidRPr="00EF76D6">
              <w:rPr>
                <w:rFonts w:ascii="Times New Roman" w:hAnsi="Times New Roman" w:cs="Times New Roman"/>
                <w:sz w:val="24"/>
                <w:szCs w:val="24"/>
              </w:rPr>
              <w:t>ном языковом материале, с</w:t>
            </w:r>
            <w:r w:rsidRPr="00EF76D6">
              <w:rPr>
                <w:rFonts w:ascii="Times New Roman" w:hAnsi="Times New Roman" w:cs="Times New Roman"/>
                <w:sz w:val="24"/>
                <w:szCs w:val="24"/>
              </w:rPr>
              <w:t>о</w:t>
            </w:r>
            <w:r w:rsidRPr="00EF76D6">
              <w:rPr>
                <w:rFonts w:ascii="Times New Roman" w:hAnsi="Times New Roman" w:cs="Times New Roman"/>
                <w:sz w:val="24"/>
                <w:szCs w:val="24"/>
              </w:rPr>
              <w:t>блюдая правила произношения</w:t>
            </w:r>
            <w:r w:rsidRPr="00EF76D6">
              <w:rPr>
                <w:rFonts w:ascii="Times New Roman" w:hAnsi="Times New Roman" w:cs="Times New Roman"/>
                <w:sz w:val="24"/>
                <w:szCs w:val="24"/>
              </w:rPr>
              <w:br/>
              <w:t>и соответству</w:t>
            </w:r>
            <w:r w:rsidRPr="00EF76D6">
              <w:rPr>
                <w:rFonts w:ascii="Times New Roman" w:hAnsi="Times New Roman" w:cs="Times New Roman"/>
                <w:sz w:val="24"/>
                <w:szCs w:val="24"/>
              </w:rPr>
              <w:t>ю</w:t>
            </w:r>
            <w:r w:rsidRPr="00EF76D6">
              <w:rPr>
                <w:rFonts w:ascii="Times New Roman" w:hAnsi="Times New Roman" w:cs="Times New Roman"/>
                <w:sz w:val="24"/>
                <w:szCs w:val="24"/>
              </w:rPr>
              <w:t>щую интонацию;</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про себя и понимать с</w:t>
            </w:r>
            <w:r w:rsidRPr="00EF76D6">
              <w:rPr>
                <w:rFonts w:ascii="Times New Roman" w:hAnsi="Times New Roman" w:cs="Times New Roman"/>
                <w:sz w:val="24"/>
                <w:szCs w:val="24"/>
              </w:rPr>
              <w:t>о</w:t>
            </w:r>
            <w:r w:rsidRPr="00EF76D6">
              <w:rPr>
                <w:rFonts w:ascii="Times New Roman" w:hAnsi="Times New Roman" w:cs="Times New Roman"/>
                <w:sz w:val="24"/>
                <w:szCs w:val="24"/>
              </w:rPr>
              <w:t>держание н</w:t>
            </w:r>
            <w:r w:rsidRPr="00EF76D6">
              <w:rPr>
                <w:rFonts w:ascii="Times New Roman" w:hAnsi="Times New Roman" w:cs="Times New Roman"/>
                <w:sz w:val="24"/>
                <w:szCs w:val="24"/>
              </w:rPr>
              <w:t>е</w:t>
            </w:r>
            <w:r w:rsidRPr="00EF76D6">
              <w:rPr>
                <w:rFonts w:ascii="Times New Roman" w:hAnsi="Times New Roman" w:cs="Times New Roman"/>
                <w:sz w:val="24"/>
                <w:szCs w:val="24"/>
              </w:rPr>
              <w:t>большого текста, построенного в основном на изученном яз</w:t>
            </w:r>
            <w:r w:rsidRPr="00EF76D6">
              <w:rPr>
                <w:rFonts w:ascii="Times New Roman" w:hAnsi="Times New Roman" w:cs="Times New Roman"/>
                <w:sz w:val="24"/>
                <w:szCs w:val="24"/>
              </w:rPr>
              <w:t>ы</w:t>
            </w:r>
            <w:r w:rsidRPr="00EF76D6">
              <w:rPr>
                <w:rFonts w:ascii="Times New Roman" w:hAnsi="Times New Roman" w:cs="Times New Roman"/>
                <w:sz w:val="24"/>
                <w:szCs w:val="24"/>
              </w:rPr>
              <w:t>ковом матери</w:t>
            </w:r>
            <w:r w:rsidRPr="00EF76D6">
              <w:rPr>
                <w:rFonts w:ascii="Times New Roman" w:hAnsi="Times New Roman" w:cs="Times New Roman"/>
                <w:sz w:val="24"/>
                <w:szCs w:val="24"/>
              </w:rPr>
              <w:t>а</w:t>
            </w:r>
            <w:r w:rsidRPr="00EF76D6">
              <w:rPr>
                <w:rFonts w:ascii="Times New Roman" w:hAnsi="Times New Roman" w:cs="Times New Roman"/>
                <w:sz w:val="24"/>
                <w:szCs w:val="24"/>
              </w:rPr>
              <w:t>ле;</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r w:rsidRPr="00EF76D6">
              <w:rPr>
                <w:rFonts w:ascii="Times New Roman" w:eastAsia="Calibri" w:hAnsi="Times New Roman" w:cs="Times New Roman"/>
                <w:sz w:val="24"/>
                <w:szCs w:val="24"/>
                <w:lang w:eastAsia="en-US"/>
              </w:rPr>
              <w:t>-читать про себя и находить в тексте необх</w:t>
            </w:r>
            <w:r w:rsidRPr="00EF76D6">
              <w:rPr>
                <w:rFonts w:ascii="Times New Roman" w:eastAsia="Calibri" w:hAnsi="Times New Roman" w:cs="Times New Roman"/>
                <w:sz w:val="24"/>
                <w:szCs w:val="24"/>
                <w:lang w:eastAsia="en-US"/>
              </w:rPr>
              <w:t>о</w:t>
            </w:r>
            <w:r w:rsidRPr="00EF76D6">
              <w:rPr>
                <w:rFonts w:ascii="Times New Roman" w:eastAsia="Calibri" w:hAnsi="Times New Roman" w:cs="Times New Roman"/>
                <w:sz w:val="24"/>
                <w:szCs w:val="24"/>
                <w:lang w:eastAsia="en-US"/>
              </w:rPr>
              <w:t>димую инфо</w:t>
            </w:r>
            <w:r w:rsidRPr="00EF76D6">
              <w:rPr>
                <w:rFonts w:ascii="Times New Roman" w:eastAsia="Calibri" w:hAnsi="Times New Roman" w:cs="Times New Roman"/>
                <w:sz w:val="24"/>
                <w:szCs w:val="24"/>
                <w:lang w:eastAsia="en-US"/>
              </w:rPr>
              <w:t>р</w:t>
            </w:r>
            <w:r w:rsidRPr="00EF76D6">
              <w:rPr>
                <w:rFonts w:ascii="Times New Roman" w:eastAsia="Calibri" w:hAnsi="Times New Roman" w:cs="Times New Roman"/>
                <w:sz w:val="24"/>
                <w:szCs w:val="24"/>
                <w:lang w:eastAsia="en-US"/>
              </w:rPr>
              <w:t>мацию</w:t>
            </w:r>
          </w:p>
        </w:tc>
        <w:tc>
          <w:tcPr>
            <w:tcW w:w="1921" w:type="dxa"/>
            <w:tcBorders>
              <w:lef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выписывать из текста слова, словосочетания и предложения;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поздр</w:t>
            </w:r>
            <w:r w:rsidRPr="00EF76D6">
              <w:rPr>
                <w:rFonts w:ascii="Times New Roman" w:hAnsi="Times New Roman" w:cs="Times New Roman"/>
                <w:sz w:val="24"/>
                <w:szCs w:val="24"/>
              </w:rPr>
              <w:t>а</w:t>
            </w:r>
            <w:r w:rsidRPr="00EF76D6">
              <w:rPr>
                <w:rFonts w:ascii="Times New Roman" w:hAnsi="Times New Roman" w:cs="Times New Roman"/>
                <w:sz w:val="24"/>
                <w:szCs w:val="24"/>
              </w:rPr>
              <w:t>вительную о</w:t>
            </w:r>
            <w:r w:rsidRPr="00EF76D6">
              <w:rPr>
                <w:rFonts w:ascii="Times New Roman" w:hAnsi="Times New Roman" w:cs="Times New Roman"/>
                <w:sz w:val="24"/>
                <w:szCs w:val="24"/>
              </w:rPr>
              <w:t>т</w:t>
            </w:r>
            <w:r w:rsidRPr="00EF76D6">
              <w:rPr>
                <w:rFonts w:ascii="Times New Roman" w:hAnsi="Times New Roman" w:cs="Times New Roman"/>
                <w:sz w:val="24"/>
                <w:szCs w:val="24"/>
              </w:rPr>
              <w:t>крытку с Новым годом, Рожд</w:t>
            </w:r>
            <w:r w:rsidRPr="00EF76D6">
              <w:rPr>
                <w:rFonts w:ascii="Times New Roman" w:hAnsi="Times New Roman" w:cs="Times New Roman"/>
                <w:sz w:val="24"/>
                <w:szCs w:val="24"/>
              </w:rPr>
              <w:t>е</w:t>
            </w:r>
            <w:r w:rsidRPr="00EF76D6">
              <w:rPr>
                <w:rFonts w:ascii="Times New Roman" w:hAnsi="Times New Roman" w:cs="Times New Roman"/>
                <w:sz w:val="24"/>
                <w:szCs w:val="24"/>
              </w:rPr>
              <w:t>ством, днём р</w:t>
            </w:r>
            <w:r w:rsidRPr="00EF76D6">
              <w:rPr>
                <w:rFonts w:ascii="Times New Roman" w:hAnsi="Times New Roman" w:cs="Times New Roman"/>
                <w:sz w:val="24"/>
                <w:szCs w:val="24"/>
              </w:rPr>
              <w:t>о</w:t>
            </w:r>
            <w:r w:rsidRPr="00EF76D6">
              <w:rPr>
                <w:rFonts w:ascii="Times New Roman" w:hAnsi="Times New Roman" w:cs="Times New Roman"/>
                <w:sz w:val="24"/>
                <w:szCs w:val="24"/>
              </w:rPr>
              <w:t>ждения (с оп</w:t>
            </w:r>
            <w:r w:rsidRPr="00EF76D6">
              <w:rPr>
                <w:rFonts w:ascii="Times New Roman" w:hAnsi="Times New Roman" w:cs="Times New Roman"/>
                <w:sz w:val="24"/>
                <w:szCs w:val="24"/>
              </w:rPr>
              <w:t>о</w:t>
            </w:r>
            <w:r w:rsidRPr="00EF76D6">
              <w:rPr>
                <w:rFonts w:ascii="Times New Roman" w:hAnsi="Times New Roman" w:cs="Times New Roman"/>
                <w:sz w:val="24"/>
                <w:szCs w:val="24"/>
              </w:rPr>
              <w:t>рой на образец);</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 о</w:t>
            </w:r>
            <w:r w:rsidRPr="00EF76D6">
              <w:rPr>
                <w:rFonts w:ascii="Times New Roman" w:hAnsi="Times New Roman" w:cs="Times New Roman"/>
                <w:sz w:val="24"/>
                <w:szCs w:val="24"/>
              </w:rPr>
              <w:t>б</w:t>
            </w:r>
            <w:r w:rsidRPr="00EF76D6">
              <w:rPr>
                <w:rFonts w:ascii="Times New Roman" w:hAnsi="Times New Roman" w:cs="Times New Roman"/>
                <w:sz w:val="24"/>
                <w:szCs w:val="24"/>
              </w:rPr>
              <w:t>разцу краткое письмо зар</w:t>
            </w:r>
            <w:r w:rsidRPr="00EF76D6">
              <w:rPr>
                <w:rFonts w:ascii="Times New Roman" w:hAnsi="Times New Roman" w:cs="Times New Roman"/>
                <w:sz w:val="24"/>
                <w:szCs w:val="24"/>
              </w:rPr>
              <w:t>у</w:t>
            </w:r>
            <w:r w:rsidRPr="00EF76D6">
              <w:rPr>
                <w:rFonts w:ascii="Times New Roman" w:hAnsi="Times New Roman" w:cs="Times New Roman"/>
                <w:sz w:val="24"/>
                <w:szCs w:val="24"/>
              </w:rPr>
              <w:t>бежному другу.</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r>
      <w:tr w:rsidR="00C4751C" w:rsidRPr="00EF76D6" w:rsidTr="00C4751C">
        <w:tc>
          <w:tcPr>
            <w:tcW w:w="1609" w:type="dxa"/>
            <w:tcBorders>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возмо</w:t>
            </w:r>
            <w:r w:rsidRPr="00EF76D6">
              <w:rPr>
                <w:rFonts w:ascii="Times New Roman" w:eastAsia="Andale Sans UI" w:hAnsi="Times New Roman" w:cs="Times New Roman"/>
                <w:b/>
                <w:i/>
                <w:kern w:val="2"/>
                <w:sz w:val="24"/>
                <w:szCs w:val="24"/>
                <w:lang w:eastAsia="ar-SA"/>
              </w:rPr>
              <w:t>ж</w:t>
            </w:r>
            <w:r w:rsidRPr="00EF76D6">
              <w:rPr>
                <w:rFonts w:ascii="Times New Roman" w:eastAsia="Andale Sans UI" w:hAnsi="Times New Roman" w:cs="Times New Roman"/>
                <w:b/>
                <w:i/>
                <w:kern w:val="2"/>
                <w:sz w:val="24"/>
                <w:szCs w:val="24"/>
                <w:lang w:eastAsia="ar-SA"/>
              </w:rPr>
              <w:t>ность на</w:t>
            </w:r>
            <w:r w:rsidRPr="00EF76D6">
              <w:rPr>
                <w:rFonts w:ascii="Times New Roman" w:eastAsia="Andale Sans UI" w:hAnsi="Times New Roman" w:cs="Times New Roman"/>
                <w:b/>
                <w:i/>
                <w:kern w:val="2"/>
                <w:sz w:val="24"/>
                <w:szCs w:val="24"/>
                <w:lang w:eastAsia="ar-SA"/>
              </w:rPr>
              <w:t>у</w:t>
            </w:r>
            <w:r w:rsidRPr="00EF76D6">
              <w:rPr>
                <w:rFonts w:ascii="Times New Roman" w:eastAsia="Andale Sans UI" w:hAnsi="Times New Roman" w:cs="Times New Roman"/>
                <w:b/>
                <w:i/>
                <w:kern w:val="2"/>
                <w:sz w:val="24"/>
                <w:szCs w:val="24"/>
                <w:lang w:eastAsia="ar-SA"/>
              </w:rPr>
              <w:t>читься:</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-воспроизводить наизусть небол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шие произведения детского фоль</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лора;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составлять краткую хара</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теристику пе</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сонажа;</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кратко изл</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 xml:space="preserve">гать содержание прочитанного </w:t>
            </w:r>
            <w:r w:rsidRPr="00EF76D6">
              <w:rPr>
                <w:rFonts w:ascii="Times New Roman" w:hAnsi="Times New Roman" w:cs="Times New Roman"/>
                <w:i/>
                <w:iCs/>
                <w:sz w:val="24"/>
                <w:szCs w:val="24"/>
              </w:rPr>
              <w:lastRenderedPageBreak/>
              <w:t>текста.</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225"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воспринимать на слух аудиотекст и полностью пон</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мать содерж</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щуюся в нём и</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формацию;</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контекстуальную или языковую д</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гадку при воспр</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ятии на слух те</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 xml:space="preserve">стов, содержащих </w:t>
            </w:r>
            <w:r w:rsidRPr="00EF76D6">
              <w:rPr>
                <w:rFonts w:ascii="Times New Roman" w:hAnsi="Times New Roman" w:cs="Times New Roman"/>
                <w:i/>
                <w:iCs/>
                <w:sz w:val="24"/>
                <w:szCs w:val="24"/>
              </w:rPr>
              <w:lastRenderedPageBreak/>
              <w:t>некоторые незн</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комые слова.</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догадываться о значении незн</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комых слов по контексту;</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не обращать внимания на н</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знакомые слова, не мешающие понимать осно</w:t>
            </w:r>
            <w:r w:rsidRPr="00EF76D6">
              <w:rPr>
                <w:rFonts w:ascii="Times New Roman" w:hAnsi="Times New Roman" w:cs="Times New Roman"/>
                <w:i/>
                <w:iCs/>
                <w:sz w:val="24"/>
                <w:szCs w:val="24"/>
              </w:rPr>
              <w:t>в</w:t>
            </w:r>
            <w:r w:rsidRPr="00EF76D6">
              <w:rPr>
                <w:rFonts w:ascii="Times New Roman" w:hAnsi="Times New Roman" w:cs="Times New Roman"/>
                <w:i/>
                <w:iCs/>
                <w:sz w:val="24"/>
                <w:szCs w:val="24"/>
              </w:rPr>
              <w:t>ное содержание текста.</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921" w:type="dxa"/>
            <w:tcBorders>
              <w:lef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 письменной форме кратко отвечать на вопросы к те</w:t>
            </w:r>
            <w:r w:rsidRPr="00EF76D6">
              <w:rPr>
                <w:rFonts w:ascii="Times New Roman" w:hAnsi="Times New Roman" w:cs="Times New Roman"/>
                <w:i/>
                <w:iCs/>
                <w:sz w:val="24"/>
                <w:szCs w:val="24"/>
              </w:rPr>
              <w:t>к</w:t>
            </w:r>
            <w:r w:rsidRPr="00EF76D6">
              <w:rPr>
                <w:rFonts w:ascii="Times New Roman" w:hAnsi="Times New Roman" w:cs="Times New Roman"/>
                <w:i/>
                <w:iCs/>
                <w:sz w:val="24"/>
                <w:szCs w:val="24"/>
              </w:rPr>
              <w:t>сту;</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составлять рассказ в пис</w:t>
            </w:r>
            <w:r w:rsidRPr="00EF76D6">
              <w:rPr>
                <w:rFonts w:ascii="Times New Roman" w:hAnsi="Times New Roman" w:cs="Times New Roman"/>
                <w:i/>
                <w:iCs/>
                <w:spacing w:val="2"/>
                <w:sz w:val="24"/>
                <w:szCs w:val="24"/>
              </w:rPr>
              <w:t>ь</w:t>
            </w:r>
            <w:r w:rsidRPr="00EF76D6">
              <w:rPr>
                <w:rFonts w:ascii="Times New Roman" w:hAnsi="Times New Roman" w:cs="Times New Roman"/>
                <w:i/>
                <w:iCs/>
                <w:spacing w:val="2"/>
                <w:sz w:val="24"/>
                <w:szCs w:val="24"/>
              </w:rPr>
              <w:t>менной форме по пл</w:t>
            </w:r>
            <w:r w:rsidRPr="00EF76D6">
              <w:rPr>
                <w:rFonts w:ascii="Times New Roman" w:hAnsi="Times New Roman" w:cs="Times New Roman"/>
                <w:i/>
                <w:iCs/>
                <w:spacing w:val="2"/>
                <w:sz w:val="24"/>
                <w:szCs w:val="24"/>
              </w:rPr>
              <w:t>а</w:t>
            </w:r>
            <w:r w:rsidRPr="00EF76D6">
              <w:rPr>
                <w:rFonts w:ascii="Times New Roman" w:hAnsi="Times New Roman" w:cs="Times New Roman"/>
                <w:i/>
                <w:iCs/>
                <w:spacing w:val="2"/>
                <w:sz w:val="24"/>
                <w:szCs w:val="24"/>
              </w:rPr>
              <w:t>ну/</w:t>
            </w:r>
            <w:r w:rsidRPr="00EF76D6">
              <w:rPr>
                <w:rFonts w:ascii="Times New Roman" w:hAnsi="Times New Roman" w:cs="Times New Roman"/>
                <w:i/>
                <w:iCs/>
                <w:sz w:val="24"/>
                <w:szCs w:val="24"/>
              </w:rPr>
              <w:t>ключевым словам;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заполнять </w:t>
            </w:r>
            <w:r w:rsidRPr="00EF76D6">
              <w:rPr>
                <w:rFonts w:ascii="Times New Roman" w:hAnsi="Times New Roman" w:cs="Times New Roman"/>
                <w:i/>
                <w:iCs/>
                <w:sz w:val="24"/>
                <w:szCs w:val="24"/>
              </w:rPr>
              <w:lastRenderedPageBreak/>
              <w:t>простую анк</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ту;</w:t>
            </w:r>
          </w:p>
          <w:p w:rsidR="00C4751C" w:rsidRPr="00EF76D6" w:rsidRDefault="00C4751C" w:rsidP="00C4751C">
            <w:pPr>
              <w:spacing w:after="0" w:line="240" w:lineRule="auto"/>
              <w:jc w:val="both"/>
              <w:rPr>
                <w:rFonts w:ascii="Times New Roman" w:hAnsi="Times New Roman" w:cs="Times New Roman"/>
                <w:bCs/>
                <w:i/>
                <w:sz w:val="24"/>
                <w:szCs w:val="24"/>
                <w:lang w:eastAsia="en-US" w:bidi="en-US"/>
              </w:rPr>
            </w:pPr>
            <w:r w:rsidRPr="00EF76D6">
              <w:rPr>
                <w:rFonts w:ascii="Times New Roman" w:eastAsia="Calibri" w:hAnsi="Times New Roman" w:cs="Times New Roman"/>
                <w:i/>
                <w:sz w:val="24"/>
                <w:szCs w:val="24"/>
                <w:lang w:eastAsia="en-US"/>
              </w:rPr>
              <w:t>- правильно оформлять ко</w:t>
            </w:r>
            <w:r w:rsidRPr="00EF76D6">
              <w:rPr>
                <w:rFonts w:ascii="Times New Roman" w:eastAsia="Calibri" w:hAnsi="Times New Roman" w:cs="Times New Roman"/>
                <w:i/>
                <w:sz w:val="24"/>
                <w:szCs w:val="24"/>
                <w:lang w:eastAsia="en-US"/>
              </w:rPr>
              <w:t>н</w:t>
            </w:r>
            <w:r w:rsidRPr="00EF76D6">
              <w:rPr>
                <w:rFonts w:ascii="Times New Roman" w:eastAsia="Calibri" w:hAnsi="Times New Roman" w:cs="Times New Roman"/>
                <w:i/>
                <w:sz w:val="24"/>
                <w:szCs w:val="24"/>
                <w:lang w:eastAsia="en-US"/>
              </w:rPr>
              <w:t>верт, сервисные поля в системе электронной почты (адрес, тема сообщ</w:t>
            </w:r>
            <w:r w:rsidRPr="00EF76D6">
              <w:rPr>
                <w:rFonts w:ascii="Times New Roman" w:eastAsia="Calibri" w:hAnsi="Times New Roman" w:cs="Times New Roman"/>
                <w:i/>
                <w:sz w:val="24"/>
                <w:szCs w:val="24"/>
                <w:lang w:eastAsia="en-US"/>
              </w:rPr>
              <w:t>е</w:t>
            </w:r>
            <w:r w:rsidRPr="00EF76D6">
              <w:rPr>
                <w:rFonts w:ascii="Times New Roman" w:eastAsia="Calibri" w:hAnsi="Times New Roman" w:cs="Times New Roman"/>
                <w:i/>
                <w:sz w:val="24"/>
                <w:szCs w:val="24"/>
                <w:lang w:eastAsia="en-US"/>
              </w:rPr>
              <w:t>ния).</w:t>
            </w:r>
          </w:p>
        </w:tc>
      </w:tr>
    </w:tbl>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548"/>
        <w:gridCol w:w="2160"/>
        <w:gridCol w:w="2520"/>
        <w:gridCol w:w="1620"/>
        <w:gridCol w:w="117"/>
        <w:gridCol w:w="1863"/>
      </w:tblGrid>
      <w:tr w:rsidR="00C4751C" w:rsidRPr="00EF76D6" w:rsidTr="00C4751C">
        <w:trPr>
          <w:trHeight w:val="151"/>
        </w:trPr>
        <w:tc>
          <w:tcPr>
            <w:tcW w:w="9828" w:type="dxa"/>
            <w:gridSpan w:val="6"/>
            <w:tcBorders>
              <w:bottom w:val="single" w:sz="4" w:space="0" w:color="auto"/>
            </w:tcBorders>
          </w:tcPr>
          <w:p w:rsidR="00C4751C" w:rsidRPr="00EF76D6" w:rsidRDefault="00C4751C" w:rsidP="00C4751C">
            <w:pPr>
              <w:keepNext/>
              <w:spacing w:after="0" w:line="240" w:lineRule="auto"/>
              <w:ind w:firstLine="454"/>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Языковые средства и навыки оперирования ими</w:t>
            </w:r>
          </w:p>
        </w:tc>
      </w:tr>
      <w:tr w:rsidR="00C4751C" w:rsidRPr="00EF76D6" w:rsidTr="00C4751C">
        <w:trPr>
          <w:trHeight w:val="350"/>
        </w:trPr>
        <w:tc>
          <w:tcPr>
            <w:tcW w:w="1548" w:type="dxa"/>
            <w:tcBorders>
              <w:right w:val="single" w:sz="4" w:space="0" w:color="auto"/>
            </w:tcBorders>
          </w:tcPr>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Графика, калл</w:t>
            </w:r>
            <w:r w:rsidRPr="00EF76D6">
              <w:rPr>
                <w:rFonts w:ascii="Times New Roman" w:eastAsia="Andale Sans UI" w:hAnsi="Times New Roman" w:cs="Times New Roman"/>
                <w:bCs/>
                <w:iCs/>
                <w:kern w:val="2"/>
                <w:sz w:val="24"/>
                <w:szCs w:val="24"/>
                <w:lang w:eastAsia="ar-SA"/>
              </w:rPr>
              <w:t>и</w:t>
            </w:r>
            <w:r w:rsidRPr="00EF76D6">
              <w:rPr>
                <w:rFonts w:ascii="Times New Roman" w:eastAsia="Andale Sans UI" w:hAnsi="Times New Roman" w:cs="Times New Roman"/>
                <w:bCs/>
                <w:iCs/>
                <w:kern w:val="2"/>
                <w:sz w:val="24"/>
                <w:szCs w:val="24"/>
                <w:lang w:eastAsia="ar-SA"/>
              </w:rPr>
              <w:t>графия, орфогр</w:t>
            </w:r>
            <w:r w:rsidRPr="00EF76D6">
              <w:rPr>
                <w:rFonts w:ascii="Times New Roman" w:eastAsia="Andale Sans UI" w:hAnsi="Times New Roman" w:cs="Times New Roman"/>
                <w:bCs/>
                <w:iCs/>
                <w:kern w:val="2"/>
                <w:sz w:val="24"/>
                <w:szCs w:val="24"/>
                <w:lang w:eastAsia="ar-SA"/>
              </w:rPr>
              <w:t>а</w:t>
            </w:r>
            <w:r w:rsidRPr="00EF76D6">
              <w:rPr>
                <w:rFonts w:ascii="Times New Roman" w:eastAsia="Andale Sans UI" w:hAnsi="Times New Roman" w:cs="Times New Roman"/>
                <w:bCs/>
                <w:iCs/>
                <w:kern w:val="2"/>
                <w:sz w:val="24"/>
                <w:szCs w:val="24"/>
                <w:lang w:eastAsia="ar-SA"/>
              </w:rPr>
              <w:t>фия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2520"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bCs/>
                <w:iCs/>
                <w:kern w:val="2"/>
                <w:sz w:val="24"/>
                <w:szCs w:val="24"/>
                <w:lang w:eastAsia="ar-SA"/>
              </w:rPr>
            </w:pPr>
            <w:r w:rsidRPr="00EF76D6">
              <w:rPr>
                <w:rFonts w:ascii="Times New Roman" w:eastAsia="Andale Sans UI" w:hAnsi="Times New Roman" w:cs="Times New Roman"/>
                <w:bCs/>
                <w:iCs/>
                <w:kern w:val="2"/>
                <w:sz w:val="24"/>
                <w:szCs w:val="24"/>
                <w:lang w:eastAsia="ar-SA"/>
              </w:rPr>
              <w:t>Фонетическая</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сторона речи</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620" w:type="dxa"/>
            <w:tcBorders>
              <w:left w:val="single" w:sz="4" w:space="0" w:color="auto"/>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Лексическая сторона речи</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980" w:type="dxa"/>
            <w:gridSpan w:val="2"/>
            <w:tcBorders>
              <w:lef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Грамматическая сторона речи</w:t>
            </w:r>
          </w:p>
        </w:tc>
      </w:tr>
      <w:tr w:rsidR="00C4751C" w:rsidRPr="00EF76D6" w:rsidTr="00C4751C">
        <w:trPr>
          <w:trHeight w:val="151"/>
        </w:trPr>
        <w:tc>
          <w:tcPr>
            <w:tcW w:w="1548" w:type="dxa"/>
            <w:tcBorders>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воспроизводить графически и ка</w:t>
            </w:r>
            <w:r w:rsidRPr="00EF76D6">
              <w:rPr>
                <w:rFonts w:ascii="Times New Roman" w:hAnsi="Times New Roman" w:cs="Times New Roman"/>
                <w:sz w:val="24"/>
                <w:szCs w:val="24"/>
              </w:rPr>
              <w:t>л</w:t>
            </w:r>
            <w:r w:rsidRPr="00EF76D6">
              <w:rPr>
                <w:rFonts w:ascii="Times New Roman" w:hAnsi="Times New Roman" w:cs="Times New Roman"/>
                <w:sz w:val="24"/>
                <w:szCs w:val="24"/>
              </w:rPr>
              <w:t>лиграфически корректно все б</w:t>
            </w:r>
            <w:r w:rsidRPr="00EF76D6">
              <w:rPr>
                <w:rFonts w:ascii="Times New Roman" w:hAnsi="Times New Roman" w:cs="Times New Roman"/>
                <w:sz w:val="24"/>
                <w:szCs w:val="24"/>
              </w:rPr>
              <w:t>у</w:t>
            </w:r>
            <w:r w:rsidRPr="00EF76D6">
              <w:rPr>
                <w:rFonts w:ascii="Times New Roman" w:hAnsi="Times New Roman" w:cs="Times New Roman"/>
                <w:sz w:val="24"/>
                <w:szCs w:val="24"/>
              </w:rPr>
              <w:t>квы английского алфавита (полуп</w:t>
            </w:r>
            <w:r w:rsidRPr="00EF76D6">
              <w:rPr>
                <w:rFonts w:ascii="Times New Roman" w:hAnsi="Times New Roman" w:cs="Times New Roman"/>
                <w:sz w:val="24"/>
                <w:szCs w:val="24"/>
              </w:rPr>
              <w:t>е</w:t>
            </w:r>
            <w:r w:rsidRPr="00EF76D6">
              <w:rPr>
                <w:rFonts w:ascii="Times New Roman" w:hAnsi="Times New Roman" w:cs="Times New Roman"/>
                <w:sz w:val="24"/>
                <w:szCs w:val="24"/>
              </w:rPr>
              <w:t>чатное написание букв, буквосоч</w:t>
            </w:r>
            <w:r w:rsidRPr="00EF76D6">
              <w:rPr>
                <w:rFonts w:ascii="Times New Roman" w:hAnsi="Times New Roman" w:cs="Times New Roman"/>
                <w:sz w:val="24"/>
                <w:szCs w:val="24"/>
              </w:rPr>
              <w:t>е</w:t>
            </w:r>
            <w:r w:rsidRPr="00EF76D6">
              <w:rPr>
                <w:rFonts w:ascii="Times New Roman" w:hAnsi="Times New Roman" w:cs="Times New Roman"/>
                <w:sz w:val="24"/>
                <w:szCs w:val="24"/>
              </w:rPr>
              <w:t>таний, слов);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пользоваться английским алф</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витом, знать п</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следова</w:t>
            </w:r>
            <w:r w:rsidRPr="00EF76D6">
              <w:rPr>
                <w:rFonts w:ascii="Times New Roman" w:hAnsi="Times New Roman" w:cs="Times New Roman"/>
                <w:sz w:val="24"/>
                <w:szCs w:val="24"/>
              </w:rPr>
              <w:t>тельность букв в нём;</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списывать текст;</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слово в соответс</w:t>
            </w:r>
            <w:r w:rsidRPr="00EF76D6">
              <w:rPr>
                <w:rFonts w:ascii="Times New Roman" w:hAnsi="Times New Roman" w:cs="Times New Roman"/>
                <w:sz w:val="24"/>
                <w:szCs w:val="24"/>
              </w:rPr>
              <w:t>т</w:t>
            </w:r>
            <w:r w:rsidRPr="00EF76D6">
              <w:rPr>
                <w:rFonts w:ascii="Times New Roman" w:hAnsi="Times New Roman" w:cs="Times New Roman"/>
                <w:sz w:val="24"/>
                <w:szCs w:val="24"/>
              </w:rPr>
              <w:t>вии с решаемой учебной задачей;</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отличать буквы от знаков тран</w:t>
            </w:r>
            <w:r w:rsidRPr="00EF76D6">
              <w:rPr>
                <w:rFonts w:ascii="Times New Roman" w:hAnsi="Times New Roman" w:cs="Times New Roman"/>
                <w:sz w:val="24"/>
                <w:szCs w:val="24"/>
              </w:rPr>
              <w:t>с</w:t>
            </w:r>
            <w:r w:rsidRPr="00EF76D6">
              <w:rPr>
                <w:rFonts w:ascii="Times New Roman" w:hAnsi="Times New Roman" w:cs="Times New Roman"/>
                <w:sz w:val="24"/>
                <w:szCs w:val="24"/>
              </w:rPr>
              <w:t>крипции.</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52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на слух и адекватно произн</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 xml:space="preserve">сить все звуки </w:t>
            </w:r>
            <w:r w:rsidRPr="00EF76D6">
              <w:rPr>
                <w:rFonts w:ascii="Times New Roman" w:hAnsi="Times New Roman" w:cs="Times New Roman"/>
                <w:sz w:val="24"/>
                <w:szCs w:val="24"/>
              </w:rPr>
              <w:t>ан</w:t>
            </w:r>
            <w:r w:rsidRPr="00EF76D6">
              <w:rPr>
                <w:rFonts w:ascii="Times New Roman" w:hAnsi="Times New Roman" w:cs="Times New Roman"/>
                <w:sz w:val="24"/>
                <w:szCs w:val="24"/>
              </w:rPr>
              <w:t>г</w:t>
            </w:r>
            <w:r w:rsidRPr="00EF76D6">
              <w:rPr>
                <w:rFonts w:ascii="Times New Roman" w:hAnsi="Times New Roman" w:cs="Times New Roman"/>
                <w:sz w:val="24"/>
                <w:szCs w:val="24"/>
              </w:rPr>
              <w:t>лийского языка, с</w:t>
            </w:r>
            <w:r w:rsidRPr="00EF76D6">
              <w:rPr>
                <w:rFonts w:ascii="Times New Roman" w:hAnsi="Times New Roman" w:cs="Times New Roman"/>
                <w:sz w:val="24"/>
                <w:szCs w:val="24"/>
              </w:rPr>
              <w:t>о</w:t>
            </w:r>
            <w:r w:rsidRPr="00EF76D6">
              <w:rPr>
                <w:rFonts w:ascii="Times New Roman" w:hAnsi="Times New Roman" w:cs="Times New Roman"/>
                <w:sz w:val="24"/>
                <w:szCs w:val="24"/>
              </w:rPr>
              <w:t>блюдая нормы прои</w:t>
            </w:r>
            <w:r w:rsidRPr="00EF76D6">
              <w:rPr>
                <w:rFonts w:ascii="Times New Roman" w:hAnsi="Times New Roman" w:cs="Times New Roman"/>
                <w:sz w:val="24"/>
                <w:szCs w:val="24"/>
              </w:rPr>
              <w:t>з</w:t>
            </w:r>
            <w:r w:rsidRPr="00EF76D6">
              <w:rPr>
                <w:rFonts w:ascii="Times New Roman" w:hAnsi="Times New Roman" w:cs="Times New Roman"/>
                <w:sz w:val="24"/>
                <w:szCs w:val="24"/>
              </w:rPr>
              <w:t>ношения звуков;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соблюдать правил</w:t>
            </w:r>
            <w:r w:rsidRPr="00EF76D6">
              <w:rPr>
                <w:rFonts w:ascii="Times New Roman" w:hAnsi="Times New Roman" w:cs="Times New Roman"/>
                <w:sz w:val="24"/>
                <w:szCs w:val="24"/>
              </w:rPr>
              <w:t>ь</w:t>
            </w:r>
            <w:r w:rsidRPr="00EF76D6">
              <w:rPr>
                <w:rFonts w:ascii="Times New Roman" w:hAnsi="Times New Roman" w:cs="Times New Roman"/>
                <w:sz w:val="24"/>
                <w:szCs w:val="24"/>
              </w:rPr>
              <w:t>ное ударение в изол</w:t>
            </w:r>
            <w:r w:rsidRPr="00EF76D6">
              <w:rPr>
                <w:rFonts w:ascii="Times New Roman" w:hAnsi="Times New Roman" w:cs="Times New Roman"/>
                <w:sz w:val="24"/>
                <w:szCs w:val="24"/>
              </w:rPr>
              <w:t>и</w:t>
            </w:r>
            <w:r w:rsidRPr="00EF76D6">
              <w:rPr>
                <w:rFonts w:ascii="Times New Roman" w:hAnsi="Times New Roman" w:cs="Times New Roman"/>
                <w:sz w:val="24"/>
                <w:szCs w:val="24"/>
              </w:rPr>
              <w:t>рованном слове, фр</w:t>
            </w:r>
            <w:r w:rsidRPr="00EF76D6">
              <w:rPr>
                <w:rFonts w:ascii="Times New Roman" w:hAnsi="Times New Roman" w:cs="Times New Roman"/>
                <w:sz w:val="24"/>
                <w:szCs w:val="24"/>
              </w:rPr>
              <w:t>а</w:t>
            </w:r>
            <w:r w:rsidRPr="00EF76D6">
              <w:rPr>
                <w:rFonts w:ascii="Times New Roman" w:hAnsi="Times New Roman" w:cs="Times New Roman"/>
                <w:sz w:val="24"/>
                <w:szCs w:val="24"/>
              </w:rPr>
              <w:t>зе;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коммун</w:t>
            </w:r>
            <w:r w:rsidRPr="00EF76D6">
              <w:rPr>
                <w:rFonts w:ascii="Times New Roman" w:hAnsi="Times New Roman" w:cs="Times New Roman"/>
                <w:sz w:val="24"/>
                <w:szCs w:val="24"/>
              </w:rPr>
              <w:t>и</w:t>
            </w:r>
            <w:r w:rsidRPr="00EF76D6">
              <w:rPr>
                <w:rFonts w:ascii="Times New Roman" w:hAnsi="Times New Roman" w:cs="Times New Roman"/>
                <w:sz w:val="24"/>
                <w:szCs w:val="24"/>
              </w:rPr>
              <w:t>кативные типы пре</w:t>
            </w:r>
            <w:r w:rsidRPr="00EF76D6">
              <w:rPr>
                <w:rFonts w:ascii="Times New Roman" w:hAnsi="Times New Roman" w:cs="Times New Roman"/>
                <w:sz w:val="24"/>
                <w:szCs w:val="24"/>
              </w:rPr>
              <w:t>д</w:t>
            </w:r>
            <w:r w:rsidRPr="00EF76D6">
              <w:rPr>
                <w:rFonts w:ascii="Times New Roman" w:hAnsi="Times New Roman" w:cs="Times New Roman"/>
                <w:sz w:val="24"/>
                <w:szCs w:val="24"/>
              </w:rPr>
              <w:t>ложений по интон</w:t>
            </w:r>
            <w:r w:rsidRPr="00EF76D6">
              <w:rPr>
                <w:rFonts w:ascii="Times New Roman" w:hAnsi="Times New Roman" w:cs="Times New Roman"/>
                <w:sz w:val="24"/>
                <w:szCs w:val="24"/>
              </w:rPr>
              <w:t>а</w:t>
            </w:r>
            <w:r w:rsidRPr="00EF76D6">
              <w:rPr>
                <w:rFonts w:ascii="Times New Roman" w:hAnsi="Times New Roman" w:cs="Times New Roman"/>
                <w:sz w:val="24"/>
                <w:szCs w:val="24"/>
              </w:rPr>
              <w:t>ции;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корректно произн</w:t>
            </w:r>
            <w:r w:rsidRPr="00EF76D6">
              <w:rPr>
                <w:rFonts w:ascii="Times New Roman" w:hAnsi="Times New Roman" w:cs="Times New Roman"/>
                <w:sz w:val="24"/>
                <w:szCs w:val="24"/>
              </w:rPr>
              <w:t>о</w:t>
            </w:r>
            <w:r w:rsidRPr="00EF76D6">
              <w:rPr>
                <w:rFonts w:ascii="Times New Roman" w:hAnsi="Times New Roman" w:cs="Times New Roman"/>
                <w:sz w:val="24"/>
                <w:szCs w:val="24"/>
              </w:rPr>
              <w:t>сить предложения с точки зрения их ри</w:t>
            </w:r>
            <w:r w:rsidRPr="00EF76D6">
              <w:rPr>
                <w:rFonts w:ascii="Times New Roman" w:hAnsi="Times New Roman" w:cs="Times New Roman"/>
                <w:sz w:val="24"/>
                <w:szCs w:val="24"/>
              </w:rPr>
              <w:t>т</w:t>
            </w:r>
            <w:r w:rsidRPr="00EF76D6">
              <w:rPr>
                <w:rFonts w:ascii="Times New Roman" w:hAnsi="Times New Roman" w:cs="Times New Roman"/>
                <w:sz w:val="24"/>
                <w:szCs w:val="24"/>
              </w:rPr>
              <w:t>мико</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noBreakHyphen/>
              <w:t>интонационных ос</w:t>
            </w:r>
            <w:r w:rsidRPr="00EF76D6">
              <w:rPr>
                <w:rFonts w:ascii="Times New Roman" w:hAnsi="Times New Roman" w:cs="Times New Roman"/>
                <w:sz w:val="24"/>
                <w:szCs w:val="24"/>
              </w:rPr>
              <w:t>о</w:t>
            </w:r>
            <w:r w:rsidRPr="00EF76D6">
              <w:rPr>
                <w:rFonts w:ascii="Times New Roman" w:hAnsi="Times New Roman" w:cs="Times New Roman"/>
                <w:sz w:val="24"/>
                <w:szCs w:val="24"/>
              </w:rPr>
              <w:t>бенностей.</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62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-узнавать в письменном и устном тексте из</w:t>
            </w:r>
            <w:r w:rsidRPr="00EF76D6">
              <w:rPr>
                <w:rFonts w:ascii="Times New Roman" w:hAnsi="Times New Roman" w:cs="Times New Roman"/>
                <w:sz w:val="24"/>
                <w:szCs w:val="24"/>
              </w:rPr>
              <w:t>у</w:t>
            </w:r>
            <w:r w:rsidRPr="00EF76D6">
              <w:rPr>
                <w:rFonts w:ascii="Times New Roman" w:hAnsi="Times New Roman" w:cs="Times New Roman"/>
                <w:sz w:val="24"/>
                <w:szCs w:val="24"/>
              </w:rPr>
              <w:t>ченные ле</w:t>
            </w:r>
            <w:r w:rsidRPr="00EF76D6">
              <w:rPr>
                <w:rFonts w:ascii="Times New Roman" w:hAnsi="Times New Roman" w:cs="Times New Roman"/>
                <w:sz w:val="24"/>
                <w:szCs w:val="24"/>
              </w:rPr>
              <w:t>к</w:t>
            </w:r>
            <w:r w:rsidRPr="00EF76D6">
              <w:rPr>
                <w:rFonts w:ascii="Times New Roman" w:hAnsi="Times New Roman" w:cs="Times New Roman"/>
                <w:sz w:val="24"/>
                <w:szCs w:val="24"/>
              </w:rPr>
              <w:t>сические единицы, в том числе словосочет</w:t>
            </w:r>
            <w:r w:rsidRPr="00EF76D6">
              <w:rPr>
                <w:rFonts w:ascii="Times New Roman" w:hAnsi="Times New Roman" w:cs="Times New Roman"/>
                <w:sz w:val="24"/>
                <w:szCs w:val="24"/>
              </w:rPr>
              <w:t>а</w:t>
            </w:r>
            <w:r w:rsidRPr="00EF76D6">
              <w:rPr>
                <w:rFonts w:ascii="Times New Roman" w:hAnsi="Times New Roman" w:cs="Times New Roman"/>
                <w:sz w:val="24"/>
                <w:szCs w:val="24"/>
              </w:rPr>
              <w:t>ния, в пред</w:t>
            </w:r>
            <w:r w:rsidRPr="00EF76D6">
              <w:rPr>
                <w:rFonts w:ascii="Times New Roman" w:hAnsi="Times New Roman" w:cs="Times New Roman"/>
                <w:sz w:val="24"/>
                <w:szCs w:val="24"/>
              </w:rPr>
              <w:t>е</w:t>
            </w:r>
            <w:r w:rsidRPr="00EF76D6">
              <w:rPr>
                <w:rFonts w:ascii="Times New Roman" w:hAnsi="Times New Roman" w:cs="Times New Roman"/>
                <w:sz w:val="24"/>
                <w:szCs w:val="24"/>
              </w:rPr>
              <w:t>лах тематики на ступени начальной школы;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опериро-вать в пр</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цессе общ</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 xml:space="preserve">ния активной лексикой в </w:t>
            </w:r>
            <w:r w:rsidRPr="00EF76D6">
              <w:rPr>
                <w:rFonts w:ascii="Times New Roman" w:hAnsi="Times New Roman" w:cs="Times New Roman"/>
                <w:sz w:val="24"/>
                <w:szCs w:val="24"/>
              </w:rPr>
              <w:t>соответствии с коммуника-тивной зад</w:t>
            </w:r>
            <w:r w:rsidRPr="00EF76D6">
              <w:rPr>
                <w:rFonts w:ascii="Times New Roman" w:hAnsi="Times New Roman" w:cs="Times New Roman"/>
                <w:sz w:val="24"/>
                <w:szCs w:val="24"/>
              </w:rPr>
              <w:t>а</w:t>
            </w:r>
            <w:r w:rsidRPr="00EF76D6">
              <w:rPr>
                <w:rFonts w:ascii="Times New Roman" w:hAnsi="Times New Roman" w:cs="Times New Roman"/>
                <w:sz w:val="24"/>
                <w:szCs w:val="24"/>
              </w:rPr>
              <w:t>чей;</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текст в соответс</w:t>
            </w:r>
            <w:r w:rsidRPr="00EF76D6">
              <w:rPr>
                <w:rFonts w:ascii="Times New Roman" w:hAnsi="Times New Roman" w:cs="Times New Roman"/>
                <w:sz w:val="24"/>
                <w:szCs w:val="24"/>
              </w:rPr>
              <w:t>т</w:t>
            </w:r>
            <w:r w:rsidRPr="00EF76D6">
              <w:rPr>
                <w:rFonts w:ascii="Times New Roman" w:hAnsi="Times New Roman" w:cs="Times New Roman"/>
                <w:sz w:val="24"/>
                <w:szCs w:val="24"/>
              </w:rPr>
              <w:t>вии с реша</w:t>
            </w:r>
            <w:r w:rsidRPr="00EF76D6">
              <w:rPr>
                <w:rFonts w:ascii="Times New Roman" w:hAnsi="Times New Roman" w:cs="Times New Roman"/>
                <w:sz w:val="24"/>
                <w:szCs w:val="24"/>
              </w:rPr>
              <w:t>е</w:t>
            </w:r>
            <w:r w:rsidRPr="00EF76D6">
              <w:rPr>
                <w:rFonts w:ascii="Times New Roman" w:hAnsi="Times New Roman" w:cs="Times New Roman"/>
                <w:sz w:val="24"/>
                <w:szCs w:val="24"/>
              </w:rPr>
              <w:t>мой учебной задачей.</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980" w:type="dxa"/>
            <w:gridSpan w:val="2"/>
            <w:tcBorders>
              <w:lef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распознавать и употреблять в речи основные коммуникати</w:t>
            </w:r>
            <w:r w:rsidRPr="00EF76D6">
              <w:rPr>
                <w:rFonts w:ascii="Times New Roman" w:hAnsi="Times New Roman" w:cs="Times New Roman"/>
                <w:sz w:val="24"/>
                <w:szCs w:val="24"/>
              </w:rPr>
              <w:t>в</w:t>
            </w:r>
            <w:r w:rsidRPr="00EF76D6">
              <w:rPr>
                <w:rFonts w:ascii="Times New Roman" w:hAnsi="Times New Roman" w:cs="Times New Roman"/>
                <w:sz w:val="24"/>
                <w:szCs w:val="24"/>
              </w:rPr>
              <w:t>ные типы пре</w:t>
            </w:r>
            <w:r w:rsidRPr="00EF76D6">
              <w:rPr>
                <w:rFonts w:ascii="Times New Roman" w:hAnsi="Times New Roman" w:cs="Times New Roman"/>
                <w:sz w:val="24"/>
                <w:szCs w:val="24"/>
              </w:rPr>
              <w:t>д</w:t>
            </w:r>
            <w:r w:rsidRPr="00EF76D6">
              <w:rPr>
                <w:rFonts w:ascii="Times New Roman" w:hAnsi="Times New Roman" w:cs="Times New Roman"/>
                <w:sz w:val="24"/>
                <w:szCs w:val="24"/>
              </w:rPr>
              <w:t>ложений;</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распознавать в тексте и упо</w:t>
            </w:r>
            <w:r w:rsidRPr="00EF76D6">
              <w:rPr>
                <w:rFonts w:ascii="Times New Roman" w:hAnsi="Times New Roman" w:cs="Times New Roman"/>
                <w:sz w:val="24"/>
                <w:szCs w:val="24"/>
              </w:rPr>
              <w:t>т</w:t>
            </w:r>
            <w:r w:rsidRPr="00EF76D6">
              <w:rPr>
                <w:rFonts w:ascii="Times New Roman" w:hAnsi="Times New Roman" w:cs="Times New Roman"/>
                <w:sz w:val="24"/>
                <w:szCs w:val="24"/>
              </w:rPr>
              <w:t xml:space="preserve">реблять в речи изученные </w:t>
            </w:r>
            <w:r w:rsidRPr="00EF76D6">
              <w:rPr>
                <w:rFonts w:ascii="Times New Roman" w:hAnsi="Times New Roman" w:cs="Times New Roman"/>
                <w:spacing w:val="2"/>
                <w:sz w:val="24"/>
                <w:szCs w:val="24"/>
              </w:rPr>
              <w:t>части речи: существ</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тель-ные с о</w:t>
            </w:r>
            <w:r w:rsidRPr="00EF76D6">
              <w:rPr>
                <w:rFonts w:ascii="Times New Roman" w:hAnsi="Times New Roman" w:cs="Times New Roman"/>
                <w:spacing w:val="2"/>
                <w:sz w:val="24"/>
                <w:szCs w:val="24"/>
              </w:rPr>
              <w:t>п</w:t>
            </w:r>
            <w:r w:rsidRPr="00EF76D6">
              <w:rPr>
                <w:rFonts w:ascii="Times New Roman" w:hAnsi="Times New Roman" w:cs="Times New Roman"/>
                <w:spacing w:val="2"/>
                <w:sz w:val="24"/>
                <w:szCs w:val="24"/>
              </w:rPr>
              <w:t>реде-лённым/</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Неопределён-</w:t>
            </w:r>
            <w:r w:rsidRPr="00EF76D6">
              <w:rPr>
                <w:rFonts w:ascii="Times New Roman" w:hAnsi="Times New Roman" w:cs="Times New Roman"/>
                <w:sz w:val="24"/>
                <w:szCs w:val="24"/>
              </w:rPr>
              <w:t>ным/нулевым артиклем; сущ</w:t>
            </w:r>
            <w:r w:rsidRPr="00EF76D6">
              <w:rPr>
                <w:rFonts w:ascii="Times New Roman" w:hAnsi="Times New Roman" w:cs="Times New Roman"/>
                <w:sz w:val="24"/>
                <w:szCs w:val="24"/>
              </w:rPr>
              <w:t>е</w:t>
            </w:r>
            <w:r w:rsidRPr="00EF76D6">
              <w:rPr>
                <w:rFonts w:ascii="Times New Roman" w:hAnsi="Times New Roman" w:cs="Times New Roman"/>
                <w:sz w:val="24"/>
                <w:szCs w:val="24"/>
              </w:rPr>
              <w:t>ствитель-ные в единствен-ном и множествен-</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ном числе; гл</w:t>
            </w:r>
            <w:r w:rsidRPr="00EF76D6">
              <w:rPr>
                <w:rFonts w:ascii="Times New Roman" w:hAnsi="Times New Roman" w:cs="Times New Roman"/>
                <w:sz w:val="24"/>
                <w:szCs w:val="24"/>
              </w:rPr>
              <w:t>а</w:t>
            </w:r>
            <w:r w:rsidRPr="00EF76D6">
              <w:rPr>
                <w:rFonts w:ascii="Times New Roman" w:hAnsi="Times New Roman" w:cs="Times New Roman"/>
                <w:sz w:val="24"/>
                <w:szCs w:val="24"/>
              </w:rPr>
              <w:t>гол­связкуtobe; глаголы в Present, Past, FutureSimple; модальные гл</w:t>
            </w:r>
            <w:r w:rsidRPr="00EF76D6">
              <w:rPr>
                <w:rFonts w:ascii="Times New Roman" w:hAnsi="Times New Roman" w:cs="Times New Roman"/>
                <w:sz w:val="24"/>
                <w:szCs w:val="24"/>
              </w:rPr>
              <w:t>а</w:t>
            </w:r>
            <w:r w:rsidRPr="00EF76D6">
              <w:rPr>
                <w:rFonts w:ascii="Times New Roman" w:hAnsi="Times New Roman" w:cs="Times New Roman"/>
                <w:sz w:val="24"/>
                <w:szCs w:val="24"/>
              </w:rPr>
              <w:t>голы can, may, must; лич</w:t>
            </w:r>
            <w:r w:rsidRPr="00EF76D6">
              <w:rPr>
                <w:rFonts w:ascii="Times New Roman" w:hAnsi="Times New Roman" w:cs="Times New Roman"/>
                <w:spacing w:val="2"/>
                <w:sz w:val="24"/>
                <w:szCs w:val="24"/>
              </w:rPr>
              <w:t>ные, притяжательные и указательные местоимения; прила</w:t>
            </w:r>
            <w:r w:rsidRPr="00EF76D6">
              <w:rPr>
                <w:rFonts w:ascii="Times New Roman" w:hAnsi="Times New Roman" w:cs="Times New Roman"/>
                <w:sz w:val="24"/>
                <w:szCs w:val="24"/>
              </w:rPr>
              <w:t>гательные в положител</w:t>
            </w:r>
            <w:r w:rsidRPr="00EF76D6">
              <w:rPr>
                <w:rFonts w:ascii="Times New Roman" w:hAnsi="Times New Roman" w:cs="Times New Roman"/>
                <w:sz w:val="24"/>
                <w:szCs w:val="24"/>
              </w:rPr>
              <w:t>ь</w:t>
            </w:r>
            <w:r w:rsidRPr="00EF76D6">
              <w:rPr>
                <w:rFonts w:ascii="Times New Roman" w:hAnsi="Times New Roman" w:cs="Times New Roman"/>
                <w:sz w:val="24"/>
                <w:szCs w:val="24"/>
              </w:rPr>
              <w:t>ной, сравн</w:t>
            </w:r>
            <w:r w:rsidRPr="00EF76D6">
              <w:rPr>
                <w:rFonts w:ascii="Times New Roman" w:hAnsi="Times New Roman" w:cs="Times New Roman"/>
                <w:sz w:val="24"/>
                <w:szCs w:val="24"/>
              </w:rPr>
              <w:t>и</w:t>
            </w:r>
            <w:r w:rsidRPr="00EF76D6">
              <w:rPr>
                <w:rFonts w:ascii="Times New Roman" w:hAnsi="Times New Roman" w:cs="Times New Roman"/>
                <w:sz w:val="24"/>
                <w:szCs w:val="24"/>
              </w:rPr>
              <w:t>тельной и пр</w:t>
            </w:r>
            <w:r w:rsidRPr="00EF76D6">
              <w:rPr>
                <w:rFonts w:ascii="Times New Roman" w:hAnsi="Times New Roman" w:cs="Times New Roman"/>
                <w:sz w:val="24"/>
                <w:szCs w:val="24"/>
              </w:rPr>
              <w:t>е</w:t>
            </w:r>
            <w:r w:rsidRPr="00EF76D6">
              <w:rPr>
                <w:rFonts w:ascii="Times New Roman" w:hAnsi="Times New Roman" w:cs="Times New Roman"/>
                <w:sz w:val="24"/>
                <w:szCs w:val="24"/>
              </w:rPr>
              <w:t>восходной ст</w:t>
            </w:r>
            <w:r w:rsidRPr="00EF76D6">
              <w:rPr>
                <w:rFonts w:ascii="Times New Roman" w:hAnsi="Times New Roman" w:cs="Times New Roman"/>
                <w:sz w:val="24"/>
                <w:szCs w:val="24"/>
              </w:rPr>
              <w:t>е</w:t>
            </w:r>
            <w:r w:rsidRPr="00EF76D6">
              <w:rPr>
                <w:rFonts w:ascii="Times New Roman" w:hAnsi="Times New Roman" w:cs="Times New Roman"/>
                <w:sz w:val="24"/>
                <w:szCs w:val="24"/>
              </w:rPr>
              <w:lastRenderedPageBreak/>
              <w:t>пени; количес</w:t>
            </w:r>
            <w:r w:rsidRPr="00EF76D6">
              <w:rPr>
                <w:rFonts w:ascii="Times New Roman" w:hAnsi="Times New Roman" w:cs="Times New Roman"/>
                <w:sz w:val="24"/>
                <w:szCs w:val="24"/>
              </w:rPr>
              <w:t>т</w:t>
            </w:r>
            <w:r w:rsidRPr="00EF76D6">
              <w:rPr>
                <w:rFonts w:ascii="Times New Roman" w:hAnsi="Times New Roman" w:cs="Times New Roman"/>
                <w:sz w:val="24"/>
                <w:szCs w:val="24"/>
              </w:rPr>
              <w:t>венные (до 100) и порядковые (до 30) числ</w:t>
            </w:r>
            <w:r w:rsidRPr="00EF76D6">
              <w:rPr>
                <w:rFonts w:ascii="Times New Roman" w:hAnsi="Times New Roman" w:cs="Times New Roman"/>
                <w:sz w:val="24"/>
                <w:szCs w:val="24"/>
              </w:rPr>
              <w:t>и</w:t>
            </w:r>
            <w:r w:rsidRPr="00EF76D6">
              <w:rPr>
                <w:rFonts w:ascii="Times New Roman" w:hAnsi="Times New Roman" w:cs="Times New Roman"/>
                <w:sz w:val="24"/>
                <w:szCs w:val="24"/>
              </w:rPr>
              <w:t>тельные; наиб</w:t>
            </w:r>
            <w:r w:rsidRPr="00EF76D6">
              <w:rPr>
                <w:rFonts w:ascii="Times New Roman" w:hAnsi="Times New Roman" w:cs="Times New Roman"/>
                <w:sz w:val="24"/>
                <w:szCs w:val="24"/>
              </w:rPr>
              <w:t>о</w:t>
            </w:r>
            <w:r w:rsidRPr="00EF76D6">
              <w:rPr>
                <w:rFonts w:ascii="Times New Roman" w:hAnsi="Times New Roman" w:cs="Times New Roman"/>
                <w:sz w:val="24"/>
                <w:szCs w:val="24"/>
              </w:rPr>
              <w:t>лее употреб</w:t>
            </w:r>
            <w:r w:rsidRPr="00EF76D6">
              <w:rPr>
                <w:rFonts w:ascii="Times New Roman" w:hAnsi="Times New Roman" w:cs="Times New Roman"/>
                <w:sz w:val="24"/>
                <w:szCs w:val="24"/>
              </w:rPr>
              <w:t>и</w:t>
            </w:r>
            <w:r w:rsidRPr="00EF76D6">
              <w:rPr>
                <w:rFonts w:ascii="Times New Roman" w:hAnsi="Times New Roman" w:cs="Times New Roman"/>
                <w:sz w:val="24"/>
                <w:szCs w:val="24"/>
              </w:rPr>
              <w:t>тельные предл</w:t>
            </w:r>
            <w:r w:rsidRPr="00EF76D6">
              <w:rPr>
                <w:rFonts w:ascii="Times New Roman" w:hAnsi="Times New Roman" w:cs="Times New Roman"/>
                <w:sz w:val="24"/>
                <w:szCs w:val="24"/>
              </w:rPr>
              <w:t>о</w:t>
            </w:r>
            <w:r w:rsidRPr="00EF76D6">
              <w:rPr>
                <w:rFonts w:ascii="Times New Roman" w:hAnsi="Times New Roman" w:cs="Times New Roman"/>
                <w:sz w:val="24"/>
                <w:szCs w:val="24"/>
              </w:rPr>
              <w:t>ги для выраж</w:t>
            </w:r>
            <w:r w:rsidRPr="00EF76D6">
              <w:rPr>
                <w:rFonts w:ascii="Times New Roman" w:hAnsi="Times New Roman" w:cs="Times New Roman"/>
                <w:sz w:val="24"/>
                <w:szCs w:val="24"/>
              </w:rPr>
              <w:t>е</w:t>
            </w:r>
            <w:r w:rsidRPr="00EF76D6">
              <w:rPr>
                <w:rFonts w:ascii="Times New Roman" w:hAnsi="Times New Roman" w:cs="Times New Roman"/>
                <w:sz w:val="24"/>
                <w:szCs w:val="24"/>
              </w:rPr>
              <w:t>ния временн</w:t>
            </w:r>
            <w:r w:rsidRPr="00EF76D6">
              <w:rPr>
                <w:rFonts w:ascii="Times New Roman" w:hAnsi="Times New Roman" w:cs="Times New Roman"/>
                <w:spacing w:val="-128"/>
                <w:sz w:val="24"/>
                <w:szCs w:val="24"/>
              </w:rPr>
              <w:t>ы</w:t>
            </w:r>
            <w:r w:rsidRPr="00EF76D6">
              <w:rPr>
                <w:rFonts w:ascii="Times New Roman" w:hAnsi="Times New Roman" w:cs="Times New Roman"/>
                <w:spacing w:val="26"/>
                <w:sz w:val="24"/>
                <w:szCs w:val="24"/>
              </w:rPr>
              <w:t>´</w:t>
            </w:r>
            <w:r w:rsidRPr="00EF76D6">
              <w:rPr>
                <w:rFonts w:ascii="Times New Roman" w:hAnsi="Times New Roman" w:cs="Times New Roman"/>
                <w:sz w:val="24"/>
                <w:szCs w:val="24"/>
              </w:rPr>
              <w:t>х и пространстве</w:t>
            </w:r>
            <w:r w:rsidRPr="00EF76D6">
              <w:rPr>
                <w:rFonts w:ascii="Times New Roman" w:hAnsi="Times New Roman" w:cs="Times New Roman"/>
                <w:sz w:val="24"/>
                <w:szCs w:val="24"/>
              </w:rPr>
              <w:t>н</w:t>
            </w:r>
            <w:r w:rsidRPr="00EF76D6">
              <w:rPr>
                <w:rFonts w:ascii="Times New Roman" w:hAnsi="Times New Roman" w:cs="Times New Roman"/>
                <w:sz w:val="24"/>
                <w:szCs w:val="24"/>
              </w:rPr>
              <w:t>ных отношений.</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r>
      <w:tr w:rsidR="00C4751C" w:rsidRPr="00EF76D6" w:rsidTr="00C4751C">
        <w:trPr>
          <w:trHeight w:val="51"/>
        </w:trPr>
        <w:tc>
          <w:tcPr>
            <w:tcW w:w="1548" w:type="dxa"/>
            <w:tcBorders>
              <w:right w:val="single" w:sz="4" w:space="0" w:color="auto"/>
            </w:tcBorders>
          </w:tcPr>
          <w:p w:rsidR="00C4751C" w:rsidRPr="00EF76D6" w:rsidRDefault="00C4751C" w:rsidP="00C4751C">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lastRenderedPageBreak/>
              <w:t>Выпускник получит возмо</w:t>
            </w:r>
            <w:r w:rsidRPr="00EF76D6">
              <w:rPr>
                <w:rFonts w:ascii="Times New Roman" w:eastAsia="Andale Sans UI" w:hAnsi="Times New Roman" w:cs="Times New Roman"/>
                <w:b/>
                <w:i/>
                <w:kern w:val="2"/>
                <w:sz w:val="24"/>
                <w:szCs w:val="24"/>
                <w:lang w:eastAsia="ar-SA"/>
              </w:rPr>
              <w:t>ж</w:t>
            </w:r>
            <w:r w:rsidRPr="00EF76D6">
              <w:rPr>
                <w:rFonts w:ascii="Times New Roman" w:eastAsia="Andale Sans UI" w:hAnsi="Times New Roman" w:cs="Times New Roman"/>
                <w:b/>
                <w:i/>
                <w:kern w:val="2"/>
                <w:sz w:val="24"/>
                <w:szCs w:val="24"/>
                <w:lang w:eastAsia="ar-SA"/>
              </w:rPr>
              <w:t>ность на</w:t>
            </w:r>
            <w:r w:rsidRPr="00EF76D6">
              <w:rPr>
                <w:rFonts w:ascii="Times New Roman" w:eastAsia="Andale Sans UI" w:hAnsi="Times New Roman" w:cs="Times New Roman"/>
                <w:b/>
                <w:i/>
                <w:kern w:val="2"/>
                <w:sz w:val="24"/>
                <w:szCs w:val="24"/>
                <w:lang w:eastAsia="ar-SA"/>
              </w:rPr>
              <w:t>у</w:t>
            </w:r>
            <w:r w:rsidRPr="00EF76D6">
              <w:rPr>
                <w:rFonts w:ascii="Times New Roman" w:eastAsia="Andale Sans UI" w:hAnsi="Times New Roman" w:cs="Times New Roman"/>
                <w:b/>
                <w:i/>
                <w:kern w:val="2"/>
                <w:sz w:val="24"/>
                <w:szCs w:val="24"/>
                <w:lang w:eastAsia="ar-SA"/>
              </w:rPr>
              <w:t>читься:</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Cs/>
                <w:sz w:val="24"/>
                <w:szCs w:val="24"/>
              </w:rPr>
              <w:t xml:space="preserve">- </w:t>
            </w:r>
            <w:r w:rsidRPr="00EF76D6">
              <w:rPr>
                <w:rFonts w:ascii="Times New Roman" w:hAnsi="Times New Roman" w:cs="Times New Roman"/>
                <w:i/>
                <w:iCs/>
                <w:sz w:val="24"/>
                <w:szCs w:val="24"/>
              </w:rPr>
              <w:t>сравнивать и анализировать буквосочетания английского языка и их транскри</w:t>
            </w:r>
            <w:r w:rsidRPr="00EF76D6">
              <w:rPr>
                <w:rFonts w:ascii="Times New Roman" w:hAnsi="Times New Roman" w:cs="Times New Roman"/>
                <w:i/>
                <w:iCs/>
                <w:sz w:val="24"/>
                <w:szCs w:val="24"/>
              </w:rPr>
              <w:t>п</w:t>
            </w:r>
            <w:r w:rsidRPr="00EF76D6">
              <w:rPr>
                <w:rFonts w:ascii="Times New Roman" w:hAnsi="Times New Roman" w:cs="Times New Roman"/>
                <w:i/>
                <w:iCs/>
                <w:sz w:val="24"/>
                <w:szCs w:val="24"/>
              </w:rPr>
              <w:t>цию;</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группировать слова в соотве</w:t>
            </w:r>
            <w:r w:rsidRPr="00EF76D6">
              <w:rPr>
                <w:rFonts w:ascii="Times New Roman" w:hAnsi="Times New Roman" w:cs="Times New Roman"/>
                <w:i/>
                <w:iCs/>
                <w:spacing w:val="-2"/>
                <w:sz w:val="24"/>
                <w:szCs w:val="24"/>
              </w:rPr>
              <w:t>т</w:t>
            </w:r>
            <w:r w:rsidRPr="00EF76D6">
              <w:rPr>
                <w:rFonts w:ascii="Times New Roman" w:hAnsi="Times New Roman" w:cs="Times New Roman"/>
                <w:i/>
                <w:iCs/>
                <w:spacing w:val="-2"/>
                <w:sz w:val="24"/>
                <w:szCs w:val="24"/>
              </w:rPr>
              <w:t>ствии с изученн</w:t>
            </w:r>
            <w:r w:rsidRPr="00EF76D6">
              <w:rPr>
                <w:rFonts w:ascii="Times New Roman" w:hAnsi="Times New Roman" w:cs="Times New Roman"/>
                <w:i/>
                <w:iCs/>
                <w:spacing w:val="-2"/>
                <w:sz w:val="24"/>
                <w:szCs w:val="24"/>
              </w:rPr>
              <w:t>ы</w:t>
            </w:r>
            <w:r w:rsidRPr="00EF76D6">
              <w:rPr>
                <w:rFonts w:ascii="Times New Roman" w:hAnsi="Times New Roman" w:cs="Times New Roman"/>
                <w:i/>
                <w:iCs/>
                <w:spacing w:val="-2"/>
                <w:sz w:val="24"/>
                <w:szCs w:val="24"/>
              </w:rPr>
              <w:t>ми пра</w:t>
            </w:r>
            <w:r w:rsidRPr="00EF76D6">
              <w:rPr>
                <w:rFonts w:ascii="Times New Roman" w:hAnsi="Times New Roman" w:cs="Times New Roman"/>
                <w:i/>
                <w:iCs/>
                <w:sz w:val="24"/>
                <w:szCs w:val="24"/>
              </w:rPr>
              <w:t>вилами чтения;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уточнять нап</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сание слова по словарю;</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экранный перевод отдельных слов (с русского языка на иностранный и обратно).</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2520" w:type="dxa"/>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распознавать св</w:t>
            </w:r>
            <w:r w:rsidRPr="00EF76D6">
              <w:rPr>
                <w:rFonts w:ascii="Times New Roman" w:hAnsi="Times New Roman" w:cs="Times New Roman"/>
                <w:i/>
                <w:iCs/>
                <w:sz w:val="24"/>
                <w:szCs w:val="24"/>
              </w:rPr>
              <w:t>я</w:t>
            </w:r>
            <w:r w:rsidRPr="00EF76D6">
              <w:rPr>
                <w:rFonts w:ascii="Times New Roman" w:hAnsi="Times New Roman" w:cs="Times New Roman"/>
                <w:i/>
                <w:iCs/>
                <w:sz w:val="24"/>
                <w:szCs w:val="24"/>
              </w:rPr>
              <w:t xml:space="preserve">зующее </w:t>
            </w:r>
            <w:r w:rsidRPr="00EF76D6">
              <w:rPr>
                <w:rFonts w:ascii="Times New Roman" w:hAnsi="Times New Roman" w:cs="Times New Roman"/>
                <w:b/>
                <w:bCs/>
                <w:i/>
                <w:iCs/>
                <w:sz w:val="24"/>
                <w:szCs w:val="24"/>
              </w:rPr>
              <w:t>r</w:t>
            </w:r>
            <w:r w:rsidRPr="00EF76D6">
              <w:rPr>
                <w:rFonts w:ascii="Times New Roman" w:hAnsi="Times New Roman" w:cs="Times New Roman"/>
                <w:i/>
                <w:iCs/>
                <w:sz w:val="24"/>
                <w:szCs w:val="24"/>
              </w:rPr>
              <w:t xml:space="preserve"> в речи и уметь его использ</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вать;</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соблюдать интон</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цию перечисления;</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читать изучаемые слова по транскри</w:t>
            </w:r>
            <w:r w:rsidRPr="00EF76D6">
              <w:rPr>
                <w:rFonts w:ascii="Times New Roman" w:hAnsi="Times New Roman" w:cs="Times New Roman"/>
                <w:i/>
                <w:iCs/>
                <w:sz w:val="24"/>
                <w:szCs w:val="24"/>
              </w:rPr>
              <w:t>п</w:t>
            </w:r>
            <w:r w:rsidRPr="00EF76D6">
              <w:rPr>
                <w:rFonts w:ascii="Times New Roman" w:hAnsi="Times New Roman" w:cs="Times New Roman"/>
                <w:i/>
                <w:iCs/>
                <w:sz w:val="24"/>
                <w:szCs w:val="24"/>
              </w:rPr>
              <w:t>ции.</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737" w:type="dxa"/>
            <w:gridSpan w:val="2"/>
            <w:tcBorders>
              <w:left w:val="single" w:sz="4" w:space="0" w:color="auto"/>
              <w:righ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узнавать простые сл</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вообразов</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тельные эл</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менты;</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опираться на языковую догадку в пр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цессе чтения и аудирования (интернаци</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нальные и сложные сл</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w:t>
            </w:r>
          </w:p>
          <w:p w:rsidR="00C4751C" w:rsidRPr="00EF76D6" w:rsidRDefault="00C4751C" w:rsidP="00C4751C">
            <w:pPr>
              <w:spacing w:after="0" w:line="240" w:lineRule="auto"/>
              <w:jc w:val="both"/>
              <w:rPr>
                <w:rFonts w:ascii="Times New Roman" w:hAnsi="Times New Roman" w:cs="Times New Roman"/>
                <w:bCs/>
                <w:sz w:val="24"/>
                <w:szCs w:val="24"/>
                <w:lang w:eastAsia="en-US" w:bidi="en-US"/>
              </w:rPr>
            </w:pPr>
          </w:p>
        </w:tc>
        <w:tc>
          <w:tcPr>
            <w:tcW w:w="1863" w:type="dxa"/>
            <w:tcBorders>
              <w:left w:val="single" w:sz="4" w:space="0" w:color="auto"/>
            </w:tcBorders>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-узнавать сложносоч</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нённые пре</w:t>
            </w:r>
            <w:r w:rsidRPr="00EF76D6">
              <w:rPr>
                <w:rFonts w:ascii="Times New Roman" w:hAnsi="Times New Roman" w:cs="Times New Roman"/>
                <w:i/>
                <w:iCs/>
                <w:spacing w:val="2"/>
                <w:sz w:val="24"/>
                <w:szCs w:val="24"/>
              </w:rPr>
              <w:t>д</w:t>
            </w:r>
            <w:r w:rsidRPr="00EF76D6">
              <w:rPr>
                <w:rFonts w:ascii="Times New Roman" w:hAnsi="Times New Roman" w:cs="Times New Roman"/>
                <w:i/>
                <w:iCs/>
                <w:spacing w:val="2"/>
                <w:sz w:val="24"/>
                <w:szCs w:val="24"/>
              </w:rPr>
              <w:t xml:space="preserve">ложения с союзами </w:t>
            </w:r>
            <w:r w:rsidRPr="00EF76D6">
              <w:rPr>
                <w:rFonts w:ascii="Times New Roman" w:hAnsi="Times New Roman" w:cs="Times New Roman"/>
                <w:i/>
                <w:iCs/>
                <w:sz w:val="24"/>
                <w:szCs w:val="24"/>
              </w:rPr>
              <w:t>and и but;</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в речи безли</w:t>
            </w:r>
            <w:r w:rsidRPr="00EF76D6">
              <w:rPr>
                <w:rFonts w:ascii="Times New Roman" w:hAnsi="Times New Roman" w:cs="Times New Roman"/>
                <w:i/>
                <w:iCs/>
                <w:sz w:val="24"/>
                <w:szCs w:val="24"/>
              </w:rPr>
              <w:t>ч</w:t>
            </w:r>
            <w:r w:rsidRPr="00EF76D6">
              <w:rPr>
                <w:rFonts w:ascii="Times New Roman" w:hAnsi="Times New Roman" w:cs="Times New Roman"/>
                <w:i/>
                <w:iCs/>
                <w:sz w:val="24"/>
                <w:szCs w:val="24"/>
              </w:rPr>
              <w:t>ные предлож</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ния (It’scold.</w:t>
            </w:r>
            <w:r w:rsidRPr="00EF76D6">
              <w:rPr>
                <w:rFonts w:ascii="Times New Roman" w:hAnsi="Times New Roman" w:cs="Times New Roman"/>
                <w:i/>
                <w:iCs/>
                <w:sz w:val="24"/>
                <w:szCs w:val="24"/>
                <w:lang w:val="en-US"/>
              </w:rPr>
              <w:t>It</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s</w:t>
            </w:r>
            <w:r w:rsidRPr="00EF76D6">
              <w:rPr>
                <w:rFonts w:ascii="Times New Roman" w:hAnsi="Times New Roman" w:cs="Times New Roman"/>
                <w:i/>
                <w:iCs/>
                <w:sz w:val="24"/>
                <w:szCs w:val="24"/>
              </w:rPr>
              <w:t xml:space="preserve"> 5 </w:t>
            </w:r>
            <w:r w:rsidRPr="00EF76D6">
              <w:rPr>
                <w:rFonts w:ascii="Times New Roman" w:hAnsi="Times New Roman" w:cs="Times New Roman"/>
                <w:i/>
                <w:iCs/>
                <w:sz w:val="24"/>
                <w:szCs w:val="24"/>
                <w:lang w:val="en-US"/>
              </w:rPr>
              <w:t>o</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clock</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It</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sinteresting</w:t>
            </w:r>
            <w:r w:rsidRPr="00EF76D6">
              <w:rPr>
                <w:rFonts w:ascii="Times New Roman" w:hAnsi="Times New Roman" w:cs="Times New Roman"/>
                <w:i/>
                <w:iCs/>
                <w:sz w:val="24"/>
                <w:szCs w:val="24"/>
              </w:rPr>
              <w:t>), предложениясконструкцией</w:t>
            </w:r>
            <w:r w:rsidRPr="00EF76D6">
              <w:rPr>
                <w:rFonts w:ascii="Times New Roman" w:hAnsi="Times New Roman" w:cs="Times New Roman"/>
                <w:i/>
                <w:iCs/>
                <w:sz w:val="24"/>
                <w:szCs w:val="24"/>
                <w:lang w:val="en-US"/>
              </w:rPr>
              <w:t>thereis</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thereare</w:t>
            </w:r>
            <w:r w:rsidRPr="00EF76D6">
              <w:rPr>
                <w:rFonts w:ascii="Times New Roman" w:hAnsi="Times New Roman" w:cs="Times New Roman"/>
                <w:i/>
                <w:iCs/>
                <w:sz w:val="24"/>
                <w:szCs w:val="24"/>
              </w:rPr>
              <w:t>;</w:t>
            </w:r>
          </w:p>
          <w:p w:rsidR="00C4751C" w:rsidRPr="00EF76D6" w:rsidRDefault="00C4751C" w:rsidP="00C4751C">
            <w:pPr>
              <w:spacing w:after="0" w:line="240" w:lineRule="auto"/>
              <w:jc w:val="both"/>
              <w:textAlignment w:val="center"/>
              <w:rPr>
                <w:rFonts w:ascii="Times New Roman" w:hAnsi="Times New Roman" w:cs="Times New Roman"/>
                <w:i/>
                <w:iCs/>
                <w:sz w:val="24"/>
                <w:szCs w:val="24"/>
                <w:lang w:val="en-US"/>
              </w:rPr>
            </w:pPr>
            <w:r w:rsidRPr="00EF76D6">
              <w:rPr>
                <w:rFonts w:ascii="Times New Roman" w:hAnsi="Times New Roman" w:cs="Times New Roman"/>
                <w:i/>
                <w:iCs/>
                <w:sz w:val="24"/>
                <w:szCs w:val="24"/>
              </w:rPr>
              <w:t>- оперировать в речи неопред</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лёнными м</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 xml:space="preserve">стоимениями </w:t>
            </w:r>
            <w:r w:rsidRPr="00EF76D6">
              <w:rPr>
                <w:rFonts w:ascii="Times New Roman" w:hAnsi="Times New Roman" w:cs="Times New Roman"/>
                <w:i/>
                <w:iCs/>
                <w:spacing w:val="2"/>
                <w:sz w:val="24"/>
                <w:szCs w:val="24"/>
              </w:rPr>
              <w:t>some, any (н</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которые сл</w:t>
            </w:r>
            <w:r w:rsidRPr="00EF76D6">
              <w:rPr>
                <w:rFonts w:ascii="Times New Roman" w:hAnsi="Times New Roman" w:cs="Times New Roman"/>
                <w:i/>
                <w:iCs/>
                <w:spacing w:val="2"/>
                <w:sz w:val="24"/>
                <w:szCs w:val="24"/>
              </w:rPr>
              <w:t>у</w:t>
            </w:r>
            <w:r w:rsidRPr="00EF76D6">
              <w:rPr>
                <w:rFonts w:ascii="Times New Roman" w:hAnsi="Times New Roman" w:cs="Times New Roman"/>
                <w:i/>
                <w:iCs/>
                <w:spacing w:val="2"/>
                <w:sz w:val="24"/>
                <w:szCs w:val="24"/>
              </w:rPr>
              <w:t>чаи употребл</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ния:Can I have</w:t>
            </w:r>
            <w:r w:rsidRPr="00EF76D6">
              <w:rPr>
                <w:rFonts w:ascii="Times New Roman" w:hAnsi="Times New Roman" w:cs="Times New Roman"/>
                <w:i/>
                <w:iCs/>
                <w:sz w:val="24"/>
                <w:szCs w:val="24"/>
              </w:rPr>
              <w:t xml:space="preserve">sometea? </w:t>
            </w:r>
            <w:r w:rsidRPr="00EF76D6">
              <w:rPr>
                <w:rFonts w:ascii="Times New Roman" w:hAnsi="Times New Roman" w:cs="Times New Roman"/>
                <w:i/>
                <w:iCs/>
                <w:sz w:val="24"/>
                <w:szCs w:val="24"/>
                <w:lang w:val="en-US"/>
              </w:rPr>
              <w:t>Is there any milk in the fridge? — No, there isn’t any);</w:t>
            </w:r>
          </w:p>
          <w:p w:rsidR="00C4751C" w:rsidRPr="00EF76D6" w:rsidRDefault="00C4751C" w:rsidP="00C4751C">
            <w:pPr>
              <w:spacing w:after="0" w:line="240" w:lineRule="auto"/>
              <w:jc w:val="both"/>
              <w:textAlignment w:val="center"/>
              <w:rPr>
                <w:rFonts w:ascii="Times New Roman" w:hAnsi="Times New Roman" w:cs="Times New Roman"/>
                <w:i/>
                <w:iCs/>
                <w:sz w:val="24"/>
                <w:szCs w:val="24"/>
                <w:lang w:val="en-US"/>
              </w:rPr>
            </w:pPr>
            <w:r w:rsidRPr="00EF76D6">
              <w:rPr>
                <w:rFonts w:ascii="Times New Roman" w:hAnsi="Times New Roman" w:cs="Times New Roman"/>
                <w:i/>
                <w:iCs/>
                <w:sz w:val="24"/>
                <w:szCs w:val="24"/>
                <w:lang w:val="en-US"/>
              </w:rPr>
              <w:t xml:space="preserve">- </w:t>
            </w:r>
            <w:r w:rsidRPr="00EF76D6">
              <w:rPr>
                <w:rFonts w:ascii="Times New Roman" w:hAnsi="Times New Roman" w:cs="Times New Roman"/>
                <w:i/>
                <w:iCs/>
                <w:sz w:val="24"/>
                <w:szCs w:val="24"/>
              </w:rPr>
              <w:t>оперир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ватьвречин</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речиямиврем</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w:t>
            </w:r>
            <w:r w:rsidRPr="00EF76D6">
              <w:rPr>
                <w:rFonts w:ascii="Times New Roman" w:hAnsi="Times New Roman" w:cs="Times New Roman"/>
                <w:i/>
                <w:iCs/>
                <w:sz w:val="24"/>
                <w:szCs w:val="24"/>
                <w:lang w:val="en-US"/>
              </w:rPr>
              <w:t xml:space="preserve"> (yesterday, to­</w:t>
            </w:r>
            <w:r w:rsidRPr="00EF76D6">
              <w:rPr>
                <w:rFonts w:ascii="Times New Roman" w:hAnsi="Times New Roman" w:cs="Times New Roman"/>
                <w:i/>
                <w:iCs/>
                <w:sz w:val="24"/>
                <w:szCs w:val="24"/>
                <w:lang w:val="en-US"/>
              </w:rPr>
              <w:br/>
              <w:t xml:space="preserve">morrow, never, usually, often, sometimes); </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речиямистеп</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w:t>
            </w:r>
            <w:r w:rsidRPr="00EF76D6">
              <w:rPr>
                <w:rFonts w:ascii="Times New Roman" w:hAnsi="Times New Roman" w:cs="Times New Roman"/>
                <w:i/>
                <w:iCs/>
                <w:sz w:val="24"/>
                <w:szCs w:val="24"/>
                <w:lang w:val="en-US"/>
              </w:rPr>
              <w:t xml:space="preserve"> (much, little, </w:t>
            </w:r>
            <w:r w:rsidRPr="00EF76D6">
              <w:rPr>
                <w:rFonts w:ascii="Times New Roman" w:hAnsi="Times New Roman" w:cs="Times New Roman"/>
                <w:i/>
                <w:iCs/>
                <w:sz w:val="24"/>
                <w:szCs w:val="24"/>
                <w:lang w:val="en-US"/>
              </w:rPr>
              <w:lastRenderedPageBreak/>
              <w:t>very);</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распознавать в тексте и дифференцир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вать слова по определённым признакам (с</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ществител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ные, прилаг</w:t>
            </w:r>
            <w:r w:rsidRPr="00EF76D6">
              <w:rPr>
                <w:rFonts w:ascii="Times New Roman" w:hAnsi="Times New Roman" w:cs="Times New Roman"/>
                <w:i/>
                <w:iCs/>
                <w:sz w:val="24"/>
                <w:szCs w:val="24"/>
              </w:rPr>
              <w:t>а</w:t>
            </w:r>
            <w:r w:rsidRPr="00EF76D6">
              <w:rPr>
                <w:rFonts w:ascii="Times New Roman" w:hAnsi="Times New Roman" w:cs="Times New Roman"/>
                <w:i/>
                <w:iCs/>
                <w:sz w:val="24"/>
                <w:szCs w:val="24"/>
              </w:rPr>
              <w:t>тельные, м</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дал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ные/смысловые глаголы).</w:t>
            </w:r>
          </w:p>
        </w:tc>
      </w:tr>
    </w:tbl>
    <w:p w:rsidR="00C4751C" w:rsidRPr="00EF76D6" w:rsidRDefault="00C4751C" w:rsidP="00C4751C">
      <w:pPr>
        <w:keepNext/>
        <w:spacing w:after="0" w:line="240" w:lineRule="auto"/>
        <w:ind w:firstLine="454"/>
        <w:jc w:val="both"/>
        <w:textAlignment w:val="center"/>
        <w:rPr>
          <w:rFonts w:ascii="Times New Roman" w:hAnsi="Times New Roman" w:cs="Times New Roman"/>
          <w:b/>
          <w:bCs/>
          <w:i/>
          <w:iCs/>
          <w:sz w:val="24"/>
          <w:szCs w:val="24"/>
        </w:rPr>
      </w:pPr>
    </w:p>
    <w:p w:rsidR="00C4751C" w:rsidRPr="00EF76D6" w:rsidRDefault="00C4751C" w:rsidP="00C4751C">
      <w:pPr>
        <w:keepNext/>
        <w:spacing w:after="0" w:line="240" w:lineRule="auto"/>
        <w:ind w:firstLine="454"/>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Математика и информатика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использование начальных математических знаний для описания и объяснения окр</w:t>
      </w:r>
      <w:r w:rsidRPr="00EF76D6">
        <w:rPr>
          <w:rStyle w:val="blk"/>
          <w:rFonts w:ascii="Times New Roman" w:hAnsi="Times New Roman" w:cs="Times New Roman"/>
          <w:sz w:val="24"/>
          <w:szCs w:val="24"/>
        </w:rPr>
        <w:t>у</w:t>
      </w:r>
      <w:r w:rsidRPr="00EF76D6">
        <w:rPr>
          <w:rStyle w:val="blk"/>
          <w:rFonts w:ascii="Times New Roman" w:hAnsi="Times New Roman" w:cs="Times New Roman"/>
          <w:sz w:val="24"/>
          <w:szCs w:val="24"/>
        </w:rPr>
        <w:t>жающих предметов, процессов, явлений, а также оценки их количественных и пространстве</w:t>
      </w:r>
      <w:r w:rsidRPr="00EF76D6">
        <w:rPr>
          <w:rStyle w:val="blk"/>
          <w:rFonts w:ascii="Times New Roman" w:hAnsi="Times New Roman" w:cs="Times New Roman"/>
          <w:sz w:val="24"/>
          <w:szCs w:val="24"/>
        </w:rPr>
        <w:t>н</w:t>
      </w:r>
      <w:r w:rsidRPr="00EF76D6">
        <w:rPr>
          <w:rStyle w:val="blk"/>
          <w:rFonts w:ascii="Times New Roman" w:hAnsi="Times New Roman" w:cs="Times New Roman"/>
          <w:sz w:val="24"/>
          <w:szCs w:val="24"/>
        </w:rPr>
        <w:t>ных отношений;</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умение выполнять устно и письменно арифметические действия с числами и числ</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выми выражениями, решать текстовые задачи, умение действовать в соответствии с алгори</w:t>
      </w:r>
      <w:r w:rsidRPr="00EF76D6">
        <w:rPr>
          <w:rStyle w:val="blk"/>
          <w:rFonts w:ascii="Times New Roman" w:hAnsi="Times New Roman" w:cs="Times New Roman"/>
          <w:sz w:val="24"/>
          <w:szCs w:val="24"/>
        </w:rPr>
        <w:t>т</w:t>
      </w:r>
      <w:r w:rsidRPr="00EF76D6">
        <w:rPr>
          <w:rStyle w:val="blk"/>
          <w:rFonts w:ascii="Times New Roman" w:hAnsi="Times New Roman" w:cs="Times New Roman"/>
          <w:sz w:val="24"/>
          <w:szCs w:val="24"/>
        </w:rPr>
        <w:t>мом и строить простейшие алгоритмы, исследовать, распознавать и изображать геометрич</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ские фигуры, работать с таблицами, схемами, графиками и диаграммами, цепочками, совоку</w:t>
      </w:r>
      <w:r w:rsidRPr="00EF76D6">
        <w:rPr>
          <w:rStyle w:val="blk"/>
          <w:rFonts w:ascii="Times New Roman" w:hAnsi="Times New Roman" w:cs="Times New Roman"/>
          <w:sz w:val="24"/>
          <w:szCs w:val="24"/>
        </w:rPr>
        <w:t>п</w:t>
      </w:r>
      <w:r w:rsidRPr="00EF76D6">
        <w:rPr>
          <w:rStyle w:val="blk"/>
          <w:rFonts w:ascii="Times New Roman" w:hAnsi="Times New Roman" w:cs="Times New Roman"/>
          <w:sz w:val="24"/>
          <w:szCs w:val="24"/>
        </w:rPr>
        <w:t>ностями, представлять, анализировать и интерпретировать данные;</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5) </w:t>
      </w:r>
      <w:r w:rsidRPr="00EF76D6">
        <w:rPr>
          <w:rStyle w:val="blk"/>
          <w:rFonts w:ascii="Times New Roman" w:hAnsi="Times New Roman" w:cs="Times New Roman"/>
          <w:sz w:val="24"/>
          <w:szCs w:val="24"/>
        </w:rPr>
        <w:t>приобретение первоначальных представлений о компьютерной грамотности</w:t>
      </w:r>
    </w:p>
    <w:p w:rsidR="00C4751C" w:rsidRPr="00EF76D6" w:rsidRDefault="00C4751C" w:rsidP="00C4751C">
      <w:pPr>
        <w:keepNext/>
        <w:spacing w:after="0" w:line="240" w:lineRule="auto"/>
        <w:ind w:firstLine="454"/>
        <w:jc w:val="both"/>
        <w:textAlignment w:val="center"/>
        <w:rPr>
          <w:rFonts w:ascii="Times New Roman" w:hAnsi="Times New Roman" w:cs="Times New Roman"/>
          <w:bCs/>
          <w:iCs/>
          <w:sz w:val="24"/>
          <w:szCs w:val="24"/>
        </w:rPr>
      </w:pPr>
      <w:r w:rsidRPr="00EF76D6">
        <w:rPr>
          <w:rFonts w:ascii="Times New Roman" w:hAnsi="Times New Roman" w:cs="Times New Roman"/>
          <w:bCs/>
          <w:iCs/>
          <w:sz w:val="24"/>
          <w:szCs w:val="24"/>
        </w:rPr>
        <w:t>рактических задач;</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bookmarkStart w:id="4" w:name="bookmark50"/>
      <w:r w:rsidRPr="00EF76D6">
        <w:rPr>
          <w:rFonts w:ascii="Times New Roman" w:eastAsia="Arial Unicode MS" w:hAnsi="Times New Roman" w:cs="Times New Roman"/>
          <w:sz w:val="24"/>
          <w:szCs w:val="24"/>
        </w:rPr>
        <w:t>Числа и величины</w:t>
      </w:r>
      <w:bookmarkEnd w:id="4"/>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записывать, сравнивать, упорядочивать числа от нуля до миллиона;</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устанавливать закономерность — правило, по которому составлена числовая последов</w:t>
      </w:r>
      <w:r w:rsidRPr="00EF76D6">
        <w:rPr>
          <w:rFonts w:ascii="Times New Roman" w:eastAsia="Arial Unicode MS" w:hAnsi="Times New Roman" w:cs="Times New Roman"/>
          <w:sz w:val="24"/>
          <w:szCs w:val="24"/>
        </w:rPr>
        <w:t>а</w:t>
      </w:r>
      <w:r w:rsidRPr="00EF76D6">
        <w:rPr>
          <w:rFonts w:ascii="Times New Roman" w:eastAsia="Arial Unicode MS" w:hAnsi="Times New Roman" w:cs="Times New Roman"/>
          <w:sz w:val="24"/>
          <w:szCs w:val="24"/>
        </w:rPr>
        <w:t>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i/>
          <w:sz w:val="24"/>
          <w:szCs w:val="24"/>
        </w:rPr>
        <w:t>• </w:t>
      </w:r>
      <w:r w:rsidRPr="00EF76D6">
        <w:rPr>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записывать и сравнивать величины (массу, время, длину, площадь, скорость), и</w:t>
      </w:r>
      <w:r w:rsidRPr="00EF76D6">
        <w:rPr>
          <w:rFonts w:ascii="Times New Roman" w:eastAsia="Arial Unicode MS" w:hAnsi="Times New Roman" w:cs="Times New Roman"/>
          <w:sz w:val="24"/>
          <w:szCs w:val="24"/>
        </w:rPr>
        <w:t>с</w:t>
      </w:r>
      <w:r w:rsidRPr="00EF76D6">
        <w:rPr>
          <w:rFonts w:ascii="Times New Roman" w:eastAsia="Arial Unicode MS" w:hAnsi="Times New Roman" w:cs="Times New Roman"/>
          <w:sz w:val="24"/>
          <w:szCs w:val="24"/>
        </w:rPr>
        <w:t>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 классифицировать числа по одному или нескольким основаниям, объяснять свои дейс</w:t>
      </w:r>
      <w:r w:rsidRPr="00EF76D6">
        <w:rPr>
          <w:rFonts w:ascii="Times New Roman" w:eastAsia="Arial Unicode MS" w:hAnsi="Times New Roman" w:cs="Times New Roman"/>
          <w:i/>
          <w:sz w:val="24"/>
          <w:szCs w:val="24"/>
        </w:rPr>
        <w:t>т</w:t>
      </w:r>
      <w:r w:rsidRPr="00EF76D6">
        <w:rPr>
          <w:rFonts w:ascii="Times New Roman" w:eastAsia="Arial Unicode MS" w:hAnsi="Times New Roman" w:cs="Times New Roman"/>
          <w:i/>
          <w:sz w:val="24"/>
          <w:szCs w:val="24"/>
        </w:rPr>
        <w:t>вия;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 выбирать единицу для измерения данной величины (длины, массы, площади, времени), объяснять свои действия.</w:t>
      </w:r>
    </w:p>
    <w:p w:rsidR="00C4751C" w:rsidRPr="00EF76D6" w:rsidRDefault="00C4751C" w:rsidP="00C4751C">
      <w:pPr>
        <w:spacing w:after="0" w:line="240" w:lineRule="auto"/>
        <w:jc w:val="both"/>
        <w:rPr>
          <w:rFonts w:ascii="Times New Roman" w:eastAsia="Arial Unicode MS" w:hAnsi="Times New Roman" w:cs="Times New Roman"/>
          <w:sz w:val="24"/>
          <w:szCs w:val="24"/>
        </w:rPr>
      </w:pPr>
      <w:bookmarkStart w:id="5" w:name="bookmark51"/>
      <w:r w:rsidRPr="00EF76D6">
        <w:rPr>
          <w:rFonts w:ascii="Times New Roman" w:eastAsia="Arial Unicode MS" w:hAnsi="Times New Roman" w:cs="Times New Roman"/>
          <w:sz w:val="24"/>
          <w:szCs w:val="24"/>
        </w:rPr>
        <w:t>Арифметические действия</w:t>
      </w:r>
      <w:bookmarkEnd w:id="5"/>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письменно действия с многозначными числами (сложение, вычитание, умн</w:t>
      </w:r>
      <w:r w:rsidRPr="00EF76D6">
        <w:rPr>
          <w:rFonts w:ascii="Times New Roman" w:eastAsia="Arial Unicode MS" w:hAnsi="Times New Roman" w:cs="Times New Roman"/>
          <w:sz w:val="24"/>
          <w:szCs w:val="24"/>
        </w:rPr>
        <w:t>о</w:t>
      </w:r>
      <w:r w:rsidRPr="00EF76D6">
        <w:rPr>
          <w:rFonts w:ascii="Times New Roman" w:eastAsia="Arial Unicode MS" w:hAnsi="Times New Roman" w:cs="Times New Roman"/>
          <w:sz w:val="24"/>
          <w:szCs w:val="24"/>
        </w:rPr>
        <w:t>жение и деление на однозначное, двузначное числа в пределах 10 000) с использованием та</w:t>
      </w:r>
      <w:r w:rsidRPr="00EF76D6">
        <w:rPr>
          <w:rFonts w:ascii="Times New Roman" w:eastAsia="Arial Unicode MS" w:hAnsi="Times New Roman" w:cs="Times New Roman"/>
          <w:sz w:val="24"/>
          <w:szCs w:val="24"/>
        </w:rPr>
        <w:t>б</w:t>
      </w:r>
      <w:r w:rsidRPr="00EF76D6">
        <w:rPr>
          <w:rFonts w:ascii="Times New Roman" w:eastAsia="Arial Unicode MS" w:hAnsi="Times New Roman" w:cs="Times New Roman"/>
          <w:sz w:val="24"/>
          <w:szCs w:val="24"/>
        </w:rPr>
        <w:lastRenderedPageBreak/>
        <w:t>лиц сложения и умножения чисел, алгоритмов письменных арифметических действий (в том числе деления с остатком);</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выделять неизвестный компонент арифметического действия и находить его значение;</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выполнять действия с величинами;</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использовать свойства арифметических действий для удобства вычислений;</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проводить проверку правильности вычислений (с помощью обратного действия, прики</w:t>
      </w:r>
      <w:r w:rsidRPr="00EF76D6">
        <w:rPr>
          <w:rFonts w:ascii="Times New Roman" w:eastAsia="Arial Unicode MS" w:hAnsi="Times New Roman" w:cs="Times New Roman"/>
          <w:i/>
          <w:sz w:val="24"/>
          <w:szCs w:val="24"/>
        </w:rPr>
        <w:t>д</w:t>
      </w:r>
      <w:r w:rsidRPr="00EF76D6">
        <w:rPr>
          <w:rFonts w:ascii="Times New Roman" w:eastAsia="Arial Unicode MS" w:hAnsi="Times New Roman" w:cs="Times New Roman"/>
          <w:i/>
          <w:sz w:val="24"/>
          <w:szCs w:val="24"/>
        </w:rPr>
        <w:t>ки и оценки результата действия и др.).</w:t>
      </w:r>
    </w:p>
    <w:p w:rsidR="00C4751C" w:rsidRPr="00EF76D6" w:rsidRDefault="00C4751C" w:rsidP="00C4751C">
      <w:pPr>
        <w:spacing w:after="0" w:line="240" w:lineRule="auto"/>
        <w:jc w:val="both"/>
        <w:rPr>
          <w:rFonts w:ascii="Times New Roman" w:eastAsia="Arial Unicode MS" w:hAnsi="Times New Roman" w:cs="Times New Roman"/>
          <w:sz w:val="24"/>
          <w:szCs w:val="24"/>
        </w:rPr>
      </w:pPr>
      <w:bookmarkStart w:id="6" w:name="bookmark52"/>
      <w:r w:rsidRPr="00EF76D6">
        <w:rPr>
          <w:rFonts w:ascii="Times New Roman" w:eastAsia="Arial Unicode MS" w:hAnsi="Times New Roman" w:cs="Times New Roman"/>
          <w:sz w:val="24"/>
          <w:szCs w:val="24"/>
        </w:rPr>
        <w:t>Работа с текстовыми задачами</w:t>
      </w:r>
      <w:bookmarkEnd w:id="6"/>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решать арифметическим способом (в 1—2 действия) учебные задачи и задачи, связанные с повседневной жизнью;</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оценивать правильность хода решения и реальность ответа на вопрос задачи.</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решать задачи на нахождение доли величины и величины по значению её доли (половина, треть, четверть, пятая, десятая часть);</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решать задачи в 3—4 действия;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находить разные способы решения задачи;</w:t>
      </w:r>
    </w:p>
    <w:p w:rsidR="00C4751C" w:rsidRPr="00EF76D6" w:rsidRDefault="00C4751C" w:rsidP="00C4751C">
      <w:pPr>
        <w:spacing w:after="0" w:line="240" w:lineRule="auto"/>
        <w:jc w:val="both"/>
        <w:rPr>
          <w:rFonts w:ascii="Times New Roman" w:eastAsia="Arial Unicode MS" w:hAnsi="Times New Roman" w:cs="Times New Roman"/>
          <w:sz w:val="24"/>
          <w:szCs w:val="24"/>
        </w:rPr>
      </w:pPr>
      <w:bookmarkStart w:id="7" w:name="bookmark53"/>
      <w:r w:rsidRPr="00EF76D6">
        <w:rPr>
          <w:rFonts w:ascii="Times New Roman" w:eastAsia="Arial Unicode MS" w:hAnsi="Times New Roman" w:cs="Times New Roman"/>
          <w:sz w:val="24"/>
          <w:szCs w:val="24"/>
        </w:rPr>
        <w:t>Пространственные отношения. Геометрические фигуры</w:t>
      </w:r>
      <w:bookmarkEnd w:id="7"/>
    </w:p>
    <w:p w:rsidR="00C4751C" w:rsidRPr="00EF76D6" w:rsidRDefault="00C4751C" w:rsidP="00C4751C">
      <w:pPr>
        <w:spacing w:after="0" w:line="240" w:lineRule="auto"/>
        <w:ind w:left="360" w:firstLine="454"/>
        <w:jc w:val="both"/>
        <w:rPr>
          <w:rFonts w:ascii="Times New Roman" w:hAnsi="Times New Roman" w:cs="Times New Roman"/>
          <w:spacing w:val="-5"/>
          <w:sz w:val="24"/>
          <w:szCs w:val="24"/>
          <w:lang w:eastAsia="en-US"/>
        </w:rPr>
      </w:pPr>
      <w:r w:rsidRPr="00EF76D6">
        <w:rPr>
          <w:rFonts w:ascii="Times New Roman" w:hAnsi="Times New Roman" w:cs="Times New Roman"/>
          <w:spacing w:val="-5"/>
          <w:sz w:val="24"/>
          <w:szCs w:val="24"/>
          <w:lang w:eastAsia="en-US"/>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описывать взаимное расположение предметов в пространстве и на плоскости;</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построение геометрических фигур с заданными измерениями (отрезок, ква</w:t>
      </w:r>
      <w:r w:rsidRPr="00EF76D6">
        <w:rPr>
          <w:rFonts w:ascii="Times New Roman" w:eastAsia="Arial Unicode MS" w:hAnsi="Times New Roman" w:cs="Times New Roman"/>
          <w:sz w:val="24"/>
          <w:szCs w:val="24"/>
        </w:rPr>
        <w:t>д</w:t>
      </w:r>
      <w:r w:rsidRPr="00EF76D6">
        <w:rPr>
          <w:rFonts w:ascii="Times New Roman" w:eastAsia="Arial Unicode MS" w:hAnsi="Times New Roman" w:cs="Times New Roman"/>
          <w:sz w:val="24"/>
          <w:szCs w:val="24"/>
        </w:rPr>
        <w:t>рат, прямоугольник) с помощью линейки, угольника;</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использовать свойства прямоугольника и квадрата для решения задач;</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распознавать и называть геометрические тела (куб, шар);</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соотносить реальные объекты с моделями геометрических фигур.</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 xml:space="preserve">Выпускник получит возможность </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научиться распознавать, различать и называть геометрические тела: параллелепипед, пирамиду, цилиндр, конус;</w:t>
      </w:r>
    </w:p>
    <w:p w:rsidR="00C4751C" w:rsidRPr="00EF76D6" w:rsidRDefault="00C4751C" w:rsidP="00C4751C">
      <w:pPr>
        <w:spacing w:after="0" w:line="240" w:lineRule="auto"/>
        <w:jc w:val="both"/>
        <w:rPr>
          <w:rFonts w:ascii="Times New Roman" w:eastAsia="Arial Unicode MS" w:hAnsi="Times New Roman" w:cs="Times New Roman"/>
          <w:sz w:val="24"/>
          <w:szCs w:val="24"/>
        </w:rPr>
      </w:pPr>
      <w:bookmarkStart w:id="8" w:name="bookmark54"/>
      <w:r w:rsidRPr="00EF76D6">
        <w:rPr>
          <w:rFonts w:ascii="Times New Roman" w:eastAsia="Arial Unicode MS" w:hAnsi="Times New Roman" w:cs="Times New Roman"/>
          <w:sz w:val="24"/>
          <w:szCs w:val="24"/>
        </w:rPr>
        <w:t>Геометрические величины</w:t>
      </w:r>
      <w:bookmarkEnd w:id="8"/>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измерять длину отрезка;</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вычислять периметр треугольника, прямоугольника и квадрата, площадь прямоугольника и квадрата;</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оценивать размеры геометрических объектов, расстояния приближённо (на глаз).</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 вычислять периметр многоугольника, пл</w:t>
      </w:r>
      <w:r w:rsidRPr="00EF76D6">
        <w:rPr>
          <w:rFonts w:ascii="Times New Roman" w:eastAsia="Arial Unicode MS" w:hAnsi="Times New Roman" w:cs="Times New Roman"/>
          <w:i/>
          <w:sz w:val="24"/>
          <w:szCs w:val="24"/>
        </w:rPr>
        <w:t>о</w:t>
      </w:r>
      <w:r w:rsidRPr="00EF76D6">
        <w:rPr>
          <w:rFonts w:ascii="Times New Roman" w:eastAsia="Arial Unicode MS" w:hAnsi="Times New Roman" w:cs="Times New Roman"/>
          <w:i/>
          <w:sz w:val="24"/>
          <w:szCs w:val="24"/>
        </w:rPr>
        <w:t>щадь фигуры, составленной из прямоугольников.</w:t>
      </w:r>
    </w:p>
    <w:p w:rsidR="00C4751C" w:rsidRPr="00EF76D6" w:rsidRDefault="00C4751C" w:rsidP="00C4751C">
      <w:pPr>
        <w:spacing w:after="0" w:line="240" w:lineRule="auto"/>
        <w:jc w:val="both"/>
        <w:rPr>
          <w:rFonts w:ascii="Times New Roman" w:eastAsia="Arial Unicode MS" w:hAnsi="Times New Roman" w:cs="Times New Roman"/>
          <w:sz w:val="24"/>
          <w:szCs w:val="24"/>
        </w:rPr>
      </w:pPr>
      <w:bookmarkStart w:id="9" w:name="bookmark55"/>
      <w:r w:rsidRPr="00EF76D6">
        <w:rPr>
          <w:rFonts w:ascii="Times New Roman" w:eastAsia="Arial Unicode MS" w:hAnsi="Times New Roman" w:cs="Times New Roman"/>
          <w:sz w:val="24"/>
          <w:szCs w:val="24"/>
        </w:rPr>
        <w:t>Работа с информацией</w:t>
      </w:r>
      <w:bookmarkEnd w:id="9"/>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несложные готовые таблицы;</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заполнять несложные готовые таблицы;</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несложные готовые столбчатые диаграммы.</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lastRenderedPageBreak/>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читать несложные готовые круговые диаграммы;</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достраивать несложную готовую столбчатую диаграмму;</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сравнивать и обобщать информацию, представленную в строках и столбцах несложных таблиц и диаграмм;</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простейшие выражения, содержащие логические связки и слова («...и...», «е</w:t>
      </w:r>
      <w:r w:rsidRPr="00EF76D6">
        <w:rPr>
          <w:rFonts w:ascii="Times New Roman" w:eastAsia="Arial Unicode MS" w:hAnsi="Times New Roman" w:cs="Times New Roman"/>
          <w:i/>
          <w:sz w:val="24"/>
          <w:szCs w:val="24"/>
        </w:rPr>
        <w:t>с</w:t>
      </w:r>
      <w:r w:rsidRPr="00EF76D6">
        <w:rPr>
          <w:rFonts w:ascii="Times New Roman" w:eastAsia="Arial Unicode MS" w:hAnsi="Times New Roman" w:cs="Times New Roman"/>
          <w:i/>
          <w:sz w:val="24"/>
          <w:szCs w:val="24"/>
        </w:rPr>
        <w:t>ли... то...», «верно/неверно, что...», «каждый», «все», «некоторые», «не»);</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составлять, записывать и выполнять инструкцию (простой алгоритм), план поиска и</w:t>
      </w:r>
      <w:r w:rsidRPr="00EF76D6">
        <w:rPr>
          <w:rFonts w:ascii="Times New Roman" w:eastAsia="Arial Unicode MS" w:hAnsi="Times New Roman" w:cs="Times New Roman"/>
          <w:i/>
          <w:sz w:val="24"/>
          <w:szCs w:val="24"/>
        </w:rPr>
        <w:t>н</w:t>
      </w:r>
      <w:r w:rsidRPr="00EF76D6">
        <w:rPr>
          <w:rFonts w:ascii="Times New Roman" w:eastAsia="Arial Unicode MS" w:hAnsi="Times New Roman" w:cs="Times New Roman"/>
          <w:i/>
          <w:sz w:val="24"/>
          <w:szCs w:val="24"/>
        </w:rPr>
        <w:t>формации;</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распознавать одну и ту же информацию, представленную в разной форме (таблицы и диаграммы);</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планировать несложные исследования, собирать и представлять полученную информ</w:t>
      </w:r>
      <w:r w:rsidRPr="00EF76D6">
        <w:rPr>
          <w:rFonts w:ascii="Times New Roman" w:eastAsia="Arial Unicode MS" w:hAnsi="Times New Roman" w:cs="Times New Roman"/>
          <w:i/>
          <w:sz w:val="24"/>
          <w:szCs w:val="24"/>
        </w:rPr>
        <w:t>а</w:t>
      </w:r>
      <w:r w:rsidRPr="00EF76D6">
        <w:rPr>
          <w:rFonts w:ascii="Times New Roman" w:eastAsia="Arial Unicode MS" w:hAnsi="Times New Roman" w:cs="Times New Roman"/>
          <w:i/>
          <w:sz w:val="24"/>
          <w:szCs w:val="24"/>
        </w:rPr>
        <w:t>цию с помощью таблиц и диаграмм;</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w:t>
      </w:r>
      <w:r w:rsidRPr="00EF76D6">
        <w:rPr>
          <w:rFonts w:ascii="Times New Roman" w:eastAsia="Arial Unicode MS" w:hAnsi="Times New Roman" w:cs="Times New Roman"/>
          <w:i/>
          <w:sz w:val="24"/>
          <w:szCs w:val="24"/>
        </w:rPr>
        <w:t xml:space="preserve">вносить и изменять данные в готовые таблицы, созданные в текстовом редакторе. </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w:t>
      </w:r>
      <w:r w:rsidRPr="00EF76D6">
        <w:rPr>
          <w:rFonts w:ascii="Times New Roman" w:eastAsia="Arial Unicode MS" w:hAnsi="Times New Roman" w:cs="Times New Roman"/>
          <w:i/>
          <w:sz w:val="24"/>
          <w:szCs w:val="24"/>
        </w:rPr>
        <w:t>вносить и изменять данные в готовые столбчатые диаграммы, созданные в текстовом редакторе или электронной таблице.</w:t>
      </w:r>
    </w:p>
    <w:p w:rsidR="00C4751C" w:rsidRPr="00EF76D6" w:rsidRDefault="00C4751C" w:rsidP="00C4751C">
      <w:pPr>
        <w:keepNext/>
        <w:spacing w:after="0" w:line="240" w:lineRule="auto"/>
        <w:ind w:firstLine="454"/>
        <w:jc w:val="both"/>
        <w:textAlignment w:val="center"/>
        <w:rPr>
          <w:rFonts w:ascii="Times New Roman" w:hAnsi="Times New Roman" w:cs="Times New Roman"/>
          <w:bCs/>
          <w:iCs/>
          <w:sz w:val="24"/>
          <w:szCs w:val="24"/>
        </w:rPr>
      </w:pPr>
      <w:r w:rsidRPr="00EF76D6">
        <w:rPr>
          <w:rFonts w:ascii="Times New Roman" w:hAnsi="Times New Roman" w:cs="Times New Roman"/>
          <w:bCs/>
          <w:iCs/>
          <w:sz w:val="24"/>
          <w:szCs w:val="24"/>
        </w:rPr>
        <w:t xml:space="preserve">             Первоначальные представления о компьютерной грамотности.</w:t>
      </w:r>
    </w:p>
    <w:p w:rsidR="00C4751C" w:rsidRPr="00EF76D6" w:rsidRDefault="00C4751C" w:rsidP="00C4751C">
      <w:pPr>
        <w:spacing w:after="0" w:line="240" w:lineRule="auto"/>
        <w:ind w:left="54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Выпускник научится:</w:t>
      </w:r>
    </w:p>
    <w:p w:rsidR="00C4751C" w:rsidRPr="00EF76D6" w:rsidRDefault="00C4751C" w:rsidP="00C4751C">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w:t>
      </w:r>
      <w:r w:rsidRPr="00EF76D6">
        <w:rPr>
          <w:rFonts w:ascii="Times New Roman" w:eastAsia="Calibri" w:hAnsi="Times New Roman" w:cs="Times New Roman"/>
          <w:sz w:val="24"/>
          <w:szCs w:val="24"/>
          <w:lang w:eastAsia="en-US"/>
        </w:rPr>
        <w:t>с</w:t>
      </w:r>
      <w:r w:rsidRPr="00EF76D6">
        <w:rPr>
          <w:rFonts w:ascii="Times New Roman" w:eastAsia="Calibri" w:hAnsi="Times New Roman" w:cs="Times New Roman"/>
          <w:sz w:val="24"/>
          <w:szCs w:val="24"/>
          <w:lang w:eastAsia="en-US"/>
        </w:rPr>
        <w:t>тупных конструкторско-технологических задач;</w:t>
      </w:r>
    </w:p>
    <w:p w:rsidR="00C4751C" w:rsidRPr="00EF76D6" w:rsidRDefault="00C4751C" w:rsidP="00C4751C">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использовать простейшие приёмы работы с готовыми электронными ресурсами: актив</w:t>
      </w:r>
      <w:r w:rsidRPr="00EF76D6">
        <w:rPr>
          <w:rFonts w:ascii="Times New Roman" w:eastAsia="Calibri" w:hAnsi="Times New Roman" w:cs="Times New Roman"/>
          <w:sz w:val="24"/>
          <w:szCs w:val="24"/>
          <w:lang w:eastAsia="en-US"/>
        </w:rPr>
        <w:t>и</w:t>
      </w:r>
      <w:r w:rsidRPr="00EF76D6">
        <w:rPr>
          <w:rFonts w:ascii="Times New Roman" w:eastAsia="Calibri" w:hAnsi="Times New Roman" w:cs="Times New Roman"/>
          <w:sz w:val="24"/>
          <w:szCs w:val="24"/>
          <w:lang w:eastAsia="en-US"/>
        </w:rPr>
        <w:t>ровать, читать информацию, выполнять задания;</w:t>
      </w:r>
    </w:p>
    <w:p w:rsidR="00C4751C" w:rsidRPr="00EF76D6" w:rsidRDefault="00C4751C" w:rsidP="00C4751C">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создавать небольшие тексты, использовать рисунки из ресурса компьютера, программы Word и PowerPoint.</w:t>
      </w:r>
    </w:p>
    <w:p w:rsidR="00C4751C" w:rsidRPr="00EF76D6" w:rsidRDefault="00C4751C" w:rsidP="00C4751C">
      <w:pPr>
        <w:spacing w:after="0" w:line="240" w:lineRule="auto"/>
        <w:ind w:left="540"/>
        <w:jc w:val="both"/>
        <w:rPr>
          <w:rFonts w:ascii="Times New Roman" w:eastAsia="Calibri" w:hAnsi="Times New Roman" w:cs="Times New Roman"/>
          <w:b/>
          <w:sz w:val="24"/>
          <w:szCs w:val="24"/>
          <w:lang w:eastAsia="en-US"/>
        </w:rPr>
      </w:pPr>
      <w:r w:rsidRPr="00EF76D6">
        <w:rPr>
          <w:rFonts w:ascii="Times New Roman" w:eastAsia="Calibri" w:hAnsi="Times New Roman" w:cs="Times New Roman"/>
          <w:i/>
          <w:iCs/>
          <w:sz w:val="24"/>
          <w:szCs w:val="24"/>
          <w:lang w:eastAsia="en-US"/>
        </w:rPr>
        <w:t>Выпускник получит возможность научиться</w:t>
      </w:r>
      <w:r w:rsidRPr="00EF76D6">
        <w:rPr>
          <w:rFonts w:ascii="Times New Roman" w:eastAsia="Calibri" w:hAnsi="Times New Roman" w:cs="Times New Roman"/>
          <w:b/>
          <w:i/>
          <w:iCs/>
          <w:sz w:val="24"/>
          <w:szCs w:val="24"/>
          <w:u w:val="single"/>
          <w:lang w:eastAsia="en-US"/>
        </w:rPr>
        <w:t>:</w:t>
      </w:r>
    </w:p>
    <w:p w:rsidR="00C4751C" w:rsidRPr="00EF76D6" w:rsidRDefault="00C4751C" w:rsidP="00C4751C">
      <w:pPr>
        <w:spacing w:after="0" w:line="240" w:lineRule="auto"/>
        <w:ind w:left="540"/>
        <w:jc w:val="both"/>
        <w:rPr>
          <w:rFonts w:ascii="Times New Roman" w:eastAsia="Calibri" w:hAnsi="Times New Roman" w:cs="Times New Roman"/>
          <w:sz w:val="24"/>
          <w:szCs w:val="24"/>
          <w:lang w:eastAsia="en-US"/>
        </w:rPr>
      </w:pPr>
      <w:r w:rsidRPr="00EF76D6">
        <w:rPr>
          <w:rFonts w:ascii="Times New Roman" w:eastAsia="Calibri" w:hAnsi="Times New Roman" w:cs="Times New Roman"/>
          <w:i/>
          <w:iCs/>
          <w:sz w:val="24"/>
          <w:szCs w:val="24"/>
          <w:lang w:eastAsia="en-US"/>
        </w:rPr>
        <w:t>• пользоваться доступными приёмами работы с готовой текстовой, визуальной</w:t>
      </w:r>
    </w:p>
    <w:p w:rsidR="00C4751C" w:rsidRPr="00EF76D6" w:rsidRDefault="00C4751C" w:rsidP="00C4751C">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i/>
          <w:iCs/>
          <w:sz w:val="24"/>
          <w:szCs w:val="24"/>
          <w:lang w:eastAsia="en-US"/>
        </w:rPr>
        <w:t>звуковой информацией в сети Интернет, а также познакомится с доступными способами её получения, хранения, переработки.</w:t>
      </w:r>
    </w:p>
    <w:p w:rsidR="00C4751C" w:rsidRPr="00EF76D6" w:rsidRDefault="00C4751C" w:rsidP="00C4751C">
      <w:pPr>
        <w:keepNext/>
        <w:spacing w:after="0" w:line="240" w:lineRule="auto"/>
        <w:ind w:firstLine="454"/>
        <w:jc w:val="both"/>
        <w:textAlignment w:val="center"/>
        <w:rPr>
          <w:rStyle w:val="blk"/>
          <w:rFonts w:ascii="Times New Roman" w:hAnsi="Times New Roman" w:cs="Times New Roman"/>
          <w:b/>
          <w:sz w:val="24"/>
          <w:szCs w:val="24"/>
        </w:rPr>
      </w:pPr>
      <w:r w:rsidRPr="00EF76D6">
        <w:rPr>
          <w:rStyle w:val="blk"/>
          <w:rFonts w:ascii="Times New Roman" w:hAnsi="Times New Roman" w:cs="Times New Roman"/>
          <w:b/>
          <w:sz w:val="24"/>
          <w:szCs w:val="24"/>
        </w:rPr>
        <w:t>Обществознание и естествознание (Окружающий мир):</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осознание целостности окружающего мира, освоение основ экологической грамотн</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сти, элементарных правил нравственного поведения в мире природы и людей, норм здоровье</w:t>
      </w:r>
      <w:r w:rsidRPr="00EF76D6">
        <w:rPr>
          <w:rStyle w:val="blk"/>
          <w:rFonts w:ascii="Times New Roman" w:hAnsi="Times New Roman" w:cs="Times New Roman"/>
          <w:sz w:val="24"/>
          <w:szCs w:val="24"/>
        </w:rPr>
        <w:t>с</w:t>
      </w:r>
      <w:r w:rsidRPr="00EF76D6">
        <w:rPr>
          <w:rStyle w:val="blk"/>
          <w:rFonts w:ascii="Times New Roman" w:hAnsi="Times New Roman" w:cs="Times New Roman"/>
          <w:sz w:val="24"/>
          <w:szCs w:val="24"/>
        </w:rPr>
        <w:t>берегающего поведения в природной и социальной среде;</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w:t>
      </w:r>
      <w:r w:rsidRPr="00EF76D6">
        <w:rPr>
          <w:rStyle w:val="blk"/>
          <w:rFonts w:ascii="Times New Roman" w:hAnsi="Times New Roman" w:cs="Times New Roman"/>
          <w:sz w:val="24"/>
          <w:szCs w:val="24"/>
        </w:rPr>
        <w:t>р</w:t>
      </w:r>
      <w:r w:rsidRPr="00EF76D6">
        <w:rPr>
          <w:rStyle w:val="blk"/>
          <w:rFonts w:ascii="Times New Roman" w:hAnsi="Times New Roman" w:cs="Times New Roman"/>
          <w:sz w:val="24"/>
          <w:szCs w:val="24"/>
        </w:rPr>
        <w:t>хивов, от окружающих людей, в открытом информационном пространстве);</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развитие навыков устанавливать и выявлять причинно-следственные связи в окр</w:t>
      </w:r>
      <w:r w:rsidRPr="00EF76D6">
        <w:rPr>
          <w:rStyle w:val="blk"/>
          <w:rFonts w:ascii="Times New Roman" w:hAnsi="Times New Roman" w:cs="Times New Roman"/>
          <w:sz w:val="24"/>
          <w:szCs w:val="24"/>
        </w:rPr>
        <w:t>у</w:t>
      </w:r>
      <w:r w:rsidRPr="00EF76D6">
        <w:rPr>
          <w:rStyle w:val="blk"/>
          <w:rFonts w:ascii="Times New Roman" w:hAnsi="Times New Roman" w:cs="Times New Roman"/>
          <w:sz w:val="24"/>
          <w:szCs w:val="24"/>
        </w:rPr>
        <w:t>жающем мире.</w:t>
      </w:r>
    </w:p>
    <w:p w:rsidR="00C4751C" w:rsidRPr="00EF76D6" w:rsidRDefault="00C4751C" w:rsidP="00C4751C">
      <w:pPr>
        <w:spacing w:after="0" w:line="240" w:lineRule="auto"/>
        <w:ind w:firstLine="454"/>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4"/>
          <w:kern w:val="2"/>
          <w:sz w:val="24"/>
          <w:szCs w:val="24"/>
          <w:lang w:eastAsia="ar-SA"/>
        </w:rPr>
        <w:t>В результате изучения курса «Окружающий мир» обучающи</w:t>
      </w:r>
      <w:r w:rsidRPr="00EF76D6">
        <w:rPr>
          <w:rFonts w:ascii="Times New Roman" w:eastAsia="Andale Sans UI" w:hAnsi="Times New Roman" w:cs="Times New Roman"/>
          <w:spacing w:val="-2"/>
          <w:kern w:val="2"/>
          <w:sz w:val="24"/>
          <w:szCs w:val="24"/>
          <w:lang w:eastAsia="ar-SA"/>
        </w:rPr>
        <w:t>еся на ступени начального общ</w:t>
      </w:r>
      <w:r w:rsidRPr="00EF76D6">
        <w:rPr>
          <w:rFonts w:ascii="Times New Roman" w:eastAsia="Andale Sans UI" w:hAnsi="Times New Roman" w:cs="Times New Roman"/>
          <w:spacing w:val="-2"/>
          <w:kern w:val="2"/>
          <w:sz w:val="24"/>
          <w:szCs w:val="24"/>
          <w:lang w:eastAsia="ar-SA"/>
        </w:rPr>
        <w:t>е</w:t>
      </w:r>
      <w:r w:rsidRPr="00EF76D6">
        <w:rPr>
          <w:rFonts w:ascii="Times New Roman" w:eastAsia="Andale Sans UI" w:hAnsi="Times New Roman" w:cs="Times New Roman"/>
          <w:spacing w:val="-2"/>
          <w:kern w:val="2"/>
          <w:sz w:val="24"/>
          <w:szCs w:val="24"/>
          <w:lang w:eastAsia="ar-SA"/>
        </w:rPr>
        <w:t>го образования получат воз</w:t>
      </w:r>
      <w:r w:rsidRPr="00EF76D6">
        <w:rPr>
          <w:rFonts w:ascii="Times New Roman" w:eastAsia="Andale Sans UI" w:hAnsi="Times New Roman" w:cs="Times New Roman"/>
          <w:spacing w:val="-4"/>
          <w:kern w:val="2"/>
          <w:sz w:val="24"/>
          <w:szCs w:val="24"/>
          <w:lang w:eastAsia="ar-SA"/>
        </w:rPr>
        <w:t>можность расширить, систематизировать и углубить исходные пре</w:t>
      </w:r>
      <w:r w:rsidRPr="00EF76D6">
        <w:rPr>
          <w:rFonts w:ascii="Times New Roman" w:eastAsia="Andale Sans UI" w:hAnsi="Times New Roman" w:cs="Times New Roman"/>
          <w:spacing w:val="-4"/>
          <w:kern w:val="2"/>
          <w:sz w:val="24"/>
          <w:szCs w:val="24"/>
          <w:lang w:eastAsia="ar-SA"/>
        </w:rPr>
        <w:t>д</w:t>
      </w:r>
      <w:r w:rsidRPr="00EF76D6">
        <w:rPr>
          <w:rFonts w:ascii="Times New Roman" w:eastAsia="Andale Sans UI" w:hAnsi="Times New Roman" w:cs="Times New Roman"/>
          <w:spacing w:val="-4"/>
          <w:kern w:val="2"/>
          <w:sz w:val="24"/>
          <w:szCs w:val="24"/>
          <w:lang w:eastAsia="ar-SA"/>
        </w:rPr>
        <w:t>ставления о природных и социальных объектах и явлениях как компонентах единого мира, овл</w:t>
      </w:r>
      <w:r w:rsidRPr="00EF76D6">
        <w:rPr>
          <w:rFonts w:ascii="Times New Roman" w:eastAsia="Andale Sans UI" w:hAnsi="Times New Roman" w:cs="Times New Roman"/>
          <w:spacing w:val="-4"/>
          <w:kern w:val="2"/>
          <w:sz w:val="24"/>
          <w:szCs w:val="24"/>
          <w:lang w:eastAsia="ar-SA"/>
        </w:rPr>
        <w:t>а</w:t>
      </w:r>
      <w:r w:rsidRPr="00EF76D6">
        <w:rPr>
          <w:rFonts w:ascii="Times New Roman" w:eastAsia="Andale Sans UI" w:hAnsi="Times New Roman" w:cs="Times New Roman"/>
          <w:spacing w:val="-4"/>
          <w:kern w:val="2"/>
          <w:sz w:val="24"/>
          <w:szCs w:val="24"/>
          <w:lang w:eastAsia="ar-SA"/>
        </w:rPr>
        <w:t>деть основами практико­ориентированных знаний о природе, человеке и обществе, при</w:t>
      </w:r>
      <w:r w:rsidRPr="00EF76D6">
        <w:rPr>
          <w:rFonts w:ascii="Times New Roman" w:eastAsia="Andale Sans UI" w:hAnsi="Times New Roman" w:cs="Times New Roman"/>
          <w:spacing w:val="-2"/>
          <w:kern w:val="2"/>
          <w:sz w:val="24"/>
          <w:szCs w:val="24"/>
          <w:lang w:eastAsia="ar-SA"/>
        </w:rPr>
        <w:t>обрести целостный взгляд на мир в его органичном единстве и разнообразии природы, народов, культур и религий.</w:t>
      </w:r>
      <w:r w:rsidR="005B36EF" w:rsidRPr="00EF76D6">
        <w:rPr>
          <w:rFonts w:ascii="Times New Roman" w:eastAsia="Andale Sans UI" w:hAnsi="Times New Roman" w:cs="Times New Roman"/>
          <w:spacing w:val="-2"/>
          <w:kern w:val="2"/>
          <w:sz w:val="24"/>
          <w:szCs w:val="24"/>
          <w:lang w:eastAsia="ar-SA"/>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C4751C" w:rsidRPr="00EF76D6" w:rsidTr="00C4751C">
        <w:trPr>
          <w:trHeight w:val="469"/>
        </w:trPr>
        <w:tc>
          <w:tcPr>
            <w:tcW w:w="2164"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w:t>
            </w:r>
            <w:r w:rsidRPr="00EF76D6">
              <w:rPr>
                <w:rFonts w:ascii="Times New Roman" w:hAnsi="Times New Roman" w:cs="Times New Roman"/>
                <w:b/>
                <w:i/>
                <w:iCs/>
                <w:sz w:val="24"/>
                <w:szCs w:val="24"/>
              </w:rPr>
              <w:t>з</w:t>
            </w:r>
            <w:r w:rsidRPr="00EF76D6">
              <w:rPr>
                <w:rFonts w:ascii="Times New Roman" w:hAnsi="Times New Roman" w:cs="Times New Roman"/>
                <w:b/>
                <w:i/>
                <w:iCs/>
                <w:sz w:val="24"/>
                <w:szCs w:val="24"/>
              </w:rPr>
              <w:t>можность научиться:</w:t>
            </w:r>
          </w:p>
        </w:tc>
      </w:tr>
      <w:tr w:rsidR="00C4751C" w:rsidRPr="00EF76D6" w:rsidTr="00C4751C">
        <w:trPr>
          <w:trHeight w:val="51"/>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lastRenderedPageBreak/>
              <w:t>Человек и природа</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узнавать изученные объекты и явления живой и неживой природы;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описывать на основе предложенного плана изученные </w:t>
            </w:r>
            <w:r w:rsidRPr="00EF76D6">
              <w:rPr>
                <w:rFonts w:ascii="Times New Roman" w:hAnsi="Times New Roman" w:cs="Times New Roman"/>
                <w:sz w:val="24"/>
                <w:szCs w:val="24"/>
              </w:rPr>
              <w:t>объекты и явления ж</w:t>
            </w:r>
            <w:r w:rsidRPr="00EF76D6">
              <w:rPr>
                <w:rFonts w:ascii="Times New Roman" w:hAnsi="Times New Roman" w:cs="Times New Roman"/>
                <w:sz w:val="24"/>
                <w:szCs w:val="24"/>
              </w:rPr>
              <w:t>и</w:t>
            </w:r>
            <w:r w:rsidRPr="00EF76D6">
              <w:rPr>
                <w:rFonts w:ascii="Times New Roman" w:hAnsi="Times New Roman" w:cs="Times New Roman"/>
                <w:sz w:val="24"/>
                <w:szCs w:val="24"/>
              </w:rPr>
              <w:t>вой и неживой природы, выделять их существенные признаки;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w:t>
            </w:r>
            <w:r w:rsidRPr="00EF76D6">
              <w:rPr>
                <w:rFonts w:ascii="Times New Roman" w:hAnsi="Times New Roman" w:cs="Times New Roman"/>
                <w:sz w:val="24"/>
                <w:szCs w:val="24"/>
              </w:rPr>
              <w:br/>
              <w:t>и проводить простейшую классифик</w:t>
            </w:r>
            <w:r w:rsidRPr="00EF76D6">
              <w:rPr>
                <w:rFonts w:ascii="Times New Roman" w:hAnsi="Times New Roman" w:cs="Times New Roman"/>
                <w:sz w:val="24"/>
                <w:szCs w:val="24"/>
              </w:rPr>
              <w:t>а</w:t>
            </w:r>
            <w:r w:rsidRPr="00EF76D6">
              <w:rPr>
                <w:rFonts w:ascii="Times New Roman" w:hAnsi="Times New Roman" w:cs="Times New Roman"/>
                <w:sz w:val="24"/>
                <w:szCs w:val="24"/>
              </w:rPr>
              <w:t>цию изученных объектов природы;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проводить несложные наблюдения в окружающей среде и ставить опыты, и</w:t>
            </w:r>
            <w:r w:rsidRPr="00EF76D6">
              <w:rPr>
                <w:rFonts w:ascii="Times New Roman" w:hAnsi="Times New Roman" w:cs="Times New Roman"/>
                <w:sz w:val="24"/>
                <w:szCs w:val="24"/>
              </w:rPr>
              <w:t>с</w:t>
            </w:r>
            <w:r w:rsidRPr="00EF76D6">
              <w:rPr>
                <w:rFonts w:ascii="Times New Roman" w:hAnsi="Times New Roman" w:cs="Times New Roman"/>
                <w:sz w:val="24"/>
                <w:szCs w:val="24"/>
              </w:rPr>
              <w:t>пользуя простейшее лабораторное об</w:t>
            </w:r>
            <w:r w:rsidRPr="00EF76D6">
              <w:rPr>
                <w:rFonts w:ascii="Times New Roman" w:hAnsi="Times New Roman" w:cs="Times New Roman"/>
                <w:sz w:val="24"/>
                <w:szCs w:val="24"/>
              </w:rPr>
              <w:t>о</w:t>
            </w:r>
            <w:r w:rsidRPr="00EF76D6">
              <w:rPr>
                <w:rFonts w:ascii="Times New Roman" w:hAnsi="Times New Roman" w:cs="Times New Roman"/>
                <w:sz w:val="24"/>
                <w:szCs w:val="24"/>
              </w:rPr>
              <w:t>рудование и измерительные приборы; следовать инструкциям</w:t>
            </w:r>
            <w:r w:rsidRPr="00EF76D6">
              <w:rPr>
                <w:rFonts w:ascii="Times New Roman" w:hAnsi="Times New Roman" w:cs="Times New Roman"/>
                <w:sz w:val="24"/>
                <w:szCs w:val="24"/>
              </w:rPr>
              <w:br/>
              <w:t>и правилам техники безопасности при проведении наблюдений и опытов;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естественно­научные те</w:t>
            </w:r>
            <w:r w:rsidRPr="00EF76D6">
              <w:rPr>
                <w:rFonts w:ascii="Times New Roman" w:hAnsi="Times New Roman" w:cs="Times New Roman"/>
                <w:sz w:val="24"/>
                <w:szCs w:val="24"/>
              </w:rPr>
              <w:t>к</w:t>
            </w:r>
            <w:r w:rsidRPr="00EF76D6">
              <w:rPr>
                <w:rFonts w:ascii="Times New Roman" w:hAnsi="Times New Roman" w:cs="Times New Roman"/>
                <w:sz w:val="24"/>
                <w:szCs w:val="24"/>
              </w:rPr>
              <w:t xml:space="preserve">сты (на бумажных </w:t>
            </w:r>
            <w:r w:rsidRPr="00EF76D6">
              <w:rPr>
                <w:rFonts w:ascii="Times New Roman" w:hAnsi="Times New Roman" w:cs="Times New Roman"/>
                <w:spacing w:val="2"/>
                <w:sz w:val="24"/>
                <w:szCs w:val="24"/>
              </w:rPr>
              <w:t>и электронных нос</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 xml:space="preserve">телях, в том числе в контролируемом </w:t>
            </w:r>
            <w:r w:rsidRPr="00EF76D6">
              <w:rPr>
                <w:rFonts w:ascii="Times New Roman" w:hAnsi="Times New Roman" w:cs="Times New Roman"/>
                <w:sz w:val="24"/>
                <w:szCs w:val="24"/>
              </w:rPr>
              <w:t>Интернете) с целью поиска и извлечения информации, ответов на вопросы, объя</w:t>
            </w:r>
            <w:r w:rsidRPr="00EF76D6">
              <w:rPr>
                <w:rFonts w:ascii="Times New Roman" w:hAnsi="Times New Roman" w:cs="Times New Roman"/>
                <w:sz w:val="24"/>
                <w:szCs w:val="24"/>
              </w:rPr>
              <w:t>с</w:t>
            </w:r>
            <w:r w:rsidRPr="00EF76D6">
              <w:rPr>
                <w:rFonts w:ascii="Times New Roman" w:hAnsi="Times New Roman" w:cs="Times New Roman"/>
                <w:sz w:val="24"/>
                <w:szCs w:val="24"/>
              </w:rPr>
              <w:t>нений, создания собственных устных или письменных высказываний;</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справочные издания (словарь по естествознанию, о</w:t>
            </w:r>
            <w:r w:rsidRPr="00EF76D6">
              <w:rPr>
                <w:rFonts w:ascii="Times New Roman" w:hAnsi="Times New Roman" w:cs="Times New Roman"/>
                <w:sz w:val="24"/>
                <w:szCs w:val="24"/>
              </w:rPr>
              <w:t>п</w:t>
            </w:r>
            <w:r w:rsidRPr="00EF76D6">
              <w:rPr>
                <w:rFonts w:ascii="Times New Roman" w:hAnsi="Times New Roman" w:cs="Times New Roman"/>
                <w:sz w:val="24"/>
                <w:szCs w:val="24"/>
              </w:rPr>
              <w:t>ределитель растений и животных на о</w:t>
            </w:r>
            <w:r w:rsidRPr="00EF76D6">
              <w:rPr>
                <w:rFonts w:ascii="Times New Roman" w:hAnsi="Times New Roman" w:cs="Times New Roman"/>
                <w:sz w:val="24"/>
                <w:szCs w:val="24"/>
              </w:rPr>
              <w:t>с</w:t>
            </w:r>
            <w:r w:rsidRPr="00EF76D6">
              <w:rPr>
                <w:rFonts w:ascii="Times New Roman" w:hAnsi="Times New Roman" w:cs="Times New Roman"/>
                <w:sz w:val="24"/>
                <w:szCs w:val="24"/>
              </w:rPr>
              <w:t>нове иллюстраций, атлас карт, в том числе и компьютерные издания) для п</w:t>
            </w:r>
            <w:r w:rsidRPr="00EF76D6">
              <w:rPr>
                <w:rFonts w:ascii="Times New Roman" w:hAnsi="Times New Roman" w:cs="Times New Roman"/>
                <w:sz w:val="24"/>
                <w:szCs w:val="24"/>
              </w:rPr>
              <w:t>о</w:t>
            </w:r>
            <w:r w:rsidRPr="00EF76D6">
              <w:rPr>
                <w:rFonts w:ascii="Times New Roman" w:hAnsi="Times New Roman" w:cs="Times New Roman"/>
                <w:sz w:val="24"/>
                <w:szCs w:val="24"/>
              </w:rPr>
              <w:t>иска необходимой информации;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использовать готовые модели (глобус, карту, план) для </w:t>
            </w:r>
            <w:r w:rsidRPr="00EF76D6">
              <w:rPr>
                <w:rFonts w:ascii="Times New Roman" w:hAnsi="Times New Roman" w:cs="Times New Roman"/>
                <w:sz w:val="24"/>
                <w:szCs w:val="24"/>
              </w:rPr>
              <w:t>объяснения явлений или описания свойств объектов;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обнаруживать простейшие взаимосв</w:t>
            </w:r>
            <w:r w:rsidRPr="00EF76D6">
              <w:rPr>
                <w:rFonts w:ascii="Times New Roman" w:hAnsi="Times New Roman" w:cs="Times New Roman"/>
                <w:spacing w:val="2"/>
                <w:sz w:val="24"/>
                <w:szCs w:val="24"/>
              </w:rPr>
              <w:t>я</w:t>
            </w:r>
            <w:r w:rsidRPr="00EF76D6">
              <w:rPr>
                <w:rFonts w:ascii="Times New Roman" w:hAnsi="Times New Roman" w:cs="Times New Roman"/>
                <w:spacing w:val="2"/>
                <w:sz w:val="24"/>
                <w:szCs w:val="24"/>
              </w:rPr>
              <w:t xml:space="preserve">зи между живой и </w:t>
            </w:r>
            <w:r w:rsidRPr="00EF76D6">
              <w:rPr>
                <w:rFonts w:ascii="Times New Roman" w:hAnsi="Times New Roman" w:cs="Times New Roman"/>
                <w:sz w:val="24"/>
                <w:szCs w:val="24"/>
              </w:rPr>
              <w:t>неживой природой, взаимосвязи в живой природе; использ</w:t>
            </w:r>
            <w:r w:rsidRPr="00EF76D6">
              <w:rPr>
                <w:rFonts w:ascii="Times New Roman" w:hAnsi="Times New Roman" w:cs="Times New Roman"/>
                <w:sz w:val="24"/>
                <w:szCs w:val="24"/>
              </w:rPr>
              <w:t>о</w:t>
            </w:r>
            <w:r w:rsidRPr="00EF76D6">
              <w:rPr>
                <w:rFonts w:ascii="Times New Roman" w:hAnsi="Times New Roman" w:cs="Times New Roman"/>
                <w:sz w:val="24"/>
                <w:szCs w:val="24"/>
              </w:rPr>
              <w:t>вать их для объяснения необходимости бережного отношения к природе;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w:t>
            </w:r>
            <w:r w:rsidRPr="00EF76D6">
              <w:rPr>
                <w:rFonts w:ascii="Times New Roman" w:hAnsi="Times New Roman" w:cs="Times New Roman"/>
                <w:sz w:val="24"/>
                <w:szCs w:val="24"/>
              </w:rPr>
              <w:t>о</w:t>
            </w:r>
            <w:r w:rsidRPr="00EF76D6">
              <w:rPr>
                <w:rFonts w:ascii="Times New Roman" w:hAnsi="Times New Roman" w:cs="Times New Roman"/>
                <w:sz w:val="24"/>
                <w:szCs w:val="24"/>
              </w:rPr>
              <w:t>века;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понимать необходимость здорового о</w:t>
            </w:r>
            <w:r w:rsidRPr="00EF76D6">
              <w:rPr>
                <w:rFonts w:ascii="Times New Roman" w:hAnsi="Times New Roman" w:cs="Times New Roman"/>
                <w:sz w:val="24"/>
                <w:szCs w:val="24"/>
              </w:rPr>
              <w:t>б</w:t>
            </w:r>
            <w:r w:rsidRPr="00EF76D6">
              <w:rPr>
                <w:rFonts w:ascii="Times New Roman" w:hAnsi="Times New Roman" w:cs="Times New Roman"/>
                <w:sz w:val="24"/>
                <w:szCs w:val="24"/>
              </w:rPr>
              <w:t>раза жизни, соблю</w:t>
            </w:r>
            <w:r w:rsidRPr="00EF76D6">
              <w:rPr>
                <w:rFonts w:ascii="Times New Roman" w:hAnsi="Times New Roman" w:cs="Times New Roman"/>
                <w:spacing w:val="2"/>
                <w:sz w:val="24"/>
                <w:szCs w:val="24"/>
              </w:rPr>
              <w:t>дения правил без</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пасного поведения; использовать знания</w:t>
            </w:r>
            <w:r w:rsidRPr="00EF76D6">
              <w:rPr>
                <w:rFonts w:ascii="Times New Roman" w:hAnsi="Times New Roman" w:cs="Times New Roman"/>
                <w:spacing w:val="2"/>
                <w:sz w:val="24"/>
                <w:szCs w:val="24"/>
              </w:rPr>
              <w:br/>
              <w:t>о строении и функционировании орг</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 xml:space="preserve">низма человека для </w:t>
            </w:r>
            <w:r w:rsidRPr="00EF76D6">
              <w:rPr>
                <w:rFonts w:ascii="Times New Roman" w:hAnsi="Times New Roman" w:cs="Times New Roman"/>
                <w:sz w:val="24"/>
                <w:szCs w:val="24"/>
              </w:rPr>
              <w:t>сохранения и укре</w:t>
            </w:r>
            <w:r w:rsidRPr="00EF76D6">
              <w:rPr>
                <w:rFonts w:ascii="Times New Roman" w:hAnsi="Times New Roman" w:cs="Times New Roman"/>
                <w:sz w:val="24"/>
                <w:szCs w:val="24"/>
              </w:rPr>
              <w:t>п</w:t>
            </w:r>
            <w:r w:rsidRPr="00EF76D6">
              <w:rPr>
                <w:rFonts w:ascii="Times New Roman" w:hAnsi="Times New Roman" w:cs="Times New Roman"/>
                <w:sz w:val="24"/>
                <w:szCs w:val="24"/>
              </w:rPr>
              <w:t>ления своего здоровья.</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при провед</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нии практических работ инструменты ИКТ (фото</w:t>
            </w:r>
            <w:r w:rsidRPr="00EF76D6">
              <w:rPr>
                <w:rFonts w:ascii="Times New Roman" w:hAnsi="Times New Roman" w:cs="Times New Roman"/>
                <w:i/>
                <w:iCs/>
                <w:sz w:val="24"/>
                <w:szCs w:val="24"/>
              </w:rPr>
              <w:noBreakHyphen/>
              <w:t xml:space="preserve"> и видеокамеру, микрофон и</w:t>
            </w:r>
            <w:r w:rsidRPr="00EF76D6">
              <w:rPr>
                <w:rFonts w:ascii="Times New Roman" w:hAnsi="Times New Roman" w:cs="Times New Roman"/>
                <w:i/>
                <w:iCs/>
                <w:sz w:val="24"/>
                <w:szCs w:val="24"/>
              </w:rPr>
              <w:t> </w:t>
            </w:r>
            <w:r w:rsidRPr="00EF76D6">
              <w:rPr>
                <w:rFonts w:ascii="Times New Roman" w:hAnsi="Times New Roman" w:cs="Times New Roman"/>
                <w:i/>
                <w:iCs/>
                <w:sz w:val="24"/>
                <w:szCs w:val="24"/>
              </w:rPr>
              <w:t>др.) для записи и обработки информации, готовить н</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большие презентации по р</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зультатам наблюдений и опытов;</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объекты и отдельные процессы реал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ного мира с использованием виртуальных лабораторий и механизмов, собранных из конструктора;</w:t>
            </w:r>
          </w:p>
          <w:p w:rsidR="00C4751C" w:rsidRPr="00EF76D6" w:rsidRDefault="00C4751C" w:rsidP="00C4751C">
            <w:pPr>
              <w:spacing w:after="0" w:line="240" w:lineRule="auto"/>
              <w:jc w:val="both"/>
              <w:textAlignment w:val="center"/>
              <w:rPr>
                <w:rFonts w:ascii="Times New Roman" w:hAnsi="Times New Roman" w:cs="Times New Roman"/>
                <w:i/>
                <w:iCs/>
                <w:spacing w:val="-4"/>
                <w:sz w:val="24"/>
                <w:szCs w:val="24"/>
              </w:rPr>
            </w:pPr>
            <w:r w:rsidRPr="00EF76D6">
              <w:rPr>
                <w:rFonts w:ascii="Times New Roman" w:hAnsi="Times New Roman" w:cs="Times New Roman"/>
                <w:i/>
                <w:iCs/>
                <w:sz w:val="24"/>
                <w:szCs w:val="24"/>
              </w:rPr>
              <w:t>- осознавать ценность пр</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роды и необходимость н</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 xml:space="preserve">сти </w:t>
            </w:r>
            <w:r w:rsidRPr="00EF76D6">
              <w:rPr>
                <w:rFonts w:ascii="Times New Roman" w:hAnsi="Times New Roman" w:cs="Times New Roman"/>
                <w:i/>
                <w:iCs/>
                <w:spacing w:val="-4"/>
                <w:sz w:val="24"/>
                <w:szCs w:val="24"/>
              </w:rPr>
              <w:t>ответственность за её сохранение, соблюдать пр</w:t>
            </w:r>
            <w:r w:rsidRPr="00EF76D6">
              <w:rPr>
                <w:rFonts w:ascii="Times New Roman" w:hAnsi="Times New Roman" w:cs="Times New Roman"/>
                <w:i/>
                <w:iCs/>
                <w:spacing w:val="-4"/>
                <w:sz w:val="24"/>
                <w:szCs w:val="24"/>
              </w:rPr>
              <w:t>а</w:t>
            </w:r>
            <w:r w:rsidRPr="00EF76D6">
              <w:rPr>
                <w:rFonts w:ascii="Times New Roman" w:hAnsi="Times New Roman" w:cs="Times New Roman"/>
                <w:i/>
                <w:iCs/>
                <w:spacing w:val="-4"/>
                <w:sz w:val="24"/>
                <w:szCs w:val="24"/>
              </w:rPr>
              <w:t>вила экологичного поведения в школе и в быту (раздельный сбор мусора, экономия воды и электроэнергии) и приро</w:t>
            </w:r>
            <w:r w:rsidRPr="00EF76D6">
              <w:rPr>
                <w:rFonts w:ascii="Times New Roman" w:hAnsi="Times New Roman" w:cs="Times New Roman"/>
                <w:i/>
                <w:iCs/>
                <w:spacing w:val="-4"/>
                <w:sz w:val="24"/>
                <w:szCs w:val="24"/>
              </w:rPr>
              <w:t>д</w:t>
            </w:r>
            <w:r w:rsidRPr="00EF76D6">
              <w:rPr>
                <w:rFonts w:ascii="Times New Roman" w:hAnsi="Times New Roman" w:cs="Times New Roman"/>
                <w:i/>
                <w:iCs/>
                <w:spacing w:val="-4"/>
                <w:sz w:val="24"/>
                <w:szCs w:val="24"/>
              </w:rPr>
              <w:t>ной среде;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пользоваться простыми навыками самоконтроля са</w:t>
            </w:r>
            <w:r w:rsidRPr="00EF76D6">
              <w:rPr>
                <w:rFonts w:ascii="Times New Roman" w:hAnsi="Times New Roman" w:cs="Times New Roman"/>
                <w:i/>
                <w:iCs/>
                <w:sz w:val="24"/>
                <w:szCs w:val="24"/>
              </w:rPr>
              <w:t>мочувствия для сохран</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ния здоровья; осознанно с</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блюдать режим дня, прав</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ла рационального питания и личной гигиены;</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правила без</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 xml:space="preserve">пасного поведения в доме, на </w:t>
            </w:r>
            <w:r w:rsidRPr="00EF76D6">
              <w:rPr>
                <w:rFonts w:ascii="Times New Roman" w:hAnsi="Times New Roman" w:cs="Times New Roman"/>
                <w:i/>
                <w:iCs/>
                <w:spacing w:val="2"/>
                <w:sz w:val="24"/>
                <w:szCs w:val="24"/>
              </w:rPr>
              <w:t>улице, природной среде, оказывать первую помощь при</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несложных несчастных сл</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чаях;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планировать, контрол</w:t>
            </w:r>
            <w:r w:rsidRPr="00EF76D6">
              <w:rPr>
                <w:rFonts w:ascii="Times New Roman" w:hAnsi="Times New Roman" w:cs="Times New Roman"/>
                <w:i/>
                <w:iCs/>
                <w:spacing w:val="2"/>
                <w:sz w:val="24"/>
                <w:szCs w:val="24"/>
              </w:rPr>
              <w:t>и</w:t>
            </w:r>
            <w:r w:rsidRPr="00EF76D6">
              <w:rPr>
                <w:rFonts w:ascii="Times New Roman" w:hAnsi="Times New Roman" w:cs="Times New Roman"/>
                <w:i/>
                <w:iCs/>
                <w:spacing w:val="2"/>
                <w:sz w:val="24"/>
                <w:szCs w:val="24"/>
              </w:rPr>
              <w:t>ровать и оценивать уче</w:t>
            </w:r>
            <w:r w:rsidRPr="00EF76D6">
              <w:rPr>
                <w:rFonts w:ascii="Times New Roman" w:hAnsi="Times New Roman" w:cs="Times New Roman"/>
                <w:i/>
                <w:iCs/>
                <w:spacing w:val="2"/>
                <w:sz w:val="24"/>
                <w:szCs w:val="24"/>
              </w:rPr>
              <w:t>б</w:t>
            </w:r>
            <w:r w:rsidRPr="00EF76D6">
              <w:rPr>
                <w:rFonts w:ascii="Times New Roman" w:hAnsi="Times New Roman" w:cs="Times New Roman"/>
                <w:i/>
                <w:iCs/>
                <w:spacing w:val="2"/>
                <w:sz w:val="24"/>
                <w:szCs w:val="24"/>
              </w:rPr>
              <w:t xml:space="preserve">ные </w:t>
            </w:r>
            <w:r w:rsidRPr="00EF76D6">
              <w:rPr>
                <w:rFonts w:ascii="Times New Roman" w:hAnsi="Times New Roman" w:cs="Times New Roman"/>
                <w:i/>
                <w:iCs/>
                <w:sz w:val="24"/>
                <w:szCs w:val="24"/>
              </w:rPr>
              <w:t>действия в процессе п</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знания окружающего мира в соответствии с поставле</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ной задачей и условиями её реализации.</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
                <w:iCs/>
                <w:sz w:val="24"/>
                <w:szCs w:val="24"/>
                <w:lang w:eastAsia="en-US" w:bidi="en-US"/>
              </w:rPr>
            </w:pPr>
            <w:r w:rsidRPr="00EF76D6">
              <w:rPr>
                <w:rFonts w:ascii="Times New Roman" w:hAnsi="Times New Roman" w:cs="Times New Roman"/>
                <w:i/>
                <w:iCs/>
                <w:sz w:val="24"/>
                <w:szCs w:val="24"/>
                <w:lang w:val="en-US" w:eastAsia="en-US" w:bidi="en-US"/>
              </w:rPr>
              <w:t>Человек и</w:t>
            </w:r>
          </w:p>
          <w:p w:rsidR="00C4751C" w:rsidRPr="00EF76D6" w:rsidRDefault="00C4751C" w:rsidP="00C4751C">
            <w:pPr>
              <w:keepNext/>
              <w:spacing w:after="0" w:line="240" w:lineRule="auto"/>
              <w:jc w:val="both"/>
              <w:textAlignment w:val="center"/>
              <w:rPr>
                <w:rFonts w:ascii="Times New Roman" w:hAnsi="Times New Roman" w:cs="Times New Roman"/>
                <w:i/>
                <w:iCs/>
                <w:sz w:val="24"/>
                <w:szCs w:val="24"/>
                <w:lang w:val="en-US" w:eastAsia="en-US" w:bidi="en-US"/>
              </w:rPr>
            </w:pPr>
            <w:r w:rsidRPr="00EF76D6">
              <w:rPr>
                <w:rFonts w:ascii="Times New Roman" w:hAnsi="Times New Roman" w:cs="Times New Roman"/>
                <w:i/>
                <w:iCs/>
                <w:sz w:val="24"/>
                <w:szCs w:val="24"/>
                <w:lang w:val="en-US" w:eastAsia="en-US" w:bidi="en-US"/>
              </w:rPr>
              <w:lastRenderedPageBreak/>
              <w:t>общество</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lastRenderedPageBreak/>
              <w:t xml:space="preserve">- узнавать государственную символику </w:t>
            </w:r>
            <w:r w:rsidRPr="00EF76D6">
              <w:rPr>
                <w:rFonts w:ascii="Times New Roman" w:hAnsi="Times New Roman" w:cs="Times New Roman"/>
                <w:sz w:val="24"/>
                <w:szCs w:val="24"/>
              </w:rPr>
              <w:lastRenderedPageBreak/>
              <w:t>Российской Феде</w:t>
            </w:r>
            <w:r w:rsidRPr="00EF76D6">
              <w:rPr>
                <w:rFonts w:ascii="Times New Roman" w:hAnsi="Times New Roman" w:cs="Times New Roman"/>
                <w:spacing w:val="2"/>
                <w:sz w:val="24"/>
                <w:szCs w:val="24"/>
              </w:rPr>
              <w:t>рации и своего реги</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на; описывать достопримечательности столицы и родного края; находить на карте мира Россий</w:t>
            </w:r>
            <w:r w:rsidRPr="00EF76D6">
              <w:rPr>
                <w:rFonts w:ascii="Times New Roman" w:hAnsi="Times New Roman" w:cs="Times New Roman"/>
                <w:sz w:val="24"/>
                <w:szCs w:val="24"/>
              </w:rPr>
              <w:t>скую Федерацию, на карте России Москву, свой регион и его главный город;</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различать прошлое, настоящее, буд</w:t>
            </w:r>
            <w:r w:rsidRPr="00EF76D6">
              <w:rPr>
                <w:rFonts w:ascii="Times New Roman" w:hAnsi="Times New Roman" w:cs="Times New Roman"/>
                <w:sz w:val="24"/>
                <w:szCs w:val="24"/>
              </w:rPr>
              <w:t>у</w:t>
            </w:r>
            <w:r w:rsidRPr="00EF76D6">
              <w:rPr>
                <w:rFonts w:ascii="Times New Roman" w:hAnsi="Times New Roman" w:cs="Times New Roman"/>
                <w:sz w:val="24"/>
                <w:szCs w:val="24"/>
              </w:rPr>
              <w:t>щее; соотносить из</w:t>
            </w:r>
            <w:r w:rsidRPr="00EF76D6">
              <w:rPr>
                <w:rFonts w:ascii="Times New Roman" w:hAnsi="Times New Roman" w:cs="Times New Roman"/>
                <w:spacing w:val="-2"/>
                <w:sz w:val="24"/>
                <w:szCs w:val="24"/>
              </w:rPr>
              <w:t>ученные исторические события с датами, конкретную дату с в</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ком; находить место изученных событий на «ленте времени»;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используя дополнительные источники информации (на </w:t>
            </w:r>
            <w:r w:rsidRPr="00EF76D6">
              <w:rPr>
                <w:rFonts w:ascii="Times New Roman" w:hAnsi="Times New Roman" w:cs="Times New Roman"/>
                <w:sz w:val="24"/>
                <w:szCs w:val="24"/>
              </w:rPr>
              <w:t>бумажных и электро</w:t>
            </w:r>
            <w:r w:rsidRPr="00EF76D6">
              <w:rPr>
                <w:rFonts w:ascii="Times New Roman" w:hAnsi="Times New Roman" w:cs="Times New Roman"/>
                <w:sz w:val="24"/>
                <w:szCs w:val="24"/>
              </w:rPr>
              <w:t>н</w:t>
            </w:r>
            <w:r w:rsidRPr="00EF76D6">
              <w:rPr>
                <w:rFonts w:ascii="Times New Roman" w:hAnsi="Times New Roman" w:cs="Times New Roman"/>
                <w:sz w:val="24"/>
                <w:szCs w:val="24"/>
              </w:rPr>
              <w:t>ных носителях, в том числе в контрол</w:t>
            </w:r>
            <w:r w:rsidRPr="00EF76D6">
              <w:rPr>
                <w:rFonts w:ascii="Times New Roman" w:hAnsi="Times New Roman" w:cs="Times New Roman"/>
                <w:sz w:val="24"/>
                <w:szCs w:val="24"/>
              </w:rPr>
              <w:t>и</w:t>
            </w:r>
            <w:r w:rsidRPr="00EF76D6">
              <w:rPr>
                <w:rFonts w:ascii="Times New Roman" w:hAnsi="Times New Roman" w:cs="Times New Roman"/>
                <w:sz w:val="24"/>
                <w:szCs w:val="24"/>
              </w:rPr>
              <w:t>руемом Интернете), находить факты, о</w:t>
            </w:r>
            <w:r w:rsidRPr="00EF76D6">
              <w:rPr>
                <w:rFonts w:ascii="Times New Roman" w:hAnsi="Times New Roman" w:cs="Times New Roman"/>
                <w:sz w:val="24"/>
                <w:szCs w:val="24"/>
              </w:rPr>
              <w:t>т</w:t>
            </w:r>
            <w:r w:rsidRPr="00EF76D6">
              <w:rPr>
                <w:rFonts w:ascii="Times New Roman" w:hAnsi="Times New Roman" w:cs="Times New Roman"/>
                <w:sz w:val="24"/>
                <w:szCs w:val="24"/>
              </w:rPr>
              <w:t>носящиеся к образу жизни, обычаям и верованиям своих предков; на основе имеющихся знаний отличать реальные исторические факты от вымыслов;</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характер взаимоотношений людей в различ</w:t>
            </w:r>
            <w:r w:rsidRPr="00EF76D6">
              <w:rPr>
                <w:rFonts w:ascii="Times New Roman" w:hAnsi="Times New Roman" w:cs="Times New Roman"/>
                <w:sz w:val="24"/>
                <w:szCs w:val="24"/>
              </w:rPr>
              <w:t xml:space="preserve">ных социальных группах (семья, группа сверстников, этнос), </w:t>
            </w:r>
            <w:r w:rsidRPr="00EF76D6">
              <w:rPr>
                <w:rFonts w:ascii="Times New Roman" w:hAnsi="Times New Roman" w:cs="Times New Roman"/>
                <w:spacing w:val="2"/>
                <w:sz w:val="24"/>
                <w:szCs w:val="24"/>
              </w:rPr>
              <w:t>в том числе с позиции развития этических чувств, добро</w:t>
            </w:r>
            <w:r w:rsidRPr="00EF76D6">
              <w:rPr>
                <w:rFonts w:ascii="Times New Roman" w:hAnsi="Times New Roman" w:cs="Times New Roman"/>
                <w:sz w:val="24"/>
                <w:szCs w:val="24"/>
              </w:rPr>
              <w:t>желательности и эмоци</w:t>
            </w:r>
            <w:r w:rsidRPr="00EF76D6">
              <w:rPr>
                <w:rFonts w:ascii="Times New Roman" w:hAnsi="Times New Roman" w:cs="Times New Roman"/>
                <w:sz w:val="24"/>
                <w:szCs w:val="24"/>
              </w:rPr>
              <w:t>о</w:t>
            </w:r>
            <w:r w:rsidRPr="00EF76D6">
              <w:rPr>
                <w:rFonts w:ascii="Times New Roman" w:hAnsi="Times New Roman" w:cs="Times New Roman"/>
                <w:sz w:val="24"/>
                <w:szCs w:val="24"/>
              </w:rPr>
              <w:t>нально­нравственной отзывчивости, п</w:t>
            </w:r>
            <w:r w:rsidRPr="00EF76D6">
              <w:rPr>
                <w:rFonts w:ascii="Times New Roman" w:hAnsi="Times New Roman" w:cs="Times New Roman"/>
                <w:sz w:val="24"/>
                <w:szCs w:val="24"/>
              </w:rPr>
              <w:t>о</w:t>
            </w:r>
            <w:r w:rsidRPr="00EF76D6">
              <w:rPr>
                <w:rFonts w:ascii="Times New Roman" w:hAnsi="Times New Roman" w:cs="Times New Roman"/>
                <w:sz w:val="24"/>
                <w:szCs w:val="24"/>
              </w:rPr>
              <w:t>нимания чувств других людей и сопер</w:t>
            </w:r>
            <w:r w:rsidRPr="00EF76D6">
              <w:rPr>
                <w:rFonts w:ascii="Times New Roman" w:hAnsi="Times New Roman" w:cs="Times New Roman"/>
                <w:sz w:val="24"/>
                <w:szCs w:val="24"/>
              </w:rPr>
              <w:t>е</w:t>
            </w:r>
            <w:r w:rsidRPr="00EF76D6">
              <w:rPr>
                <w:rFonts w:ascii="Times New Roman" w:hAnsi="Times New Roman" w:cs="Times New Roman"/>
                <w:sz w:val="24"/>
                <w:szCs w:val="24"/>
              </w:rPr>
              <w:t>живания им;</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использовать различные справочные издания (словари, </w:t>
            </w:r>
            <w:r w:rsidRPr="00EF76D6">
              <w:rPr>
                <w:rFonts w:ascii="Times New Roman" w:hAnsi="Times New Roman" w:cs="Times New Roman"/>
                <w:sz w:val="24"/>
                <w:szCs w:val="24"/>
              </w:rPr>
              <w:t>энциклопедии) и де</w:t>
            </w:r>
            <w:r w:rsidRPr="00EF76D6">
              <w:rPr>
                <w:rFonts w:ascii="Times New Roman" w:hAnsi="Times New Roman" w:cs="Times New Roman"/>
                <w:sz w:val="24"/>
                <w:szCs w:val="24"/>
              </w:rPr>
              <w:t>т</w:t>
            </w:r>
            <w:r w:rsidRPr="00EF76D6">
              <w:rPr>
                <w:rFonts w:ascii="Times New Roman" w:hAnsi="Times New Roman" w:cs="Times New Roman"/>
                <w:sz w:val="24"/>
                <w:szCs w:val="24"/>
              </w:rPr>
              <w:t xml:space="preserve">скую литературу о человеке и обществе </w:t>
            </w:r>
            <w:r w:rsidRPr="00EF76D6">
              <w:rPr>
                <w:rFonts w:ascii="Times New Roman" w:hAnsi="Times New Roman" w:cs="Times New Roman"/>
                <w:spacing w:val="2"/>
                <w:sz w:val="24"/>
                <w:szCs w:val="24"/>
              </w:rPr>
              <w:t>с целью поиска информации, ответов на вопросы, объяснений, для создания со</w:t>
            </w:r>
            <w:r w:rsidRPr="00EF76D6">
              <w:rPr>
                <w:rFonts w:ascii="Times New Roman" w:hAnsi="Times New Roman" w:cs="Times New Roman"/>
                <w:spacing w:val="2"/>
                <w:sz w:val="24"/>
                <w:szCs w:val="24"/>
              </w:rPr>
              <w:t>б</w:t>
            </w:r>
            <w:r w:rsidRPr="00EF76D6">
              <w:rPr>
                <w:rFonts w:ascii="Times New Roman" w:hAnsi="Times New Roman" w:cs="Times New Roman"/>
                <w:spacing w:val="2"/>
                <w:sz w:val="24"/>
                <w:szCs w:val="24"/>
              </w:rPr>
              <w:t>ственных устных или письменных</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высказываний.</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осознавать свою нера</w:t>
            </w:r>
            <w:r w:rsidRPr="00EF76D6">
              <w:rPr>
                <w:rFonts w:ascii="Times New Roman" w:hAnsi="Times New Roman" w:cs="Times New Roman"/>
                <w:i/>
                <w:iCs/>
                <w:sz w:val="24"/>
                <w:szCs w:val="24"/>
              </w:rPr>
              <w:t>з</w:t>
            </w:r>
            <w:r w:rsidRPr="00EF76D6">
              <w:rPr>
                <w:rFonts w:ascii="Times New Roman" w:hAnsi="Times New Roman" w:cs="Times New Roman"/>
                <w:i/>
                <w:iCs/>
                <w:sz w:val="24"/>
                <w:szCs w:val="24"/>
              </w:rPr>
              <w:lastRenderedPageBreak/>
              <w:t>рывную связь с разнообра</w:t>
            </w:r>
            <w:r w:rsidRPr="00EF76D6">
              <w:rPr>
                <w:rFonts w:ascii="Times New Roman" w:hAnsi="Times New Roman" w:cs="Times New Roman"/>
                <w:i/>
                <w:iCs/>
                <w:sz w:val="24"/>
                <w:szCs w:val="24"/>
              </w:rPr>
              <w:t>з</w:t>
            </w:r>
            <w:r w:rsidRPr="00EF76D6">
              <w:rPr>
                <w:rFonts w:ascii="Times New Roman" w:hAnsi="Times New Roman" w:cs="Times New Roman"/>
                <w:i/>
                <w:iCs/>
                <w:sz w:val="24"/>
                <w:szCs w:val="24"/>
              </w:rPr>
              <w:t>ными окружающими соц</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альными группами;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ориентироваться в ва</w:t>
            </w:r>
            <w:r w:rsidRPr="00EF76D6">
              <w:rPr>
                <w:rFonts w:ascii="Times New Roman" w:hAnsi="Times New Roman" w:cs="Times New Roman"/>
                <w:i/>
                <w:iCs/>
                <w:sz w:val="24"/>
                <w:szCs w:val="24"/>
              </w:rPr>
              <w:t>ж</w:t>
            </w:r>
            <w:r w:rsidRPr="00EF76D6">
              <w:rPr>
                <w:rFonts w:ascii="Times New Roman" w:hAnsi="Times New Roman" w:cs="Times New Roman"/>
                <w:i/>
                <w:iCs/>
                <w:sz w:val="24"/>
                <w:szCs w:val="24"/>
              </w:rPr>
              <w:t>нейших для страны и личн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сти событиях и фактах прошлого и настоящего; оценивать их возможное влияние на будущее, прио</w:t>
            </w:r>
            <w:r w:rsidRPr="00EF76D6">
              <w:rPr>
                <w:rFonts w:ascii="Times New Roman" w:hAnsi="Times New Roman" w:cs="Times New Roman"/>
                <w:i/>
                <w:iCs/>
                <w:sz w:val="24"/>
                <w:szCs w:val="24"/>
              </w:rPr>
              <w:t>б</w:t>
            </w:r>
            <w:r w:rsidRPr="00EF76D6">
              <w:rPr>
                <w:rFonts w:ascii="Times New Roman" w:hAnsi="Times New Roman" w:cs="Times New Roman"/>
                <w:i/>
                <w:iCs/>
                <w:sz w:val="24"/>
                <w:szCs w:val="24"/>
              </w:rPr>
              <w:t>ретая тем самым чувство исторической перспективы;</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наблюдать и описывать проявления богатства вну</w:t>
            </w:r>
            <w:r w:rsidRPr="00EF76D6">
              <w:rPr>
                <w:rFonts w:ascii="Times New Roman" w:hAnsi="Times New Roman" w:cs="Times New Roman"/>
                <w:i/>
                <w:iCs/>
                <w:sz w:val="24"/>
                <w:szCs w:val="24"/>
              </w:rPr>
              <w:t>треннего мира человека в его созидательной де</w:t>
            </w:r>
            <w:r w:rsidRPr="00EF76D6">
              <w:rPr>
                <w:rFonts w:ascii="Times New Roman" w:hAnsi="Times New Roman" w:cs="Times New Roman"/>
                <w:i/>
                <w:iCs/>
                <w:sz w:val="24"/>
                <w:szCs w:val="24"/>
              </w:rPr>
              <w:t>я</w:t>
            </w:r>
            <w:r w:rsidRPr="00EF76D6">
              <w:rPr>
                <w:rFonts w:ascii="Times New Roman" w:hAnsi="Times New Roman" w:cs="Times New Roman"/>
                <w:i/>
                <w:iCs/>
                <w:sz w:val="24"/>
                <w:szCs w:val="24"/>
              </w:rPr>
              <w:t>тельности на благо семьи, в интересах образовательн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го учреждения, социума, этноса, страны;</w:t>
            </w: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проявлять уважение и г</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товность выполнять совм</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стно установленные догов</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рённости и правила, в том числе правила общения со взрослыми и сверстниками в официальной обстановке; участвовать в коллективной коммуника</w:t>
            </w:r>
            <w:r w:rsidRPr="00EF76D6">
              <w:rPr>
                <w:rFonts w:ascii="Times New Roman" w:hAnsi="Times New Roman" w:cs="Times New Roman"/>
                <w:i/>
                <w:iCs/>
                <w:sz w:val="24"/>
                <w:szCs w:val="24"/>
              </w:rPr>
              <w:t>тивной деятел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 xml:space="preserve">ности в информационной образовательной </w:t>
            </w:r>
            <w:r w:rsidRPr="00EF76D6">
              <w:rPr>
                <w:rFonts w:ascii="Times New Roman" w:hAnsi="Times New Roman" w:cs="Times New Roman"/>
                <w:i/>
                <w:iCs/>
                <w:spacing w:val="-2"/>
                <w:sz w:val="24"/>
                <w:szCs w:val="24"/>
              </w:rPr>
              <w:t>среде;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определять общую цель в совместной деятельности </w:t>
            </w:r>
            <w:r w:rsidRPr="00EF76D6">
              <w:rPr>
                <w:rFonts w:ascii="Times New Roman" w:hAnsi="Times New Roman" w:cs="Times New Roman"/>
                <w:i/>
                <w:iCs/>
                <w:sz w:val="24"/>
                <w:szCs w:val="24"/>
              </w:rPr>
              <w:t>и пути её достижения; д</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говариваться о распредел</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нии функций и ролей; осущ</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ствлять взаимный ко</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троль в совместной де</w:t>
            </w:r>
            <w:r w:rsidRPr="00EF76D6">
              <w:rPr>
                <w:rFonts w:ascii="Times New Roman" w:hAnsi="Times New Roman" w:cs="Times New Roman"/>
                <w:i/>
                <w:iCs/>
                <w:sz w:val="24"/>
                <w:szCs w:val="24"/>
              </w:rPr>
              <w:t>я</w:t>
            </w:r>
            <w:r w:rsidRPr="00EF76D6">
              <w:rPr>
                <w:rFonts w:ascii="Times New Roman" w:hAnsi="Times New Roman" w:cs="Times New Roman"/>
                <w:i/>
                <w:iCs/>
                <w:sz w:val="24"/>
                <w:szCs w:val="24"/>
              </w:rPr>
              <w:t>тельности; адекватно оц</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нивать собственное повед</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ние и поведение окружа</w:t>
            </w:r>
            <w:r w:rsidRPr="00EF76D6">
              <w:rPr>
                <w:rFonts w:ascii="Times New Roman" w:hAnsi="Times New Roman" w:cs="Times New Roman"/>
                <w:i/>
                <w:iCs/>
                <w:sz w:val="24"/>
                <w:szCs w:val="24"/>
              </w:rPr>
              <w:t>ю</w:t>
            </w:r>
            <w:r w:rsidRPr="00EF76D6">
              <w:rPr>
                <w:rFonts w:ascii="Times New Roman" w:hAnsi="Times New Roman" w:cs="Times New Roman"/>
                <w:i/>
                <w:iCs/>
                <w:sz w:val="24"/>
                <w:szCs w:val="24"/>
              </w:rPr>
              <w:t>щих.</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bl>
    <w:p w:rsidR="00C4751C" w:rsidRPr="00EF76D6" w:rsidRDefault="00C4751C" w:rsidP="00C4751C">
      <w:pPr>
        <w:keepNext/>
        <w:spacing w:after="0" w:line="240" w:lineRule="auto"/>
        <w:jc w:val="both"/>
        <w:textAlignment w:val="center"/>
        <w:rPr>
          <w:rFonts w:ascii="Times New Roman" w:hAnsi="Times New Roman" w:cs="Times New Roman"/>
          <w:b/>
          <w:bCs/>
          <w:i/>
          <w:iCs/>
          <w:sz w:val="24"/>
          <w:szCs w:val="24"/>
        </w:rPr>
      </w:pPr>
    </w:p>
    <w:p w:rsidR="00C4751C" w:rsidRDefault="00C4751C" w:rsidP="00C4751C">
      <w:pPr>
        <w:spacing w:after="0" w:line="240" w:lineRule="auto"/>
        <w:ind w:firstLine="709"/>
        <w:jc w:val="both"/>
        <w:rPr>
          <w:rStyle w:val="blk"/>
          <w:rFonts w:ascii="Times New Roman" w:hAnsi="Times New Roman" w:cs="Times New Roman"/>
          <w:b/>
          <w:sz w:val="24"/>
          <w:szCs w:val="24"/>
        </w:rPr>
      </w:pPr>
    </w:p>
    <w:p w:rsidR="00C4751C" w:rsidRPr="00EF76D6" w:rsidRDefault="00C4751C" w:rsidP="00C4751C">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b/>
          <w:sz w:val="24"/>
          <w:szCs w:val="24"/>
        </w:rPr>
        <w:t>Основы религиозных культур и светской этики</w:t>
      </w:r>
    </w:p>
    <w:p w:rsidR="00C4751C" w:rsidRPr="00801604" w:rsidRDefault="00C4751C" w:rsidP="00C4751C">
      <w:pPr>
        <w:pStyle w:val="af4"/>
        <w:ind w:right="103" w:firstLine="707"/>
        <w:rPr>
          <w:rFonts w:ascii="Times New Roman" w:hAnsi="Times New Roman" w:cs="Times New Roman"/>
          <w:sz w:val="24"/>
        </w:rPr>
      </w:pPr>
      <w:r w:rsidRPr="00801604">
        <w:rPr>
          <w:rFonts w:ascii="Times New Roman" w:hAnsi="Times New Roman" w:cs="Times New Roman"/>
          <w:sz w:val="24"/>
        </w:rPr>
        <w:t>Курс «ОРКСЭ» должен быть направлен на обеспечение духовно – нравственного ра</w:t>
      </w:r>
      <w:r w:rsidRPr="00801604">
        <w:rPr>
          <w:rFonts w:ascii="Times New Roman" w:hAnsi="Times New Roman" w:cs="Times New Roman"/>
          <w:sz w:val="24"/>
        </w:rPr>
        <w:t>з</w:t>
      </w:r>
      <w:r w:rsidRPr="00801604">
        <w:rPr>
          <w:rFonts w:ascii="Times New Roman" w:hAnsi="Times New Roman" w:cs="Times New Roman"/>
          <w:sz w:val="24"/>
        </w:rPr>
        <w:t>вития обучающихся в единстве урочной, внеурочной и внешкольной деятельности, и в совм</w:t>
      </w:r>
      <w:r w:rsidRPr="00801604">
        <w:rPr>
          <w:rFonts w:ascii="Times New Roman" w:hAnsi="Times New Roman" w:cs="Times New Roman"/>
          <w:sz w:val="24"/>
        </w:rPr>
        <w:t>е</w:t>
      </w:r>
      <w:r w:rsidRPr="00801604">
        <w:rPr>
          <w:rFonts w:ascii="Times New Roman" w:hAnsi="Times New Roman" w:cs="Times New Roman"/>
          <w:sz w:val="24"/>
        </w:rPr>
        <w:t>стной педагогической работе ОУ, семьи, социума и на решение следующих задач:</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готовность к нравственному самосовершенствованию, духовному саморазвитию;</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lastRenderedPageBreak/>
        <w:t>3) понимание значения нравственности, веры и религии в жизни человека и общества;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формирование первоначальных представлений о светской этике, о традиционных р</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лигиях, их роли в культуре, истории и современности России;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первоначальные представления об исторической роли традиционных религий в ст</w:t>
      </w:r>
      <w:r w:rsidRPr="00EF76D6">
        <w:rPr>
          <w:rStyle w:val="blk"/>
          <w:rFonts w:ascii="Times New Roman" w:hAnsi="Times New Roman" w:cs="Times New Roman"/>
          <w:sz w:val="24"/>
          <w:szCs w:val="24"/>
        </w:rPr>
        <w:t>а</w:t>
      </w:r>
      <w:r w:rsidRPr="00EF76D6">
        <w:rPr>
          <w:rStyle w:val="blk"/>
          <w:rFonts w:ascii="Times New Roman" w:hAnsi="Times New Roman" w:cs="Times New Roman"/>
          <w:sz w:val="24"/>
          <w:szCs w:val="24"/>
        </w:rPr>
        <w:t>новлении российской государственности;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6) становление внутренней установки личности поступать согласно своей совести; во</w:t>
      </w:r>
      <w:r w:rsidRPr="00EF76D6">
        <w:rPr>
          <w:rStyle w:val="blk"/>
          <w:rFonts w:ascii="Times New Roman" w:hAnsi="Times New Roman" w:cs="Times New Roman"/>
          <w:sz w:val="24"/>
          <w:szCs w:val="24"/>
        </w:rPr>
        <w:t>с</w:t>
      </w:r>
      <w:r w:rsidRPr="00EF76D6">
        <w:rPr>
          <w:rStyle w:val="blk"/>
          <w:rFonts w:ascii="Times New Roman" w:hAnsi="Times New Roman" w:cs="Times New Roman"/>
          <w:sz w:val="24"/>
          <w:szCs w:val="24"/>
        </w:rPr>
        <w:t>питание нравственности, основанной на свободе совести и вероисповедания, духовных трад</w:t>
      </w:r>
      <w:r w:rsidRPr="00EF76D6">
        <w:rPr>
          <w:rStyle w:val="blk"/>
          <w:rFonts w:ascii="Times New Roman" w:hAnsi="Times New Roman" w:cs="Times New Roman"/>
          <w:sz w:val="24"/>
          <w:szCs w:val="24"/>
        </w:rPr>
        <w:t>и</w:t>
      </w:r>
      <w:r w:rsidRPr="00EF76D6">
        <w:rPr>
          <w:rStyle w:val="blk"/>
          <w:rFonts w:ascii="Times New Roman" w:hAnsi="Times New Roman" w:cs="Times New Roman"/>
          <w:sz w:val="24"/>
          <w:szCs w:val="24"/>
        </w:rPr>
        <w:t>циях народов России;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7) осознание ценности человеческой жизни.</w:t>
      </w:r>
    </w:p>
    <w:p w:rsidR="00C4751C" w:rsidRPr="00EF76D6" w:rsidRDefault="00C4751C" w:rsidP="00C4751C">
      <w:pPr>
        <w:keepNext/>
        <w:spacing w:after="0" w:line="240" w:lineRule="auto"/>
        <w:jc w:val="both"/>
        <w:textAlignment w:val="center"/>
        <w:rPr>
          <w:rFonts w:ascii="Times New Roman" w:hAnsi="Times New Roman" w:cs="Times New Roman"/>
          <w:b/>
          <w:bCs/>
          <w:iCs/>
          <w:sz w:val="24"/>
          <w:szCs w:val="24"/>
        </w:rPr>
      </w:pPr>
    </w:p>
    <w:p w:rsidR="00C4751C" w:rsidRPr="00EF76D6" w:rsidRDefault="00C4751C" w:rsidP="00C4751C">
      <w:pPr>
        <w:spacing w:after="0" w:line="240" w:lineRule="auto"/>
        <w:ind w:firstLine="709"/>
        <w:jc w:val="both"/>
        <w:rPr>
          <w:rFonts w:ascii="Times New Roman" w:hAnsi="Times New Roman" w:cs="Times New Roman"/>
          <w:b/>
          <w:sz w:val="24"/>
          <w:szCs w:val="24"/>
        </w:rPr>
      </w:pPr>
      <w:r w:rsidRPr="00EF76D6">
        <w:rPr>
          <w:rStyle w:val="blk"/>
          <w:rFonts w:ascii="Times New Roman" w:hAnsi="Times New Roman" w:cs="Times New Roman"/>
          <w:b/>
          <w:sz w:val="24"/>
          <w:szCs w:val="24"/>
        </w:rPr>
        <w:t>Искусство</w:t>
      </w:r>
    </w:p>
    <w:p w:rsidR="00C4751C" w:rsidRPr="00EF76D6" w:rsidRDefault="00C4751C" w:rsidP="00C4751C">
      <w:pPr>
        <w:spacing w:after="0" w:line="240" w:lineRule="auto"/>
        <w:ind w:firstLine="709"/>
        <w:jc w:val="both"/>
        <w:rPr>
          <w:rFonts w:ascii="Times New Roman" w:hAnsi="Times New Roman" w:cs="Times New Roman"/>
          <w:b/>
          <w:sz w:val="24"/>
          <w:szCs w:val="24"/>
        </w:rPr>
      </w:pPr>
      <w:r w:rsidRPr="00EF76D6">
        <w:rPr>
          <w:rStyle w:val="blk"/>
          <w:rFonts w:ascii="Times New Roman" w:hAnsi="Times New Roman" w:cs="Times New Roman"/>
          <w:b/>
          <w:sz w:val="24"/>
          <w:szCs w:val="24"/>
        </w:rPr>
        <w:t>Изобразительное искусство</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сформированность первоначальных представлений о роли изобразительного искусс</w:t>
      </w:r>
      <w:r w:rsidRPr="00EF76D6">
        <w:rPr>
          <w:rStyle w:val="blk"/>
          <w:rFonts w:ascii="Times New Roman" w:hAnsi="Times New Roman" w:cs="Times New Roman"/>
          <w:sz w:val="24"/>
          <w:szCs w:val="24"/>
        </w:rPr>
        <w:t>т</w:t>
      </w:r>
      <w:r w:rsidRPr="00EF76D6">
        <w:rPr>
          <w:rStyle w:val="blk"/>
          <w:rFonts w:ascii="Times New Roman" w:hAnsi="Times New Roman" w:cs="Times New Roman"/>
          <w:sz w:val="24"/>
          <w:szCs w:val="24"/>
        </w:rPr>
        <w:t>ва в жизни человека, его роли в духовно-нравственном развитии человека;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основ художественной культуры, в том числе на материале худ</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овладение практическими умениями и навыками в восприятии, анализе и оценке пр</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изведений искусства;</w:t>
      </w:r>
    </w:p>
    <w:p w:rsidR="00C4751C" w:rsidRPr="00EF76D6" w:rsidRDefault="00C4751C" w:rsidP="00C4751C">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bl>
      <w:tblPr>
        <w:tblpPr w:leftFromText="180" w:rightFromText="180" w:vertAnchor="text" w:horzAnchor="margin" w:tblpY="9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C4751C" w:rsidRPr="00EF76D6" w:rsidTr="00C4751C">
        <w:trPr>
          <w:trHeight w:val="755"/>
        </w:trPr>
        <w:tc>
          <w:tcPr>
            <w:tcW w:w="2164"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w:t>
            </w:r>
            <w:r w:rsidRPr="00EF76D6">
              <w:rPr>
                <w:rFonts w:ascii="Times New Roman" w:hAnsi="Times New Roman" w:cs="Times New Roman"/>
                <w:b/>
                <w:i/>
                <w:iCs/>
                <w:sz w:val="24"/>
                <w:szCs w:val="24"/>
              </w:rPr>
              <w:t>з</w:t>
            </w:r>
            <w:r w:rsidRPr="00EF76D6">
              <w:rPr>
                <w:rFonts w:ascii="Times New Roman" w:hAnsi="Times New Roman" w:cs="Times New Roman"/>
                <w:b/>
                <w:i/>
                <w:iCs/>
                <w:sz w:val="24"/>
                <w:szCs w:val="24"/>
              </w:rPr>
              <w:t>можность научиться:</w:t>
            </w: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Восприятие и</w:t>
            </w:r>
            <w:r w:rsidRPr="00EF76D6">
              <w:rPr>
                <w:rFonts w:ascii="Times New Roman" w:hAnsi="Times New Roman" w:cs="Times New Roman"/>
                <w:iCs/>
                <w:sz w:val="24"/>
                <w:szCs w:val="24"/>
                <w:lang w:eastAsia="en-US" w:bidi="en-US"/>
              </w:rPr>
              <w:t>с</w:t>
            </w:r>
            <w:r w:rsidRPr="00EF76D6">
              <w:rPr>
                <w:rFonts w:ascii="Times New Roman" w:hAnsi="Times New Roman" w:cs="Times New Roman"/>
                <w:iCs/>
                <w:sz w:val="24"/>
                <w:szCs w:val="24"/>
                <w:lang w:eastAsia="en-US" w:bidi="en-US"/>
              </w:rPr>
              <w:t>кусства и виды художественной деятельности</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основные виды художес</w:t>
            </w:r>
            <w:r w:rsidRPr="00EF76D6">
              <w:rPr>
                <w:rFonts w:ascii="Times New Roman" w:hAnsi="Times New Roman" w:cs="Times New Roman"/>
                <w:spacing w:val="2"/>
                <w:sz w:val="24"/>
                <w:szCs w:val="24"/>
              </w:rPr>
              <w:t>т</w:t>
            </w:r>
            <w:r w:rsidRPr="00EF76D6">
              <w:rPr>
                <w:rFonts w:ascii="Times New Roman" w:hAnsi="Times New Roman" w:cs="Times New Roman"/>
                <w:spacing w:val="2"/>
                <w:sz w:val="24"/>
                <w:szCs w:val="24"/>
              </w:rPr>
              <w:t xml:space="preserve">венной деятельности </w:t>
            </w:r>
            <w:r w:rsidRPr="00EF76D6">
              <w:rPr>
                <w:rFonts w:ascii="Times New Roman" w:hAnsi="Times New Roman" w:cs="Times New Roman"/>
                <w:sz w:val="24"/>
                <w:szCs w:val="24"/>
              </w:rPr>
              <w:t>(рисунок, жив</w:t>
            </w:r>
            <w:r w:rsidRPr="00EF76D6">
              <w:rPr>
                <w:rFonts w:ascii="Times New Roman" w:hAnsi="Times New Roman" w:cs="Times New Roman"/>
                <w:sz w:val="24"/>
                <w:szCs w:val="24"/>
              </w:rPr>
              <w:t>о</w:t>
            </w:r>
            <w:r w:rsidRPr="00EF76D6">
              <w:rPr>
                <w:rFonts w:ascii="Times New Roman" w:hAnsi="Times New Roman" w:cs="Times New Roman"/>
                <w:sz w:val="24"/>
                <w:szCs w:val="24"/>
              </w:rPr>
              <w:t>пись, скульптура, художественное ко</w:t>
            </w:r>
            <w:r w:rsidRPr="00EF76D6">
              <w:rPr>
                <w:rFonts w:ascii="Times New Roman" w:hAnsi="Times New Roman" w:cs="Times New Roman"/>
                <w:sz w:val="24"/>
                <w:szCs w:val="24"/>
              </w:rPr>
              <w:t>н</w:t>
            </w:r>
            <w:r w:rsidRPr="00EF76D6">
              <w:rPr>
                <w:rFonts w:ascii="Times New Roman" w:hAnsi="Times New Roman" w:cs="Times New Roman"/>
                <w:sz w:val="24"/>
                <w:szCs w:val="24"/>
              </w:rPr>
              <w:t>струирование и дизайн, декорати</w:t>
            </w:r>
            <w:r w:rsidRPr="00EF76D6">
              <w:rPr>
                <w:rFonts w:ascii="Times New Roman" w:hAnsi="Times New Roman" w:cs="Times New Roman"/>
                <w:sz w:val="24"/>
                <w:szCs w:val="24"/>
              </w:rPr>
              <w:t>в</w:t>
            </w:r>
            <w:r w:rsidRPr="00EF76D6">
              <w:rPr>
                <w:rFonts w:ascii="Times New Roman" w:hAnsi="Times New Roman" w:cs="Times New Roman"/>
                <w:sz w:val="24"/>
                <w:szCs w:val="24"/>
              </w:rPr>
              <w:t>но­прикладное искусство) и участвовать в художественно­творческой деятельн</w:t>
            </w:r>
            <w:r w:rsidRPr="00EF76D6">
              <w:rPr>
                <w:rFonts w:ascii="Times New Roman" w:hAnsi="Times New Roman" w:cs="Times New Roman"/>
                <w:sz w:val="24"/>
                <w:szCs w:val="24"/>
              </w:rPr>
              <w:t>о</w:t>
            </w:r>
            <w:r w:rsidRPr="00EF76D6">
              <w:rPr>
                <w:rFonts w:ascii="Times New Roman" w:hAnsi="Times New Roman" w:cs="Times New Roman"/>
                <w:sz w:val="24"/>
                <w:szCs w:val="24"/>
              </w:rPr>
              <w:t>сти, используя различные художестве</w:t>
            </w:r>
            <w:r w:rsidRPr="00EF76D6">
              <w:rPr>
                <w:rFonts w:ascii="Times New Roman" w:hAnsi="Times New Roman" w:cs="Times New Roman"/>
                <w:sz w:val="24"/>
                <w:szCs w:val="24"/>
              </w:rPr>
              <w:t>н</w:t>
            </w:r>
            <w:r w:rsidRPr="00EF76D6">
              <w:rPr>
                <w:rFonts w:ascii="Times New Roman" w:hAnsi="Times New Roman" w:cs="Times New Roman"/>
                <w:sz w:val="24"/>
                <w:szCs w:val="24"/>
              </w:rPr>
              <w:t>ные материалы и приёмы работы с ними для передачи собственного замысла;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основные виды и жанры пластических ис</w:t>
            </w:r>
            <w:r w:rsidRPr="00EF76D6">
              <w:rPr>
                <w:rFonts w:ascii="Times New Roman" w:hAnsi="Times New Roman" w:cs="Times New Roman"/>
                <w:sz w:val="24"/>
                <w:szCs w:val="24"/>
              </w:rPr>
              <w:t>кусств, понимать их специфику;</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w:t>
            </w:r>
            <w:r w:rsidRPr="00EF76D6">
              <w:rPr>
                <w:rFonts w:ascii="Times New Roman" w:hAnsi="Times New Roman" w:cs="Times New Roman"/>
                <w:spacing w:val="-2"/>
                <w:sz w:val="24"/>
                <w:szCs w:val="24"/>
              </w:rPr>
              <w:t>д</w:t>
            </w:r>
            <w:r w:rsidRPr="00EF76D6">
              <w:rPr>
                <w:rFonts w:ascii="Times New Roman" w:hAnsi="Times New Roman" w:cs="Times New Roman"/>
                <w:spacing w:val="-2"/>
                <w:sz w:val="24"/>
                <w:szCs w:val="24"/>
              </w:rPr>
              <w:t>ствами художественного образного яз</w:t>
            </w:r>
            <w:r w:rsidRPr="00EF76D6">
              <w:rPr>
                <w:rFonts w:ascii="Times New Roman" w:hAnsi="Times New Roman" w:cs="Times New Roman"/>
                <w:spacing w:val="-2"/>
                <w:sz w:val="24"/>
                <w:szCs w:val="24"/>
              </w:rPr>
              <w:t>ы</w:t>
            </w:r>
            <w:r w:rsidRPr="00EF76D6">
              <w:rPr>
                <w:rFonts w:ascii="Times New Roman" w:hAnsi="Times New Roman" w:cs="Times New Roman"/>
                <w:spacing w:val="-2"/>
                <w:sz w:val="24"/>
                <w:szCs w:val="24"/>
              </w:rPr>
              <w:t>ка;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узнавать, воспринимать, описывать и эмоционально оценивать шедевры св</w:t>
            </w:r>
            <w:r w:rsidRPr="00EF76D6">
              <w:rPr>
                <w:rFonts w:ascii="Times New Roman" w:hAnsi="Times New Roman" w:cs="Times New Roman"/>
                <w:sz w:val="24"/>
                <w:szCs w:val="24"/>
              </w:rPr>
              <w:t>о</w:t>
            </w:r>
            <w:r w:rsidRPr="00EF76D6">
              <w:rPr>
                <w:rFonts w:ascii="Times New Roman" w:hAnsi="Times New Roman" w:cs="Times New Roman"/>
                <w:sz w:val="24"/>
                <w:szCs w:val="24"/>
              </w:rPr>
              <w:t>его национального, российского и мир</w:t>
            </w:r>
            <w:r w:rsidRPr="00EF76D6">
              <w:rPr>
                <w:rFonts w:ascii="Times New Roman" w:hAnsi="Times New Roman" w:cs="Times New Roman"/>
                <w:sz w:val="24"/>
                <w:szCs w:val="24"/>
              </w:rPr>
              <w:t>о</w:t>
            </w:r>
            <w:r w:rsidRPr="00EF76D6">
              <w:rPr>
                <w:rFonts w:ascii="Times New Roman" w:hAnsi="Times New Roman" w:cs="Times New Roman"/>
                <w:sz w:val="24"/>
                <w:szCs w:val="24"/>
              </w:rPr>
              <w:t>вого искусства, изображающие природу, человека, различные стороны (разноо</w:t>
            </w:r>
            <w:r w:rsidRPr="00EF76D6">
              <w:rPr>
                <w:rFonts w:ascii="Times New Roman" w:hAnsi="Times New Roman" w:cs="Times New Roman"/>
                <w:sz w:val="24"/>
                <w:szCs w:val="24"/>
              </w:rPr>
              <w:t>б</w:t>
            </w:r>
            <w:r w:rsidRPr="00EF76D6">
              <w:rPr>
                <w:rFonts w:ascii="Times New Roman" w:hAnsi="Times New Roman" w:cs="Times New Roman"/>
                <w:sz w:val="24"/>
                <w:szCs w:val="24"/>
              </w:rPr>
              <w:t>разие, красоту, трагизм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д.) окр</w:t>
            </w:r>
            <w:r w:rsidRPr="00EF76D6">
              <w:rPr>
                <w:rFonts w:ascii="Times New Roman" w:hAnsi="Times New Roman" w:cs="Times New Roman"/>
                <w:sz w:val="24"/>
                <w:szCs w:val="24"/>
              </w:rPr>
              <w:t>у</w:t>
            </w:r>
            <w:r w:rsidRPr="00EF76D6">
              <w:rPr>
                <w:rFonts w:ascii="Times New Roman" w:hAnsi="Times New Roman" w:cs="Times New Roman"/>
                <w:sz w:val="24"/>
                <w:szCs w:val="24"/>
              </w:rPr>
              <w:lastRenderedPageBreak/>
              <w:t>жающего мира и жизненных явлений;</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приводить примеры ведущих художес</w:t>
            </w:r>
            <w:r w:rsidRPr="00EF76D6">
              <w:rPr>
                <w:rFonts w:ascii="Times New Roman" w:hAnsi="Times New Roman" w:cs="Times New Roman"/>
                <w:spacing w:val="-2"/>
                <w:sz w:val="24"/>
                <w:szCs w:val="24"/>
              </w:rPr>
              <w:t>т</w:t>
            </w:r>
            <w:r w:rsidRPr="00EF76D6">
              <w:rPr>
                <w:rFonts w:ascii="Times New Roman" w:hAnsi="Times New Roman" w:cs="Times New Roman"/>
                <w:spacing w:val="-2"/>
                <w:sz w:val="24"/>
                <w:szCs w:val="24"/>
              </w:rPr>
              <w:t>венных музеев Рос</w:t>
            </w:r>
            <w:r w:rsidRPr="00EF76D6">
              <w:rPr>
                <w:rFonts w:ascii="Times New Roman" w:hAnsi="Times New Roman" w:cs="Times New Roman"/>
                <w:sz w:val="24"/>
                <w:szCs w:val="24"/>
              </w:rPr>
              <w:t>сии и художественных музеев своего региона, показывать на примерах их роль и назначение.</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4"/>
                <w:sz w:val="24"/>
                <w:szCs w:val="24"/>
              </w:rPr>
              <w:lastRenderedPageBreak/>
              <w:t>- воспринимать произведения изобразительного искусства;</w:t>
            </w:r>
            <w:r w:rsidRPr="00EF76D6">
              <w:rPr>
                <w:rFonts w:ascii="Times New Roman" w:hAnsi="Times New Roman" w:cs="Times New Roman"/>
                <w:i/>
                <w:iCs/>
                <w:spacing w:val="-4"/>
                <w:sz w:val="24"/>
                <w:szCs w:val="24"/>
              </w:rPr>
              <w:br/>
            </w:r>
            <w:r w:rsidRPr="00EF76D6">
              <w:rPr>
                <w:rFonts w:ascii="Times New Roman" w:hAnsi="Times New Roman" w:cs="Times New Roman"/>
                <w:i/>
                <w:iCs/>
                <w:sz w:val="24"/>
                <w:szCs w:val="24"/>
              </w:rPr>
              <w:t>участвовать в обсуждении их содержания и выраз</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тельных средств; разл</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чать сюжет и содержание в знакомых произведениях;</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видеть проявления пр</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красного в произведениях искус­</w:t>
            </w:r>
            <w:r w:rsidRPr="00EF76D6">
              <w:rPr>
                <w:rFonts w:ascii="Times New Roman" w:hAnsi="Times New Roman" w:cs="Times New Roman"/>
                <w:i/>
                <w:iCs/>
                <w:sz w:val="24"/>
                <w:szCs w:val="24"/>
              </w:rPr>
              <w:br/>
              <w:t>ства (картины, архитект</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ра, скульптура и</w:t>
            </w:r>
            <w:r w:rsidRPr="00EF76D6">
              <w:rPr>
                <w:rFonts w:ascii="Times New Roman" w:hAnsi="Times New Roman" w:cs="Times New Roman"/>
                <w:sz w:val="24"/>
                <w:szCs w:val="24"/>
              </w:rPr>
              <w:t> </w:t>
            </w:r>
            <w:r w:rsidRPr="00EF76D6">
              <w:rPr>
                <w:rFonts w:ascii="Times New Roman" w:hAnsi="Times New Roman" w:cs="Times New Roman"/>
                <w:i/>
                <w:iCs/>
                <w:sz w:val="24"/>
                <w:szCs w:val="24"/>
              </w:rPr>
              <w:t>т.</w:t>
            </w:r>
            <w:r w:rsidRPr="00EF76D6">
              <w:rPr>
                <w:rFonts w:ascii="Times New Roman" w:hAnsi="Times New Roman" w:cs="Times New Roman"/>
                <w:sz w:val="24"/>
                <w:szCs w:val="24"/>
              </w:rPr>
              <w:t> </w:t>
            </w:r>
            <w:r w:rsidRPr="00EF76D6">
              <w:rPr>
                <w:rFonts w:ascii="Times New Roman" w:hAnsi="Times New Roman" w:cs="Times New Roman"/>
                <w:i/>
                <w:iCs/>
                <w:sz w:val="24"/>
                <w:szCs w:val="24"/>
              </w:rPr>
              <w:t>д.), в природе, на улице, в быту;</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высказывать аргумент</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рованное суждение о худ</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жественных произведениях, изображающих природу и человека в различных эм</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циональных состояниях.</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Азбука искусства. Как говорит и</w:t>
            </w:r>
            <w:r w:rsidRPr="00EF76D6">
              <w:rPr>
                <w:rFonts w:ascii="Times New Roman" w:hAnsi="Times New Roman" w:cs="Times New Roman"/>
                <w:iCs/>
                <w:sz w:val="24"/>
                <w:szCs w:val="24"/>
                <w:lang w:eastAsia="en-US" w:bidi="en-US"/>
              </w:rPr>
              <w:t>с</w:t>
            </w:r>
            <w:r w:rsidRPr="00EF76D6">
              <w:rPr>
                <w:rFonts w:ascii="Times New Roman" w:hAnsi="Times New Roman" w:cs="Times New Roman"/>
                <w:iCs/>
                <w:sz w:val="24"/>
                <w:szCs w:val="24"/>
                <w:lang w:eastAsia="en-US" w:bidi="en-US"/>
              </w:rPr>
              <w:t>кусство?</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простые композиции на з</w:t>
            </w:r>
            <w:r w:rsidRPr="00EF76D6">
              <w:rPr>
                <w:rFonts w:ascii="Times New Roman" w:hAnsi="Times New Roman" w:cs="Times New Roman"/>
                <w:sz w:val="24"/>
                <w:szCs w:val="24"/>
              </w:rPr>
              <w:t>а</w:t>
            </w:r>
            <w:r w:rsidRPr="00EF76D6">
              <w:rPr>
                <w:rFonts w:ascii="Times New Roman" w:hAnsi="Times New Roman" w:cs="Times New Roman"/>
                <w:sz w:val="24"/>
                <w:szCs w:val="24"/>
              </w:rPr>
              <w:t>данную тему на плоскости и в простра</w:t>
            </w:r>
            <w:r w:rsidRPr="00EF76D6">
              <w:rPr>
                <w:rFonts w:ascii="Times New Roman" w:hAnsi="Times New Roman" w:cs="Times New Roman"/>
                <w:sz w:val="24"/>
                <w:szCs w:val="24"/>
              </w:rPr>
              <w:t>н</w:t>
            </w:r>
            <w:r w:rsidRPr="00EF76D6">
              <w:rPr>
                <w:rFonts w:ascii="Times New Roman" w:hAnsi="Times New Roman" w:cs="Times New Roman"/>
                <w:sz w:val="24"/>
                <w:szCs w:val="24"/>
              </w:rPr>
              <w:t>стве;</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использовать выразительные средства изобразительного искусства: композ</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 xml:space="preserve">цию, форму, ритм, линию, цвет, объём, </w:t>
            </w:r>
            <w:r w:rsidRPr="00EF76D6">
              <w:rPr>
                <w:rFonts w:ascii="Times New Roman" w:hAnsi="Times New Roman" w:cs="Times New Roman"/>
                <w:sz w:val="24"/>
                <w:szCs w:val="24"/>
              </w:rPr>
              <w:t>фактуру; различные художественные м</w:t>
            </w:r>
            <w:r w:rsidRPr="00EF76D6">
              <w:rPr>
                <w:rFonts w:ascii="Times New Roman" w:hAnsi="Times New Roman" w:cs="Times New Roman"/>
                <w:sz w:val="24"/>
                <w:szCs w:val="24"/>
              </w:rPr>
              <w:t>а</w:t>
            </w:r>
            <w:r w:rsidRPr="00EF76D6">
              <w:rPr>
                <w:rFonts w:ascii="Times New Roman" w:hAnsi="Times New Roman" w:cs="Times New Roman"/>
                <w:sz w:val="24"/>
                <w:szCs w:val="24"/>
              </w:rPr>
              <w:t>териалы для воплощения собственного художественно­творческого замысла;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основные и составные, тё</w:t>
            </w:r>
            <w:r w:rsidRPr="00EF76D6">
              <w:rPr>
                <w:rFonts w:ascii="Times New Roman" w:hAnsi="Times New Roman" w:cs="Times New Roman"/>
                <w:spacing w:val="2"/>
                <w:sz w:val="24"/>
                <w:szCs w:val="24"/>
              </w:rPr>
              <w:t>п</w:t>
            </w:r>
            <w:r w:rsidRPr="00EF76D6">
              <w:rPr>
                <w:rFonts w:ascii="Times New Roman" w:hAnsi="Times New Roman" w:cs="Times New Roman"/>
                <w:spacing w:val="2"/>
                <w:sz w:val="24"/>
                <w:szCs w:val="24"/>
              </w:rPr>
              <w:t xml:space="preserve">лые и холодные </w:t>
            </w:r>
            <w:r w:rsidRPr="00EF76D6">
              <w:rPr>
                <w:rFonts w:ascii="Times New Roman" w:hAnsi="Times New Roman" w:cs="Times New Roman"/>
                <w:sz w:val="24"/>
                <w:szCs w:val="24"/>
              </w:rPr>
              <w:t>цвета; изменять их эм</w:t>
            </w:r>
            <w:r w:rsidRPr="00EF76D6">
              <w:rPr>
                <w:rFonts w:ascii="Times New Roman" w:hAnsi="Times New Roman" w:cs="Times New Roman"/>
                <w:sz w:val="24"/>
                <w:szCs w:val="24"/>
              </w:rPr>
              <w:t>о</w:t>
            </w:r>
            <w:r w:rsidRPr="00EF76D6">
              <w:rPr>
                <w:rFonts w:ascii="Times New Roman" w:hAnsi="Times New Roman" w:cs="Times New Roman"/>
                <w:sz w:val="24"/>
                <w:szCs w:val="24"/>
              </w:rPr>
              <w:t xml:space="preserve">циональную напряжённость с помощью смешивания с белой и чёрной красками; использовать </w:t>
            </w:r>
            <w:r w:rsidRPr="00EF76D6">
              <w:rPr>
                <w:rFonts w:ascii="Times New Roman" w:hAnsi="Times New Roman" w:cs="Times New Roman"/>
                <w:spacing w:val="2"/>
                <w:sz w:val="24"/>
                <w:szCs w:val="24"/>
              </w:rPr>
              <w:t>их для передачи худож</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 xml:space="preserve">ственного замысла в собственной </w:t>
            </w:r>
            <w:r w:rsidRPr="00EF76D6">
              <w:rPr>
                <w:rFonts w:ascii="Times New Roman" w:hAnsi="Times New Roman" w:cs="Times New Roman"/>
                <w:sz w:val="24"/>
                <w:szCs w:val="24"/>
              </w:rPr>
              <w:t>уче</w:t>
            </w:r>
            <w:r w:rsidRPr="00EF76D6">
              <w:rPr>
                <w:rFonts w:ascii="Times New Roman" w:hAnsi="Times New Roman" w:cs="Times New Roman"/>
                <w:sz w:val="24"/>
                <w:szCs w:val="24"/>
              </w:rPr>
              <w:t>б</w:t>
            </w:r>
            <w:r w:rsidRPr="00EF76D6">
              <w:rPr>
                <w:rFonts w:ascii="Times New Roman" w:hAnsi="Times New Roman" w:cs="Times New Roman"/>
                <w:sz w:val="24"/>
                <w:szCs w:val="24"/>
              </w:rPr>
              <w:t>но­творческой деятельности;</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создавать средствами живописи, гр</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фики, скульптуры,</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декоративно­прикладного искусства о</w:t>
            </w:r>
            <w:r w:rsidRPr="00EF76D6">
              <w:rPr>
                <w:rFonts w:ascii="Times New Roman" w:hAnsi="Times New Roman" w:cs="Times New Roman"/>
                <w:sz w:val="24"/>
                <w:szCs w:val="24"/>
              </w:rPr>
              <w:t>б</w:t>
            </w:r>
            <w:r w:rsidRPr="00EF76D6">
              <w:rPr>
                <w:rFonts w:ascii="Times New Roman" w:hAnsi="Times New Roman" w:cs="Times New Roman"/>
                <w:sz w:val="24"/>
                <w:szCs w:val="24"/>
              </w:rPr>
              <w:t>раз человека: переда</w:t>
            </w:r>
            <w:r w:rsidRPr="00EF76D6">
              <w:rPr>
                <w:rFonts w:ascii="Times New Roman" w:hAnsi="Times New Roman" w:cs="Times New Roman"/>
                <w:spacing w:val="-2"/>
                <w:sz w:val="24"/>
                <w:szCs w:val="24"/>
              </w:rPr>
              <w:t>вать на плоскости и в объёме пропорции лица, фигуры; пер</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давать характерные черты внешнего о</w:t>
            </w:r>
            <w:r w:rsidRPr="00EF76D6">
              <w:rPr>
                <w:rFonts w:ascii="Times New Roman" w:hAnsi="Times New Roman" w:cs="Times New Roman"/>
                <w:spacing w:val="-2"/>
                <w:sz w:val="24"/>
                <w:szCs w:val="24"/>
              </w:rPr>
              <w:t>б</w:t>
            </w:r>
            <w:r w:rsidRPr="00EF76D6">
              <w:rPr>
                <w:rFonts w:ascii="Times New Roman" w:hAnsi="Times New Roman" w:cs="Times New Roman"/>
                <w:spacing w:val="-2"/>
                <w:sz w:val="24"/>
                <w:szCs w:val="24"/>
              </w:rPr>
              <w:t>лика, одежды, украшений человека;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4"/>
                <w:sz w:val="24"/>
                <w:szCs w:val="24"/>
              </w:rPr>
              <w:t>- наблюдать, сравнивать, сопоставлять и анализировать про</w:t>
            </w:r>
            <w:r w:rsidRPr="00EF76D6">
              <w:rPr>
                <w:rFonts w:ascii="Times New Roman" w:hAnsi="Times New Roman" w:cs="Times New Roman"/>
                <w:spacing w:val="2"/>
                <w:sz w:val="24"/>
                <w:szCs w:val="24"/>
              </w:rPr>
              <w:t>странственную форму предмета; изображать предметы раз</w:t>
            </w:r>
            <w:r w:rsidRPr="00EF76D6">
              <w:rPr>
                <w:rFonts w:ascii="Times New Roman" w:hAnsi="Times New Roman" w:cs="Times New Roman"/>
                <w:sz w:val="24"/>
                <w:szCs w:val="24"/>
              </w:rPr>
              <w:t>ли</w:t>
            </w:r>
            <w:r w:rsidRPr="00EF76D6">
              <w:rPr>
                <w:rFonts w:ascii="Times New Roman" w:hAnsi="Times New Roman" w:cs="Times New Roman"/>
                <w:sz w:val="24"/>
                <w:szCs w:val="24"/>
              </w:rPr>
              <w:t>ч</w:t>
            </w:r>
            <w:r w:rsidRPr="00EF76D6">
              <w:rPr>
                <w:rFonts w:ascii="Times New Roman" w:hAnsi="Times New Roman" w:cs="Times New Roman"/>
                <w:sz w:val="24"/>
                <w:szCs w:val="24"/>
              </w:rPr>
              <w:t>ной формы; использовать простые фо</w:t>
            </w:r>
            <w:r w:rsidRPr="00EF76D6">
              <w:rPr>
                <w:rFonts w:ascii="Times New Roman" w:hAnsi="Times New Roman" w:cs="Times New Roman"/>
                <w:sz w:val="24"/>
                <w:szCs w:val="24"/>
              </w:rPr>
              <w:t>р</w:t>
            </w:r>
            <w:r w:rsidRPr="00EF76D6">
              <w:rPr>
                <w:rFonts w:ascii="Times New Roman" w:hAnsi="Times New Roman" w:cs="Times New Roman"/>
                <w:sz w:val="24"/>
                <w:szCs w:val="24"/>
              </w:rPr>
              <w:t xml:space="preserve">мы для создания </w:t>
            </w:r>
            <w:r w:rsidRPr="00EF76D6">
              <w:rPr>
                <w:rFonts w:ascii="Times New Roman" w:hAnsi="Times New Roman" w:cs="Times New Roman"/>
                <w:spacing w:val="2"/>
                <w:sz w:val="24"/>
                <w:szCs w:val="24"/>
              </w:rPr>
              <w:t xml:space="preserve">выразительных образов в живописи, скульптуре, графике, </w:t>
            </w:r>
            <w:r w:rsidRPr="00EF76D6">
              <w:rPr>
                <w:rFonts w:ascii="Times New Roman" w:hAnsi="Times New Roman" w:cs="Times New Roman"/>
                <w:sz w:val="24"/>
                <w:szCs w:val="24"/>
              </w:rPr>
              <w:t>худ</w:t>
            </w:r>
            <w:r w:rsidRPr="00EF76D6">
              <w:rPr>
                <w:rFonts w:ascii="Times New Roman" w:hAnsi="Times New Roman" w:cs="Times New Roman"/>
                <w:sz w:val="24"/>
                <w:szCs w:val="24"/>
              </w:rPr>
              <w:t>о</w:t>
            </w:r>
            <w:r w:rsidRPr="00EF76D6">
              <w:rPr>
                <w:rFonts w:ascii="Times New Roman" w:hAnsi="Times New Roman" w:cs="Times New Roman"/>
                <w:sz w:val="24"/>
                <w:szCs w:val="24"/>
              </w:rPr>
              <w:t>жественном конструировании;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4"/>
                <w:sz w:val="24"/>
                <w:szCs w:val="24"/>
              </w:rPr>
              <w:t>- использовать декоративные элементы, геометрические, рас</w:t>
            </w:r>
            <w:r w:rsidRPr="00EF76D6">
              <w:rPr>
                <w:rFonts w:ascii="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w:t>
            </w:r>
            <w:r w:rsidRPr="00EF76D6">
              <w:rPr>
                <w:rFonts w:ascii="Times New Roman" w:hAnsi="Times New Roman" w:cs="Times New Roman"/>
                <w:sz w:val="24"/>
                <w:szCs w:val="24"/>
              </w:rPr>
              <w:t>а</w:t>
            </w:r>
            <w:r w:rsidRPr="00EF76D6">
              <w:rPr>
                <w:rFonts w:ascii="Times New Roman" w:hAnsi="Times New Roman" w:cs="Times New Roman"/>
                <w:sz w:val="24"/>
                <w:szCs w:val="24"/>
              </w:rPr>
              <w:t>вать в собственной художестве</w:t>
            </w:r>
            <w:r w:rsidRPr="00EF76D6">
              <w:rPr>
                <w:rFonts w:ascii="Times New Roman" w:hAnsi="Times New Roman" w:cs="Times New Roman"/>
                <w:sz w:val="24"/>
                <w:szCs w:val="24"/>
              </w:rPr>
              <w:t>н</w:t>
            </w:r>
            <w:r w:rsidRPr="00EF76D6">
              <w:rPr>
                <w:rFonts w:ascii="Times New Roman" w:hAnsi="Times New Roman" w:cs="Times New Roman"/>
                <w:sz w:val="24"/>
                <w:szCs w:val="24"/>
              </w:rPr>
              <w:t>но­творческой деятельности специфику стилистики произведений народных х</w:t>
            </w:r>
            <w:r w:rsidRPr="00EF76D6">
              <w:rPr>
                <w:rFonts w:ascii="Times New Roman" w:hAnsi="Times New Roman" w:cs="Times New Roman"/>
                <w:sz w:val="24"/>
                <w:szCs w:val="24"/>
              </w:rPr>
              <w:t>у</w:t>
            </w:r>
            <w:r w:rsidRPr="00EF76D6">
              <w:rPr>
                <w:rFonts w:ascii="Times New Roman" w:hAnsi="Times New Roman" w:cs="Times New Roman"/>
                <w:sz w:val="24"/>
                <w:szCs w:val="24"/>
              </w:rPr>
              <w:t>дожественных промыслов в России (с учётом местных условий).</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пользоваться средствами выразительности языка жи</w:t>
            </w:r>
            <w:r w:rsidRPr="00EF76D6">
              <w:rPr>
                <w:rFonts w:ascii="Times New Roman" w:hAnsi="Times New Roman" w:cs="Times New Roman"/>
                <w:i/>
                <w:iCs/>
                <w:spacing w:val="-2"/>
                <w:sz w:val="24"/>
                <w:szCs w:val="24"/>
              </w:rPr>
              <w:t>вописи, графики, скуль</w:t>
            </w:r>
            <w:r w:rsidRPr="00EF76D6">
              <w:rPr>
                <w:rFonts w:ascii="Times New Roman" w:hAnsi="Times New Roman" w:cs="Times New Roman"/>
                <w:i/>
                <w:iCs/>
                <w:spacing w:val="-2"/>
                <w:sz w:val="24"/>
                <w:szCs w:val="24"/>
              </w:rPr>
              <w:t>п</w:t>
            </w:r>
            <w:r w:rsidRPr="00EF76D6">
              <w:rPr>
                <w:rFonts w:ascii="Times New Roman" w:hAnsi="Times New Roman" w:cs="Times New Roman"/>
                <w:i/>
                <w:iCs/>
                <w:spacing w:val="-2"/>
                <w:sz w:val="24"/>
                <w:szCs w:val="24"/>
              </w:rPr>
              <w:t>туры, декорати</w:t>
            </w:r>
            <w:r w:rsidRPr="00EF76D6">
              <w:rPr>
                <w:rFonts w:ascii="Times New Roman" w:hAnsi="Times New Roman" w:cs="Times New Roman"/>
                <w:i/>
                <w:iCs/>
                <w:spacing w:val="-2"/>
                <w:sz w:val="24"/>
                <w:szCs w:val="24"/>
              </w:rPr>
              <w:t>в</w:t>
            </w:r>
            <w:r w:rsidRPr="00EF76D6">
              <w:rPr>
                <w:rFonts w:ascii="Times New Roman" w:hAnsi="Times New Roman" w:cs="Times New Roman"/>
                <w:i/>
                <w:iCs/>
                <w:spacing w:val="-2"/>
                <w:sz w:val="24"/>
                <w:szCs w:val="24"/>
              </w:rPr>
              <w:t>но­прикладного</w:t>
            </w:r>
            <w:r w:rsidRPr="00EF76D6">
              <w:rPr>
                <w:rFonts w:ascii="Times New Roman" w:hAnsi="Times New Roman" w:cs="Times New Roman"/>
                <w:i/>
                <w:iCs/>
                <w:sz w:val="24"/>
                <w:szCs w:val="24"/>
              </w:rPr>
              <w:t>искусства, художественного конс</w:t>
            </w:r>
            <w:r w:rsidRPr="00EF76D6">
              <w:rPr>
                <w:rFonts w:ascii="Times New Roman" w:hAnsi="Times New Roman" w:cs="Times New Roman"/>
                <w:i/>
                <w:iCs/>
                <w:sz w:val="24"/>
                <w:szCs w:val="24"/>
              </w:rPr>
              <w:t>т</w:t>
            </w:r>
            <w:r w:rsidRPr="00EF76D6">
              <w:rPr>
                <w:rFonts w:ascii="Times New Roman" w:hAnsi="Times New Roman" w:cs="Times New Roman"/>
                <w:i/>
                <w:iCs/>
                <w:sz w:val="24"/>
                <w:szCs w:val="24"/>
              </w:rPr>
              <w:t xml:space="preserve">руирования в собственной </w:t>
            </w:r>
            <w:r w:rsidRPr="00EF76D6">
              <w:rPr>
                <w:rFonts w:ascii="Times New Roman" w:hAnsi="Times New Roman" w:cs="Times New Roman"/>
                <w:i/>
                <w:iCs/>
                <w:spacing w:val="-2"/>
                <w:sz w:val="24"/>
                <w:szCs w:val="24"/>
              </w:rPr>
              <w:t>художественно­творческой деятельности; передавать раз</w:t>
            </w:r>
            <w:r w:rsidRPr="00EF76D6">
              <w:rPr>
                <w:rFonts w:ascii="Times New Roman" w:hAnsi="Times New Roman" w:cs="Times New Roman"/>
                <w:i/>
                <w:iCs/>
                <w:sz w:val="24"/>
                <w:szCs w:val="24"/>
              </w:rPr>
              <w:t>нообразные эмоционал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ные состояния, используя различные оттенки цвета, при создании живописных композиций на заданные темы;</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новые фо</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мы, различные ситуации путём трансформации и</w:t>
            </w:r>
            <w:r w:rsidRPr="00EF76D6">
              <w:rPr>
                <w:rFonts w:ascii="Times New Roman" w:hAnsi="Times New Roman" w:cs="Times New Roman"/>
                <w:i/>
                <w:iCs/>
                <w:sz w:val="24"/>
                <w:szCs w:val="24"/>
              </w:rPr>
              <w:t>з</w:t>
            </w:r>
            <w:r w:rsidRPr="00EF76D6">
              <w:rPr>
                <w:rFonts w:ascii="Times New Roman" w:hAnsi="Times New Roman" w:cs="Times New Roman"/>
                <w:i/>
                <w:iCs/>
                <w:sz w:val="24"/>
                <w:szCs w:val="24"/>
              </w:rPr>
              <w:t>вестного, создавать новые образы природы, человека, фантастического существа и построек средствами из</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бразительного искусства и компьютерной графики;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простые р</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сунки и орнаментальные композиции, используя язык компьютерной графики в программе Paint.</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О чёмговоритискусство?</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осознавать значимые темы искусства и отражать их в </w:t>
            </w:r>
            <w:r w:rsidRPr="00EF76D6">
              <w:rPr>
                <w:rFonts w:ascii="Times New Roman" w:hAnsi="Times New Roman" w:cs="Times New Roman"/>
                <w:sz w:val="24"/>
                <w:szCs w:val="24"/>
              </w:rPr>
              <w:t>собственной художес</w:t>
            </w:r>
            <w:r w:rsidRPr="00EF76D6">
              <w:rPr>
                <w:rFonts w:ascii="Times New Roman" w:hAnsi="Times New Roman" w:cs="Times New Roman"/>
                <w:sz w:val="24"/>
                <w:szCs w:val="24"/>
              </w:rPr>
              <w:t>т</w:t>
            </w:r>
            <w:r w:rsidRPr="00EF76D6">
              <w:rPr>
                <w:rFonts w:ascii="Times New Roman" w:hAnsi="Times New Roman" w:cs="Times New Roman"/>
                <w:sz w:val="24"/>
                <w:szCs w:val="24"/>
              </w:rPr>
              <w:t>венно­творческой деятельности;</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lastRenderedPageBreak/>
              <w:t>- выбирать художественные материалы, средства художественной выразител</w:t>
            </w:r>
            <w:r w:rsidRPr="00EF76D6">
              <w:rPr>
                <w:rFonts w:ascii="Times New Roman" w:hAnsi="Times New Roman" w:cs="Times New Roman"/>
                <w:spacing w:val="2"/>
                <w:sz w:val="24"/>
                <w:szCs w:val="24"/>
              </w:rPr>
              <w:t>ь</w:t>
            </w:r>
            <w:r w:rsidRPr="00EF76D6">
              <w:rPr>
                <w:rFonts w:ascii="Times New Roman" w:hAnsi="Times New Roman" w:cs="Times New Roman"/>
                <w:spacing w:val="2"/>
                <w:sz w:val="24"/>
                <w:szCs w:val="24"/>
              </w:rPr>
              <w:t xml:space="preserve">ности для создания образов природы, </w:t>
            </w:r>
            <w:r w:rsidRPr="00EF76D6">
              <w:rPr>
                <w:rFonts w:ascii="Times New Roman" w:hAnsi="Times New Roman" w:cs="Times New Roman"/>
                <w:sz w:val="24"/>
                <w:szCs w:val="24"/>
              </w:rPr>
              <w:t>человека, явлений и передачи своего о</w:t>
            </w:r>
            <w:r w:rsidRPr="00EF76D6">
              <w:rPr>
                <w:rFonts w:ascii="Times New Roman" w:hAnsi="Times New Roman" w:cs="Times New Roman"/>
                <w:sz w:val="24"/>
                <w:szCs w:val="24"/>
              </w:rPr>
              <w:t>т</w:t>
            </w:r>
            <w:r w:rsidRPr="00EF76D6">
              <w:rPr>
                <w:rFonts w:ascii="Times New Roman" w:hAnsi="Times New Roman" w:cs="Times New Roman"/>
                <w:sz w:val="24"/>
                <w:szCs w:val="24"/>
              </w:rPr>
              <w:t>ношения к ним; решать художественные задачи (передавать характер и намерения объекта — природы, человека, сказочн</w:t>
            </w:r>
            <w:r w:rsidRPr="00EF76D6">
              <w:rPr>
                <w:rFonts w:ascii="Times New Roman" w:hAnsi="Times New Roman" w:cs="Times New Roman"/>
                <w:sz w:val="24"/>
                <w:szCs w:val="24"/>
              </w:rPr>
              <w:t>о</w:t>
            </w:r>
            <w:r w:rsidRPr="00EF76D6">
              <w:rPr>
                <w:rFonts w:ascii="Times New Roman" w:hAnsi="Times New Roman" w:cs="Times New Roman"/>
                <w:sz w:val="24"/>
                <w:szCs w:val="24"/>
              </w:rPr>
              <w:t>го героя, предмета, явления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 xml:space="preserve">д. — в живописи, графике и скульптуре, </w:t>
            </w:r>
            <w:r w:rsidRPr="00EF76D6">
              <w:rPr>
                <w:rFonts w:ascii="Times New Roman" w:hAnsi="Times New Roman" w:cs="Times New Roman"/>
                <w:spacing w:val="2"/>
                <w:sz w:val="24"/>
                <w:szCs w:val="24"/>
              </w:rPr>
              <w:t>выр</w:t>
            </w:r>
            <w:r w:rsidRPr="00EF76D6">
              <w:rPr>
                <w:rFonts w:ascii="Times New Roman" w:hAnsi="Times New Roman" w:cs="Times New Roman"/>
                <w:spacing w:val="2"/>
                <w:sz w:val="24"/>
                <w:szCs w:val="24"/>
              </w:rPr>
              <w:t>а</w:t>
            </w:r>
            <w:r w:rsidRPr="00EF76D6">
              <w:rPr>
                <w:rFonts w:ascii="Times New Roman" w:hAnsi="Times New Roman" w:cs="Times New Roman"/>
                <w:spacing w:val="2"/>
                <w:sz w:val="24"/>
                <w:szCs w:val="24"/>
              </w:rPr>
              <w:t>жая своё отношение к качествам данн</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го объекта) с опорой на правила пе</w:t>
            </w:r>
            <w:r w:rsidRPr="00EF76D6">
              <w:rPr>
                <w:rFonts w:ascii="Times New Roman" w:hAnsi="Times New Roman" w:cs="Times New Roman"/>
                <w:spacing w:val="2"/>
                <w:sz w:val="24"/>
                <w:szCs w:val="24"/>
              </w:rPr>
              <w:t>р</w:t>
            </w:r>
            <w:r w:rsidRPr="00EF76D6">
              <w:rPr>
                <w:rFonts w:ascii="Times New Roman" w:hAnsi="Times New Roman" w:cs="Times New Roman"/>
                <w:spacing w:val="2"/>
                <w:sz w:val="24"/>
                <w:szCs w:val="24"/>
              </w:rPr>
              <w:t xml:space="preserve">спективы, цветоведения, усвоенные </w:t>
            </w:r>
            <w:r w:rsidRPr="00EF76D6">
              <w:rPr>
                <w:rFonts w:ascii="Times New Roman" w:hAnsi="Times New Roman" w:cs="Times New Roman"/>
                <w:sz w:val="24"/>
                <w:szCs w:val="24"/>
              </w:rPr>
              <w:t>способы действия.</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видеть, чувствовать и из</w:t>
            </w:r>
            <w:r w:rsidRPr="00EF76D6">
              <w:rPr>
                <w:rFonts w:ascii="Times New Roman" w:hAnsi="Times New Roman" w:cs="Times New Roman"/>
                <w:i/>
                <w:iCs/>
                <w:spacing w:val="-2"/>
                <w:sz w:val="24"/>
                <w:szCs w:val="24"/>
              </w:rPr>
              <w:t>о</w:t>
            </w:r>
            <w:r w:rsidRPr="00EF76D6">
              <w:rPr>
                <w:rFonts w:ascii="Times New Roman" w:hAnsi="Times New Roman" w:cs="Times New Roman"/>
                <w:i/>
                <w:iCs/>
                <w:spacing w:val="-2"/>
                <w:sz w:val="24"/>
                <w:szCs w:val="24"/>
              </w:rPr>
              <w:t>бражать красоту и раз</w:t>
            </w:r>
            <w:r w:rsidRPr="00EF76D6">
              <w:rPr>
                <w:rFonts w:ascii="Times New Roman" w:hAnsi="Times New Roman" w:cs="Times New Roman"/>
                <w:i/>
                <w:iCs/>
                <w:sz w:val="24"/>
                <w:szCs w:val="24"/>
              </w:rPr>
              <w:t>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образие природы, человека, зданий, предметов;</w:t>
            </w:r>
          </w:p>
          <w:p w:rsidR="00C4751C" w:rsidRPr="00EF76D6" w:rsidRDefault="00C4751C" w:rsidP="00C4751C">
            <w:pPr>
              <w:spacing w:after="0" w:line="240" w:lineRule="auto"/>
              <w:jc w:val="both"/>
              <w:textAlignment w:val="center"/>
              <w:rPr>
                <w:rFonts w:ascii="Times New Roman" w:hAnsi="Times New Roman" w:cs="Times New Roman"/>
                <w:i/>
                <w:iCs/>
                <w:spacing w:val="4"/>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4"/>
                <w:sz w:val="24"/>
                <w:szCs w:val="24"/>
              </w:rPr>
              <w:t xml:space="preserve">- понимать и передавать в художественной работе </w:t>
            </w:r>
            <w:r w:rsidRPr="00EF76D6">
              <w:rPr>
                <w:rFonts w:ascii="Times New Roman" w:hAnsi="Times New Roman" w:cs="Times New Roman"/>
                <w:i/>
                <w:iCs/>
                <w:spacing w:val="2"/>
                <w:sz w:val="24"/>
                <w:szCs w:val="24"/>
              </w:rPr>
              <w:t>разницу представлений о красоте человека в разных культурах мира; проявлять терпимость к другим вк</w:t>
            </w:r>
            <w:r w:rsidRPr="00EF76D6">
              <w:rPr>
                <w:rFonts w:ascii="Times New Roman" w:hAnsi="Times New Roman" w:cs="Times New Roman"/>
                <w:i/>
                <w:iCs/>
                <w:spacing w:val="2"/>
                <w:sz w:val="24"/>
                <w:szCs w:val="24"/>
              </w:rPr>
              <w:t>у</w:t>
            </w:r>
            <w:r w:rsidRPr="00EF76D6">
              <w:rPr>
                <w:rFonts w:ascii="Times New Roman" w:hAnsi="Times New Roman" w:cs="Times New Roman"/>
                <w:i/>
                <w:iCs/>
                <w:spacing w:val="2"/>
                <w:sz w:val="24"/>
                <w:szCs w:val="24"/>
              </w:rPr>
              <w:t>сам и мнениям;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-изображать пейзажи, н</w:t>
            </w:r>
            <w:r w:rsidRPr="00EF76D6">
              <w:rPr>
                <w:rFonts w:ascii="Times New Roman" w:hAnsi="Times New Roman" w:cs="Times New Roman"/>
                <w:i/>
                <w:iCs/>
                <w:spacing w:val="2"/>
                <w:sz w:val="24"/>
                <w:szCs w:val="24"/>
              </w:rPr>
              <w:t>а</w:t>
            </w:r>
            <w:r w:rsidRPr="00EF76D6">
              <w:rPr>
                <w:rFonts w:ascii="Times New Roman" w:hAnsi="Times New Roman" w:cs="Times New Roman"/>
                <w:i/>
                <w:iCs/>
                <w:spacing w:val="2"/>
                <w:sz w:val="24"/>
                <w:szCs w:val="24"/>
              </w:rPr>
              <w:t>тюрморты, портреты, в</w:t>
            </w:r>
            <w:r w:rsidRPr="00EF76D6">
              <w:rPr>
                <w:rFonts w:ascii="Times New Roman" w:hAnsi="Times New Roman" w:cs="Times New Roman"/>
                <w:i/>
                <w:iCs/>
                <w:spacing w:val="2"/>
                <w:sz w:val="24"/>
                <w:szCs w:val="24"/>
              </w:rPr>
              <w:t>ы</w:t>
            </w:r>
            <w:r w:rsidRPr="00EF76D6">
              <w:rPr>
                <w:rFonts w:ascii="Times New Roman" w:hAnsi="Times New Roman" w:cs="Times New Roman"/>
                <w:i/>
                <w:iCs/>
                <w:sz w:val="24"/>
                <w:szCs w:val="24"/>
              </w:rPr>
              <w:t>ражая своё отношение к ним;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изображать многофигу</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ные композиции на знач</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мые жизненные темы и участвовать в коллекти</w:t>
            </w:r>
            <w:r w:rsidRPr="00EF76D6">
              <w:rPr>
                <w:rFonts w:ascii="Times New Roman" w:hAnsi="Times New Roman" w:cs="Times New Roman"/>
                <w:i/>
                <w:iCs/>
                <w:sz w:val="24"/>
                <w:szCs w:val="24"/>
              </w:rPr>
              <w:t>в</w:t>
            </w:r>
            <w:r w:rsidRPr="00EF76D6">
              <w:rPr>
                <w:rFonts w:ascii="Times New Roman" w:hAnsi="Times New Roman" w:cs="Times New Roman"/>
                <w:i/>
                <w:iCs/>
                <w:sz w:val="24"/>
                <w:szCs w:val="24"/>
              </w:rPr>
              <w:t>ных работах на эти темы.</w:t>
            </w:r>
          </w:p>
        </w:tc>
      </w:tr>
    </w:tbl>
    <w:p w:rsidR="00C4751C" w:rsidRPr="00EF76D6" w:rsidRDefault="00C4751C" w:rsidP="00C4751C">
      <w:pPr>
        <w:spacing w:after="0" w:line="240" w:lineRule="auto"/>
        <w:ind w:firstLine="709"/>
        <w:jc w:val="both"/>
        <w:rPr>
          <w:rStyle w:val="blk"/>
          <w:rFonts w:ascii="Times New Roman" w:hAnsi="Times New Roman" w:cs="Times New Roman"/>
          <w:sz w:val="24"/>
          <w:szCs w:val="24"/>
        </w:rPr>
      </w:pPr>
    </w:p>
    <w:p w:rsidR="00C4751C" w:rsidRPr="00EF76D6" w:rsidRDefault="00C4751C" w:rsidP="00C4751C">
      <w:pPr>
        <w:spacing w:after="0" w:line="240" w:lineRule="auto"/>
        <w:ind w:firstLine="709"/>
        <w:jc w:val="both"/>
        <w:rPr>
          <w:rFonts w:ascii="Times New Roman" w:hAnsi="Times New Roman" w:cs="Times New Roman"/>
          <w:sz w:val="24"/>
          <w:szCs w:val="24"/>
        </w:rPr>
      </w:pPr>
    </w:p>
    <w:p w:rsidR="00C4751C" w:rsidRPr="00EF76D6" w:rsidRDefault="00C4751C" w:rsidP="00C4751C">
      <w:pPr>
        <w:spacing w:after="0" w:line="240" w:lineRule="auto"/>
        <w:ind w:firstLine="709"/>
        <w:jc w:val="both"/>
        <w:rPr>
          <w:rStyle w:val="blk"/>
          <w:rFonts w:ascii="Times New Roman" w:hAnsi="Times New Roman" w:cs="Times New Roman"/>
          <w:b/>
          <w:sz w:val="24"/>
          <w:szCs w:val="24"/>
        </w:rPr>
      </w:pPr>
      <w:r w:rsidRPr="00EF76D6">
        <w:rPr>
          <w:rStyle w:val="blk"/>
          <w:rFonts w:ascii="Times New Roman" w:hAnsi="Times New Roman" w:cs="Times New Roman"/>
          <w:b/>
          <w:sz w:val="24"/>
          <w:szCs w:val="24"/>
        </w:rPr>
        <w:t>Музыка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основ музыкальной культуры, в том числе на материале муз</w:t>
      </w:r>
      <w:r w:rsidRPr="00EF76D6">
        <w:rPr>
          <w:rStyle w:val="blk"/>
          <w:rFonts w:ascii="Times New Roman" w:hAnsi="Times New Roman" w:cs="Times New Roman"/>
          <w:sz w:val="24"/>
          <w:szCs w:val="24"/>
        </w:rPr>
        <w:t>ы</w:t>
      </w:r>
      <w:r w:rsidRPr="00EF76D6">
        <w:rPr>
          <w:rStyle w:val="blk"/>
          <w:rFonts w:ascii="Times New Roman" w:hAnsi="Times New Roman" w:cs="Times New Roman"/>
          <w:sz w:val="24"/>
          <w:szCs w:val="24"/>
        </w:rPr>
        <w:t>кальной культуры родного края, развитие художественного вкуса и интереса к музыкальному искусству и музыкальной деятельности;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умение воспринимать музыку и выражать свое отношение к музыкальному произв</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дению;</w:t>
      </w:r>
    </w:p>
    <w:p w:rsidR="00C4751C" w:rsidRDefault="00C4751C" w:rsidP="00C4751C">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751C" w:rsidRDefault="00C4751C"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801604" w:rsidRDefault="00801604" w:rsidP="00C4751C">
      <w:pPr>
        <w:spacing w:after="0" w:line="240" w:lineRule="auto"/>
        <w:ind w:firstLine="709"/>
        <w:jc w:val="both"/>
        <w:rPr>
          <w:rStyle w:val="blk"/>
          <w:rFonts w:ascii="Times New Roman" w:hAnsi="Times New Roman" w:cs="Times New Roman"/>
          <w:sz w:val="24"/>
          <w:szCs w:val="24"/>
        </w:rPr>
      </w:pPr>
    </w:p>
    <w:p w:rsidR="00C4751C" w:rsidRPr="00EF76D6" w:rsidRDefault="00C4751C" w:rsidP="00C4751C">
      <w:pPr>
        <w:spacing w:after="0" w:line="240" w:lineRule="auto"/>
        <w:ind w:firstLine="709"/>
        <w:jc w:val="both"/>
        <w:rPr>
          <w:rStyle w:val="blk"/>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C4751C" w:rsidRPr="00EF76D6" w:rsidTr="00C4751C">
        <w:trPr>
          <w:trHeight w:val="755"/>
        </w:trPr>
        <w:tc>
          <w:tcPr>
            <w:tcW w:w="2164"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w:t>
            </w:r>
            <w:r w:rsidRPr="00EF76D6">
              <w:rPr>
                <w:rFonts w:ascii="Times New Roman" w:hAnsi="Times New Roman" w:cs="Times New Roman"/>
                <w:b/>
                <w:i/>
                <w:iCs/>
                <w:sz w:val="24"/>
                <w:szCs w:val="24"/>
              </w:rPr>
              <w:t>з</w:t>
            </w:r>
            <w:r w:rsidRPr="00EF76D6">
              <w:rPr>
                <w:rFonts w:ascii="Times New Roman" w:hAnsi="Times New Roman" w:cs="Times New Roman"/>
                <w:b/>
                <w:i/>
                <w:iCs/>
                <w:sz w:val="24"/>
                <w:szCs w:val="24"/>
              </w:rPr>
              <w:t>можность научиться:</w:t>
            </w:r>
          </w:p>
        </w:tc>
      </w:tr>
      <w:tr w:rsidR="00C4751C" w:rsidRPr="00EF76D6" w:rsidTr="00C4751C">
        <w:trPr>
          <w:trHeight w:val="75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Музыка в жизничеловека</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воспринимать музыку различных жа</w:t>
            </w:r>
            <w:r w:rsidRPr="00EF76D6">
              <w:rPr>
                <w:rFonts w:ascii="Times New Roman" w:hAnsi="Times New Roman" w:cs="Times New Roman"/>
                <w:spacing w:val="2"/>
                <w:sz w:val="24"/>
                <w:szCs w:val="24"/>
              </w:rPr>
              <w:t>н</w:t>
            </w:r>
            <w:r w:rsidRPr="00EF76D6">
              <w:rPr>
                <w:rFonts w:ascii="Times New Roman" w:hAnsi="Times New Roman" w:cs="Times New Roman"/>
                <w:spacing w:val="2"/>
                <w:sz w:val="24"/>
                <w:szCs w:val="24"/>
              </w:rPr>
              <w:t>ров; размышлять</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о музыкальных произведениях как сп</w:t>
            </w:r>
            <w:r w:rsidRPr="00EF76D6">
              <w:rPr>
                <w:rFonts w:ascii="Times New Roman" w:hAnsi="Times New Roman" w:cs="Times New Roman"/>
                <w:sz w:val="24"/>
                <w:szCs w:val="24"/>
              </w:rPr>
              <w:t>о</w:t>
            </w:r>
            <w:r w:rsidRPr="00EF76D6">
              <w:rPr>
                <w:rFonts w:ascii="Times New Roman" w:hAnsi="Times New Roman" w:cs="Times New Roman"/>
                <w:sz w:val="24"/>
                <w:szCs w:val="24"/>
              </w:rPr>
              <w:t>собе выражения чувств и мыслей чел</w:t>
            </w:r>
            <w:r w:rsidRPr="00EF76D6">
              <w:rPr>
                <w:rFonts w:ascii="Times New Roman" w:hAnsi="Times New Roman" w:cs="Times New Roman"/>
                <w:sz w:val="24"/>
                <w:szCs w:val="24"/>
              </w:rPr>
              <w:t>о</w:t>
            </w:r>
            <w:r w:rsidRPr="00EF76D6">
              <w:rPr>
                <w:rFonts w:ascii="Times New Roman" w:hAnsi="Times New Roman" w:cs="Times New Roman"/>
                <w:sz w:val="24"/>
                <w:szCs w:val="24"/>
              </w:rPr>
              <w:t>века; эмоционально, эстетически откл</w:t>
            </w:r>
            <w:r w:rsidRPr="00EF76D6">
              <w:rPr>
                <w:rFonts w:ascii="Times New Roman" w:hAnsi="Times New Roman" w:cs="Times New Roman"/>
                <w:sz w:val="24"/>
                <w:szCs w:val="24"/>
              </w:rPr>
              <w:t>и</w:t>
            </w:r>
            <w:r w:rsidRPr="00EF76D6">
              <w:rPr>
                <w:rFonts w:ascii="Times New Roman" w:hAnsi="Times New Roman" w:cs="Times New Roman"/>
                <w:sz w:val="24"/>
                <w:szCs w:val="24"/>
              </w:rPr>
              <w:t>каться на искусство, выражая своё отн</w:t>
            </w:r>
            <w:r w:rsidRPr="00EF76D6">
              <w:rPr>
                <w:rFonts w:ascii="Times New Roman" w:hAnsi="Times New Roman" w:cs="Times New Roman"/>
                <w:sz w:val="24"/>
                <w:szCs w:val="24"/>
              </w:rPr>
              <w:t>о</w:t>
            </w:r>
            <w:r w:rsidRPr="00EF76D6">
              <w:rPr>
                <w:rFonts w:ascii="Times New Roman" w:hAnsi="Times New Roman" w:cs="Times New Roman"/>
                <w:sz w:val="24"/>
                <w:szCs w:val="24"/>
              </w:rPr>
              <w:t>шение к нему в различных видах муз</w:t>
            </w:r>
            <w:r w:rsidRPr="00EF76D6">
              <w:rPr>
                <w:rFonts w:ascii="Times New Roman" w:hAnsi="Times New Roman" w:cs="Times New Roman"/>
                <w:sz w:val="24"/>
                <w:szCs w:val="24"/>
              </w:rPr>
              <w:t>ы</w:t>
            </w:r>
            <w:r w:rsidRPr="00EF76D6">
              <w:rPr>
                <w:rFonts w:ascii="Times New Roman" w:hAnsi="Times New Roman" w:cs="Times New Roman"/>
                <w:sz w:val="24"/>
                <w:szCs w:val="24"/>
              </w:rPr>
              <w:t>кально­творческой деятельности;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ориентироваться в музыкал</w:t>
            </w:r>
            <w:r w:rsidRPr="00EF76D6">
              <w:rPr>
                <w:rFonts w:ascii="Times New Roman" w:hAnsi="Times New Roman" w:cs="Times New Roman"/>
                <w:spacing w:val="2"/>
                <w:sz w:val="24"/>
                <w:szCs w:val="24"/>
              </w:rPr>
              <w:t>ь</w:t>
            </w:r>
            <w:r w:rsidRPr="00EF76D6">
              <w:rPr>
                <w:rFonts w:ascii="Times New Roman" w:hAnsi="Times New Roman" w:cs="Times New Roman"/>
                <w:spacing w:val="2"/>
                <w:sz w:val="24"/>
                <w:szCs w:val="24"/>
              </w:rPr>
              <w:t xml:space="preserve">но­поэтическом творчестве, </w:t>
            </w:r>
            <w:r w:rsidRPr="00EF76D6">
              <w:rPr>
                <w:rFonts w:ascii="Times New Roman" w:hAnsi="Times New Roman" w:cs="Times New Roman"/>
                <w:sz w:val="24"/>
                <w:szCs w:val="24"/>
              </w:rPr>
              <w:t>в многоо</w:t>
            </w:r>
            <w:r w:rsidRPr="00EF76D6">
              <w:rPr>
                <w:rFonts w:ascii="Times New Roman" w:hAnsi="Times New Roman" w:cs="Times New Roman"/>
                <w:sz w:val="24"/>
                <w:szCs w:val="24"/>
              </w:rPr>
              <w:t>б</w:t>
            </w:r>
            <w:r w:rsidRPr="00EF76D6">
              <w:rPr>
                <w:rFonts w:ascii="Times New Roman" w:hAnsi="Times New Roman" w:cs="Times New Roman"/>
                <w:sz w:val="24"/>
                <w:szCs w:val="24"/>
              </w:rPr>
              <w:t>разии музыкального фольклора России, в том числе родного края; сопоставлять различные образцы народной и профе</w:t>
            </w:r>
            <w:r w:rsidRPr="00EF76D6">
              <w:rPr>
                <w:rFonts w:ascii="Times New Roman" w:hAnsi="Times New Roman" w:cs="Times New Roman"/>
                <w:sz w:val="24"/>
                <w:szCs w:val="24"/>
              </w:rPr>
              <w:t>с</w:t>
            </w:r>
            <w:r w:rsidRPr="00EF76D6">
              <w:rPr>
                <w:rFonts w:ascii="Times New Roman" w:hAnsi="Times New Roman" w:cs="Times New Roman"/>
                <w:sz w:val="24"/>
                <w:szCs w:val="24"/>
              </w:rPr>
              <w:t>сиональной музыки; ценить отечестве</w:t>
            </w:r>
            <w:r w:rsidRPr="00EF76D6">
              <w:rPr>
                <w:rFonts w:ascii="Times New Roman" w:hAnsi="Times New Roman" w:cs="Times New Roman"/>
                <w:sz w:val="24"/>
                <w:szCs w:val="24"/>
              </w:rPr>
              <w:t>н</w:t>
            </w:r>
            <w:r w:rsidRPr="00EF76D6">
              <w:rPr>
                <w:rFonts w:ascii="Times New Roman" w:hAnsi="Times New Roman" w:cs="Times New Roman"/>
                <w:sz w:val="24"/>
                <w:szCs w:val="24"/>
              </w:rPr>
              <w:t>ные народные музыкальные традиции;</w:t>
            </w:r>
          </w:p>
          <w:p w:rsidR="00C4751C" w:rsidRPr="00EF76D6" w:rsidRDefault="00C4751C" w:rsidP="00C4751C">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воплощать художественно­образное с</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держание и интонационно</w:t>
            </w:r>
          </w:p>
          <w:p w:rsidR="00C4751C" w:rsidRPr="005B36EF" w:rsidRDefault="00C4751C" w:rsidP="005B36EF">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­мелодические особенности професси</w:t>
            </w:r>
            <w:r w:rsidRPr="00EF76D6">
              <w:rPr>
                <w:rFonts w:ascii="Times New Roman" w:hAnsi="Times New Roman" w:cs="Times New Roman"/>
                <w:spacing w:val="-2"/>
                <w:sz w:val="24"/>
                <w:szCs w:val="24"/>
              </w:rPr>
              <w:t>о</w:t>
            </w:r>
            <w:r w:rsidRPr="00EF76D6">
              <w:rPr>
                <w:rFonts w:ascii="Times New Roman" w:hAnsi="Times New Roman" w:cs="Times New Roman"/>
                <w:spacing w:val="-2"/>
                <w:sz w:val="24"/>
                <w:szCs w:val="24"/>
              </w:rPr>
              <w:t>нального и народного творчества (в п</w:t>
            </w:r>
            <w:r w:rsidRPr="00EF76D6">
              <w:rPr>
                <w:rFonts w:ascii="Times New Roman" w:hAnsi="Times New Roman" w:cs="Times New Roman"/>
                <w:spacing w:val="-2"/>
                <w:sz w:val="24"/>
                <w:szCs w:val="24"/>
              </w:rPr>
              <w:t>е</w:t>
            </w:r>
            <w:r w:rsidRPr="00EF76D6">
              <w:rPr>
                <w:rFonts w:ascii="Times New Roman" w:hAnsi="Times New Roman" w:cs="Times New Roman"/>
                <w:spacing w:val="-2"/>
                <w:sz w:val="24"/>
                <w:szCs w:val="24"/>
              </w:rPr>
              <w:t>нии, слове, движении, играх, действах и</w:t>
            </w:r>
            <w:r w:rsidRPr="00EF76D6">
              <w:rPr>
                <w:rFonts w:ascii="Times New Roman" w:hAnsi="Times New Roman" w:cs="Times New Roman"/>
                <w:spacing w:val="-2"/>
                <w:sz w:val="24"/>
                <w:szCs w:val="24"/>
              </w:rPr>
              <w:t> </w:t>
            </w:r>
            <w:r w:rsidRPr="00EF76D6">
              <w:rPr>
                <w:rFonts w:ascii="Times New Roman" w:hAnsi="Times New Roman" w:cs="Times New Roman"/>
                <w:spacing w:val="-2"/>
                <w:sz w:val="24"/>
                <w:szCs w:val="24"/>
              </w:rPr>
              <w:t>др.).</w:t>
            </w: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4"/>
                <w:sz w:val="24"/>
                <w:szCs w:val="24"/>
              </w:rPr>
              <w:t>- реализовывать творческий потенциал, осуществляя со</w:t>
            </w:r>
            <w:r w:rsidRPr="00EF76D6">
              <w:rPr>
                <w:rFonts w:ascii="Times New Roman" w:hAnsi="Times New Roman" w:cs="Times New Roman"/>
                <w:i/>
                <w:iCs/>
                <w:spacing w:val="-4"/>
                <w:sz w:val="24"/>
                <w:szCs w:val="24"/>
              </w:rPr>
              <w:t>б</w:t>
            </w:r>
            <w:r w:rsidRPr="00EF76D6">
              <w:rPr>
                <w:rFonts w:ascii="Times New Roman" w:hAnsi="Times New Roman" w:cs="Times New Roman"/>
                <w:i/>
                <w:iCs/>
                <w:sz w:val="24"/>
                <w:szCs w:val="24"/>
              </w:rPr>
              <w:t>ственные музыкал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но­исполнительские замы</w:t>
            </w:r>
            <w:r w:rsidRPr="00EF76D6">
              <w:rPr>
                <w:rFonts w:ascii="Times New Roman" w:hAnsi="Times New Roman" w:cs="Times New Roman"/>
                <w:i/>
                <w:iCs/>
                <w:sz w:val="24"/>
                <w:szCs w:val="24"/>
              </w:rPr>
              <w:t>с</w:t>
            </w:r>
            <w:r w:rsidRPr="00EF76D6">
              <w:rPr>
                <w:rFonts w:ascii="Times New Roman" w:hAnsi="Times New Roman" w:cs="Times New Roman"/>
                <w:i/>
                <w:iCs/>
                <w:sz w:val="24"/>
                <w:szCs w:val="24"/>
              </w:rPr>
              <w:t>лы в различных видах де</w:t>
            </w:r>
            <w:r w:rsidRPr="00EF76D6">
              <w:rPr>
                <w:rFonts w:ascii="Times New Roman" w:hAnsi="Times New Roman" w:cs="Times New Roman"/>
                <w:i/>
                <w:iCs/>
                <w:sz w:val="24"/>
                <w:szCs w:val="24"/>
              </w:rPr>
              <w:t>я</w:t>
            </w:r>
            <w:r w:rsidRPr="00EF76D6">
              <w:rPr>
                <w:rFonts w:ascii="Times New Roman" w:hAnsi="Times New Roman" w:cs="Times New Roman"/>
                <w:i/>
                <w:iCs/>
                <w:sz w:val="24"/>
                <w:szCs w:val="24"/>
              </w:rPr>
              <w:t>тельности;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организовывать культу</w:t>
            </w:r>
            <w:r w:rsidRPr="00EF76D6">
              <w:rPr>
                <w:rFonts w:ascii="Times New Roman" w:hAnsi="Times New Roman" w:cs="Times New Roman"/>
                <w:i/>
                <w:iCs/>
                <w:spacing w:val="2"/>
                <w:sz w:val="24"/>
                <w:szCs w:val="24"/>
              </w:rPr>
              <w:t>р</w:t>
            </w:r>
            <w:r w:rsidRPr="00EF76D6">
              <w:rPr>
                <w:rFonts w:ascii="Times New Roman" w:hAnsi="Times New Roman" w:cs="Times New Roman"/>
                <w:i/>
                <w:iCs/>
                <w:spacing w:val="2"/>
                <w:sz w:val="24"/>
                <w:szCs w:val="24"/>
              </w:rPr>
              <w:t>ный досуг, самостоятел</w:t>
            </w:r>
            <w:r w:rsidRPr="00EF76D6">
              <w:rPr>
                <w:rFonts w:ascii="Times New Roman" w:hAnsi="Times New Roman" w:cs="Times New Roman"/>
                <w:i/>
                <w:iCs/>
                <w:spacing w:val="2"/>
                <w:sz w:val="24"/>
                <w:szCs w:val="24"/>
              </w:rPr>
              <w:t>ь</w:t>
            </w:r>
            <w:r w:rsidRPr="00EF76D6">
              <w:rPr>
                <w:rFonts w:ascii="Times New Roman" w:hAnsi="Times New Roman" w:cs="Times New Roman"/>
                <w:i/>
                <w:iCs/>
                <w:spacing w:val="2"/>
                <w:sz w:val="24"/>
                <w:szCs w:val="24"/>
              </w:rPr>
              <w:t xml:space="preserve">ную </w:t>
            </w:r>
            <w:r w:rsidRPr="00EF76D6">
              <w:rPr>
                <w:rFonts w:ascii="Times New Roman" w:hAnsi="Times New Roman" w:cs="Times New Roman"/>
                <w:i/>
                <w:iCs/>
                <w:sz w:val="24"/>
                <w:szCs w:val="24"/>
              </w:rPr>
              <w:t>музыкал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но­творческую деятел</w:t>
            </w:r>
            <w:r w:rsidRPr="00EF76D6">
              <w:rPr>
                <w:rFonts w:ascii="Times New Roman" w:hAnsi="Times New Roman" w:cs="Times New Roman"/>
                <w:i/>
                <w:iCs/>
                <w:sz w:val="24"/>
                <w:szCs w:val="24"/>
              </w:rPr>
              <w:t>ь</w:t>
            </w:r>
            <w:r w:rsidRPr="00EF76D6">
              <w:rPr>
                <w:rFonts w:ascii="Times New Roman" w:hAnsi="Times New Roman" w:cs="Times New Roman"/>
                <w:i/>
                <w:iCs/>
                <w:sz w:val="24"/>
                <w:szCs w:val="24"/>
              </w:rPr>
              <w:t>ность; музицировать.</w:t>
            </w:r>
          </w:p>
          <w:p w:rsidR="00C4751C" w:rsidRPr="00EF76D6" w:rsidRDefault="00C4751C" w:rsidP="00C4751C">
            <w:pPr>
              <w:keepNext/>
              <w:spacing w:after="0" w:line="240" w:lineRule="auto"/>
              <w:ind w:firstLine="454"/>
              <w:jc w:val="both"/>
              <w:textAlignment w:val="center"/>
              <w:rPr>
                <w:rFonts w:ascii="Times New Roman" w:hAnsi="Times New Roman" w:cs="Times New Roman"/>
                <w:i/>
                <w:iCs/>
                <w:sz w:val="24"/>
                <w:szCs w:val="24"/>
                <w:lang w:eastAsia="en-US" w:bidi="en-US"/>
              </w:rPr>
            </w:pP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275"/>
        </w:trPr>
        <w:tc>
          <w:tcPr>
            <w:tcW w:w="2164" w:type="dxa"/>
          </w:tcPr>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kern w:val="2"/>
                <w:sz w:val="24"/>
                <w:szCs w:val="24"/>
                <w:lang w:eastAsia="ar-SA"/>
              </w:rPr>
              <w:t>Основные закон</w:t>
            </w:r>
            <w:r w:rsidRPr="00EF76D6">
              <w:rPr>
                <w:rFonts w:ascii="Times New Roman" w:eastAsia="Andale Sans UI" w:hAnsi="Times New Roman" w:cs="Times New Roman"/>
                <w:i/>
                <w:kern w:val="2"/>
                <w:sz w:val="24"/>
                <w:szCs w:val="24"/>
                <w:lang w:eastAsia="ar-SA"/>
              </w:rPr>
              <w:t>о</w:t>
            </w:r>
            <w:r w:rsidRPr="00EF76D6">
              <w:rPr>
                <w:rFonts w:ascii="Times New Roman" w:eastAsia="Andale Sans UI" w:hAnsi="Times New Roman" w:cs="Times New Roman"/>
                <w:i/>
                <w:kern w:val="2"/>
                <w:sz w:val="24"/>
                <w:szCs w:val="24"/>
                <w:lang w:eastAsia="ar-SA"/>
              </w:rPr>
              <w:t>мерности</w:t>
            </w:r>
            <w:r w:rsidRPr="00EF76D6">
              <w:rPr>
                <w:rFonts w:ascii="Times New Roman" w:eastAsia="Andale Sans UI" w:hAnsi="Times New Roman" w:cs="Times New Roman"/>
                <w:i/>
                <w:kern w:val="2"/>
                <w:sz w:val="24"/>
                <w:szCs w:val="24"/>
                <w:lang w:eastAsia="ar-SA"/>
              </w:rPr>
              <w:br/>
              <w:t>музыкального и</w:t>
            </w:r>
            <w:r w:rsidRPr="00EF76D6">
              <w:rPr>
                <w:rFonts w:ascii="Times New Roman" w:eastAsia="Andale Sans UI" w:hAnsi="Times New Roman" w:cs="Times New Roman"/>
                <w:i/>
                <w:kern w:val="2"/>
                <w:sz w:val="24"/>
                <w:szCs w:val="24"/>
                <w:lang w:eastAsia="ar-SA"/>
              </w:rPr>
              <w:t>с</w:t>
            </w:r>
            <w:r w:rsidRPr="00EF76D6">
              <w:rPr>
                <w:rFonts w:ascii="Times New Roman" w:eastAsia="Andale Sans UI" w:hAnsi="Times New Roman" w:cs="Times New Roman"/>
                <w:i/>
                <w:kern w:val="2"/>
                <w:sz w:val="24"/>
                <w:szCs w:val="24"/>
                <w:lang w:eastAsia="ar-SA"/>
              </w:rPr>
              <w:t>кусства</w:t>
            </w: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w:t>
            </w:r>
            <w:r w:rsidRPr="00EF76D6">
              <w:rPr>
                <w:rFonts w:ascii="Times New Roman" w:hAnsi="Times New Roman" w:cs="Times New Roman"/>
                <w:spacing w:val="2"/>
                <w:sz w:val="24"/>
                <w:szCs w:val="24"/>
              </w:rPr>
              <w:t>соотносить выразительные и изобраз</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тельные интона</w:t>
            </w:r>
            <w:r w:rsidRPr="00EF76D6">
              <w:rPr>
                <w:rFonts w:ascii="Times New Roman" w:hAnsi="Times New Roman" w:cs="Times New Roman"/>
                <w:sz w:val="24"/>
                <w:szCs w:val="24"/>
              </w:rPr>
              <w:t>ции; узнавать характе</w:t>
            </w:r>
            <w:r w:rsidRPr="00EF76D6">
              <w:rPr>
                <w:rFonts w:ascii="Times New Roman" w:hAnsi="Times New Roman" w:cs="Times New Roman"/>
                <w:sz w:val="24"/>
                <w:szCs w:val="24"/>
              </w:rPr>
              <w:t>р</w:t>
            </w:r>
            <w:r w:rsidRPr="00EF76D6">
              <w:rPr>
                <w:rFonts w:ascii="Times New Roman" w:hAnsi="Times New Roman" w:cs="Times New Roman"/>
                <w:sz w:val="24"/>
                <w:szCs w:val="24"/>
              </w:rPr>
              <w:t xml:space="preserve">ные черты музыкальной речи разных </w:t>
            </w:r>
            <w:r w:rsidRPr="00EF76D6">
              <w:rPr>
                <w:rFonts w:ascii="Times New Roman" w:hAnsi="Times New Roman" w:cs="Times New Roman"/>
                <w:spacing w:val="2"/>
                <w:sz w:val="24"/>
                <w:szCs w:val="24"/>
              </w:rPr>
              <w:t>композиторов; воплощать особенности музыки в исполни</w:t>
            </w:r>
            <w:r w:rsidRPr="00EF76D6">
              <w:rPr>
                <w:rFonts w:ascii="Times New Roman" w:hAnsi="Times New Roman" w:cs="Times New Roman"/>
                <w:sz w:val="24"/>
                <w:szCs w:val="24"/>
              </w:rPr>
              <w:t>тельской деятельности на основе полученных знаний;</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C4751C" w:rsidRPr="00EF76D6" w:rsidRDefault="00C4751C" w:rsidP="00C4751C">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реализовывать собственные творческие замыслы в ра</w:t>
            </w:r>
            <w:r w:rsidRPr="00EF76D6">
              <w:rPr>
                <w:rFonts w:ascii="Times New Roman" w:eastAsia="Andale Sans UI" w:hAnsi="Times New Roman" w:cs="Times New Roman"/>
                <w:spacing w:val="-2"/>
                <w:kern w:val="2"/>
                <w:sz w:val="24"/>
                <w:szCs w:val="24"/>
                <w:lang w:eastAsia="ar-SA"/>
              </w:rPr>
              <w:t>з</w:t>
            </w:r>
            <w:r w:rsidRPr="00EF76D6">
              <w:rPr>
                <w:rFonts w:ascii="Times New Roman" w:eastAsia="Andale Sans UI" w:hAnsi="Times New Roman" w:cs="Times New Roman"/>
                <w:spacing w:val="-2"/>
                <w:kern w:val="2"/>
                <w:sz w:val="24"/>
                <w:szCs w:val="24"/>
                <w:lang w:eastAsia="ar-SA"/>
              </w:rPr>
              <w:t>личных видах музыкальной деятельности (в пении и и</w:t>
            </w:r>
            <w:r w:rsidRPr="00EF76D6">
              <w:rPr>
                <w:rFonts w:ascii="Times New Roman" w:eastAsia="Andale Sans UI" w:hAnsi="Times New Roman" w:cs="Times New Roman"/>
                <w:spacing w:val="-2"/>
                <w:kern w:val="2"/>
                <w:sz w:val="24"/>
                <w:szCs w:val="24"/>
                <w:lang w:eastAsia="ar-SA"/>
              </w:rPr>
              <w:t>н</w:t>
            </w:r>
            <w:r w:rsidRPr="00EF76D6">
              <w:rPr>
                <w:rFonts w:ascii="Times New Roman" w:eastAsia="Andale Sans UI" w:hAnsi="Times New Roman" w:cs="Times New Roman"/>
                <w:spacing w:val="-2"/>
                <w:kern w:val="2"/>
                <w:sz w:val="24"/>
                <w:szCs w:val="24"/>
                <w:lang w:eastAsia="ar-SA"/>
              </w:rPr>
              <w:t>тер</w:t>
            </w:r>
            <w:r w:rsidRPr="00EF76D6">
              <w:rPr>
                <w:rFonts w:ascii="Times New Roman" w:eastAsia="Andale Sans UI" w:hAnsi="Times New Roman" w:cs="Times New Roman"/>
                <w:spacing w:val="-4"/>
                <w:kern w:val="2"/>
                <w:sz w:val="24"/>
                <w:szCs w:val="24"/>
                <w:lang w:eastAsia="ar-SA"/>
              </w:rPr>
              <w:t>претации музыки, игре на детских элементарных муз</w:t>
            </w:r>
            <w:r w:rsidRPr="00EF76D6">
              <w:rPr>
                <w:rFonts w:ascii="Times New Roman" w:eastAsia="Andale Sans UI" w:hAnsi="Times New Roman" w:cs="Times New Roman"/>
                <w:spacing w:val="-4"/>
                <w:kern w:val="2"/>
                <w:sz w:val="24"/>
                <w:szCs w:val="24"/>
                <w:lang w:eastAsia="ar-SA"/>
              </w:rPr>
              <w:t>ы</w:t>
            </w:r>
            <w:r w:rsidRPr="00EF76D6">
              <w:rPr>
                <w:rFonts w:ascii="Times New Roman" w:eastAsia="Andale Sans UI" w:hAnsi="Times New Roman" w:cs="Times New Roman"/>
                <w:spacing w:val="-4"/>
                <w:kern w:val="2"/>
                <w:sz w:val="24"/>
                <w:szCs w:val="24"/>
                <w:lang w:eastAsia="ar-SA"/>
              </w:rPr>
              <w:t>каль</w:t>
            </w:r>
            <w:r w:rsidRPr="00EF76D6">
              <w:rPr>
                <w:rFonts w:ascii="Times New Roman" w:eastAsia="Andale Sans UI" w:hAnsi="Times New Roman" w:cs="Times New Roman"/>
                <w:spacing w:val="-2"/>
                <w:kern w:val="2"/>
                <w:sz w:val="24"/>
                <w:szCs w:val="24"/>
                <w:lang w:eastAsia="ar-SA"/>
              </w:rPr>
              <w:t>ных инструментах, м</w:t>
            </w:r>
            <w:r w:rsidRPr="00EF76D6">
              <w:rPr>
                <w:rFonts w:ascii="Times New Roman" w:eastAsia="Andale Sans UI" w:hAnsi="Times New Roman" w:cs="Times New Roman"/>
                <w:spacing w:val="-2"/>
                <w:kern w:val="2"/>
                <w:sz w:val="24"/>
                <w:szCs w:val="24"/>
                <w:lang w:eastAsia="ar-SA"/>
              </w:rPr>
              <w:t>у</w:t>
            </w:r>
            <w:r w:rsidRPr="00EF76D6">
              <w:rPr>
                <w:rFonts w:ascii="Times New Roman" w:eastAsia="Andale Sans UI" w:hAnsi="Times New Roman" w:cs="Times New Roman"/>
                <w:spacing w:val="-2"/>
                <w:kern w:val="2"/>
                <w:sz w:val="24"/>
                <w:szCs w:val="24"/>
                <w:lang w:eastAsia="ar-SA"/>
              </w:rPr>
              <w:t>зыкально­пластическом движении и импровизации);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систему графических знаков для ор</w:t>
            </w:r>
            <w:r w:rsidRPr="00EF76D6">
              <w:rPr>
                <w:rFonts w:ascii="Times New Roman" w:hAnsi="Times New Roman" w:cs="Times New Roman"/>
                <w:i/>
                <w:iCs/>
                <w:sz w:val="24"/>
                <w:szCs w:val="24"/>
              </w:rPr>
              <w:t>и</w:t>
            </w:r>
            <w:r w:rsidRPr="00EF76D6">
              <w:rPr>
                <w:rFonts w:ascii="Times New Roman" w:hAnsi="Times New Roman" w:cs="Times New Roman"/>
                <w:i/>
                <w:iCs/>
                <w:sz w:val="24"/>
                <w:szCs w:val="24"/>
              </w:rPr>
              <w:t>ентации в нотном письме при пении простейших м</w:t>
            </w:r>
            <w:r w:rsidRPr="00EF76D6">
              <w:rPr>
                <w:rFonts w:ascii="Times New Roman" w:hAnsi="Times New Roman" w:cs="Times New Roman"/>
                <w:i/>
                <w:iCs/>
                <w:sz w:val="24"/>
                <w:szCs w:val="24"/>
              </w:rPr>
              <w:t>е</w:t>
            </w:r>
            <w:r w:rsidRPr="00EF76D6">
              <w:rPr>
                <w:rFonts w:ascii="Times New Roman" w:hAnsi="Times New Roman" w:cs="Times New Roman"/>
                <w:i/>
                <w:iCs/>
                <w:sz w:val="24"/>
                <w:szCs w:val="24"/>
              </w:rPr>
              <w:t>лодий;</w:t>
            </w: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p w:rsidR="00C4751C" w:rsidRPr="00EF76D6" w:rsidRDefault="00C4751C" w:rsidP="00C4751C">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наблюдать за процессом и результатом музыкального развития на основе схо</w:t>
            </w:r>
            <w:r w:rsidRPr="00EF76D6">
              <w:rPr>
                <w:rFonts w:ascii="Times New Roman" w:hAnsi="Times New Roman" w:cs="Times New Roman"/>
                <w:sz w:val="24"/>
                <w:szCs w:val="24"/>
              </w:rPr>
              <w:t>д</w:t>
            </w:r>
            <w:r w:rsidRPr="00EF76D6">
              <w:rPr>
                <w:rFonts w:ascii="Times New Roman" w:hAnsi="Times New Roman" w:cs="Times New Roman"/>
                <w:sz w:val="24"/>
                <w:szCs w:val="24"/>
              </w:rPr>
              <w:t>ства и различий интонаций, тем, образов и распознавать художественный смысл различных форм построения музыки;</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общаться и взаимодействовать в пр</w:t>
            </w:r>
            <w:r w:rsidRPr="00EF76D6">
              <w:rPr>
                <w:rFonts w:ascii="Times New Roman" w:hAnsi="Times New Roman" w:cs="Times New Roman"/>
                <w:sz w:val="24"/>
                <w:szCs w:val="24"/>
              </w:rPr>
              <w:t>о</w:t>
            </w:r>
            <w:r w:rsidRPr="00EF76D6">
              <w:rPr>
                <w:rFonts w:ascii="Times New Roman" w:hAnsi="Times New Roman" w:cs="Times New Roman"/>
                <w:sz w:val="24"/>
                <w:szCs w:val="24"/>
              </w:rPr>
              <w:t>цессе ансамблевого, коллективного (х</w:t>
            </w:r>
            <w:r w:rsidRPr="00EF76D6">
              <w:rPr>
                <w:rFonts w:ascii="Times New Roman" w:hAnsi="Times New Roman" w:cs="Times New Roman"/>
                <w:sz w:val="24"/>
                <w:szCs w:val="24"/>
              </w:rPr>
              <w:t>о</w:t>
            </w:r>
            <w:r w:rsidRPr="00EF76D6">
              <w:rPr>
                <w:rFonts w:ascii="Times New Roman" w:hAnsi="Times New Roman" w:cs="Times New Roman"/>
                <w:sz w:val="24"/>
                <w:szCs w:val="24"/>
              </w:rPr>
              <w:t>рового и инструментального) воплощ</w:t>
            </w:r>
            <w:r w:rsidRPr="00EF76D6">
              <w:rPr>
                <w:rFonts w:ascii="Times New Roman" w:hAnsi="Times New Roman" w:cs="Times New Roman"/>
                <w:sz w:val="24"/>
                <w:szCs w:val="24"/>
              </w:rPr>
              <w:t>е</w:t>
            </w:r>
            <w:r w:rsidRPr="00EF76D6">
              <w:rPr>
                <w:rFonts w:ascii="Times New Roman" w:hAnsi="Times New Roman" w:cs="Times New Roman"/>
                <w:sz w:val="24"/>
                <w:szCs w:val="24"/>
              </w:rPr>
              <w:t>ния различных художественных образов.</w:t>
            </w:r>
          </w:p>
        </w:tc>
        <w:tc>
          <w:tcPr>
            <w:tcW w:w="3187" w:type="dxa"/>
          </w:tcPr>
          <w:p w:rsidR="00C4751C" w:rsidRPr="005B36EF" w:rsidRDefault="00C4751C" w:rsidP="005B36EF">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владеть певческим голосом как инструментом духовн</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го самовыражения и учас</w:t>
            </w:r>
            <w:r w:rsidRPr="00EF76D6">
              <w:rPr>
                <w:rFonts w:ascii="Times New Roman" w:hAnsi="Times New Roman" w:cs="Times New Roman"/>
                <w:i/>
                <w:iCs/>
                <w:sz w:val="24"/>
                <w:szCs w:val="24"/>
              </w:rPr>
              <w:t>т</w:t>
            </w:r>
            <w:r w:rsidRPr="00EF76D6">
              <w:rPr>
                <w:rFonts w:ascii="Times New Roman" w:hAnsi="Times New Roman" w:cs="Times New Roman"/>
                <w:i/>
                <w:iCs/>
                <w:sz w:val="24"/>
                <w:szCs w:val="24"/>
              </w:rPr>
              <w:t>вовать в коллективной твор</w:t>
            </w:r>
            <w:r w:rsidRPr="00EF76D6">
              <w:rPr>
                <w:rFonts w:ascii="Times New Roman" w:hAnsi="Times New Roman" w:cs="Times New Roman"/>
                <w:i/>
                <w:iCs/>
                <w:spacing w:val="2"/>
                <w:sz w:val="24"/>
                <w:szCs w:val="24"/>
              </w:rPr>
              <w:t>ческой деятельности при воплощении заинтер</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 xml:space="preserve">совавших </w:t>
            </w:r>
            <w:r w:rsidRPr="00EF76D6">
              <w:rPr>
                <w:rFonts w:ascii="Times New Roman" w:hAnsi="Times New Roman" w:cs="Times New Roman"/>
                <w:i/>
                <w:iCs/>
                <w:sz w:val="24"/>
                <w:szCs w:val="24"/>
              </w:rPr>
              <w:t>его музыкальных образов.</w:t>
            </w:r>
          </w:p>
        </w:tc>
      </w:tr>
      <w:tr w:rsidR="00C4751C" w:rsidRPr="00EF76D6" w:rsidTr="00C4751C">
        <w:trPr>
          <w:trHeight w:val="275"/>
        </w:trPr>
        <w:tc>
          <w:tcPr>
            <w:tcW w:w="2164"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Музыкальная</w:t>
            </w:r>
            <w:r w:rsidR="005B36EF">
              <w:rPr>
                <w:rFonts w:ascii="Times New Roman" w:hAnsi="Times New Roman" w:cs="Times New Roman"/>
                <w:iCs/>
                <w:sz w:val="24"/>
                <w:szCs w:val="24"/>
                <w:lang w:eastAsia="en-US" w:bidi="en-US"/>
              </w:rPr>
              <w:t xml:space="preserve"> </w:t>
            </w:r>
            <w:r w:rsidRPr="00EF76D6">
              <w:rPr>
                <w:rFonts w:ascii="Times New Roman" w:hAnsi="Times New Roman" w:cs="Times New Roman"/>
                <w:iCs/>
                <w:sz w:val="24"/>
                <w:szCs w:val="24"/>
                <w:lang w:val="en-US" w:eastAsia="en-US" w:bidi="en-US"/>
              </w:rPr>
              <w:t>картина</w:t>
            </w:r>
            <w:r w:rsidR="005B36EF">
              <w:rPr>
                <w:rFonts w:ascii="Times New Roman" w:hAnsi="Times New Roman" w:cs="Times New Roman"/>
                <w:iCs/>
                <w:sz w:val="24"/>
                <w:szCs w:val="24"/>
                <w:lang w:eastAsia="en-US" w:bidi="en-US"/>
              </w:rPr>
              <w:t xml:space="preserve"> </w:t>
            </w:r>
            <w:r w:rsidRPr="00EF76D6">
              <w:rPr>
                <w:rFonts w:ascii="Times New Roman" w:hAnsi="Times New Roman" w:cs="Times New Roman"/>
                <w:iCs/>
                <w:sz w:val="24"/>
                <w:szCs w:val="24"/>
                <w:lang w:val="en-US" w:eastAsia="en-US" w:bidi="en-US"/>
              </w:rPr>
              <w:t>мира</w:t>
            </w:r>
          </w:p>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477" w:type="dxa"/>
          </w:tcPr>
          <w:p w:rsidR="00C4751C" w:rsidRPr="00EF76D6" w:rsidRDefault="00C4751C" w:rsidP="00C4751C">
            <w:pPr>
              <w:spacing w:after="0" w:line="240" w:lineRule="auto"/>
              <w:jc w:val="both"/>
              <w:textAlignment w:val="center"/>
              <w:rPr>
                <w:rFonts w:ascii="Times New Roman" w:hAnsi="Times New Roman" w:cs="Times New Roman"/>
                <w:spacing w:val="4"/>
                <w:sz w:val="24"/>
                <w:szCs w:val="24"/>
              </w:rPr>
            </w:pPr>
            <w:r w:rsidRPr="00EF76D6">
              <w:rPr>
                <w:rFonts w:ascii="Times New Roman" w:hAnsi="Times New Roman" w:cs="Times New Roman"/>
                <w:spacing w:val="4"/>
                <w:sz w:val="24"/>
                <w:szCs w:val="24"/>
              </w:rPr>
              <w:t xml:space="preserve">- исполнять музыкальные произведения разных форм </w:t>
            </w:r>
            <w:r w:rsidRPr="00EF76D6">
              <w:rPr>
                <w:rFonts w:ascii="Times New Roman" w:hAnsi="Times New Roman" w:cs="Times New Roman"/>
                <w:spacing w:val="2"/>
                <w:sz w:val="24"/>
                <w:szCs w:val="24"/>
              </w:rPr>
              <w:t>и жанров (пение, драмат</w:t>
            </w:r>
            <w:r w:rsidRPr="00EF76D6">
              <w:rPr>
                <w:rFonts w:ascii="Times New Roman" w:hAnsi="Times New Roman" w:cs="Times New Roman"/>
                <w:spacing w:val="2"/>
                <w:sz w:val="24"/>
                <w:szCs w:val="24"/>
              </w:rPr>
              <w:t>и</w:t>
            </w:r>
            <w:r w:rsidRPr="00EF76D6">
              <w:rPr>
                <w:rFonts w:ascii="Times New Roman" w:hAnsi="Times New Roman" w:cs="Times New Roman"/>
                <w:spacing w:val="2"/>
                <w:sz w:val="24"/>
                <w:szCs w:val="24"/>
              </w:rPr>
              <w:t>зация, музыкально­пластическое</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движение, инструментальное музицир</w:t>
            </w:r>
            <w:r w:rsidRPr="00EF76D6">
              <w:rPr>
                <w:rFonts w:ascii="Times New Roman" w:hAnsi="Times New Roman" w:cs="Times New Roman"/>
                <w:sz w:val="24"/>
                <w:szCs w:val="24"/>
              </w:rPr>
              <w:t>о</w:t>
            </w:r>
            <w:r w:rsidRPr="00EF76D6">
              <w:rPr>
                <w:rFonts w:ascii="Times New Roman" w:hAnsi="Times New Roman" w:cs="Times New Roman"/>
                <w:sz w:val="24"/>
                <w:szCs w:val="24"/>
              </w:rPr>
              <w:t>вание, импровизация</w:t>
            </w:r>
            <w:r w:rsidRPr="00EF76D6">
              <w:rPr>
                <w:rFonts w:ascii="Times New Roman" w:hAnsi="Times New Roman" w:cs="Times New Roman"/>
                <w:sz w:val="24"/>
                <w:szCs w:val="24"/>
              </w:rPr>
              <w:br/>
            </w:r>
            <w:r w:rsidRPr="00EF76D6">
              <w:rPr>
                <w:rFonts w:ascii="Times New Roman" w:hAnsi="Times New Roman" w:cs="Times New Roman"/>
                <w:spacing w:val="4"/>
                <w:sz w:val="24"/>
                <w:szCs w:val="24"/>
              </w:rPr>
              <w:t>и</w:t>
            </w:r>
            <w:r w:rsidRPr="00EF76D6">
              <w:rPr>
                <w:rFonts w:ascii="Times New Roman" w:hAnsi="Times New Roman" w:cs="Times New Roman"/>
                <w:spacing w:val="4"/>
                <w:sz w:val="24"/>
                <w:szCs w:val="24"/>
              </w:rPr>
              <w:t> </w:t>
            </w:r>
            <w:r w:rsidRPr="00EF76D6">
              <w:rPr>
                <w:rFonts w:ascii="Times New Roman" w:hAnsi="Times New Roman" w:cs="Times New Roman"/>
                <w:spacing w:val="4"/>
                <w:sz w:val="24"/>
                <w:szCs w:val="24"/>
              </w:rPr>
              <w:t>др.);</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виды музыки, сопоставлять музыкальные об</w:t>
            </w:r>
            <w:r w:rsidRPr="00EF76D6">
              <w:rPr>
                <w:rFonts w:ascii="Times New Roman" w:hAnsi="Times New Roman" w:cs="Times New Roman"/>
                <w:spacing w:val="2"/>
                <w:sz w:val="24"/>
                <w:szCs w:val="24"/>
              </w:rPr>
              <w:t>разы в звучании разли</w:t>
            </w:r>
            <w:r w:rsidRPr="00EF76D6">
              <w:rPr>
                <w:rFonts w:ascii="Times New Roman" w:hAnsi="Times New Roman" w:cs="Times New Roman"/>
                <w:spacing w:val="2"/>
                <w:sz w:val="24"/>
                <w:szCs w:val="24"/>
              </w:rPr>
              <w:t>ч</w:t>
            </w:r>
            <w:r w:rsidRPr="00EF76D6">
              <w:rPr>
                <w:rFonts w:ascii="Times New Roman" w:hAnsi="Times New Roman" w:cs="Times New Roman"/>
                <w:spacing w:val="2"/>
                <w:sz w:val="24"/>
                <w:szCs w:val="24"/>
              </w:rPr>
              <w:t xml:space="preserve">ных музыкальных инструментов, в </w:t>
            </w:r>
            <w:r w:rsidRPr="00EF76D6">
              <w:rPr>
                <w:rFonts w:ascii="Times New Roman" w:hAnsi="Times New Roman" w:cs="Times New Roman"/>
                <w:sz w:val="24"/>
                <w:szCs w:val="24"/>
              </w:rPr>
              <w:t>том числе и современных электронных;</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и соотносить музыкальный язык народного</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и профессионального музыкального творчества разных стран мира.</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187" w:type="dxa"/>
          </w:tcPr>
          <w:p w:rsidR="00C4751C" w:rsidRPr="00EF76D6"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xml:space="preserve">- </w:t>
            </w:r>
            <w:r w:rsidRPr="00EF76D6">
              <w:rPr>
                <w:rFonts w:ascii="Times New Roman" w:hAnsi="Times New Roman" w:cs="Times New Roman"/>
                <w:i/>
                <w:iCs/>
                <w:sz w:val="24"/>
                <w:szCs w:val="24"/>
              </w:rPr>
              <w:t>адекватно оценивать я</w:t>
            </w:r>
            <w:r w:rsidRPr="00EF76D6">
              <w:rPr>
                <w:rFonts w:ascii="Times New Roman" w:hAnsi="Times New Roman" w:cs="Times New Roman"/>
                <w:i/>
                <w:iCs/>
                <w:sz w:val="24"/>
                <w:szCs w:val="24"/>
              </w:rPr>
              <w:t>в</w:t>
            </w:r>
            <w:r w:rsidRPr="00EF76D6">
              <w:rPr>
                <w:rFonts w:ascii="Times New Roman" w:hAnsi="Times New Roman" w:cs="Times New Roman"/>
                <w:i/>
                <w:iCs/>
                <w:sz w:val="24"/>
                <w:szCs w:val="24"/>
              </w:rPr>
              <w:t>ления музыкальной культ</w:t>
            </w:r>
            <w:r w:rsidRPr="00EF76D6">
              <w:rPr>
                <w:rFonts w:ascii="Times New Roman" w:hAnsi="Times New Roman" w:cs="Times New Roman"/>
                <w:i/>
                <w:iCs/>
                <w:sz w:val="24"/>
                <w:szCs w:val="24"/>
              </w:rPr>
              <w:t>у</w:t>
            </w:r>
            <w:r w:rsidRPr="00EF76D6">
              <w:rPr>
                <w:rFonts w:ascii="Times New Roman" w:hAnsi="Times New Roman" w:cs="Times New Roman"/>
                <w:i/>
                <w:iCs/>
                <w:sz w:val="24"/>
                <w:szCs w:val="24"/>
              </w:rPr>
              <w:t>ры и проявлять инициативу в выборе образцов профе</w:t>
            </w:r>
            <w:r w:rsidRPr="00EF76D6">
              <w:rPr>
                <w:rFonts w:ascii="Times New Roman" w:hAnsi="Times New Roman" w:cs="Times New Roman"/>
                <w:i/>
                <w:iCs/>
                <w:sz w:val="24"/>
                <w:szCs w:val="24"/>
              </w:rPr>
              <w:t>с</w:t>
            </w:r>
            <w:r w:rsidRPr="00EF76D6">
              <w:rPr>
                <w:rFonts w:ascii="Times New Roman" w:hAnsi="Times New Roman" w:cs="Times New Roman"/>
                <w:i/>
                <w:iCs/>
                <w:sz w:val="24"/>
                <w:szCs w:val="24"/>
              </w:rPr>
              <w:t>сиональ</w:t>
            </w:r>
            <w:r w:rsidRPr="00EF76D6">
              <w:rPr>
                <w:rFonts w:ascii="Times New Roman" w:hAnsi="Times New Roman" w:cs="Times New Roman"/>
                <w:i/>
                <w:iCs/>
                <w:spacing w:val="-2"/>
                <w:sz w:val="24"/>
                <w:szCs w:val="24"/>
              </w:rPr>
              <w:t>ного и музыкал</w:t>
            </w:r>
            <w:r w:rsidRPr="00EF76D6">
              <w:rPr>
                <w:rFonts w:ascii="Times New Roman" w:hAnsi="Times New Roman" w:cs="Times New Roman"/>
                <w:i/>
                <w:iCs/>
                <w:spacing w:val="-2"/>
                <w:sz w:val="24"/>
                <w:szCs w:val="24"/>
              </w:rPr>
              <w:t>ь</w:t>
            </w:r>
            <w:r w:rsidRPr="00EF76D6">
              <w:rPr>
                <w:rFonts w:ascii="Times New Roman" w:hAnsi="Times New Roman" w:cs="Times New Roman"/>
                <w:i/>
                <w:iCs/>
                <w:spacing w:val="-2"/>
                <w:sz w:val="24"/>
                <w:szCs w:val="24"/>
              </w:rPr>
              <w:t>но­поэтического творчес</w:t>
            </w:r>
            <w:r w:rsidRPr="00EF76D6">
              <w:rPr>
                <w:rFonts w:ascii="Times New Roman" w:hAnsi="Times New Roman" w:cs="Times New Roman"/>
                <w:i/>
                <w:iCs/>
                <w:spacing w:val="-2"/>
                <w:sz w:val="24"/>
                <w:szCs w:val="24"/>
              </w:rPr>
              <w:t>т</w:t>
            </w:r>
            <w:r w:rsidRPr="00EF76D6">
              <w:rPr>
                <w:rFonts w:ascii="Times New Roman" w:hAnsi="Times New Roman" w:cs="Times New Roman"/>
                <w:i/>
                <w:iCs/>
                <w:spacing w:val="-2"/>
                <w:sz w:val="24"/>
                <w:szCs w:val="24"/>
              </w:rPr>
              <w:t>ва народов мира;</w:t>
            </w:r>
          </w:p>
          <w:p w:rsidR="00C4751C" w:rsidRPr="005B36EF" w:rsidRDefault="00C4751C" w:rsidP="00C4751C">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4"/>
                <w:sz w:val="24"/>
                <w:szCs w:val="24"/>
              </w:rPr>
              <w:t>-оказывать помощь в орган</w:t>
            </w:r>
            <w:r w:rsidRPr="00EF76D6">
              <w:rPr>
                <w:rFonts w:ascii="Times New Roman" w:hAnsi="Times New Roman" w:cs="Times New Roman"/>
                <w:i/>
                <w:iCs/>
                <w:spacing w:val="-4"/>
                <w:sz w:val="24"/>
                <w:szCs w:val="24"/>
              </w:rPr>
              <w:t>и</w:t>
            </w:r>
            <w:r w:rsidRPr="00EF76D6">
              <w:rPr>
                <w:rFonts w:ascii="Times New Roman" w:hAnsi="Times New Roman" w:cs="Times New Roman"/>
                <w:i/>
                <w:iCs/>
                <w:spacing w:val="-4"/>
                <w:sz w:val="24"/>
                <w:szCs w:val="24"/>
              </w:rPr>
              <w:t xml:space="preserve">зации и проведении школьных </w:t>
            </w:r>
            <w:r w:rsidRPr="00EF76D6">
              <w:rPr>
                <w:rFonts w:ascii="Times New Roman" w:hAnsi="Times New Roman" w:cs="Times New Roman"/>
                <w:i/>
                <w:iCs/>
                <w:sz w:val="24"/>
                <w:szCs w:val="24"/>
              </w:rPr>
              <w:t>культурно­массовых мер</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 xml:space="preserve">приятий; представлять широкой </w:t>
            </w:r>
            <w:r w:rsidRPr="00EF76D6">
              <w:rPr>
                <w:rFonts w:ascii="Times New Roman" w:hAnsi="Times New Roman" w:cs="Times New Roman"/>
                <w:i/>
                <w:iCs/>
                <w:spacing w:val="-4"/>
                <w:sz w:val="24"/>
                <w:szCs w:val="24"/>
              </w:rPr>
              <w:t>публике результ</w:t>
            </w:r>
            <w:r w:rsidRPr="00EF76D6">
              <w:rPr>
                <w:rFonts w:ascii="Times New Roman" w:hAnsi="Times New Roman" w:cs="Times New Roman"/>
                <w:i/>
                <w:iCs/>
                <w:spacing w:val="-4"/>
                <w:sz w:val="24"/>
                <w:szCs w:val="24"/>
              </w:rPr>
              <w:t>а</w:t>
            </w:r>
            <w:r w:rsidRPr="00EF76D6">
              <w:rPr>
                <w:rFonts w:ascii="Times New Roman" w:hAnsi="Times New Roman" w:cs="Times New Roman"/>
                <w:i/>
                <w:iCs/>
                <w:spacing w:val="-4"/>
                <w:sz w:val="24"/>
                <w:szCs w:val="24"/>
              </w:rPr>
              <w:t>ты собственной музыкал</w:t>
            </w:r>
            <w:r w:rsidRPr="00EF76D6">
              <w:rPr>
                <w:rFonts w:ascii="Times New Roman" w:hAnsi="Times New Roman" w:cs="Times New Roman"/>
                <w:i/>
                <w:iCs/>
                <w:spacing w:val="-4"/>
                <w:sz w:val="24"/>
                <w:szCs w:val="24"/>
              </w:rPr>
              <w:t>ь</w:t>
            </w:r>
            <w:r w:rsidRPr="00EF76D6">
              <w:rPr>
                <w:rFonts w:ascii="Times New Roman" w:hAnsi="Times New Roman" w:cs="Times New Roman"/>
                <w:i/>
                <w:iCs/>
                <w:spacing w:val="-4"/>
                <w:sz w:val="24"/>
                <w:szCs w:val="24"/>
              </w:rPr>
              <w:t>но­творческой деятельности (пение, инструментальное музицирование, дра</w:t>
            </w:r>
            <w:r w:rsidRPr="00EF76D6">
              <w:rPr>
                <w:rFonts w:ascii="Times New Roman" w:hAnsi="Times New Roman" w:cs="Times New Roman"/>
                <w:i/>
                <w:iCs/>
                <w:spacing w:val="-2"/>
                <w:sz w:val="24"/>
                <w:szCs w:val="24"/>
              </w:rPr>
              <w:t>матиз</w:t>
            </w:r>
            <w:r w:rsidRPr="00EF76D6">
              <w:rPr>
                <w:rFonts w:ascii="Times New Roman" w:hAnsi="Times New Roman" w:cs="Times New Roman"/>
                <w:i/>
                <w:iCs/>
                <w:spacing w:val="-2"/>
                <w:sz w:val="24"/>
                <w:szCs w:val="24"/>
              </w:rPr>
              <w:t>а</w:t>
            </w:r>
            <w:r w:rsidRPr="00EF76D6">
              <w:rPr>
                <w:rFonts w:ascii="Times New Roman" w:hAnsi="Times New Roman" w:cs="Times New Roman"/>
                <w:i/>
                <w:iCs/>
                <w:spacing w:val="-2"/>
                <w:sz w:val="24"/>
                <w:szCs w:val="24"/>
              </w:rPr>
              <w:t>ция и</w:t>
            </w:r>
            <w:r w:rsidRPr="00EF76D6">
              <w:rPr>
                <w:rFonts w:ascii="Times New Roman" w:hAnsi="Times New Roman" w:cs="Times New Roman"/>
                <w:i/>
                <w:iCs/>
                <w:spacing w:val="-2"/>
                <w:sz w:val="24"/>
                <w:szCs w:val="24"/>
              </w:rPr>
              <w:t> </w:t>
            </w:r>
            <w:r w:rsidRPr="00EF76D6">
              <w:rPr>
                <w:rFonts w:ascii="Times New Roman" w:hAnsi="Times New Roman" w:cs="Times New Roman"/>
                <w:i/>
                <w:iCs/>
                <w:spacing w:val="-2"/>
                <w:sz w:val="24"/>
                <w:szCs w:val="24"/>
              </w:rPr>
              <w:t>др.); собирать муз</w:t>
            </w:r>
            <w:r w:rsidRPr="00EF76D6">
              <w:rPr>
                <w:rFonts w:ascii="Times New Roman" w:hAnsi="Times New Roman" w:cs="Times New Roman"/>
                <w:i/>
                <w:iCs/>
                <w:spacing w:val="-2"/>
                <w:sz w:val="24"/>
                <w:szCs w:val="24"/>
              </w:rPr>
              <w:t>ы</w:t>
            </w:r>
            <w:r w:rsidRPr="00EF76D6">
              <w:rPr>
                <w:rFonts w:ascii="Times New Roman" w:hAnsi="Times New Roman" w:cs="Times New Roman"/>
                <w:i/>
                <w:iCs/>
                <w:spacing w:val="-2"/>
                <w:sz w:val="24"/>
                <w:szCs w:val="24"/>
              </w:rPr>
              <w:t>кальные коллекции (фонот</w:t>
            </w:r>
            <w:r w:rsidRPr="00EF76D6">
              <w:rPr>
                <w:rFonts w:ascii="Times New Roman" w:hAnsi="Times New Roman" w:cs="Times New Roman"/>
                <w:i/>
                <w:iCs/>
                <w:spacing w:val="-2"/>
                <w:sz w:val="24"/>
                <w:szCs w:val="24"/>
              </w:rPr>
              <w:t>е</w:t>
            </w:r>
            <w:r w:rsidRPr="00EF76D6">
              <w:rPr>
                <w:rFonts w:ascii="Times New Roman" w:hAnsi="Times New Roman" w:cs="Times New Roman"/>
                <w:i/>
                <w:iCs/>
                <w:spacing w:val="-2"/>
                <w:sz w:val="24"/>
                <w:szCs w:val="24"/>
              </w:rPr>
              <w:t>ка, видеотека).</w:t>
            </w:r>
          </w:p>
        </w:tc>
      </w:tr>
    </w:tbl>
    <w:p w:rsidR="00C4751C" w:rsidRPr="00EF76D6" w:rsidRDefault="00C4751C" w:rsidP="00C4751C">
      <w:pPr>
        <w:spacing w:after="0" w:line="240" w:lineRule="auto"/>
        <w:jc w:val="both"/>
        <w:rPr>
          <w:rFonts w:ascii="Times New Roman" w:hAnsi="Times New Roman" w:cs="Times New Roman"/>
          <w:sz w:val="24"/>
          <w:szCs w:val="24"/>
        </w:rPr>
      </w:pPr>
    </w:p>
    <w:p w:rsidR="00C4751C" w:rsidRPr="00EF76D6" w:rsidRDefault="00C4751C" w:rsidP="00C4751C">
      <w:pPr>
        <w:spacing w:after="0" w:line="240" w:lineRule="auto"/>
        <w:ind w:firstLine="709"/>
        <w:jc w:val="both"/>
        <w:rPr>
          <w:rStyle w:val="blk"/>
          <w:rFonts w:ascii="Times New Roman" w:hAnsi="Times New Roman" w:cs="Times New Roman"/>
          <w:b/>
          <w:sz w:val="24"/>
          <w:szCs w:val="24"/>
        </w:rPr>
      </w:pPr>
      <w:r w:rsidRPr="00EF76D6">
        <w:rPr>
          <w:rStyle w:val="blk"/>
          <w:rFonts w:ascii="Times New Roman" w:hAnsi="Times New Roman" w:cs="Times New Roman"/>
          <w:b/>
          <w:sz w:val="24"/>
          <w:szCs w:val="24"/>
        </w:rPr>
        <w:t>Технология</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фессии;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w:t>
      </w:r>
      <w:r w:rsidRPr="00EF76D6">
        <w:rPr>
          <w:rStyle w:val="blk"/>
          <w:rFonts w:ascii="Times New Roman" w:hAnsi="Times New Roman" w:cs="Times New Roman"/>
          <w:sz w:val="24"/>
          <w:szCs w:val="24"/>
        </w:rPr>
        <w:t>и</w:t>
      </w:r>
      <w:r w:rsidRPr="00EF76D6">
        <w:rPr>
          <w:rStyle w:val="blk"/>
          <w:rFonts w:ascii="Times New Roman" w:hAnsi="Times New Roman" w:cs="Times New Roman"/>
          <w:sz w:val="24"/>
          <w:szCs w:val="24"/>
        </w:rPr>
        <w:t>зационных задач;</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приобретение первоначальных навыков совместной продуктивной деятельности, с</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трудничества, взаимопомощи, планирования и организации;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6) приобретение первоначальных знаний о правилах создания предметной и информ</w:t>
      </w:r>
      <w:r w:rsidRPr="00EF76D6">
        <w:rPr>
          <w:rStyle w:val="blk"/>
          <w:rFonts w:ascii="Times New Roman" w:hAnsi="Times New Roman" w:cs="Times New Roman"/>
          <w:sz w:val="24"/>
          <w:szCs w:val="24"/>
        </w:rPr>
        <w:t>а</w:t>
      </w:r>
      <w:r w:rsidRPr="00EF76D6">
        <w:rPr>
          <w:rStyle w:val="blk"/>
          <w:rFonts w:ascii="Times New Roman" w:hAnsi="Times New Roman" w:cs="Times New Roman"/>
          <w:sz w:val="24"/>
          <w:szCs w:val="24"/>
        </w:rPr>
        <w:t>ционной среды и умений применять их для выполнения учебно-познавательных и проектных художественно-конструкторских задач.</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bookmarkStart w:id="10" w:name="bookmark68"/>
      <w:r w:rsidRPr="00EF76D6">
        <w:rPr>
          <w:rFonts w:ascii="Times New Roman" w:eastAsia="Arial Unicode MS" w:hAnsi="Times New Roman" w:cs="Times New Roman"/>
          <w:i/>
          <w:sz w:val="24"/>
          <w:szCs w:val="24"/>
        </w:rPr>
        <w:t>Общекультурные и общетрудовые компетенции. Основы культуры труда, самообслуж</w:t>
      </w:r>
      <w:r w:rsidRPr="00EF76D6">
        <w:rPr>
          <w:rFonts w:ascii="Times New Roman" w:eastAsia="Arial Unicode MS" w:hAnsi="Times New Roman" w:cs="Times New Roman"/>
          <w:i/>
          <w:sz w:val="24"/>
          <w:szCs w:val="24"/>
        </w:rPr>
        <w:t>и</w:t>
      </w:r>
      <w:r w:rsidRPr="00EF76D6">
        <w:rPr>
          <w:rFonts w:ascii="Times New Roman" w:eastAsia="Arial Unicode MS" w:hAnsi="Times New Roman" w:cs="Times New Roman"/>
          <w:i/>
          <w:sz w:val="24"/>
          <w:szCs w:val="24"/>
        </w:rPr>
        <w:t>вание</w:t>
      </w:r>
      <w:bookmarkEnd w:id="10"/>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иметь представление о наиболее распространённых в своём регионе традиционных н</w:t>
      </w:r>
      <w:r w:rsidRPr="00EF76D6">
        <w:rPr>
          <w:rFonts w:ascii="Times New Roman" w:eastAsia="Arial Unicode MS" w:hAnsi="Times New Roman" w:cs="Times New Roman"/>
          <w:sz w:val="24"/>
          <w:szCs w:val="24"/>
        </w:rPr>
        <w:t>а</w:t>
      </w:r>
      <w:r w:rsidRPr="00EF76D6">
        <w:rPr>
          <w:rFonts w:ascii="Times New Roman" w:eastAsia="Arial Unicode MS" w:hAnsi="Times New Roman" w:cs="Times New Roman"/>
          <w:sz w:val="24"/>
          <w:szCs w:val="24"/>
        </w:rPr>
        <w:t>родных промыслах и ремёслах, современных профессиях (в том числе профессиях своих род</w:t>
      </w:r>
      <w:r w:rsidRPr="00EF76D6">
        <w:rPr>
          <w:rFonts w:ascii="Times New Roman" w:eastAsia="Arial Unicode MS" w:hAnsi="Times New Roman" w:cs="Times New Roman"/>
          <w:sz w:val="24"/>
          <w:szCs w:val="24"/>
        </w:rPr>
        <w:t>и</w:t>
      </w:r>
      <w:r w:rsidRPr="00EF76D6">
        <w:rPr>
          <w:rFonts w:ascii="Times New Roman" w:eastAsia="Arial Unicode MS" w:hAnsi="Times New Roman" w:cs="Times New Roman"/>
          <w:sz w:val="24"/>
          <w:szCs w:val="24"/>
        </w:rPr>
        <w:t>телей) и описывать их особенности;</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w:t>
      </w:r>
      <w:r w:rsidRPr="00EF76D6">
        <w:rPr>
          <w:rFonts w:ascii="Times New Roman" w:eastAsia="Arial Unicode MS" w:hAnsi="Times New Roman" w:cs="Times New Roman"/>
          <w:sz w:val="24"/>
          <w:szCs w:val="24"/>
        </w:rPr>
        <w:t>у</w:t>
      </w:r>
      <w:r w:rsidRPr="00EF76D6">
        <w:rPr>
          <w:rFonts w:ascii="Times New Roman" w:eastAsia="Arial Unicode MS" w:hAnsi="Times New Roman" w:cs="Times New Roman"/>
          <w:sz w:val="24"/>
          <w:szCs w:val="24"/>
        </w:rPr>
        <w:t>ководствоваться ими в практической деятельности;</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планировать и выполнять практическое задание (практическую работу) с опорой на инс</w:t>
      </w:r>
      <w:r w:rsidRPr="00EF76D6">
        <w:rPr>
          <w:rFonts w:ascii="Times New Roman" w:eastAsia="Arial Unicode MS" w:hAnsi="Times New Roman" w:cs="Times New Roman"/>
          <w:sz w:val="24"/>
          <w:szCs w:val="24"/>
        </w:rPr>
        <w:t>т</w:t>
      </w:r>
      <w:r w:rsidRPr="00EF76D6">
        <w:rPr>
          <w:rFonts w:ascii="Times New Roman" w:eastAsia="Arial Unicode MS" w:hAnsi="Times New Roman" w:cs="Times New Roman"/>
          <w:sz w:val="24"/>
          <w:szCs w:val="24"/>
        </w:rPr>
        <w:t>рукционную карту; при необходимости вносить коррективы в выполняемые действия;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доступные действия по самообслуживанию и доступные виды домашнего труда.</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уважительно относиться к труду людей;</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4751C" w:rsidRPr="00EF76D6" w:rsidRDefault="00C4751C" w:rsidP="00C4751C">
      <w:pPr>
        <w:spacing w:after="0" w:line="240" w:lineRule="auto"/>
        <w:jc w:val="both"/>
        <w:rPr>
          <w:rFonts w:ascii="Times New Roman" w:eastAsia="Arial Unicode MS" w:hAnsi="Times New Roman" w:cs="Times New Roman"/>
          <w:i/>
          <w:sz w:val="24"/>
          <w:szCs w:val="24"/>
        </w:rPr>
      </w:pPr>
      <w:bookmarkStart w:id="11" w:name="bookmark69"/>
      <w:r w:rsidRPr="00EF76D6">
        <w:rPr>
          <w:rFonts w:ascii="Times New Roman" w:eastAsia="Arial Unicode MS" w:hAnsi="Times New Roman" w:cs="Times New Roman"/>
          <w:i/>
          <w:sz w:val="24"/>
          <w:szCs w:val="24"/>
        </w:rPr>
        <w:t>Технология ручной обработки материалов.</w:t>
      </w:r>
      <w:bookmarkEnd w:id="11"/>
    </w:p>
    <w:p w:rsidR="00C4751C" w:rsidRPr="00EF76D6" w:rsidRDefault="00C4751C" w:rsidP="00C4751C">
      <w:pPr>
        <w:spacing w:after="0" w:line="240" w:lineRule="auto"/>
        <w:jc w:val="both"/>
        <w:rPr>
          <w:rFonts w:ascii="Times New Roman" w:eastAsia="Arial Unicode MS" w:hAnsi="Times New Roman" w:cs="Times New Roman"/>
          <w:i/>
          <w:sz w:val="24"/>
          <w:szCs w:val="24"/>
        </w:rPr>
      </w:pPr>
      <w:bookmarkStart w:id="12" w:name="bookmark70"/>
      <w:r w:rsidRPr="00EF76D6">
        <w:rPr>
          <w:rFonts w:ascii="Times New Roman" w:eastAsia="Arial Unicode MS" w:hAnsi="Times New Roman" w:cs="Times New Roman"/>
          <w:i/>
          <w:sz w:val="24"/>
          <w:szCs w:val="24"/>
        </w:rPr>
        <w:t>Элементы графической грамоты</w:t>
      </w:r>
      <w:bookmarkEnd w:id="12"/>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w:t>
      </w:r>
      <w:r w:rsidRPr="00EF76D6">
        <w:rPr>
          <w:rFonts w:ascii="Times New Roman" w:eastAsia="Arial Unicode MS" w:hAnsi="Times New Roman" w:cs="Times New Roman"/>
          <w:sz w:val="24"/>
          <w:szCs w:val="24"/>
        </w:rPr>
        <w:t>а</w:t>
      </w:r>
      <w:r w:rsidRPr="00EF76D6">
        <w:rPr>
          <w:rFonts w:ascii="Times New Roman" w:eastAsia="Arial Unicode MS" w:hAnsi="Times New Roman" w:cs="Times New Roman"/>
          <w:sz w:val="24"/>
          <w:szCs w:val="24"/>
        </w:rPr>
        <w:t>ботке материалы для изделий по декоративно-художественным и конструктивным свойствам в соответствии с поставленной задачей;</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применять приёмы рациональной безопасной работы ручными инструментами: чертё</w:t>
      </w:r>
      <w:r w:rsidRPr="00EF76D6">
        <w:rPr>
          <w:rFonts w:ascii="Times New Roman" w:eastAsia="Arial Unicode MS" w:hAnsi="Times New Roman" w:cs="Times New Roman"/>
          <w:sz w:val="24"/>
          <w:szCs w:val="24"/>
        </w:rPr>
        <w:t>ж</w:t>
      </w:r>
      <w:r w:rsidRPr="00EF76D6">
        <w:rPr>
          <w:rFonts w:ascii="Times New Roman" w:eastAsia="Arial Unicode MS" w:hAnsi="Times New Roman" w:cs="Times New Roman"/>
          <w:sz w:val="24"/>
          <w:szCs w:val="24"/>
        </w:rPr>
        <w:t>ными (линейка, угольник, циркуль), режущими (ножницы) и колющими (швейная игла);</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отбирать и выстраивать оптимальную технологическую последовательность реализ</w:t>
      </w:r>
      <w:r w:rsidRPr="00EF76D6">
        <w:rPr>
          <w:rFonts w:ascii="Times New Roman" w:eastAsia="Arial Unicode MS" w:hAnsi="Times New Roman" w:cs="Times New Roman"/>
          <w:i/>
          <w:sz w:val="24"/>
          <w:szCs w:val="24"/>
        </w:rPr>
        <w:t>а</w:t>
      </w:r>
      <w:r w:rsidRPr="00EF76D6">
        <w:rPr>
          <w:rFonts w:ascii="Times New Roman" w:eastAsia="Arial Unicode MS" w:hAnsi="Times New Roman" w:cs="Times New Roman"/>
          <w:i/>
          <w:sz w:val="24"/>
          <w:szCs w:val="24"/>
        </w:rPr>
        <w:t>ции собственного или предложенного учителем замысла;</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4751C" w:rsidRPr="00EF76D6" w:rsidRDefault="00C4751C" w:rsidP="00C4751C">
      <w:pPr>
        <w:spacing w:after="0" w:line="240" w:lineRule="auto"/>
        <w:jc w:val="both"/>
        <w:rPr>
          <w:rFonts w:ascii="Times New Roman" w:eastAsia="Arial Unicode MS" w:hAnsi="Times New Roman" w:cs="Times New Roman"/>
          <w:i/>
          <w:sz w:val="24"/>
          <w:szCs w:val="24"/>
        </w:rPr>
      </w:pPr>
      <w:bookmarkStart w:id="13" w:name="bookmark71"/>
      <w:r w:rsidRPr="00EF76D6">
        <w:rPr>
          <w:rFonts w:ascii="Times New Roman" w:eastAsia="Arial Unicode MS" w:hAnsi="Times New Roman" w:cs="Times New Roman"/>
          <w:i/>
          <w:sz w:val="24"/>
          <w:szCs w:val="24"/>
        </w:rPr>
        <w:t>Конструирование и моделирование</w:t>
      </w:r>
      <w:bookmarkEnd w:id="13"/>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решать простейшие задачи конструктивного характера по изменению вида и способа с</w:t>
      </w:r>
      <w:r w:rsidRPr="00EF76D6">
        <w:rPr>
          <w:rFonts w:ascii="Times New Roman" w:eastAsia="Arial Unicode MS" w:hAnsi="Times New Roman" w:cs="Times New Roman"/>
          <w:sz w:val="24"/>
          <w:szCs w:val="24"/>
        </w:rPr>
        <w:t>о</w:t>
      </w:r>
      <w:r w:rsidRPr="00EF76D6">
        <w:rPr>
          <w:rFonts w:ascii="Times New Roman" w:eastAsia="Arial Unicode MS" w:hAnsi="Times New Roman" w:cs="Times New Roman"/>
          <w:sz w:val="24"/>
          <w:szCs w:val="24"/>
        </w:rPr>
        <w:t>единения деталей: на достраивание, придание новых свойств конструкции;</w:t>
      </w:r>
    </w:p>
    <w:p w:rsidR="00C4751C" w:rsidRPr="00EF76D6" w:rsidRDefault="00C4751C" w:rsidP="00C4751C">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соотносить объёмную конструкцию, основанную на правильных геометрических фо</w:t>
      </w:r>
      <w:r w:rsidRPr="00EF76D6">
        <w:rPr>
          <w:rFonts w:ascii="Times New Roman" w:eastAsia="Arial Unicode MS" w:hAnsi="Times New Roman" w:cs="Times New Roman"/>
          <w:i/>
          <w:sz w:val="24"/>
          <w:szCs w:val="24"/>
        </w:rPr>
        <w:t>р</w:t>
      </w:r>
      <w:r w:rsidRPr="00EF76D6">
        <w:rPr>
          <w:rFonts w:ascii="Times New Roman" w:eastAsia="Arial Unicode MS" w:hAnsi="Times New Roman" w:cs="Times New Roman"/>
          <w:i/>
          <w:sz w:val="24"/>
          <w:szCs w:val="24"/>
        </w:rPr>
        <w:t>мах, с изображениями их развёрток;</w:t>
      </w:r>
    </w:p>
    <w:p w:rsidR="00C4751C" w:rsidRPr="00EF76D6" w:rsidRDefault="00C4751C" w:rsidP="00C4751C">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lastRenderedPageBreak/>
        <w:t>• </w:t>
      </w:r>
      <w:r w:rsidRPr="00EF76D6">
        <w:rPr>
          <w:rFonts w:ascii="Times New Roman" w:eastAsia="Arial Unicode MS" w:hAnsi="Times New Roman" w:cs="Times New Roman"/>
          <w:i/>
          <w:sz w:val="24"/>
          <w:szCs w:val="24"/>
        </w:rPr>
        <w:t>создавать мысленный образ конструкции с целью решения определённой конструкто</w:t>
      </w:r>
      <w:r w:rsidRPr="00EF76D6">
        <w:rPr>
          <w:rFonts w:ascii="Times New Roman" w:eastAsia="Arial Unicode MS" w:hAnsi="Times New Roman" w:cs="Times New Roman"/>
          <w:i/>
          <w:sz w:val="24"/>
          <w:szCs w:val="24"/>
        </w:rPr>
        <w:t>р</w:t>
      </w:r>
      <w:r w:rsidRPr="00EF76D6">
        <w:rPr>
          <w:rFonts w:ascii="Times New Roman" w:eastAsia="Arial Unicode MS" w:hAnsi="Times New Roman" w:cs="Times New Roman"/>
          <w:i/>
          <w:sz w:val="24"/>
          <w:szCs w:val="24"/>
        </w:rPr>
        <w:t>ской задачи или передачи определённой художественно-эстетической информации; вопл</w:t>
      </w:r>
      <w:r w:rsidRPr="00EF76D6">
        <w:rPr>
          <w:rFonts w:ascii="Times New Roman" w:eastAsia="Arial Unicode MS" w:hAnsi="Times New Roman" w:cs="Times New Roman"/>
          <w:i/>
          <w:sz w:val="24"/>
          <w:szCs w:val="24"/>
        </w:rPr>
        <w:t>о</w:t>
      </w:r>
      <w:r w:rsidRPr="00EF76D6">
        <w:rPr>
          <w:rFonts w:ascii="Times New Roman" w:eastAsia="Arial Unicode MS" w:hAnsi="Times New Roman" w:cs="Times New Roman"/>
          <w:i/>
          <w:sz w:val="24"/>
          <w:szCs w:val="24"/>
        </w:rPr>
        <w:t>щать этот образ в материале.</w:t>
      </w:r>
    </w:p>
    <w:p w:rsidR="00C4751C" w:rsidRPr="00EF76D6" w:rsidRDefault="00C4751C" w:rsidP="00C4751C">
      <w:pPr>
        <w:keepNext/>
        <w:spacing w:after="0" w:line="240" w:lineRule="auto"/>
        <w:ind w:firstLine="454"/>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Физическая культура</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w:t>
      </w:r>
      <w:r w:rsidRPr="00EF76D6">
        <w:rPr>
          <w:rStyle w:val="blk"/>
          <w:rFonts w:ascii="Times New Roman" w:hAnsi="Times New Roman" w:cs="Times New Roman"/>
          <w:sz w:val="24"/>
          <w:szCs w:val="24"/>
        </w:rPr>
        <w:t>в</w:t>
      </w:r>
      <w:r w:rsidRPr="00EF76D6">
        <w:rPr>
          <w:rStyle w:val="blk"/>
          <w:rFonts w:ascii="Times New Roman" w:hAnsi="Times New Roman" w:cs="Times New Roman"/>
          <w:sz w:val="24"/>
          <w:szCs w:val="24"/>
        </w:rPr>
        <w:t>ном влиянии на развитие человека (физическое, интеллектуальное, эмоциональное, социал</w:t>
      </w:r>
      <w:r w:rsidRPr="00EF76D6">
        <w:rPr>
          <w:rStyle w:val="blk"/>
          <w:rFonts w:ascii="Times New Roman" w:hAnsi="Times New Roman" w:cs="Times New Roman"/>
          <w:sz w:val="24"/>
          <w:szCs w:val="24"/>
        </w:rPr>
        <w:t>ь</w:t>
      </w:r>
      <w:r w:rsidRPr="00EF76D6">
        <w:rPr>
          <w:rStyle w:val="blk"/>
          <w:rFonts w:ascii="Times New Roman" w:hAnsi="Times New Roman" w:cs="Times New Roman"/>
          <w:sz w:val="24"/>
          <w:szCs w:val="24"/>
        </w:rPr>
        <w:t>ное), о физической культуре и здоровье как факторах успешной учебы и социализации;</w:t>
      </w:r>
    </w:p>
    <w:p w:rsidR="00C4751C" w:rsidRPr="00EF76D6" w:rsidRDefault="00C4751C" w:rsidP="00C4751C">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овладение умениями организовывать здоровьесберегающую жизнедеятельность (р</w:t>
      </w:r>
      <w:r w:rsidRPr="00EF76D6">
        <w:rPr>
          <w:rStyle w:val="blk"/>
          <w:rFonts w:ascii="Times New Roman" w:hAnsi="Times New Roman" w:cs="Times New Roman"/>
          <w:sz w:val="24"/>
          <w:szCs w:val="24"/>
        </w:rPr>
        <w:t>е</w:t>
      </w:r>
      <w:r w:rsidRPr="00EF76D6">
        <w:rPr>
          <w:rStyle w:val="blk"/>
          <w:rFonts w:ascii="Times New Roman" w:hAnsi="Times New Roman" w:cs="Times New Roman"/>
          <w:sz w:val="24"/>
          <w:szCs w:val="24"/>
        </w:rPr>
        <w:t>жим дня, утренняя зарядка, оздоровительные мероприятия, подвижные игры и т.д.);</w:t>
      </w:r>
    </w:p>
    <w:p w:rsidR="00C4751C" w:rsidRPr="00EF76D6" w:rsidRDefault="00C4751C" w:rsidP="00C4751C">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3) формирование навыка систематического наблюдения за своим физическим состоян</w:t>
      </w:r>
      <w:r w:rsidRPr="00EF76D6">
        <w:rPr>
          <w:rStyle w:val="blk"/>
          <w:rFonts w:ascii="Times New Roman" w:hAnsi="Times New Roman" w:cs="Times New Roman"/>
          <w:sz w:val="24"/>
          <w:szCs w:val="24"/>
        </w:rPr>
        <w:t>и</w:t>
      </w:r>
      <w:r w:rsidRPr="00EF76D6">
        <w:rPr>
          <w:rStyle w:val="blk"/>
          <w:rFonts w:ascii="Times New Roman" w:hAnsi="Times New Roman" w:cs="Times New Roman"/>
          <w:sz w:val="24"/>
          <w:szCs w:val="24"/>
        </w:rPr>
        <w:t>ем, величиной физических нагрузок, данных мониторинга здоровья (рост, масса тела и др.), п</w:t>
      </w:r>
      <w:r w:rsidRPr="00EF76D6">
        <w:rPr>
          <w:rStyle w:val="blk"/>
          <w:rFonts w:ascii="Times New Roman" w:hAnsi="Times New Roman" w:cs="Times New Roman"/>
          <w:sz w:val="24"/>
          <w:szCs w:val="24"/>
        </w:rPr>
        <w:t>о</w:t>
      </w:r>
      <w:r w:rsidRPr="00EF76D6">
        <w:rPr>
          <w:rStyle w:val="blk"/>
          <w:rFonts w:ascii="Times New Roman" w:hAnsi="Times New Roman" w:cs="Times New Roman"/>
          <w:sz w:val="24"/>
          <w:szCs w:val="24"/>
        </w:rPr>
        <w:t>казателей развития основных физических качеств (силы, быстроты, выносливости, координ</w:t>
      </w:r>
      <w:r w:rsidRPr="00EF76D6">
        <w:rPr>
          <w:rStyle w:val="blk"/>
          <w:rFonts w:ascii="Times New Roman" w:hAnsi="Times New Roman" w:cs="Times New Roman"/>
          <w:sz w:val="24"/>
          <w:szCs w:val="24"/>
        </w:rPr>
        <w:t>а</w:t>
      </w:r>
      <w:r w:rsidRPr="00EF76D6">
        <w:rPr>
          <w:rStyle w:val="blk"/>
          <w:rFonts w:ascii="Times New Roman" w:hAnsi="Times New Roman" w:cs="Times New Roman"/>
          <w:sz w:val="24"/>
          <w:szCs w:val="24"/>
        </w:rPr>
        <w:t>ции, гибкости), в том числе подготовка к выполнению нормативов Всероссийского физкул</w:t>
      </w:r>
      <w:r w:rsidRPr="00EF76D6">
        <w:rPr>
          <w:rStyle w:val="blk"/>
          <w:rFonts w:ascii="Times New Roman" w:hAnsi="Times New Roman" w:cs="Times New Roman"/>
          <w:sz w:val="24"/>
          <w:szCs w:val="24"/>
        </w:rPr>
        <w:t>ь</w:t>
      </w:r>
      <w:r w:rsidRPr="00EF76D6">
        <w:rPr>
          <w:rStyle w:val="blk"/>
          <w:rFonts w:ascii="Times New Roman" w:hAnsi="Times New Roman" w:cs="Times New Roman"/>
          <w:sz w:val="24"/>
          <w:szCs w:val="24"/>
        </w:rPr>
        <w:t>турно-спортивного комплекса "Готов к труду и обороне" (ГТО).</w:t>
      </w:r>
    </w:p>
    <w:p w:rsidR="00C4751C" w:rsidRPr="00EF76D6" w:rsidRDefault="00C4751C" w:rsidP="00C4751C">
      <w:pPr>
        <w:spacing w:after="0" w:line="240" w:lineRule="auto"/>
        <w:jc w:val="both"/>
        <w:rPr>
          <w:rFonts w:ascii="Times New Roman" w:eastAsia="Andale Sans UI" w:hAnsi="Times New Roman" w:cs="Times New Roman"/>
          <w:sz w:val="24"/>
          <w:szCs w:val="24"/>
          <w:lang w:eastAsia="ar-SA"/>
        </w:rPr>
      </w:pPr>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84"/>
        <w:gridCol w:w="3195"/>
      </w:tblGrid>
      <w:tr w:rsidR="00C4751C" w:rsidRPr="00EF76D6" w:rsidTr="00C4751C">
        <w:tc>
          <w:tcPr>
            <w:tcW w:w="3192" w:type="dxa"/>
          </w:tcPr>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z w:val="24"/>
                <w:szCs w:val="24"/>
                <w:lang w:eastAsia="ar-SA"/>
              </w:rPr>
              <w:tab/>
            </w:r>
          </w:p>
        </w:tc>
        <w:tc>
          <w:tcPr>
            <w:tcW w:w="3184" w:type="dxa"/>
          </w:tcPr>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95" w:type="dxa"/>
          </w:tcPr>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kern w:val="2"/>
                <w:sz w:val="24"/>
                <w:szCs w:val="24"/>
                <w:lang w:eastAsia="ar-SA"/>
              </w:rPr>
              <w:t>Выпускник получит возможность научиться:</w:t>
            </w:r>
          </w:p>
        </w:tc>
      </w:tr>
      <w:tr w:rsidR="00C4751C" w:rsidRPr="00EF76D6" w:rsidTr="00C4751C">
        <w:tc>
          <w:tcPr>
            <w:tcW w:w="3192"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t>Знания о физическойкультуре</w:t>
            </w:r>
          </w:p>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ориентироваться в понятиях «физическая культура», «ре</w:t>
            </w:r>
            <w:r w:rsidRPr="00EF76D6">
              <w:rPr>
                <w:rFonts w:ascii="Times New Roman" w:hAnsi="Times New Roman" w:cs="Times New Roman"/>
                <w:spacing w:val="2"/>
                <w:sz w:val="24"/>
                <w:szCs w:val="24"/>
              </w:rPr>
              <w:t>жим дня»; характеризовать назначение утренней зарядки, физкультминуток и физкульт пауз, уроков физической куль</w:t>
            </w:r>
            <w:r w:rsidRPr="00EF76D6">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раскрывать на примерах положительное влияние заня</w:t>
            </w:r>
            <w:r w:rsidRPr="00EF76D6">
              <w:rPr>
                <w:rFonts w:ascii="Times New Roman" w:hAnsi="Times New Roman" w:cs="Times New Roman"/>
                <w:sz w:val="24"/>
                <w:szCs w:val="24"/>
              </w:rPr>
              <w:t>тий физической культурой на успешное выполнение учебной</w:t>
            </w:r>
            <w:r w:rsidRPr="00EF76D6">
              <w:rPr>
                <w:rFonts w:ascii="Times New Roman" w:hAnsi="Times New Roman" w:cs="Times New Roman"/>
                <w:sz w:val="24"/>
                <w:szCs w:val="24"/>
              </w:rPr>
              <w:br/>
            </w:r>
            <w:r w:rsidRPr="00EF76D6">
              <w:rPr>
                <w:rFonts w:ascii="Times New Roman" w:hAnsi="Times New Roman" w:cs="Times New Roman"/>
                <w:spacing w:val="2"/>
                <w:sz w:val="24"/>
                <w:szCs w:val="24"/>
              </w:rPr>
              <w:t xml:space="preserve">и трудовой деятельности, укрепление здоровья и развитие </w:t>
            </w:r>
            <w:r w:rsidRPr="00EF76D6">
              <w:rPr>
                <w:rFonts w:ascii="Times New Roman" w:hAnsi="Times New Roman" w:cs="Times New Roman"/>
                <w:sz w:val="24"/>
                <w:szCs w:val="24"/>
              </w:rPr>
              <w:t>физических качеств;</w:t>
            </w:r>
          </w:p>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95"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выявлять связь занятий физической культурой с трудовой и оборонной деятельностью;</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F76D6">
              <w:rPr>
                <w:rFonts w:ascii="Times New Roman" w:hAnsi="Times New Roman" w:cs="Times New Roman"/>
                <w:i/>
                <w:iCs/>
                <w:spacing w:val="2"/>
                <w:sz w:val="24"/>
                <w:szCs w:val="24"/>
              </w:rPr>
              <w:t xml:space="preserve">деятельности, показателей своего здоровья, физического </w:t>
            </w:r>
            <w:r w:rsidRPr="00EF76D6">
              <w:rPr>
                <w:rFonts w:ascii="Times New Roman" w:hAnsi="Times New Roman" w:cs="Times New Roman"/>
                <w:i/>
                <w:iCs/>
                <w:sz w:val="24"/>
                <w:szCs w:val="24"/>
              </w:rPr>
              <w:t>развития и физической подготовленности.</w:t>
            </w:r>
          </w:p>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c>
          <w:tcPr>
            <w:tcW w:w="3192" w:type="dxa"/>
          </w:tcPr>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w:t>
            </w:r>
            <w:r w:rsidRPr="00EF76D6">
              <w:rPr>
                <w:rFonts w:ascii="Times New Roman" w:hAnsi="Times New Roman" w:cs="Times New Roman"/>
                <w:sz w:val="24"/>
                <w:szCs w:val="24"/>
              </w:rPr>
              <w:lastRenderedPageBreak/>
              <w:t>направленные на их развитие;</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характеризовать способы безопасного поведения на урок</w:t>
            </w:r>
            <w:r w:rsidRPr="00EF76D6">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EF76D6">
              <w:rPr>
                <w:rFonts w:ascii="Times New Roman" w:hAnsi="Times New Roman" w:cs="Times New Roman"/>
                <w:sz w:val="24"/>
                <w:szCs w:val="24"/>
              </w:rPr>
              <w:t xml:space="preserve"> помещениях, так и на открытом воздухе).</w:t>
            </w:r>
          </w:p>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95" w:type="dxa"/>
          </w:tcPr>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r>
      <w:tr w:rsidR="00C4751C" w:rsidRPr="00EF76D6" w:rsidTr="00C4751C">
        <w:tc>
          <w:tcPr>
            <w:tcW w:w="3192"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lastRenderedPageBreak/>
              <w:t>Способы</w:t>
            </w:r>
            <w:r w:rsidR="005B36EF">
              <w:rPr>
                <w:rFonts w:ascii="Times New Roman" w:hAnsi="Times New Roman" w:cs="Times New Roman"/>
                <w:iCs/>
                <w:kern w:val="1"/>
                <w:sz w:val="24"/>
                <w:szCs w:val="24"/>
                <w:lang w:eastAsia="en-US" w:bidi="en-US"/>
              </w:rPr>
              <w:t xml:space="preserve"> </w:t>
            </w:r>
            <w:r w:rsidRPr="00EF76D6">
              <w:rPr>
                <w:rFonts w:ascii="Times New Roman" w:hAnsi="Times New Roman" w:cs="Times New Roman"/>
                <w:iCs/>
                <w:kern w:val="1"/>
                <w:sz w:val="24"/>
                <w:szCs w:val="24"/>
                <w:lang w:val="en-US" w:eastAsia="en-US" w:bidi="en-US"/>
              </w:rPr>
              <w:t>физкультурной</w:t>
            </w:r>
            <w:r w:rsidR="005B36EF">
              <w:rPr>
                <w:rFonts w:ascii="Times New Roman" w:hAnsi="Times New Roman" w:cs="Times New Roman"/>
                <w:iCs/>
                <w:kern w:val="1"/>
                <w:sz w:val="24"/>
                <w:szCs w:val="24"/>
                <w:lang w:eastAsia="en-US" w:bidi="en-US"/>
              </w:rPr>
              <w:t xml:space="preserve"> </w:t>
            </w:r>
            <w:r w:rsidRPr="00EF76D6">
              <w:rPr>
                <w:rFonts w:ascii="Times New Roman" w:hAnsi="Times New Roman" w:cs="Times New Roman"/>
                <w:iCs/>
                <w:kern w:val="1"/>
                <w:sz w:val="24"/>
                <w:szCs w:val="24"/>
                <w:lang w:val="en-US" w:eastAsia="en-US" w:bidi="en-US"/>
              </w:rPr>
              <w:t>деятельности</w:t>
            </w:r>
          </w:p>
          <w:p w:rsidR="00C4751C" w:rsidRPr="00EF76D6" w:rsidRDefault="00C4751C" w:rsidP="00C4751C">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измерять показатели физического развития (рост и мас</w:t>
            </w:r>
            <w:r w:rsidRPr="00EF76D6">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EF76D6">
              <w:rPr>
                <w:rFonts w:ascii="Times New Roman" w:hAnsi="Times New Roman" w:cs="Times New Roman"/>
                <w:sz w:val="24"/>
                <w:szCs w:val="24"/>
              </w:rPr>
              <w:t xml:space="preserve"> упражнений; вести систематические наблюдения за динамикой показателей.</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p>
        </w:tc>
        <w:tc>
          <w:tcPr>
            <w:tcW w:w="3195"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вести тетрадь по физической культуре с записями </w:t>
            </w:r>
            <w:r w:rsidRPr="00EF76D6">
              <w:rPr>
                <w:rFonts w:ascii="Times New Roman" w:hAnsi="Times New Roman" w:cs="Times New Roman"/>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F76D6">
              <w:rPr>
                <w:rFonts w:ascii="Times New Roman" w:hAnsi="Times New Roman" w:cs="Times New Roman"/>
                <w:i/>
                <w:iCs/>
                <w:spacing w:val="2"/>
                <w:sz w:val="24"/>
                <w:szCs w:val="24"/>
              </w:rPr>
              <w:t xml:space="preserve">новных показателей физического развития и физической </w:t>
            </w:r>
            <w:r w:rsidRPr="00EF76D6">
              <w:rPr>
                <w:rFonts w:ascii="Times New Roman" w:hAnsi="Times New Roman" w:cs="Times New Roman"/>
                <w:i/>
                <w:iCs/>
                <w:sz w:val="24"/>
                <w:szCs w:val="24"/>
              </w:rPr>
              <w:t>подготовленности;</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целенаправленно отбирать физические упражнения для индивидуальных занятий по развитию физических качеств;</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простейшие приёмы оказания доврачебной помощи при травмах и ушибах.</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p>
        </w:tc>
      </w:tr>
      <w:tr w:rsidR="00C4751C" w:rsidRPr="00EF76D6" w:rsidTr="00C4751C">
        <w:tc>
          <w:tcPr>
            <w:tcW w:w="3192"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t>Физическое</w:t>
            </w:r>
            <w:r w:rsidR="005B36EF">
              <w:rPr>
                <w:rFonts w:ascii="Times New Roman" w:hAnsi="Times New Roman" w:cs="Times New Roman"/>
                <w:iCs/>
                <w:kern w:val="1"/>
                <w:sz w:val="24"/>
                <w:szCs w:val="24"/>
                <w:lang w:eastAsia="en-US" w:bidi="en-US"/>
              </w:rPr>
              <w:t xml:space="preserve"> </w:t>
            </w:r>
            <w:r w:rsidRPr="00EF76D6">
              <w:rPr>
                <w:rFonts w:ascii="Times New Roman" w:hAnsi="Times New Roman" w:cs="Times New Roman"/>
                <w:iCs/>
                <w:kern w:val="1"/>
                <w:sz w:val="24"/>
                <w:szCs w:val="24"/>
                <w:lang w:val="en-US" w:eastAsia="en-US" w:bidi="en-US"/>
              </w:rPr>
              <w:t>совершенствование</w:t>
            </w:r>
          </w:p>
          <w:p w:rsidR="00C4751C" w:rsidRPr="00EF76D6" w:rsidRDefault="00C4751C" w:rsidP="00C4751C">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p>
        </w:tc>
        <w:tc>
          <w:tcPr>
            <w:tcW w:w="3184"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выполнять упражнения по коррекции и профилактике нарушения зрения и осанки, упражнения на развитие фи</w:t>
            </w:r>
            <w:r w:rsidRPr="00EF76D6">
              <w:rPr>
                <w:rFonts w:ascii="Times New Roman" w:hAnsi="Times New Roman" w:cs="Times New Roman"/>
                <w:sz w:val="24"/>
                <w:szCs w:val="24"/>
              </w:rPr>
              <w:t>зических качеств (силы, быстроты, выносливости, гибкости, равновесия)</w:t>
            </w:r>
          </w:p>
        </w:tc>
        <w:tc>
          <w:tcPr>
            <w:tcW w:w="3195"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сохранять правильную осанку, оптимальное телосложение;</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выполнять эстетически красиво гимнастические и ак</w:t>
            </w:r>
            <w:r w:rsidRPr="00EF76D6">
              <w:rPr>
                <w:rFonts w:ascii="Times New Roman" w:hAnsi="Times New Roman" w:cs="Times New Roman"/>
                <w:i/>
                <w:iCs/>
                <w:sz w:val="24"/>
                <w:szCs w:val="24"/>
              </w:rPr>
              <w:t>робатические комбинации;</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pacing w:val="2"/>
                <w:sz w:val="24"/>
                <w:szCs w:val="24"/>
              </w:rPr>
            </w:pPr>
          </w:p>
        </w:tc>
      </w:tr>
    </w:tbl>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164"/>
        <w:gridCol w:w="4477"/>
        <w:gridCol w:w="3187"/>
      </w:tblGrid>
      <w:tr w:rsidR="00C4751C" w:rsidRPr="00EF76D6" w:rsidTr="00C4751C">
        <w:trPr>
          <w:trHeight w:val="275"/>
        </w:trPr>
        <w:tc>
          <w:tcPr>
            <w:tcW w:w="2164"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Cs/>
                <w:kern w:val="1"/>
                <w:sz w:val="24"/>
                <w:szCs w:val="24"/>
                <w:lang w:eastAsia="en-US" w:bidi="en-US"/>
              </w:rPr>
            </w:pPr>
          </w:p>
        </w:tc>
        <w:tc>
          <w:tcPr>
            <w:tcW w:w="4477"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оценивать величину нагрузки по частоте пульса (с помощью специальной таблицы);</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организующие строевые команды и приёмы;</w:t>
            </w:r>
          </w:p>
          <w:p w:rsidR="00C4751C" w:rsidRPr="00EF76D6" w:rsidRDefault="00C4751C" w:rsidP="00C4751C">
            <w:pPr>
              <w:keepNext/>
              <w:suppressAutoHyphens/>
              <w:spacing w:after="0" w:line="240" w:lineRule="auto"/>
              <w:ind w:firstLine="454"/>
              <w:jc w:val="both"/>
              <w:textAlignment w:val="center"/>
              <w:rPr>
                <w:rFonts w:ascii="Times New Roman" w:hAnsi="Times New Roman" w:cs="Times New Roman"/>
                <w:sz w:val="24"/>
                <w:szCs w:val="24"/>
              </w:rPr>
            </w:pPr>
            <w:r w:rsidRPr="00EF76D6">
              <w:rPr>
                <w:rFonts w:ascii="Times New Roman" w:hAnsi="Times New Roman" w:cs="Times New Roman"/>
                <w:sz w:val="24"/>
                <w:szCs w:val="24"/>
              </w:rPr>
              <w:t>выполнять акробатические упражнения (кувырки, стойки, перекаты);</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выполнять гимнастические упражнения на спортивных </w:t>
            </w:r>
            <w:r w:rsidRPr="00EF76D6">
              <w:rPr>
                <w:rFonts w:ascii="Times New Roman" w:hAnsi="Times New Roman" w:cs="Times New Roman"/>
                <w:sz w:val="24"/>
                <w:szCs w:val="24"/>
              </w:rPr>
              <w:t>снарядах (перекладина, гимнастическое бревно);</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C4751C" w:rsidRPr="00EF76D6" w:rsidRDefault="00C4751C" w:rsidP="00C4751C">
            <w:pPr>
              <w:keepNext/>
              <w:suppressAutoHyphens/>
              <w:spacing w:after="0" w:line="240" w:lineRule="auto"/>
              <w:jc w:val="both"/>
              <w:textAlignment w:val="center"/>
              <w:rPr>
                <w:rFonts w:ascii="Times New Roman" w:hAnsi="Times New Roman" w:cs="Times New Roman"/>
                <w:sz w:val="24"/>
                <w:szCs w:val="24"/>
              </w:rPr>
            </w:pPr>
          </w:p>
        </w:tc>
        <w:tc>
          <w:tcPr>
            <w:tcW w:w="3187" w:type="dxa"/>
          </w:tcPr>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-играть в баскетбол, футбол и волейбол по упрощённым правилам;</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-выполнять тестовые нормативы по физической подготовке;</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плавать, в том числе спортивными способами;</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передвижения на лыжах (для снежных регионов России).</w:t>
            </w:r>
          </w:p>
          <w:p w:rsidR="00C4751C" w:rsidRPr="00EF76D6" w:rsidRDefault="00C4751C" w:rsidP="00C4751C">
            <w:pPr>
              <w:keepNext/>
              <w:suppressAutoHyphens/>
              <w:spacing w:after="0" w:line="240" w:lineRule="auto"/>
              <w:jc w:val="both"/>
              <w:textAlignment w:val="center"/>
              <w:rPr>
                <w:rFonts w:ascii="Times New Roman" w:hAnsi="Times New Roman" w:cs="Times New Roman"/>
                <w:i/>
                <w:iCs/>
                <w:sz w:val="24"/>
                <w:szCs w:val="24"/>
              </w:rPr>
            </w:pPr>
          </w:p>
        </w:tc>
      </w:tr>
    </w:tbl>
    <w:p w:rsidR="00C4751C" w:rsidRPr="00EF76D6" w:rsidRDefault="00C4751C" w:rsidP="00C4751C">
      <w:pPr>
        <w:keepNext/>
        <w:spacing w:after="0" w:line="240" w:lineRule="auto"/>
        <w:ind w:firstLine="454"/>
        <w:jc w:val="both"/>
        <w:textAlignment w:val="center"/>
        <w:rPr>
          <w:rFonts w:ascii="Times New Roman" w:hAnsi="Times New Roman" w:cs="Times New Roman"/>
          <w:b/>
          <w:bCs/>
          <w:iCs/>
          <w:sz w:val="24"/>
          <w:szCs w:val="24"/>
        </w:rPr>
      </w:pPr>
    </w:p>
    <w:p w:rsidR="00C4751C" w:rsidRPr="00EF76D6" w:rsidRDefault="00C4751C" w:rsidP="00C4751C">
      <w:pPr>
        <w:spacing w:after="0" w:line="240" w:lineRule="auto"/>
        <w:ind w:firstLine="454"/>
        <w:jc w:val="both"/>
        <w:rPr>
          <w:rFonts w:ascii="Times New Roman" w:eastAsia="Andale Sans UI" w:hAnsi="Times New Roman" w:cs="Times New Roman"/>
          <w:kern w:val="2"/>
          <w:sz w:val="24"/>
          <w:szCs w:val="24"/>
          <w:lang w:eastAsia="ar-SA"/>
        </w:rPr>
      </w:pP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235"/>
        <w:gridCol w:w="4252"/>
        <w:gridCol w:w="3341"/>
      </w:tblGrid>
      <w:tr w:rsidR="00C4751C" w:rsidRPr="00EF76D6" w:rsidTr="00C4751C">
        <w:trPr>
          <w:trHeight w:val="275"/>
        </w:trPr>
        <w:tc>
          <w:tcPr>
            <w:tcW w:w="2235" w:type="dxa"/>
          </w:tcPr>
          <w:p w:rsidR="00C4751C" w:rsidRPr="00EF76D6" w:rsidRDefault="00C4751C" w:rsidP="00C4751C">
            <w:pPr>
              <w:keepNext/>
              <w:spacing w:after="0" w:line="240" w:lineRule="auto"/>
              <w:jc w:val="both"/>
              <w:textAlignment w:val="center"/>
              <w:rPr>
                <w:rFonts w:ascii="Times New Roman" w:hAnsi="Times New Roman" w:cs="Times New Roman"/>
                <w:iCs/>
                <w:sz w:val="24"/>
                <w:szCs w:val="24"/>
                <w:lang w:eastAsia="en-US" w:bidi="en-US"/>
              </w:rPr>
            </w:pPr>
          </w:p>
        </w:tc>
        <w:tc>
          <w:tcPr>
            <w:tcW w:w="4252" w:type="dxa"/>
          </w:tcPr>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оценивать величину нагрузки по ча</w:t>
            </w:r>
            <w:r w:rsidRPr="00EF76D6">
              <w:rPr>
                <w:rFonts w:ascii="Times New Roman" w:hAnsi="Times New Roman" w:cs="Times New Roman"/>
                <w:sz w:val="24"/>
                <w:szCs w:val="24"/>
              </w:rPr>
              <w:t>с</w:t>
            </w:r>
            <w:r w:rsidRPr="00EF76D6">
              <w:rPr>
                <w:rFonts w:ascii="Times New Roman" w:hAnsi="Times New Roman" w:cs="Times New Roman"/>
                <w:sz w:val="24"/>
                <w:szCs w:val="24"/>
              </w:rPr>
              <w:t>тоте пульса (с помощью специальной таблицы);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организующие строевые команды и приёмы;</w:t>
            </w:r>
          </w:p>
          <w:p w:rsidR="00C4751C" w:rsidRPr="00EF76D6" w:rsidRDefault="00C4751C" w:rsidP="00C4751C">
            <w:pPr>
              <w:spacing w:after="0" w:line="240" w:lineRule="auto"/>
              <w:ind w:firstLine="454"/>
              <w:jc w:val="both"/>
              <w:textAlignment w:val="center"/>
              <w:rPr>
                <w:rFonts w:ascii="Times New Roman" w:hAnsi="Times New Roman" w:cs="Times New Roman"/>
                <w:sz w:val="24"/>
                <w:szCs w:val="24"/>
              </w:rPr>
            </w:pPr>
            <w:r w:rsidRPr="00EF76D6">
              <w:rPr>
                <w:rFonts w:ascii="Times New Roman" w:hAnsi="Times New Roman" w:cs="Times New Roman"/>
                <w:sz w:val="24"/>
                <w:szCs w:val="24"/>
              </w:rPr>
              <w:t>выполнять акробатические у</w:t>
            </w:r>
            <w:r w:rsidRPr="00EF76D6">
              <w:rPr>
                <w:rFonts w:ascii="Times New Roman" w:hAnsi="Times New Roman" w:cs="Times New Roman"/>
                <w:sz w:val="24"/>
                <w:szCs w:val="24"/>
              </w:rPr>
              <w:t>п</w:t>
            </w:r>
            <w:r w:rsidRPr="00EF76D6">
              <w:rPr>
                <w:rFonts w:ascii="Times New Roman" w:hAnsi="Times New Roman" w:cs="Times New Roman"/>
                <w:sz w:val="24"/>
                <w:szCs w:val="24"/>
              </w:rPr>
              <w:t>ражнения (кувырки, стойки, перек</w:t>
            </w:r>
            <w:r w:rsidRPr="00EF76D6">
              <w:rPr>
                <w:rFonts w:ascii="Times New Roman" w:hAnsi="Times New Roman" w:cs="Times New Roman"/>
                <w:sz w:val="24"/>
                <w:szCs w:val="24"/>
              </w:rPr>
              <w:t>а</w:t>
            </w:r>
            <w:r w:rsidRPr="00EF76D6">
              <w:rPr>
                <w:rFonts w:ascii="Times New Roman" w:hAnsi="Times New Roman" w:cs="Times New Roman"/>
                <w:sz w:val="24"/>
                <w:szCs w:val="24"/>
              </w:rPr>
              <w:t>ты);</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выполнять гимнастические упра</w:t>
            </w:r>
            <w:r w:rsidRPr="00EF76D6">
              <w:rPr>
                <w:rFonts w:ascii="Times New Roman" w:hAnsi="Times New Roman" w:cs="Times New Roman"/>
                <w:spacing w:val="2"/>
                <w:sz w:val="24"/>
                <w:szCs w:val="24"/>
              </w:rPr>
              <w:t>ж</w:t>
            </w:r>
            <w:r w:rsidRPr="00EF76D6">
              <w:rPr>
                <w:rFonts w:ascii="Times New Roman" w:hAnsi="Times New Roman" w:cs="Times New Roman"/>
                <w:spacing w:val="2"/>
                <w:sz w:val="24"/>
                <w:szCs w:val="24"/>
              </w:rPr>
              <w:t xml:space="preserve">нения на спортивных </w:t>
            </w:r>
            <w:r w:rsidRPr="00EF76D6">
              <w:rPr>
                <w:rFonts w:ascii="Times New Roman" w:hAnsi="Times New Roman" w:cs="Times New Roman"/>
                <w:sz w:val="24"/>
                <w:szCs w:val="24"/>
              </w:rPr>
              <w:t>снарядах (пер</w:t>
            </w:r>
            <w:r w:rsidRPr="00EF76D6">
              <w:rPr>
                <w:rFonts w:ascii="Times New Roman" w:hAnsi="Times New Roman" w:cs="Times New Roman"/>
                <w:sz w:val="24"/>
                <w:szCs w:val="24"/>
              </w:rPr>
              <w:t>е</w:t>
            </w:r>
            <w:r w:rsidRPr="00EF76D6">
              <w:rPr>
                <w:rFonts w:ascii="Times New Roman" w:hAnsi="Times New Roman" w:cs="Times New Roman"/>
                <w:sz w:val="24"/>
                <w:szCs w:val="24"/>
              </w:rPr>
              <w:t>кладина, гимнастическое бревно);</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легкоатлетические у</w:t>
            </w:r>
            <w:r w:rsidRPr="00EF76D6">
              <w:rPr>
                <w:rFonts w:ascii="Times New Roman" w:hAnsi="Times New Roman" w:cs="Times New Roman"/>
                <w:sz w:val="24"/>
                <w:szCs w:val="24"/>
              </w:rPr>
              <w:t>п</w:t>
            </w:r>
            <w:r w:rsidRPr="00EF76D6">
              <w:rPr>
                <w:rFonts w:ascii="Times New Roman" w:hAnsi="Times New Roman" w:cs="Times New Roman"/>
                <w:sz w:val="24"/>
                <w:szCs w:val="24"/>
              </w:rPr>
              <w:t>ражнения (бег, прыжки, метания и броски мячей разного веса и объёма);</w:t>
            </w:r>
          </w:p>
          <w:p w:rsidR="00C4751C" w:rsidRPr="00EF76D6" w:rsidRDefault="00C4751C" w:rsidP="00C4751C">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игровые действия и у</w:t>
            </w:r>
            <w:r w:rsidRPr="00EF76D6">
              <w:rPr>
                <w:rFonts w:ascii="Times New Roman" w:hAnsi="Times New Roman" w:cs="Times New Roman"/>
                <w:sz w:val="24"/>
                <w:szCs w:val="24"/>
              </w:rPr>
              <w:t>п</w:t>
            </w:r>
            <w:r w:rsidRPr="00EF76D6">
              <w:rPr>
                <w:rFonts w:ascii="Times New Roman" w:hAnsi="Times New Roman" w:cs="Times New Roman"/>
                <w:sz w:val="24"/>
                <w:szCs w:val="24"/>
              </w:rPr>
              <w:t>ражнения из подвижных игр разной функциональной направленности.</w:t>
            </w:r>
          </w:p>
          <w:p w:rsidR="00C4751C" w:rsidRPr="00EF76D6" w:rsidRDefault="00C4751C" w:rsidP="00C4751C">
            <w:pPr>
              <w:spacing w:after="0" w:line="240" w:lineRule="auto"/>
              <w:jc w:val="both"/>
              <w:textAlignment w:val="center"/>
              <w:rPr>
                <w:rFonts w:ascii="Times New Roman" w:hAnsi="Times New Roman" w:cs="Times New Roman"/>
                <w:sz w:val="24"/>
                <w:szCs w:val="24"/>
              </w:rPr>
            </w:pPr>
          </w:p>
        </w:tc>
        <w:tc>
          <w:tcPr>
            <w:tcW w:w="3341" w:type="dxa"/>
          </w:tcPr>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-играть в баскетбол, футбол и волейбол по упрощённым правилам;</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-выполнять тестовые но</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мативы по физической по</w:t>
            </w:r>
            <w:r w:rsidRPr="00EF76D6">
              <w:rPr>
                <w:rFonts w:ascii="Times New Roman" w:hAnsi="Times New Roman" w:cs="Times New Roman"/>
                <w:i/>
                <w:iCs/>
                <w:sz w:val="24"/>
                <w:szCs w:val="24"/>
              </w:rPr>
              <w:t>д</w:t>
            </w:r>
            <w:r w:rsidRPr="00EF76D6">
              <w:rPr>
                <w:rFonts w:ascii="Times New Roman" w:hAnsi="Times New Roman" w:cs="Times New Roman"/>
                <w:i/>
                <w:iCs/>
                <w:sz w:val="24"/>
                <w:szCs w:val="24"/>
              </w:rPr>
              <w:t>готовке;</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плавать, в том числе спо</w:t>
            </w:r>
            <w:r w:rsidRPr="00EF76D6">
              <w:rPr>
                <w:rFonts w:ascii="Times New Roman" w:hAnsi="Times New Roman" w:cs="Times New Roman"/>
                <w:i/>
                <w:iCs/>
                <w:sz w:val="24"/>
                <w:szCs w:val="24"/>
              </w:rPr>
              <w:t>р</w:t>
            </w:r>
            <w:r w:rsidRPr="00EF76D6">
              <w:rPr>
                <w:rFonts w:ascii="Times New Roman" w:hAnsi="Times New Roman" w:cs="Times New Roman"/>
                <w:i/>
                <w:iCs/>
                <w:sz w:val="24"/>
                <w:szCs w:val="24"/>
              </w:rPr>
              <w:t>тивными способами;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передвижения на лыжах (для снежных реги</w:t>
            </w:r>
            <w:r w:rsidRPr="00EF76D6">
              <w:rPr>
                <w:rFonts w:ascii="Times New Roman" w:hAnsi="Times New Roman" w:cs="Times New Roman"/>
                <w:i/>
                <w:iCs/>
                <w:sz w:val="24"/>
                <w:szCs w:val="24"/>
              </w:rPr>
              <w:t>о</w:t>
            </w:r>
            <w:r w:rsidRPr="00EF76D6">
              <w:rPr>
                <w:rFonts w:ascii="Times New Roman" w:hAnsi="Times New Roman" w:cs="Times New Roman"/>
                <w:i/>
                <w:iCs/>
                <w:sz w:val="24"/>
                <w:szCs w:val="24"/>
              </w:rPr>
              <w:t>нов России).</w:t>
            </w:r>
          </w:p>
          <w:p w:rsidR="00C4751C" w:rsidRPr="00EF76D6" w:rsidRDefault="00C4751C" w:rsidP="00C4751C">
            <w:pPr>
              <w:spacing w:after="0" w:line="240" w:lineRule="auto"/>
              <w:jc w:val="both"/>
              <w:textAlignment w:val="center"/>
              <w:rPr>
                <w:rFonts w:ascii="Times New Roman" w:hAnsi="Times New Roman" w:cs="Times New Roman"/>
                <w:i/>
                <w:iCs/>
                <w:sz w:val="24"/>
                <w:szCs w:val="24"/>
              </w:rPr>
            </w:pPr>
          </w:p>
        </w:tc>
      </w:tr>
    </w:tbl>
    <w:p w:rsidR="003E1EC7" w:rsidRDefault="003E1EC7" w:rsidP="003E1EC7">
      <w:pPr>
        <w:tabs>
          <w:tab w:val="left" w:pos="0"/>
          <w:tab w:val="right" w:leader="dot" w:pos="9639"/>
        </w:tabs>
        <w:spacing w:after="0" w:line="240" w:lineRule="auto"/>
        <w:ind w:firstLine="709"/>
        <w:jc w:val="both"/>
        <w:rPr>
          <w:rFonts w:ascii="Times New Roman" w:hAnsi="Times New Roman" w:cs="Times New Roman"/>
          <w:sz w:val="24"/>
          <w:szCs w:val="24"/>
        </w:rPr>
      </w:pPr>
      <w:bookmarkStart w:id="14" w:name="dst100076"/>
      <w:bookmarkStart w:id="15" w:name="dst277"/>
      <w:bookmarkStart w:id="16" w:name="dst279"/>
      <w:bookmarkStart w:id="17" w:name="dst280"/>
      <w:bookmarkStart w:id="18" w:name="dst282"/>
      <w:bookmarkStart w:id="19" w:name="dst100153"/>
      <w:bookmarkEnd w:id="14"/>
      <w:bookmarkEnd w:id="15"/>
      <w:bookmarkEnd w:id="16"/>
      <w:bookmarkEnd w:id="17"/>
      <w:bookmarkEnd w:id="18"/>
      <w:bookmarkEnd w:id="19"/>
      <w:r w:rsidRPr="003E1EC7">
        <w:rPr>
          <w:rFonts w:ascii="Times New Roman" w:hAnsi="Times New Roman" w:cs="Times New Roman"/>
          <w:sz w:val="24"/>
          <w:szCs w:val="24"/>
        </w:rPr>
        <w:t>Требования к результатам освоения программы коррекционной работы конкретизир</w:t>
      </w:r>
      <w:r w:rsidRPr="003E1EC7">
        <w:rPr>
          <w:rFonts w:ascii="Times New Roman" w:hAnsi="Times New Roman" w:cs="Times New Roman"/>
          <w:sz w:val="24"/>
          <w:szCs w:val="24"/>
        </w:rPr>
        <w:t>у</w:t>
      </w:r>
      <w:r w:rsidRPr="003E1EC7">
        <w:rPr>
          <w:rFonts w:ascii="Times New Roman" w:hAnsi="Times New Roman" w:cs="Times New Roman"/>
          <w:sz w:val="24"/>
          <w:szCs w:val="24"/>
        </w:rPr>
        <w:t>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33339" w:rsidRDefault="00633339" w:rsidP="003E1EC7">
      <w:pPr>
        <w:tabs>
          <w:tab w:val="left" w:pos="0"/>
          <w:tab w:val="right" w:leader="dot" w:pos="9639"/>
        </w:tabs>
        <w:spacing w:after="0" w:line="240" w:lineRule="auto"/>
        <w:ind w:firstLine="709"/>
        <w:jc w:val="both"/>
        <w:rPr>
          <w:rFonts w:ascii="Times New Roman" w:hAnsi="Times New Roman" w:cs="Times New Roman"/>
          <w:sz w:val="24"/>
          <w:szCs w:val="24"/>
        </w:rPr>
      </w:pPr>
    </w:p>
    <w:p w:rsidR="00633339" w:rsidRDefault="00633339" w:rsidP="003E1EC7">
      <w:pPr>
        <w:tabs>
          <w:tab w:val="left" w:pos="0"/>
          <w:tab w:val="right" w:leader="dot" w:pos="9639"/>
        </w:tabs>
        <w:spacing w:after="0" w:line="240" w:lineRule="auto"/>
        <w:ind w:firstLine="709"/>
        <w:jc w:val="both"/>
        <w:rPr>
          <w:rFonts w:ascii="Times New Roman" w:hAnsi="Times New Roman" w:cs="Times New Roman"/>
          <w:sz w:val="24"/>
          <w:szCs w:val="24"/>
        </w:rPr>
      </w:pPr>
    </w:p>
    <w:p w:rsidR="003E1EC7" w:rsidRPr="003E1EC7" w:rsidRDefault="005B36EF" w:rsidP="003E1EC7">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20" w:name="_Toc415833117"/>
      <w:r>
        <w:rPr>
          <w:rFonts w:ascii="Times New Roman" w:hAnsi="Times New Roman" w:cs="Times New Roman"/>
          <w:b/>
          <w:sz w:val="24"/>
          <w:szCs w:val="24"/>
        </w:rPr>
        <w:t xml:space="preserve">2.1.3. </w:t>
      </w:r>
      <w:r w:rsidR="003E1EC7" w:rsidRPr="003E1EC7">
        <w:rPr>
          <w:rFonts w:ascii="Times New Roman" w:hAnsi="Times New Roman" w:cs="Times New Roman"/>
          <w:b/>
          <w:sz w:val="24"/>
          <w:szCs w:val="24"/>
        </w:rPr>
        <w:t xml:space="preserve">Система оценки достижения обучающимися </w:t>
      </w:r>
      <w:r w:rsidR="003E1EC7" w:rsidRPr="003E1EC7">
        <w:rPr>
          <w:rFonts w:ascii="Times New Roman" w:hAnsi="Times New Roman" w:cs="Times New Roman"/>
          <w:b/>
          <w:sz w:val="24"/>
          <w:szCs w:val="24"/>
        </w:rPr>
        <w:br/>
        <w:t xml:space="preserve">с задержкой психического развития планируемых результатов освоения </w:t>
      </w:r>
      <w:r w:rsidR="003E1EC7" w:rsidRPr="003E1EC7">
        <w:rPr>
          <w:rFonts w:ascii="Times New Roman" w:hAnsi="Times New Roman" w:cs="Times New Roman"/>
          <w:b/>
          <w:sz w:val="24"/>
          <w:szCs w:val="24"/>
        </w:rPr>
        <w:br/>
        <w:t xml:space="preserve">адаптированной основной общеобразовательной программы </w:t>
      </w:r>
      <w:r w:rsidR="003E1EC7" w:rsidRPr="003E1EC7">
        <w:rPr>
          <w:rFonts w:ascii="Times New Roman" w:hAnsi="Times New Roman" w:cs="Times New Roman"/>
          <w:b/>
          <w:sz w:val="24"/>
          <w:szCs w:val="24"/>
        </w:rPr>
        <w:br/>
        <w:t>начального общего образования</w:t>
      </w:r>
      <w:bookmarkEnd w:id="20"/>
    </w:p>
    <w:p w:rsidR="003E1EC7" w:rsidRDefault="003E1EC7" w:rsidP="003E1EC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Основными направлениями и целями оценочной деятельности в соответствии с треб</w:t>
      </w:r>
      <w:r w:rsidRPr="003E1EC7">
        <w:rPr>
          <w:rFonts w:ascii="Times New Roman" w:hAnsi="Times New Roman" w:cs="Times New Roman"/>
          <w:sz w:val="24"/>
          <w:szCs w:val="24"/>
        </w:rPr>
        <w:t>о</w:t>
      </w:r>
      <w:r w:rsidRPr="003E1EC7">
        <w:rPr>
          <w:rFonts w:ascii="Times New Roman" w:hAnsi="Times New Roman" w:cs="Times New Roman"/>
          <w:sz w:val="24"/>
          <w:szCs w:val="24"/>
        </w:rPr>
        <w:t>ваниями ФГОС НОО обучающихся с ОВЗ являются оценка образовательных достижений об</w:t>
      </w:r>
      <w:r w:rsidRPr="003E1EC7">
        <w:rPr>
          <w:rFonts w:ascii="Times New Roman" w:hAnsi="Times New Roman" w:cs="Times New Roman"/>
          <w:sz w:val="24"/>
          <w:szCs w:val="24"/>
        </w:rPr>
        <w:t>у</w:t>
      </w:r>
      <w:r w:rsidRPr="003E1EC7">
        <w:rPr>
          <w:rFonts w:ascii="Times New Roman" w:hAnsi="Times New Roman" w:cs="Times New Roman"/>
          <w:sz w:val="24"/>
          <w:szCs w:val="24"/>
        </w:rPr>
        <w:t>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w:t>
      </w:r>
      <w:r w:rsidRPr="003E1EC7">
        <w:rPr>
          <w:rFonts w:ascii="Times New Roman" w:hAnsi="Times New Roman" w:cs="Times New Roman"/>
          <w:sz w:val="24"/>
          <w:szCs w:val="24"/>
        </w:rPr>
        <w:t>е</w:t>
      </w:r>
      <w:r w:rsidRPr="003E1EC7">
        <w:rPr>
          <w:rFonts w:ascii="Times New Roman" w:hAnsi="Times New Roman" w:cs="Times New Roman"/>
          <w:sz w:val="24"/>
          <w:szCs w:val="24"/>
        </w:rPr>
        <w:t>мы образования.</w:t>
      </w:r>
    </w:p>
    <w:p w:rsidR="00BE06CD" w:rsidRPr="00BE06CD" w:rsidRDefault="00BE06CD" w:rsidP="00D23618">
      <w:pPr>
        <w:spacing w:after="0" w:line="240" w:lineRule="auto"/>
        <w:ind w:firstLine="709"/>
        <w:contextualSpacing/>
        <w:jc w:val="both"/>
        <w:rPr>
          <w:rFonts w:ascii="Times New Roman" w:hAnsi="Times New Roman" w:cs="Times New Roman"/>
          <w:sz w:val="24"/>
          <w:szCs w:val="24"/>
        </w:rPr>
      </w:pPr>
      <w:r w:rsidRPr="00BE06CD">
        <w:rPr>
          <w:rFonts w:ascii="Times New Roman" w:hAnsi="Times New Roman" w:cs="Times New Roman"/>
          <w:sz w:val="24"/>
          <w:szCs w:val="24"/>
        </w:rPr>
        <w:lastRenderedPageBreak/>
        <w:t>Система оценки достижения обучающимися с задержкой психического развития план</w:t>
      </w:r>
      <w:r w:rsidRPr="00BE06CD">
        <w:rPr>
          <w:rFonts w:ascii="Times New Roman" w:hAnsi="Times New Roman" w:cs="Times New Roman"/>
          <w:sz w:val="24"/>
          <w:szCs w:val="24"/>
        </w:rPr>
        <w:t>и</w:t>
      </w:r>
      <w:r w:rsidRPr="00BE06CD">
        <w:rPr>
          <w:rFonts w:ascii="Times New Roman" w:hAnsi="Times New Roman" w:cs="Times New Roman"/>
          <w:sz w:val="24"/>
          <w:szCs w:val="24"/>
        </w:rPr>
        <w:t>руемых результатов освоения адаптированной основной</w:t>
      </w:r>
      <w:r w:rsidR="00D23618">
        <w:rPr>
          <w:rFonts w:ascii="Times New Roman" w:hAnsi="Times New Roman" w:cs="Times New Roman"/>
          <w:sz w:val="24"/>
          <w:szCs w:val="24"/>
        </w:rPr>
        <w:t xml:space="preserve"> </w:t>
      </w:r>
      <w:r w:rsidRPr="00BE06CD">
        <w:rPr>
          <w:rFonts w:ascii="Times New Roman" w:hAnsi="Times New Roman" w:cs="Times New Roman"/>
          <w:sz w:val="24"/>
          <w:szCs w:val="24"/>
        </w:rPr>
        <w:t>образовательной программы начал</w:t>
      </w:r>
      <w:r w:rsidRPr="00BE06CD">
        <w:rPr>
          <w:rFonts w:ascii="Times New Roman" w:hAnsi="Times New Roman" w:cs="Times New Roman"/>
          <w:sz w:val="24"/>
          <w:szCs w:val="24"/>
        </w:rPr>
        <w:t>ь</w:t>
      </w:r>
      <w:r w:rsidRPr="00BE06CD">
        <w:rPr>
          <w:rFonts w:ascii="Times New Roman" w:hAnsi="Times New Roman" w:cs="Times New Roman"/>
          <w:sz w:val="24"/>
          <w:szCs w:val="24"/>
        </w:rPr>
        <w:t>ного общего образования призвана решить следующие задачи:</w:t>
      </w:r>
    </w:p>
    <w:p w:rsidR="00BE06CD" w:rsidRPr="00D23618" w:rsidRDefault="00BE06CD" w:rsidP="000A3ED8">
      <w:pPr>
        <w:pStyle w:val="a6"/>
        <w:numPr>
          <w:ilvl w:val="0"/>
          <w:numId w:val="83"/>
        </w:numPr>
        <w:ind w:left="510" w:firstLine="0"/>
        <w:jc w:val="both"/>
      </w:pPr>
      <w:r w:rsidRPr="00D23618">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E06CD" w:rsidRPr="00D23618" w:rsidRDefault="00BE06CD" w:rsidP="000A3ED8">
      <w:pPr>
        <w:pStyle w:val="a6"/>
        <w:numPr>
          <w:ilvl w:val="0"/>
          <w:numId w:val="83"/>
        </w:numPr>
        <w:ind w:left="510" w:firstLine="0"/>
        <w:jc w:val="both"/>
      </w:pPr>
      <w:r w:rsidRPr="00D23618">
        <w:t>ориентировать образовательный процесс на духовно-нравственное развитие и воспит</w:t>
      </w:r>
      <w:r w:rsidRPr="00D23618">
        <w:t>а</w:t>
      </w:r>
      <w:r w:rsidRPr="00D23618">
        <w:t>ние обучающихся, достижение планируемых результатов освоения содержания учебных предметов и формирование универсальных учебных действий;</w:t>
      </w:r>
    </w:p>
    <w:p w:rsidR="00BE06CD" w:rsidRPr="00D23618" w:rsidRDefault="00BE06CD" w:rsidP="000A3ED8">
      <w:pPr>
        <w:pStyle w:val="a6"/>
        <w:numPr>
          <w:ilvl w:val="0"/>
          <w:numId w:val="83"/>
        </w:numPr>
        <w:ind w:left="510" w:firstLine="0"/>
        <w:jc w:val="both"/>
      </w:pPr>
      <w:r w:rsidRPr="00D23618">
        <w:t>обеспечивать комплексный подход к оценке результатов освоения адаптированной о</w:t>
      </w:r>
      <w:r w:rsidRPr="00D23618">
        <w:t>с</w:t>
      </w:r>
      <w:r w:rsidRPr="00D23618">
        <w:t>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BE06CD" w:rsidRPr="00D23618" w:rsidRDefault="00BE06CD" w:rsidP="000A3ED8">
      <w:pPr>
        <w:pStyle w:val="a6"/>
        <w:numPr>
          <w:ilvl w:val="0"/>
          <w:numId w:val="83"/>
        </w:numPr>
        <w:ind w:left="510" w:firstLine="0"/>
        <w:jc w:val="both"/>
      </w:pPr>
      <w:r w:rsidRPr="00D23618">
        <w:t>предусматривать оценку достижений обучающихся и оценку эффективности деятельн</w:t>
      </w:r>
      <w:r w:rsidRPr="00D23618">
        <w:t>о</w:t>
      </w:r>
      <w:r w:rsidRPr="00D23618">
        <w:t>сти образовательного учреждения;</w:t>
      </w:r>
    </w:p>
    <w:p w:rsidR="00BE06CD" w:rsidRPr="00D23618" w:rsidRDefault="00BE06CD" w:rsidP="000A3ED8">
      <w:pPr>
        <w:pStyle w:val="a6"/>
        <w:numPr>
          <w:ilvl w:val="0"/>
          <w:numId w:val="83"/>
        </w:numPr>
        <w:ind w:left="510" w:firstLine="0"/>
        <w:jc w:val="both"/>
      </w:pPr>
      <w:r w:rsidRPr="00D23618">
        <w:t>позволять осуществлять оценку динамики учебных достижений обучающихся и разв</w:t>
      </w:r>
      <w:r w:rsidRPr="00D23618">
        <w:t>и</w:t>
      </w:r>
      <w:r w:rsidRPr="00D23618">
        <w:t>тия жизненной компетенции.</w:t>
      </w:r>
    </w:p>
    <w:p w:rsidR="003E1EC7" w:rsidRPr="003E1EC7" w:rsidRDefault="003E1EC7" w:rsidP="003E1EC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w:t>
      </w:r>
      <w:r w:rsidRPr="003E1EC7">
        <w:rPr>
          <w:rFonts w:ascii="Times New Roman" w:hAnsi="Times New Roman" w:cs="Times New Roman"/>
          <w:sz w:val="24"/>
          <w:szCs w:val="24"/>
        </w:rPr>
        <w:t>ю</w:t>
      </w:r>
      <w:r w:rsidRPr="003E1EC7">
        <w:rPr>
          <w:rFonts w:ascii="Times New Roman" w:hAnsi="Times New Roman" w:cs="Times New Roman"/>
          <w:sz w:val="24"/>
          <w:szCs w:val="24"/>
        </w:rPr>
        <w:t>щий вести оценку достижения обучающимися всех трех групп результатов образования: ли</w:t>
      </w:r>
      <w:r w:rsidRPr="003E1EC7">
        <w:rPr>
          <w:rFonts w:ascii="Times New Roman" w:hAnsi="Times New Roman" w:cs="Times New Roman"/>
          <w:sz w:val="24"/>
          <w:szCs w:val="24"/>
        </w:rPr>
        <w:t>ч</w:t>
      </w:r>
      <w:r w:rsidRPr="003E1EC7">
        <w:rPr>
          <w:rFonts w:ascii="Times New Roman" w:hAnsi="Times New Roman" w:cs="Times New Roman"/>
          <w:sz w:val="24"/>
          <w:szCs w:val="24"/>
        </w:rPr>
        <w:t>ностных, метапредметных и предметных.</w:t>
      </w:r>
    </w:p>
    <w:p w:rsidR="003E3E2B" w:rsidRDefault="003E1EC7" w:rsidP="003E3E2B">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3E1EC7" w:rsidRPr="003E3E2B" w:rsidRDefault="003E1EC7" w:rsidP="003E3E2B">
      <w:pPr>
        <w:spacing w:after="0" w:line="240" w:lineRule="auto"/>
        <w:ind w:firstLine="709"/>
        <w:contextualSpacing/>
        <w:jc w:val="both"/>
        <w:rPr>
          <w:rFonts w:ascii="Times New Roman" w:hAnsi="Times New Roman" w:cs="Times New Roman"/>
          <w:sz w:val="24"/>
          <w:szCs w:val="24"/>
        </w:rPr>
      </w:pPr>
      <w:r w:rsidRPr="003E3E2B">
        <w:rPr>
          <w:rFonts w:ascii="Times New Roman" w:hAnsi="Times New Roman" w:cs="Times New Roman"/>
          <w:sz w:val="24"/>
          <w:szCs w:val="24"/>
        </w:rPr>
        <w:t>Обучающиеся с ЗПР имеют право на прохождение текущей, промежуточной и госуда</w:t>
      </w:r>
      <w:r w:rsidRPr="003E3E2B">
        <w:rPr>
          <w:rFonts w:ascii="Times New Roman" w:hAnsi="Times New Roman" w:cs="Times New Roman"/>
          <w:sz w:val="24"/>
          <w:szCs w:val="24"/>
        </w:rPr>
        <w:t>р</w:t>
      </w:r>
      <w:r w:rsidRPr="003E3E2B">
        <w:rPr>
          <w:rFonts w:ascii="Times New Roman" w:hAnsi="Times New Roman" w:cs="Times New Roman"/>
          <w:sz w:val="24"/>
          <w:szCs w:val="24"/>
        </w:rPr>
        <w:t>ственной итоговой аттестацииосвоения АООП НОО в иных формах.</w:t>
      </w:r>
    </w:p>
    <w:p w:rsidR="003E1EC7" w:rsidRPr="003E1EC7" w:rsidRDefault="003E1EC7" w:rsidP="003E1EC7">
      <w:pPr>
        <w:pStyle w:val="af7"/>
        <w:ind w:firstLine="709"/>
        <w:jc w:val="both"/>
      </w:pPr>
      <w:r w:rsidRPr="003E1EC7">
        <w:t>Специальные условия</w:t>
      </w:r>
      <w:r w:rsidR="003E3E2B">
        <w:t xml:space="preserve"> </w:t>
      </w:r>
      <w:r w:rsidRPr="003E1EC7">
        <w:t xml:space="preserve">проведения </w:t>
      </w:r>
      <w:r w:rsidRPr="003E1EC7">
        <w:rPr>
          <w:i/>
        </w:rPr>
        <w:t>текущей, промежуточной</w:t>
      </w:r>
      <w:r w:rsidRPr="003E1EC7">
        <w:t xml:space="preserve"> и </w:t>
      </w:r>
      <w:r w:rsidRPr="003E1EC7">
        <w:rPr>
          <w:i/>
        </w:rPr>
        <w:t>итоговой</w:t>
      </w:r>
      <w:r w:rsidRPr="003E1EC7">
        <w:t xml:space="preserve"> (по итогам освоения АООП НОО) </w:t>
      </w:r>
      <w:r w:rsidRPr="003E1EC7">
        <w:rPr>
          <w:i/>
        </w:rPr>
        <w:t xml:space="preserve">аттестации </w:t>
      </w:r>
      <w:r w:rsidRPr="003E1EC7">
        <w:t>обучающихся с ЗПР включают:</w:t>
      </w:r>
    </w:p>
    <w:p w:rsidR="003E1EC7" w:rsidRPr="003E1EC7" w:rsidRDefault="003E1EC7" w:rsidP="00C663D6">
      <w:pPr>
        <w:pStyle w:val="a6"/>
        <w:numPr>
          <w:ilvl w:val="0"/>
          <w:numId w:val="8"/>
        </w:numPr>
        <w:ind w:left="0" w:firstLine="709"/>
        <w:jc w:val="both"/>
      </w:pPr>
      <w:r w:rsidRPr="003E1EC7">
        <w:t>особую форму организации аттестации (в малой группе, индивидуальную) с уч</w:t>
      </w:r>
      <w:r w:rsidRPr="003E1EC7">
        <w:t>е</w:t>
      </w:r>
      <w:r w:rsidRPr="003E1EC7">
        <w:t>том особых образовательных потребностей и индивидуальных особенностей обучающихся с ЗПР;</w:t>
      </w:r>
    </w:p>
    <w:p w:rsidR="003E1EC7" w:rsidRPr="003E1EC7" w:rsidRDefault="003E1EC7" w:rsidP="00C663D6">
      <w:pPr>
        <w:pStyle w:val="a6"/>
        <w:numPr>
          <w:ilvl w:val="0"/>
          <w:numId w:val="8"/>
        </w:numPr>
        <w:ind w:left="0" w:firstLine="709"/>
        <w:jc w:val="both"/>
      </w:pPr>
      <w:r w:rsidRPr="003E1EC7">
        <w:t>привычную обстановку в классе (присутствие своего учителя, наличие привы</w:t>
      </w:r>
      <w:r w:rsidRPr="003E1EC7">
        <w:t>ч</w:t>
      </w:r>
      <w:r w:rsidRPr="003E1EC7">
        <w:t>ных для обучающихся мнестических опор: наглядных схем, шаблонов общего хода выполн</w:t>
      </w:r>
      <w:r w:rsidRPr="003E1EC7">
        <w:t>е</w:t>
      </w:r>
      <w:r w:rsidRPr="003E1EC7">
        <w:t>ния заданий);</w:t>
      </w:r>
    </w:p>
    <w:p w:rsidR="003E1EC7" w:rsidRPr="003E1EC7" w:rsidRDefault="003E1EC7" w:rsidP="00C663D6">
      <w:pPr>
        <w:pStyle w:val="a6"/>
        <w:numPr>
          <w:ilvl w:val="0"/>
          <w:numId w:val="8"/>
        </w:numPr>
        <w:ind w:left="0" w:firstLine="709"/>
        <w:jc w:val="both"/>
      </w:pPr>
      <w:r w:rsidRPr="003E1EC7">
        <w:t>присутствие в начале работы этапа общей организации деятельности;</w:t>
      </w:r>
    </w:p>
    <w:p w:rsidR="003E1EC7" w:rsidRPr="003E1EC7" w:rsidRDefault="003E1EC7" w:rsidP="00C663D6">
      <w:pPr>
        <w:pStyle w:val="a6"/>
        <w:numPr>
          <w:ilvl w:val="0"/>
          <w:numId w:val="8"/>
        </w:numPr>
        <w:ind w:left="0" w:firstLine="709"/>
        <w:jc w:val="both"/>
      </w:pPr>
      <w:r w:rsidRPr="003E1EC7">
        <w:t>адаптирование инструкции с учетом особых образовательных потребностей и индивидуальных трудностей обучающихся с ЗПР:</w:t>
      </w:r>
    </w:p>
    <w:p w:rsidR="003E1EC7" w:rsidRPr="003E1EC7" w:rsidRDefault="003E1EC7" w:rsidP="001961D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1) упрощение формулировок по грамматическому и семантическому оформлению;</w:t>
      </w:r>
    </w:p>
    <w:p w:rsidR="003E1EC7" w:rsidRPr="003E1EC7" w:rsidRDefault="003E1EC7" w:rsidP="001961D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2) упрощение многозвеньевой инструкции посредством деления ее на короткие смысл</w:t>
      </w:r>
      <w:r w:rsidRPr="003E1EC7">
        <w:rPr>
          <w:rFonts w:ascii="Times New Roman" w:hAnsi="Times New Roman" w:cs="Times New Roman"/>
          <w:sz w:val="24"/>
          <w:szCs w:val="24"/>
        </w:rPr>
        <w:t>о</w:t>
      </w:r>
      <w:r w:rsidRPr="003E1EC7">
        <w:rPr>
          <w:rFonts w:ascii="Times New Roman" w:hAnsi="Times New Roman" w:cs="Times New Roman"/>
          <w:sz w:val="24"/>
          <w:szCs w:val="24"/>
        </w:rPr>
        <w:t>вые единицы, задающие поэтапность (пошаговость) выполнения задания;</w:t>
      </w:r>
    </w:p>
    <w:p w:rsidR="003E1EC7" w:rsidRPr="003E1EC7" w:rsidRDefault="003E1EC7" w:rsidP="001961D7">
      <w:pPr>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3) в дополнение к письменной инструкции к заданию, при необходимости, она дополн</w:t>
      </w:r>
      <w:r w:rsidRPr="003E1EC7">
        <w:rPr>
          <w:rFonts w:ascii="Times New Roman" w:hAnsi="Times New Roman" w:cs="Times New Roman"/>
          <w:sz w:val="24"/>
          <w:szCs w:val="24"/>
        </w:rPr>
        <w:t>и</w:t>
      </w:r>
      <w:r w:rsidRPr="003E1EC7">
        <w:rPr>
          <w:rFonts w:ascii="Times New Roman" w:hAnsi="Times New Roman" w:cs="Times New Roman"/>
          <w:sz w:val="24"/>
          <w:szCs w:val="24"/>
        </w:rPr>
        <w:t>тельно прочитывается педагогом вслух в медленном темпе с четкими смысловыми акцентами;</w:t>
      </w:r>
    </w:p>
    <w:p w:rsidR="003E1EC7" w:rsidRPr="003E1EC7" w:rsidRDefault="003E1EC7" w:rsidP="00C663D6">
      <w:pPr>
        <w:pStyle w:val="a6"/>
        <w:numPr>
          <w:ilvl w:val="0"/>
          <w:numId w:val="8"/>
        </w:numPr>
        <w:ind w:left="0" w:firstLine="709"/>
        <w:jc w:val="both"/>
      </w:pPr>
      <w:r w:rsidRPr="003E1EC7">
        <w:t>при необходимости адаптирование текста задания с учетом особых образов</w:t>
      </w:r>
      <w:r w:rsidRPr="003E1EC7">
        <w:t>а</w:t>
      </w:r>
      <w:r w:rsidRPr="003E1EC7">
        <w:t>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3E1EC7" w:rsidRPr="003E1EC7" w:rsidRDefault="003E1EC7" w:rsidP="00C663D6">
      <w:pPr>
        <w:pStyle w:val="a6"/>
        <w:numPr>
          <w:ilvl w:val="0"/>
          <w:numId w:val="8"/>
        </w:numPr>
        <w:ind w:left="0" w:firstLine="709"/>
        <w:jc w:val="both"/>
      </w:pPr>
      <w:r w:rsidRPr="003E1EC7">
        <w:t>при необходимости предоставление дифференцированной помощи: стимул</w:t>
      </w:r>
      <w:r w:rsidRPr="003E1EC7">
        <w:t>и</w:t>
      </w:r>
      <w:r w:rsidRPr="003E1EC7">
        <w:t>рующей (одобрение, эмоциональная поддержка), организующей (привлечение внимания, ко</w:t>
      </w:r>
      <w:r w:rsidRPr="003E1EC7">
        <w:t>н</w:t>
      </w:r>
      <w:r w:rsidRPr="003E1EC7">
        <w:t>центрирование на выполнении работы, напоминание о необходимости самопроверки), напра</w:t>
      </w:r>
      <w:r w:rsidRPr="003E1EC7">
        <w:t>в</w:t>
      </w:r>
      <w:r w:rsidRPr="003E1EC7">
        <w:t>ляющей (повторение и разъяснение инструкции к заданию);</w:t>
      </w:r>
    </w:p>
    <w:p w:rsidR="003E1EC7" w:rsidRPr="003E1EC7" w:rsidRDefault="003E1EC7" w:rsidP="00C663D6">
      <w:pPr>
        <w:pStyle w:val="a6"/>
        <w:numPr>
          <w:ilvl w:val="0"/>
          <w:numId w:val="8"/>
        </w:numPr>
        <w:ind w:left="0" w:firstLine="709"/>
        <w:jc w:val="both"/>
      </w:pPr>
      <w:r w:rsidRPr="003E1EC7">
        <w:t xml:space="preserve">увеличение времени на выполнение заданий;  </w:t>
      </w:r>
    </w:p>
    <w:p w:rsidR="003E1EC7" w:rsidRPr="003E1EC7" w:rsidRDefault="003E1EC7" w:rsidP="00C663D6">
      <w:pPr>
        <w:pStyle w:val="a6"/>
        <w:numPr>
          <w:ilvl w:val="0"/>
          <w:numId w:val="8"/>
        </w:numPr>
        <w:ind w:left="0" w:firstLine="709"/>
        <w:jc w:val="both"/>
      </w:pPr>
      <w:r w:rsidRPr="003E1EC7">
        <w:lastRenderedPageBreak/>
        <w:t>возможность организации короткого перерыва (10-15 мин) при нарастании в п</w:t>
      </w:r>
      <w:r w:rsidRPr="003E1EC7">
        <w:t>о</w:t>
      </w:r>
      <w:r w:rsidRPr="003E1EC7">
        <w:t xml:space="preserve">ведении ребенка проявлений утомления, истощения; </w:t>
      </w:r>
    </w:p>
    <w:p w:rsidR="001961D7" w:rsidRDefault="003E1EC7" w:rsidP="00C663D6">
      <w:pPr>
        <w:pStyle w:val="a6"/>
        <w:numPr>
          <w:ilvl w:val="0"/>
          <w:numId w:val="8"/>
        </w:numPr>
        <w:ind w:left="0" w:firstLine="709"/>
        <w:jc w:val="both"/>
      </w:pPr>
      <w:r w:rsidRPr="003E1EC7">
        <w:t>недопустимыми являются негативные реакции со стороны педагога, создание с</w:t>
      </w:r>
      <w:r w:rsidRPr="003E1EC7">
        <w:t>и</w:t>
      </w:r>
      <w:r w:rsidRPr="003E1EC7">
        <w:t>туаций, приводящих к эмоциональномутравмированию ребенка.</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color w:val="000000"/>
          <w:sz w:val="24"/>
          <w:szCs w:val="24"/>
        </w:rPr>
        <w:t>При разработке системы оценки достижений обучающихся в освоении содержания А</w:t>
      </w:r>
      <w:r w:rsidRPr="001961D7">
        <w:rPr>
          <w:rFonts w:ascii="Times New Roman" w:hAnsi="Times New Roman" w:cs="Times New Roman"/>
          <w:color w:val="000000"/>
          <w:sz w:val="24"/>
          <w:szCs w:val="24"/>
        </w:rPr>
        <w:t>О</w:t>
      </w:r>
      <w:r w:rsidRPr="001961D7">
        <w:rPr>
          <w:rFonts w:ascii="Times New Roman" w:hAnsi="Times New Roman" w:cs="Times New Roman"/>
          <w:color w:val="000000"/>
          <w:sz w:val="24"/>
          <w:szCs w:val="24"/>
        </w:rPr>
        <w:t>ОП необходимо ориентироваться на представленный в Стандарте перечень планируемых р</w:t>
      </w:r>
      <w:r w:rsidRPr="001961D7">
        <w:rPr>
          <w:rFonts w:ascii="Times New Roman" w:hAnsi="Times New Roman" w:cs="Times New Roman"/>
          <w:color w:val="000000"/>
          <w:sz w:val="24"/>
          <w:szCs w:val="24"/>
        </w:rPr>
        <w:t>е</w:t>
      </w:r>
      <w:r w:rsidRPr="001961D7">
        <w:rPr>
          <w:rFonts w:ascii="Times New Roman" w:hAnsi="Times New Roman" w:cs="Times New Roman"/>
          <w:color w:val="000000"/>
          <w:sz w:val="24"/>
          <w:szCs w:val="24"/>
        </w:rPr>
        <w:t>зультатов. В соответствии с требования ФГОС для обучающихся с ЗПР оценке подлежат ли</w:t>
      </w:r>
      <w:r w:rsidRPr="001961D7">
        <w:rPr>
          <w:rFonts w:ascii="Times New Roman" w:hAnsi="Times New Roman" w:cs="Times New Roman"/>
          <w:color w:val="000000"/>
          <w:sz w:val="24"/>
          <w:szCs w:val="24"/>
        </w:rPr>
        <w:t>ч</w:t>
      </w:r>
      <w:r w:rsidRPr="001961D7">
        <w:rPr>
          <w:rFonts w:ascii="Times New Roman" w:hAnsi="Times New Roman" w:cs="Times New Roman"/>
          <w:color w:val="000000"/>
          <w:sz w:val="24"/>
          <w:szCs w:val="24"/>
        </w:rPr>
        <w:t>ностные, метапредметные и предметные результаты.</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i/>
          <w:iCs/>
          <w:color w:val="000000"/>
          <w:sz w:val="24"/>
          <w:szCs w:val="24"/>
        </w:rPr>
        <w:t>Личностные результаты</w:t>
      </w:r>
      <w:r w:rsidRPr="001961D7">
        <w:rPr>
          <w:rFonts w:ascii="Times New Roman" w:hAnsi="Times New Roman" w:cs="Times New Roman"/>
          <w:color w:val="000000"/>
          <w:sz w:val="24"/>
          <w:szCs w:val="24"/>
        </w:rPr>
        <w:t xml:space="preserve"> включают овладение обучающимися социальными (жизне</w:t>
      </w:r>
      <w:r w:rsidRPr="001961D7">
        <w:rPr>
          <w:rFonts w:ascii="Times New Roman" w:hAnsi="Times New Roman" w:cs="Times New Roman"/>
          <w:color w:val="000000"/>
          <w:sz w:val="24"/>
          <w:szCs w:val="24"/>
        </w:rPr>
        <w:t>н</w:t>
      </w:r>
      <w:r w:rsidRPr="001961D7">
        <w:rPr>
          <w:rFonts w:ascii="Times New Roman" w:hAnsi="Times New Roman" w:cs="Times New Roman"/>
          <w:color w:val="000000"/>
          <w:sz w:val="24"/>
          <w:szCs w:val="24"/>
        </w:rPr>
        <w:t>ными) компетенциями, необходимыми для решения практико-ориентированных задач и обе</w:t>
      </w:r>
      <w:r w:rsidRPr="001961D7">
        <w:rPr>
          <w:rFonts w:ascii="Times New Roman" w:hAnsi="Times New Roman" w:cs="Times New Roman"/>
          <w:color w:val="000000"/>
          <w:sz w:val="24"/>
          <w:szCs w:val="24"/>
        </w:rPr>
        <w:t>с</w:t>
      </w:r>
      <w:r w:rsidRPr="001961D7">
        <w:rPr>
          <w:rFonts w:ascii="Times New Roman" w:hAnsi="Times New Roman" w:cs="Times New Roman"/>
          <w:color w:val="000000"/>
          <w:sz w:val="24"/>
          <w:szCs w:val="24"/>
        </w:rPr>
        <w:t>печивающими формирование и развитие социальных отношений обучающихся в различных средах.</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color w:val="000000"/>
          <w:sz w:val="24"/>
          <w:szCs w:val="24"/>
        </w:rPr>
        <w:t>Оценка личностных результатов предполагает, прежде всего, оценку продвижения об</w:t>
      </w:r>
      <w:r w:rsidRPr="001961D7">
        <w:rPr>
          <w:rFonts w:ascii="Times New Roman" w:hAnsi="Times New Roman" w:cs="Times New Roman"/>
          <w:color w:val="000000"/>
          <w:sz w:val="24"/>
          <w:szCs w:val="24"/>
        </w:rPr>
        <w:t>у</w:t>
      </w:r>
      <w:r w:rsidRPr="001961D7">
        <w:rPr>
          <w:rFonts w:ascii="Times New Roman" w:hAnsi="Times New Roman" w:cs="Times New Roman"/>
          <w:color w:val="000000"/>
          <w:sz w:val="24"/>
          <w:szCs w:val="24"/>
        </w:rPr>
        <w:t>чающегося в овладении социальными (жизненными) компетенциями, которые, в конечном итоге, составляют основу этих результатов.</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Для оценки продвижения ребенка в овладении социальными (жизненными) компете</w:t>
      </w:r>
      <w:r w:rsidRPr="001961D7">
        <w:rPr>
          <w:rFonts w:ascii="Times New Roman" w:hAnsi="Times New Roman" w:cs="Times New Roman"/>
          <w:color w:val="000000"/>
          <w:sz w:val="24"/>
          <w:szCs w:val="24"/>
        </w:rPr>
        <w:t>н</w:t>
      </w:r>
      <w:r w:rsidRPr="001961D7">
        <w:rPr>
          <w:rFonts w:ascii="Times New Roman" w:hAnsi="Times New Roman" w:cs="Times New Roman"/>
          <w:color w:val="000000"/>
          <w:sz w:val="24"/>
          <w:szCs w:val="24"/>
        </w:rPr>
        <w:t>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Экспертную группу МАОУ СОШ №32 города Тюмени составляют члены ПМПк, классные руководители, учителя-предметники.</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Для полноты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w:t>
      </w:r>
      <w:r w:rsidRPr="001961D7">
        <w:rPr>
          <w:rFonts w:ascii="Times New Roman" w:hAnsi="Times New Roman" w:cs="Times New Roman"/>
          <w:color w:val="000000"/>
          <w:sz w:val="24"/>
          <w:szCs w:val="24"/>
        </w:rPr>
        <w:t>и</w:t>
      </w:r>
      <w:r w:rsidRPr="001961D7">
        <w:rPr>
          <w:rFonts w:ascii="Times New Roman" w:hAnsi="Times New Roman" w:cs="Times New Roman"/>
          <w:color w:val="000000"/>
          <w:sz w:val="24"/>
          <w:szCs w:val="24"/>
        </w:rPr>
        <w:t xml:space="preserve">альных средах (школьной и семейной). Результаты анализа представляются в форме удобных и понятных всем членам экспертной группы условных единицах: </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 xml:space="preserve">0 баллов - нет продвижения; </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 xml:space="preserve">1 балл - минимальное продвижение; </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 xml:space="preserve">2 балла - среднее продвижение; </w:t>
      </w:r>
    </w:p>
    <w:p w:rsidR="001961D7" w:rsidRPr="001961D7" w:rsidRDefault="001961D7" w:rsidP="001961D7">
      <w:pPr>
        <w:spacing w:after="0" w:line="240" w:lineRule="auto"/>
        <w:ind w:firstLine="708"/>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 xml:space="preserve">3 балла - значительное продвижение. </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color w:val="000000"/>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w:t>
      </w:r>
      <w:r w:rsidRPr="001961D7">
        <w:rPr>
          <w:rFonts w:ascii="Times New Roman" w:hAnsi="Times New Roman" w:cs="Times New Roman"/>
          <w:color w:val="000000"/>
          <w:sz w:val="24"/>
          <w:szCs w:val="24"/>
        </w:rPr>
        <w:t>о</w:t>
      </w:r>
      <w:r w:rsidRPr="001961D7">
        <w:rPr>
          <w:rFonts w:ascii="Times New Roman" w:hAnsi="Times New Roman" w:cs="Times New Roman"/>
          <w:color w:val="000000"/>
          <w:sz w:val="24"/>
          <w:szCs w:val="24"/>
        </w:rPr>
        <w:t>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i/>
          <w:iCs/>
          <w:color w:val="000000"/>
          <w:sz w:val="24"/>
          <w:szCs w:val="24"/>
        </w:rPr>
        <w:t>Метапредметные результаты</w:t>
      </w:r>
      <w:r w:rsidRPr="001961D7">
        <w:rPr>
          <w:rFonts w:ascii="Times New Roman" w:hAnsi="Times New Roman" w:cs="Times New Roman"/>
          <w:color w:val="000000"/>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w:t>
      </w:r>
      <w:r w:rsidRPr="001961D7">
        <w:rPr>
          <w:rFonts w:ascii="Times New Roman" w:hAnsi="Times New Roman" w:cs="Times New Roman"/>
          <w:color w:val="000000"/>
          <w:sz w:val="24"/>
          <w:szCs w:val="24"/>
        </w:rPr>
        <w:t>в</w:t>
      </w:r>
      <w:r w:rsidRPr="001961D7">
        <w:rPr>
          <w:rFonts w:ascii="Times New Roman" w:hAnsi="Times New Roman" w:cs="Times New Roman"/>
          <w:color w:val="000000"/>
          <w:sz w:val="24"/>
          <w:szCs w:val="24"/>
        </w:rPr>
        <w:t>ладение ключевыми компетенциями (составляющими основу умения учиться) и межпредме</w:t>
      </w:r>
      <w:r w:rsidRPr="001961D7">
        <w:rPr>
          <w:rFonts w:ascii="Times New Roman" w:hAnsi="Times New Roman" w:cs="Times New Roman"/>
          <w:color w:val="000000"/>
          <w:sz w:val="24"/>
          <w:szCs w:val="24"/>
        </w:rPr>
        <w:t>т</w:t>
      </w:r>
      <w:r w:rsidRPr="001961D7">
        <w:rPr>
          <w:rFonts w:ascii="Times New Roman" w:hAnsi="Times New Roman" w:cs="Times New Roman"/>
          <w:color w:val="000000"/>
          <w:sz w:val="24"/>
          <w:szCs w:val="24"/>
        </w:rPr>
        <w:t>ными знаниями, а также способность решать учебные и жизненные задачи и готовность к о</w:t>
      </w:r>
      <w:r w:rsidRPr="001961D7">
        <w:rPr>
          <w:rFonts w:ascii="Times New Roman" w:hAnsi="Times New Roman" w:cs="Times New Roman"/>
          <w:color w:val="000000"/>
          <w:sz w:val="24"/>
          <w:szCs w:val="24"/>
        </w:rPr>
        <w:t>в</w:t>
      </w:r>
      <w:r w:rsidRPr="001961D7">
        <w:rPr>
          <w:rFonts w:ascii="Times New Roman" w:hAnsi="Times New Roman" w:cs="Times New Roman"/>
          <w:color w:val="000000"/>
          <w:sz w:val="24"/>
          <w:szCs w:val="24"/>
        </w:rPr>
        <w:t>ладению в дальнейшем АООП основного общего образования.</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color w:val="000000"/>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w:t>
      </w:r>
      <w:r w:rsidRPr="001961D7">
        <w:rPr>
          <w:rFonts w:ascii="Times New Roman" w:hAnsi="Times New Roman" w:cs="Times New Roman"/>
          <w:color w:val="000000"/>
          <w:sz w:val="24"/>
          <w:szCs w:val="24"/>
        </w:rPr>
        <w:t>б</w:t>
      </w:r>
      <w:r w:rsidRPr="001961D7">
        <w:rPr>
          <w:rFonts w:ascii="Times New Roman" w:hAnsi="Times New Roman" w:cs="Times New Roman"/>
          <w:color w:val="000000"/>
          <w:sz w:val="24"/>
          <w:szCs w:val="24"/>
        </w:rPr>
        <w:t>ными действиями, т.е. таких умственных действий обучающихся, которые направлены на управление своей познавательной деятельностью.</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color w:val="000000"/>
          <w:sz w:val="24"/>
          <w:szCs w:val="24"/>
        </w:rPr>
        <w:t>Основное содержание оценки метапредметных результатов на ступени начального о</w:t>
      </w:r>
      <w:r w:rsidRPr="001961D7">
        <w:rPr>
          <w:rFonts w:ascii="Times New Roman" w:hAnsi="Times New Roman" w:cs="Times New Roman"/>
          <w:color w:val="000000"/>
          <w:sz w:val="24"/>
          <w:szCs w:val="24"/>
        </w:rPr>
        <w:t>б</w:t>
      </w:r>
      <w:r w:rsidRPr="001961D7">
        <w:rPr>
          <w:rFonts w:ascii="Times New Roman" w:hAnsi="Times New Roman" w:cs="Times New Roman"/>
          <w:color w:val="000000"/>
          <w:sz w:val="24"/>
          <w:szCs w:val="24"/>
        </w:rPr>
        <w:t>щего образования строится вокруг умения учиться, т.е. той совокупности способов действий, которая, собственно, и обеспечиваетспособность обучающихся с ЗПР к самостоятельному у</w:t>
      </w:r>
      <w:r w:rsidRPr="001961D7">
        <w:rPr>
          <w:rFonts w:ascii="Times New Roman" w:hAnsi="Times New Roman" w:cs="Times New Roman"/>
          <w:color w:val="000000"/>
          <w:sz w:val="24"/>
          <w:szCs w:val="24"/>
        </w:rPr>
        <w:t>с</w:t>
      </w:r>
      <w:r w:rsidRPr="001961D7">
        <w:rPr>
          <w:rFonts w:ascii="Times New Roman" w:hAnsi="Times New Roman" w:cs="Times New Roman"/>
          <w:color w:val="000000"/>
          <w:sz w:val="24"/>
          <w:szCs w:val="24"/>
        </w:rPr>
        <w:t>воению новых знаний и умений, включая организацию этого процесса.</w:t>
      </w:r>
    </w:p>
    <w:p w:rsidR="001961D7" w:rsidRPr="001961D7" w:rsidRDefault="001961D7" w:rsidP="001961D7">
      <w:pPr>
        <w:spacing w:after="0" w:line="240" w:lineRule="auto"/>
        <w:ind w:firstLine="708"/>
        <w:jc w:val="both"/>
        <w:rPr>
          <w:rFonts w:ascii="Times New Roman" w:hAnsi="Times New Roman" w:cs="Times New Roman"/>
          <w:sz w:val="24"/>
          <w:szCs w:val="24"/>
        </w:rPr>
      </w:pPr>
      <w:r w:rsidRPr="001961D7">
        <w:rPr>
          <w:rFonts w:ascii="Times New Roman" w:hAnsi="Times New Roman" w:cs="Times New Roman"/>
          <w:i/>
          <w:iCs/>
          <w:color w:val="000000"/>
          <w:sz w:val="24"/>
          <w:szCs w:val="24"/>
        </w:rPr>
        <w:t>Предметные результаты</w:t>
      </w:r>
      <w:r w:rsidRPr="001961D7">
        <w:rPr>
          <w:rFonts w:ascii="Times New Roman" w:hAnsi="Times New Roman" w:cs="Times New Roman"/>
          <w:color w:val="000000"/>
          <w:sz w:val="24"/>
          <w:szCs w:val="24"/>
        </w:rPr>
        <w:t xml:space="preserve"> включают освоенные обучающимися знания и умения, сп</w:t>
      </w:r>
      <w:r w:rsidRPr="001961D7">
        <w:rPr>
          <w:rFonts w:ascii="Times New Roman" w:hAnsi="Times New Roman" w:cs="Times New Roman"/>
          <w:color w:val="000000"/>
          <w:sz w:val="24"/>
          <w:szCs w:val="24"/>
        </w:rPr>
        <w:t>е</w:t>
      </w:r>
      <w:r w:rsidRPr="001961D7">
        <w:rPr>
          <w:rFonts w:ascii="Times New Roman" w:hAnsi="Times New Roman" w:cs="Times New Roman"/>
          <w:color w:val="000000"/>
          <w:sz w:val="24"/>
          <w:szCs w:val="24"/>
        </w:rPr>
        <w:t>цифичные для каждой образовательной области, готовность их применения.</w:t>
      </w:r>
    </w:p>
    <w:p w:rsidR="001961D7" w:rsidRPr="001961D7" w:rsidRDefault="001961D7" w:rsidP="001961D7">
      <w:pPr>
        <w:spacing w:after="0" w:line="240" w:lineRule="auto"/>
        <w:ind w:firstLine="709"/>
        <w:jc w:val="both"/>
        <w:rPr>
          <w:rFonts w:ascii="Times New Roman" w:hAnsi="Times New Roman" w:cs="Times New Roman"/>
          <w:color w:val="000000"/>
          <w:sz w:val="24"/>
          <w:szCs w:val="24"/>
        </w:rPr>
      </w:pPr>
      <w:r w:rsidRPr="001961D7">
        <w:rPr>
          <w:rFonts w:ascii="Times New Roman" w:hAnsi="Times New Roman" w:cs="Times New Roman"/>
          <w:color w:val="000000"/>
          <w:sz w:val="24"/>
          <w:szCs w:val="24"/>
        </w:rPr>
        <w:t xml:space="preserve">Оценка этой группы результатов начинается со второго полугодия 2-го класса, т. е. в тот период, когда у обучающихся уже будут сформированы некоторые начальные навыки чтения, </w:t>
      </w:r>
      <w:r w:rsidRPr="001961D7">
        <w:rPr>
          <w:rFonts w:ascii="Times New Roman" w:hAnsi="Times New Roman" w:cs="Times New Roman"/>
          <w:color w:val="000000"/>
          <w:sz w:val="24"/>
          <w:szCs w:val="24"/>
        </w:rPr>
        <w:lastRenderedPageBreak/>
        <w:t>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E1EC7" w:rsidRPr="003E1EC7" w:rsidRDefault="003E1EC7" w:rsidP="001961D7">
      <w:pPr>
        <w:tabs>
          <w:tab w:val="left" w:pos="0"/>
          <w:tab w:val="right" w:leader="dot" w:pos="9639"/>
        </w:tabs>
        <w:spacing w:after="0" w:line="240" w:lineRule="auto"/>
        <w:ind w:firstLine="709"/>
        <w:jc w:val="both"/>
        <w:rPr>
          <w:rFonts w:ascii="Times New Roman" w:hAnsi="Times New Roman" w:cs="Times New Roman"/>
          <w:sz w:val="24"/>
          <w:szCs w:val="24"/>
        </w:rPr>
      </w:pPr>
      <w:r w:rsidRPr="003E1EC7">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w:t>
      </w:r>
      <w:r w:rsidR="001961D7">
        <w:rPr>
          <w:rFonts w:ascii="Times New Roman" w:hAnsi="Times New Roman" w:cs="Times New Roman"/>
          <w:sz w:val="24"/>
          <w:szCs w:val="24"/>
        </w:rPr>
        <w:t xml:space="preserve"> предусматривает </w:t>
      </w:r>
      <w:r w:rsidRPr="003E1EC7">
        <w:rPr>
          <w:rFonts w:ascii="Times New Roman" w:hAnsi="Times New Roman" w:cs="Times New Roman"/>
          <w:sz w:val="24"/>
          <w:szCs w:val="24"/>
        </w:rPr>
        <w:t>оценку достижения обучающимися с ЗПР планируемых резул</w:t>
      </w:r>
      <w:r w:rsidRPr="003E1EC7">
        <w:rPr>
          <w:rFonts w:ascii="Times New Roman" w:hAnsi="Times New Roman" w:cs="Times New Roman"/>
          <w:sz w:val="24"/>
          <w:szCs w:val="24"/>
        </w:rPr>
        <w:t>ь</w:t>
      </w:r>
      <w:r w:rsidRPr="003E1EC7">
        <w:rPr>
          <w:rFonts w:ascii="Times New Roman" w:hAnsi="Times New Roman" w:cs="Times New Roman"/>
          <w:sz w:val="24"/>
          <w:szCs w:val="24"/>
        </w:rPr>
        <w:t xml:space="preserve">татов освоения программы коррекционной работы.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w:t>
      </w:r>
      <w:r w:rsidRPr="003E1EC7">
        <w:rPr>
          <w:rFonts w:ascii="Times New Roman" w:hAnsi="Times New Roman" w:cs="Times New Roman"/>
          <w:sz w:val="24"/>
          <w:szCs w:val="24"/>
        </w:rPr>
        <w:t>е</w:t>
      </w:r>
      <w:r w:rsidRPr="003E1EC7">
        <w:rPr>
          <w:rFonts w:ascii="Times New Roman" w:hAnsi="Times New Roman" w:cs="Times New Roman"/>
          <w:sz w:val="24"/>
          <w:szCs w:val="24"/>
        </w:rPr>
        <w:t xml:space="preserve">бованиями ФГОС НОО обучающихся с ОВЗ.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При определении подходов к осуществлению оценки результатов освоения обучающ</w:t>
      </w:r>
      <w:r w:rsidRPr="003E1EC7">
        <w:rPr>
          <w:rFonts w:ascii="Times New Roman" w:hAnsi="Times New Roman" w:cs="Times New Roman"/>
          <w:sz w:val="24"/>
          <w:szCs w:val="24"/>
        </w:rPr>
        <w:t>и</w:t>
      </w:r>
      <w:r w:rsidRPr="003E1EC7">
        <w:rPr>
          <w:rFonts w:ascii="Times New Roman" w:hAnsi="Times New Roman" w:cs="Times New Roman"/>
          <w:sz w:val="24"/>
          <w:szCs w:val="24"/>
        </w:rPr>
        <w:t>мися с ЗПР программы коррекционной работы целесообразно опираться на следующие при</w:t>
      </w:r>
      <w:r w:rsidRPr="003E1EC7">
        <w:rPr>
          <w:rFonts w:ascii="Times New Roman" w:hAnsi="Times New Roman" w:cs="Times New Roman"/>
          <w:sz w:val="24"/>
          <w:szCs w:val="24"/>
        </w:rPr>
        <w:t>н</w:t>
      </w:r>
      <w:r w:rsidRPr="003E1EC7">
        <w:rPr>
          <w:rFonts w:ascii="Times New Roman" w:hAnsi="Times New Roman" w:cs="Times New Roman"/>
          <w:sz w:val="24"/>
          <w:szCs w:val="24"/>
        </w:rPr>
        <w:t>ципы:</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2) динамичности оценки достижений, предполагающей изучение изменений психич</w:t>
      </w:r>
      <w:r w:rsidRPr="003E1EC7">
        <w:rPr>
          <w:rFonts w:ascii="Times New Roman" w:hAnsi="Times New Roman" w:cs="Times New Roman"/>
          <w:sz w:val="24"/>
          <w:szCs w:val="24"/>
        </w:rPr>
        <w:t>е</w:t>
      </w:r>
      <w:r w:rsidRPr="003E1EC7">
        <w:rPr>
          <w:rFonts w:ascii="Times New Roman" w:hAnsi="Times New Roman" w:cs="Times New Roman"/>
          <w:sz w:val="24"/>
          <w:szCs w:val="24"/>
        </w:rPr>
        <w:t>ского и социального развития, индивидуальных способностей и возможностей обучающихся с ЗПР;</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w:t>
      </w:r>
      <w:r w:rsidRPr="003E1EC7">
        <w:rPr>
          <w:rFonts w:ascii="Times New Roman" w:hAnsi="Times New Roman" w:cs="Times New Roman"/>
          <w:sz w:val="24"/>
          <w:szCs w:val="24"/>
        </w:rPr>
        <w:t>о</w:t>
      </w:r>
      <w:r w:rsidRPr="003E1EC7">
        <w:rPr>
          <w:rFonts w:ascii="Times New Roman" w:hAnsi="Times New Roman" w:cs="Times New Roman"/>
          <w:sz w:val="24"/>
          <w:szCs w:val="24"/>
        </w:rPr>
        <w:t>ты.</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Основным объектом оценки достижений планируемых результатов освоения обуча</w:t>
      </w:r>
      <w:r w:rsidRPr="003E1EC7">
        <w:rPr>
          <w:rFonts w:ascii="Times New Roman" w:hAnsi="Times New Roman" w:cs="Times New Roman"/>
          <w:sz w:val="24"/>
          <w:szCs w:val="24"/>
        </w:rPr>
        <w:t>ю</w:t>
      </w:r>
      <w:r w:rsidRPr="003E1EC7">
        <w:rPr>
          <w:rFonts w:ascii="Times New Roman" w:hAnsi="Times New Roman" w:cs="Times New Roman"/>
          <w:sz w:val="24"/>
          <w:szCs w:val="24"/>
        </w:rPr>
        <w:t>щимися с ЗПР программы коррекционной работы, выступает наличие положительной динам</w:t>
      </w:r>
      <w:r w:rsidRPr="003E1EC7">
        <w:rPr>
          <w:rFonts w:ascii="Times New Roman" w:hAnsi="Times New Roman" w:cs="Times New Roman"/>
          <w:sz w:val="24"/>
          <w:szCs w:val="24"/>
        </w:rPr>
        <w:t>и</w:t>
      </w:r>
      <w:r w:rsidRPr="003E1EC7">
        <w:rPr>
          <w:rFonts w:ascii="Times New Roman" w:hAnsi="Times New Roman" w:cs="Times New Roman"/>
          <w:sz w:val="24"/>
          <w:szCs w:val="24"/>
        </w:rPr>
        <w:t>ки обучающихся в интегративных показателях, отражающих успешность достижения образ</w:t>
      </w:r>
      <w:r w:rsidRPr="003E1EC7">
        <w:rPr>
          <w:rFonts w:ascii="Times New Roman" w:hAnsi="Times New Roman" w:cs="Times New Roman"/>
          <w:sz w:val="24"/>
          <w:szCs w:val="24"/>
        </w:rPr>
        <w:t>о</w:t>
      </w:r>
      <w:r w:rsidRPr="003E1EC7">
        <w:rPr>
          <w:rFonts w:ascii="Times New Roman" w:hAnsi="Times New Roman" w:cs="Times New Roman"/>
          <w:sz w:val="24"/>
          <w:szCs w:val="24"/>
        </w:rPr>
        <w:t xml:space="preserve">вательных достижений и преодоления отклонений развития.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w:t>
      </w:r>
      <w:r w:rsidRPr="003E1EC7">
        <w:rPr>
          <w:rFonts w:ascii="Times New Roman" w:hAnsi="Times New Roman" w:cs="Times New Roman"/>
          <w:sz w:val="24"/>
          <w:szCs w:val="24"/>
        </w:rPr>
        <w:t>и</w:t>
      </w:r>
      <w:r w:rsidRPr="003E1EC7">
        <w:rPr>
          <w:rFonts w:ascii="Times New Roman" w:hAnsi="Times New Roman" w:cs="Times New Roman"/>
          <w:sz w:val="24"/>
          <w:szCs w:val="24"/>
        </w:rPr>
        <w:t>чие обратной связи, позволяет осуществить не только оценку достижений планируемых р</w:t>
      </w:r>
      <w:r w:rsidRPr="003E1EC7">
        <w:rPr>
          <w:rFonts w:ascii="Times New Roman" w:hAnsi="Times New Roman" w:cs="Times New Roman"/>
          <w:sz w:val="24"/>
          <w:szCs w:val="24"/>
        </w:rPr>
        <w:t>е</w:t>
      </w:r>
      <w:r w:rsidRPr="003E1EC7">
        <w:rPr>
          <w:rFonts w:ascii="Times New Roman" w:hAnsi="Times New Roman" w:cs="Times New Roman"/>
          <w:sz w:val="24"/>
          <w:szCs w:val="24"/>
        </w:rPr>
        <w:t>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w:t>
      </w:r>
      <w:r w:rsidRPr="003E1EC7">
        <w:rPr>
          <w:rFonts w:ascii="Times New Roman" w:hAnsi="Times New Roman" w:cs="Times New Roman"/>
          <w:sz w:val="24"/>
          <w:szCs w:val="24"/>
        </w:rPr>
        <w:t>с</w:t>
      </w:r>
      <w:r w:rsidRPr="003E1EC7">
        <w:rPr>
          <w:rFonts w:ascii="Times New Roman" w:hAnsi="Times New Roman" w:cs="Times New Roman"/>
          <w:sz w:val="24"/>
          <w:szCs w:val="24"/>
        </w:rPr>
        <w:t>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Стартовая диагностика позволяет наряду с выявлением индивидуальных особых образ</w:t>
      </w:r>
      <w:r w:rsidRPr="003E1EC7">
        <w:rPr>
          <w:rFonts w:ascii="Times New Roman" w:hAnsi="Times New Roman" w:cs="Times New Roman"/>
          <w:sz w:val="24"/>
          <w:szCs w:val="24"/>
        </w:rPr>
        <w:t>о</w:t>
      </w:r>
      <w:r w:rsidRPr="003E1EC7">
        <w:rPr>
          <w:rFonts w:ascii="Times New Roman" w:hAnsi="Times New Roman" w:cs="Times New Roman"/>
          <w:sz w:val="24"/>
          <w:szCs w:val="24"/>
        </w:rPr>
        <w:t>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w:t>
      </w:r>
      <w:r w:rsidRPr="003E1EC7">
        <w:rPr>
          <w:rFonts w:ascii="Times New Roman" w:hAnsi="Times New Roman" w:cs="Times New Roman"/>
          <w:sz w:val="24"/>
          <w:szCs w:val="24"/>
        </w:rPr>
        <w:t>н</w:t>
      </w:r>
      <w:r w:rsidRPr="003E1EC7">
        <w:rPr>
          <w:rFonts w:ascii="Times New Roman" w:hAnsi="Times New Roman" w:cs="Times New Roman"/>
          <w:sz w:val="24"/>
          <w:szCs w:val="24"/>
        </w:rPr>
        <w:t>ной формы мониторинга можно использовать экспресс-диагностику интегративных показат</w:t>
      </w:r>
      <w:r w:rsidRPr="003E1EC7">
        <w:rPr>
          <w:rFonts w:ascii="Times New Roman" w:hAnsi="Times New Roman" w:cs="Times New Roman"/>
          <w:sz w:val="24"/>
          <w:szCs w:val="24"/>
        </w:rPr>
        <w:t>е</w:t>
      </w:r>
      <w:r w:rsidRPr="003E1EC7">
        <w:rPr>
          <w:rFonts w:ascii="Times New Roman" w:hAnsi="Times New Roman" w:cs="Times New Roman"/>
          <w:sz w:val="24"/>
          <w:szCs w:val="24"/>
        </w:rPr>
        <w:t>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w:t>
      </w:r>
      <w:r w:rsidRPr="003E1EC7">
        <w:rPr>
          <w:rFonts w:ascii="Times New Roman" w:hAnsi="Times New Roman" w:cs="Times New Roman"/>
          <w:sz w:val="24"/>
          <w:szCs w:val="24"/>
        </w:rPr>
        <w:t>е</w:t>
      </w:r>
      <w:r w:rsidRPr="003E1EC7">
        <w:rPr>
          <w:rFonts w:ascii="Times New Roman" w:hAnsi="Times New Roman" w:cs="Times New Roman"/>
          <w:sz w:val="24"/>
          <w:szCs w:val="24"/>
        </w:rPr>
        <w:t>ния дальнейшей стратегии: продолжения реализации разработанной программы коррекцио</w:t>
      </w:r>
      <w:r w:rsidRPr="003E1EC7">
        <w:rPr>
          <w:rFonts w:ascii="Times New Roman" w:hAnsi="Times New Roman" w:cs="Times New Roman"/>
          <w:sz w:val="24"/>
          <w:szCs w:val="24"/>
        </w:rPr>
        <w:t>н</w:t>
      </w:r>
      <w:r w:rsidRPr="003E1EC7">
        <w:rPr>
          <w:rFonts w:ascii="Times New Roman" w:hAnsi="Times New Roman" w:cs="Times New Roman"/>
          <w:sz w:val="24"/>
          <w:szCs w:val="24"/>
        </w:rPr>
        <w:t xml:space="preserve">ной работы или внесения в нее определенных корректив.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w:t>
      </w:r>
      <w:r w:rsidRPr="003E1EC7">
        <w:rPr>
          <w:rFonts w:ascii="Times New Roman" w:hAnsi="Times New Roman" w:cs="Times New Roman"/>
          <w:sz w:val="24"/>
          <w:szCs w:val="24"/>
        </w:rPr>
        <w:t>е</w:t>
      </w:r>
      <w:r w:rsidRPr="003E1EC7">
        <w:rPr>
          <w:rFonts w:ascii="Times New Roman" w:hAnsi="Times New Roman" w:cs="Times New Roman"/>
          <w:sz w:val="24"/>
          <w:szCs w:val="24"/>
        </w:rPr>
        <w:t>ния обучающимися программы коррекционной работы.</w:t>
      </w:r>
    </w:p>
    <w:p w:rsidR="005B36EF" w:rsidRDefault="003E1EC7" w:rsidP="005B36EF">
      <w:pPr>
        <w:tabs>
          <w:tab w:val="right" w:leader="dot" w:pos="9329"/>
        </w:tabs>
        <w:spacing w:after="0" w:line="240" w:lineRule="auto"/>
        <w:ind w:firstLine="709"/>
        <w:jc w:val="both"/>
        <w:rPr>
          <w:rFonts w:ascii="Times New Roman"/>
          <w:sz w:val="24"/>
          <w:szCs w:val="24"/>
        </w:rPr>
      </w:pPr>
      <w:r w:rsidRPr="003E1EC7">
        <w:rPr>
          <w:rFonts w:hAnsi="Times New Roman"/>
          <w:sz w:val="24"/>
          <w:szCs w:val="24"/>
        </w:rPr>
        <w:lastRenderedPageBreak/>
        <w:t>Для</w:t>
      </w:r>
      <w:r w:rsidR="005B36EF">
        <w:rPr>
          <w:rFonts w:hAnsi="Times New Roman"/>
          <w:sz w:val="24"/>
          <w:szCs w:val="24"/>
        </w:rPr>
        <w:t xml:space="preserve"> </w:t>
      </w:r>
      <w:r w:rsidRPr="003E1EC7">
        <w:rPr>
          <w:rFonts w:hAnsi="Times New Roman"/>
          <w:sz w:val="24"/>
          <w:szCs w:val="24"/>
        </w:rPr>
        <w:t>оценки</w:t>
      </w:r>
      <w:r w:rsidR="005B36EF">
        <w:rPr>
          <w:rFonts w:hAnsi="Times New Roman"/>
          <w:sz w:val="24"/>
          <w:szCs w:val="24"/>
        </w:rPr>
        <w:t xml:space="preserve"> </w:t>
      </w:r>
      <w:r w:rsidRPr="003E1EC7">
        <w:rPr>
          <w:rFonts w:ascii="Times New Roman" w:hAnsi="Times New Roman" w:cs="Times New Roman"/>
          <w:sz w:val="24"/>
          <w:szCs w:val="24"/>
        </w:rPr>
        <w:t>результатов освоения обучающимися с ЗПР программы коррекционной р</w:t>
      </w:r>
      <w:r w:rsidRPr="003E1EC7">
        <w:rPr>
          <w:rFonts w:ascii="Times New Roman" w:hAnsi="Times New Roman" w:cs="Times New Roman"/>
          <w:sz w:val="24"/>
          <w:szCs w:val="24"/>
        </w:rPr>
        <w:t>а</w:t>
      </w:r>
      <w:r w:rsidRPr="003E1EC7">
        <w:rPr>
          <w:rFonts w:ascii="Times New Roman" w:hAnsi="Times New Roman" w:cs="Times New Roman"/>
          <w:sz w:val="24"/>
          <w:szCs w:val="24"/>
        </w:rPr>
        <w:t xml:space="preserve">боты </w:t>
      </w:r>
      <w:r w:rsidRPr="003E1EC7">
        <w:rPr>
          <w:rFonts w:hAnsi="Times New Roman"/>
          <w:sz w:val="24"/>
          <w:szCs w:val="24"/>
        </w:rPr>
        <w:t>используется</w:t>
      </w:r>
      <w:r w:rsidRPr="003E1EC7">
        <w:rPr>
          <w:rFonts w:ascii="Times New Roman" w:hAnsi="Times New Roman" w:cs="Times New Roman"/>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3E1EC7">
        <w:rPr>
          <w:rFonts w:ascii="Times New Roman"/>
          <w:sz w:val="24"/>
          <w:szCs w:val="24"/>
        </w:rPr>
        <w:t xml:space="preserve">. </w:t>
      </w:r>
      <w:r w:rsidRPr="003E1EC7">
        <w:rPr>
          <w:rFonts w:hAnsi="Times New Roman"/>
          <w:sz w:val="24"/>
          <w:szCs w:val="24"/>
        </w:rPr>
        <w:t>Данная</w:t>
      </w:r>
      <w:r w:rsidR="005B36EF">
        <w:rPr>
          <w:rFonts w:hAnsi="Times New Roman"/>
          <w:sz w:val="24"/>
          <w:szCs w:val="24"/>
        </w:rPr>
        <w:t xml:space="preserve"> </w:t>
      </w:r>
      <w:r w:rsidRPr="003E1EC7">
        <w:rPr>
          <w:rFonts w:hAnsi="Times New Roman"/>
          <w:sz w:val="24"/>
          <w:szCs w:val="24"/>
        </w:rPr>
        <w:t>группа</w:t>
      </w:r>
      <w:r w:rsidR="005B36EF">
        <w:rPr>
          <w:rFonts w:hAnsi="Times New Roman"/>
          <w:sz w:val="24"/>
          <w:szCs w:val="24"/>
        </w:rPr>
        <w:t xml:space="preserve"> </w:t>
      </w:r>
      <w:r w:rsidRPr="003E1EC7">
        <w:rPr>
          <w:rFonts w:hAnsi="Times New Roman"/>
          <w:sz w:val="24"/>
          <w:szCs w:val="24"/>
        </w:rPr>
        <w:t>экспертов</w:t>
      </w:r>
      <w:r w:rsidR="005B36EF">
        <w:rPr>
          <w:rFonts w:hAnsi="Times New Roman"/>
          <w:sz w:val="24"/>
          <w:szCs w:val="24"/>
        </w:rPr>
        <w:t xml:space="preserve"> </w:t>
      </w:r>
      <w:r w:rsidRPr="003E1EC7">
        <w:rPr>
          <w:rFonts w:hAnsi="Times New Roman"/>
          <w:sz w:val="24"/>
          <w:szCs w:val="24"/>
        </w:rPr>
        <w:t>об</w:t>
      </w:r>
      <w:r w:rsidRPr="003E1EC7">
        <w:rPr>
          <w:rFonts w:hAnsi="Times New Roman"/>
          <w:sz w:val="24"/>
          <w:szCs w:val="24"/>
        </w:rPr>
        <w:t>ъ</w:t>
      </w:r>
      <w:r w:rsidRPr="003E1EC7">
        <w:rPr>
          <w:rFonts w:hAnsi="Times New Roman"/>
          <w:sz w:val="24"/>
          <w:szCs w:val="24"/>
        </w:rPr>
        <w:t>единяетвсех</w:t>
      </w:r>
      <w:r w:rsidR="005B36EF">
        <w:rPr>
          <w:rFonts w:hAnsi="Times New Roman"/>
          <w:sz w:val="24"/>
          <w:szCs w:val="24"/>
        </w:rPr>
        <w:t xml:space="preserve"> </w:t>
      </w:r>
      <w:r w:rsidRPr="003E1EC7">
        <w:rPr>
          <w:rFonts w:hAnsi="Times New Roman"/>
          <w:sz w:val="24"/>
          <w:szCs w:val="24"/>
        </w:rPr>
        <w:t>участников</w:t>
      </w:r>
      <w:r w:rsidR="005B36EF">
        <w:rPr>
          <w:rFonts w:hAnsi="Times New Roman"/>
          <w:sz w:val="24"/>
          <w:szCs w:val="24"/>
        </w:rPr>
        <w:t xml:space="preserve"> </w:t>
      </w:r>
      <w:r w:rsidRPr="003E1EC7">
        <w:rPr>
          <w:rFonts w:hAnsi="Times New Roman"/>
          <w:sz w:val="24"/>
          <w:szCs w:val="24"/>
        </w:rPr>
        <w:t>образовательного</w:t>
      </w:r>
      <w:r w:rsidR="005B36EF">
        <w:rPr>
          <w:rFonts w:hAnsi="Times New Roman"/>
          <w:sz w:val="24"/>
          <w:szCs w:val="24"/>
        </w:rPr>
        <w:t xml:space="preserve"> </w:t>
      </w:r>
      <w:r w:rsidRPr="003E1EC7">
        <w:rPr>
          <w:rFonts w:hAnsi="Times New Roman"/>
          <w:sz w:val="24"/>
          <w:szCs w:val="24"/>
        </w:rPr>
        <w:t>процесса</w:t>
      </w:r>
      <w:r w:rsidRPr="003E1EC7">
        <w:rPr>
          <w:rFonts w:ascii="Times New Roman"/>
          <w:sz w:val="24"/>
          <w:szCs w:val="24"/>
        </w:rPr>
        <w:t xml:space="preserve">- </w:t>
      </w:r>
      <w:r w:rsidRPr="003E1EC7">
        <w:rPr>
          <w:rFonts w:hAnsi="Times New Roman"/>
          <w:sz w:val="24"/>
          <w:szCs w:val="24"/>
        </w:rPr>
        <w:t>тех</w:t>
      </w:r>
      <w:r w:rsidRPr="003E1EC7">
        <w:rPr>
          <w:rFonts w:ascii="Times New Roman"/>
          <w:sz w:val="24"/>
          <w:szCs w:val="24"/>
        </w:rPr>
        <w:t xml:space="preserve">, </w:t>
      </w:r>
      <w:r w:rsidRPr="003E1EC7">
        <w:rPr>
          <w:rFonts w:hAnsi="Times New Roman"/>
          <w:sz w:val="24"/>
          <w:szCs w:val="24"/>
        </w:rPr>
        <w:t>кто</w:t>
      </w:r>
      <w:r w:rsidR="005B36EF">
        <w:rPr>
          <w:rFonts w:hAnsi="Times New Roman"/>
          <w:sz w:val="24"/>
          <w:szCs w:val="24"/>
        </w:rPr>
        <w:t xml:space="preserve"> </w:t>
      </w:r>
      <w:r w:rsidRPr="003E1EC7">
        <w:rPr>
          <w:rFonts w:hAnsi="Times New Roman"/>
          <w:sz w:val="24"/>
          <w:szCs w:val="24"/>
        </w:rPr>
        <w:t>обучает</w:t>
      </w:r>
      <w:r w:rsidRPr="003E1EC7">
        <w:rPr>
          <w:rFonts w:ascii="Times New Roman"/>
          <w:sz w:val="24"/>
          <w:szCs w:val="24"/>
        </w:rPr>
        <w:t xml:space="preserve">, </w:t>
      </w:r>
      <w:r w:rsidRPr="003E1EC7">
        <w:rPr>
          <w:rFonts w:hAnsi="Times New Roman"/>
          <w:sz w:val="24"/>
          <w:szCs w:val="24"/>
        </w:rPr>
        <w:t>воспитывает</w:t>
      </w:r>
      <w:r w:rsidR="005B36EF">
        <w:rPr>
          <w:rFonts w:hAnsi="Times New Roman"/>
          <w:sz w:val="24"/>
          <w:szCs w:val="24"/>
        </w:rPr>
        <w:t xml:space="preserve"> </w:t>
      </w:r>
      <w:r w:rsidRPr="003E1EC7">
        <w:rPr>
          <w:rFonts w:hAnsi="Times New Roman"/>
          <w:sz w:val="24"/>
          <w:szCs w:val="24"/>
        </w:rPr>
        <w:t>и</w:t>
      </w:r>
      <w:r w:rsidR="005B36EF">
        <w:rPr>
          <w:rFonts w:hAnsi="Times New Roman"/>
          <w:sz w:val="24"/>
          <w:szCs w:val="24"/>
        </w:rPr>
        <w:t xml:space="preserve"> </w:t>
      </w:r>
      <w:r w:rsidRPr="003E1EC7">
        <w:rPr>
          <w:rFonts w:hAnsi="Times New Roman"/>
          <w:sz w:val="24"/>
          <w:szCs w:val="24"/>
        </w:rPr>
        <w:t>тесно</w:t>
      </w:r>
      <w:r w:rsidR="005B36EF">
        <w:rPr>
          <w:rFonts w:hAnsi="Times New Roman"/>
          <w:sz w:val="24"/>
          <w:szCs w:val="24"/>
        </w:rPr>
        <w:t xml:space="preserve"> </w:t>
      </w:r>
      <w:r w:rsidRPr="003E1EC7">
        <w:rPr>
          <w:rFonts w:hAnsi="Times New Roman"/>
          <w:sz w:val="24"/>
          <w:szCs w:val="24"/>
        </w:rPr>
        <w:t>ко</w:t>
      </w:r>
      <w:r w:rsidRPr="003E1EC7">
        <w:rPr>
          <w:rFonts w:hAnsi="Times New Roman"/>
          <w:sz w:val="24"/>
          <w:szCs w:val="24"/>
        </w:rPr>
        <w:t>н</w:t>
      </w:r>
      <w:r w:rsidRPr="003E1EC7">
        <w:rPr>
          <w:rFonts w:hAnsi="Times New Roman"/>
          <w:sz w:val="24"/>
          <w:szCs w:val="24"/>
        </w:rPr>
        <w:t>тактирует</w:t>
      </w:r>
      <w:r w:rsidR="005B36EF">
        <w:rPr>
          <w:rFonts w:hAnsi="Times New Roman"/>
          <w:sz w:val="24"/>
          <w:szCs w:val="24"/>
        </w:rPr>
        <w:t xml:space="preserve"> </w:t>
      </w:r>
      <w:r w:rsidRPr="003E1EC7">
        <w:rPr>
          <w:rFonts w:hAnsi="Times New Roman"/>
          <w:sz w:val="24"/>
          <w:szCs w:val="24"/>
        </w:rPr>
        <w:t>с</w:t>
      </w:r>
      <w:r w:rsidR="005B36EF">
        <w:rPr>
          <w:rFonts w:hAnsi="Times New Roman"/>
          <w:sz w:val="24"/>
          <w:szCs w:val="24"/>
        </w:rPr>
        <w:t xml:space="preserve"> </w:t>
      </w:r>
      <w:r w:rsidRPr="003E1EC7">
        <w:rPr>
          <w:rFonts w:hAnsi="Times New Roman"/>
          <w:sz w:val="24"/>
          <w:szCs w:val="24"/>
        </w:rPr>
        <w:t>обучающимся</w:t>
      </w:r>
      <w:r w:rsidRPr="003E1EC7">
        <w:rPr>
          <w:rFonts w:ascii="Times New Roman"/>
          <w:sz w:val="24"/>
          <w:szCs w:val="24"/>
        </w:rPr>
        <w:t>.</w:t>
      </w:r>
      <w:r w:rsidR="005B36EF">
        <w:rPr>
          <w:rFonts w:ascii="Times New Roman"/>
          <w:sz w:val="24"/>
          <w:szCs w:val="24"/>
        </w:rPr>
        <w:t xml:space="preserve"> </w:t>
      </w:r>
    </w:p>
    <w:p w:rsidR="001961D7" w:rsidRPr="00BA6F36" w:rsidRDefault="003E1EC7" w:rsidP="005B36EF">
      <w:pPr>
        <w:tabs>
          <w:tab w:val="right" w:leader="dot" w:pos="9329"/>
        </w:tabs>
        <w:spacing w:after="0" w:line="240" w:lineRule="auto"/>
        <w:ind w:firstLine="709"/>
        <w:jc w:val="both"/>
        <w:rPr>
          <w:rFonts w:ascii="Times New Roman"/>
          <w:sz w:val="24"/>
          <w:szCs w:val="24"/>
        </w:rPr>
      </w:pPr>
      <w:r w:rsidRPr="003E1EC7">
        <w:rPr>
          <w:rFonts w:hAnsi="Times New Roman"/>
          <w:sz w:val="24"/>
          <w:szCs w:val="24"/>
        </w:rPr>
        <w:t>Задачей</w:t>
      </w:r>
      <w:r w:rsidR="005B36EF">
        <w:rPr>
          <w:rFonts w:hAnsi="Times New Roman"/>
          <w:sz w:val="24"/>
          <w:szCs w:val="24"/>
        </w:rPr>
        <w:t xml:space="preserve"> </w:t>
      </w:r>
      <w:r w:rsidRPr="003E1EC7">
        <w:rPr>
          <w:rFonts w:hAnsi="Times New Roman"/>
          <w:sz w:val="24"/>
          <w:szCs w:val="24"/>
        </w:rPr>
        <w:t>такой</w:t>
      </w:r>
      <w:r w:rsidR="005B36EF">
        <w:rPr>
          <w:rFonts w:hAnsi="Times New Roman"/>
          <w:sz w:val="24"/>
          <w:szCs w:val="24"/>
        </w:rPr>
        <w:t xml:space="preserve"> </w:t>
      </w:r>
      <w:r w:rsidRPr="003E1EC7">
        <w:rPr>
          <w:rFonts w:hAnsi="Times New Roman"/>
          <w:sz w:val="24"/>
          <w:szCs w:val="24"/>
        </w:rPr>
        <w:t>экспертной</w:t>
      </w:r>
      <w:r w:rsidR="005B36EF">
        <w:rPr>
          <w:rFonts w:hAnsi="Times New Roman"/>
          <w:sz w:val="24"/>
          <w:szCs w:val="24"/>
        </w:rPr>
        <w:t xml:space="preserve"> </w:t>
      </w:r>
      <w:r w:rsidRPr="003E1EC7">
        <w:rPr>
          <w:rFonts w:hAnsi="Times New Roman"/>
          <w:sz w:val="24"/>
          <w:szCs w:val="24"/>
        </w:rPr>
        <w:t>группы</w:t>
      </w:r>
      <w:r w:rsidR="005B36EF">
        <w:rPr>
          <w:rFonts w:hAnsi="Times New Roman"/>
          <w:sz w:val="24"/>
          <w:szCs w:val="24"/>
        </w:rPr>
        <w:t xml:space="preserve"> </w:t>
      </w:r>
      <w:r w:rsidRPr="003E1EC7">
        <w:rPr>
          <w:rFonts w:hAnsi="Times New Roman"/>
          <w:sz w:val="24"/>
          <w:szCs w:val="24"/>
        </w:rPr>
        <w:t>является</w:t>
      </w:r>
      <w:r w:rsidR="005B36EF">
        <w:rPr>
          <w:rFonts w:hAnsi="Times New Roman"/>
          <w:sz w:val="24"/>
          <w:szCs w:val="24"/>
        </w:rPr>
        <w:t xml:space="preserve"> </w:t>
      </w:r>
      <w:r w:rsidRPr="003E1EC7">
        <w:rPr>
          <w:rFonts w:hAnsi="Times New Roman"/>
          <w:sz w:val="24"/>
          <w:szCs w:val="24"/>
        </w:rPr>
        <w:t>выработка</w:t>
      </w:r>
      <w:r w:rsidR="005B36EF">
        <w:rPr>
          <w:rFonts w:hAnsi="Times New Roman"/>
          <w:sz w:val="24"/>
          <w:szCs w:val="24"/>
        </w:rPr>
        <w:t xml:space="preserve"> </w:t>
      </w:r>
      <w:r w:rsidRPr="003E1EC7">
        <w:rPr>
          <w:rFonts w:hAnsi="Times New Roman"/>
          <w:sz w:val="24"/>
          <w:szCs w:val="24"/>
        </w:rPr>
        <w:t>общей</w:t>
      </w:r>
      <w:r w:rsidR="005B36EF">
        <w:rPr>
          <w:rFonts w:hAnsi="Times New Roman"/>
          <w:sz w:val="24"/>
          <w:szCs w:val="24"/>
        </w:rPr>
        <w:t xml:space="preserve"> </w:t>
      </w:r>
      <w:r w:rsidRPr="003E1EC7">
        <w:rPr>
          <w:rFonts w:hAnsi="Times New Roman"/>
          <w:sz w:val="24"/>
          <w:szCs w:val="24"/>
        </w:rPr>
        <w:t>оценки</w:t>
      </w:r>
      <w:r w:rsidR="005B36EF">
        <w:rPr>
          <w:rFonts w:hAnsi="Times New Roman"/>
          <w:sz w:val="24"/>
          <w:szCs w:val="24"/>
        </w:rPr>
        <w:t xml:space="preserve"> </w:t>
      </w:r>
      <w:r w:rsidRPr="003E1EC7">
        <w:rPr>
          <w:rFonts w:hAnsi="Times New Roman"/>
          <w:sz w:val="24"/>
          <w:szCs w:val="24"/>
        </w:rPr>
        <w:t>достижений</w:t>
      </w:r>
      <w:r w:rsidR="005B36EF">
        <w:rPr>
          <w:rFonts w:hAnsi="Times New Roman"/>
          <w:sz w:val="24"/>
          <w:szCs w:val="24"/>
        </w:rPr>
        <w:t xml:space="preserve"> </w:t>
      </w:r>
      <w:r w:rsidRPr="003E1EC7">
        <w:rPr>
          <w:rFonts w:hAnsi="Times New Roman"/>
          <w:sz w:val="24"/>
          <w:szCs w:val="24"/>
        </w:rPr>
        <w:t>об</w:t>
      </w:r>
      <w:r w:rsidRPr="003E1EC7">
        <w:rPr>
          <w:rFonts w:hAnsi="Times New Roman"/>
          <w:sz w:val="24"/>
          <w:szCs w:val="24"/>
        </w:rPr>
        <w:t>у</w:t>
      </w:r>
      <w:r w:rsidRPr="003E1EC7">
        <w:rPr>
          <w:rFonts w:hAnsi="Times New Roman"/>
          <w:sz w:val="24"/>
          <w:szCs w:val="24"/>
        </w:rPr>
        <w:t>чающегося</w:t>
      </w:r>
      <w:r w:rsidR="005B36EF">
        <w:rPr>
          <w:rFonts w:hAnsi="Times New Roman"/>
          <w:sz w:val="24"/>
          <w:szCs w:val="24"/>
        </w:rPr>
        <w:t xml:space="preserve"> </w:t>
      </w:r>
      <w:r w:rsidRPr="003E1EC7">
        <w:rPr>
          <w:rFonts w:hAnsi="Times New Roman"/>
          <w:sz w:val="24"/>
          <w:szCs w:val="24"/>
        </w:rPr>
        <w:t>в</w:t>
      </w:r>
      <w:r w:rsidR="005B36EF">
        <w:rPr>
          <w:rFonts w:hAnsi="Times New Roman"/>
          <w:sz w:val="24"/>
          <w:szCs w:val="24"/>
        </w:rPr>
        <w:t xml:space="preserve"> </w:t>
      </w:r>
      <w:r w:rsidRPr="003E1EC7">
        <w:rPr>
          <w:rFonts w:hAnsi="Times New Roman"/>
          <w:sz w:val="24"/>
          <w:szCs w:val="24"/>
        </w:rPr>
        <w:t>сфере</w:t>
      </w:r>
      <w:r w:rsidR="005B36EF">
        <w:rPr>
          <w:rFonts w:hAnsi="Times New Roman"/>
          <w:sz w:val="24"/>
          <w:szCs w:val="24"/>
        </w:rPr>
        <w:t xml:space="preserve"> </w:t>
      </w:r>
      <w:r w:rsidRPr="003E1EC7">
        <w:rPr>
          <w:rFonts w:hAnsi="Times New Roman"/>
          <w:sz w:val="24"/>
          <w:szCs w:val="24"/>
        </w:rPr>
        <w:t>социальной</w:t>
      </w:r>
      <w:r w:rsidRPr="003E1EC7">
        <w:rPr>
          <w:rFonts w:hAnsi="Times New Roman"/>
          <w:sz w:val="24"/>
          <w:szCs w:val="24"/>
        </w:rPr>
        <w:t xml:space="preserve"> (</w:t>
      </w:r>
      <w:r w:rsidRPr="003E1EC7">
        <w:rPr>
          <w:rFonts w:hAnsi="Times New Roman"/>
          <w:sz w:val="24"/>
          <w:szCs w:val="24"/>
        </w:rPr>
        <w:t>жизненной</w:t>
      </w:r>
      <w:r w:rsidRPr="003E1EC7">
        <w:rPr>
          <w:rFonts w:hAnsi="Times New Roman"/>
          <w:sz w:val="24"/>
          <w:szCs w:val="24"/>
        </w:rPr>
        <w:t xml:space="preserve">) </w:t>
      </w:r>
      <w:r w:rsidRPr="003E1EC7">
        <w:rPr>
          <w:rFonts w:hAnsi="Times New Roman"/>
          <w:sz w:val="24"/>
          <w:szCs w:val="24"/>
        </w:rPr>
        <w:t>компетенции</w:t>
      </w:r>
      <w:r w:rsidRPr="003E1EC7">
        <w:rPr>
          <w:rFonts w:ascii="Times New Roman"/>
          <w:sz w:val="24"/>
          <w:szCs w:val="24"/>
        </w:rPr>
        <w:t xml:space="preserve">, </w:t>
      </w:r>
      <w:r w:rsidRPr="003E1EC7">
        <w:rPr>
          <w:rFonts w:hAnsi="Times New Roman"/>
          <w:sz w:val="24"/>
          <w:szCs w:val="24"/>
        </w:rPr>
        <w:t>которая</w:t>
      </w:r>
      <w:r w:rsidR="005B36EF">
        <w:rPr>
          <w:rFonts w:hAnsi="Times New Roman"/>
          <w:sz w:val="24"/>
          <w:szCs w:val="24"/>
        </w:rPr>
        <w:t xml:space="preserve"> </w:t>
      </w:r>
      <w:r w:rsidRPr="003E1EC7">
        <w:rPr>
          <w:rFonts w:hAnsi="Times New Roman"/>
          <w:sz w:val="24"/>
          <w:szCs w:val="24"/>
        </w:rPr>
        <w:t>обязательно</w:t>
      </w:r>
      <w:r w:rsidR="005B36EF">
        <w:rPr>
          <w:rFonts w:hAnsi="Times New Roman"/>
          <w:sz w:val="24"/>
          <w:szCs w:val="24"/>
        </w:rPr>
        <w:t xml:space="preserve"> </w:t>
      </w:r>
      <w:r w:rsidRPr="003E1EC7">
        <w:rPr>
          <w:rFonts w:hAnsi="Times New Roman"/>
          <w:sz w:val="24"/>
          <w:szCs w:val="24"/>
        </w:rPr>
        <w:t>включает</w:t>
      </w:r>
      <w:r w:rsidR="005B36EF">
        <w:rPr>
          <w:rFonts w:hAnsi="Times New Roman"/>
          <w:sz w:val="24"/>
          <w:szCs w:val="24"/>
        </w:rPr>
        <w:t xml:space="preserve"> </w:t>
      </w:r>
      <w:r w:rsidRPr="003E1EC7">
        <w:rPr>
          <w:rFonts w:hAnsi="Times New Roman"/>
          <w:sz w:val="24"/>
          <w:szCs w:val="24"/>
        </w:rPr>
        <w:t>мн</w:t>
      </w:r>
      <w:r w:rsidRPr="003E1EC7">
        <w:rPr>
          <w:rFonts w:hAnsi="Times New Roman"/>
          <w:sz w:val="24"/>
          <w:szCs w:val="24"/>
        </w:rPr>
        <w:t>е</w:t>
      </w:r>
      <w:r w:rsidRPr="003E1EC7">
        <w:rPr>
          <w:rFonts w:hAnsi="Times New Roman"/>
          <w:sz w:val="24"/>
          <w:szCs w:val="24"/>
        </w:rPr>
        <w:t>ние</w:t>
      </w:r>
      <w:r w:rsidR="005B36EF">
        <w:rPr>
          <w:rFonts w:hAnsi="Times New Roman"/>
          <w:sz w:val="24"/>
          <w:szCs w:val="24"/>
        </w:rPr>
        <w:t xml:space="preserve"> </w:t>
      </w:r>
      <w:r w:rsidRPr="003E1EC7">
        <w:rPr>
          <w:rFonts w:hAnsi="Times New Roman"/>
          <w:sz w:val="24"/>
          <w:szCs w:val="24"/>
        </w:rPr>
        <w:t>семьи</w:t>
      </w:r>
      <w:r w:rsidRPr="003E1EC7">
        <w:rPr>
          <w:rFonts w:ascii="Times New Roman"/>
          <w:sz w:val="24"/>
          <w:szCs w:val="24"/>
        </w:rPr>
        <w:t xml:space="preserve">, </w:t>
      </w:r>
      <w:r w:rsidRPr="003E1EC7">
        <w:rPr>
          <w:rFonts w:hAnsi="Times New Roman"/>
          <w:sz w:val="24"/>
          <w:szCs w:val="24"/>
        </w:rPr>
        <w:t>близких</w:t>
      </w:r>
      <w:r w:rsidR="005B36EF">
        <w:rPr>
          <w:rFonts w:hAnsi="Times New Roman"/>
          <w:sz w:val="24"/>
          <w:szCs w:val="24"/>
        </w:rPr>
        <w:t xml:space="preserve"> </w:t>
      </w:r>
      <w:r w:rsidRPr="003E1EC7">
        <w:rPr>
          <w:rFonts w:hAnsi="Times New Roman"/>
          <w:sz w:val="24"/>
          <w:szCs w:val="24"/>
        </w:rPr>
        <w:t>ребенка</w:t>
      </w:r>
      <w:r w:rsidRPr="003E1EC7">
        <w:rPr>
          <w:rFonts w:ascii="Times New Roman"/>
          <w:sz w:val="24"/>
          <w:szCs w:val="24"/>
        </w:rPr>
        <w:t>.</w:t>
      </w:r>
      <w:r w:rsidR="005B36EF">
        <w:rPr>
          <w:rFonts w:ascii="Times New Roman"/>
          <w:sz w:val="24"/>
          <w:szCs w:val="24"/>
        </w:rPr>
        <w:t xml:space="preserve"> </w:t>
      </w:r>
      <w:r w:rsidRPr="003E1EC7">
        <w:rPr>
          <w:rFonts w:hAnsi="Times New Roman"/>
          <w:sz w:val="24"/>
          <w:szCs w:val="24"/>
        </w:rPr>
        <w:t>Основой</w:t>
      </w:r>
      <w:r w:rsidR="005B36EF">
        <w:rPr>
          <w:rFonts w:hAnsi="Times New Roman"/>
          <w:sz w:val="24"/>
          <w:szCs w:val="24"/>
        </w:rPr>
        <w:t xml:space="preserve"> </w:t>
      </w:r>
      <w:r w:rsidRPr="003E1EC7">
        <w:rPr>
          <w:rFonts w:hAnsi="Times New Roman"/>
          <w:sz w:val="24"/>
          <w:szCs w:val="24"/>
        </w:rPr>
        <w:t>оценки</w:t>
      </w:r>
      <w:r w:rsidR="005B36EF">
        <w:rPr>
          <w:rFonts w:hAnsi="Times New Roman"/>
          <w:sz w:val="24"/>
          <w:szCs w:val="24"/>
        </w:rPr>
        <w:t xml:space="preserve"> </w:t>
      </w:r>
      <w:r w:rsidRPr="003E1EC7">
        <w:rPr>
          <w:rFonts w:hAnsi="Times New Roman"/>
          <w:sz w:val="24"/>
          <w:szCs w:val="24"/>
        </w:rPr>
        <w:t>продвижения</w:t>
      </w:r>
      <w:r w:rsidR="005B36EF">
        <w:rPr>
          <w:rFonts w:hAnsi="Times New Roman"/>
          <w:sz w:val="24"/>
          <w:szCs w:val="24"/>
        </w:rPr>
        <w:t xml:space="preserve"> </w:t>
      </w:r>
      <w:r w:rsidRPr="003E1EC7">
        <w:rPr>
          <w:rFonts w:hAnsi="Times New Roman"/>
          <w:sz w:val="24"/>
          <w:szCs w:val="24"/>
        </w:rPr>
        <w:t>ребенка</w:t>
      </w:r>
      <w:r w:rsidR="005B36EF">
        <w:rPr>
          <w:rFonts w:hAnsi="Times New Roman"/>
          <w:sz w:val="24"/>
          <w:szCs w:val="24"/>
        </w:rPr>
        <w:t xml:space="preserve"> </w:t>
      </w:r>
      <w:r w:rsidRPr="003E1EC7">
        <w:rPr>
          <w:rFonts w:hAnsi="Times New Roman"/>
          <w:sz w:val="24"/>
          <w:szCs w:val="24"/>
        </w:rPr>
        <w:t>в</w:t>
      </w:r>
      <w:r w:rsidR="005B36EF">
        <w:rPr>
          <w:rFonts w:hAnsi="Times New Roman"/>
          <w:sz w:val="24"/>
          <w:szCs w:val="24"/>
        </w:rPr>
        <w:t xml:space="preserve"> </w:t>
      </w:r>
      <w:r w:rsidRPr="003E1EC7">
        <w:rPr>
          <w:rFonts w:hAnsi="Times New Roman"/>
          <w:sz w:val="24"/>
          <w:szCs w:val="24"/>
        </w:rPr>
        <w:t>социальной</w:t>
      </w:r>
      <w:r w:rsidRPr="003E1EC7">
        <w:rPr>
          <w:rFonts w:hAnsi="Times New Roman"/>
          <w:sz w:val="24"/>
          <w:szCs w:val="24"/>
        </w:rPr>
        <w:t xml:space="preserve"> (</w:t>
      </w:r>
      <w:r w:rsidRPr="003E1EC7">
        <w:rPr>
          <w:rFonts w:hAnsi="Times New Roman"/>
          <w:sz w:val="24"/>
          <w:szCs w:val="24"/>
        </w:rPr>
        <w:t>жизненной</w:t>
      </w:r>
      <w:r w:rsidRPr="003E1EC7">
        <w:rPr>
          <w:rFonts w:hAnsi="Times New Roman"/>
          <w:sz w:val="24"/>
          <w:szCs w:val="24"/>
        </w:rPr>
        <w:t xml:space="preserve">) </w:t>
      </w:r>
      <w:r w:rsidRPr="003E1EC7">
        <w:rPr>
          <w:rFonts w:hAnsi="Times New Roman"/>
          <w:sz w:val="24"/>
          <w:szCs w:val="24"/>
        </w:rPr>
        <w:t>компетенции</w:t>
      </w:r>
      <w:r w:rsidR="005B36EF">
        <w:rPr>
          <w:rFonts w:hAnsi="Times New Roman"/>
          <w:sz w:val="24"/>
          <w:szCs w:val="24"/>
        </w:rPr>
        <w:t xml:space="preserve"> </w:t>
      </w:r>
      <w:r w:rsidRPr="003E1EC7">
        <w:rPr>
          <w:rFonts w:hAnsi="Times New Roman"/>
          <w:sz w:val="24"/>
          <w:szCs w:val="24"/>
        </w:rPr>
        <w:t>служит</w:t>
      </w:r>
      <w:r w:rsidR="005B36EF">
        <w:rPr>
          <w:rFonts w:hAnsi="Times New Roman"/>
          <w:sz w:val="24"/>
          <w:szCs w:val="24"/>
        </w:rPr>
        <w:t xml:space="preserve"> </w:t>
      </w:r>
      <w:r w:rsidRPr="003E1EC7">
        <w:rPr>
          <w:rFonts w:hAnsi="Times New Roman"/>
          <w:sz w:val="24"/>
          <w:szCs w:val="24"/>
        </w:rPr>
        <w:t>анализ</w:t>
      </w:r>
      <w:r w:rsidR="005B36EF">
        <w:rPr>
          <w:rFonts w:hAnsi="Times New Roman"/>
          <w:sz w:val="24"/>
          <w:szCs w:val="24"/>
        </w:rPr>
        <w:t xml:space="preserve"> </w:t>
      </w:r>
      <w:r w:rsidRPr="003E1EC7">
        <w:rPr>
          <w:rFonts w:hAnsi="Times New Roman"/>
          <w:sz w:val="24"/>
          <w:szCs w:val="24"/>
        </w:rPr>
        <w:t>изменений</w:t>
      </w:r>
      <w:r w:rsidR="005B36EF">
        <w:rPr>
          <w:rFonts w:hAnsi="Times New Roman"/>
          <w:sz w:val="24"/>
          <w:szCs w:val="24"/>
        </w:rPr>
        <w:t xml:space="preserve"> </w:t>
      </w:r>
      <w:r w:rsidRPr="003E1EC7">
        <w:rPr>
          <w:rFonts w:hAnsi="Times New Roman"/>
          <w:sz w:val="24"/>
          <w:szCs w:val="24"/>
        </w:rPr>
        <w:t>его</w:t>
      </w:r>
      <w:r w:rsidR="005B36EF">
        <w:rPr>
          <w:rFonts w:hAnsi="Times New Roman"/>
          <w:sz w:val="24"/>
          <w:szCs w:val="24"/>
        </w:rPr>
        <w:t xml:space="preserve"> </w:t>
      </w:r>
      <w:r w:rsidRPr="003E1EC7">
        <w:rPr>
          <w:rFonts w:hAnsi="Times New Roman"/>
          <w:sz w:val="24"/>
          <w:szCs w:val="24"/>
        </w:rPr>
        <w:t>поведения</w:t>
      </w:r>
      <w:r w:rsidR="005B36EF">
        <w:rPr>
          <w:rFonts w:hAnsi="Times New Roman"/>
          <w:sz w:val="24"/>
          <w:szCs w:val="24"/>
        </w:rPr>
        <w:t xml:space="preserve"> </w:t>
      </w:r>
      <w:r w:rsidRPr="003E1EC7">
        <w:rPr>
          <w:rFonts w:hAnsi="Times New Roman"/>
          <w:sz w:val="24"/>
          <w:szCs w:val="24"/>
        </w:rPr>
        <w:t>в</w:t>
      </w:r>
      <w:r w:rsidR="005B36EF">
        <w:rPr>
          <w:rFonts w:hAnsi="Times New Roman"/>
          <w:sz w:val="24"/>
          <w:szCs w:val="24"/>
        </w:rPr>
        <w:t xml:space="preserve"> </w:t>
      </w:r>
      <w:r w:rsidRPr="003E1EC7">
        <w:rPr>
          <w:rFonts w:hAnsi="Times New Roman"/>
          <w:sz w:val="24"/>
          <w:szCs w:val="24"/>
        </w:rPr>
        <w:t>повседневной</w:t>
      </w:r>
      <w:r w:rsidR="005B36EF">
        <w:rPr>
          <w:rFonts w:hAnsi="Times New Roman"/>
          <w:sz w:val="24"/>
          <w:szCs w:val="24"/>
        </w:rPr>
        <w:t xml:space="preserve"> </w:t>
      </w:r>
      <w:r w:rsidRPr="003E1EC7">
        <w:rPr>
          <w:rFonts w:hAnsi="Times New Roman"/>
          <w:sz w:val="24"/>
          <w:szCs w:val="24"/>
        </w:rPr>
        <w:t>жизни</w:t>
      </w:r>
      <w:r w:rsidRPr="003E1EC7">
        <w:rPr>
          <w:rFonts w:ascii="Times New Roman"/>
          <w:sz w:val="24"/>
          <w:szCs w:val="24"/>
        </w:rPr>
        <w:t xml:space="preserve">- </w:t>
      </w:r>
      <w:r w:rsidRPr="003E1EC7">
        <w:rPr>
          <w:rFonts w:hAnsi="Times New Roman"/>
          <w:sz w:val="24"/>
          <w:szCs w:val="24"/>
        </w:rPr>
        <w:t>в</w:t>
      </w:r>
      <w:r w:rsidR="005B36EF">
        <w:rPr>
          <w:rFonts w:hAnsi="Times New Roman"/>
          <w:sz w:val="24"/>
          <w:szCs w:val="24"/>
        </w:rPr>
        <w:t xml:space="preserve"> </w:t>
      </w:r>
      <w:r w:rsidRPr="003E1EC7">
        <w:rPr>
          <w:rFonts w:hAnsi="Times New Roman"/>
          <w:sz w:val="24"/>
          <w:szCs w:val="24"/>
        </w:rPr>
        <w:t>школе</w:t>
      </w:r>
      <w:r w:rsidR="005B36EF">
        <w:rPr>
          <w:rFonts w:hAnsi="Times New Roman"/>
          <w:sz w:val="24"/>
          <w:szCs w:val="24"/>
        </w:rPr>
        <w:t xml:space="preserve"> </w:t>
      </w:r>
      <w:r w:rsidRPr="003E1EC7">
        <w:rPr>
          <w:rFonts w:hAnsi="Times New Roman"/>
          <w:sz w:val="24"/>
          <w:szCs w:val="24"/>
        </w:rPr>
        <w:t>и</w:t>
      </w:r>
      <w:r w:rsidR="005B36EF">
        <w:rPr>
          <w:rFonts w:hAnsi="Times New Roman"/>
          <w:sz w:val="24"/>
          <w:szCs w:val="24"/>
        </w:rPr>
        <w:t xml:space="preserve"> </w:t>
      </w:r>
      <w:r w:rsidRPr="003E1EC7">
        <w:rPr>
          <w:rFonts w:hAnsi="Times New Roman"/>
          <w:sz w:val="24"/>
          <w:szCs w:val="24"/>
        </w:rPr>
        <w:t>дома</w:t>
      </w:r>
      <w:r w:rsidRPr="003E1EC7">
        <w:rPr>
          <w:rFonts w:ascii="Times New Roman"/>
          <w:sz w:val="24"/>
          <w:szCs w:val="24"/>
        </w:rPr>
        <w:t>.</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w:t>
      </w:r>
      <w:r w:rsidRPr="003E1EC7">
        <w:rPr>
          <w:rFonts w:ascii="Times New Roman" w:hAnsi="Times New Roman" w:cs="Times New Roman"/>
          <w:sz w:val="24"/>
          <w:szCs w:val="24"/>
        </w:rPr>
        <w:t>а</w:t>
      </w:r>
      <w:r w:rsidRPr="003E1EC7">
        <w:rPr>
          <w:rFonts w:ascii="Times New Roman" w:hAnsi="Times New Roman" w:cs="Times New Roman"/>
          <w:sz w:val="24"/>
          <w:szCs w:val="24"/>
        </w:rPr>
        <w:t>вителей), поскольку наличие положительной динамики обучающихся по интегративным пок</w:t>
      </w:r>
      <w:r w:rsidRPr="003E1EC7">
        <w:rPr>
          <w:rFonts w:ascii="Times New Roman" w:hAnsi="Times New Roman" w:cs="Times New Roman"/>
          <w:sz w:val="24"/>
          <w:szCs w:val="24"/>
        </w:rPr>
        <w:t>а</w:t>
      </w:r>
      <w:r w:rsidRPr="003E1EC7">
        <w:rPr>
          <w:rFonts w:ascii="Times New Roman" w:hAnsi="Times New Roman" w:cs="Times New Roman"/>
          <w:sz w:val="24"/>
          <w:szCs w:val="24"/>
        </w:rPr>
        <w:t>зателям, свидетельствующей об ослаблении (отсутствии ослабления) степени влияния наруш</w:t>
      </w:r>
      <w:r w:rsidRPr="003E1EC7">
        <w:rPr>
          <w:rFonts w:ascii="Times New Roman" w:hAnsi="Times New Roman" w:cs="Times New Roman"/>
          <w:sz w:val="24"/>
          <w:szCs w:val="24"/>
        </w:rPr>
        <w:t>е</w:t>
      </w:r>
      <w:r w:rsidRPr="003E1EC7">
        <w:rPr>
          <w:rFonts w:ascii="Times New Roman" w:hAnsi="Times New Roman" w:cs="Times New Roman"/>
          <w:sz w:val="24"/>
          <w:szCs w:val="24"/>
        </w:rPr>
        <w:t xml:space="preserve">ний развития на жизнедеятельность обучающихся, проявляется не только в учебно-познавательной деятельности, но и повседневной жизни. </w:t>
      </w:r>
    </w:p>
    <w:p w:rsidR="003E1EC7" w:rsidRPr="003E1EC7" w:rsidRDefault="003E1EC7" w:rsidP="001961D7">
      <w:pPr>
        <w:spacing w:after="0" w:line="240" w:lineRule="auto"/>
        <w:ind w:firstLine="709"/>
        <w:contextualSpacing/>
        <w:jc w:val="both"/>
        <w:rPr>
          <w:rFonts w:ascii="Times New Roman" w:hAnsi="Times New Roman" w:cs="Times New Roman"/>
          <w:sz w:val="24"/>
          <w:szCs w:val="24"/>
        </w:rPr>
      </w:pPr>
      <w:r w:rsidRPr="003E1EC7">
        <w:rPr>
          <w:rFonts w:ascii="Times New Roman" w:hAnsi="Times New Roman" w:cs="Times New Roman"/>
          <w:sz w:val="24"/>
          <w:szCs w:val="24"/>
        </w:rPr>
        <w:t>В случаях стойкого отсутствия положительной динамики в результатах освоения пр</w:t>
      </w:r>
      <w:r w:rsidRPr="003E1EC7">
        <w:rPr>
          <w:rFonts w:ascii="Times New Roman" w:hAnsi="Times New Roman" w:cs="Times New Roman"/>
          <w:sz w:val="24"/>
          <w:szCs w:val="24"/>
        </w:rPr>
        <w:t>о</w:t>
      </w:r>
      <w:r w:rsidRPr="003E1EC7">
        <w:rPr>
          <w:rFonts w:ascii="Times New Roman" w:hAnsi="Times New Roman" w:cs="Times New Roman"/>
          <w:sz w:val="24"/>
          <w:szCs w:val="24"/>
        </w:rPr>
        <w:t>граммы коррекционной работы обучающегося в случае согласия родителей (законных предст</w:t>
      </w:r>
      <w:r w:rsidRPr="003E1EC7">
        <w:rPr>
          <w:rFonts w:ascii="Times New Roman" w:hAnsi="Times New Roman" w:cs="Times New Roman"/>
          <w:sz w:val="24"/>
          <w:szCs w:val="24"/>
        </w:rPr>
        <w:t>а</w:t>
      </w:r>
      <w:r w:rsidRPr="003E1EC7">
        <w:rPr>
          <w:rFonts w:ascii="Times New Roman" w:hAnsi="Times New Roman" w:cs="Times New Roman"/>
          <w:sz w:val="24"/>
          <w:szCs w:val="24"/>
        </w:rPr>
        <w:t>вителей) необходимо направить на расширенное психолого-медико-педагогическое обследов</w:t>
      </w:r>
      <w:r w:rsidRPr="003E1EC7">
        <w:rPr>
          <w:rFonts w:ascii="Times New Roman" w:hAnsi="Times New Roman" w:cs="Times New Roman"/>
          <w:sz w:val="24"/>
          <w:szCs w:val="24"/>
        </w:rPr>
        <w:t>а</w:t>
      </w:r>
      <w:r w:rsidRPr="003E1EC7">
        <w:rPr>
          <w:rFonts w:ascii="Times New Roman" w:hAnsi="Times New Roman" w:cs="Times New Roman"/>
          <w:sz w:val="24"/>
          <w:szCs w:val="24"/>
        </w:rPr>
        <w:t xml:space="preserve">ние для получения необходимой информации, позволяющей внести коррективы в организацию и содержание программы коррекционной работы. </w:t>
      </w:r>
    </w:p>
    <w:p w:rsidR="003E1EC7" w:rsidRDefault="003E1EC7" w:rsidP="001961D7">
      <w:pPr>
        <w:spacing w:after="0" w:line="240" w:lineRule="auto"/>
        <w:ind w:firstLine="709"/>
        <w:contextualSpacing/>
        <w:jc w:val="both"/>
        <w:rPr>
          <w:rFonts w:ascii="Times New Roman" w:hAnsi="Times New Roman"/>
          <w:sz w:val="24"/>
          <w:szCs w:val="24"/>
        </w:rPr>
      </w:pPr>
      <w:r w:rsidRPr="003E1EC7">
        <w:rPr>
          <w:rFonts w:ascii="Times New Roman" w:hAnsi="Times New Roman"/>
          <w:sz w:val="24"/>
          <w:szCs w:val="24"/>
        </w:rPr>
        <w:t>Результаты освоения обучающимися с ЗПР программы коррекционной работы не вын</w:t>
      </w:r>
      <w:r w:rsidRPr="003E1EC7">
        <w:rPr>
          <w:rFonts w:ascii="Times New Roman" w:hAnsi="Times New Roman"/>
          <w:sz w:val="24"/>
          <w:szCs w:val="24"/>
        </w:rPr>
        <w:t>о</w:t>
      </w:r>
      <w:r w:rsidRPr="003E1EC7">
        <w:rPr>
          <w:rFonts w:ascii="Times New Roman" w:hAnsi="Times New Roman"/>
          <w:sz w:val="24"/>
          <w:szCs w:val="24"/>
        </w:rPr>
        <w:t>сятся на итоговую оценку.</w:t>
      </w:r>
    </w:p>
    <w:p w:rsidR="00EC5C48" w:rsidRDefault="00EC5C48" w:rsidP="003E1EC7">
      <w:pPr>
        <w:spacing w:after="0" w:line="240" w:lineRule="auto"/>
        <w:ind w:firstLine="709"/>
        <w:contextualSpacing/>
        <w:jc w:val="both"/>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bookmarkStart w:id="21" w:name="_Toc415833118"/>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A37FBB" w:rsidRDefault="00A37FBB" w:rsidP="003E1EC7">
      <w:pPr>
        <w:tabs>
          <w:tab w:val="left" w:pos="0"/>
          <w:tab w:val="right" w:leader="dot" w:pos="9639"/>
        </w:tabs>
        <w:spacing w:before="240" w:after="120" w:line="240" w:lineRule="auto"/>
        <w:jc w:val="center"/>
        <w:outlineLvl w:val="1"/>
        <w:rPr>
          <w:rFonts w:ascii="Times New Roman" w:hAnsi="Times New Roman"/>
          <w:sz w:val="24"/>
          <w:szCs w:val="24"/>
        </w:rPr>
      </w:pPr>
    </w:p>
    <w:p w:rsidR="003E1EC7" w:rsidRPr="00250BB4" w:rsidRDefault="005B36EF" w:rsidP="003E1EC7">
      <w:pPr>
        <w:tabs>
          <w:tab w:val="left" w:pos="0"/>
          <w:tab w:val="right" w:leader="dot" w:pos="9639"/>
        </w:tabs>
        <w:spacing w:before="240" w:after="120" w:line="240" w:lineRule="auto"/>
        <w:jc w:val="center"/>
        <w:outlineLvl w:val="1"/>
        <w:rPr>
          <w:rFonts w:ascii="Times New Roman" w:hAnsi="Times New Roman" w:cs="Times New Roman"/>
          <w:b/>
          <w:sz w:val="24"/>
          <w:szCs w:val="24"/>
        </w:rPr>
      </w:pPr>
      <w:r w:rsidRPr="00250BB4">
        <w:rPr>
          <w:rFonts w:ascii="Times New Roman" w:hAnsi="Times New Roman" w:cs="Times New Roman"/>
          <w:b/>
          <w:sz w:val="24"/>
          <w:szCs w:val="24"/>
        </w:rPr>
        <w:lastRenderedPageBreak/>
        <w:t xml:space="preserve">2.2. </w:t>
      </w:r>
      <w:r w:rsidR="003E1EC7" w:rsidRPr="00250BB4">
        <w:rPr>
          <w:rFonts w:ascii="Times New Roman" w:hAnsi="Times New Roman" w:cs="Times New Roman"/>
          <w:b/>
          <w:sz w:val="24"/>
          <w:szCs w:val="24"/>
        </w:rPr>
        <w:t>Содержательный раздел</w:t>
      </w:r>
      <w:bookmarkEnd w:id="21"/>
    </w:p>
    <w:p w:rsidR="006B0455" w:rsidRPr="00BA2C1C" w:rsidRDefault="006B0455" w:rsidP="00BA2C1C">
      <w:pPr>
        <w:spacing w:after="0" w:line="240" w:lineRule="auto"/>
        <w:ind w:firstLine="709"/>
        <w:jc w:val="both"/>
        <w:rPr>
          <w:rFonts w:ascii="Times New Roman" w:hAnsi="Times New Roman" w:cs="Times New Roman"/>
          <w:sz w:val="24"/>
          <w:szCs w:val="24"/>
        </w:rPr>
      </w:pPr>
      <w:r w:rsidRPr="00BA2C1C">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w:t>
      </w:r>
      <w:r w:rsidRPr="00BA2C1C">
        <w:rPr>
          <w:rFonts w:ascii="Times New Roman" w:hAnsi="Times New Roman" w:cs="Times New Roman"/>
          <w:sz w:val="24"/>
          <w:szCs w:val="24"/>
        </w:rPr>
        <w:t>з</w:t>
      </w:r>
      <w:r w:rsidRPr="00BA2C1C">
        <w:rPr>
          <w:rFonts w:ascii="Times New Roman" w:hAnsi="Times New Roman" w:cs="Times New Roman"/>
          <w:sz w:val="24"/>
          <w:szCs w:val="24"/>
        </w:rPr>
        <w:t xml:space="preserve">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BA2C1C">
        <w:rPr>
          <w:rFonts w:ascii="Times New Roman" w:eastAsia="Times New Roman" w:hAnsi="Times New Roman" w:cs="Times New Roman"/>
          <w:sz w:val="24"/>
          <w:szCs w:val="24"/>
        </w:rPr>
        <w:t>соответствуют ФГОС НОО</w:t>
      </w:r>
      <w:r w:rsidRPr="00BA2C1C">
        <w:rPr>
          <w:rStyle w:val="affff5"/>
          <w:rFonts w:ascii="Times New Roman" w:hAnsi="Times New Roman" w:cs="Times New Roman"/>
          <w:sz w:val="24"/>
          <w:szCs w:val="24"/>
        </w:rPr>
        <w:footnoteReference w:id="4"/>
      </w:r>
      <w:r w:rsidRPr="00BA2C1C">
        <w:rPr>
          <w:rFonts w:ascii="Times New Roman" w:hAnsi="Times New Roman" w:cs="Times New Roman"/>
          <w:sz w:val="24"/>
          <w:szCs w:val="24"/>
        </w:rPr>
        <w:t>.</w:t>
      </w:r>
    </w:p>
    <w:p w:rsidR="00D16ABD" w:rsidRPr="00D16ABD" w:rsidRDefault="00D16ABD" w:rsidP="00D16ABD">
      <w:pPr>
        <w:pStyle w:val="afffa"/>
        <w:jc w:val="center"/>
        <w:rPr>
          <w:b/>
        </w:rPr>
      </w:pPr>
    </w:p>
    <w:p w:rsidR="00D16ABD" w:rsidRPr="00250BB4" w:rsidRDefault="00250BB4" w:rsidP="00D16ABD">
      <w:pPr>
        <w:keepNext/>
        <w:spacing w:after="0" w:line="240" w:lineRule="auto"/>
        <w:jc w:val="center"/>
        <w:rPr>
          <w:rFonts w:ascii="Times New Roman" w:hAnsi="Times New Roman" w:cs="Times New Roman"/>
          <w:b/>
          <w:bCs/>
          <w:color w:val="000000"/>
          <w:sz w:val="24"/>
          <w:szCs w:val="24"/>
        </w:rPr>
      </w:pPr>
      <w:r w:rsidRPr="00250BB4">
        <w:rPr>
          <w:rFonts w:ascii="Times New Roman" w:hAnsi="Times New Roman" w:cs="Times New Roman"/>
          <w:b/>
          <w:bCs/>
          <w:color w:val="000000"/>
          <w:sz w:val="24"/>
          <w:szCs w:val="24"/>
        </w:rPr>
        <w:t xml:space="preserve">2.2.1. </w:t>
      </w:r>
      <w:r w:rsidR="00D16ABD" w:rsidRPr="00250BB4">
        <w:rPr>
          <w:rFonts w:ascii="Times New Roman" w:hAnsi="Times New Roman" w:cs="Times New Roman"/>
          <w:b/>
          <w:bCs/>
          <w:color w:val="000000"/>
          <w:sz w:val="24"/>
          <w:szCs w:val="24"/>
        </w:rPr>
        <w:t>Программа формирования универсальных учебных действий</w:t>
      </w:r>
    </w:p>
    <w:p w:rsidR="00250BB4" w:rsidRDefault="00250BB4" w:rsidP="00D16ABD">
      <w:pPr>
        <w:spacing w:after="0" w:line="240" w:lineRule="auto"/>
        <w:ind w:firstLine="454"/>
        <w:jc w:val="both"/>
        <w:rPr>
          <w:rFonts w:ascii="Times New Roman" w:eastAsia="Andale Sans UI" w:hAnsi="Times New Roman" w:cs="Times New Roman"/>
          <w:kern w:val="2"/>
          <w:sz w:val="24"/>
          <w:szCs w:val="24"/>
          <w:lang w:eastAsia="ar-SA"/>
        </w:rPr>
      </w:pP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kern w:val="2"/>
          <w:sz w:val="24"/>
          <w:szCs w:val="24"/>
          <w:lang w:eastAsia="ar-SA"/>
        </w:rPr>
        <w:t>Программа формирования универсальных учебных дейст</w:t>
      </w:r>
      <w:r w:rsidRPr="00D16ABD">
        <w:rPr>
          <w:rFonts w:ascii="Times New Roman" w:eastAsia="Andale Sans UI" w:hAnsi="Times New Roman" w:cs="Times New Roman"/>
          <w:spacing w:val="2"/>
          <w:kern w:val="2"/>
          <w:sz w:val="24"/>
          <w:szCs w:val="24"/>
          <w:lang w:eastAsia="ar-SA"/>
        </w:rPr>
        <w:t>вий на ступени начального общ</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 xml:space="preserve">го образования (далее — </w:t>
      </w:r>
      <w:r w:rsidRPr="00D16ABD">
        <w:rPr>
          <w:rFonts w:ascii="Times New Roman" w:eastAsia="Andale Sans UI" w:hAnsi="Times New Roman" w:cs="Times New Roman"/>
          <w:kern w:val="2"/>
          <w:sz w:val="24"/>
          <w:szCs w:val="24"/>
          <w:lang w:eastAsia="ar-SA"/>
        </w:rPr>
        <w:t xml:space="preserve">программа формирования универсальных учебных действий) </w:t>
      </w:r>
      <w:r w:rsidRPr="00D16ABD">
        <w:rPr>
          <w:rFonts w:ascii="Times New Roman" w:eastAsia="Andale Sans UI" w:hAnsi="Times New Roman" w:cs="Times New Roman"/>
          <w:spacing w:val="-2"/>
          <w:kern w:val="2"/>
          <w:sz w:val="24"/>
          <w:szCs w:val="24"/>
          <w:lang w:eastAsia="ar-SA"/>
        </w:rPr>
        <w:t>конкр</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тизирует требования Стандарта к личностным и метапредметным результатам освоения осно</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 xml:space="preserve">ной образовательной </w:t>
      </w:r>
      <w:r w:rsidRPr="00D16ABD">
        <w:rPr>
          <w:rFonts w:ascii="Times New Roman" w:eastAsia="Andale Sans UI" w:hAnsi="Times New Roman" w:cs="Times New Roman"/>
          <w:kern w:val="2"/>
          <w:sz w:val="24"/>
          <w:szCs w:val="24"/>
          <w:lang w:eastAsia="ar-SA"/>
        </w:rPr>
        <w:t>программы начального общего образования, дополняет традиционное с</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держание образовательно-</w:t>
      </w:r>
      <w:r w:rsidRPr="00D16ABD">
        <w:rPr>
          <w:rFonts w:ascii="Times New Roman" w:eastAsia="Andale Sans UI" w:hAnsi="Times New Roman" w:cs="Times New Roman"/>
          <w:kern w:val="2"/>
          <w:sz w:val="24"/>
          <w:szCs w:val="24"/>
          <w:lang w:eastAsia="ar-SA"/>
        </w:rPr>
        <w:softHyphen/>
        <w:t>воспитательных про</w:t>
      </w:r>
      <w:r w:rsidRPr="00D16ABD">
        <w:rPr>
          <w:rFonts w:ascii="Times New Roman" w:eastAsia="Andale Sans UI" w:hAnsi="Times New Roman" w:cs="Times New Roman"/>
          <w:spacing w:val="-2"/>
          <w:kern w:val="2"/>
          <w:sz w:val="24"/>
          <w:szCs w:val="24"/>
          <w:lang w:eastAsia="ar-SA"/>
        </w:rPr>
        <w:t>грамм и служит основой для разработки  пр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грамм учебных предметов, курсов, дисциплин.</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Программа формирования универсальных учебных действий направлена на обеспечение системно-</w:t>
      </w:r>
      <w:r w:rsidRPr="00D16ABD">
        <w:rPr>
          <w:rFonts w:ascii="Times New Roman" w:eastAsia="Andale Sans UI" w:hAnsi="Times New Roman" w:cs="Times New Roman"/>
          <w:spacing w:val="2"/>
          <w:kern w:val="2"/>
          <w:sz w:val="24"/>
          <w:szCs w:val="24"/>
          <w:lang w:eastAsia="ar-SA"/>
        </w:rPr>
        <w:softHyphen/>
        <w:t xml:space="preserve">деятельностного подхода, положенного в основу Стандарта, и призвана </w:t>
      </w:r>
      <w:r w:rsidRPr="00D16ABD">
        <w:rPr>
          <w:rFonts w:ascii="Times New Roman" w:eastAsia="Andale Sans UI" w:hAnsi="Times New Roman" w:cs="Times New Roman"/>
          <w:kern w:val="2"/>
          <w:sz w:val="24"/>
          <w:szCs w:val="24"/>
          <w:lang w:eastAsia="ar-SA"/>
        </w:rPr>
        <w:t>способств</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вать реализации развивающего потенциала обще</w:t>
      </w:r>
      <w:r w:rsidRPr="00D16ABD">
        <w:rPr>
          <w:rFonts w:ascii="Times New Roman" w:eastAsia="Andale Sans UI" w:hAnsi="Times New Roman" w:cs="Times New Roman"/>
          <w:spacing w:val="2"/>
          <w:kern w:val="2"/>
          <w:sz w:val="24"/>
          <w:szCs w:val="24"/>
          <w:lang w:eastAsia="ar-SA"/>
        </w:rPr>
        <w:t>го образования, развитию системы униве</w:t>
      </w:r>
      <w:r w:rsidRPr="00D16ABD">
        <w:rPr>
          <w:rFonts w:ascii="Times New Roman" w:eastAsia="Andale Sans UI" w:hAnsi="Times New Roman" w:cs="Times New Roman"/>
          <w:spacing w:val="2"/>
          <w:kern w:val="2"/>
          <w:sz w:val="24"/>
          <w:szCs w:val="24"/>
          <w:lang w:eastAsia="ar-SA"/>
        </w:rPr>
        <w:t>р</w:t>
      </w:r>
      <w:r w:rsidRPr="00D16ABD">
        <w:rPr>
          <w:rFonts w:ascii="Times New Roman" w:eastAsia="Andale Sans UI" w:hAnsi="Times New Roman" w:cs="Times New Roman"/>
          <w:spacing w:val="2"/>
          <w:kern w:val="2"/>
          <w:sz w:val="24"/>
          <w:szCs w:val="24"/>
          <w:lang w:eastAsia="ar-SA"/>
        </w:rPr>
        <w:t xml:space="preserve">сальных учебных </w:t>
      </w:r>
      <w:r w:rsidRPr="00D16ABD">
        <w:rPr>
          <w:rFonts w:ascii="Times New Roman" w:eastAsia="Andale Sans UI" w:hAnsi="Times New Roman" w:cs="Times New Roman"/>
          <w:kern w:val="2"/>
          <w:sz w:val="24"/>
          <w:szCs w:val="24"/>
          <w:lang w:eastAsia="ar-SA"/>
        </w:rPr>
        <w:t>действий, выступающей как инвариантная основа образова</w:t>
      </w:r>
      <w:r w:rsidRPr="00D16ABD">
        <w:rPr>
          <w:rFonts w:ascii="Times New Roman" w:eastAsia="Andale Sans UI" w:hAnsi="Times New Roman" w:cs="Times New Roman"/>
          <w:spacing w:val="2"/>
          <w:kern w:val="2"/>
          <w:sz w:val="24"/>
          <w:szCs w:val="24"/>
          <w:lang w:eastAsia="ar-SA"/>
        </w:rPr>
        <w:t>тельного проце</w:t>
      </w:r>
      <w:r w:rsidRPr="00D16ABD">
        <w:rPr>
          <w:rFonts w:ascii="Times New Roman" w:eastAsia="Andale Sans UI" w:hAnsi="Times New Roman" w:cs="Times New Roman"/>
          <w:spacing w:val="2"/>
          <w:kern w:val="2"/>
          <w:sz w:val="24"/>
          <w:szCs w:val="24"/>
          <w:lang w:eastAsia="ar-SA"/>
        </w:rPr>
        <w:t>с</w:t>
      </w:r>
      <w:r w:rsidRPr="00D16ABD">
        <w:rPr>
          <w:rFonts w:ascii="Times New Roman" w:eastAsia="Andale Sans UI" w:hAnsi="Times New Roman" w:cs="Times New Roman"/>
          <w:spacing w:val="2"/>
          <w:kern w:val="2"/>
          <w:sz w:val="24"/>
          <w:szCs w:val="24"/>
          <w:lang w:eastAsia="ar-SA"/>
        </w:rPr>
        <w:t xml:space="preserve">са и обеспечивающей школьникам умение </w:t>
      </w:r>
      <w:r w:rsidRPr="00D16ABD">
        <w:rPr>
          <w:rFonts w:ascii="Times New Roman" w:eastAsia="Andale Sans UI" w:hAnsi="Times New Roman" w:cs="Times New Roman"/>
          <w:kern w:val="2"/>
          <w:sz w:val="24"/>
          <w:szCs w:val="24"/>
          <w:lang w:eastAsia="ar-SA"/>
        </w:rPr>
        <w:t>учиться, способность к саморазвитию и самос</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вершенствованию. Всё это достигается путём как освоения обучающи</w:t>
      </w:r>
      <w:r w:rsidRPr="00D16ABD">
        <w:rPr>
          <w:rFonts w:ascii="Times New Roman" w:eastAsia="Andale Sans UI" w:hAnsi="Times New Roman" w:cs="Times New Roman"/>
          <w:spacing w:val="2"/>
          <w:kern w:val="2"/>
          <w:sz w:val="24"/>
          <w:szCs w:val="24"/>
          <w:lang w:eastAsia="ar-SA"/>
        </w:rPr>
        <w:t>мися конкретных пре</w:t>
      </w:r>
      <w:r w:rsidRPr="00D16ABD">
        <w:rPr>
          <w:rFonts w:ascii="Times New Roman" w:eastAsia="Andale Sans UI" w:hAnsi="Times New Roman" w:cs="Times New Roman"/>
          <w:spacing w:val="2"/>
          <w:kern w:val="2"/>
          <w:sz w:val="24"/>
          <w:szCs w:val="24"/>
          <w:lang w:eastAsia="ar-SA"/>
        </w:rPr>
        <w:t>д</w:t>
      </w:r>
      <w:r w:rsidRPr="00D16ABD">
        <w:rPr>
          <w:rFonts w:ascii="Times New Roman" w:eastAsia="Andale Sans UI" w:hAnsi="Times New Roman" w:cs="Times New Roman"/>
          <w:spacing w:val="2"/>
          <w:kern w:val="2"/>
          <w:sz w:val="24"/>
          <w:szCs w:val="24"/>
          <w:lang w:eastAsia="ar-SA"/>
        </w:rPr>
        <w:t xml:space="preserve">метных знаний и навыков в рамках </w:t>
      </w:r>
      <w:r w:rsidRPr="00D16ABD">
        <w:rPr>
          <w:rFonts w:ascii="Times New Roman" w:eastAsia="Andale Sans UI" w:hAnsi="Times New Roman" w:cs="Times New Roman"/>
          <w:kern w:val="2"/>
          <w:sz w:val="24"/>
          <w:szCs w:val="24"/>
          <w:lang w:eastAsia="ar-SA"/>
        </w:rPr>
        <w:t>отдельных дисциплин, так и сознательного, активного пр</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своения ими нового социального опыта. При этом знания, умения и навыки рассматриваются как производные от соот</w:t>
      </w:r>
      <w:r w:rsidRPr="00D16ABD">
        <w:rPr>
          <w:rFonts w:ascii="Times New Roman" w:eastAsia="Andale Sans UI" w:hAnsi="Times New Roman" w:cs="Times New Roman"/>
          <w:spacing w:val="2"/>
          <w:kern w:val="2"/>
          <w:sz w:val="24"/>
          <w:szCs w:val="24"/>
          <w:lang w:eastAsia="ar-SA"/>
        </w:rPr>
        <w:t>ветствующих видов целенаправленных действий, если они формир</w:t>
      </w:r>
      <w:r w:rsidRPr="00D16ABD">
        <w:rPr>
          <w:rFonts w:ascii="Times New Roman" w:eastAsia="Andale Sans UI" w:hAnsi="Times New Roman" w:cs="Times New Roman"/>
          <w:spacing w:val="2"/>
          <w:kern w:val="2"/>
          <w:sz w:val="24"/>
          <w:szCs w:val="24"/>
          <w:lang w:eastAsia="ar-SA"/>
        </w:rPr>
        <w:t>у</w:t>
      </w:r>
      <w:r w:rsidRPr="00D16ABD">
        <w:rPr>
          <w:rFonts w:ascii="Times New Roman" w:eastAsia="Andale Sans UI" w:hAnsi="Times New Roman" w:cs="Times New Roman"/>
          <w:spacing w:val="2"/>
          <w:kern w:val="2"/>
          <w:sz w:val="24"/>
          <w:szCs w:val="24"/>
          <w:lang w:eastAsia="ar-SA"/>
        </w:rPr>
        <w:t xml:space="preserve">ются, применяются и сохраняются в тесной связи </w:t>
      </w:r>
      <w:r w:rsidRPr="00D16ABD">
        <w:rPr>
          <w:rFonts w:ascii="Times New Roman" w:eastAsia="Andale Sans UI" w:hAnsi="Times New Roman" w:cs="Times New Roman"/>
          <w:kern w:val="2"/>
          <w:sz w:val="24"/>
          <w:szCs w:val="24"/>
          <w:lang w:eastAsia="ar-SA"/>
        </w:rPr>
        <w:t>с активными действиями самих учащихся. Качество усвоения знаний определяется многообразием и характером видов универсальных действий.</w:t>
      </w:r>
    </w:p>
    <w:p w:rsidR="00D16ABD" w:rsidRPr="00D16ABD" w:rsidRDefault="00D16ABD" w:rsidP="00D16ABD">
      <w:pPr>
        <w:spacing w:after="0" w:line="240" w:lineRule="auto"/>
        <w:ind w:left="-360" w:firstLine="540"/>
        <w:jc w:val="both"/>
        <w:rPr>
          <w:rFonts w:ascii="Times New Roman" w:eastAsia="Calibri" w:hAnsi="Times New Roman" w:cs="Times New Roman"/>
          <w:sz w:val="24"/>
          <w:szCs w:val="24"/>
          <w:lang w:eastAsia="en-US"/>
        </w:rPr>
      </w:pPr>
      <w:r w:rsidRPr="00D16ABD">
        <w:rPr>
          <w:rFonts w:ascii="Times New Roman" w:eastAsia="Calibri" w:hAnsi="Times New Roman" w:cs="Times New Roman"/>
          <w:b/>
          <w:sz w:val="24"/>
          <w:szCs w:val="24"/>
          <w:lang w:eastAsia="en-US"/>
        </w:rPr>
        <w:t>Цель программы</w:t>
      </w:r>
      <w:r w:rsidRPr="00D16ABD">
        <w:rPr>
          <w:rFonts w:ascii="Times New Roman" w:eastAsia="Calibri" w:hAnsi="Times New Roman" w:cs="Times New Roman"/>
          <w:sz w:val="24"/>
          <w:szCs w:val="24"/>
          <w:lang w:eastAsia="en-US"/>
        </w:rPr>
        <w:t>:  обеспечить  регулирование  различных аспектов освоения метапредме</w:t>
      </w:r>
      <w:r w:rsidRPr="00D16ABD">
        <w:rPr>
          <w:rFonts w:ascii="Times New Roman" w:eastAsia="Calibri" w:hAnsi="Times New Roman" w:cs="Times New Roman"/>
          <w:sz w:val="24"/>
          <w:szCs w:val="24"/>
          <w:lang w:eastAsia="en-US"/>
        </w:rPr>
        <w:t>т</w:t>
      </w:r>
      <w:r w:rsidRPr="00D16ABD">
        <w:rPr>
          <w:rFonts w:ascii="Times New Roman" w:eastAsia="Calibri" w:hAnsi="Times New Roman" w:cs="Times New Roman"/>
          <w:sz w:val="24"/>
          <w:szCs w:val="24"/>
          <w:lang w:eastAsia="en-US"/>
        </w:rPr>
        <w:t>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16ABD" w:rsidRPr="00D16ABD" w:rsidRDefault="00D16ABD" w:rsidP="00D16ABD">
      <w:pPr>
        <w:spacing w:after="0" w:line="240" w:lineRule="auto"/>
        <w:ind w:left="-360" w:firstLine="540"/>
        <w:jc w:val="both"/>
        <w:rPr>
          <w:rFonts w:ascii="Times New Roman" w:eastAsia="Calibri" w:hAnsi="Times New Roman" w:cs="Times New Roman"/>
          <w:sz w:val="24"/>
          <w:szCs w:val="24"/>
          <w:lang w:eastAsia="en-US"/>
        </w:rPr>
      </w:pPr>
      <w:r w:rsidRPr="00D16ABD">
        <w:rPr>
          <w:rFonts w:ascii="Times New Roman" w:eastAsia="Calibri" w:hAnsi="Times New Roman" w:cs="Times New Roman"/>
          <w:b/>
          <w:sz w:val="24"/>
          <w:szCs w:val="24"/>
          <w:lang w:eastAsia="en-US"/>
        </w:rPr>
        <w:t>Задачи программы</w:t>
      </w:r>
      <w:r w:rsidRPr="00D16ABD">
        <w:rPr>
          <w:rFonts w:ascii="Times New Roman" w:eastAsia="Calibri" w:hAnsi="Times New Roman" w:cs="Times New Roman"/>
          <w:sz w:val="24"/>
          <w:szCs w:val="24"/>
          <w:lang w:eastAsia="en-US"/>
        </w:rPr>
        <w:t xml:space="preserve">: </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1. Установить ценностные ориентиры начального образования;</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 Определить состав и характеристику универсальных учебных действий;</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3.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16ABD" w:rsidRPr="00D16ABD" w:rsidRDefault="00D16ABD" w:rsidP="00D16ABD">
      <w:pPr>
        <w:spacing w:after="0" w:line="240" w:lineRule="auto"/>
        <w:ind w:left="-360" w:firstLine="54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Программа  формирования универсальных учебных действий содержит:</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1. Описание ценностных ориентиров на каждой ступени образования; </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  Характеристики личностных, регулятивных, познавательных, коммуникативных универсал</w:t>
      </w:r>
      <w:r w:rsidRPr="00D16ABD">
        <w:rPr>
          <w:rFonts w:ascii="Times New Roman" w:eastAsia="Calibri" w:hAnsi="Times New Roman" w:cs="Times New Roman"/>
          <w:sz w:val="24"/>
          <w:szCs w:val="24"/>
          <w:lang w:eastAsia="en-US"/>
        </w:rPr>
        <w:t>ь</w:t>
      </w:r>
      <w:r w:rsidRPr="00D16ABD">
        <w:rPr>
          <w:rFonts w:ascii="Times New Roman" w:eastAsia="Calibri" w:hAnsi="Times New Roman" w:cs="Times New Roman"/>
          <w:sz w:val="24"/>
          <w:szCs w:val="24"/>
          <w:lang w:eastAsia="en-US"/>
        </w:rPr>
        <w:t>ных учебных действий.</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 Связь универсальных учебных действий с содержанием учебных предметов</w:t>
      </w:r>
      <w:r>
        <w:rPr>
          <w:rFonts w:ascii="Times New Roman" w:eastAsia="Calibri" w:hAnsi="Times New Roman" w:cs="Times New Roman"/>
          <w:sz w:val="24"/>
          <w:szCs w:val="24"/>
          <w:lang w:eastAsia="en-US"/>
        </w:rPr>
        <w:t>.</w:t>
      </w:r>
    </w:p>
    <w:p w:rsidR="00D16ABD" w:rsidRPr="00D16ABD" w:rsidRDefault="00D16ABD" w:rsidP="00D16ABD">
      <w:pPr>
        <w:spacing w:after="0" w:line="240" w:lineRule="auto"/>
        <w:ind w:left="-360"/>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Типовые задачи формирования личностных, регулятивных, познавательных, коммуникативных универсальных учебных действий</w:t>
      </w:r>
      <w:r>
        <w:rPr>
          <w:rFonts w:ascii="Times New Roman" w:eastAsia="Calibri" w:hAnsi="Times New Roman" w:cs="Times New Roman"/>
          <w:sz w:val="24"/>
          <w:szCs w:val="24"/>
          <w:lang w:eastAsia="en-US"/>
        </w:rPr>
        <w:t>;</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5. Описание преемственности программы формирования универсальных учебных действий по ступеням общего образования в соответствии</w:t>
      </w:r>
      <w:r>
        <w:rPr>
          <w:rFonts w:ascii="Times New Roman" w:eastAsia="Calibri" w:hAnsi="Times New Roman" w:cs="Times New Roman"/>
          <w:sz w:val="24"/>
          <w:szCs w:val="24"/>
          <w:lang w:eastAsia="en-US"/>
        </w:rPr>
        <w:t>;</w:t>
      </w:r>
    </w:p>
    <w:p w:rsidR="00D16ABD" w:rsidRPr="00D16ABD" w:rsidRDefault="00D16ABD" w:rsidP="00D16ABD">
      <w:pPr>
        <w:spacing w:after="0" w:line="240" w:lineRule="auto"/>
        <w:ind w:left="-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6. Планируемые результаты сформированности УУД </w:t>
      </w:r>
      <w:r w:rsidRPr="00D16ABD">
        <w:rPr>
          <w:rFonts w:ascii="Times New Roman" w:eastAsia="Calibri" w:hAnsi="Times New Roman" w:cs="Times New Roman"/>
          <w:bCs/>
          <w:sz w:val="24"/>
          <w:szCs w:val="24"/>
          <w:lang w:eastAsia="en-US"/>
        </w:rPr>
        <w:t>на разных этапах обучения.</w:t>
      </w:r>
    </w:p>
    <w:p w:rsidR="00D16ABD" w:rsidRPr="00D16ABD" w:rsidRDefault="00D16ABD" w:rsidP="00D16ABD">
      <w:pPr>
        <w:spacing w:after="0" w:line="240" w:lineRule="auto"/>
        <w:ind w:left="-360" w:firstLine="54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Программа формирования универсальных учебных действий является основой разработки рабочих программ отдельных учебных предметов.</w:t>
      </w:r>
    </w:p>
    <w:p w:rsidR="00D16ABD" w:rsidRPr="00D16ABD" w:rsidRDefault="00D16ABD" w:rsidP="00D16ABD">
      <w:pPr>
        <w:spacing w:after="0" w:line="240" w:lineRule="auto"/>
        <w:jc w:val="both"/>
        <w:rPr>
          <w:rFonts w:ascii="Times New Roman" w:hAnsi="Times New Roman" w:cs="Times New Roman"/>
          <w:color w:val="000000"/>
          <w:sz w:val="24"/>
          <w:szCs w:val="24"/>
        </w:rPr>
      </w:pPr>
    </w:p>
    <w:p w:rsidR="00D16ABD" w:rsidRPr="00D16ABD" w:rsidRDefault="00D16ABD" w:rsidP="00D16ABD">
      <w:pPr>
        <w:keepNext/>
        <w:spacing w:after="0" w:line="240" w:lineRule="auto"/>
        <w:rPr>
          <w:rFonts w:ascii="Times New Roman" w:hAnsi="Times New Roman" w:cs="Times New Roman"/>
          <w:b/>
          <w:bCs/>
          <w:i/>
          <w:iCs/>
          <w:color w:val="000000"/>
          <w:sz w:val="24"/>
          <w:szCs w:val="24"/>
        </w:rPr>
      </w:pPr>
      <w:r w:rsidRPr="00D16ABD">
        <w:rPr>
          <w:rFonts w:ascii="Times New Roman" w:hAnsi="Times New Roman" w:cs="Times New Roman"/>
          <w:b/>
          <w:bCs/>
          <w:i/>
          <w:iCs/>
          <w:color w:val="000000"/>
          <w:sz w:val="24"/>
          <w:szCs w:val="24"/>
        </w:rPr>
        <w:lastRenderedPageBreak/>
        <w:t>Ценностные ориентиры начального общего образования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За последние десятилетия в обществе произошли кардинальные изменения в представл</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товки обучающихся к реальной жизни, к тому, чтобы занять активную позицию, успешно р</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шать жизненные задачи, уметь сотрудничать и работать в группе, быть готовым к быстрому п</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реучиванию в ответ на обновление знаний и требования рынка труда.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По сути, происходит переход от обучения как преподнесения учителем обучающимся си</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темы знаний к активному решению проблем с целью выработки определённых решений; от о</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воения отдельных учебных предметов к полидисципли</w:t>
      </w:r>
      <w:r w:rsidRPr="00D16ABD">
        <w:rPr>
          <w:rFonts w:ascii="Times New Roman" w:eastAsia="Andale Sans UI" w:hAnsi="Times New Roman" w:cs="Times New Roman"/>
          <w:spacing w:val="4"/>
          <w:kern w:val="2"/>
          <w:sz w:val="24"/>
          <w:szCs w:val="24"/>
          <w:lang w:eastAsia="ar-SA"/>
        </w:rPr>
        <w:t xml:space="preserve">нарному (межпредметному) изучению сложных жизненных </w:t>
      </w:r>
      <w:r w:rsidRPr="00D16ABD">
        <w:rPr>
          <w:rFonts w:ascii="Times New Roman" w:eastAsia="Andale Sans UI" w:hAnsi="Times New Roman" w:cs="Times New Roman"/>
          <w:spacing w:val="2"/>
          <w:kern w:val="2"/>
          <w:sz w:val="24"/>
          <w:szCs w:val="24"/>
          <w:lang w:eastAsia="ar-SA"/>
        </w:rPr>
        <w:t xml:space="preserve">ситуаций; к сотрудничеству учителя и обучающихся в ходе </w:t>
      </w:r>
      <w:r w:rsidRPr="00D16ABD">
        <w:rPr>
          <w:rFonts w:ascii="Times New Roman" w:eastAsia="Andale Sans UI" w:hAnsi="Times New Roman" w:cs="Times New Roman"/>
          <w:kern w:val="2"/>
          <w:sz w:val="24"/>
          <w:szCs w:val="24"/>
          <w:lang w:eastAsia="ar-SA"/>
        </w:rPr>
        <w:t>овладения знаниями, к активному участию учеников в выборе содержания и методов обучения. Этот пер</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ход обусловлен сменой ценностных ориентиров образования.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Ценностные ориентиры начального общего образования </w:t>
      </w:r>
      <w:r w:rsidRPr="00D16ABD">
        <w:rPr>
          <w:rFonts w:ascii="Times New Roman" w:eastAsia="Andale Sans UI" w:hAnsi="Times New Roman" w:cs="Times New Roman"/>
          <w:kern w:val="2"/>
          <w:sz w:val="24"/>
          <w:szCs w:val="24"/>
          <w:lang w:eastAsia="ar-SA"/>
        </w:rPr>
        <w:t>конкретизируют личностный, с</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циальный и государственный заказ системе образования, выраженный в Требованиях к резул</w:t>
      </w:r>
      <w:r w:rsidRPr="00D16ABD">
        <w:rPr>
          <w:rFonts w:ascii="Times New Roman" w:eastAsia="Andale Sans UI" w:hAnsi="Times New Roman" w:cs="Times New Roman"/>
          <w:kern w:val="2"/>
          <w:sz w:val="24"/>
          <w:szCs w:val="24"/>
          <w:lang w:eastAsia="ar-SA"/>
        </w:rPr>
        <w:t>ь</w:t>
      </w:r>
      <w:r w:rsidRPr="00D16ABD">
        <w:rPr>
          <w:rFonts w:ascii="Times New Roman" w:eastAsia="Andale Sans UI" w:hAnsi="Times New Roman" w:cs="Times New Roman"/>
          <w:kern w:val="2"/>
          <w:sz w:val="24"/>
          <w:szCs w:val="24"/>
          <w:lang w:eastAsia="ar-SA"/>
        </w:rPr>
        <w:t>татам освоения основной образовательной программы, и отражают следующие целевые уст</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новки системы начального общего образования: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w:t>
      </w:r>
      <w:r w:rsidRPr="00D16ABD">
        <w:rPr>
          <w:rFonts w:ascii="Times New Roman" w:eastAsia="MS Mincho" w:hAnsi="Times New Roman" w:cs="Times New Roman"/>
          <w:spacing w:val="-2"/>
          <w:kern w:val="2"/>
          <w:sz w:val="24"/>
          <w:szCs w:val="24"/>
          <w:lang w:eastAsia="ar-SA"/>
        </w:rPr>
        <w:t> </w:t>
      </w:r>
      <w:r w:rsidRPr="00D16ABD">
        <w:rPr>
          <w:rFonts w:ascii="Times New Roman" w:eastAsia="Andale Sans UI" w:hAnsi="Times New Roman" w:cs="Times New Roman"/>
          <w:b/>
          <w:bCs/>
          <w:i/>
          <w:iCs/>
          <w:spacing w:val="-2"/>
          <w:kern w:val="2"/>
          <w:sz w:val="24"/>
          <w:szCs w:val="24"/>
          <w:lang w:eastAsia="ar-SA"/>
        </w:rPr>
        <w:t>формирование основ гражданской идентичности лич</w:t>
      </w:r>
      <w:r w:rsidRPr="00D16ABD">
        <w:rPr>
          <w:rFonts w:ascii="Times New Roman" w:eastAsia="Andale Sans UI" w:hAnsi="Times New Roman" w:cs="Times New Roman"/>
          <w:b/>
          <w:bCs/>
          <w:i/>
          <w:iCs/>
          <w:kern w:val="2"/>
          <w:sz w:val="24"/>
          <w:szCs w:val="24"/>
          <w:lang w:eastAsia="ar-SA"/>
        </w:rPr>
        <w:t xml:space="preserve">ности </w:t>
      </w:r>
      <w:r w:rsidRPr="00D16ABD">
        <w:rPr>
          <w:rFonts w:ascii="Times New Roman" w:eastAsia="Andale Sans UI" w:hAnsi="Times New Roman" w:cs="Times New Roman"/>
          <w:kern w:val="2"/>
          <w:sz w:val="24"/>
          <w:szCs w:val="24"/>
          <w:lang w:eastAsia="ar-SA"/>
        </w:rPr>
        <w:t>на основе: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чувства сопричастности и гордости за свою Родину, народ и историю, осознания ответс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венности человека за благосостояние общества;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D16ABD" w:rsidRPr="00D16ABD" w:rsidRDefault="00D16ABD" w:rsidP="00D16ABD">
      <w:pPr>
        <w:spacing w:after="0" w:line="240" w:lineRule="auto"/>
        <w:ind w:firstLine="454"/>
        <w:jc w:val="both"/>
        <w:rPr>
          <w:rFonts w:ascii="Times New Roman" w:eastAsia="Andale Sans UI" w:hAnsi="Times New Roman" w:cs="Times New Roman"/>
          <w:b/>
          <w:bCs/>
          <w:i/>
          <w:iCs/>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MS Mincho" w:hAnsi="Times New Roman" w:cs="Times New Roman"/>
          <w:kern w:val="2"/>
          <w:sz w:val="24"/>
          <w:szCs w:val="24"/>
          <w:lang w:eastAsia="ar-SA"/>
        </w:rPr>
        <w:t> </w:t>
      </w:r>
      <w:r w:rsidRPr="00D16ABD">
        <w:rPr>
          <w:rFonts w:ascii="Times New Roman" w:eastAsia="Andale Sans UI" w:hAnsi="Times New Roman" w:cs="Times New Roman"/>
          <w:b/>
          <w:bCs/>
          <w:i/>
          <w:iCs/>
          <w:kern w:val="2"/>
          <w:sz w:val="24"/>
          <w:szCs w:val="24"/>
          <w:lang w:eastAsia="ar-SA"/>
        </w:rPr>
        <w:t xml:space="preserve">формирование психологических условий развития общения, сотрудничества </w:t>
      </w:r>
      <w:r w:rsidRPr="00D16ABD">
        <w:rPr>
          <w:rFonts w:ascii="Times New Roman" w:eastAsia="Andale Sans UI" w:hAnsi="Times New Roman" w:cs="Times New Roman"/>
          <w:kern w:val="2"/>
          <w:sz w:val="24"/>
          <w:szCs w:val="24"/>
          <w:lang w:eastAsia="ar-SA"/>
        </w:rPr>
        <w:t>на осн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доброжелательности, доверия и внимания к людям, готовности к сотрудничеству и дру</w:t>
      </w:r>
      <w:r w:rsidRPr="00D16ABD">
        <w:rPr>
          <w:rFonts w:ascii="Times New Roman" w:eastAsia="Andale Sans UI" w:hAnsi="Times New Roman" w:cs="Times New Roman"/>
          <w:kern w:val="2"/>
          <w:sz w:val="24"/>
          <w:szCs w:val="24"/>
          <w:lang w:eastAsia="ar-SA"/>
        </w:rPr>
        <w:t>ж</w:t>
      </w:r>
      <w:r w:rsidRPr="00D16ABD">
        <w:rPr>
          <w:rFonts w:ascii="Times New Roman" w:eastAsia="Andale Sans UI" w:hAnsi="Times New Roman" w:cs="Times New Roman"/>
          <w:kern w:val="2"/>
          <w:sz w:val="24"/>
          <w:szCs w:val="24"/>
          <w:lang w:eastAsia="ar-SA"/>
        </w:rPr>
        <w:t>бе, оказанию помощи тем, кто в ней нуждается;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уважения к окружающим — умения слушать и слышать партнёра, признавать право ка</w:t>
      </w:r>
      <w:r w:rsidRPr="00D16ABD">
        <w:rPr>
          <w:rFonts w:ascii="Times New Roman" w:eastAsia="Andale Sans UI" w:hAnsi="Times New Roman" w:cs="Times New Roman"/>
          <w:kern w:val="2"/>
          <w:sz w:val="24"/>
          <w:szCs w:val="24"/>
          <w:lang w:eastAsia="ar-SA"/>
        </w:rPr>
        <w:t>ж</w:t>
      </w:r>
      <w:r w:rsidRPr="00D16ABD">
        <w:rPr>
          <w:rFonts w:ascii="Times New Roman" w:eastAsia="Andale Sans UI" w:hAnsi="Times New Roman" w:cs="Times New Roman"/>
          <w:kern w:val="2"/>
          <w:sz w:val="24"/>
          <w:szCs w:val="24"/>
          <w:lang w:eastAsia="ar-SA"/>
        </w:rPr>
        <w:t>дого на собственное мнение и принимать решения с учётом позиций всех участников;</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w:t>
      </w:r>
      <w:r w:rsidRPr="00D16ABD">
        <w:rPr>
          <w:rFonts w:ascii="Times New Roman" w:eastAsia="MS Mincho" w:hAnsi="Times New Roman" w:cs="Times New Roman"/>
          <w:spacing w:val="2"/>
          <w:kern w:val="2"/>
          <w:sz w:val="24"/>
          <w:szCs w:val="24"/>
          <w:lang w:eastAsia="ar-SA"/>
        </w:rPr>
        <w:t> </w:t>
      </w:r>
      <w:r w:rsidRPr="00D16ABD">
        <w:rPr>
          <w:rFonts w:ascii="Times New Roman" w:eastAsia="Andale Sans UI" w:hAnsi="Times New Roman" w:cs="Times New Roman"/>
          <w:b/>
          <w:bCs/>
          <w:i/>
          <w:iCs/>
          <w:spacing w:val="2"/>
          <w:kern w:val="2"/>
          <w:sz w:val="24"/>
          <w:szCs w:val="24"/>
          <w:lang w:eastAsia="ar-SA"/>
        </w:rPr>
        <w:t>развитие ценностно</w:t>
      </w:r>
      <w:r w:rsidRPr="00D16ABD">
        <w:rPr>
          <w:rFonts w:ascii="Times New Roman" w:eastAsia="Andale Sans UI" w:hAnsi="Times New Roman" w:cs="Times New Roman"/>
          <w:b/>
          <w:bCs/>
          <w:i/>
          <w:iCs/>
          <w:spacing w:val="2"/>
          <w:kern w:val="2"/>
          <w:sz w:val="24"/>
          <w:szCs w:val="24"/>
          <w:lang w:eastAsia="ar-SA"/>
        </w:rPr>
        <w:softHyphen/>
        <w:t xml:space="preserve">-смысловой сферы личности </w:t>
      </w:r>
      <w:r w:rsidRPr="00D16ABD">
        <w:rPr>
          <w:rFonts w:ascii="Times New Roman" w:eastAsia="Andale Sans UI" w:hAnsi="Times New Roman" w:cs="Times New Roman"/>
          <w:spacing w:val="2"/>
          <w:kern w:val="2"/>
          <w:sz w:val="24"/>
          <w:szCs w:val="24"/>
          <w:lang w:eastAsia="ar-SA"/>
        </w:rPr>
        <w:t xml:space="preserve">на </w:t>
      </w:r>
      <w:r w:rsidRPr="00D16ABD">
        <w:rPr>
          <w:rFonts w:ascii="Times New Roman" w:eastAsia="Andale Sans UI" w:hAnsi="Times New Roman" w:cs="Times New Roman"/>
          <w:spacing w:val="-2"/>
          <w:kern w:val="2"/>
          <w:sz w:val="24"/>
          <w:szCs w:val="24"/>
          <w:lang w:eastAsia="ar-SA"/>
        </w:rPr>
        <w:t>основе общечеловеческих при</w:t>
      </w:r>
      <w:r w:rsidRPr="00D16ABD">
        <w:rPr>
          <w:rFonts w:ascii="Times New Roman" w:eastAsia="Andale Sans UI" w:hAnsi="Times New Roman" w:cs="Times New Roman"/>
          <w:spacing w:val="-2"/>
          <w:kern w:val="2"/>
          <w:sz w:val="24"/>
          <w:szCs w:val="24"/>
          <w:lang w:eastAsia="ar-SA"/>
        </w:rPr>
        <w:t>н</w:t>
      </w:r>
      <w:r w:rsidRPr="00D16ABD">
        <w:rPr>
          <w:rFonts w:ascii="Times New Roman" w:eastAsia="Andale Sans UI" w:hAnsi="Times New Roman" w:cs="Times New Roman"/>
          <w:spacing w:val="-2"/>
          <w:kern w:val="2"/>
          <w:sz w:val="24"/>
          <w:szCs w:val="24"/>
          <w:lang w:eastAsia="ar-SA"/>
        </w:rPr>
        <w:t>ципов нравственности и гуманизма: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принятия и уважения ценностей семьи и образовательного учреждения, коллектива и о</w:t>
      </w:r>
      <w:r w:rsidRPr="00D16ABD">
        <w:rPr>
          <w:rFonts w:ascii="Times New Roman" w:eastAsia="Andale Sans UI" w:hAnsi="Times New Roman" w:cs="Times New Roman"/>
          <w:kern w:val="2"/>
          <w:sz w:val="24"/>
          <w:szCs w:val="24"/>
          <w:lang w:eastAsia="ar-SA"/>
        </w:rPr>
        <w:t>б</w:t>
      </w:r>
      <w:r w:rsidRPr="00D16ABD">
        <w:rPr>
          <w:rFonts w:ascii="Times New Roman" w:eastAsia="Andale Sans UI" w:hAnsi="Times New Roman" w:cs="Times New Roman"/>
          <w:kern w:val="2"/>
          <w:sz w:val="24"/>
          <w:szCs w:val="24"/>
          <w:lang w:eastAsia="ar-SA"/>
        </w:rPr>
        <w:t>щества и стремления следовать им;</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ориентации в нравственном содержании и смысле как собственных поступков, так и п</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ступков окружающих людей, развития этических чувств (стыда, вины, совести) как регуляторов морального поведения;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формирования эстетических чувств и чувства прекрасного через знакомство с наци</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нальной, отечественной и мировой художественной культурой;</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MS Mincho" w:hAnsi="Times New Roman" w:cs="Times New Roman"/>
          <w:kern w:val="2"/>
          <w:sz w:val="24"/>
          <w:szCs w:val="24"/>
          <w:lang w:eastAsia="ar-SA"/>
        </w:rPr>
        <w:t> </w:t>
      </w:r>
      <w:r w:rsidRPr="00D16ABD">
        <w:rPr>
          <w:rFonts w:ascii="Times New Roman" w:eastAsia="Andale Sans UI" w:hAnsi="Times New Roman" w:cs="Times New Roman"/>
          <w:b/>
          <w:bCs/>
          <w:i/>
          <w:iCs/>
          <w:kern w:val="2"/>
          <w:sz w:val="24"/>
          <w:szCs w:val="24"/>
          <w:lang w:eastAsia="ar-SA"/>
        </w:rPr>
        <w:t xml:space="preserve">развитие умения учиться </w:t>
      </w:r>
      <w:r w:rsidRPr="00D16ABD">
        <w:rPr>
          <w:rFonts w:ascii="Times New Roman" w:eastAsia="Andale Sans UI" w:hAnsi="Times New Roman" w:cs="Times New Roman"/>
          <w:kern w:val="2"/>
          <w:sz w:val="24"/>
          <w:szCs w:val="24"/>
          <w:lang w:eastAsia="ar-SA"/>
        </w:rPr>
        <w:t>как первого шага к самообразованию и самовоспитанию, а именно:</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развитие широких познавательных интересов, инициативы и любознательности, мотивов познания и творчества;</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 формирование умения учиться и способности к организации своей деятельности (планир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ванию, контролю, оценке);</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w:t>
      </w:r>
      <w:r w:rsidRPr="00D16ABD">
        <w:rPr>
          <w:rFonts w:ascii="Times New Roman" w:eastAsia="MS Mincho" w:hAnsi="Times New Roman" w:cs="Times New Roman"/>
          <w:spacing w:val="-2"/>
          <w:kern w:val="2"/>
          <w:sz w:val="24"/>
          <w:szCs w:val="24"/>
          <w:lang w:eastAsia="ar-SA"/>
        </w:rPr>
        <w:t> </w:t>
      </w:r>
      <w:r w:rsidRPr="00D16ABD">
        <w:rPr>
          <w:rFonts w:ascii="Times New Roman" w:eastAsia="Andale Sans UI" w:hAnsi="Times New Roman" w:cs="Times New Roman"/>
          <w:b/>
          <w:bCs/>
          <w:i/>
          <w:iCs/>
          <w:spacing w:val="-2"/>
          <w:kern w:val="2"/>
          <w:sz w:val="24"/>
          <w:szCs w:val="24"/>
          <w:lang w:eastAsia="ar-SA"/>
        </w:rPr>
        <w:t xml:space="preserve">развитие самостоятельности, инициативы и ответственности личности </w:t>
      </w:r>
      <w:r w:rsidRPr="00D16ABD">
        <w:rPr>
          <w:rFonts w:ascii="Times New Roman" w:eastAsia="Andale Sans UI" w:hAnsi="Times New Roman" w:cs="Times New Roman"/>
          <w:spacing w:val="-2"/>
          <w:kern w:val="2"/>
          <w:sz w:val="24"/>
          <w:szCs w:val="24"/>
          <w:lang w:eastAsia="ar-SA"/>
        </w:rPr>
        <w:t>как усл</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вия её самоактуализации: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формирование самоуважения и эмоционально-</w:t>
      </w:r>
      <w:r w:rsidRPr="00D16ABD">
        <w:rPr>
          <w:rFonts w:ascii="Times New Roman" w:eastAsia="Andale Sans UI" w:hAnsi="Times New Roman" w:cs="Times New Roman"/>
          <w:kern w:val="2"/>
          <w:sz w:val="24"/>
          <w:szCs w:val="24"/>
          <w:lang w:eastAsia="ar-SA"/>
        </w:rPr>
        <w:softHyphen/>
        <w:t>положительного отношения к себе, гото</w:t>
      </w:r>
      <w:r w:rsidRPr="00D16ABD">
        <w:rPr>
          <w:rFonts w:ascii="Times New Roman" w:eastAsia="Andale Sans UI" w:hAnsi="Times New Roman" w:cs="Times New Roman"/>
          <w:kern w:val="2"/>
          <w:sz w:val="24"/>
          <w:szCs w:val="24"/>
          <w:lang w:eastAsia="ar-SA"/>
        </w:rPr>
        <w:t>в</w:t>
      </w:r>
      <w:r w:rsidRPr="00D16ABD">
        <w:rPr>
          <w:rFonts w:ascii="Times New Roman" w:eastAsia="Andale Sans UI" w:hAnsi="Times New Roman" w:cs="Times New Roman"/>
          <w:kern w:val="2"/>
          <w:sz w:val="24"/>
          <w:szCs w:val="24"/>
          <w:lang w:eastAsia="ar-SA"/>
        </w:rPr>
        <w:t>ности открыто выражать и отстаивать свою позицию, критичности к своим поступкам и умения адекватно их оценивать;</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 развитие готовности к самостоятельным поступкам и </w:t>
      </w:r>
      <w:r w:rsidRPr="00D16ABD">
        <w:rPr>
          <w:rFonts w:ascii="Times New Roman" w:eastAsia="Andale Sans UI" w:hAnsi="Times New Roman" w:cs="Times New Roman"/>
          <w:kern w:val="2"/>
          <w:sz w:val="24"/>
          <w:szCs w:val="24"/>
          <w:lang w:eastAsia="ar-SA"/>
        </w:rPr>
        <w:t>действиям, ответственности за их результаты;</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lastRenderedPageBreak/>
        <w:t>-</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 xml:space="preserve">формирование целеустремлённости и настойчивости в </w:t>
      </w:r>
      <w:r w:rsidRPr="00D16ABD">
        <w:rPr>
          <w:rFonts w:ascii="Times New Roman" w:eastAsia="Andale Sans UI" w:hAnsi="Times New Roman" w:cs="Times New Roman"/>
          <w:spacing w:val="-4"/>
          <w:kern w:val="2"/>
          <w:sz w:val="24"/>
          <w:szCs w:val="24"/>
          <w:lang w:eastAsia="ar-SA"/>
        </w:rPr>
        <w:t>достижении целей, готовности к преодолению трудностей, жиз</w:t>
      </w:r>
      <w:r w:rsidRPr="00D16ABD">
        <w:rPr>
          <w:rFonts w:ascii="Times New Roman" w:eastAsia="Andale Sans UI" w:hAnsi="Times New Roman" w:cs="Times New Roman"/>
          <w:kern w:val="2"/>
          <w:sz w:val="24"/>
          <w:szCs w:val="24"/>
          <w:lang w:eastAsia="ar-SA"/>
        </w:rPr>
        <w:t>ненного оптимизма;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ности проявлять избирательность к информации, уважать частную жизнь и результаты труда других людей.</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D16ABD">
        <w:rPr>
          <w:rFonts w:ascii="Times New Roman" w:eastAsia="Andale Sans UI" w:hAnsi="Times New Roman" w:cs="Times New Roman"/>
          <w:spacing w:val="2"/>
          <w:kern w:val="2"/>
          <w:sz w:val="24"/>
          <w:szCs w:val="24"/>
          <w:lang w:eastAsia="ar-SA"/>
        </w:rPr>
        <w:t>обеспечивает высокую эффекти</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 xml:space="preserve">ность решения жизненных </w:t>
      </w:r>
      <w:r w:rsidRPr="00D16ABD">
        <w:rPr>
          <w:rFonts w:ascii="Times New Roman" w:eastAsia="Andale Sans UI" w:hAnsi="Times New Roman" w:cs="Times New Roman"/>
          <w:kern w:val="2"/>
          <w:sz w:val="24"/>
          <w:szCs w:val="24"/>
          <w:lang w:eastAsia="ar-SA"/>
        </w:rPr>
        <w:t>задач и возможность саморазвития обучающихся.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p>
    <w:p w:rsidR="00D16ABD" w:rsidRPr="00D16ABD" w:rsidRDefault="00D16ABD" w:rsidP="00D16ABD">
      <w:pPr>
        <w:keepNext/>
        <w:spacing w:after="0" w:line="240" w:lineRule="auto"/>
        <w:ind w:firstLine="454"/>
        <w:jc w:val="center"/>
        <w:rPr>
          <w:rFonts w:ascii="Times New Roman" w:hAnsi="Times New Roman" w:cs="Times New Roman"/>
          <w:b/>
          <w:bCs/>
          <w:i/>
          <w:iCs/>
          <w:color w:val="000000"/>
          <w:sz w:val="24"/>
          <w:szCs w:val="24"/>
        </w:rPr>
      </w:pPr>
      <w:r w:rsidRPr="00D16ABD">
        <w:rPr>
          <w:rFonts w:ascii="Times New Roman" w:hAnsi="Times New Roman" w:cs="Times New Roman"/>
          <w:b/>
          <w:bCs/>
          <w:i/>
          <w:iCs/>
          <w:color w:val="000000"/>
          <w:sz w:val="24"/>
          <w:szCs w:val="24"/>
        </w:rPr>
        <w:t>Характеристика универсальных учебных действий на ступени</w:t>
      </w:r>
      <w:r w:rsidRPr="00D16ABD">
        <w:rPr>
          <w:rFonts w:ascii="Times New Roman" w:hAnsi="Times New Roman" w:cs="Times New Roman"/>
          <w:b/>
          <w:bCs/>
          <w:i/>
          <w:iCs/>
          <w:color w:val="000000"/>
          <w:sz w:val="24"/>
          <w:szCs w:val="24"/>
        </w:rPr>
        <w:br/>
        <w:t>начального общего образования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Последовательная реализация деятельностного подхода направлена на повышение эффе</w:t>
      </w:r>
      <w:r w:rsidRPr="00D16ABD">
        <w:rPr>
          <w:rFonts w:ascii="Times New Roman" w:eastAsia="Andale Sans UI" w:hAnsi="Times New Roman" w:cs="Times New Roman"/>
          <w:kern w:val="2"/>
          <w:sz w:val="24"/>
          <w:szCs w:val="24"/>
          <w:lang w:eastAsia="ar-SA"/>
        </w:rPr>
        <w:t>к</w:t>
      </w:r>
      <w:r w:rsidRPr="00D16ABD">
        <w:rPr>
          <w:rFonts w:ascii="Times New Roman" w:eastAsia="Andale Sans UI" w:hAnsi="Times New Roman" w:cs="Times New Roman"/>
          <w:kern w:val="2"/>
          <w:sz w:val="24"/>
          <w:szCs w:val="24"/>
          <w:lang w:eastAsia="ar-SA"/>
        </w:rPr>
        <w:t>тивности образования, более гибкое и прочное усвоение знаний обучающимися, возмож</w:t>
      </w:r>
      <w:r w:rsidRPr="00D16ABD">
        <w:rPr>
          <w:rFonts w:ascii="Times New Roman" w:eastAsia="Andale Sans UI" w:hAnsi="Times New Roman" w:cs="Times New Roman"/>
          <w:spacing w:val="2"/>
          <w:kern w:val="2"/>
          <w:sz w:val="24"/>
          <w:szCs w:val="24"/>
          <w:lang w:eastAsia="ar-SA"/>
        </w:rPr>
        <w:t xml:space="preserve">ность их самостоятельного движения в изучаемой области, </w:t>
      </w:r>
      <w:r w:rsidRPr="00D16ABD">
        <w:rPr>
          <w:rFonts w:ascii="Times New Roman" w:eastAsia="Andale Sans UI" w:hAnsi="Times New Roman" w:cs="Times New Roman"/>
          <w:kern w:val="2"/>
          <w:sz w:val="24"/>
          <w:szCs w:val="24"/>
          <w:lang w:eastAsia="ar-SA"/>
        </w:rPr>
        <w:t>существенное повышение их мотивации и интереса к учёбе.</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В рамках деятельностного подхода в качестве общеучебных действий рассматриваются о</w:t>
      </w:r>
      <w:r w:rsidRPr="00D16ABD">
        <w:rPr>
          <w:rFonts w:ascii="Times New Roman" w:eastAsia="Andale Sans UI" w:hAnsi="Times New Roman" w:cs="Times New Roman"/>
          <w:spacing w:val="-2"/>
          <w:kern w:val="2"/>
          <w:sz w:val="24"/>
          <w:szCs w:val="24"/>
          <w:lang w:eastAsia="ar-SA"/>
        </w:rPr>
        <w:t>с</w:t>
      </w:r>
      <w:r w:rsidRPr="00D16ABD">
        <w:rPr>
          <w:rFonts w:ascii="Times New Roman" w:eastAsia="Andale Sans UI" w:hAnsi="Times New Roman" w:cs="Times New Roman"/>
          <w:spacing w:val="-2"/>
          <w:kern w:val="2"/>
          <w:sz w:val="24"/>
          <w:szCs w:val="24"/>
          <w:lang w:eastAsia="ar-SA"/>
        </w:rPr>
        <w:t>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16ABD">
        <w:rPr>
          <w:rFonts w:ascii="Times New Roman" w:eastAsia="Andale Sans UI" w:hAnsi="Times New Roman" w:cs="Times New Roman"/>
          <w:kern w:val="2"/>
          <w:sz w:val="24"/>
          <w:szCs w:val="24"/>
          <w:lang w:eastAsia="ar-SA"/>
        </w:rPr>
        <w:t>ка, сформированность которых явл</w:t>
      </w:r>
      <w:r w:rsidRPr="00D16ABD">
        <w:rPr>
          <w:rFonts w:ascii="Times New Roman" w:eastAsia="Andale Sans UI" w:hAnsi="Times New Roman" w:cs="Times New Roman"/>
          <w:kern w:val="2"/>
          <w:sz w:val="24"/>
          <w:szCs w:val="24"/>
          <w:lang w:eastAsia="ar-SA"/>
        </w:rPr>
        <w:t>я</w:t>
      </w:r>
      <w:r w:rsidRPr="00D16ABD">
        <w:rPr>
          <w:rFonts w:ascii="Times New Roman" w:eastAsia="Andale Sans UI" w:hAnsi="Times New Roman" w:cs="Times New Roman"/>
          <w:kern w:val="2"/>
          <w:sz w:val="24"/>
          <w:szCs w:val="24"/>
          <w:lang w:eastAsia="ar-SA"/>
        </w:rPr>
        <w:t>ется одной из составля</w:t>
      </w:r>
      <w:r w:rsidRPr="00D16ABD">
        <w:rPr>
          <w:rFonts w:ascii="Times New Roman" w:eastAsia="Andale Sans UI" w:hAnsi="Times New Roman" w:cs="Times New Roman"/>
          <w:spacing w:val="-2"/>
          <w:kern w:val="2"/>
          <w:sz w:val="24"/>
          <w:szCs w:val="24"/>
          <w:lang w:eastAsia="ar-SA"/>
        </w:rPr>
        <w:t>ющих успешности обучения в образовательном учреждении.</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kern w:val="2"/>
          <w:sz w:val="24"/>
          <w:szCs w:val="24"/>
          <w:lang w:eastAsia="ar-SA"/>
        </w:rPr>
        <w:t>При оценке сформированности учебной деятельности учитывается возрастная специфика, которая заключается в по</w:t>
      </w:r>
      <w:r w:rsidRPr="00D16ABD">
        <w:rPr>
          <w:rFonts w:ascii="Times New Roman" w:eastAsia="Andale Sans UI" w:hAnsi="Times New Roman" w:cs="Times New Roman"/>
          <w:spacing w:val="2"/>
          <w:kern w:val="2"/>
          <w:sz w:val="24"/>
          <w:szCs w:val="24"/>
          <w:lang w:eastAsia="ar-SA"/>
        </w:rPr>
        <w:t xml:space="preserve">степенном переходе от совместной деятельности учителя и </w:t>
      </w:r>
      <w:r w:rsidRPr="00D16ABD">
        <w:rPr>
          <w:rFonts w:ascii="Times New Roman" w:eastAsia="Andale Sans UI" w:hAnsi="Times New Roman" w:cs="Times New Roman"/>
          <w:kern w:val="2"/>
          <w:sz w:val="24"/>
          <w:szCs w:val="24"/>
          <w:lang w:eastAsia="ar-SA"/>
        </w:rPr>
        <w:t>обуча</w:t>
      </w:r>
      <w:r w:rsidRPr="00D16ABD">
        <w:rPr>
          <w:rFonts w:ascii="Times New Roman" w:eastAsia="Andale Sans UI" w:hAnsi="Times New Roman" w:cs="Times New Roman"/>
          <w:kern w:val="2"/>
          <w:sz w:val="24"/>
          <w:szCs w:val="24"/>
          <w:lang w:eastAsia="ar-SA"/>
        </w:rPr>
        <w:t>ю</w:t>
      </w:r>
      <w:r w:rsidRPr="00D16ABD">
        <w:rPr>
          <w:rFonts w:ascii="Times New Roman" w:eastAsia="Andale Sans UI" w:hAnsi="Times New Roman" w:cs="Times New Roman"/>
          <w:kern w:val="2"/>
          <w:sz w:val="24"/>
          <w:szCs w:val="24"/>
          <w:lang w:eastAsia="ar-SA"/>
        </w:rPr>
        <w:t>щегося к совместно</w:t>
      </w:r>
      <w:r w:rsidRPr="00D16ABD">
        <w:rPr>
          <w:rFonts w:ascii="Times New Roman" w:eastAsia="Andale Sans UI" w:hAnsi="Times New Roman" w:cs="Times New Roman"/>
          <w:kern w:val="2"/>
          <w:sz w:val="24"/>
          <w:szCs w:val="24"/>
          <w:lang w:eastAsia="ar-SA"/>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Понятие «универсальные учебные действия»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В широком значении термин «универсальные учебные дей</w:t>
      </w:r>
      <w:r w:rsidRPr="00D16ABD">
        <w:rPr>
          <w:rFonts w:ascii="Times New Roman" w:eastAsia="Andale Sans UI" w:hAnsi="Times New Roman" w:cs="Times New Roman"/>
          <w:kern w:val="2"/>
          <w:sz w:val="24"/>
          <w:szCs w:val="24"/>
          <w:lang w:eastAsia="ar-SA"/>
        </w:rPr>
        <w:t>ствия» означает умение учиться, т.</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е. способность субъекта к саморазвитию и самосовершенствованию путём сознательного и активного присвоения нового социального опыта.</w:t>
      </w:r>
    </w:p>
    <w:p w:rsidR="00D16ABD" w:rsidRPr="00D16ABD" w:rsidRDefault="00D16ABD" w:rsidP="00D16ABD">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D16ABD">
        <w:rPr>
          <w:rFonts w:ascii="Times New Roman" w:eastAsia="Andale Sans UI" w:hAnsi="Times New Roman" w:cs="Times New Roman"/>
          <w:kern w:val="2"/>
          <w:sz w:val="24"/>
          <w:szCs w:val="24"/>
          <w:lang w:eastAsia="ar-SA"/>
        </w:rPr>
        <w:t>Способность обучающегося самостоятельно успешно усва</w:t>
      </w:r>
      <w:r w:rsidRPr="00D16ABD">
        <w:rPr>
          <w:rFonts w:ascii="Times New Roman" w:eastAsia="Andale Sans UI" w:hAnsi="Times New Roman" w:cs="Times New Roman"/>
          <w:spacing w:val="-4"/>
          <w:kern w:val="2"/>
          <w:sz w:val="24"/>
          <w:szCs w:val="24"/>
          <w:lang w:eastAsia="ar-SA"/>
        </w:rPr>
        <w:t xml:space="preserve">ивать новые знания, формировать умения и компетентности, </w:t>
      </w:r>
      <w:r w:rsidRPr="00D16ABD">
        <w:rPr>
          <w:rFonts w:ascii="Times New Roman" w:eastAsia="Andale Sans UI" w:hAnsi="Times New Roman" w:cs="Times New Roman"/>
          <w:kern w:val="2"/>
          <w:sz w:val="24"/>
          <w:szCs w:val="24"/>
          <w:lang w:eastAsia="ar-SA"/>
        </w:rPr>
        <w:t>включая самостоятельную организацию этого процесса, т.</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 xml:space="preserve">е. </w:t>
      </w:r>
      <w:r w:rsidRPr="00D16ABD">
        <w:rPr>
          <w:rFonts w:ascii="Times New Roman" w:eastAsia="Andale Sans UI" w:hAnsi="Times New Roman" w:cs="Times New Roman"/>
          <w:spacing w:val="-4"/>
          <w:kern w:val="2"/>
          <w:sz w:val="24"/>
          <w:szCs w:val="24"/>
          <w:lang w:eastAsia="ar-SA"/>
        </w:rPr>
        <w:t xml:space="preserve">умение учиться, обеспечивается тем, что универсальные учебные </w:t>
      </w:r>
      <w:r w:rsidRPr="00D16ABD">
        <w:rPr>
          <w:rFonts w:ascii="Times New Roman" w:eastAsia="Andale Sans UI" w:hAnsi="Times New Roman" w:cs="Times New Roman"/>
          <w:kern w:val="2"/>
          <w:sz w:val="24"/>
          <w:szCs w:val="24"/>
          <w:lang w:eastAsia="ar-SA"/>
        </w:rPr>
        <w:t>действия как обобщённые действия о</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 xml:space="preserve">крывают обучающимся </w:t>
      </w:r>
      <w:r w:rsidRPr="00D16ABD">
        <w:rPr>
          <w:rFonts w:ascii="Times New Roman" w:eastAsia="Andale Sans UI" w:hAnsi="Times New Roman" w:cs="Times New Roman"/>
          <w:spacing w:val="-4"/>
          <w:kern w:val="2"/>
          <w:sz w:val="24"/>
          <w:szCs w:val="24"/>
          <w:lang w:eastAsia="ar-SA"/>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D16ABD">
        <w:rPr>
          <w:rFonts w:ascii="Times New Roman" w:eastAsia="Andale Sans UI" w:hAnsi="Times New Roman" w:cs="Times New Roman"/>
          <w:spacing w:val="-4"/>
          <w:kern w:val="2"/>
          <w:sz w:val="24"/>
          <w:szCs w:val="24"/>
          <w:lang w:eastAsia="ar-SA"/>
        </w:rPr>
        <w:softHyphen/>
        <w:t xml:space="preserve">смысловых и операциональных характеристик. Таким образом, </w:t>
      </w:r>
      <w:r w:rsidRPr="00D16ABD">
        <w:rPr>
          <w:rFonts w:ascii="Times New Roman" w:eastAsia="Andale Sans UI" w:hAnsi="Times New Roman" w:cs="Times New Roman"/>
          <w:spacing w:val="-2"/>
          <w:kern w:val="2"/>
          <w:sz w:val="24"/>
          <w:szCs w:val="24"/>
          <w:lang w:eastAsia="ar-SA"/>
        </w:rPr>
        <w:t>достижение умения учиться предполагает полноценное осво</w:t>
      </w:r>
      <w:r w:rsidRPr="00D16ABD">
        <w:rPr>
          <w:rFonts w:ascii="Times New Roman" w:eastAsia="Andale Sans UI" w:hAnsi="Times New Roman" w:cs="Times New Roman"/>
          <w:spacing w:val="-4"/>
          <w:kern w:val="2"/>
          <w:sz w:val="24"/>
          <w:szCs w:val="24"/>
          <w:lang w:eastAsia="ar-SA"/>
        </w:rPr>
        <w:t>ение обучающимися всех компонентов учебной деятел</w:t>
      </w:r>
      <w:r w:rsidRPr="00D16ABD">
        <w:rPr>
          <w:rFonts w:ascii="Times New Roman" w:eastAsia="Andale Sans UI" w:hAnsi="Times New Roman" w:cs="Times New Roman"/>
          <w:spacing w:val="-4"/>
          <w:kern w:val="2"/>
          <w:sz w:val="24"/>
          <w:szCs w:val="24"/>
          <w:lang w:eastAsia="ar-SA"/>
        </w:rPr>
        <w:t>ь</w:t>
      </w:r>
      <w:r w:rsidRPr="00D16ABD">
        <w:rPr>
          <w:rFonts w:ascii="Times New Roman" w:eastAsia="Andale Sans UI" w:hAnsi="Times New Roman" w:cs="Times New Roman"/>
          <w:spacing w:val="-4"/>
          <w:kern w:val="2"/>
          <w:sz w:val="24"/>
          <w:szCs w:val="24"/>
          <w:lang w:eastAsia="ar-SA"/>
        </w:rPr>
        <w:t>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w:t>
      </w:r>
      <w:r w:rsidRPr="00D16ABD">
        <w:rPr>
          <w:rFonts w:ascii="Times New Roman" w:eastAsia="Andale Sans UI" w:hAnsi="Times New Roman" w:cs="Times New Roman"/>
          <w:spacing w:val="-4"/>
          <w:kern w:val="2"/>
          <w:sz w:val="24"/>
          <w:szCs w:val="24"/>
          <w:lang w:eastAsia="ar-SA"/>
        </w:rPr>
        <w:t>е</w:t>
      </w:r>
      <w:r w:rsidRPr="00D16ABD">
        <w:rPr>
          <w:rFonts w:ascii="Times New Roman" w:eastAsia="Andale Sans UI" w:hAnsi="Times New Roman" w:cs="Times New Roman"/>
          <w:spacing w:val="-4"/>
          <w:kern w:val="2"/>
          <w:sz w:val="24"/>
          <w:szCs w:val="24"/>
          <w:lang w:eastAsia="ar-SA"/>
        </w:rPr>
        <w:t xml:space="preserve">ние </w:t>
      </w:r>
      <w:r w:rsidRPr="00D16ABD">
        <w:rPr>
          <w:rFonts w:ascii="Times New Roman" w:eastAsia="Andale Sans UI" w:hAnsi="Times New Roman" w:cs="Times New Roman"/>
          <w:spacing w:val="-2"/>
          <w:kern w:val="2"/>
          <w:sz w:val="24"/>
          <w:szCs w:val="24"/>
          <w:lang w:eastAsia="ar-SA"/>
        </w:rPr>
        <w:t xml:space="preserve">учиться - существенный фактор повышения эффективности </w:t>
      </w:r>
      <w:r w:rsidRPr="00D16ABD">
        <w:rPr>
          <w:rFonts w:ascii="Times New Roman" w:eastAsia="Andale Sans UI" w:hAnsi="Times New Roman" w:cs="Times New Roman"/>
          <w:kern w:val="2"/>
          <w:sz w:val="24"/>
          <w:szCs w:val="24"/>
          <w:lang w:eastAsia="ar-SA"/>
        </w:rPr>
        <w:t>освоения обучающимися пре</w:t>
      </w:r>
      <w:r w:rsidRPr="00D16ABD">
        <w:rPr>
          <w:rFonts w:ascii="Times New Roman" w:eastAsia="Andale Sans UI" w:hAnsi="Times New Roman" w:cs="Times New Roman"/>
          <w:kern w:val="2"/>
          <w:sz w:val="24"/>
          <w:szCs w:val="24"/>
          <w:lang w:eastAsia="ar-SA"/>
        </w:rPr>
        <w:t>д</w:t>
      </w:r>
      <w:r w:rsidRPr="00D16ABD">
        <w:rPr>
          <w:rFonts w:ascii="Times New Roman" w:eastAsia="Andale Sans UI" w:hAnsi="Times New Roman" w:cs="Times New Roman"/>
          <w:kern w:val="2"/>
          <w:sz w:val="24"/>
          <w:szCs w:val="24"/>
          <w:lang w:eastAsia="ar-SA"/>
        </w:rPr>
        <w:t xml:space="preserve">метных знаний, формирования </w:t>
      </w:r>
      <w:r w:rsidRPr="00D16ABD">
        <w:rPr>
          <w:rFonts w:ascii="Times New Roman" w:eastAsia="Andale Sans UI" w:hAnsi="Times New Roman" w:cs="Times New Roman"/>
          <w:spacing w:val="-4"/>
          <w:kern w:val="2"/>
          <w:sz w:val="24"/>
          <w:szCs w:val="24"/>
          <w:lang w:eastAsia="ar-SA"/>
        </w:rPr>
        <w:t>умений и компетентностей, образа мира и ценностно</w:t>
      </w:r>
      <w:r w:rsidRPr="00D16ABD">
        <w:rPr>
          <w:rFonts w:ascii="Times New Roman" w:eastAsia="Andale Sans UI" w:hAnsi="Times New Roman" w:cs="Times New Roman"/>
          <w:spacing w:val="-4"/>
          <w:kern w:val="2"/>
          <w:sz w:val="24"/>
          <w:szCs w:val="24"/>
          <w:lang w:eastAsia="ar-SA"/>
        </w:rPr>
        <w:softHyphen/>
        <w:t>смысловых оснований личностного морального выбора.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Функции универсальных учебных действий:</w:t>
      </w:r>
    </w:p>
    <w:p w:rsidR="00D16ABD" w:rsidRPr="00D16ABD" w:rsidRDefault="00D16ABD" w:rsidP="00C663D6">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обеспечение возможностей обучающегося самостоятель</w:t>
      </w:r>
      <w:r w:rsidRPr="00D16ABD">
        <w:rPr>
          <w:rFonts w:ascii="Times New Roman" w:hAnsi="Times New Roman" w:cs="Times New Roman"/>
          <w:color w:val="000000"/>
          <w:sz w:val="24"/>
          <w:szCs w:val="24"/>
        </w:rPr>
        <w:t xml:space="preserve">но осуществлять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16ABD" w:rsidRPr="00D16ABD" w:rsidRDefault="00D16ABD" w:rsidP="00C663D6">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создание условий для гармоничного развития личности </w:t>
      </w:r>
      <w:r w:rsidRPr="00D16ABD">
        <w:rPr>
          <w:rFonts w:ascii="Times New Roman" w:hAnsi="Times New Roman" w:cs="Times New Roman"/>
          <w:color w:val="000000"/>
          <w:spacing w:val="2"/>
          <w:sz w:val="24"/>
          <w:szCs w:val="24"/>
        </w:rPr>
        <w:t xml:space="preserve">и её самореализации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на основе готовности к непрерывному образованию; обеспечение успешного усвоения зн</w:t>
      </w:r>
      <w:r w:rsidRPr="00D16ABD">
        <w:rPr>
          <w:rFonts w:ascii="Times New Roman" w:hAnsi="Times New Roman" w:cs="Times New Roman"/>
          <w:color w:val="000000"/>
          <w:spacing w:val="2"/>
          <w:sz w:val="24"/>
          <w:szCs w:val="24"/>
        </w:rPr>
        <w:t>а</w:t>
      </w:r>
      <w:r w:rsidRPr="00D16ABD">
        <w:rPr>
          <w:rFonts w:ascii="Times New Roman" w:hAnsi="Times New Roman" w:cs="Times New Roman"/>
          <w:color w:val="000000"/>
          <w:spacing w:val="2"/>
          <w:sz w:val="24"/>
          <w:szCs w:val="24"/>
        </w:rPr>
        <w:t xml:space="preserve">ний, </w:t>
      </w:r>
      <w:r w:rsidRPr="00D16ABD">
        <w:rPr>
          <w:rFonts w:ascii="Times New Roman" w:hAnsi="Times New Roman" w:cs="Times New Roman"/>
          <w:color w:val="000000"/>
          <w:sz w:val="24"/>
          <w:szCs w:val="24"/>
        </w:rPr>
        <w:t>формирования умений, навыков и компетентностей в любой предметной области.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Универсальный характер учебных действий проявляется в том, что они носят надпредме</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ный, метапредметный харак</w:t>
      </w:r>
      <w:r w:rsidRPr="00D16ABD">
        <w:rPr>
          <w:rFonts w:ascii="Times New Roman" w:eastAsia="Andale Sans UI" w:hAnsi="Times New Roman" w:cs="Times New Roman"/>
          <w:spacing w:val="-2"/>
          <w:kern w:val="2"/>
          <w:sz w:val="24"/>
          <w:szCs w:val="24"/>
          <w:lang w:eastAsia="ar-SA"/>
        </w:rPr>
        <w:t xml:space="preserve">тер; обеспечивают целостность общекультурного, личностного </w:t>
      </w:r>
      <w:r w:rsidRPr="00D16ABD">
        <w:rPr>
          <w:rFonts w:ascii="Times New Roman" w:eastAsia="Andale Sans UI" w:hAnsi="Times New Roman" w:cs="Times New Roman"/>
          <w:kern w:val="2"/>
          <w:sz w:val="24"/>
          <w:szCs w:val="24"/>
          <w:lang w:eastAsia="ar-SA"/>
        </w:rPr>
        <w:t>и п</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lastRenderedPageBreak/>
        <w:t>знавательного развития и саморазвития личности; обес</w:t>
      </w:r>
      <w:r w:rsidRPr="00D16ABD">
        <w:rPr>
          <w:rFonts w:ascii="Times New Roman" w:eastAsia="Andale Sans UI" w:hAnsi="Times New Roman" w:cs="Times New Roman"/>
          <w:spacing w:val="2"/>
          <w:kern w:val="2"/>
          <w:sz w:val="24"/>
          <w:szCs w:val="24"/>
          <w:lang w:eastAsia="ar-SA"/>
        </w:rPr>
        <w:t>печивают преемственность всех ступ</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ней образовательного процесса; лежат в основе организации и регуляции любой деятельности обучающегося независимо от её специально</w:t>
      </w:r>
      <w:r w:rsidRPr="00D16ABD">
        <w:rPr>
          <w:rFonts w:ascii="Times New Roman" w:eastAsia="Andale Sans UI" w:hAnsi="Times New Roman" w:cs="Times New Roman"/>
          <w:spacing w:val="2"/>
          <w:kern w:val="2"/>
          <w:sz w:val="24"/>
          <w:szCs w:val="24"/>
          <w:lang w:eastAsia="ar-SA"/>
        </w:rPr>
        <w:softHyphen/>
      </w:r>
      <w:r w:rsidRPr="00D16ABD">
        <w:rPr>
          <w:rFonts w:ascii="Times New Roman" w:eastAsia="Andale Sans UI" w:hAnsi="Times New Roman" w:cs="Times New Roman"/>
          <w:kern w:val="2"/>
          <w:sz w:val="24"/>
          <w:szCs w:val="24"/>
          <w:lang w:eastAsia="ar-SA"/>
        </w:rPr>
        <w:t xml:space="preserve">предметного содержания. </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Универсальные учебные действия обеспечивают этапы </w:t>
      </w:r>
      <w:r w:rsidRPr="00D16ABD">
        <w:rPr>
          <w:rFonts w:ascii="Times New Roman" w:eastAsia="Andale Sans UI" w:hAnsi="Times New Roman" w:cs="Times New Roman"/>
          <w:kern w:val="2"/>
          <w:sz w:val="24"/>
          <w:szCs w:val="24"/>
          <w:lang w:eastAsia="ar-SA"/>
        </w:rPr>
        <w:t>усвоения учебного содержания и формирования психологических способностей обучающегося.</w:t>
      </w:r>
    </w:p>
    <w:p w:rsidR="00D16ABD" w:rsidRPr="00D16ABD" w:rsidRDefault="00D16ABD" w:rsidP="00D16ABD">
      <w:pPr>
        <w:spacing w:after="0" w:line="240" w:lineRule="auto"/>
        <w:ind w:firstLine="720"/>
        <w:jc w:val="both"/>
        <w:rPr>
          <w:rFonts w:ascii="Times New Roman" w:eastAsia="Andale Sans UI" w:hAnsi="Times New Roman" w:cs="Times New Roman"/>
          <w:b/>
          <w:bCs/>
          <w:kern w:val="2"/>
          <w:sz w:val="24"/>
          <w:szCs w:val="24"/>
          <w:lang w:eastAsia="ar-SA"/>
        </w:rPr>
      </w:pP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Виды универсальных учебных действий</w:t>
      </w:r>
    </w:p>
    <w:p w:rsidR="00D16ABD" w:rsidRPr="00D16ABD" w:rsidRDefault="00D16ABD" w:rsidP="00D16ABD">
      <w:pPr>
        <w:spacing w:after="0" w:line="240" w:lineRule="auto"/>
        <w:ind w:firstLine="454"/>
        <w:jc w:val="both"/>
        <w:rPr>
          <w:rFonts w:ascii="Times New Roman" w:eastAsia="Andale Sans UI" w:hAnsi="Times New Roman" w:cs="Times New Roman"/>
          <w:b/>
          <w:bCs/>
          <w:i/>
          <w:iCs/>
          <w:kern w:val="2"/>
          <w:sz w:val="24"/>
          <w:szCs w:val="24"/>
          <w:lang w:eastAsia="ar-SA"/>
        </w:rPr>
      </w:pPr>
      <w:r w:rsidRPr="00D16ABD">
        <w:rPr>
          <w:rFonts w:ascii="Times New Roman" w:eastAsia="Andale Sans UI" w:hAnsi="Times New Roman" w:cs="Times New Roman"/>
          <w:spacing w:val="2"/>
          <w:kern w:val="2"/>
          <w:sz w:val="24"/>
          <w:szCs w:val="24"/>
          <w:lang w:eastAsia="ar-SA"/>
        </w:rPr>
        <w:t>В составе основных видов универсальных учебных дей</w:t>
      </w:r>
      <w:r w:rsidRPr="00D16ABD">
        <w:rPr>
          <w:rFonts w:ascii="Times New Roman" w:eastAsia="Andale Sans UI" w:hAnsi="Times New Roman" w:cs="Times New Roman"/>
          <w:kern w:val="2"/>
          <w:sz w:val="24"/>
          <w:szCs w:val="24"/>
          <w:lang w:eastAsia="ar-SA"/>
        </w:rPr>
        <w:t>ствий, соответствующих ключ</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вым целям общего образова</w:t>
      </w:r>
      <w:r w:rsidRPr="00D16ABD">
        <w:rPr>
          <w:rFonts w:ascii="Times New Roman" w:eastAsia="Andale Sans UI" w:hAnsi="Times New Roman" w:cs="Times New Roman"/>
          <w:spacing w:val="2"/>
          <w:kern w:val="2"/>
          <w:sz w:val="24"/>
          <w:szCs w:val="24"/>
          <w:lang w:eastAsia="ar-SA"/>
        </w:rPr>
        <w:t xml:space="preserve">ния, можно выделить четыре блока: </w:t>
      </w:r>
      <w:r w:rsidRPr="00D16ABD">
        <w:rPr>
          <w:rFonts w:ascii="Times New Roman" w:eastAsia="Andale Sans UI" w:hAnsi="Times New Roman" w:cs="Times New Roman"/>
          <w:b/>
          <w:bCs/>
          <w:i/>
          <w:iCs/>
          <w:spacing w:val="2"/>
          <w:kern w:val="2"/>
          <w:sz w:val="24"/>
          <w:szCs w:val="24"/>
          <w:lang w:eastAsia="ar-SA"/>
        </w:rPr>
        <w:t>личностный</w:t>
      </w:r>
      <w:r w:rsidRPr="00D16ABD">
        <w:rPr>
          <w:rFonts w:ascii="Times New Roman" w:eastAsia="Andale Sans UI" w:hAnsi="Times New Roman" w:cs="Times New Roman"/>
          <w:spacing w:val="2"/>
          <w:kern w:val="2"/>
          <w:sz w:val="24"/>
          <w:szCs w:val="24"/>
          <w:lang w:eastAsia="ar-SA"/>
        </w:rPr>
        <w:t xml:space="preserve">, </w:t>
      </w:r>
      <w:r w:rsidRPr="00D16ABD">
        <w:rPr>
          <w:rFonts w:ascii="Times New Roman" w:eastAsia="Andale Sans UI" w:hAnsi="Times New Roman" w:cs="Times New Roman"/>
          <w:b/>
          <w:bCs/>
          <w:i/>
          <w:iCs/>
          <w:spacing w:val="2"/>
          <w:kern w:val="2"/>
          <w:sz w:val="24"/>
          <w:szCs w:val="24"/>
          <w:lang w:eastAsia="ar-SA"/>
        </w:rPr>
        <w:t>регуля</w:t>
      </w:r>
      <w:r w:rsidRPr="00D16ABD">
        <w:rPr>
          <w:rFonts w:ascii="Times New Roman" w:eastAsia="Andale Sans UI" w:hAnsi="Times New Roman" w:cs="Times New Roman"/>
          <w:b/>
          <w:bCs/>
          <w:i/>
          <w:iCs/>
          <w:spacing w:val="4"/>
          <w:kern w:val="2"/>
          <w:sz w:val="24"/>
          <w:szCs w:val="24"/>
          <w:lang w:eastAsia="ar-SA"/>
        </w:rPr>
        <w:t xml:space="preserve">тивный </w:t>
      </w:r>
      <w:r w:rsidRPr="00D16ABD">
        <w:rPr>
          <w:rFonts w:ascii="Times New Roman" w:eastAsia="Andale Sans UI" w:hAnsi="Times New Roman" w:cs="Times New Roman"/>
          <w:spacing w:val="4"/>
          <w:kern w:val="2"/>
          <w:sz w:val="24"/>
          <w:szCs w:val="24"/>
          <w:lang w:eastAsia="ar-SA"/>
        </w:rPr>
        <w:t>(</w:t>
      </w:r>
      <w:r w:rsidRPr="00D16ABD">
        <w:rPr>
          <w:rFonts w:ascii="Times New Roman" w:eastAsia="Andale Sans UI" w:hAnsi="Times New Roman" w:cs="Times New Roman"/>
          <w:i/>
          <w:iCs/>
          <w:spacing w:val="4"/>
          <w:kern w:val="2"/>
          <w:sz w:val="24"/>
          <w:szCs w:val="24"/>
          <w:lang w:eastAsia="ar-SA"/>
        </w:rPr>
        <w:t>включающий также действия саморегуляции</w:t>
      </w:r>
      <w:r w:rsidRPr="00D16ABD">
        <w:rPr>
          <w:rFonts w:ascii="Times New Roman" w:eastAsia="Andale Sans UI" w:hAnsi="Times New Roman" w:cs="Times New Roman"/>
          <w:spacing w:val="4"/>
          <w:kern w:val="2"/>
          <w:sz w:val="24"/>
          <w:szCs w:val="24"/>
          <w:lang w:eastAsia="ar-SA"/>
        </w:rPr>
        <w:t xml:space="preserve">), </w:t>
      </w:r>
      <w:r w:rsidRPr="00D16ABD">
        <w:rPr>
          <w:rFonts w:ascii="Times New Roman" w:eastAsia="Andale Sans UI" w:hAnsi="Times New Roman" w:cs="Times New Roman"/>
          <w:b/>
          <w:bCs/>
          <w:i/>
          <w:iCs/>
          <w:kern w:val="2"/>
          <w:sz w:val="24"/>
          <w:szCs w:val="24"/>
          <w:lang w:eastAsia="ar-SA"/>
        </w:rPr>
        <w:t xml:space="preserve">познавательный </w:t>
      </w:r>
      <w:r w:rsidRPr="00D16ABD">
        <w:rPr>
          <w:rFonts w:ascii="Times New Roman" w:eastAsia="Andale Sans UI" w:hAnsi="Times New Roman" w:cs="Times New Roman"/>
          <w:kern w:val="2"/>
          <w:sz w:val="24"/>
          <w:szCs w:val="24"/>
          <w:lang w:eastAsia="ar-SA"/>
        </w:rPr>
        <w:t xml:space="preserve">и </w:t>
      </w:r>
      <w:r w:rsidRPr="00D16ABD">
        <w:rPr>
          <w:rFonts w:ascii="Times New Roman" w:eastAsia="Andale Sans UI" w:hAnsi="Times New Roman" w:cs="Times New Roman"/>
          <w:b/>
          <w:bCs/>
          <w:i/>
          <w:iCs/>
          <w:kern w:val="2"/>
          <w:sz w:val="24"/>
          <w:szCs w:val="24"/>
          <w:lang w:eastAsia="ar-SA"/>
        </w:rPr>
        <w:t>коммуникативный</w:t>
      </w:r>
      <w:r w:rsidRPr="00D16ABD">
        <w:rPr>
          <w:rFonts w:ascii="Times New Roman" w:eastAsia="Andale Sans UI" w:hAnsi="Times New Roman" w:cs="Times New Roman"/>
          <w:kern w:val="2"/>
          <w:sz w:val="24"/>
          <w:szCs w:val="24"/>
          <w:lang w:eastAsia="ar-SA"/>
        </w:rPr>
        <w:t>.</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i/>
          <w:iCs/>
          <w:spacing w:val="4"/>
          <w:kern w:val="2"/>
          <w:sz w:val="24"/>
          <w:szCs w:val="24"/>
          <w:lang w:eastAsia="ar-SA"/>
        </w:rPr>
        <w:t xml:space="preserve">Личностные универсальные учебные действия </w:t>
      </w:r>
      <w:r w:rsidRPr="00D16ABD">
        <w:rPr>
          <w:rFonts w:ascii="Times New Roman" w:eastAsia="Andale Sans UI" w:hAnsi="Times New Roman" w:cs="Times New Roman"/>
          <w:spacing w:val="4"/>
          <w:kern w:val="2"/>
          <w:sz w:val="24"/>
          <w:szCs w:val="24"/>
          <w:lang w:eastAsia="ar-SA"/>
        </w:rPr>
        <w:t>обеспечивают ценностно</w:t>
      </w:r>
      <w:r w:rsidRPr="00D16ABD">
        <w:rPr>
          <w:rFonts w:ascii="Times New Roman" w:eastAsia="Andale Sans UI" w:hAnsi="Times New Roman" w:cs="Times New Roman"/>
          <w:spacing w:val="4"/>
          <w:kern w:val="2"/>
          <w:sz w:val="24"/>
          <w:szCs w:val="24"/>
          <w:lang w:eastAsia="ar-SA"/>
        </w:rPr>
        <w:softHyphen/>
        <w:t xml:space="preserve">-смысловую ориентацию обучающихся (умение соотносить поступки и события с принятыми </w:t>
      </w:r>
      <w:r w:rsidRPr="00D16ABD">
        <w:rPr>
          <w:rFonts w:ascii="Times New Roman" w:eastAsia="Andale Sans UI" w:hAnsi="Times New Roman" w:cs="Times New Roman"/>
          <w:kern w:val="2"/>
          <w:sz w:val="24"/>
          <w:szCs w:val="24"/>
          <w:lang w:eastAsia="ar-SA"/>
        </w:rPr>
        <w:t>этическ</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D16ABD">
        <w:rPr>
          <w:rFonts w:ascii="Times New Roman" w:eastAsia="Andale Sans UI" w:hAnsi="Times New Roman" w:cs="Times New Roman"/>
          <w:spacing w:val="2"/>
          <w:kern w:val="2"/>
          <w:sz w:val="24"/>
          <w:szCs w:val="24"/>
          <w:lang w:eastAsia="ar-SA"/>
        </w:rPr>
        <w:t xml:space="preserve">тельно к учебной деятельности следует выделить три вида </w:t>
      </w:r>
      <w:r w:rsidRPr="00D16ABD">
        <w:rPr>
          <w:rFonts w:ascii="Times New Roman" w:eastAsia="Andale Sans UI" w:hAnsi="Times New Roman" w:cs="Times New Roman"/>
          <w:kern w:val="2"/>
          <w:sz w:val="24"/>
          <w:szCs w:val="24"/>
          <w:lang w:eastAsia="ar-SA"/>
        </w:rPr>
        <w:t>личностных действий:</w:t>
      </w:r>
    </w:p>
    <w:p w:rsidR="00D16ABD" w:rsidRPr="00D16ABD" w:rsidRDefault="00D16ABD" w:rsidP="00C663D6">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личностное, профессиональное, жизненное самоопределение;</w:t>
      </w:r>
    </w:p>
    <w:p w:rsidR="00D16ABD" w:rsidRPr="00D16ABD" w:rsidRDefault="00D16ABD" w:rsidP="00C663D6">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3"/>
          <w:sz w:val="24"/>
          <w:szCs w:val="24"/>
        </w:rPr>
        <w:t>смыслообразование, т.</w:t>
      </w:r>
      <w:r w:rsidRPr="00D16ABD">
        <w:rPr>
          <w:rFonts w:ascii="Times New Roman" w:hAnsi="Times New Roman" w:cs="Times New Roman"/>
          <w:color w:val="000000"/>
          <w:spacing w:val="-3"/>
          <w:sz w:val="24"/>
          <w:szCs w:val="24"/>
        </w:rPr>
        <w:t> </w:t>
      </w:r>
      <w:r w:rsidRPr="00D16ABD">
        <w:rPr>
          <w:rFonts w:ascii="Times New Roman" w:hAnsi="Times New Roman" w:cs="Times New Roman"/>
          <w:color w:val="000000"/>
          <w:spacing w:val="-3"/>
          <w:sz w:val="24"/>
          <w:szCs w:val="24"/>
        </w:rPr>
        <w:t>е. установление обучающимися свя</w:t>
      </w:r>
      <w:r w:rsidRPr="00D16ABD">
        <w:rPr>
          <w:rFonts w:ascii="Times New Roman" w:hAnsi="Times New Roman" w:cs="Times New Roman"/>
          <w:color w:val="000000"/>
          <w:sz w:val="24"/>
          <w:szCs w:val="24"/>
        </w:rPr>
        <w:t xml:space="preserve">зи между целью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D16ABD">
        <w:rPr>
          <w:rFonts w:ascii="Times New Roman" w:hAnsi="Times New Roman" w:cs="Times New Roman"/>
          <w:color w:val="000000"/>
          <w:spacing w:val="-2"/>
          <w:sz w:val="24"/>
          <w:szCs w:val="24"/>
        </w:rPr>
        <w:t xml:space="preserve">жен уметь отвечать на вопрос: </w:t>
      </w:r>
      <w:r w:rsidRPr="00D16ABD">
        <w:rPr>
          <w:rFonts w:ascii="Times New Roman" w:hAnsi="Times New Roman" w:cs="Times New Roman"/>
          <w:i/>
          <w:iCs/>
          <w:color w:val="000000"/>
          <w:spacing w:val="-2"/>
          <w:sz w:val="24"/>
          <w:szCs w:val="24"/>
        </w:rPr>
        <w:t xml:space="preserve">какое значение и какой смысл </w:t>
      </w:r>
      <w:r w:rsidRPr="00D16ABD">
        <w:rPr>
          <w:rFonts w:ascii="Times New Roman" w:hAnsi="Times New Roman" w:cs="Times New Roman"/>
          <w:i/>
          <w:iCs/>
          <w:color w:val="000000"/>
          <w:sz w:val="24"/>
          <w:szCs w:val="24"/>
        </w:rPr>
        <w:t>имеет для меня учени</w:t>
      </w:r>
      <w:r w:rsidRPr="00D16ABD">
        <w:rPr>
          <w:rFonts w:ascii="Times New Roman" w:hAnsi="Times New Roman" w:cs="Times New Roman"/>
          <w:i/>
          <w:iCs/>
          <w:color w:val="000000"/>
          <w:spacing w:val="-21"/>
          <w:sz w:val="24"/>
          <w:szCs w:val="24"/>
        </w:rPr>
        <w:t>е</w:t>
      </w:r>
      <w:r w:rsidRPr="00D16ABD">
        <w:rPr>
          <w:rFonts w:ascii="Times New Roman" w:hAnsi="Times New Roman" w:cs="Times New Roman"/>
          <w:i/>
          <w:iCs/>
          <w:color w:val="000000"/>
          <w:spacing w:val="26"/>
          <w:sz w:val="24"/>
          <w:szCs w:val="24"/>
        </w:rPr>
        <w:t>?</w:t>
      </w:r>
      <w:r w:rsidRPr="00D16ABD">
        <w:rPr>
          <w:rFonts w:ascii="Times New Roman" w:hAnsi="Times New Roman" w:cs="Times New Roman"/>
          <w:color w:val="000000"/>
          <w:sz w:val="24"/>
          <w:szCs w:val="24"/>
        </w:rPr>
        <w:t>;</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b/>
          <w:bCs/>
          <w:i/>
          <w:iCs/>
          <w:color w:val="000000"/>
          <w:sz w:val="24"/>
          <w:szCs w:val="24"/>
        </w:rPr>
      </w:pPr>
      <w:r w:rsidRPr="00D16ABD">
        <w:rPr>
          <w:rFonts w:ascii="Times New Roman" w:hAnsi="Times New Roman" w:cs="Times New Roman"/>
          <w:color w:val="000000"/>
          <w:sz w:val="24"/>
          <w:szCs w:val="24"/>
        </w:rPr>
        <w:t>нравственно-</w:t>
      </w:r>
      <w:r w:rsidRPr="00D16ABD">
        <w:rPr>
          <w:rFonts w:ascii="Times New Roman" w:hAnsi="Times New Roman" w:cs="Times New Roman"/>
          <w:color w:val="000000"/>
          <w:sz w:val="24"/>
          <w:szCs w:val="24"/>
        </w:rPr>
        <w:softHyphen/>
        <w:t>этическая ориентация, в том числе и оценивание усваиваемого</w:t>
      </w:r>
    </w:p>
    <w:p w:rsidR="00D16ABD" w:rsidRPr="00D16ABD" w:rsidRDefault="00D16ABD" w:rsidP="00D16ABD">
      <w:pPr>
        <w:spacing w:after="0" w:line="240" w:lineRule="auto"/>
        <w:jc w:val="both"/>
        <w:rPr>
          <w:rFonts w:ascii="Times New Roman" w:hAnsi="Times New Roman" w:cs="Times New Roman"/>
          <w:b/>
          <w:bCs/>
          <w:i/>
          <w:iCs/>
          <w:color w:val="000000"/>
          <w:sz w:val="24"/>
          <w:szCs w:val="24"/>
        </w:rPr>
      </w:pPr>
      <w:r w:rsidRPr="00D16ABD">
        <w:rPr>
          <w:rFonts w:ascii="Times New Roman" w:hAnsi="Times New Roman" w:cs="Times New Roman"/>
          <w:color w:val="000000"/>
          <w:sz w:val="24"/>
          <w:szCs w:val="24"/>
        </w:rPr>
        <w:t xml:space="preserve">содержания (исходя из социальных и </w:t>
      </w:r>
      <w:r w:rsidRPr="00D16ABD">
        <w:rPr>
          <w:rFonts w:ascii="Times New Roman" w:hAnsi="Times New Roman" w:cs="Times New Roman"/>
          <w:color w:val="000000"/>
          <w:spacing w:val="-2"/>
          <w:sz w:val="24"/>
          <w:szCs w:val="24"/>
        </w:rPr>
        <w:t>личностных ценностей), обеспечивающее личностный м</w:t>
      </w:r>
      <w:r w:rsidRPr="00D16ABD">
        <w:rPr>
          <w:rFonts w:ascii="Times New Roman" w:hAnsi="Times New Roman" w:cs="Times New Roman"/>
          <w:color w:val="000000"/>
          <w:spacing w:val="-2"/>
          <w:sz w:val="24"/>
          <w:szCs w:val="24"/>
        </w:rPr>
        <w:t>о</w:t>
      </w:r>
      <w:r w:rsidRPr="00D16ABD">
        <w:rPr>
          <w:rFonts w:ascii="Times New Roman" w:hAnsi="Times New Roman" w:cs="Times New Roman"/>
          <w:color w:val="000000"/>
          <w:spacing w:val="-2"/>
          <w:sz w:val="24"/>
          <w:szCs w:val="24"/>
        </w:rPr>
        <w:t>раль</w:t>
      </w:r>
      <w:r w:rsidRPr="00D16ABD">
        <w:rPr>
          <w:rFonts w:ascii="Times New Roman" w:hAnsi="Times New Roman" w:cs="Times New Roman"/>
          <w:color w:val="000000"/>
          <w:sz w:val="24"/>
          <w:szCs w:val="24"/>
        </w:rPr>
        <w:t>ный выбор.</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i/>
          <w:iCs/>
          <w:spacing w:val="2"/>
          <w:kern w:val="2"/>
          <w:sz w:val="24"/>
          <w:szCs w:val="24"/>
          <w:lang w:eastAsia="ar-SA"/>
        </w:rPr>
        <w:t xml:space="preserve">Регулятивные универсальные учебные действия </w:t>
      </w:r>
      <w:r w:rsidRPr="00D16ABD">
        <w:rPr>
          <w:rFonts w:ascii="Times New Roman" w:eastAsia="Andale Sans UI" w:hAnsi="Times New Roman" w:cs="Times New Roman"/>
          <w:spacing w:val="2"/>
          <w:kern w:val="2"/>
          <w:sz w:val="24"/>
          <w:szCs w:val="24"/>
          <w:lang w:eastAsia="ar-SA"/>
        </w:rPr>
        <w:t>обе</w:t>
      </w:r>
      <w:r w:rsidRPr="00D16ABD">
        <w:rPr>
          <w:rFonts w:ascii="Times New Roman" w:eastAsia="Andale Sans UI" w:hAnsi="Times New Roman" w:cs="Times New Roman"/>
          <w:spacing w:val="4"/>
          <w:kern w:val="2"/>
          <w:sz w:val="24"/>
          <w:szCs w:val="24"/>
          <w:lang w:eastAsia="ar-SA"/>
        </w:rPr>
        <w:t>спечивают обучающимся орган</w:t>
      </w:r>
      <w:r w:rsidRPr="00D16ABD">
        <w:rPr>
          <w:rFonts w:ascii="Times New Roman" w:eastAsia="Andale Sans UI" w:hAnsi="Times New Roman" w:cs="Times New Roman"/>
          <w:spacing w:val="4"/>
          <w:kern w:val="2"/>
          <w:sz w:val="24"/>
          <w:szCs w:val="24"/>
          <w:lang w:eastAsia="ar-SA"/>
        </w:rPr>
        <w:t>и</w:t>
      </w:r>
      <w:r w:rsidRPr="00D16ABD">
        <w:rPr>
          <w:rFonts w:ascii="Times New Roman" w:eastAsia="Andale Sans UI" w:hAnsi="Times New Roman" w:cs="Times New Roman"/>
          <w:spacing w:val="4"/>
          <w:kern w:val="2"/>
          <w:sz w:val="24"/>
          <w:szCs w:val="24"/>
          <w:lang w:eastAsia="ar-SA"/>
        </w:rPr>
        <w:t>зацию своей учебной дея</w:t>
      </w:r>
      <w:r w:rsidRPr="00D16ABD">
        <w:rPr>
          <w:rFonts w:ascii="Times New Roman" w:eastAsia="Andale Sans UI" w:hAnsi="Times New Roman" w:cs="Times New Roman"/>
          <w:kern w:val="2"/>
          <w:sz w:val="24"/>
          <w:szCs w:val="24"/>
          <w:lang w:eastAsia="ar-SA"/>
        </w:rPr>
        <w:t>тельности. К ним относятся:</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целеполагание как постановка учебной задачи на основе соотнесения того, что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уже известно и усвоено обучающимися, и того, что ещё неизвестно;</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планирование — определение последовательности промежуточных целей с</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учётом конечного результата; составление плана и последовательности действий;</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прогнозирование — предвосхищение результата и уровня усвоения знаний, его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временн</w:t>
      </w:r>
      <w:r w:rsidRPr="00D16ABD">
        <w:rPr>
          <w:rFonts w:ascii="Times New Roman" w:hAnsi="Times New Roman" w:cs="Times New Roman"/>
          <w:color w:val="000000"/>
          <w:spacing w:val="-107"/>
          <w:sz w:val="24"/>
          <w:szCs w:val="24"/>
        </w:rPr>
        <w:t>ы</w:t>
      </w:r>
      <w:r w:rsidRPr="00D16ABD">
        <w:rPr>
          <w:rFonts w:ascii="Times New Roman" w:hAnsi="Times New Roman" w:cs="Times New Roman"/>
          <w:color w:val="000000"/>
          <w:sz w:val="24"/>
          <w:szCs w:val="24"/>
        </w:rPr>
        <w:t>´х характеристик;</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контроль в форме сличения способа действия и его результата с заданным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эталоном с целью обнаружения отклонений и отличий от эталона;</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коррекция — внесение необходимых дополнений и коррективов в план 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оценка — выделение и осознание обучающимся того, что уже усвоено и что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ещё нужно усвоить, осознание качества и уровня усвоения; оценка результатов работы;</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4"/>
          <w:sz w:val="24"/>
          <w:szCs w:val="24"/>
        </w:rPr>
        <w:t xml:space="preserve">саморегуляция как способность к мобилизации сил и </w:t>
      </w:r>
      <w:r w:rsidRPr="00D16ABD">
        <w:rPr>
          <w:rFonts w:ascii="Times New Roman" w:hAnsi="Times New Roman" w:cs="Times New Roman"/>
          <w:color w:val="000000"/>
          <w:sz w:val="24"/>
          <w:szCs w:val="24"/>
        </w:rPr>
        <w:t>энергии, к волевому</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усилию (к выбору в ситуации мотивационного конфликта) и преодолению препятствий.</w:t>
      </w:r>
    </w:p>
    <w:p w:rsidR="00D16ABD" w:rsidRPr="00D16ABD" w:rsidRDefault="00D16ABD" w:rsidP="00D16ABD">
      <w:pPr>
        <w:spacing w:after="0" w:line="240" w:lineRule="auto"/>
        <w:ind w:firstLine="454"/>
        <w:jc w:val="both"/>
        <w:rPr>
          <w:rFonts w:ascii="Times New Roman" w:eastAsia="Andale Sans UI" w:hAnsi="Times New Roman" w:cs="Times New Roman"/>
          <w:i/>
          <w:iCs/>
          <w:kern w:val="2"/>
          <w:sz w:val="24"/>
          <w:szCs w:val="24"/>
          <w:lang w:eastAsia="ar-SA"/>
        </w:rPr>
      </w:pPr>
      <w:r w:rsidRPr="00D16ABD">
        <w:rPr>
          <w:rFonts w:ascii="Times New Roman" w:eastAsia="Andale Sans UI" w:hAnsi="Times New Roman" w:cs="Times New Roman"/>
          <w:b/>
          <w:bCs/>
          <w:i/>
          <w:iCs/>
          <w:spacing w:val="-4"/>
          <w:kern w:val="2"/>
          <w:sz w:val="24"/>
          <w:szCs w:val="24"/>
          <w:lang w:eastAsia="ar-SA"/>
        </w:rPr>
        <w:t xml:space="preserve">Познавательные универсальные учебные действия </w:t>
      </w:r>
      <w:r w:rsidRPr="00D16ABD">
        <w:rPr>
          <w:rFonts w:ascii="Times New Roman" w:eastAsia="Andale Sans UI" w:hAnsi="Times New Roman" w:cs="Times New Roman"/>
          <w:spacing w:val="-4"/>
          <w:kern w:val="2"/>
          <w:sz w:val="24"/>
          <w:szCs w:val="24"/>
          <w:lang w:eastAsia="ar-SA"/>
        </w:rPr>
        <w:t>вклю</w:t>
      </w:r>
      <w:r w:rsidRPr="00D16ABD">
        <w:rPr>
          <w:rFonts w:ascii="Times New Roman" w:eastAsia="Andale Sans UI" w:hAnsi="Times New Roman" w:cs="Times New Roman"/>
          <w:spacing w:val="2"/>
          <w:kern w:val="2"/>
          <w:sz w:val="24"/>
          <w:szCs w:val="24"/>
          <w:lang w:eastAsia="ar-SA"/>
        </w:rPr>
        <w:t xml:space="preserve">чают: общеучебные, логические учебные действия, а также </w:t>
      </w:r>
      <w:r w:rsidRPr="00D16ABD">
        <w:rPr>
          <w:rFonts w:ascii="Times New Roman" w:eastAsia="Andale Sans UI" w:hAnsi="Times New Roman" w:cs="Times New Roman"/>
          <w:kern w:val="2"/>
          <w:sz w:val="24"/>
          <w:szCs w:val="24"/>
          <w:lang w:eastAsia="ar-SA"/>
        </w:rPr>
        <w:t>постановку и решение проблемы.</w:t>
      </w:r>
    </w:p>
    <w:p w:rsidR="00D16ABD" w:rsidRPr="00D16ABD" w:rsidRDefault="00D16ABD" w:rsidP="00D16ABD">
      <w:pPr>
        <w:spacing w:after="0" w:line="240" w:lineRule="auto"/>
        <w:ind w:firstLine="454"/>
        <w:jc w:val="both"/>
        <w:rPr>
          <w:rFonts w:ascii="Times New Roman" w:eastAsia="Andale Sans UI" w:hAnsi="Times New Roman" w:cs="Times New Roman"/>
          <w:b/>
          <w:i/>
          <w:kern w:val="2"/>
          <w:sz w:val="24"/>
          <w:szCs w:val="24"/>
          <w:lang w:eastAsia="ar-SA"/>
        </w:rPr>
      </w:pPr>
      <w:r w:rsidRPr="00D16ABD">
        <w:rPr>
          <w:rFonts w:ascii="Times New Roman" w:eastAsia="Andale Sans UI" w:hAnsi="Times New Roman" w:cs="Times New Roman"/>
          <w:b/>
          <w:i/>
          <w:iCs/>
          <w:kern w:val="2"/>
          <w:sz w:val="24"/>
          <w:szCs w:val="24"/>
          <w:lang w:eastAsia="ar-SA"/>
        </w:rPr>
        <w:t>Общеучебные универсальные действия</w:t>
      </w:r>
      <w:r w:rsidRPr="00D16ABD">
        <w:rPr>
          <w:rFonts w:ascii="Times New Roman" w:eastAsia="Andale Sans UI" w:hAnsi="Times New Roman" w:cs="Times New Roman"/>
          <w:b/>
          <w:i/>
          <w:kern w:val="2"/>
          <w:sz w:val="24"/>
          <w:szCs w:val="24"/>
          <w:lang w:eastAsia="ar-SA"/>
        </w:rPr>
        <w:t>:</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самостоятельное выделение и формулирование познавательной цели;</w:t>
      </w:r>
    </w:p>
    <w:p w:rsidR="00D16ABD" w:rsidRPr="00D16ABD" w:rsidRDefault="00D16ABD" w:rsidP="00C663D6">
      <w:pPr>
        <w:numPr>
          <w:ilvl w:val="0"/>
          <w:numId w:val="11"/>
        </w:numPr>
        <w:autoSpaceDE w:val="0"/>
        <w:autoSpaceDN w:val="0"/>
        <w:adjustRightInd w:val="0"/>
        <w:spacing w:after="0" w:line="240" w:lineRule="auto"/>
        <w:jc w:val="both"/>
        <w:rPr>
          <w:rFonts w:ascii="Times New Roman" w:hAnsi="Times New Roman" w:cs="Times New Roman"/>
          <w:color w:val="000000"/>
          <w:spacing w:val="-2"/>
          <w:sz w:val="24"/>
          <w:szCs w:val="24"/>
        </w:rPr>
      </w:pPr>
      <w:r w:rsidRPr="00D16ABD">
        <w:rPr>
          <w:rFonts w:ascii="Times New Roman" w:hAnsi="Times New Roman" w:cs="Times New Roman"/>
          <w:color w:val="000000"/>
          <w:spacing w:val="-2"/>
          <w:sz w:val="24"/>
          <w:szCs w:val="24"/>
        </w:rPr>
        <w:t xml:space="preserve">поиск и выделение необходимой информации, в том числе решение рабочих </w:t>
      </w:r>
    </w:p>
    <w:p w:rsidR="00D16ABD" w:rsidRPr="00D16ABD" w:rsidRDefault="00D16ABD" w:rsidP="00D16ABD">
      <w:pPr>
        <w:spacing w:after="0" w:line="240" w:lineRule="auto"/>
        <w:jc w:val="both"/>
        <w:rPr>
          <w:rFonts w:ascii="Times New Roman" w:hAnsi="Times New Roman" w:cs="Times New Roman"/>
          <w:color w:val="000000"/>
          <w:spacing w:val="-2"/>
          <w:sz w:val="24"/>
          <w:szCs w:val="24"/>
        </w:rPr>
      </w:pPr>
      <w:r w:rsidRPr="00D16ABD">
        <w:rPr>
          <w:rFonts w:ascii="Times New Roman" w:hAnsi="Times New Roman" w:cs="Times New Roman"/>
          <w:color w:val="000000"/>
          <w:spacing w:val="-2"/>
          <w:sz w:val="24"/>
          <w:szCs w:val="24"/>
        </w:rPr>
        <w:t>задач с использованием общедоступных в начальной школе инструментов ИКТ и источников информации;</w:t>
      </w:r>
    </w:p>
    <w:p w:rsidR="00D16ABD" w:rsidRPr="00D16ABD" w:rsidRDefault="00D16ABD" w:rsidP="00C663D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структурирование знаний;</w:t>
      </w:r>
    </w:p>
    <w:p w:rsidR="00D16ABD" w:rsidRPr="00D16ABD" w:rsidRDefault="00D16ABD" w:rsidP="00C663D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осознанное и произвольное построение речевого высказывания в устной и пис</w:t>
      </w:r>
      <w:r w:rsidRPr="00D16ABD">
        <w:rPr>
          <w:rFonts w:ascii="Times New Roman" w:hAnsi="Times New Roman" w:cs="Times New Roman"/>
          <w:color w:val="000000"/>
          <w:sz w:val="24"/>
          <w:szCs w:val="24"/>
        </w:rPr>
        <w:t>ь</w:t>
      </w:r>
      <w:r w:rsidRPr="00D16ABD">
        <w:rPr>
          <w:rFonts w:ascii="Times New Roman" w:hAnsi="Times New Roman" w:cs="Times New Roman"/>
          <w:color w:val="000000"/>
          <w:sz w:val="24"/>
          <w:szCs w:val="24"/>
        </w:rPr>
        <w:t>менной форме;</w:t>
      </w:r>
    </w:p>
    <w:p w:rsidR="00D16ABD" w:rsidRPr="00D16ABD" w:rsidRDefault="00D16ABD" w:rsidP="00C663D6">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выбор наиболее эффективных способов решения задач </w:t>
      </w:r>
      <w:r w:rsidRPr="00D16ABD">
        <w:rPr>
          <w:rFonts w:ascii="Times New Roman" w:hAnsi="Times New Roman" w:cs="Times New Roman"/>
          <w:color w:val="000000"/>
          <w:sz w:val="24"/>
          <w:szCs w:val="24"/>
        </w:rPr>
        <w:t>в зависимости от</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конкретных условий;</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4"/>
          <w:sz w:val="24"/>
          <w:szCs w:val="24"/>
        </w:rPr>
        <w:t>рефлексия способов и условий действия, контроль и оцен</w:t>
      </w:r>
      <w:r w:rsidRPr="00D16ABD">
        <w:rPr>
          <w:rFonts w:ascii="Times New Roman" w:hAnsi="Times New Roman" w:cs="Times New Roman"/>
          <w:color w:val="000000"/>
          <w:sz w:val="24"/>
          <w:szCs w:val="24"/>
        </w:rPr>
        <w:t xml:space="preserve">ка процесса 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результатов деятельности;</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pacing w:val="-4"/>
          <w:sz w:val="24"/>
          <w:szCs w:val="24"/>
        </w:rPr>
      </w:pPr>
      <w:r w:rsidRPr="00D16ABD">
        <w:rPr>
          <w:rFonts w:ascii="Times New Roman" w:hAnsi="Times New Roman" w:cs="Times New Roman"/>
          <w:color w:val="000000"/>
          <w:sz w:val="24"/>
          <w:szCs w:val="24"/>
        </w:rPr>
        <w:t xml:space="preserve">смысловое чтение как осмысление цели чтения и выбор </w:t>
      </w:r>
      <w:r w:rsidRPr="00D16ABD">
        <w:rPr>
          <w:rFonts w:ascii="Times New Roman" w:hAnsi="Times New Roman" w:cs="Times New Roman"/>
          <w:color w:val="000000"/>
          <w:spacing w:val="-4"/>
          <w:sz w:val="24"/>
          <w:szCs w:val="24"/>
        </w:rPr>
        <w:t>вида чтения в</w:t>
      </w:r>
    </w:p>
    <w:p w:rsidR="00D16ABD" w:rsidRPr="00D16ABD" w:rsidRDefault="00D16ABD" w:rsidP="00D16ABD">
      <w:pPr>
        <w:spacing w:after="0" w:line="240" w:lineRule="auto"/>
        <w:jc w:val="both"/>
        <w:rPr>
          <w:rFonts w:ascii="Times New Roman" w:hAnsi="Times New Roman" w:cs="Times New Roman"/>
          <w:color w:val="000000"/>
          <w:spacing w:val="-4"/>
          <w:sz w:val="24"/>
          <w:szCs w:val="24"/>
        </w:rPr>
      </w:pPr>
      <w:r w:rsidRPr="00D16ABD">
        <w:rPr>
          <w:rFonts w:ascii="Times New Roman" w:hAnsi="Times New Roman" w:cs="Times New Roman"/>
          <w:color w:val="000000"/>
          <w:spacing w:val="-4"/>
          <w:sz w:val="24"/>
          <w:szCs w:val="24"/>
        </w:rPr>
        <w:t xml:space="preserve">зависимости от цели; извлечение необходимой </w:t>
      </w:r>
      <w:r w:rsidRPr="00D16ABD">
        <w:rPr>
          <w:rFonts w:ascii="Times New Roman" w:hAnsi="Times New Roman" w:cs="Times New Roman"/>
          <w:color w:val="000000"/>
          <w:spacing w:val="2"/>
          <w:sz w:val="24"/>
          <w:szCs w:val="24"/>
        </w:rPr>
        <w:t>информации из прослушанных текстов разли</w:t>
      </w:r>
      <w:r w:rsidRPr="00D16ABD">
        <w:rPr>
          <w:rFonts w:ascii="Times New Roman" w:hAnsi="Times New Roman" w:cs="Times New Roman"/>
          <w:color w:val="000000"/>
          <w:spacing w:val="2"/>
          <w:sz w:val="24"/>
          <w:szCs w:val="24"/>
        </w:rPr>
        <w:t>ч</w:t>
      </w:r>
      <w:r w:rsidRPr="00D16ABD">
        <w:rPr>
          <w:rFonts w:ascii="Times New Roman" w:hAnsi="Times New Roman" w:cs="Times New Roman"/>
          <w:color w:val="000000"/>
          <w:spacing w:val="2"/>
          <w:sz w:val="24"/>
          <w:szCs w:val="24"/>
        </w:rPr>
        <w:t xml:space="preserve">ных жанров; </w:t>
      </w:r>
      <w:r w:rsidRPr="00D16ABD">
        <w:rPr>
          <w:rFonts w:ascii="Times New Roman" w:hAnsi="Times New Roman" w:cs="Times New Roman"/>
          <w:color w:val="000000"/>
          <w:spacing w:val="-4"/>
          <w:sz w:val="24"/>
          <w:szCs w:val="24"/>
        </w:rPr>
        <w:t>определение основной и второстепенной информации; свободная ориентация и во</w:t>
      </w:r>
      <w:r w:rsidRPr="00D16ABD">
        <w:rPr>
          <w:rFonts w:ascii="Times New Roman" w:hAnsi="Times New Roman" w:cs="Times New Roman"/>
          <w:color w:val="000000"/>
          <w:spacing w:val="-4"/>
          <w:sz w:val="24"/>
          <w:szCs w:val="24"/>
        </w:rPr>
        <w:t>с</w:t>
      </w:r>
      <w:r w:rsidRPr="00D16ABD">
        <w:rPr>
          <w:rFonts w:ascii="Times New Roman" w:hAnsi="Times New Roman" w:cs="Times New Roman"/>
          <w:color w:val="000000"/>
          <w:spacing w:val="-4"/>
          <w:sz w:val="24"/>
          <w:szCs w:val="24"/>
        </w:rPr>
        <w:t>приятие текстов художественного, научного, публицистического и официально-</w:t>
      </w:r>
      <w:r w:rsidRPr="00D16ABD">
        <w:rPr>
          <w:rFonts w:ascii="Times New Roman" w:hAnsi="Times New Roman" w:cs="Times New Roman"/>
          <w:color w:val="000000"/>
          <w:spacing w:val="-4"/>
          <w:sz w:val="24"/>
          <w:szCs w:val="24"/>
        </w:rPr>
        <w:softHyphen/>
        <w:t>делового стилей; понимание и адекватная оценка языка средств массовой информации;</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постановка и формулирование проблемы, самостоятельное создание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алгоритмов деятельности при решении проблем творческого и поискового характера.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Особую группу общеучебных универсальных действий составляют </w:t>
      </w:r>
      <w:r w:rsidRPr="00D16ABD">
        <w:rPr>
          <w:rFonts w:ascii="Times New Roman" w:eastAsia="Andale Sans UI" w:hAnsi="Times New Roman" w:cs="Times New Roman"/>
          <w:b/>
          <w:i/>
          <w:iCs/>
          <w:kern w:val="2"/>
          <w:sz w:val="24"/>
          <w:szCs w:val="24"/>
          <w:lang w:eastAsia="ar-SA"/>
        </w:rPr>
        <w:t>знаково-символические действия</w:t>
      </w:r>
      <w:r w:rsidRPr="00D16ABD">
        <w:rPr>
          <w:rFonts w:ascii="Times New Roman" w:eastAsia="Andale Sans UI" w:hAnsi="Times New Roman" w:cs="Times New Roman"/>
          <w:b/>
          <w:kern w:val="2"/>
          <w:sz w:val="24"/>
          <w:szCs w:val="24"/>
          <w:lang w:eastAsia="ar-SA"/>
        </w:rPr>
        <w:t>:</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моделирование - преобразование объекта из чувственной формы в модель, где </w:t>
      </w:r>
    </w:p>
    <w:p w:rsidR="00D16ABD" w:rsidRPr="00D16ABD" w:rsidRDefault="00D16ABD" w:rsidP="00D16ABD">
      <w:pPr>
        <w:spacing w:after="0" w:line="240" w:lineRule="auto"/>
        <w:ind w:firstLine="244"/>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выделены существенные характеристики объекта (пространственно-</w:t>
      </w:r>
      <w:r w:rsidRPr="00D16ABD">
        <w:rPr>
          <w:rFonts w:ascii="Times New Roman" w:hAnsi="Times New Roman" w:cs="Times New Roman"/>
          <w:color w:val="000000"/>
          <w:sz w:val="24"/>
          <w:szCs w:val="24"/>
        </w:rPr>
        <w:softHyphen/>
        <w:t>графическая или знак</w:t>
      </w:r>
      <w:r w:rsidRPr="00D16ABD">
        <w:rPr>
          <w:rFonts w:ascii="Times New Roman" w:hAnsi="Times New Roman" w:cs="Times New Roman"/>
          <w:color w:val="000000"/>
          <w:sz w:val="24"/>
          <w:szCs w:val="24"/>
        </w:rPr>
        <w:t>о</w:t>
      </w:r>
      <w:r w:rsidRPr="00D16ABD">
        <w:rPr>
          <w:rFonts w:ascii="Times New Roman" w:hAnsi="Times New Roman" w:cs="Times New Roman"/>
          <w:color w:val="000000"/>
          <w:sz w:val="24"/>
          <w:szCs w:val="24"/>
        </w:rPr>
        <w:t>во</w:t>
      </w:r>
      <w:r w:rsidRPr="00D16ABD">
        <w:rPr>
          <w:rFonts w:ascii="Times New Roman" w:hAnsi="Times New Roman" w:cs="Times New Roman"/>
          <w:color w:val="000000"/>
          <w:sz w:val="24"/>
          <w:szCs w:val="24"/>
        </w:rPr>
        <w:softHyphen/>
        <w:t>символическая);</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преобразование модели с целью выявления общих законов, определяющих </w:t>
      </w:r>
    </w:p>
    <w:p w:rsidR="00D16ABD" w:rsidRPr="00D16ABD" w:rsidRDefault="00D16ABD" w:rsidP="00D16ABD">
      <w:pPr>
        <w:spacing w:after="0" w:line="240" w:lineRule="auto"/>
        <w:ind w:firstLine="244"/>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данную предметную область.</w:t>
      </w:r>
    </w:p>
    <w:p w:rsidR="00D16ABD" w:rsidRPr="00D16ABD" w:rsidRDefault="00D16ABD" w:rsidP="00D16ABD">
      <w:pPr>
        <w:spacing w:after="0" w:line="240" w:lineRule="auto"/>
        <w:ind w:firstLine="454"/>
        <w:jc w:val="both"/>
        <w:rPr>
          <w:rFonts w:ascii="Times New Roman" w:eastAsia="Andale Sans UI" w:hAnsi="Times New Roman" w:cs="Times New Roman"/>
          <w:b/>
          <w:kern w:val="2"/>
          <w:sz w:val="24"/>
          <w:szCs w:val="24"/>
          <w:lang w:eastAsia="ar-SA"/>
        </w:rPr>
      </w:pPr>
      <w:r w:rsidRPr="00D16ABD">
        <w:rPr>
          <w:rFonts w:ascii="Times New Roman" w:eastAsia="Andale Sans UI" w:hAnsi="Times New Roman" w:cs="Times New Roman"/>
          <w:b/>
          <w:i/>
          <w:iCs/>
          <w:kern w:val="2"/>
          <w:sz w:val="24"/>
          <w:szCs w:val="24"/>
          <w:lang w:eastAsia="ar-SA"/>
        </w:rPr>
        <w:t>Логические универсальные действия</w:t>
      </w:r>
      <w:r w:rsidRPr="00D16ABD">
        <w:rPr>
          <w:rFonts w:ascii="Times New Roman" w:eastAsia="Andale Sans UI" w:hAnsi="Times New Roman" w:cs="Times New Roman"/>
          <w:b/>
          <w:kern w:val="2"/>
          <w:sz w:val="24"/>
          <w:szCs w:val="24"/>
          <w:lang w:eastAsia="ar-SA"/>
        </w:rPr>
        <w:t>:</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анализ объектов с целью выделения признаков (суще</w:t>
      </w:r>
      <w:r w:rsidRPr="00D16ABD">
        <w:rPr>
          <w:rFonts w:ascii="Times New Roman" w:hAnsi="Times New Roman" w:cs="Times New Roman"/>
          <w:color w:val="000000"/>
          <w:sz w:val="24"/>
          <w:szCs w:val="24"/>
        </w:rPr>
        <w:t xml:space="preserve">ственных,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несущественных);</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синтез — составление целого из частей, в том числе са</w:t>
      </w:r>
      <w:r w:rsidRPr="00D16ABD">
        <w:rPr>
          <w:rFonts w:ascii="Times New Roman" w:hAnsi="Times New Roman" w:cs="Times New Roman"/>
          <w:color w:val="000000"/>
          <w:spacing w:val="2"/>
          <w:sz w:val="24"/>
          <w:szCs w:val="24"/>
        </w:rPr>
        <w:t xml:space="preserve">мостоятельное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достраивание с восполнением недостающих </w:t>
      </w:r>
      <w:r w:rsidRPr="00D16ABD">
        <w:rPr>
          <w:rFonts w:ascii="Times New Roman" w:hAnsi="Times New Roman" w:cs="Times New Roman"/>
          <w:color w:val="000000"/>
          <w:sz w:val="24"/>
          <w:szCs w:val="24"/>
        </w:rPr>
        <w:t>компонентов;</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выбор оснований и критериев для сравнения, сериации, классификации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объектов;</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подведение под понятие, выведение следствий;</w:t>
      </w:r>
    </w:p>
    <w:p w:rsidR="00D16ABD" w:rsidRPr="00D16ABD" w:rsidRDefault="00D16ABD" w:rsidP="00C663D6">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установление причинно-</w:t>
      </w:r>
      <w:r w:rsidRPr="00D16ABD">
        <w:rPr>
          <w:rFonts w:ascii="Times New Roman" w:hAnsi="Times New Roman" w:cs="Times New Roman"/>
          <w:color w:val="000000"/>
          <w:spacing w:val="2"/>
          <w:sz w:val="24"/>
          <w:szCs w:val="24"/>
        </w:rPr>
        <w:softHyphen/>
        <w:t>следственных связей, представ</w:t>
      </w:r>
      <w:r w:rsidRPr="00D16ABD">
        <w:rPr>
          <w:rFonts w:ascii="Times New Roman" w:hAnsi="Times New Roman" w:cs="Times New Roman"/>
          <w:color w:val="000000"/>
          <w:sz w:val="24"/>
          <w:szCs w:val="24"/>
        </w:rPr>
        <w:t xml:space="preserve">ление цепочек </w:t>
      </w:r>
    </w:p>
    <w:p w:rsidR="00D16ABD" w:rsidRPr="00D16ABD" w:rsidRDefault="00D16ABD" w:rsidP="00D16ABD">
      <w:pPr>
        <w:spacing w:after="0" w:line="240" w:lineRule="auto"/>
        <w:ind w:firstLine="244"/>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объектов и явлений;</w:t>
      </w:r>
    </w:p>
    <w:p w:rsidR="00D16ABD" w:rsidRPr="00D16ABD" w:rsidRDefault="00D16ABD" w:rsidP="00C663D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построение логической цепочки рассуждений, анализ истинности </w:t>
      </w:r>
    </w:p>
    <w:p w:rsidR="00D16ABD" w:rsidRPr="00D16ABD" w:rsidRDefault="00D16ABD" w:rsidP="00D16ABD">
      <w:pPr>
        <w:spacing w:after="0" w:line="240" w:lineRule="auto"/>
        <w:ind w:firstLine="244"/>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утверждений;</w:t>
      </w:r>
    </w:p>
    <w:p w:rsidR="00D16ABD" w:rsidRPr="00D16ABD" w:rsidRDefault="00D16ABD" w:rsidP="00C663D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доказательство;</w:t>
      </w:r>
    </w:p>
    <w:p w:rsidR="00D16ABD" w:rsidRPr="00D16ABD" w:rsidRDefault="00D16ABD" w:rsidP="00C663D6">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выдвижение гипотез и их обоснование.</w:t>
      </w:r>
    </w:p>
    <w:p w:rsidR="00D16ABD" w:rsidRPr="00D16ABD" w:rsidRDefault="00D16ABD" w:rsidP="00D16ABD">
      <w:pPr>
        <w:spacing w:after="0" w:line="240" w:lineRule="auto"/>
        <w:ind w:firstLine="454"/>
        <w:jc w:val="both"/>
        <w:rPr>
          <w:rFonts w:ascii="Times New Roman" w:eastAsia="Andale Sans UI" w:hAnsi="Times New Roman" w:cs="Times New Roman"/>
          <w:b/>
          <w:kern w:val="2"/>
          <w:sz w:val="24"/>
          <w:szCs w:val="24"/>
          <w:lang w:eastAsia="ar-SA"/>
        </w:rPr>
      </w:pPr>
      <w:r w:rsidRPr="00D16ABD">
        <w:rPr>
          <w:rFonts w:ascii="Times New Roman" w:eastAsia="Andale Sans UI" w:hAnsi="Times New Roman" w:cs="Times New Roman"/>
          <w:b/>
          <w:i/>
          <w:iCs/>
          <w:kern w:val="2"/>
          <w:sz w:val="24"/>
          <w:szCs w:val="24"/>
          <w:lang w:eastAsia="ar-SA"/>
        </w:rPr>
        <w:t>Постановка и решение проблемы</w:t>
      </w:r>
      <w:r w:rsidRPr="00D16ABD">
        <w:rPr>
          <w:rFonts w:ascii="Times New Roman" w:eastAsia="Andale Sans UI" w:hAnsi="Times New Roman" w:cs="Times New Roman"/>
          <w:b/>
          <w:kern w:val="2"/>
          <w:sz w:val="24"/>
          <w:szCs w:val="24"/>
          <w:lang w:eastAsia="ar-SA"/>
        </w:rPr>
        <w:t>:</w:t>
      </w:r>
    </w:p>
    <w:p w:rsidR="00D16ABD" w:rsidRPr="00D16ABD" w:rsidRDefault="00D16ABD" w:rsidP="00C663D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формулирование проблемы;</w:t>
      </w:r>
    </w:p>
    <w:p w:rsidR="00D16ABD" w:rsidRPr="00D16ABD" w:rsidRDefault="00D16ABD" w:rsidP="00C663D6">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4"/>
          <w:sz w:val="24"/>
          <w:szCs w:val="24"/>
        </w:rPr>
        <w:t>самостоятельное создание способов решения проблем твор</w:t>
      </w:r>
      <w:r w:rsidRPr="00D16ABD">
        <w:rPr>
          <w:rFonts w:ascii="Times New Roman" w:hAnsi="Times New Roman" w:cs="Times New Roman"/>
          <w:color w:val="000000"/>
          <w:sz w:val="24"/>
          <w:szCs w:val="24"/>
        </w:rPr>
        <w:t xml:space="preserve">ческого и поискового </w:t>
      </w:r>
    </w:p>
    <w:p w:rsidR="00D16ABD" w:rsidRPr="00D16ABD" w:rsidRDefault="00D16ABD" w:rsidP="00D16ABD">
      <w:pPr>
        <w:spacing w:after="0" w:line="240" w:lineRule="auto"/>
        <w:ind w:firstLine="244"/>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характера.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i/>
          <w:iCs/>
          <w:spacing w:val="2"/>
          <w:kern w:val="2"/>
          <w:sz w:val="24"/>
          <w:szCs w:val="24"/>
          <w:lang w:eastAsia="ar-SA"/>
        </w:rPr>
        <w:t xml:space="preserve">Коммуникативные универсальные учебные действия </w:t>
      </w:r>
      <w:r w:rsidRPr="00D16ABD">
        <w:rPr>
          <w:rFonts w:ascii="Times New Roman" w:eastAsia="Andale Sans UI" w:hAnsi="Times New Roman" w:cs="Times New Roman"/>
          <w:spacing w:val="2"/>
          <w:kern w:val="2"/>
          <w:sz w:val="24"/>
          <w:szCs w:val="24"/>
          <w:lang w:eastAsia="ar-SA"/>
        </w:rPr>
        <w:t>обеспечивают социальную комп</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 xml:space="preserve">тентность и учёт позиции </w:t>
      </w:r>
      <w:r w:rsidRPr="00D16ABD">
        <w:rPr>
          <w:rFonts w:ascii="Times New Roman" w:eastAsia="Andale Sans UI" w:hAnsi="Times New Roman" w:cs="Times New Roman"/>
          <w:kern w:val="2"/>
          <w:sz w:val="24"/>
          <w:szCs w:val="24"/>
          <w:lang w:eastAsia="ar-SA"/>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16ABD">
        <w:rPr>
          <w:rFonts w:ascii="Times New Roman" w:eastAsia="Andale Sans UI" w:hAnsi="Times New Roman" w:cs="Times New Roman"/>
          <w:spacing w:val="-2"/>
          <w:kern w:val="2"/>
          <w:sz w:val="24"/>
          <w:szCs w:val="24"/>
          <w:lang w:eastAsia="ar-SA"/>
        </w:rPr>
        <w:t>сверстников и строить продуктивное взаимодействие и со</w:t>
      </w:r>
      <w:r w:rsidRPr="00D16ABD">
        <w:rPr>
          <w:rFonts w:ascii="Times New Roman" w:eastAsia="Andale Sans UI" w:hAnsi="Times New Roman" w:cs="Times New Roman"/>
          <w:kern w:val="2"/>
          <w:sz w:val="24"/>
          <w:szCs w:val="24"/>
          <w:lang w:eastAsia="ar-SA"/>
        </w:rPr>
        <w:t>трудничес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во со сверстниками и взрослыми.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К коммуникативным действиям относятся:</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планирование учебного сотрудничества с учителем и свер</w:t>
      </w:r>
      <w:r w:rsidRPr="00D16ABD">
        <w:rPr>
          <w:rFonts w:ascii="Times New Roman" w:hAnsi="Times New Roman" w:cs="Times New Roman"/>
          <w:color w:val="000000"/>
          <w:sz w:val="24"/>
          <w:szCs w:val="24"/>
        </w:rPr>
        <w:t xml:space="preserve">стниками —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определение цели, функций участников, способов взаимодействия;</w:t>
      </w:r>
    </w:p>
    <w:p w:rsidR="00D16ABD" w:rsidRPr="00D16ABD" w:rsidRDefault="00D16ABD" w:rsidP="00C663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постановка вопросов — инициативное сотрудничество в поиске и сборе </w:t>
      </w:r>
    </w:p>
    <w:p w:rsidR="00D16ABD" w:rsidRPr="00D16ABD" w:rsidRDefault="00D16ABD" w:rsidP="00D16ABD">
      <w:pPr>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z w:val="24"/>
          <w:szCs w:val="24"/>
        </w:rPr>
        <w:t>информации;</w:t>
      </w:r>
    </w:p>
    <w:p w:rsidR="00D16ABD" w:rsidRPr="00D16ABD" w:rsidRDefault="00D16ABD" w:rsidP="00C663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разрешение конфликтов — выявление, идентификация </w:t>
      </w:r>
      <w:r w:rsidRPr="00D16ABD">
        <w:rPr>
          <w:rFonts w:ascii="Times New Roman" w:hAnsi="Times New Roman" w:cs="Times New Roman"/>
          <w:color w:val="000000"/>
          <w:sz w:val="24"/>
          <w:szCs w:val="24"/>
        </w:rPr>
        <w:t xml:space="preserve">проблемы, поиск и </w:t>
      </w:r>
    </w:p>
    <w:p w:rsidR="00D16ABD" w:rsidRPr="00D16ABD" w:rsidRDefault="00D16ABD" w:rsidP="00D16ABD">
      <w:pPr>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z w:val="24"/>
          <w:szCs w:val="24"/>
        </w:rPr>
        <w:t>оценка альтернативных способов разрешения конфликта, принятие решения и его реализация;</w:t>
      </w:r>
    </w:p>
    <w:p w:rsidR="00D16ABD" w:rsidRPr="00D16ABD" w:rsidRDefault="00D16ABD" w:rsidP="00C663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управление поведением партнёра — контроль, коррек</w:t>
      </w:r>
      <w:r w:rsidRPr="00D16ABD">
        <w:rPr>
          <w:rFonts w:ascii="Times New Roman" w:hAnsi="Times New Roman" w:cs="Times New Roman"/>
          <w:color w:val="000000"/>
          <w:sz w:val="24"/>
          <w:szCs w:val="24"/>
        </w:rPr>
        <w:t xml:space="preserve">ция, оценка его </w:t>
      </w:r>
    </w:p>
    <w:p w:rsidR="00D16ABD" w:rsidRPr="00D16ABD" w:rsidRDefault="00D16ABD" w:rsidP="00D16ABD">
      <w:pPr>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z w:val="24"/>
          <w:szCs w:val="24"/>
        </w:rPr>
        <w:t>действий;</w:t>
      </w:r>
    </w:p>
    <w:p w:rsidR="00D16ABD" w:rsidRPr="00D16ABD" w:rsidRDefault="00D16ABD" w:rsidP="00C663D6">
      <w:pPr>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D16ABD">
        <w:rPr>
          <w:rFonts w:ascii="Times New Roman" w:hAnsi="Times New Roman" w:cs="Times New Roman"/>
          <w:color w:val="000000"/>
          <w:sz w:val="24"/>
          <w:szCs w:val="24"/>
        </w:rPr>
        <w:t>умение с достаточной полнотой и точностью выражать свои мысли в</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соответствии с задачами и условиями коммуникации; владение монологической и диалогич</w:t>
      </w:r>
      <w:r w:rsidRPr="00D16ABD">
        <w:rPr>
          <w:rFonts w:ascii="Times New Roman" w:hAnsi="Times New Roman" w:cs="Times New Roman"/>
          <w:color w:val="000000"/>
          <w:sz w:val="24"/>
          <w:szCs w:val="24"/>
        </w:rPr>
        <w:t>е</w:t>
      </w:r>
      <w:r w:rsidRPr="00D16ABD">
        <w:rPr>
          <w:rFonts w:ascii="Times New Roman" w:hAnsi="Times New Roman" w:cs="Times New Roman"/>
          <w:color w:val="000000"/>
          <w:sz w:val="24"/>
          <w:szCs w:val="24"/>
        </w:rPr>
        <w:t>ской форма</w:t>
      </w:r>
      <w:r w:rsidRPr="00D16ABD">
        <w:rPr>
          <w:rFonts w:ascii="Times New Roman" w:hAnsi="Times New Roman" w:cs="Times New Roman"/>
          <w:color w:val="000000"/>
          <w:spacing w:val="2"/>
          <w:sz w:val="24"/>
          <w:szCs w:val="24"/>
        </w:rPr>
        <w:t>ми речи в соответствии с грамматическими и синтаксиче</w:t>
      </w:r>
      <w:r w:rsidRPr="00D16ABD">
        <w:rPr>
          <w:rFonts w:ascii="Times New Roman" w:hAnsi="Times New Roman" w:cs="Times New Roman"/>
          <w:color w:val="000000"/>
          <w:sz w:val="24"/>
          <w:szCs w:val="24"/>
        </w:rPr>
        <w:t>скими нормами родного языка, современных средств коммуникации.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собностей личности, осуществляется в рамках нормативно</w:t>
      </w:r>
      <w:r w:rsidRPr="00D16ABD">
        <w:rPr>
          <w:rFonts w:ascii="Times New Roman" w:eastAsia="Andale Sans UI" w:hAnsi="Times New Roman" w:cs="Times New Roman"/>
          <w:kern w:val="2"/>
          <w:sz w:val="24"/>
          <w:szCs w:val="24"/>
          <w:lang w:eastAsia="ar-SA"/>
        </w:rPr>
        <w:noBreakHyphen/>
        <w:t>возрастного развития личностной и познавательной сфер ребёнка. Процесс обучения задаёт содержание и характери</w:t>
      </w:r>
      <w:r w:rsidRPr="00D16ABD">
        <w:rPr>
          <w:rFonts w:ascii="Times New Roman" w:eastAsia="Andale Sans UI" w:hAnsi="Times New Roman" w:cs="Times New Roman"/>
          <w:spacing w:val="2"/>
          <w:kern w:val="2"/>
          <w:sz w:val="24"/>
          <w:szCs w:val="24"/>
          <w:lang w:eastAsia="ar-SA"/>
        </w:rPr>
        <w:t>стики учебной деятельности ребёнка и тем самым определяет зону ближайшего развития указанных униве</w:t>
      </w:r>
      <w:r w:rsidRPr="00D16ABD">
        <w:rPr>
          <w:rFonts w:ascii="Times New Roman" w:eastAsia="Andale Sans UI" w:hAnsi="Times New Roman" w:cs="Times New Roman"/>
          <w:spacing w:val="2"/>
          <w:kern w:val="2"/>
          <w:sz w:val="24"/>
          <w:szCs w:val="24"/>
          <w:lang w:eastAsia="ar-SA"/>
        </w:rPr>
        <w:t>р</w:t>
      </w:r>
      <w:r w:rsidRPr="00D16ABD">
        <w:rPr>
          <w:rFonts w:ascii="Times New Roman" w:eastAsia="Andale Sans UI" w:hAnsi="Times New Roman" w:cs="Times New Roman"/>
          <w:spacing w:val="2"/>
          <w:kern w:val="2"/>
          <w:sz w:val="24"/>
          <w:szCs w:val="24"/>
          <w:lang w:eastAsia="ar-SA"/>
        </w:rPr>
        <w:t xml:space="preserve">сальных учебных действий (их уровень развития, соответствующий </w:t>
      </w:r>
      <w:r w:rsidRPr="00D16ABD">
        <w:rPr>
          <w:rFonts w:ascii="Times New Roman" w:eastAsia="Andale Sans UI" w:hAnsi="Times New Roman" w:cs="Times New Roman"/>
          <w:kern w:val="2"/>
          <w:sz w:val="24"/>
          <w:szCs w:val="24"/>
          <w:lang w:eastAsia="ar-SA"/>
        </w:rPr>
        <w:t>«высокой норме») и их свойства.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Универсальные учебные действия представляют собой целостную систему, в которой пр</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исхождение и развитие каждого вида учебного действия определяются его отношениями с др</w:t>
      </w:r>
      <w:r w:rsidRPr="00D16ABD">
        <w:rPr>
          <w:rFonts w:ascii="Times New Roman" w:eastAsia="Andale Sans UI" w:hAnsi="Times New Roman" w:cs="Times New Roman"/>
          <w:kern w:val="2"/>
          <w:sz w:val="24"/>
          <w:szCs w:val="24"/>
          <w:lang w:eastAsia="ar-SA"/>
        </w:rPr>
        <w:t>у</w:t>
      </w:r>
      <w:r w:rsidRPr="00D16ABD">
        <w:rPr>
          <w:rFonts w:ascii="Times New Roman" w:eastAsia="Andale Sans UI" w:hAnsi="Times New Roman" w:cs="Times New Roman"/>
          <w:kern w:val="2"/>
          <w:sz w:val="24"/>
          <w:szCs w:val="24"/>
          <w:lang w:eastAsia="ar-SA"/>
        </w:rPr>
        <w:t>гими видами учебных действий и общей логикой возрастного развития. Так:</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из общения и сорегуляции развивается способность ребёнка регулировать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свою деятельность;</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из оценок окружающих и в первую очередь оценок близ</w:t>
      </w:r>
      <w:r w:rsidRPr="00D16ABD">
        <w:rPr>
          <w:rFonts w:ascii="Times New Roman" w:hAnsi="Times New Roman" w:cs="Times New Roman"/>
          <w:color w:val="000000"/>
          <w:spacing w:val="2"/>
          <w:sz w:val="24"/>
          <w:szCs w:val="24"/>
        </w:rPr>
        <w:t xml:space="preserve">кого взрослого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формируется представление о себе и своих возможностях, появляется самопринятие и сам</w:t>
      </w:r>
      <w:r w:rsidRPr="00D16ABD">
        <w:rPr>
          <w:rFonts w:ascii="Times New Roman" w:hAnsi="Times New Roman" w:cs="Times New Roman"/>
          <w:color w:val="000000"/>
          <w:spacing w:val="2"/>
          <w:sz w:val="24"/>
          <w:szCs w:val="24"/>
        </w:rPr>
        <w:t>о</w:t>
      </w:r>
      <w:r w:rsidRPr="00D16ABD">
        <w:rPr>
          <w:rFonts w:ascii="Times New Roman" w:hAnsi="Times New Roman" w:cs="Times New Roman"/>
          <w:color w:val="000000"/>
          <w:spacing w:val="2"/>
          <w:sz w:val="24"/>
          <w:szCs w:val="24"/>
        </w:rPr>
        <w:t xml:space="preserve">уважение, </w:t>
      </w:r>
      <w:r w:rsidRPr="00D16ABD">
        <w:rPr>
          <w:rFonts w:ascii="Times New Roman" w:hAnsi="Times New Roman" w:cs="Times New Roman"/>
          <w:color w:val="000000"/>
          <w:sz w:val="24"/>
          <w:szCs w:val="24"/>
        </w:rPr>
        <w:t>т.</w:t>
      </w:r>
      <w:r w:rsidRPr="00D16ABD">
        <w:rPr>
          <w:rFonts w:ascii="Times New Roman" w:hAnsi="Times New Roman" w:cs="Times New Roman"/>
          <w:color w:val="000000"/>
          <w:sz w:val="24"/>
          <w:szCs w:val="24"/>
        </w:rPr>
        <w:t> </w:t>
      </w:r>
      <w:r w:rsidRPr="00D16ABD">
        <w:rPr>
          <w:rFonts w:ascii="Times New Roman" w:hAnsi="Times New Roman" w:cs="Times New Roman"/>
          <w:color w:val="000000"/>
          <w:sz w:val="24"/>
          <w:szCs w:val="24"/>
        </w:rPr>
        <w:t>е. самооценка и Я</w:t>
      </w:r>
      <w:r w:rsidRPr="00D16ABD">
        <w:rPr>
          <w:rFonts w:ascii="Times New Roman" w:hAnsi="Times New Roman" w:cs="Times New Roman"/>
          <w:color w:val="000000"/>
          <w:sz w:val="24"/>
          <w:szCs w:val="24"/>
        </w:rPr>
        <w:noBreakHyphen/>
        <w:t>концепция как результат самоопределения;</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из ситуативно-</w:t>
      </w:r>
      <w:r w:rsidRPr="00D16ABD">
        <w:rPr>
          <w:rFonts w:ascii="Times New Roman" w:hAnsi="Times New Roman" w:cs="Times New Roman"/>
          <w:color w:val="000000"/>
          <w:spacing w:val="2"/>
          <w:sz w:val="24"/>
          <w:szCs w:val="24"/>
        </w:rPr>
        <w:softHyphen/>
        <w:t>познавательного и внеситуативно-</w:t>
      </w:r>
      <w:r w:rsidRPr="00D16ABD">
        <w:rPr>
          <w:rFonts w:ascii="Times New Roman" w:hAnsi="Times New Roman" w:cs="Times New Roman"/>
          <w:color w:val="000000"/>
          <w:spacing w:val="2"/>
          <w:sz w:val="24"/>
          <w:szCs w:val="24"/>
        </w:rPr>
        <w:softHyphen/>
        <w:t>позна</w:t>
      </w:r>
      <w:r w:rsidRPr="00D16ABD">
        <w:rPr>
          <w:rFonts w:ascii="Times New Roman" w:hAnsi="Times New Roman" w:cs="Times New Roman"/>
          <w:color w:val="000000"/>
          <w:sz w:val="24"/>
          <w:szCs w:val="24"/>
        </w:rPr>
        <w:t xml:space="preserve">вательного общения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формируются познавательные действия ребёнка.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Содержание и способы общения и коммуникации об</w:t>
      </w:r>
      <w:r w:rsidRPr="00D16ABD">
        <w:rPr>
          <w:rFonts w:ascii="Times New Roman" w:eastAsia="Andale Sans UI" w:hAnsi="Times New Roman" w:cs="Times New Roman"/>
          <w:spacing w:val="-2"/>
          <w:kern w:val="2"/>
          <w:sz w:val="24"/>
          <w:szCs w:val="24"/>
          <w:lang w:eastAsia="ar-SA"/>
        </w:rPr>
        <w:t>условливают развитие способности ребёнка к регуляции пове</w:t>
      </w:r>
      <w:r w:rsidRPr="00D16ABD">
        <w:rPr>
          <w:rFonts w:ascii="Times New Roman" w:eastAsia="Andale Sans UI" w:hAnsi="Times New Roman" w:cs="Times New Roman"/>
          <w:kern w:val="2"/>
          <w:sz w:val="24"/>
          <w:szCs w:val="24"/>
          <w:lang w:eastAsia="ar-SA"/>
        </w:rPr>
        <w:t>дения и деятельности, познанию мира, определяют образ «Я» как си</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тему представлений о себе, отношения к себе. Имен</w:t>
      </w:r>
      <w:r w:rsidRPr="00D16ABD">
        <w:rPr>
          <w:rFonts w:ascii="Times New Roman" w:eastAsia="Andale Sans UI" w:hAnsi="Times New Roman" w:cs="Times New Roman"/>
          <w:spacing w:val="2"/>
          <w:kern w:val="2"/>
          <w:sz w:val="24"/>
          <w:szCs w:val="24"/>
          <w:lang w:eastAsia="ar-SA"/>
        </w:rPr>
        <w:t>но поэтому особое внимание в программе развития уни</w:t>
      </w:r>
      <w:r w:rsidRPr="00D16ABD">
        <w:rPr>
          <w:rFonts w:ascii="Times New Roman" w:eastAsia="Andale Sans UI" w:hAnsi="Times New Roman" w:cs="Times New Roman"/>
          <w:kern w:val="2"/>
          <w:sz w:val="24"/>
          <w:szCs w:val="24"/>
          <w:lang w:eastAsia="ar-SA"/>
        </w:rPr>
        <w:t>версальных учебных действий уделяется становлению коммуникативных униве</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сальных учебных действий.</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4"/>
          <w:kern w:val="2"/>
          <w:sz w:val="24"/>
          <w:szCs w:val="24"/>
          <w:lang w:eastAsia="ar-SA"/>
        </w:rPr>
        <w:t>По мере становления личностных действий ребёнка (смыслообразование и самоопред</w:t>
      </w:r>
      <w:r w:rsidRPr="00D16ABD">
        <w:rPr>
          <w:rFonts w:ascii="Times New Roman" w:eastAsia="Andale Sans UI" w:hAnsi="Times New Roman" w:cs="Times New Roman"/>
          <w:spacing w:val="4"/>
          <w:kern w:val="2"/>
          <w:sz w:val="24"/>
          <w:szCs w:val="24"/>
          <w:lang w:eastAsia="ar-SA"/>
        </w:rPr>
        <w:t>е</w:t>
      </w:r>
      <w:r w:rsidRPr="00D16ABD">
        <w:rPr>
          <w:rFonts w:ascii="Times New Roman" w:eastAsia="Andale Sans UI" w:hAnsi="Times New Roman" w:cs="Times New Roman"/>
          <w:spacing w:val="4"/>
          <w:kern w:val="2"/>
          <w:sz w:val="24"/>
          <w:szCs w:val="24"/>
          <w:lang w:eastAsia="ar-SA"/>
        </w:rPr>
        <w:t>ление, нравственно-</w:t>
      </w:r>
      <w:r w:rsidRPr="00D16ABD">
        <w:rPr>
          <w:rFonts w:ascii="Times New Roman" w:eastAsia="Andale Sans UI" w:hAnsi="Times New Roman" w:cs="Times New Roman"/>
          <w:spacing w:val="4"/>
          <w:kern w:val="2"/>
          <w:sz w:val="24"/>
          <w:szCs w:val="24"/>
          <w:lang w:eastAsia="ar-SA"/>
        </w:rPr>
        <w:softHyphen/>
        <w:t>эти</w:t>
      </w:r>
      <w:r w:rsidRPr="00D16ABD">
        <w:rPr>
          <w:rFonts w:ascii="Times New Roman" w:eastAsia="Andale Sans UI" w:hAnsi="Times New Roman" w:cs="Times New Roman"/>
          <w:spacing w:val="2"/>
          <w:kern w:val="2"/>
          <w:sz w:val="24"/>
          <w:szCs w:val="24"/>
          <w:lang w:eastAsia="ar-SA"/>
        </w:rPr>
        <w:t>ческая ориентация) функционирование и развитие универсальных учебных действий (коммуникативных, познаватель</w:t>
      </w:r>
      <w:r w:rsidRPr="00D16ABD">
        <w:rPr>
          <w:rFonts w:ascii="Times New Roman" w:eastAsia="Andale Sans UI" w:hAnsi="Times New Roman" w:cs="Times New Roman"/>
          <w:kern w:val="2"/>
          <w:sz w:val="24"/>
          <w:szCs w:val="24"/>
          <w:lang w:eastAsia="ar-SA"/>
        </w:rPr>
        <w:t>ных и регулятивных) претерпевают знач</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 xml:space="preserve">тельные изменения. </w:t>
      </w:r>
      <w:r w:rsidRPr="00D16ABD">
        <w:rPr>
          <w:rFonts w:ascii="Times New Roman" w:eastAsia="Andale Sans UI" w:hAnsi="Times New Roman" w:cs="Times New Roman"/>
          <w:spacing w:val="2"/>
          <w:kern w:val="2"/>
          <w:sz w:val="24"/>
          <w:szCs w:val="24"/>
          <w:lang w:eastAsia="ar-SA"/>
        </w:rPr>
        <w:t>Регуляция общения, кооперации и сотрудничества проектирует опред</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лённые достижения и результаты ребёнка, что вторично приводит к изменению характера его общения и Я</w:t>
      </w:r>
      <w:r w:rsidRPr="00D16ABD">
        <w:rPr>
          <w:rFonts w:ascii="Times New Roman" w:eastAsia="Andale Sans UI" w:hAnsi="Times New Roman" w:cs="Times New Roman"/>
          <w:spacing w:val="2"/>
          <w:kern w:val="2"/>
          <w:sz w:val="24"/>
          <w:szCs w:val="24"/>
          <w:lang w:eastAsia="ar-SA"/>
        </w:rPr>
        <w:noBreakHyphen/>
        <w:t>концепции.</w:t>
      </w:r>
    </w:p>
    <w:p w:rsid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Познавательные действия также являются существенным ресурсом достижения успеха и оказывают влияние как на </w:t>
      </w:r>
      <w:r w:rsidRPr="00D16ABD">
        <w:rPr>
          <w:rFonts w:ascii="Times New Roman" w:eastAsia="Andale Sans UI" w:hAnsi="Times New Roman" w:cs="Times New Roman"/>
          <w:kern w:val="2"/>
          <w:sz w:val="24"/>
          <w:szCs w:val="24"/>
          <w:lang w:eastAsia="ar-SA"/>
        </w:rPr>
        <w:t>эффективность самой деятельности и коммуникации, так и на сам</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оценку, смыслообразование и самоопределение обучающегося.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p>
    <w:tbl>
      <w:tblPr>
        <w:tblW w:w="10314"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4396"/>
        <w:gridCol w:w="3752"/>
      </w:tblGrid>
      <w:tr w:rsidR="00D16ABD" w:rsidRPr="00D16ABD" w:rsidTr="00D16ABD">
        <w:trPr>
          <w:jc w:val="center"/>
        </w:trPr>
        <w:tc>
          <w:tcPr>
            <w:tcW w:w="2166" w:type="dxa"/>
            <w:shd w:val="clear" w:color="auto" w:fill="auto"/>
          </w:tcPr>
          <w:p w:rsidR="00D16ABD" w:rsidRDefault="00D16ABD" w:rsidP="00D16ABD">
            <w:pPr>
              <w:snapToGrid w:val="0"/>
              <w:spacing w:after="0" w:line="240" w:lineRule="auto"/>
              <w:jc w:val="center"/>
              <w:rPr>
                <w:rFonts w:ascii="Times New Roman" w:hAnsi="Times New Roman" w:cs="Times New Roman"/>
                <w:b/>
                <w:sz w:val="24"/>
                <w:szCs w:val="24"/>
                <w:lang w:eastAsia="en-US"/>
              </w:rPr>
            </w:pPr>
          </w:p>
          <w:p w:rsidR="00D16ABD" w:rsidRPr="00D16ABD" w:rsidRDefault="00D16ABD" w:rsidP="00D16ABD">
            <w:pPr>
              <w:snapToGrid w:val="0"/>
              <w:spacing w:after="0" w:line="240" w:lineRule="auto"/>
              <w:jc w:val="center"/>
              <w:rPr>
                <w:rFonts w:ascii="Times New Roman" w:hAnsi="Times New Roman" w:cs="Times New Roman"/>
                <w:b/>
                <w:sz w:val="24"/>
                <w:szCs w:val="24"/>
                <w:lang w:eastAsia="en-US"/>
              </w:rPr>
            </w:pPr>
            <w:r w:rsidRPr="00D16ABD">
              <w:rPr>
                <w:rFonts w:ascii="Times New Roman" w:hAnsi="Times New Roman" w:cs="Times New Roman"/>
                <w:b/>
                <w:sz w:val="24"/>
                <w:szCs w:val="24"/>
                <w:lang w:eastAsia="en-US"/>
              </w:rPr>
              <w:t>УУД</w:t>
            </w:r>
          </w:p>
        </w:tc>
        <w:tc>
          <w:tcPr>
            <w:tcW w:w="4396" w:type="dxa"/>
            <w:shd w:val="clear" w:color="auto" w:fill="auto"/>
          </w:tcPr>
          <w:p w:rsidR="00D16ABD" w:rsidRPr="00D16ABD" w:rsidRDefault="00D16ABD" w:rsidP="00D16ABD">
            <w:pPr>
              <w:snapToGrid w:val="0"/>
              <w:spacing w:after="0" w:line="240" w:lineRule="auto"/>
              <w:jc w:val="center"/>
              <w:rPr>
                <w:rFonts w:ascii="Times New Roman" w:hAnsi="Times New Roman" w:cs="Times New Roman"/>
                <w:b/>
                <w:sz w:val="24"/>
                <w:szCs w:val="24"/>
                <w:lang w:eastAsia="en-US"/>
              </w:rPr>
            </w:pPr>
            <w:r w:rsidRPr="00D16ABD">
              <w:rPr>
                <w:rFonts w:ascii="Times New Roman" w:hAnsi="Times New Roman" w:cs="Times New Roman"/>
                <w:b/>
                <w:sz w:val="24"/>
                <w:szCs w:val="24"/>
                <w:lang w:eastAsia="en-US"/>
              </w:rPr>
              <w:t>У выпускника будут сформированы</w:t>
            </w:r>
          </w:p>
        </w:tc>
        <w:tc>
          <w:tcPr>
            <w:tcW w:w="3752" w:type="dxa"/>
            <w:shd w:val="clear" w:color="auto" w:fill="auto"/>
          </w:tcPr>
          <w:p w:rsidR="00D16ABD" w:rsidRPr="00D16ABD" w:rsidRDefault="00D16ABD" w:rsidP="00D16ABD">
            <w:pPr>
              <w:snapToGrid w:val="0"/>
              <w:spacing w:after="0" w:line="240" w:lineRule="auto"/>
              <w:jc w:val="center"/>
              <w:rPr>
                <w:rFonts w:ascii="Times New Roman" w:hAnsi="Times New Roman" w:cs="Times New Roman"/>
                <w:b/>
                <w:sz w:val="24"/>
                <w:szCs w:val="24"/>
                <w:lang w:eastAsia="en-US"/>
              </w:rPr>
            </w:pPr>
            <w:r w:rsidRPr="00D16ABD">
              <w:rPr>
                <w:rFonts w:ascii="Times New Roman" w:hAnsi="Times New Roman" w:cs="Times New Roman"/>
                <w:b/>
                <w:sz w:val="24"/>
                <w:szCs w:val="24"/>
                <w:lang w:eastAsia="en-US"/>
              </w:rPr>
              <w:t xml:space="preserve">Выпускник </w:t>
            </w:r>
          </w:p>
          <w:p w:rsidR="00D16ABD" w:rsidRPr="00D16ABD" w:rsidRDefault="00D16ABD" w:rsidP="00D16ABD">
            <w:pPr>
              <w:snapToGrid w:val="0"/>
              <w:spacing w:after="0" w:line="240" w:lineRule="auto"/>
              <w:jc w:val="center"/>
              <w:rPr>
                <w:rFonts w:ascii="Times New Roman" w:hAnsi="Times New Roman" w:cs="Times New Roman"/>
                <w:b/>
                <w:sz w:val="24"/>
                <w:szCs w:val="24"/>
                <w:lang w:eastAsia="en-US"/>
              </w:rPr>
            </w:pPr>
            <w:r w:rsidRPr="00D16ABD">
              <w:rPr>
                <w:rFonts w:ascii="Times New Roman" w:hAnsi="Times New Roman" w:cs="Times New Roman"/>
                <w:b/>
                <w:sz w:val="24"/>
                <w:szCs w:val="24"/>
                <w:lang w:eastAsia="en-US"/>
              </w:rPr>
              <w:t>получит возможность</w:t>
            </w:r>
          </w:p>
        </w:tc>
      </w:tr>
      <w:tr w:rsidR="00D16ABD" w:rsidRPr="00D16ABD" w:rsidTr="00D16ABD">
        <w:trPr>
          <w:jc w:val="center"/>
        </w:trPr>
        <w:tc>
          <w:tcPr>
            <w:tcW w:w="2166" w:type="dxa"/>
            <w:shd w:val="clear" w:color="auto" w:fill="auto"/>
          </w:tcPr>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Личностные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универсальные учебные</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i/>
                <w:sz w:val="24"/>
                <w:szCs w:val="24"/>
                <w:lang w:eastAsia="en-US"/>
              </w:rPr>
              <w:t>действия</w:t>
            </w:r>
          </w:p>
        </w:tc>
        <w:tc>
          <w:tcPr>
            <w:tcW w:w="4396"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внутренняя позиция школьника на уровне положительного отношения к школе, ориентации на содержательные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моменты школьной действительности и принятия образца «хорошего ученика»;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широкая мотивационная основа уче</w:t>
            </w:r>
            <w:r w:rsidRPr="00D16ABD">
              <w:rPr>
                <w:rFonts w:ascii="Times New Roman" w:hAnsi="Times New Roman" w:cs="Times New Roman"/>
                <w:sz w:val="24"/>
                <w:szCs w:val="24"/>
                <w:lang w:eastAsia="en-US"/>
              </w:rPr>
              <w:t>б</w:t>
            </w:r>
            <w:r w:rsidRPr="00D16ABD">
              <w:rPr>
                <w:rFonts w:ascii="Times New Roman" w:hAnsi="Times New Roman" w:cs="Times New Roman"/>
                <w:sz w:val="24"/>
                <w:szCs w:val="24"/>
                <w:lang w:eastAsia="en-US"/>
              </w:rPr>
              <w:t>ной деятельности, включающая соц</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альные, учебно-познавательные и внешние мотивы;</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учебно-познавательный интерес к н</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вому учебному материалу и способам решения новой задачи;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ориентация на понимание причин у</w:t>
            </w:r>
            <w:r w:rsidRPr="00D16ABD">
              <w:rPr>
                <w:rFonts w:ascii="Times New Roman" w:hAnsi="Times New Roman" w:cs="Times New Roman"/>
                <w:sz w:val="24"/>
                <w:szCs w:val="24"/>
                <w:lang w:eastAsia="en-US"/>
              </w:rPr>
              <w:t>с</w:t>
            </w:r>
            <w:r w:rsidRPr="00D16ABD">
              <w:rPr>
                <w:rFonts w:ascii="Times New Roman" w:hAnsi="Times New Roman" w:cs="Times New Roman"/>
                <w:sz w:val="24"/>
                <w:szCs w:val="24"/>
                <w:lang w:eastAsia="en-US"/>
              </w:rPr>
              <w:t>пеха в учебной деятельности, в том чи</w:t>
            </w:r>
            <w:r w:rsidRPr="00D16ABD">
              <w:rPr>
                <w:rFonts w:ascii="Times New Roman" w:hAnsi="Times New Roman" w:cs="Times New Roman"/>
                <w:sz w:val="24"/>
                <w:szCs w:val="24"/>
                <w:lang w:eastAsia="en-US"/>
              </w:rPr>
              <w:t>с</w:t>
            </w:r>
            <w:r w:rsidRPr="00D16ABD">
              <w:rPr>
                <w:rFonts w:ascii="Times New Roman" w:hAnsi="Times New Roman" w:cs="Times New Roman"/>
                <w:sz w:val="24"/>
                <w:szCs w:val="24"/>
                <w:lang w:eastAsia="en-US"/>
              </w:rPr>
              <w:lastRenderedPageBreak/>
              <w:t>ле на самоанализ и самоконтроль</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результата, на анализ соответствия р</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зультатов требованиям конкретной з</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дачи, на понимание предложений и оценок учителей, товарищей, родителей и других людей;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способность к самооценке на основе критериев успешности учебной де</w:t>
            </w:r>
            <w:r w:rsidRPr="00D16ABD">
              <w:rPr>
                <w:rFonts w:ascii="Times New Roman" w:hAnsi="Times New Roman" w:cs="Times New Roman"/>
                <w:sz w:val="24"/>
                <w:szCs w:val="24"/>
                <w:lang w:eastAsia="en-US"/>
              </w:rPr>
              <w:t>я</w:t>
            </w:r>
            <w:r w:rsidRPr="00D16ABD">
              <w:rPr>
                <w:rFonts w:ascii="Times New Roman" w:hAnsi="Times New Roman" w:cs="Times New Roman"/>
                <w:sz w:val="24"/>
                <w:szCs w:val="24"/>
                <w:lang w:eastAsia="en-US"/>
              </w:rPr>
              <w:t>тельности;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основы гражданской идентичности личности в форме осознания «Я»  как гражданина России, чувства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сопричастности и гордости за свою Р</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дину, народ и историю, осознание о</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ветственности человека за общее благ</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получие, осознание своей этнической принадлежности;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ориентация в нравственном содерж</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нии и смысле как собственных посту</w:t>
            </w:r>
            <w:r w:rsidRPr="00D16ABD">
              <w:rPr>
                <w:rFonts w:ascii="Times New Roman" w:hAnsi="Times New Roman" w:cs="Times New Roman"/>
                <w:sz w:val="24"/>
                <w:szCs w:val="24"/>
                <w:lang w:eastAsia="en-US"/>
              </w:rPr>
              <w:t>п</w:t>
            </w:r>
            <w:r w:rsidRPr="00D16ABD">
              <w:rPr>
                <w:rFonts w:ascii="Times New Roman" w:hAnsi="Times New Roman" w:cs="Times New Roman"/>
                <w:sz w:val="24"/>
                <w:szCs w:val="24"/>
                <w:lang w:eastAsia="en-US"/>
              </w:rPr>
              <w:t>ков, так и поступков окружающих л</w:t>
            </w:r>
            <w:r w:rsidRPr="00D16ABD">
              <w:rPr>
                <w:rFonts w:ascii="Times New Roman" w:hAnsi="Times New Roman" w:cs="Times New Roman"/>
                <w:sz w:val="24"/>
                <w:szCs w:val="24"/>
                <w:lang w:eastAsia="en-US"/>
              </w:rPr>
              <w:t>ю</w:t>
            </w:r>
            <w:r w:rsidRPr="00D16ABD">
              <w:rPr>
                <w:rFonts w:ascii="Times New Roman" w:hAnsi="Times New Roman" w:cs="Times New Roman"/>
                <w:sz w:val="24"/>
                <w:szCs w:val="24"/>
                <w:lang w:eastAsia="en-US"/>
              </w:rPr>
              <w:t>дей;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знание основных моральных норм и ориентация на их выполнение, дифф</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ренциация моральных 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конвенциональных норм, развитие м</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рального сознания как переходного от доконвенционального к конвенци</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нальному уровню;</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развитие этических чувств – стыда, вины, совести как регуляторов морал</w:t>
            </w:r>
            <w:r w:rsidRPr="00D16ABD">
              <w:rPr>
                <w:rFonts w:ascii="Times New Roman" w:hAnsi="Times New Roman" w:cs="Times New Roman"/>
                <w:sz w:val="24"/>
                <w:szCs w:val="24"/>
                <w:lang w:eastAsia="en-US"/>
              </w:rPr>
              <w:t>ь</w:t>
            </w:r>
            <w:r w:rsidRPr="00D16ABD">
              <w:rPr>
                <w:rFonts w:ascii="Times New Roman" w:hAnsi="Times New Roman" w:cs="Times New Roman"/>
                <w:sz w:val="24"/>
                <w:szCs w:val="24"/>
                <w:lang w:eastAsia="en-US"/>
              </w:rPr>
              <w:t>ного поведения;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эмпатия как понимание чувств других людей и сопереживание им;</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установка на здоровый образ жизни;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основы экологической культуры: пр</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нятие ценности природного мира, г</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товность следовать в своей деятельн</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сти нормам природоохранного, нера</w:t>
            </w:r>
            <w:r w:rsidRPr="00D16ABD">
              <w:rPr>
                <w:rFonts w:ascii="Times New Roman" w:hAnsi="Times New Roman" w:cs="Times New Roman"/>
                <w:sz w:val="24"/>
                <w:szCs w:val="24"/>
                <w:lang w:eastAsia="en-US"/>
              </w:rPr>
              <w:t>с</w:t>
            </w:r>
            <w:r w:rsidRPr="00D16ABD">
              <w:rPr>
                <w:rFonts w:ascii="Times New Roman" w:hAnsi="Times New Roman" w:cs="Times New Roman"/>
                <w:sz w:val="24"/>
                <w:szCs w:val="24"/>
                <w:lang w:eastAsia="en-US"/>
              </w:rPr>
              <w:t>точительного, здоровьесберегающего поведения;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чувство прекрасного и эстетические чувства на основе знакомства с мировой и отечественной художественной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культурой.</w:t>
            </w:r>
          </w:p>
        </w:tc>
        <w:tc>
          <w:tcPr>
            <w:tcW w:w="3752"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для формирования: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внутренней позиции обучающ</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гося на уровне положительного отношения к образовательному учреждению, понимания необх</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димости учения, выраженного в преобладании учебно-познавательных мотивов и пре</w:t>
            </w:r>
            <w:r w:rsidRPr="00D16ABD">
              <w:rPr>
                <w:rFonts w:ascii="Times New Roman" w:hAnsi="Times New Roman" w:cs="Times New Roman"/>
                <w:sz w:val="24"/>
                <w:szCs w:val="24"/>
                <w:lang w:eastAsia="en-US"/>
              </w:rPr>
              <w:t>д</w:t>
            </w:r>
            <w:r w:rsidRPr="00D16ABD">
              <w:rPr>
                <w:rFonts w:ascii="Times New Roman" w:hAnsi="Times New Roman" w:cs="Times New Roman"/>
                <w:sz w:val="24"/>
                <w:szCs w:val="24"/>
                <w:lang w:eastAsia="en-US"/>
              </w:rPr>
              <w:t>почтении социального способа оценки знаний;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выраженной устойчивой учебно-познавательной мотивации уч</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устойчивого учебно-</w:t>
            </w:r>
            <w:r w:rsidRPr="00D16ABD">
              <w:rPr>
                <w:rFonts w:ascii="Times New Roman" w:hAnsi="Times New Roman" w:cs="Times New Roman"/>
                <w:sz w:val="24"/>
                <w:szCs w:val="24"/>
                <w:lang w:eastAsia="en-US"/>
              </w:rPr>
              <w:lastRenderedPageBreak/>
              <w:t>познавательного интереса к н</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вым общим способам решения задач;</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адекватного понимания причин успешности/неуспешности уче</w:t>
            </w:r>
            <w:r w:rsidRPr="00D16ABD">
              <w:rPr>
                <w:rFonts w:ascii="Times New Roman" w:hAnsi="Times New Roman" w:cs="Times New Roman"/>
                <w:sz w:val="24"/>
                <w:szCs w:val="24"/>
                <w:lang w:eastAsia="en-US"/>
              </w:rPr>
              <w:t>б</w:t>
            </w:r>
            <w:r w:rsidRPr="00D16ABD">
              <w:rPr>
                <w:rFonts w:ascii="Times New Roman" w:hAnsi="Times New Roman" w:cs="Times New Roman"/>
                <w:sz w:val="24"/>
                <w:szCs w:val="24"/>
                <w:lang w:eastAsia="en-US"/>
              </w:rPr>
              <w:t>ной деятельности;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положительной адекватной дифференцированной самооценки на основе критерия успешности реализации социальной роли «х</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рошего ученика»;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компетентности в реализации основ гражданской идентичности в поступках и деятельности;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морального сознания на конве</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циональном уровне, способности к решению моральных дилемм на основе учёта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позиций партнёров в общении, ориентации на их мотивы и чу</w:t>
            </w:r>
            <w:r w:rsidRPr="00D16ABD">
              <w:rPr>
                <w:rFonts w:ascii="Times New Roman" w:hAnsi="Times New Roman" w:cs="Times New Roman"/>
                <w:sz w:val="24"/>
                <w:szCs w:val="24"/>
                <w:lang w:eastAsia="en-US"/>
              </w:rPr>
              <w:t>в</w:t>
            </w:r>
            <w:r w:rsidRPr="00D16ABD">
              <w:rPr>
                <w:rFonts w:ascii="Times New Roman" w:hAnsi="Times New Roman" w:cs="Times New Roman"/>
                <w:sz w:val="24"/>
                <w:szCs w:val="24"/>
                <w:lang w:eastAsia="en-US"/>
              </w:rPr>
              <w:t>ства, устойчивое следование в п</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ведении моральным нормам и этическим требованиям;</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установки на здоровый образ жизни и реализации её в реальном поведении и поступках;</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осознанных устойчивых эстет</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ческих предпочтений и ориент</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ции на искусство как значимую сферу человеческой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жизни;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эмпатии как осознанного пон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мания чувств других людей и с</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переживания им, выражающихся в поступках,</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направленных на помощь и обе</w:t>
            </w:r>
            <w:r w:rsidRPr="00D16ABD">
              <w:rPr>
                <w:rFonts w:ascii="Times New Roman" w:hAnsi="Times New Roman" w:cs="Times New Roman"/>
                <w:sz w:val="24"/>
                <w:szCs w:val="24"/>
                <w:lang w:eastAsia="en-US"/>
              </w:rPr>
              <w:t>с</w:t>
            </w:r>
            <w:r w:rsidRPr="00D16ABD">
              <w:rPr>
                <w:rFonts w:ascii="Times New Roman" w:hAnsi="Times New Roman" w:cs="Times New Roman"/>
                <w:sz w:val="24"/>
                <w:szCs w:val="24"/>
                <w:lang w:eastAsia="en-US"/>
              </w:rPr>
              <w:t>печение благополучия.</w:t>
            </w:r>
          </w:p>
        </w:tc>
      </w:tr>
      <w:tr w:rsidR="00D16ABD" w:rsidRPr="00D16ABD" w:rsidTr="00D16ABD">
        <w:trPr>
          <w:jc w:val="center"/>
        </w:trPr>
        <w:tc>
          <w:tcPr>
            <w:tcW w:w="2166" w:type="dxa"/>
            <w:shd w:val="clear" w:color="auto" w:fill="auto"/>
          </w:tcPr>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lastRenderedPageBreak/>
              <w:t>Регулятивные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универсальные учебные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действия</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c>
          <w:tcPr>
            <w:tcW w:w="4396"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принимать и сохранять учебную зад</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чу;</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учитывать выделенные учителем ор</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ентиры действия в новом учебном мат</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риале в сотрудничестве с учителем;</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планировать свои действия в соотве</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ствии с поставленной задачей и усл</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lastRenderedPageBreak/>
              <w:t>виями её реализации, в том числе во внутреннем плане;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учитывать установленные правила в планировании и контроле способа р</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шения;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итоговый и пошаговый контроль по результату (в случае раб</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ты в интерактивной среде пользоваться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реакцией среды решения задачи);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оценивать правильность выполнения действия на уровне адекватной ретр</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спективной оценки соответствия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результатов требованиям данной задачи и задачной области;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 воспринимать предложения и оценку учителей, товарищей, родит</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лей и других людей;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различать способ и результат дейс</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вия;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вносить необходимые коррективы в действие после его завершения на осн</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ве его оценки и учёта характера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сделанных ошибок, использовать пре</w:t>
            </w:r>
            <w:r w:rsidRPr="00D16ABD">
              <w:rPr>
                <w:rFonts w:ascii="Times New Roman" w:hAnsi="Times New Roman" w:cs="Times New Roman"/>
                <w:sz w:val="24"/>
                <w:szCs w:val="24"/>
                <w:lang w:eastAsia="en-US"/>
              </w:rPr>
              <w:t>д</w:t>
            </w:r>
            <w:r w:rsidRPr="00D16ABD">
              <w:rPr>
                <w:rFonts w:ascii="Times New Roman" w:hAnsi="Times New Roman" w:cs="Times New Roman"/>
                <w:sz w:val="24"/>
                <w:szCs w:val="24"/>
                <w:lang w:eastAsia="en-US"/>
              </w:rPr>
              <w:t>ложения и оценки для создания нового, более совершенного результата, испол</w:t>
            </w:r>
            <w:r w:rsidRPr="00D16ABD">
              <w:rPr>
                <w:rFonts w:ascii="Times New Roman" w:hAnsi="Times New Roman" w:cs="Times New Roman"/>
                <w:sz w:val="24"/>
                <w:szCs w:val="24"/>
                <w:lang w:eastAsia="en-US"/>
              </w:rPr>
              <w:t>ь</w:t>
            </w:r>
            <w:r w:rsidRPr="00D16ABD">
              <w:rPr>
                <w:rFonts w:ascii="Times New Roman" w:hAnsi="Times New Roman" w:cs="Times New Roman"/>
                <w:sz w:val="24"/>
                <w:szCs w:val="24"/>
                <w:lang w:eastAsia="en-US"/>
              </w:rPr>
              <w:t>зовать запись (фиксацию) в цифровой форме хода и результатов решения з</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дачи, собственной звучащей речи на русском и иностранном языках;</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выполнять учебные действия в мат</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риализованной, гипермедийной, гро</w:t>
            </w:r>
            <w:r w:rsidRPr="00D16ABD">
              <w:rPr>
                <w:rFonts w:ascii="Times New Roman" w:hAnsi="Times New Roman" w:cs="Times New Roman"/>
                <w:sz w:val="24"/>
                <w:szCs w:val="24"/>
                <w:lang w:eastAsia="en-US"/>
              </w:rPr>
              <w:t>м</w:t>
            </w:r>
            <w:r w:rsidRPr="00D16ABD">
              <w:rPr>
                <w:rFonts w:ascii="Times New Roman" w:hAnsi="Times New Roman" w:cs="Times New Roman"/>
                <w:sz w:val="24"/>
                <w:szCs w:val="24"/>
                <w:lang w:eastAsia="en-US"/>
              </w:rPr>
              <w:t>коречевой и умственной форме.</w:t>
            </w:r>
          </w:p>
        </w:tc>
        <w:tc>
          <w:tcPr>
            <w:tcW w:w="3752"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 в сотрудничестве с учителем ставить новые учебные задачи;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преобразовывать практическую задачу в познавательную;</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проявлять познавательную ин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циативу в учебном сотрудничес</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ве;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 самостоятельно учитывать в</w:t>
            </w:r>
            <w:r w:rsidRPr="00D16ABD">
              <w:rPr>
                <w:rFonts w:ascii="Times New Roman" w:hAnsi="Times New Roman" w:cs="Times New Roman"/>
                <w:sz w:val="24"/>
                <w:szCs w:val="24"/>
                <w:lang w:eastAsia="en-US"/>
              </w:rPr>
              <w:t>ы</w:t>
            </w:r>
            <w:r w:rsidRPr="00D16ABD">
              <w:rPr>
                <w:rFonts w:ascii="Times New Roman" w:hAnsi="Times New Roman" w:cs="Times New Roman"/>
                <w:sz w:val="24"/>
                <w:szCs w:val="24"/>
                <w:lang w:eastAsia="en-US"/>
              </w:rPr>
              <w:t>деленные учителем ориентиры действия в новом учебном мат</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риале;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самостоятельно адекватно оц</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нивать правильность выполнения действия и вносить необходимые коррективы 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исполнение как по ходу его ре</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лизации, так и в конце действия.</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r>
      <w:tr w:rsidR="00D16ABD" w:rsidRPr="00D16ABD" w:rsidTr="00D16ABD">
        <w:trPr>
          <w:jc w:val="center"/>
        </w:trPr>
        <w:tc>
          <w:tcPr>
            <w:tcW w:w="2166" w:type="dxa"/>
            <w:shd w:val="clear" w:color="auto" w:fill="auto"/>
          </w:tcPr>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lastRenderedPageBreak/>
              <w:t>Познавательные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универсальные учебные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действия</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c>
          <w:tcPr>
            <w:tcW w:w="4396"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Выпускник научится: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поиск необходимой и</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формации для выполнения учебных з</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даний с использованием учебной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литературы, энциклопедий, справочн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ков (включая электронные, цифровые), в открытом информационном простра</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стве, 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том числе контролируемом пространс</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ве Интернета;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запись (фиксацию) в</w:t>
            </w:r>
            <w:r w:rsidRPr="00D16ABD">
              <w:rPr>
                <w:rFonts w:ascii="Times New Roman" w:hAnsi="Times New Roman" w:cs="Times New Roman"/>
                <w:sz w:val="24"/>
                <w:szCs w:val="24"/>
                <w:lang w:eastAsia="en-US"/>
              </w:rPr>
              <w:t>ы</w:t>
            </w:r>
            <w:r w:rsidRPr="00D16ABD">
              <w:rPr>
                <w:rFonts w:ascii="Times New Roman" w:hAnsi="Times New Roman" w:cs="Times New Roman"/>
                <w:sz w:val="24"/>
                <w:szCs w:val="24"/>
                <w:lang w:eastAsia="en-US"/>
              </w:rPr>
              <w:t>борочной информации об окружающем мире и о себе самом, в том числе с</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помощью инструментов ИКТ;</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использовать знаково-символические средства, в том числе модели (включая виртуальные) и схемы (включая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концептуальные) для решения задач;</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строить сообщения в устной и пис</w:t>
            </w:r>
            <w:r w:rsidRPr="00D16ABD">
              <w:rPr>
                <w:rFonts w:ascii="Times New Roman" w:hAnsi="Times New Roman" w:cs="Times New Roman"/>
                <w:sz w:val="24"/>
                <w:szCs w:val="24"/>
                <w:lang w:eastAsia="en-US"/>
              </w:rPr>
              <w:t>ь</w:t>
            </w:r>
            <w:r w:rsidRPr="00D16ABD">
              <w:rPr>
                <w:rFonts w:ascii="Times New Roman" w:hAnsi="Times New Roman" w:cs="Times New Roman"/>
                <w:sz w:val="24"/>
                <w:szCs w:val="24"/>
                <w:lang w:eastAsia="en-US"/>
              </w:rPr>
              <w:lastRenderedPageBreak/>
              <w:t>менной форме;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ориентироваться на разнообразие сп</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собов решения задач;</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основам смыслового восприятия х</w:t>
            </w:r>
            <w:r w:rsidRPr="00D16ABD">
              <w:rPr>
                <w:rFonts w:ascii="Times New Roman" w:hAnsi="Times New Roman" w:cs="Times New Roman"/>
                <w:sz w:val="24"/>
                <w:szCs w:val="24"/>
                <w:lang w:eastAsia="en-US"/>
              </w:rPr>
              <w:t>у</w:t>
            </w:r>
            <w:r w:rsidRPr="00D16ABD">
              <w:rPr>
                <w:rFonts w:ascii="Times New Roman" w:hAnsi="Times New Roman" w:cs="Times New Roman"/>
                <w:sz w:val="24"/>
                <w:szCs w:val="24"/>
                <w:lang w:eastAsia="en-US"/>
              </w:rPr>
              <w:t>дожественных и познавательных те</w:t>
            </w:r>
            <w:r w:rsidRPr="00D16ABD">
              <w:rPr>
                <w:rFonts w:ascii="Times New Roman" w:hAnsi="Times New Roman" w:cs="Times New Roman"/>
                <w:sz w:val="24"/>
                <w:szCs w:val="24"/>
                <w:lang w:eastAsia="en-US"/>
              </w:rPr>
              <w:t>к</w:t>
            </w:r>
            <w:r w:rsidRPr="00D16ABD">
              <w:rPr>
                <w:rFonts w:ascii="Times New Roman" w:hAnsi="Times New Roman" w:cs="Times New Roman"/>
                <w:sz w:val="24"/>
                <w:szCs w:val="24"/>
                <w:lang w:eastAsia="en-US"/>
              </w:rPr>
              <w:t>стов, выделять существенную информ</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цию из сообщений разных видов (в пе</w:t>
            </w:r>
            <w:r w:rsidRPr="00D16ABD">
              <w:rPr>
                <w:rFonts w:ascii="Times New Roman" w:hAnsi="Times New Roman" w:cs="Times New Roman"/>
                <w:sz w:val="24"/>
                <w:szCs w:val="24"/>
                <w:lang w:eastAsia="en-US"/>
              </w:rPr>
              <w:t>р</w:t>
            </w:r>
            <w:r w:rsidRPr="00D16ABD">
              <w:rPr>
                <w:rFonts w:ascii="Times New Roman" w:hAnsi="Times New Roman" w:cs="Times New Roman"/>
                <w:sz w:val="24"/>
                <w:szCs w:val="24"/>
                <w:lang w:eastAsia="en-US"/>
              </w:rPr>
              <w:t>вую очередь текстов);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анализ объектов с выд</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лением существенных и несуществе</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ных признаков;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синтез как составление целого из частей;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проводить сравнение, сериацию и классификацию по заданным критер</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ям;</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устанавливать причинно-следственные связи в изучаемом круге явлений;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строить рассуждения в форме связи простых суждений об объекте, его строении, свойствах и связях;</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обобщать, т. е. осуществлять генер</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лизацию и выведение общности для ц</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лого ряда или класса единичных объе</w:t>
            </w:r>
            <w:r w:rsidRPr="00D16ABD">
              <w:rPr>
                <w:rFonts w:ascii="Times New Roman" w:hAnsi="Times New Roman" w:cs="Times New Roman"/>
                <w:sz w:val="24"/>
                <w:szCs w:val="24"/>
                <w:lang w:eastAsia="en-US"/>
              </w:rPr>
              <w:t>к</w:t>
            </w:r>
            <w:r w:rsidRPr="00D16ABD">
              <w:rPr>
                <w:rFonts w:ascii="Times New Roman" w:hAnsi="Times New Roman" w:cs="Times New Roman"/>
                <w:sz w:val="24"/>
                <w:szCs w:val="24"/>
                <w:lang w:eastAsia="en-US"/>
              </w:rPr>
              <w:t>тов на основе выделения сущностной связи;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подведение под понятие на основе распознавания объектов, в</w:t>
            </w:r>
            <w:r w:rsidRPr="00D16ABD">
              <w:rPr>
                <w:rFonts w:ascii="Times New Roman" w:hAnsi="Times New Roman" w:cs="Times New Roman"/>
                <w:sz w:val="24"/>
                <w:szCs w:val="24"/>
                <w:lang w:eastAsia="en-US"/>
              </w:rPr>
              <w:t>ы</w:t>
            </w:r>
            <w:r w:rsidRPr="00D16ABD">
              <w:rPr>
                <w:rFonts w:ascii="Times New Roman" w:hAnsi="Times New Roman" w:cs="Times New Roman"/>
                <w:sz w:val="24"/>
                <w:szCs w:val="24"/>
                <w:lang w:eastAsia="en-US"/>
              </w:rPr>
              <w:t>деления существенных признаков и их синтеза;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устанавливать аналогии;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владеть рядом общих приёмов реш</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ния задач.</w:t>
            </w:r>
          </w:p>
        </w:tc>
        <w:tc>
          <w:tcPr>
            <w:tcW w:w="3752"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Выпускник получит возможность научиться: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расширенный п</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иск информации с использован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ем ресурсов библиотек и сети И</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тернет;</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записывать, фиксировать и</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формацию об окружающем мире с помощью инструментов ИКТ;</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создавать и преобразовывать модели и схемы для решения з</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дач;</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осознанно и произвольно стр</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ить сообщения в устной и пис</w:t>
            </w:r>
            <w:r w:rsidRPr="00D16ABD">
              <w:rPr>
                <w:rFonts w:ascii="Times New Roman" w:hAnsi="Times New Roman" w:cs="Times New Roman"/>
                <w:sz w:val="24"/>
                <w:szCs w:val="24"/>
                <w:lang w:eastAsia="en-US"/>
              </w:rPr>
              <w:t>ь</w:t>
            </w:r>
            <w:r w:rsidRPr="00D16ABD">
              <w:rPr>
                <w:rFonts w:ascii="Times New Roman" w:hAnsi="Times New Roman" w:cs="Times New Roman"/>
                <w:sz w:val="24"/>
                <w:szCs w:val="24"/>
                <w:lang w:eastAsia="en-US"/>
              </w:rPr>
              <w:t>менной форме;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выбор наиболее эффективных способов решения задач в зависимости от конкре</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ных условий;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 осуществлять синтез как соста</w:t>
            </w:r>
            <w:r w:rsidRPr="00D16ABD">
              <w:rPr>
                <w:rFonts w:ascii="Times New Roman" w:hAnsi="Times New Roman" w:cs="Times New Roman"/>
                <w:sz w:val="24"/>
                <w:szCs w:val="24"/>
                <w:lang w:eastAsia="en-US"/>
              </w:rPr>
              <w:t>в</w:t>
            </w:r>
            <w:r w:rsidRPr="00D16ABD">
              <w:rPr>
                <w:rFonts w:ascii="Times New Roman" w:hAnsi="Times New Roman" w:cs="Times New Roman"/>
                <w:sz w:val="24"/>
                <w:szCs w:val="24"/>
                <w:lang w:eastAsia="en-US"/>
              </w:rPr>
              <w:t>ление целого из частей, самосто</w:t>
            </w:r>
            <w:r w:rsidRPr="00D16ABD">
              <w:rPr>
                <w:rFonts w:ascii="Times New Roman" w:hAnsi="Times New Roman" w:cs="Times New Roman"/>
                <w:sz w:val="24"/>
                <w:szCs w:val="24"/>
                <w:lang w:eastAsia="en-US"/>
              </w:rPr>
              <w:t>я</w:t>
            </w:r>
            <w:r w:rsidRPr="00D16ABD">
              <w:rPr>
                <w:rFonts w:ascii="Times New Roman" w:hAnsi="Times New Roman" w:cs="Times New Roman"/>
                <w:sz w:val="24"/>
                <w:szCs w:val="24"/>
                <w:lang w:eastAsia="en-US"/>
              </w:rPr>
              <w:t>тельно достраивая и восполняя недостающие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компоненты;</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сравнение, сери</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цию и классификацию, самосто</w:t>
            </w:r>
            <w:r w:rsidRPr="00D16ABD">
              <w:rPr>
                <w:rFonts w:ascii="Times New Roman" w:hAnsi="Times New Roman" w:cs="Times New Roman"/>
                <w:sz w:val="24"/>
                <w:szCs w:val="24"/>
                <w:lang w:eastAsia="en-US"/>
              </w:rPr>
              <w:t>я</w:t>
            </w:r>
            <w:r w:rsidRPr="00D16ABD">
              <w:rPr>
                <w:rFonts w:ascii="Times New Roman" w:hAnsi="Times New Roman" w:cs="Times New Roman"/>
                <w:sz w:val="24"/>
                <w:szCs w:val="24"/>
                <w:lang w:eastAsia="en-US"/>
              </w:rPr>
              <w:t>тельно выбирая основания и кр</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терии для указанных логических операций;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строить логическое рассужд</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ние, включающее установление причинно-следственных связей;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произвольно и осознанно вл</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деть общими приёмами решения задач.</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r>
      <w:tr w:rsidR="00D16ABD" w:rsidRPr="00D16ABD" w:rsidTr="00D16ABD">
        <w:trPr>
          <w:jc w:val="center"/>
        </w:trPr>
        <w:tc>
          <w:tcPr>
            <w:tcW w:w="2166" w:type="dxa"/>
            <w:shd w:val="clear" w:color="auto" w:fill="auto"/>
          </w:tcPr>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lastRenderedPageBreak/>
              <w:t>Коммуникативные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универсальные учебные</w:t>
            </w:r>
          </w:p>
          <w:p w:rsidR="00D16ABD" w:rsidRPr="00D16ABD" w:rsidRDefault="00D16ABD" w:rsidP="00D16ABD">
            <w:pPr>
              <w:snapToGrid w:val="0"/>
              <w:spacing w:after="0" w:line="240" w:lineRule="auto"/>
              <w:rPr>
                <w:rFonts w:ascii="Times New Roman" w:hAnsi="Times New Roman" w:cs="Times New Roman"/>
                <w:i/>
                <w:sz w:val="24"/>
                <w:szCs w:val="24"/>
                <w:lang w:eastAsia="en-US"/>
              </w:rPr>
            </w:pPr>
            <w:r w:rsidRPr="00D16ABD">
              <w:rPr>
                <w:rFonts w:ascii="Times New Roman" w:hAnsi="Times New Roman" w:cs="Times New Roman"/>
                <w:i/>
                <w:sz w:val="24"/>
                <w:szCs w:val="24"/>
                <w:lang w:eastAsia="en-US"/>
              </w:rPr>
              <w:t>действия</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c>
          <w:tcPr>
            <w:tcW w:w="4396"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Выпускник научится: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 использовать коммуник</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тивные, прежде всего речевые, средства для решения различных коммуникати</w:t>
            </w:r>
            <w:r w:rsidRPr="00D16ABD">
              <w:rPr>
                <w:rFonts w:ascii="Times New Roman" w:hAnsi="Times New Roman" w:cs="Times New Roman"/>
                <w:sz w:val="24"/>
                <w:szCs w:val="24"/>
                <w:lang w:eastAsia="en-US"/>
              </w:rPr>
              <w:t>в</w:t>
            </w:r>
            <w:r w:rsidRPr="00D16ABD">
              <w:rPr>
                <w:rFonts w:ascii="Times New Roman" w:hAnsi="Times New Roman" w:cs="Times New Roman"/>
                <w:sz w:val="24"/>
                <w:szCs w:val="24"/>
                <w:lang w:eastAsia="en-US"/>
              </w:rPr>
              <w:t>ных задач, строить монологическое в</w:t>
            </w:r>
            <w:r w:rsidRPr="00D16ABD">
              <w:rPr>
                <w:rFonts w:ascii="Times New Roman" w:hAnsi="Times New Roman" w:cs="Times New Roman"/>
                <w:sz w:val="24"/>
                <w:szCs w:val="24"/>
                <w:lang w:eastAsia="en-US"/>
              </w:rPr>
              <w:t>ы</w:t>
            </w:r>
            <w:r w:rsidRPr="00D16ABD">
              <w:rPr>
                <w:rFonts w:ascii="Times New Roman" w:hAnsi="Times New Roman" w:cs="Times New Roman"/>
                <w:sz w:val="24"/>
                <w:szCs w:val="24"/>
                <w:lang w:eastAsia="en-US"/>
              </w:rPr>
              <w:t>сказывание (в том числе сопровождая его аудиовизуальной поддержкой), вл</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деть диалогической формой коммун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кации, используя в том числе средства и инструменты ИКТ и дистанционного общения;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допускать возможность существов</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ния у людей различных точек зрения, в том числе не совпадающих сего</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собственной, и ориентироваться на п</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зицию партнёра в общении и взаим</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действии;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учитывать разные мнения и стремит</w:t>
            </w:r>
            <w:r w:rsidRPr="00D16ABD">
              <w:rPr>
                <w:rFonts w:ascii="Times New Roman" w:hAnsi="Times New Roman" w:cs="Times New Roman"/>
                <w:sz w:val="24"/>
                <w:szCs w:val="24"/>
                <w:lang w:eastAsia="en-US"/>
              </w:rPr>
              <w:t>ь</w:t>
            </w:r>
            <w:r w:rsidRPr="00D16ABD">
              <w:rPr>
                <w:rFonts w:ascii="Times New Roman" w:hAnsi="Times New Roman" w:cs="Times New Roman"/>
                <w:sz w:val="24"/>
                <w:szCs w:val="24"/>
                <w:lang w:eastAsia="en-US"/>
              </w:rPr>
              <w:lastRenderedPageBreak/>
              <w:t>ся к координации различных позиций в сотрудничестве;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формулировать собственное мнение и позицию;</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договариваться и приходить к общему решению в совместной деятельности, в том числе в ситуации столкновения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интересов;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строить понятные для партнёра выск</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зывания, учитывающие, что партнёр знает и видит, а что нет;</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задавать вопросы;</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контролировать действия партнёра;</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использовать речь для регуляции св</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его действия;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 использовать речевые сре</w:t>
            </w:r>
            <w:r w:rsidRPr="00D16ABD">
              <w:rPr>
                <w:rFonts w:ascii="Times New Roman" w:hAnsi="Times New Roman" w:cs="Times New Roman"/>
                <w:sz w:val="24"/>
                <w:szCs w:val="24"/>
                <w:lang w:eastAsia="en-US"/>
              </w:rPr>
              <w:t>д</w:t>
            </w:r>
            <w:r w:rsidRPr="00D16ABD">
              <w:rPr>
                <w:rFonts w:ascii="Times New Roman" w:hAnsi="Times New Roman" w:cs="Times New Roman"/>
                <w:sz w:val="24"/>
                <w:szCs w:val="24"/>
                <w:lang w:eastAsia="en-US"/>
              </w:rPr>
              <w:t>ства для решения различных коммун</w:t>
            </w:r>
            <w:r w:rsidRPr="00D16ABD">
              <w:rPr>
                <w:rFonts w:ascii="Times New Roman" w:hAnsi="Times New Roman" w:cs="Times New Roman"/>
                <w:sz w:val="24"/>
                <w:szCs w:val="24"/>
                <w:lang w:eastAsia="en-US"/>
              </w:rPr>
              <w:t>и</w:t>
            </w:r>
            <w:r w:rsidRPr="00D16ABD">
              <w:rPr>
                <w:rFonts w:ascii="Times New Roman" w:hAnsi="Times New Roman" w:cs="Times New Roman"/>
                <w:sz w:val="24"/>
                <w:szCs w:val="24"/>
                <w:lang w:eastAsia="en-US"/>
              </w:rPr>
              <w:t>кативных задач, строить монологич</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ское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высказывание, владеть диалогической формой речи.</w:t>
            </w:r>
          </w:p>
          <w:p w:rsidR="00D16ABD" w:rsidRPr="00D16ABD" w:rsidRDefault="00D16ABD" w:rsidP="00D16ABD">
            <w:pPr>
              <w:snapToGrid w:val="0"/>
              <w:spacing w:after="0" w:line="240" w:lineRule="auto"/>
              <w:jc w:val="both"/>
              <w:rPr>
                <w:rFonts w:ascii="Times New Roman" w:hAnsi="Times New Roman" w:cs="Times New Roman"/>
                <w:sz w:val="24"/>
                <w:szCs w:val="24"/>
                <w:lang w:eastAsia="en-US"/>
              </w:rPr>
            </w:pPr>
          </w:p>
        </w:tc>
        <w:tc>
          <w:tcPr>
            <w:tcW w:w="3752" w:type="dxa"/>
            <w:shd w:val="clear" w:color="auto" w:fill="auto"/>
          </w:tcPr>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Выпускник получит возможность научиться: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учитывать и координировать в сотрудничестве позиции других людей, отличные от собственной;</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учитывать разные мнения и и</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тересы и обосновывать собстве</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ную позицию;</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понимать относительность мн</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ний и подходов к решению пр</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блемы;</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аргументировать свою позицию и координировать её с позициями партнёров в сотрудничестве при выработке</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общего решения в совместной деятельности;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продуктивно содействовать ра</w:t>
            </w:r>
            <w:r w:rsidRPr="00D16ABD">
              <w:rPr>
                <w:rFonts w:ascii="Times New Roman" w:hAnsi="Times New Roman" w:cs="Times New Roman"/>
                <w:sz w:val="24"/>
                <w:szCs w:val="24"/>
                <w:lang w:eastAsia="en-US"/>
              </w:rPr>
              <w:t>з</w:t>
            </w:r>
            <w:r w:rsidRPr="00D16ABD">
              <w:rPr>
                <w:rFonts w:ascii="Times New Roman" w:hAnsi="Times New Roman" w:cs="Times New Roman"/>
                <w:sz w:val="24"/>
                <w:szCs w:val="24"/>
                <w:lang w:eastAsia="en-US"/>
              </w:rPr>
              <w:lastRenderedPageBreak/>
              <w:t>решению конфликтов на основе учёта интересов и позиций всех участников;</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с учётом целей коммуникации достаточно точно, последов</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тельно и полно передавать пар</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нёру необходимую</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информацию как ориентир для построения действия;</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задавать вопросы, необходимые для организации собственной деятельности и сотрудничества с партнёром;</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осуществлять взаимный ко</w:t>
            </w:r>
            <w:r w:rsidRPr="00D16ABD">
              <w:rPr>
                <w:rFonts w:ascii="Times New Roman" w:hAnsi="Times New Roman" w:cs="Times New Roman"/>
                <w:sz w:val="24"/>
                <w:szCs w:val="24"/>
                <w:lang w:eastAsia="en-US"/>
              </w:rPr>
              <w:t>н</w:t>
            </w:r>
            <w:r w:rsidRPr="00D16ABD">
              <w:rPr>
                <w:rFonts w:ascii="Times New Roman" w:hAnsi="Times New Roman" w:cs="Times New Roman"/>
                <w:sz w:val="24"/>
                <w:szCs w:val="24"/>
                <w:lang w:eastAsia="en-US"/>
              </w:rPr>
              <w:t>троль и оказывать в сотруднич</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стве необходимую взаимоп</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мощь;</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 использовать речь для планирования и регуляции своей деятельности;</w:t>
            </w:r>
          </w:p>
          <w:p w:rsidR="00D16ABD" w:rsidRPr="00D16ABD" w:rsidRDefault="00D16ABD" w:rsidP="00D16ABD">
            <w:pPr>
              <w:snapToGrid w:val="0"/>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адекватно использовать речевые средства для эффективного реш</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ния разнообразных коммуник</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тивных задач.</w:t>
            </w:r>
          </w:p>
        </w:tc>
      </w:tr>
    </w:tbl>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p>
    <w:p w:rsidR="00D16ABD" w:rsidRPr="00847142" w:rsidRDefault="00D16ABD" w:rsidP="00847142">
      <w:pPr>
        <w:keepNext/>
        <w:spacing w:after="0" w:line="240" w:lineRule="auto"/>
        <w:jc w:val="center"/>
        <w:rPr>
          <w:rFonts w:ascii="Times New Roman" w:hAnsi="Times New Roman" w:cs="Times New Roman"/>
          <w:b/>
          <w:bCs/>
          <w:i/>
          <w:iCs/>
          <w:color w:val="000000"/>
          <w:sz w:val="24"/>
          <w:szCs w:val="24"/>
        </w:rPr>
      </w:pPr>
      <w:r w:rsidRPr="00D16ABD">
        <w:rPr>
          <w:rFonts w:ascii="Times New Roman" w:hAnsi="Times New Roman" w:cs="Times New Roman"/>
          <w:b/>
          <w:bCs/>
          <w:i/>
          <w:iCs/>
          <w:color w:val="000000"/>
          <w:sz w:val="24"/>
          <w:szCs w:val="24"/>
        </w:rPr>
        <w:t>Связь универсальных учебных действий с содержанием учебных предметов</w:t>
      </w:r>
    </w:p>
    <w:p w:rsidR="00D16ABD" w:rsidRPr="00A37FBB" w:rsidRDefault="00D16ABD" w:rsidP="00A37FBB">
      <w:pPr>
        <w:spacing w:after="0" w:line="240" w:lineRule="auto"/>
        <w:ind w:firstLine="709"/>
        <w:jc w:val="both"/>
        <w:rPr>
          <w:rFonts w:ascii="Times New Roman" w:eastAsia="Andale Sans UI" w:hAnsi="Times New Roman" w:cs="Times New Roman"/>
          <w:spacing w:val="2"/>
          <w:kern w:val="2"/>
          <w:sz w:val="24"/>
          <w:szCs w:val="24"/>
          <w:lang w:eastAsia="ar-SA"/>
        </w:rPr>
      </w:pPr>
      <w:r w:rsidRPr="00A37FBB">
        <w:rPr>
          <w:rFonts w:ascii="Times New Roman" w:eastAsia="Andale Sans UI" w:hAnsi="Times New Roman" w:cs="Times New Roman"/>
          <w:spacing w:val="2"/>
          <w:kern w:val="2"/>
          <w:sz w:val="24"/>
          <w:szCs w:val="24"/>
          <w:lang w:eastAsia="ar-SA"/>
        </w:rPr>
        <w:t>Формирование универсальных учебных действий в образовательном процессе осущ</w:t>
      </w:r>
      <w:r w:rsidRPr="00A37FBB">
        <w:rPr>
          <w:rFonts w:ascii="Times New Roman" w:eastAsia="Andale Sans UI" w:hAnsi="Times New Roman" w:cs="Times New Roman"/>
          <w:spacing w:val="2"/>
          <w:kern w:val="2"/>
          <w:sz w:val="24"/>
          <w:szCs w:val="24"/>
          <w:lang w:eastAsia="ar-SA"/>
        </w:rPr>
        <w:t>е</w:t>
      </w:r>
      <w:r w:rsidRPr="00A37FBB">
        <w:rPr>
          <w:rFonts w:ascii="Times New Roman" w:eastAsia="Andale Sans UI" w:hAnsi="Times New Roman" w:cs="Times New Roman"/>
          <w:spacing w:val="2"/>
          <w:kern w:val="2"/>
          <w:sz w:val="24"/>
          <w:szCs w:val="24"/>
          <w:lang w:eastAsia="ar-SA"/>
        </w:rPr>
        <w:t>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и и</w:t>
      </w:r>
      <w:r w:rsidRPr="00A37FBB">
        <w:rPr>
          <w:rFonts w:ascii="Times New Roman" w:eastAsia="Andale Sans UI" w:hAnsi="Times New Roman" w:cs="Times New Roman"/>
          <w:spacing w:val="2"/>
          <w:kern w:val="2"/>
          <w:sz w:val="24"/>
          <w:szCs w:val="24"/>
          <w:lang w:eastAsia="ar-SA"/>
        </w:rPr>
        <w:t>н</w:t>
      </w:r>
      <w:r w:rsidRPr="00A37FBB">
        <w:rPr>
          <w:rFonts w:ascii="Times New Roman" w:eastAsia="Andale Sans UI" w:hAnsi="Times New Roman" w:cs="Times New Roman"/>
          <w:spacing w:val="2"/>
          <w:kern w:val="2"/>
          <w:sz w:val="24"/>
          <w:szCs w:val="24"/>
          <w:lang w:eastAsia="ar-SA"/>
        </w:rPr>
        <w:t>форматика», «Окружающий мир», «Технология», «Иностранный язык», «Изобразительное искусство», «Физическая культура» в отношении  ценностно-смыслового, личностного, п</w:t>
      </w:r>
      <w:r w:rsidRPr="00A37FBB">
        <w:rPr>
          <w:rFonts w:ascii="Times New Roman" w:eastAsia="Andale Sans UI" w:hAnsi="Times New Roman" w:cs="Times New Roman"/>
          <w:spacing w:val="2"/>
          <w:kern w:val="2"/>
          <w:sz w:val="24"/>
          <w:szCs w:val="24"/>
          <w:lang w:eastAsia="ar-SA"/>
        </w:rPr>
        <w:t>о</w:t>
      </w:r>
      <w:r w:rsidRPr="00A37FBB">
        <w:rPr>
          <w:rFonts w:ascii="Times New Roman" w:eastAsia="Andale Sans UI" w:hAnsi="Times New Roman" w:cs="Times New Roman"/>
          <w:spacing w:val="2"/>
          <w:kern w:val="2"/>
          <w:sz w:val="24"/>
          <w:szCs w:val="24"/>
          <w:lang w:eastAsia="ar-SA"/>
        </w:rPr>
        <w:t xml:space="preserve">знавательного и коммуникативного развития учащихся.            </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Формирование универсальных учебных действий, обеспечивающих решение задач общ</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культурного, ценностно</w:t>
      </w:r>
      <w:r w:rsidRPr="00D16ABD">
        <w:rPr>
          <w:rFonts w:ascii="Times New Roman" w:eastAsia="Andale Sans UI" w:hAnsi="Times New Roman" w:cs="Times New Roman"/>
          <w:spacing w:val="2"/>
          <w:kern w:val="2"/>
          <w:sz w:val="24"/>
          <w:szCs w:val="24"/>
          <w:lang w:eastAsia="ar-SA"/>
        </w:rPr>
        <w:softHyphen/>
        <w:t xml:space="preserve">-личностного, познавательного развития обучающихся, реализуется в рамках целостного образовательного процесса в </w:t>
      </w:r>
      <w:r w:rsidRPr="00D16ABD">
        <w:rPr>
          <w:rFonts w:ascii="Times New Roman" w:eastAsia="Andale Sans UI" w:hAnsi="Times New Roman" w:cs="Times New Roman"/>
          <w:kern w:val="2"/>
          <w:sz w:val="24"/>
          <w:szCs w:val="24"/>
          <w:lang w:eastAsia="ar-SA"/>
        </w:rPr>
        <w:t xml:space="preserve">ходе изучения системы учебных предметов и дисциплин, в </w:t>
      </w:r>
      <w:r w:rsidRPr="00D16ABD">
        <w:rPr>
          <w:rFonts w:ascii="Times New Roman" w:eastAsia="Andale Sans UI" w:hAnsi="Times New Roman" w:cs="Times New Roman"/>
          <w:spacing w:val="2"/>
          <w:kern w:val="2"/>
          <w:sz w:val="24"/>
          <w:szCs w:val="24"/>
          <w:lang w:eastAsia="ar-SA"/>
        </w:rPr>
        <w:t xml:space="preserve">метапредметной деятельности, организации форм учебного </w:t>
      </w:r>
      <w:r w:rsidRPr="00D16ABD">
        <w:rPr>
          <w:rFonts w:ascii="Times New Roman" w:eastAsia="Andale Sans UI" w:hAnsi="Times New Roman" w:cs="Times New Roman"/>
          <w:kern w:val="2"/>
          <w:sz w:val="24"/>
          <w:szCs w:val="24"/>
          <w:lang w:eastAsia="ar-SA"/>
        </w:rPr>
        <w:t>сотрудничества и решения важных задач жизнедеятельности обучающихся.</w:t>
      </w:r>
    </w:p>
    <w:p w:rsid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На ступени начального общего образования имеет особое </w:t>
      </w:r>
      <w:r w:rsidRPr="00D16ABD">
        <w:rPr>
          <w:rFonts w:ascii="Times New Roman" w:eastAsia="Andale Sans UI" w:hAnsi="Times New Roman" w:cs="Times New Roman"/>
          <w:spacing w:val="2"/>
          <w:kern w:val="2"/>
          <w:sz w:val="24"/>
          <w:szCs w:val="24"/>
          <w:lang w:eastAsia="ar-SA"/>
        </w:rPr>
        <w:t>значение обеспечение при орг</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 xml:space="preserve">низации учебного процесса </w:t>
      </w:r>
      <w:r w:rsidRPr="00D16ABD">
        <w:rPr>
          <w:rFonts w:ascii="Times New Roman" w:eastAsia="Andale Sans UI" w:hAnsi="Times New Roman" w:cs="Times New Roman"/>
          <w:spacing w:val="-2"/>
          <w:kern w:val="2"/>
          <w:sz w:val="24"/>
          <w:szCs w:val="24"/>
          <w:lang w:eastAsia="ar-SA"/>
        </w:rPr>
        <w:t>сбалансированного развития у обучающихся логического, на</w:t>
      </w:r>
      <w:r w:rsidRPr="00D16ABD">
        <w:rPr>
          <w:rFonts w:ascii="Times New Roman" w:eastAsia="Andale Sans UI" w:hAnsi="Times New Roman" w:cs="Times New Roman"/>
          <w:kern w:val="2"/>
          <w:sz w:val="24"/>
          <w:szCs w:val="24"/>
          <w:lang w:eastAsia="ar-SA"/>
        </w:rPr>
        <w:t>глядно</w:t>
      </w:r>
      <w:r w:rsidRPr="00D16ABD">
        <w:rPr>
          <w:rFonts w:ascii="Times New Roman" w:eastAsia="Andale Sans UI" w:hAnsi="Times New Roman" w:cs="Times New Roman"/>
          <w:kern w:val="2"/>
          <w:sz w:val="24"/>
          <w:szCs w:val="24"/>
          <w:lang w:eastAsia="ar-SA"/>
        </w:rPr>
        <w:softHyphen/>
        <w:t>-образного и знаково-</w:t>
      </w:r>
      <w:r w:rsidRPr="00D16ABD">
        <w:rPr>
          <w:rFonts w:ascii="Times New Roman" w:eastAsia="Andale Sans UI" w:hAnsi="Times New Roman" w:cs="Times New Roman"/>
          <w:kern w:val="2"/>
          <w:sz w:val="24"/>
          <w:szCs w:val="24"/>
          <w:lang w:eastAsia="ar-SA"/>
        </w:rPr>
        <w:softHyphen/>
        <w:t>символического мышления, ис</w:t>
      </w:r>
      <w:r w:rsidRPr="00D16ABD">
        <w:rPr>
          <w:rFonts w:ascii="Times New Roman" w:eastAsia="Andale Sans UI" w:hAnsi="Times New Roman" w:cs="Times New Roman"/>
          <w:spacing w:val="2"/>
          <w:kern w:val="2"/>
          <w:sz w:val="24"/>
          <w:szCs w:val="24"/>
          <w:lang w:eastAsia="ar-SA"/>
        </w:rPr>
        <w:t>ключающее риск развития формализма мышления, форми</w:t>
      </w:r>
      <w:r w:rsidRPr="00D16ABD">
        <w:rPr>
          <w:rFonts w:ascii="Times New Roman" w:eastAsia="Andale Sans UI" w:hAnsi="Times New Roman" w:cs="Times New Roman"/>
          <w:spacing w:val="-2"/>
          <w:kern w:val="2"/>
          <w:sz w:val="24"/>
          <w:szCs w:val="24"/>
          <w:lang w:eastAsia="ar-SA"/>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w:t>
      </w:r>
      <w:r w:rsidRPr="00D16ABD">
        <w:rPr>
          <w:rFonts w:ascii="Times New Roman" w:eastAsia="Andale Sans UI" w:hAnsi="Times New Roman" w:cs="Times New Roman"/>
          <w:spacing w:val="-2"/>
          <w:kern w:val="2"/>
          <w:sz w:val="24"/>
          <w:szCs w:val="24"/>
          <w:lang w:eastAsia="ar-SA"/>
        </w:rPr>
        <w:t>т</w:t>
      </w:r>
      <w:r w:rsidRPr="00D16ABD">
        <w:rPr>
          <w:rFonts w:ascii="Times New Roman" w:eastAsia="Andale Sans UI" w:hAnsi="Times New Roman" w:cs="Times New Roman"/>
          <w:spacing w:val="-2"/>
          <w:kern w:val="2"/>
          <w:sz w:val="24"/>
          <w:szCs w:val="24"/>
          <w:lang w:eastAsia="ar-SA"/>
        </w:rPr>
        <w:t>во», «Музыка».</w:t>
      </w:r>
    </w:p>
    <w:p w:rsidR="00E462E3" w:rsidRPr="00D16ABD" w:rsidRDefault="00E462E3" w:rsidP="00847142">
      <w:pPr>
        <w:spacing w:after="0" w:line="240" w:lineRule="auto"/>
        <w:jc w:val="both"/>
        <w:rPr>
          <w:rFonts w:ascii="Times New Roman" w:eastAsia="Andale Sans UI" w:hAnsi="Times New Roman" w:cs="Times New Roman"/>
          <w:spacing w:val="-2"/>
          <w:kern w:val="2"/>
          <w:sz w:val="24"/>
          <w:szCs w:val="24"/>
          <w:lang w:eastAsia="ar-SA"/>
        </w:rPr>
      </w:pPr>
    </w:p>
    <w:tbl>
      <w:tblPr>
        <w:tblW w:w="5130" w:type="pct"/>
        <w:jc w:val="center"/>
        <w:tblInd w:w="-715" w:type="dxa"/>
        <w:tblCellMar>
          <w:left w:w="0" w:type="dxa"/>
          <w:right w:w="0" w:type="dxa"/>
        </w:tblCellMar>
        <w:tblLook w:val="0000"/>
      </w:tblPr>
      <w:tblGrid>
        <w:gridCol w:w="2095"/>
        <w:gridCol w:w="2086"/>
        <w:gridCol w:w="1939"/>
        <w:gridCol w:w="2434"/>
        <w:gridCol w:w="1784"/>
      </w:tblGrid>
      <w:tr w:rsidR="00D16ABD" w:rsidRPr="00D16ABD" w:rsidTr="00E462E3">
        <w:trPr>
          <w:jc w:val="center"/>
        </w:trPr>
        <w:tc>
          <w:tcPr>
            <w:tcW w:w="10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Смысловые</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акценты УУД</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Русский язык</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Литературное чтение</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Математика</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Окружающий мир</w:t>
            </w:r>
          </w:p>
        </w:tc>
      </w:tr>
      <w:tr w:rsidR="00D16ABD" w:rsidRPr="00D16ABD" w:rsidTr="00E462E3">
        <w:trPr>
          <w:trHeight w:val="685"/>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личностные</w:t>
            </w:r>
          </w:p>
        </w:tc>
        <w:tc>
          <w:tcPr>
            <w:tcW w:w="1009"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жизненное само-</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определение</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нравственно-этическая ор</w:t>
            </w:r>
            <w:r w:rsidRPr="00D16ABD">
              <w:rPr>
                <w:rFonts w:ascii="Times New Roman" w:hAnsi="Times New Roman" w:cs="Times New Roman"/>
                <w:sz w:val="24"/>
                <w:szCs w:val="24"/>
              </w:rPr>
              <w:t>и</w:t>
            </w:r>
            <w:r w:rsidRPr="00D16ABD">
              <w:rPr>
                <w:rFonts w:ascii="Times New Roman" w:hAnsi="Times New Roman" w:cs="Times New Roman"/>
                <w:sz w:val="24"/>
                <w:szCs w:val="24"/>
              </w:rPr>
              <w:t>ентация</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Смыслообразование</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нравственно-этическая ор</w:t>
            </w:r>
            <w:r w:rsidRPr="00D16ABD">
              <w:rPr>
                <w:rFonts w:ascii="Times New Roman" w:hAnsi="Times New Roman" w:cs="Times New Roman"/>
                <w:sz w:val="24"/>
                <w:szCs w:val="24"/>
              </w:rPr>
              <w:t>и</w:t>
            </w:r>
            <w:r w:rsidRPr="00D16ABD">
              <w:rPr>
                <w:rFonts w:ascii="Times New Roman" w:hAnsi="Times New Roman" w:cs="Times New Roman"/>
                <w:sz w:val="24"/>
                <w:szCs w:val="24"/>
              </w:rPr>
              <w:t>ентация</w:t>
            </w:r>
          </w:p>
        </w:tc>
      </w:tr>
      <w:tr w:rsidR="00D16ABD" w:rsidRPr="00D16ABD" w:rsidTr="00D16ABD">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lastRenderedPageBreak/>
              <w:t>регулятивные</w:t>
            </w:r>
          </w:p>
        </w:tc>
        <w:tc>
          <w:tcPr>
            <w:tcW w:w="3987" w:type="pct"/>
            <w:gridSpan w:val="4"/>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целеполагание, планирование, прогнозирование, контроль, коррекция, оце</w:t>
            </w:r>
            <w:r w:rsidRPr="00D16ABD">
              <w:rPr>
                <w:rFonts w:ascii="Times New Roman" w:hAnsi="Times New Roman" w:cs="Times New Roman"/>
                <w:sz w:val="24"/>
                <w:szCs w:val="24"/>
              </w:rPr>
              <w:t>н</w:t>
            </w:r>
            <w:r w:rsidRPr="00D16ABD">
              <w:rPr>
                <w:rFonts w:ascii="Times New Roman" w:hAnsi="Times New Roman" w:cs="Times New Roman"/>
                <w:sz w:val="24"/>
                <w:szCs w:val="24"/>
              </w:rPr>
              <w:t>ка,          алгоритмизация действий (Математика, Русский язык, Окружающий мир, Технология , Физическая культура и др.)</w:t>
            </w:r>
          </w:p>
        </w:tc>
      </w:tr>
      <w:tr w:rsidR="00D16ABD" w:rsidRPr="00D16ABD" w:rsidTr="00E462E3">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познавательные</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общеучебные</w:t>
            </w:r>
          </w:p>
        </w:tc>
        <w:tc>
          <w:tcPr>
            <w:tcW w:w="1009"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моделирование (перевод устной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речи в</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письменную)</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смысловое чт</w:t>
            </w:r>
            <w:r w:rsidRPr="00D16ABD">
              <w:rPr>
                <w:rFonts w:ascii="Times New Roman" w:hAnsi="Times New Roman" w:cs="Times New Roman"/>
                <w:sz w:val="24"/>
                <w:szCs w:val="24"/>
              </w:rPr>
              <w:t>е</w:t>
            </w:r>
            <w:r w:rsidRPr="00D16ABD">
              <w:rPr>
                <w:rFonts w:ascii="Times New Roman" w:hAnsi="Times New Roman" w:cs="Times New Roman"/>
                <w:sz w:val="24"/>
                <w:szCs w:val="24"/>
              </w:rPr>
              <w:t>ние, произвол</w:t>
            </w:r>
            <w:r w:rsidRPr="00D16ABD">
              <w:rPr>
                <w:rFonts w:ascii="Times New Roman" w:hAnsi="Times New Roman" w:cs="Times New Roman"/>
                <w:sz w:val="24"/>
                <w:szCs w:val="24"/>
              </w:rPr>
              <w:t>ь</w:t>
            </w:r>
            <w:r w:rsidRPr="00D16ABD">
              <w:rPr>
                <w:rFonts w:ascii="Times New Roman" w:hAnsi="Times New Roman" w:cs="Times New Roman"/>
                <w:sz w:val="24"/>
                <w:szCs w:val="24"/>
              </w:rPr>
              <w:t>ные</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и осознанные устные и пис</w:t>
            </w:r>
            <w:r w:rsidRPr="00D16ABD">
              <w:rPr>
                <w:rFonts w:ascii="Times New Roman" w:hAnsi="Times New Roman" w:cs="Times New Roman"/>
                <w:sz w:val="24"/>
                <w:szCs w:val="24"/>
              </w:rPr>
              <w:t>ь</w:t>
            </w:r>
            <w:r w:rsidRPr="00D16ABD">
              <w:rPr>
                <w:rFonts w:ascii="Times New Roman" w:hAnsi="Times New Roman" w:cs="Times New Roman"/>
                <w:sz w:val="24"/>
                <w:szCs w:val="24"/>
              </w:rPr>
              <w:t>менные выск</w:t>
            </w:r>
            <w:r w:rsidRPr="00D16ABD">
              <w:rPr>
                <w:rFonts w:ascii="Times New Roman" w:hAnsi="Times New Roman" w:cs="Times New Roman"/>
                <w:sz w:val="24"/>
                <w:szCs w:val="24"/>
              </w:rPr>
              <w:t>а</w:t>
            </w:r>
            <w:r w:rsidRPr="00D16ABD">
              <w:rPr>
                <w:rFonts w:ascii="Times New Roman" w:hAnsi="Times New Roman" w:cs="Times New Roman"/>
                <w:sz w:val="24"/>
                <w:szCs w:val="24"/>
              </w:rPr>
              <w:t>зывания</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моделирование,</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 выбор наиболее э</w:t>
            </w:r>
            <w:r w:rsidRPr="00D16ABD">
              <w:rPr>
                <w:rFonts w:ascii="Times New Roman" w:hAnsi="Times New Roman" w:cs="Times New Roman"/>
                <w:sz w:val="24"/>
                <w:szCs w:val="24"/>
              </w:rPr>
              <w:t>ф</w:t>
            </w:r>
            <w:r w:rsidRPr="00D16ABD">
              <w:rPr>
                <w:rFonts w:ascii="Times New Roman" w:hAnsi="Times New Roman" w:cs="Times New Roman"/>
                <w:sz w:val="24"/>
                <w:szCs w:val="24"/>
              </w:rPr>
              <w:t>фективных</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способов решения задач</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широкий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спектр исто</w:t>
            </w:r>
            <w:r w:rsidRPr="00D16ABD">
              <w:rPr>
                <w:rFonts w:ascii="Times New Roman" w:hAnsi="Times New Roman" w:cs="Times New Roman"/>
                <w:sz w:val="24"/>
                <w:szCs w:val="24"/>
              </w:rPr>
              <w:t>ч</w:t>
            </w:r>
            <w:r w:rsidRPr="00D16ABD">
              <w:rPr>
                <w:rFonts w:ascii="Times New Roman" w:hAnsi="Times New Roman" w:cs="Times New Roman"/>
                <w:sz w:val="24"/>
                <w:szCs w:val="24"/>
              </w:rPr>
              <w:t>ников инфо</w:t>
            </w:r>
            <w:r w:rsidRPr="00D16ABD">
              <w:rPr>
                <w:rFonts w:ascii="Times New Roman" w:hAnsi="Times New Roman" w:cs="Times New Roman"/>
                <w:sz w:val="24"/>
                <w:szCs w:val="24"/>
              </w:rPr>
              <w:t>р</w:t>
            </w:r>
            <w:r w:rsidRPr="00D16ABD">
              <w:rPr>
                <w:rFonts w:ascii="Times New Roman" w:hAnsi="Times New Roman" w:cs="Times New Roman"/>
                <w:sz w:val="24"/>
                <w:szCs w:val="24"/>
              </w:rPr>
              <w:t>мации</w:t>
            </w:r>
          </w:p>
        </w:tc>
      </w:tr>
      <w:tr w:rsidR="00D16ABD" w:rsidRPr="00D16ABD" w:rsidTr="00E462E3">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познавательные логические</w:t>
            </w:r>
          </w:p>
        </w:tc>
        <w:tc>
          <w:tcPr>
            <w:tcW w:w="1947" w:type="pct"/>
            <w:gridSpan w:val="2"/>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формулирование личных,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языковых, нравственных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проблем. Самостоятельное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создание способов решения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проблем поискового и творческого характера</w:t>
            </w:r>
          </w:p>
        </w:tc>
        <w:tc>
          <w:tcPr>
            <w:tcW w:w="2040" w:type="pct"/>
            <w:gridSpan w:val="2"/>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анализ, синтез, сравнение,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группировка, причинно-следственные связи, логические рассуждения, док</w:t>
            </w:r>
            <w:r w:rsidRPr="00D16ABD">
              <w:rPr>
                <w:rFonts w:ascii="Times New Roman" w:hAnsi="Times New Roman" w:cs="Times New Roman"/>
                <w:sz w:val="24"/>
                <w:szCs w:val="24"/>
              </w:rPr>
              <w:t>а</w:t>
            </w:r>
            <w:r w:rsidRPr="00D16ABD">
              <w:rPr>
                <w:rFonts w:ascii="Times New Roman" w:hAnsi="Times New Roman" w:cs="Times New Roman"/>
                <w:sz w:val="24"/>
                <w:szCs w:val="24"/>
              </w:rPr>
              <w:t xml:space="preserve">зательства, практические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действия</w:t>
            </w:r>
          </w:p>
        </w:tc>
      </w:tr>
      <w:tr w:rsidR="00D16ABD" w:rsidRPr="00D16ABD" w:rsidTr="00D16ABD">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b/>
                <w:bCs/>
                <w:sz w:val="24"/>
                <w:szCs w:val="24"/>
              </w:rPr>
            </w:pPr>
            <w:r w:rsidRPr="00D16ABD">
              <w:rPr>
                <w:rFonts w:ascii="Times New Roman" w:hAnsi="Times New Roman" w:cs="Times New Roman"/>
                <w:b/>
                <w:bCs/>
                <w:sz w:val="24"/>
                <w:szCs w:val="24"/>
              </w:rPr>
              <w:t>коммуникатив</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b/>
                <w:bCs/>
                <w:sz w:val="24"/>
                <w:szCs w:val="24"/>
              </w:rPr>
              <w:t>ные</w:t>
            </w:r>
          </w:p>
        </w:tc>
        <w:tc>
          <w:tcPr>
            <w:tcW w:w="3987" w:type="pct"/>
            <w:gridSpan w:val="4"/>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 xml:space="preserve">использование средств языка и речи для получения и передачи </w:t>
            </w:r>
          </w:p>
          <w:p w:rsidR="00D16ABD" w:rsidRPr="00D16ABD" w:rsidRDefault="00D16ABD" w:rsidP="00847142">
            <w:pPr>
              <w:spacing w:after="0" w:line="240" w:lineRule="auto"/>
              <w:jc w:val="center"/>
              <w:rPr>
                <w:rFonts w:ascii="Times New Roman" w:hAnsi="Times New Roman" w:cs="Times New Roman"/>
                <w:sz w:val="24"/>
                <w:szCs w:val="24"/>
              </w:rPr>
            </w:pPr>
            <w:r w:rsidRPr="00D16ABD">
              <w:rPr>
                <w:rFonts w:ascii="Times New Roman" w:hAnsi="Times New Roman" w:cs="Times New Roman"/>
                <w:sz w:val="24"/>
                <w:szCs w:val="24"/>
              </w:rPr>
              <w:t>информации, участие в продуктивном диалоге;     самовыражение: монолог</w:t>
            </w:r>
            <w:r w:rsidRPr="00D16ABD">
              <w:rPr>
                <w:rFonts w:ascii="Times New Roman" w:hAnsi="Times New Roman" w:cs="Times New Roman"/>
                <w:sz w:val="24"/>
                <w:szCs w:val="24"/>
              </w:rPr>
              <w:t>и</w:t>
            </w:r>
            <w:r w:rsidRPr="00D16ABD">
              <w:rPr>
                <w:rFonts w:ascii="Times New Roman" w:hAnsi="Times New Roman" w:cs="Times New Roman"/>
                <w:sz w:val="24"/>
                <w:szCs w:val="24"/>
              </w:rPr>
              <w:t>ческие высказывания разного типа.</w:t>
            </w:r>
          </w:p>
        </w:tc>
      </w:tr>
    </w:tbl>
    <w:p w:rsidR="00D16ABD" w:rsidRPr="00D16ABD" w:rsidRDefault="00D16ABD" w:rsidP="00D16ABD">
      <w:pPr>
        <w:spacing w:after="0" w:line="240" w:lineRule="auto"/>
        <w:ind w:left="-360" w:firstLine="708"/>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w:t>
      </w:r>
    </w:p>
    <w:p w:rsidR="00D16ABD" w:rsidRPr="00D16ABD" w:rsidRDefault="00D16ABD" w:rsidP="00D16ABD">
      <w:pPr>
        <w:spacing w:after="0" w:line="240" w:lineRule="auto"/>
        <w:ind w:left="-360" w:hanging="360"/>
        <w:jc w:val="both"/>
        <w:rPr>
          <w:rFonts w:ascii="Times New Roman" w:eastAsia="Calibri" w:hAnsi="Times New Roman" w:cs="Times New Roman"/>
          <w:sz w:val="24"/>
          <w:szCs w:val="24"/>
          <w:lang w:eastAsia="en-US"/>
        </w:rPr>
      </w:pPr>
    </w:p>
    <w:p w:rsidR="00D16ABD" w:rsidRPr="00D16ABD" w:rsidRDefault="00D16ABD" w:rsidP="00D16ABD">
      <w:pPr>
        <w:spacing w:after="0" w:line="240" w:lineRule="auto"/>
        <w:ind w:left="-360" w:hanging="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Связь универсальных учебных действий с содержанием учебных предметов  определяе</w:t>
      </w:r>
      <w:r w:rsidRPr="00D16ABD">
        <w:rPr>
          <w:rFonts w:ascii="Times New Roman" w:eastAsia="Calibri" w:hAnsi="Times New Roman" w:cs="Times New Roman"/>
          <w:sz w:val="24"/>
          <w:szCs w:val="24"/>
          <w:lang w:eastAsia="en-US"/>
        </w:rPr>
        <w:t>т</w:t>
      </w:r>
      <w:r w:rsidRPr="00D16ABD">
        <w:rPr>
          <w:rFonts w:ascii="Times New Roman" w:eastAsia="Calibri" w:hAnsi="Times New Roman" w:cs="Times New Roman"/>
          <w:sz w:val="24"/>
          <w:szCs w:val="24"/>
          <w:lang w:eastAsia="en-US"/>
        </w:rPr>
        <w:t>ся   следующими утверждениями:</w:t>
      </w:r>
    </w:p>
    <w:p w:rsidR="00D16ABD" w:rsidRPr="00D16ABD" w:rsidRDefault="00D16ABD" w:rsidP="00847142">
      <w:pPr>
        <w:spacing w:after="0" w:line="240" w:lineRule="auto"/>
        <w:ind w:hanging="54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1. УУД представляют собой целостную систему, в которой можно выделить  взаимосвязанные и взаимообуславливающие  виды действий:</w:t>
      </w:r>
    </w:p>
    <w:p w:rsidR="00D16ABD" w:rsidRPr="00D16ABD" w:rsidRDefault="00D16ABD" w:rsidP="00847142">
      <w:pPr>
        <w:spacing w:after="0" w:line="240" w:lineRule="auto"/>
        <w:jc w:val="both"/>
        <w:rPr>
          <w:rFonts w:ascii="Times New Roman" w:eastAsia="Calibri" w:hAnsi="Times New Roman" w:cs="Times New Roman"/>
          <w:sz w:val="24"/>
          <w:szCs w:val="24"/>
          <w:lang w:eastAsia="en-US"/>
        </w:rPr>
      </w:pPr>
      <w:r w:rsidRPr="00D16ABD">
        <w:rPr>
          <w:rFonts w:ascii="Times New Roman" w:eastAsia="Calibri" w:hAnsi="Times New Roman" w:cs="Times New Roman"/>
          <w:b/>
          <w:i/>
          <w:sz w:val="24"/>
          <w:szCs w:val="24"/>
          <w:lang w:eastAsia="en-US"/>
        </w:rPr>
        <w:t>коммуникативные</w:t>
      </w:r>
      <w:r w:rsidRPr="00D16ABD">
        <w:rPr>
          <w:rFonts w:ascii="Times New Roman" w:eastAsia="Calibri" w:hAnsi="Times New Roman" w:cs="Times New Roman"/>
          <w:sz w:val="24"/>
          <w:szCs w:val="24"/>
          <w:lang w:eastAsia="en-US"/>
        </w:rPr>
        <w:t xml:space="preserve"> – обеспечивающие социальную компетентность,</w:t>
      </w:r>
    </w:p>
    <w:p w:rsidR="00D16ABD" w:rsidRPr="00D16ABD" w:rsidRDefault="00D16ABD" w:rsidP="00847142">
      <w:pPr>
        <w:spacing w:after="0" w:line="240" w:lineRule="auto"/>
        <w:jc w:val="both"/>
        <w:rPr>
          <w:rFonts w:ascii="Times New Roman" w:eastAsia="Calibri" w:hAnsi="Times New Roman" w:cs="Times New Roman"/>
          <w:sz w:val="24"/>
          <w:szCs w:val="24"/>
          <w:lang w:eastAsia="en-US"/>
        </w:rPr>
      </w:pPr>
      <w:r w:rsidRPr="00D16ABD">
        <w:rPr>
          <w:rFonts w:ascii="Times New Roman" w:eastAsia="Calibri" w:hAnsi="Times New Roman" w:cs="Times New Roman"/>
          <w:b/>
          <w:i/>
          <w:sz w:val="24"/>
          <w:szCs w:val="24"/>
          <w:lang w:eastAsia="en-US"/>
        </w:rPr>
        <w:t>познавательные</w:t>
      </w:r>
      <w:r w:rsidRPr="00D16ABD">
        <w:rPr>
          <w:rFonts w:ascii="Times New Roman" w:eastAsia="Calibri" w:hAnsi="Times New Roman" w:cs="Times New Roman"/>
          <w:sz w:val="24"/>
          <w:szCs w:val="24"/>
          <w:lang w:eastAsia="en-US"/>
        </w:rPr>
        <w:t xml:space="preserve"> – общеучебные, логические, связанные с решением проблемы,</w:t>
      </w:r>
    </w:p>
    <w:p w:rsidR="00D16ABD" w:rsidRPr="00D16ABD" w:rsidRDefault="00D16ABD" w:rsidP="00847142">
      <w:pPr>
        <w:spacing w:after="0" w:line="240" w:lineRule="auto"/>
        <w:jc w:val="both"/>
        <w:rPr>
          <w:rFonts w:ascii="Times New Roman" w:eastAsia="Calibri" w:hAnsi="Times New Roman" w:cs="Times New Roman"/>
          <w:sz w:val="24"/>
          <w:szCs w:val="24"/>
          <w:lang w:eastAsia="en-US"/>
        </w:rPr>
      </w:pPr>
      <w:r w:rsidRPr="00D16ABD">
        <w:rPr>
          <w:rFonts w:ascii="Times New Roman" w:eastAsia="Calibri" w:hAnsi="Times New Roman" w:cs="Times New Roman"/>
          <w:b/>
          <w:i/>
          <w:sz w:val="24"/>
          <w:szCs w:val="24"/>
          <w:lang w:eastAsia="en-US"/>
        </w:rPr>
        <w:t>личностные</w:t>
      </w:r>
      <w:r w:rsidRPr="00D16ABD">
        <w:rPr>
          <w:rFonts w:ascii="Times New Roman" w:eastAsia="Calibri" w:hAnsi="Times New Roman" w:cs="Times New Roman"/>
          <w:sz w:val="24"/>
          <w:szCs w:val="24"/>
          <w:lang w:eastAsia="en-US"/>
        </w:rPr>
        <w:t>– определяющие мотивационную ориентацию,</w:t>
      </w:r>
    </w:p>
    <w:p w:rsidR="00D16ABD" w:rsidRPr="00D16ABD" w:rsidRDefault="00847142" w:rsidP="00D16ABD">
      <w:pPr>
        <w:spacing w:after="0" w:line="240" w:lineRule="auto"/>
        <w:ind w:left="-360" w:firstLine="180"/>
        <w:jc w:val="both"/>
        <w:rPr>
          <w:rFonts w:ascii="Times New Roman" w:eastAsia="Calibri" w:hAnsi="Times New Roman" w:cs="Times New Roman"/>
          <w:sz w:val="24"/>
          <w:szCs w:val="24"/>
          <w:lang w:eastAsia="en-US"/>
        </w:rPr>
      </w:pPr>
      <w:r>
        <w:rPr>
          <w:rFonts w:ascii="Times New Roman" w:eastAsia="Calibri" w:hAnsi="Times New Roman" w:cs="Times New Roman"/>
          <w:b/>
          <w:i/>
          <w:sz w:val="24"/>
          <w:szCs w:val="24"/>
          <w:lang w:eastAsia="en-US"/>
        </w:rPr>
        <w:t xml:space="preserve">  </w:t>
      </w:r>
      <w:r w:rsidR="00D16ABD" w:rsidRPr="00D16ABD">
        <w:rPr>
          <w:rFonts w:ascii="Times New Roman" w:eastAsia="Calibri" w:hAnsi="Times New Roman" w:cs="Times New Roman"/>
          <w:b/>
          <w:i/>
          <w:sz w:val="24"/>
          <w:szCs w:val="24"/>
          <w:lang w:eastAsia="en-US"/>
        </w:rPr>
        <w:t>регулятивные</w:t>
      </w:r>
      <w:r w:rsidR="00D16ABD" w:rsidRPr="00D16ABD">
        <w:rPr>
          <w:rFonts w:ascii="Times New Roman" w:eastAsia="Calibri" w:hAnsi="Times New Roman" w:cs="Times New Roman"/>
          <w:sz w:val="24"/>
          <w:szCs w:val="24"/>
          <w:lang w:eastAsia="en-US"/>
        </w:rPr>
        <w:t xml:space="preserve"> –  обеспечивающие организацию собственной  деятельности. </w:t>
      </w:r>
    </w:p>
    <w:p w:rsidR="00D16ABD" w:rsidRPr="00D16ABD" w:rsidRDefault="00D16ABD" w:rsidP="00847142">
      <w:pPr>
        <w:spacing w:after="0" w:line="240" w:lineRule="auto"/>
        <w:ind w:hanging="1069"/>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16ABD" w:rsidRPr="00D16ABD" w:rsidRDefault="00D16ABD" w:rsidP="00847142">
      <w:pPr>
        <w:spacing w:after="0" w:line="240" w:lineRule="auto"/>
        <w:ind w:hanging="1069"/>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16ABD" w:rsidRPr="00D16ABD" w:rsidRDefault="00D16ABD" w:rsidP="00847142">
      <w:pPr>
        <w:spacing w:after="0" w:line="240" w:lineRule="auto"/>
        <w:ind w:hanging="1069"/>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4. Схема работы над формированием конкретных УУД каждого вида указывается в тематическом планировании, технологических картах.  </w:t>
      </w:r>
    </w:p>
    <w:p w:rsidR="00D16ABD" w:rsidRPr="00D16ABD" w:rsidRDefault="00D16ABD" w:rsidP="00847142">
      <w:pPr>
        <w:spacing w:after="0" w:line="240" w:lineRule="auto"/>
        <w:ind w:hanging="18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16ABD" w:rsidRPr="00847142" w:rsidRDefault="00D16ABD" w:rsidP="00847142">
      <w:pPr>
        <w:spacing w:after="0" w:line="240" w:lineRule="auto"/>
        <w:ind w:hanging="360"/>
        <w:jc w:val="both"/>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      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16ABD" w:rsidRPr="00D16ABD" w:rsidRDefault="00D16ABD" w:rsidP="00847142">
      <w:pPr>
        <w:spacing w:after="0" w:line="240" w:lineRule="auto"/>
        <w:ind w:firstLine="680"/>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Каждый учебный предмет в зависимости от предметного </w:t>
      </w:r>
      <w:r w:rsidRPr="00D16ABD">
        <w:rPr>
          <w:rFonts w:ascii="Times New Roman" w:eastAsia="Andale Sans UI" w:hAnsi="Times New Roman" w:cs="Times New Roman"/>
          <w:spacing w:val="-2"/>
          <w:kern w:val="2"/>
          <w:sz w:val="24"/>
          <w:szCs w:val="24"/>
          <w:lang w:eastAsia="ar-SA"/>
        </w:rPr>
        <w:t>содержания и релевантных сп</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собов организации учебной де</w:t>
      </w:r>
      <w:r w:rsidRPr="00D16ABD">
        <w:rPr>
          <w:rFonts w:ascii="Times New Roman" w:eastAsia="Andale Sans UI" w:hAnsi="Times New Roman" w:cs="Times New Roman"/>
          <w:kern w:val="2"/>
          <w:sz w:val="24"/>
          <w:szCs w:val="24"/>
          <w:lang w:eastAsia="ar-SA"/>
        </w:rPr>
        <w:t>ятельности обучающихся раскрывает определённые возможности для формирования универсальных учебных действий.</w:t>
      </w:r>
    </w:p>
    <w:p w:rsidR="00D16ABD" w:rsidRPr="00D16ABD" w:rsidRDefault="00D16ABD" w:rsidP="00847142">
      <w:pPr>
        <w:spacing w:after="0" w:line="240" w:lineRule="auto"/>
        <w:ind w:firstLine="680"/>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В частности, учебные предметы </w:t>
      </w:r>
      <w:r w:rsidRPr="00D16ABD">
        <w:rPr>
          <w:rFonts w:ascii="Times New Roman" w:hAnsi="Times New Roman" w:cs="Times New Roman"/>
          <w:b/>
          <w:bCs/>
          <w:color w:val="000000"/>
          <w:sz w:val="24"/>
          <w:szCs w:val="24"/>
        </w:rPr>
        <w:t>«Русский язык»,</w:t>
      </w:r>
      <w:r w:rsidR="00847142">
        <w:rPr>
          <w:rFonts w:ascii="Times New Roman" w:hAnsi="Times New Roman" w:cs="Times New Roman"/>
          <w:b/>
          <w:bCs/>
          <w:color w:val="000000"/>
          <w:sz w:val="24"/>
          <w:szCs w:val="24"/>
        </w:rPr>
        <w:t xml:space="preserve"> </w:t>
      </w:r>
      <w:r w:rsidRPr="00D16ABD">
        <w:rPr>
          <w:rFonts w:ascii="Times New Roman" w:hAnsi="Times New Roman" w:cs="Times New Roman"/>
          <w:color w:val="000000"/>
          <w:spacing w:val="2"/>
          <w:sz w:val="24"/>
          <w:szCs w:val="24"/>
        </w:rPr>
        <w:t>обеспечивают формирование позн</w:t>
      </w:r>
      <w:r w:rsidRPr="00D16ABD">
        <w:rPr>
          <w:rFonts w:ascii="Times New Roman" w:hAnsi="Times New Roman" w:cs="Times New Roman"/>
          <w:color w:val="000000"/>
          <w:spacing w:val="2"/>
          <w:sz w:val="24"/>
          <w:szCs w:val="24"/>
        </w:rPr>
        <w:t>а</w:t>
      </w:r>
      <w:r w:rsidRPr="00D16ABD">
        <w:rPr>
          <w:rFonts w:ascii="Times New Roman" w:hAnsi="Times New Roman" w:cs="Times New Roman"/>
          <w:color w:val="000000"/>
          <w:spacing w:val="2"/>
          <w:sz w:val="24"/>
          <w:szCs w:val="24"/>
        </w:rPr>
        <w:t>вательных, коммуникативных и регулятивных действий. Работа с тек</w:t>
      </w:r>
      <w:r w:rsidRPr="00D16ABD">
        <w:rPr>
          <w:rFonts w:ascii="Times New Roman" w:hAnsi="Times New Roman" w:cs="Times New Roman"/>
          <w:color w:val="000000"/>
          <w:sz w:val="24"/>
          <w:szCs w:val="24"/>
        </w:rPr>
        <w:t>стом открывает возмо</w:t>
      </w:r>
      <w:r w:rsidRPr="00D16ABD">
        <w:rPr>
          <w:rFonts w:ascii="Times New Roman" w:hAnsi="Times New Roman" w:cs="Times New Roman"/>
          <w:color w:val="000000"/>
          <w:sz w:val="24"/>
          <w:szCs w:val="24"/>
        </w:rPr>
        <w:t>ж</w:t>
      </w:r>
      <w:r w:rsidRPr="00D16ABD">
        <w:rPr>
          <w:rFonts w:ascii="Times New Roman" w:hAnsi="Times New Roman" w:cs="Times New Roman"/>
          <w:color w:val="000000"/>
          <w:sz w:val="24"/>
          <w:szCs w:val="24"/>
        </w:rPr>
        <w:t>ности для формирования логических действий анализа, сравнения, установления причинно-</w:t>
      </w:r>
      <w:r w:rsidRPr="00D16ABD">
        <w:rPr>
          <w:rFonts w:ascii="Times New Roman" w:hAnsi="Times New Roman" w:cs="Times New Roman"/>
          <w:color w:val="000000"/>
          <w:sz w:val="24"/>
          <w:szCs w:val="24"/>
        </w:rPr>
        <w:softHyphen/>
        <w:t>следственных связей. Ориентация в морфологической и синтаксической структуре языка и у</w:t>
      </w:r>
      <w:r w:rsidRPr="00D16ABD">
        <w:rPr>
          <w:rFonts w:ascii="Times New Roman" w:hAnsi="Times New Roman" w:cs="Times New Roman"/>
          <w:color w:val="000000"/>
          <w:sz w:val="24"/>
          <w:szCs w:val="24"/>
        </w:rPr>
        <w:t>с</w:t>
      </w:r>
      <w:r w:rsidRPr="00D16ABD">
        <w:rPr>
          <w:rFonts w:ascii="Times New Roman" w:hAnsi="Times New Roman" w:cs="Times New Roman"/>
          <w:color w:val="000000"/>
          <w:sz w:val="24"/>
          <w:szCs w:val="24"/>
        </w:rPr>
        <w:t>воение правил строения слова и предложения, графической формы букв обеспечивают раз</w:t>
      </w:r>
      <w:r w:rsidRPr="00D16ABD">
        <w:rPr>
          <w:rFonts w:ascii="Times New Roman" w:hAnsi="Times New Roman" w:cs="Times New Roman"/>
          <w:color w:val="000000"/>
          <w:spacing w:val="2"/>
          <w:sz w:val="24"/>
          <w:szCs w:val="24"/>
        </w:rPr>
        <w:t>в</w:t>
      </w:r>
      <w:r w:rsidRPr="00D16ABD">
        <w:rPr>
          <w:rFonts w:ascii="Times New Roman" w:hAnsi="Times New Roman" w:cs="Times New Roman"/>
          <w:color w:val="000000"/>
          <w:spacing w:val="2"/>
          <w:sz w:val="24"/>
          <w:szCs w:val="24"/>
        </w:rPr>
        <w:t>и</w:t>
      </w:r>
      <w:r w:rsidRPr="00D16ABD">
        <w:rPr>
          <w:rFonts w:ascii="Times New Roman" w:hAnsi="Times New Roman" w:cs="Times New Roman"/>
          <w:color w:val="000000"/>
          <w:spacing w:val="2"/>
          <w:sz w:val="24"/>
          <w:szCs w:val="24"/>
        </w:rPr>
        <w:t>тие знаково-</w:t>
      </w:r>
      <w:r w:rsidRPr="00D16ABD">
        <w:rPr>
          <w:rFonts w:ascii="Times New Roman" w:hAnsi="Times New Roman" w:cs="Times New Roman"/>
          <w:color w:val="000000"/>
          <w:spacing w:val="2"/>
          <w:sz w:val="24"/>
          <w:szCs w:val="24"/>
        </w:rPr>
        <w:softHyphen/>
        <w:t xml:space="preserve">символических действий -замещения (например, звука буквой), моделирования </w:t>
      </w:r>
      <w:r w:rsidRPr="00D16ABD">
        <w:rPr>
          <w:rFonts w:ascii="Times New Roman" w:hAnsi="Times New Roman" w:cs="Times New Roman"/>
          <w:color w:val="000000"/>
          <w:spacing w:val="2"/>
          <w:sz w:val="24"/>
          <w:szCs w:val="24"/>
        </w:rPr>
        <w:lastRenderedPageBreak/>
        <w:t xml:space="preserve">(например, состава слова путём составления схемы) и преобразования модели </w:t>
      </w:r>
      <w:r w:rsidRPr="00D16ABD">
        <w:rPr>
          <w:rFonts w:ascii="Times New Roman" w:hAnsi="Times New Roman" w:cs="Times New Roman"/>
          <w:color w:val="000000"/>
          <w:sz w:val="24"/>
          <w:szCs w:val="24"/>
        </w:rPr>
        <w:t>(видоизмен</w:t>
      </w:r>
      <w:r w:rsidRPr="00D16ABD">
        <w:rPr>
          <w:rFonts w:ascii="Times New Roman" w:hAnsi="Times New Roman" w:cs="Times New Roman"/>
          <w:color w:val="000000"/>
          <w:sz w:val="24"/>
          <w:szCs w:val="24"/>
        </w:rPr>
        <w:t>е</w:t>
      </w:r>
      <w:r w:rsidRPr="00D16ABD">
        <w:rPr>
          <w:rFonts w:ascii="Times New Roman" w:hAnsi="Times New Roman" w:cs="Times New Roman"/>
          <w:color w:val="000000"/>
          <w:sz w:val="24"/>
          <w:szCs w:val="24"/>
        </w:rPr>
        <w:t>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«Литературное чтение»</w:t>
      </w:r>
      <w:r w:rsidRPr="00D16ABD">
        <w:rPr>
          <w:rFonts w:ascii="Times New Roman" w:eastAsia="Andale Sans UI" w:hAnsi="Times New Roman" w:cs="Times New Roman"/>
          <w:b/>
          <w:bCs/>
          <w:spacing w:val="2"/>
          <w:kern w:val="2"/>
          <w:sz w:val="24"/>
          <w:szCs w:val="24"/>
          <w:lang w:eastAsia="ar-SA"/>
        </w:rPr>
        <w:t>.</w:t>
      </w:r>
      <w:r w:rsidRPr="00D16ABD">
        <w:rPr>
          <w:rFonts w:ascii="Times New Roman" w:eastAsia="Andale Sans UI" w:hAnsi="Times New Roman" w:cs="Times New Roman"/>
          <w:spacing w:val="2"/>
          <w:kern w:val="2"/>
          <w:sz w:val="24"/>
          <w:szCs w:val="24"/>
          <w:lang w:eastAsia="ar-SA"/>
        </w:rPr>
        <w:t xml:space="preserve"> Требования к результатам изучения учебного </w:t>
      </w:r>
      <w:r w:rsidRPr="00D16ABD">
        <w:rPr>
          <w:rFonts w:ascii="Times New Roman" w:eastAsia="Andale Sans UI" w:hAnsi="Times New Roman" w:cs="Times New Roman"/>
          <w:kern w:val="2"/>
          <w:sz w:val="24"/>
          <w:szCs w:val="24"/>
          <w:lang w:eastAsia="ar-SA"/>
        </w:rPr>
        <w:t>предмета включ</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ют формирование всех видов универсальных учебных действий: личностных, коммуникати</w:t>
      </w:r>
      <w:r w:rsidRPr="00D16ABD">
        <w:rPr>
          <w:rFonts w:ascii="Times New Roman" w:eastAsia="Andale Sans UI" w:hAnsi="Times New Roman" w:cs="Times New Roman"/>
          <w:kern w:val="2"/>
          <w:sz w:val="24"/>
          <w:szCs w:val="24"/>
          <w:lang w:eastAsia="ar-SA"/>
        </w:rPr>
        <w:t>в</w:t>
      </w:r>
      <w:r w:rsidRPr="00D16ABD">
        <w:rPr>
          <w:rFonts w:ascii="Times New Roman" w:eastAsia="Andale Sans UI" w:hAnsi="Times New Roman" w:cs="Times New Roman"/>
          <w:kern w:val="2"/>
          <w:sz w:val="24"/>
          <w:szCs w:val="24"/>
          <w:lang w:eastAsia="ar-SA"/>
        </w:rPr>
        <w:t>ных, познавательных и регулятивных (с приоритетом развития ценностно</w:t>
      </w:r>
      <w:r w:rsidRPr="00D16ABD">
        <w:rPr>
          <w:rFonts w:ascii="Times New Roman" w:eastAsia="Andale Sans UI" w:hAnsi="Times New Roman" w:cs="Times New Roman"/>
          <w:kern w:val="2"/>
          <w:sz w:val="24"/>
          <w:szCs w:val="24"/>
          <w:lang w:eastAsia="ar-SA"/>
        </w:rPr>
        <w:softHyphen/>
        <w:t>-смысловой сферы и коммуникации).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Литературное чтение - осмысленная, творческая духовная </w:t>
      </w:r>
      <w:r w:rsidRPr="00D16ABD">
        <w:rPr>
          <w:rFonts w:ascii="Times New Roman" w:eastAsia="Andale Sans UI" w:hAnsi="Times New Roman" w:cs="Times New Roman"/>
          <w:spacing w:val="2"/>
          <w:kern w:val="2"/>
          <w:sz w:val="24"/>
          <w:szCs w:val="24"/>
          <w:lang w:eastAsia="ar-SA"/>
        </w:rPr>
        <w:t>деятельность, которая обесп</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чивает освоение идейно-</w:t>
      </w:r>
      <w:r w:rsidRPr="00D16ABD">
        <w:rPr>
          <w:rFonts w:ascii="Times New Roman" w:eastAsia="Andale Sans UI" w:hAnsi="Times New Roman" w:cs="Times New Roman"/>
          <w:spacing w:val="2"/>
          <w:kern w:val="2"/>
          <w:sz w:val="24"/>
          <w:szCs w:val="24"/>
          <w:lang w:eastAsia="ar-SA"/>
        </w:rPr>
        <w:softHyphen/>
        <w:t>нрав</w:t>
      </w:r>
      <w:r w:rsidRPr="00D16ABD">
        <w:rPr>
          <w:rFonts w:ascii="Times New Roman" w:eastAsia="Andale Sans UI" w:hAnsi="Times New Roman" w:cs="Times New Roman"/>
          <w:kern w:val="2"/>
          <w:sz w:val="24"/>
          <w:szCs w:val="24"/>
          <w:lang w:eastAsia="ar-SA"/>
        </w:rPr>
        <w:t>ственного содержания художественной литературы, развитие э</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 xml:space="preserve">тетического восприятия. Важнейшей функцией восприятия </w:t>
      </w:r>
      <w:r w:rsidRPr="00D16ABD">
        <w:rPr>
          <w:rFonts w:ascii="Times New Roman" w:eastAsia="Andale Sans UI" w:hAnsi="Times New Roman" w:cs="Times New Roman"/>
          <w:spacing w:val="2"/>
          <w:kern w:val="2"/>
          <w:sz w:val="24"/>
          <w:szCs w:val="24"/>
          <w:lang w:eastAsia="ar-SA"/>
        </w:rPr>
        <w:t>художественной литературы явл</w:t>
      </w:r>
      <w:r w:rsidRPr="00D16ABD">
        <w:rPr>
          <w:rFonts w:ascii="Times New Roman" w:eastAsia="Andale Sans UI" w:hAnsi="Times New Roman" w:cs="Times New Roman"/>
          <w:spacing w:val="2"/>
          <w:kern w:val="2"/>
          <w:sz w:val="24"/>
          <w:szCs w:val="24"/>
          <w:lang w:eastAsia="ar-SA"/>
        </w:rPr>
        <w:t>я</w:t>
      </w:r>
      <w:r w:rsidRPr="00D16ABD">
        <w:rPr>
          <w:rFonts w:ascii="Times New Roman" w:eastAsia="Andale Sans UI" w:hAnsi="Times New Roman" w:cs="Times New Roman"/>
          <w:spacing w:val="2"/>
          <w:kern w:val="2"/>
          <w:sz w:val="24"/>
          <w:szCs w:val="24"/>
          <w:lang w:eastAsia="ar-SA"/>
        </w:rPr>
        <w:t>ется трансляция духовно-</w:t>
      </w:r>
      <w:r w:rsidRPr="00D16ABD">
        <w:rPr>
          <w:rFonts w:ascii="Times New Roman" w:eastAsia="Andale Sans UI" w:hAnsi="Times New Roman" w:cs="Times New Roman"/>
          <w:spacing w:val="2"/>
          <w:kern w:val="2"/>
          <w:sz w:val="24"/>
          <w:szCs w:val="24"/>
          <w:lang w:eastAsia="ar-SA"/>
        </w:rPr>
        <w:softHyphen/>
      </w:r>
      <w:r w:rsidRPr="00D16ABD">
        <w:rPr>
          <w:rFonts w:ascii="Times New Roman" w:eastAsia="Andale Sans UI" w:hAnsi="Times New Roman" w:cs="Times New Roman"/>
          <w:kern w:val="2"/>
          <w:sz w:val="24"/>
          <w:szCs w:val="24"/>
          <w:lang w:eastAsia="ar-SA"/>
        </w:rPr>
        <w:t>нравственного опыта общества через коммуникацию системы соц</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альных личностных смыслов, раскрывающих нравственное значение поступков героев литер</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 xml:space="preserve">турных произведений. </w:t>
      </w:r>
      <w:r w:rsidRPr="00D16ABD">
        <w:rPr>
          <w:rFonts w:ascii="Times New Roman" w:eastAsia="Andale Sans UI" w:hAnsi="Times New Roman" w:cs="Times New Roman"/>
          <w:spacing w:val="2"/>
          <w:kern w:val="2"/>
          <w:sz w:val="24"/>
          <w:szCs w:val="24"/>
          <w:lang w:eastAsia="ar-SA"/>
        </w:rPr>
        <w:t>На ступени начального общего образования важным сред</w:t>
      </w:r>
      <w:r w:rsidRPr="00D16ABD">
        <w:rPr>
          <w:rFonts w:ascii="Times New Roman" w:eastAsia="Andale Sans UI" w:hAnsi="Times New Roman" w:cs="Times New Roman"/>
          <w:kern w:val="2"/>
          <w:sz w:val="24"/>
          <w:szCs w:val="24"/>
          <w:lang w:eastAsia="ar-SA"/>
        </w:rPr>
        <w:t>ством орган</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зации понимания авторской позиции, отношения автора к героям произведения и отображаемой действительности является выразительное чтение.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Учебные предметы «Литературное чтение» обеспечивают формирование следующих ун</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версальных учебных действий:</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смыслообразования через прослеживание судьбы героя и ориентацию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обучающегося в системе личностных смыслов;</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самоопределения и самопознания на основе сравнения образа «Я» с героями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литературных произведений посред</w:t>
      </w:r>
      <w:r w:rsidRPr="00D16ABD">
        <w:rPr>
          <w:rFonts w:ascii="Times New Roman" w:hAnsi="Times New Roman" w:cs="Times New Roman"/>
          <w:color w:val="000000"/>
          <w:sz w:val="24"/>
          <w:szCs w:val="24"/>
        </w:rPr>
        <w:t>ством эмоционально-</w:t>
      </w:r>
      <w:r w:rsidRPr="00D16ABD">
        <w:rPr>
          <w:rFonts w:ascii="Times New Roman" w:hAnsi="Times New Roman" w:cs="Times New Roman"/>
          <w:color w:val="000000"/>
          <w:sz w:val="24"/>
          <w:szCs w:val="24"/>
        </w:rPr>
        <w:softHyphen/>
        <w:t>действенной идентификации;</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основ гражданской идентичности путём знакомства с ге</w:t>
      </w:r>
      <w:r w:rsidRPr="00D16ABD">
        <w:rPr>
          <w:rFonts w:ascii="Times New Roman" w:hAnsi="Times New Roman" w:cs="Times New Roman"/>
          <w:color w:val="000000"/>
          <w:spacing w:val="2"/>
          <w:sz w:val="24"/>
          <w:szCs w:val="24"/>
        </w:rPr>
        <w:t xml:space="preserve">роическим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историческим прошлым своего народа и своей </w:t>
      </w:r>
      <w:r w:rsidRPr="00D16ABD">
        <w:rPr>
          <w:rFonts w:ascii="Times New Roman" w:hAnsi="Times New Roman" w:cs="Times New Roman"/>
          <w:color w:val="000000"/>
          <w:sz w:val="24"/>
          <w:szCs w:val="24"/>
        </w:rPr>
        <w:t>страны и переживания гордости и эмоционал</w:t>
      </w:r>
      <w:r w:rsidRPr="00D16ABD">
        <w:rPr>
          <w:rFonts w:ascii="Times New Roman" w:hAnsi="Times New Roman" w:cs="Times New Roman"/>
          <w:color w:val="000000"/>
          <w:sz w:val="24"/>
          <w:szCs w:val="24"/>
        </w:rPr>
        <w:t>ь</w:t>
      </w:r>
      <w:r w:rsidRPr="00D16ABD">
        <w:rPr>
          <w:rFonts w:ascii="Times New Roman" w:hAnsi="Times New Roman" w:cs="Times New Roman"/>
          <w:color w:val="000000"/>
          <w:sz w:val="24"/>
          <w:szCs w:val="24"/>
        </w:rPr>
        <w:t>ной сопричастности подвигам и достижениям её граждан;</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эстетических ценностей и на их основе эстетических кри</w:t>
      </w:r>
      <w:r w:rsidRPr="00D16ABD">
        <w:rPr>
          <w:rFonts w:ascii="Times New Roman" w:hAnsi="Times New Roman" w:cs="Times New Roman"/>
          <w:color w:val="000000"/>
          <w:sz w:val="24"/>
          <w:szCs w:val="24"/>
        </w:rPr>
        <w:t>териев;</w:t>
      </w:r>
    </w:p>
    <w:p w:rsidR="00D16ABD" w:rsidRPr="00D16ABD" w:rsidRDefault="00D16ABD" w:rsidP="00C663D6">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нравственно</w:t>
      </w:r>
      <w:r w:rsidRPr="00D16ABD">
        <w:rPr>
          <w:rFonts w:ascii="Times New Roman" w:hAnsi="Times New Roman" w:cs="Times New Roman"/>
          <w:color w:val="000000"/>
          <w:spacing w:val="2"/>
          <w:sz w:val="24"/>
          <w:szCs w:val="24"/>
        </w:rPr>
        <w:softHyphen/>
        <w:t xml:space="preserve">-этического оценивания через выявление морального содержания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и нравственного значения действий </w:t>
      </w:r>
      <w:r w:rsidRPr="00D16ABD">
        <w:rPr>
          <w:rFonts w:ascii="Times New Roman" w:hAnsi="Times New Roman" w:cs="Times New Roman"/>
          <w:color w:val="000000"/>
          <w:spacing w:val="-2"/>
          <w:sz w:val="24"/>
          <w:szCs w:val="24"/>
        </w:rPr>
        <w:t>пер</w:t>
      </w:r>
      <w:r w:rsidRPr="00D16ABD">
        <w:rPr>
          <w:rFonts w:ascii="Times New Roman" w:hAnsi="Times New Roman" w:cs="Times New Roman"/>
          <w:color w:val="000000"/>
          <w:sz w:val="24"/>
          <w:szCs w:val="24"/>
        </w:rPr>
        <w:t>сонажей;</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эмоционально</w:t>
      </w:r>
      <w:r w:rsidRPr="00D16ABD">
        <w:rPr>
          <w:rFonts w:ascii="Times New Roman" w:hAnsi="Times New Roman" w:cs="Times New Roman"/>
          <w:color w:val="000000"/>
          <w:spacing w:val="2"/>
          <w:sz w:val="24"/>
          <w:szCs w:val="24"/>
        </w:rPr>
        <w:softHyphen/>
        <w:t>-личностной децентрации на основе отождествления себя с</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героями произведения, соотнесения и </w:t>
      </w:r>
      <w:r w:rsidRPr="00D16ABD">
        <w:rPr>
          <w:rFonts w:ascii="Times New Roman" w:hAnsi="Times New Roman" w:cs="Times New Roman"/>
          <w:color w:val="000000"/>
          <w:sz w:val="24"/>
          <w:szCs w:val="24"/>
        </w:rPr>
        <w:t>сопоставления их позиций, взглядов и мнений;</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умения понимать контекстную речь на основе воссоздания картины событий 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поступков персонажей;</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умения произвольно и выразительно строить контекст</w:t>
      </w:r>
      <w:r w:rsidRPr="00D16ABD">
        <w:rPr>
          <w:rFonts w:ascii="Times New Roman" w:hAnsi="Times New Roman" w:cs="Times New Roman"/>
          <w:color w:val="000000"/>
          <w:sz w:val="24"/>
          <w:szCs w:val="24"/>
        </w:rPr>
        <w:t xml:space="preserve">ную речь с учётом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целей коммуникации, особенностей слушателя, в том числе используя аудиовизуальные сре</w:t>
      </w:r>
      <w:r w:rsidRPr="00D16ABD">
        <w:rPr>
          <w:rFonts w:ascii="Times New Roman" w:hAnsi="Times New Roman" w:cs="Times New Roman"/>
          <w:color w:val="000000"/>
          <w:sz w:val="24"/>
          <w:szCs w:val="24"/>
        </w:rPr>
        <w:t>д</w:t>
      </w:r>
      <w:r w:rsidRPr="00D16ABD">
        <w:rPr>
          <w:rFonts w:ascii="Times New Roman" w:hAnsi="Times New Roman" w:cs="Times New Roman"/>
          <w:color w:val="000000"/>
          <w:sz w:val="24"/>
          <w:szCs w:val="24"/>
        </w:rPr>
        <w:t>ства;</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умения устанавливать логическую причинно-</w:t>
      </w:r>
      <w:r w:rsidRPr="00D16ABD">
        <w:rPr>
          <w:rFonts w:ascii="Times New Roman" w:hAnsi="Times New Roman" w:cs="Times New Roman"/>
          <w:color w:val="000000"/>
          <w:spacing w:val="2"/>
          <w:sz w:val="24"/>
          <w:szCs w:val="24"/>
        </w:rPr>
        <w:softHyphen/>
        <w:t>следствен</w:t>
      </w:r>
      <w:r w:rsidRPr="00D16ABD">
        <w:rPr>
          <w:rFonts w:ascii="Times New Roman" w:hAnsi="Times New Roman" w:cs="Times New Roman"/>
          <w:color w:val="000000"/>
          <w:sz w:val="24"/>
          <w:szCs w:val="24"/>
        </w:rPr>
        <w:t>ную</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последовательность событий и действий героев произведения;</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умения строить план с выделением существенной и дополнительной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информации.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 xml:space="preserve">«Английскийй язык» </w:t>
      </w:r>
      <w:r w:rsidRPr="00D16ABD">
        <w:rPr>
          <w:rFonts w:ascii="Times New Roman" w:eastAsia="Andale Sans UI" w:hAnsi="Times New Roman" w:cs="Times New Roman"/>
          <w:kern w:val="2"/>
          <w:sz w:val="24"/>
          <w:szCs w:val="24"/>
          <w:lang w:eastAsia="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вует:</w:t>
      </w:r>
    </w:p>
    <w:p w:rsidR="00D16ABD" w:rsidRPr="009E2838"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общему речевому развитию обучающегося на основе </w:t>
      </w:r>
      <w:r w:rsidRPr="00D16ABD">
        <w:rPr>
          <w:rFonts w:ascii="Times New Roman" w:hAnsi="Times New Roman" w:cs="Times New Roman"/>
          <w:color w:val="000000"/>
          <w:sz w:val="24"/>
          <w:szCs w:val="24"/>
        </w:rPr>
        <w:t xml:space="preserve">формирования </w:t>
      </w:r>
      <w:r w:rsidRPr="009E2838">
        <w:rPr>
          <w:rFonts w:ascii="Times New Roman" w:hAnsi="Times New Roman" w:cs="Times New Roman"/>
          <w:color w:val="000000"/>
          <w:sz w:val="24"/>
          <w:szCs w:val="24"/>
        </w:rPr>
        <w:t>обобщённых лингвистических структур грамматики и синтаксиса;</w:t>
      </w:r>
    </w:p>
    <w:p w:rsidR="00D16ABD" w:rsidRPr="009E2838"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развитию произвольности и осознанности монологиче</w:t>
      </w:r>
      <w:r w:rsidRPr="00D16ABD">
        <w:rPr>
          <w:rFonts w:ascii="Times New Roman" w:hAnsi="Times New Roman" w:cs="Times New Roman"/>
          <w:color w:val="000000"/>
          <w:sz w:val="24"/>
          <w:szCs w:val="24"/>
        </w:rPr>
        <w:t>ской и диалогической</w:t>
      </w:r>
      <w:r w:rsidRPr="009E2838">
        <w:rPr>
          <w:rFonts w:ascii="Times New Roman" w:hAnsi="Times New Roman" w:cs="Times New Roman"/>
          <w:color w:val="000000"/>
          <w:sz w:val="24"/>
          <w:szCs w:val="24"/>
        </w:rPr>
        <w:t>речи;</w:t>
      </w:r>
    </w:p>
    <w:p w:rsidR="00D16ABD" w:rsidRPr="00D16ABD"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развитию письменной речи;</w:t>
      </w:r>
    </w:p>
    <w:p w:rsidR="00D16ABD" w:rsidRPr="009E2838" w:rsidRDefault="00D16ABD" w:rsidP="00C663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формированию ориентации на партнёра, его высказыва</w:t>
      </w:r>
      <w:r w:rsidRPr="00D16ABD">
        <w:rPr>
          <w:rFonts w:ascii="Times New Roman" w:hAnsi="Times New Roman" w:cs="Times New Roman"/>
          <w:color w:val="000000"/>
          <w:spacing w:val="2"/>
          <w:sz w:val="24"/>
          <w:szCs w:val="24"/>
        </w:rPr>
        <w:t xml:space="preserve">ния, поведение, </w:t>
      </w:r>
      <w:r w:rsidRPr="009E2838">
        <w:rPr>
          <w:rFonts w:ascii="Times New Roman" w:hAnsi="Times New Roman" w:cs="Times New Roman"/>
          <w:color w:val="000000"/>
          <w:spacing w:val="2"/>
          <w:sz w:val="24"/>
          <w:szCs w:val="24"/>
        </w:rPr>
        <w:t>эмоци</w:t>
      </w:r>
      <w:r w:rsidRPr="009E2838">
        <w:rPr>
          <w:rFonts w:ascii="Times New Roman" w:hAnsi="Times New Roman" w:cs="Times New Roman"/>
          <w:color w:val="000000"/>
          <w:spacing w:val="2"/>
          <w:sz w:val="24"/>
          <w:szCs w:val="24"/>
        </w:rPr>
        <w:t>о</w:t>
      </w:r>
      <w:r w:rsidRPr="009E2838">
        <w:rPr>
          <w:rFonts w:ascii="Times New Roman" w:hAnsi="Times New Roman" w:cs="Times New Roman"/>
          <w:color w:val="000000"/>
          <w:spacing w:val="2"/>
          <w:sz w:val="24"/>
          <w:szCs w:val="24"/>
        </w:rPr>
        <w:t xml:space="preserve">нальное состояние и переживания; </w:t>
      </w:r>
      <w:r w:rsidRPr="009E2838">
        <w:rPr>
          <w:rFonts w:ascii="Times New Roman" w:hAnsi="Times New Roman" w:cs="Times New Roman"/>
          <w:color w:val="000000"/>
          <w:sz w:val="24"/>
          <w:szCs w:val="24"/>
        </w:rPr>
        <w:t>уважения интересов партнёра; умения слушать и слышать собеседника, вести диалог, излагать и обосновывать своё мнение в п</w:t>
      </w:r>
      <w:r w:rsidRPr="009E2838">
        <w:rPr>
          <w:rFonts w:ascii="Times New Roman" w:hAnsi="Times New Roman" w:cs="Times New Roman"/>
          <w:color w:val="000000"/>
          <w:sz w:val="24"/>
          <w:szCs w:val="24"/>
        </w:rPr>
        <w:t>о</w:t>
      </w:r>
      <w:r w:rsidRPr="009E2838">
        <w:rPr>
          <w:rFonts w:ascii="Times New Roman" w:hAnsi="Times New Roman" w:cs="Times New Roman"/>
          <w:color w:val="000000"/>
          <w:sz w:val="24"/>
          <w:szCs w:val="24"/>
        </w:rPr>
        <w:t>нятной для собеседника форме.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lastRenderedPageBreak/>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16ABD">
        <w:rPr>
          <w:rFonts w:ascii="Times New Roman" w:eastAsia="Andale Sans UI" w:hAnsi="Times New Roman" w:cs="Times New Roman"/>
          <w:kern w:val="2"/>
          <w:sz w:val="24"/>
          <w:szCs w:val="24"/>
          <w:lang w:eastAsia="ar-SA"/>
        </w:rPr>
        <w:t>условия для формирования личностных универсальных дей</w:t>
      </w:r>
      <w:r w:rsidRPr="00D16ABD">
        <w:rPr>
          <w:rFonts w:ascii="Times New Roman" w:eastAsia="Andale Sans UI" w:hAnsi="Times New Roman" w:cs="Times New Roman"/>
          <w:spacing w:val="2"/>
          <w:kern w:val="2"/>
          <w:sz w:val="24"/>
          <w:szCs w:val="24"/>
          <w:lang w:eastAsia="ar-SA"/>
        </w:rPr>
        <w:t>ствий — формирования гражданской иденти</w:t>
      </w:r>
      <w:r w:rsidRPr="00D16ABD">
        <w:rPr>
          <w:rFonts w:ascii="Times New Roman" w:eastAsia="Andale Sans UI" w:hAnsi="Times New Roman" w:cs="Times New Roman"/>
          <w:spacing w:val="2"/>
          <w:kern w:val="2"/>
          <w:sz w:val="24"/>
          <w:szCs w:val="24"/>
          <w:lang w:eastAsia="ar-SA"/>
        </w:rPr>
        <w:t>ч</w:t>
      </w:r>
      <w:r w:rsidRPr="00D16ABD">
        <w:rPr>
          <w:rFonts w:ascii="Times New Roman" w:eastAsia="Andale Sans UI" w:hAnsi="Times New Roman" w:cs="Times New Roman"/>
          <w:spacing w:val="2"/>
          <w:kern w:val="2"/>
          <w:sz w:val="24"/>
          <w:szCs w:val="24"/>
          <w:lang w:eastAsia="ar-SA"/>
        </w:rPr>
        <w:t>ности лично</w:t>
      </w:r>
      <w:r w:rsidRPr="00D16ABD">
        <w:rPr>
          <w:rFonts w:ascii="Times New Roman" w:eastAsia="Andale Sans UI" w:hAnsi="Times New Roman" w:cs="Times New Roman"/>
          <w:kern w:val="2"/>
          <w:sz w:val="24"/>
          <w:szCs w:val="24"/>
          <w:lang w:eastAsia="ar-SA"/>
        </w:rPr>
        <w:t>сти, преимущественно в её общекультурном компоненте, и доброжелательного о</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ношения, уважения и толерантности к другим странам и народам, компетентности в межкул</w:t>
      </w:r>
      <w:r w:rsidRPr="00D16ABD">
        <w:rPr>
          <w:rFonts w:ascii="Times New Roman" w:eastAsia="Andale Sans UI" w:hAnsi="Times New Roman" w:cs="Times New Roman"/>
          <w:kern w:val="2"/>
          <w:sz w:val="24"/>
          <w:szCs w:val="24"/>
          <w:lang w:eastAsia="ar-SA"/>
        </w:rPr>
        <w:t>ь</w:t>
      </w:r>
      <w:r w:rsidRPr="00D16ABD">
        <w:rPr>
          <w:rFonts w:ascii="Times New Roman" w:eastAsia="Andale Sans UI" w:hAnsi="Times New Roman" w:cs="Times New Roman"/>
          <w:kern w:val="2"/>
          <w:sz w:val="24"/>
          <w:szCs w:val="24"/>
          <w:lang w:eastAsia="ar-SA"/>
        </w:rPr>
        <w:t>турном диалоге.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4"/>
          <w:kern w:val="2"/>
          <w:sz w:val="24"/>
          <w:szCs w:val="24"/>
          <w:lang w:eastAsia="ar-SA"/>
        </w:rPr>
        <w:t>Изучение иностранного языка способствует развитию обще</w:t>
      </w:r>
      <w:r w:rsidRPr="00D16ABD">
        <w:rPr>
          <w:rFonts w:ascii="Times New Roman" w:eastAsia="Andale Sans UI" w:hAnsi="Times New Roman" w:cs="Times New Roman"/>
          <w:kern w:val="2"/>
          <w:sz w:val="24"/>
          <w:szCs w:val="24"/>
          <w:lang w:eastAsia="ar-SA"/>
        </w:rPr>
        <w:t>учебных познавательных дейс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ясь на смысл прочитанного текста; сочинение оригинального текста на основе плана).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«Математика</w:t>
      </w:r>
      <w:r w:rsidR="00E462E3">
        <w:rPr>
          <w:rFonts w:ascii="Times New Roman" w:eastAsia="Andale Sans UI" w:hAnsi="Times New Roman" w:cs="Times New Roman"/>
          <w:b/>
          <w:bCs/>
          <w:kern w:val="2"/>
          <w:sz w:val="24"/>
          <w:szCs w:val="24"/>
          <w:lang w:eastAsia="ar-SA"/>
        </w:rPr>
        <w:t xml:space="preserve"> и информатика</w:t>
      </w:r>
      <w:r w:rsidRPr="00D16ABD">
        <w:rPr>
          <w:rFonts w:ascii="Times New Roman" w:eastAsia="Andale Sans UI" w:hAnsi="Times New Roman" w:cs="Times New Roman"/>
          <w:b/>
          <w:bCs/>
          <w:kern w:val="2"/>
          <w:sz w:val="24"/>
          <w:szCs w:val="24"/>
          <w:lang w:eastAsia="ar-SA"/>
        </w:rPr>
        <w:t>».</w:t>
      </w:r>
      <w:r w:rsidRPr="00D16ABD">
        <w:rPr>
          <w:rFonts w:ascii="Times New Roman" w:eastAsia="Andale Sans UI" w:hAnsi="Times New Roman" w:cs="Times New Roman"/>
          <w:kern w:val="2"/>
          <w:sz w:val="24"/>
          <w:szCs w:val="24"/>
          <w:lang w:eastAsia="ar-SA"/>
        </w:rPr>
        <w:t xml:space="preserve"> На ступени начального </w:t>
      </w:r>
      <w:r w:rsidRPr="00D16ABD">
        <w:rPr>
          <w:rFonts w:ascii="Times New Roman" w:eastAsia="Andale Sans UI" w:hAnsi="Times New Roman" w:cs="Times New Roman"/>
          <w:spacing w:val="2"/>
          <w:kern w:val="2"/>
          <w:sz w:val="24"/>
          <w:szCs w:val="24"/>
          <w:lang w:eastAsia="ar-SA"/>
        </w:rPr>
        <w:t>общего образования этот уче</w:t>
      </w:r>
      <w:r w:rsidRPr="00D16ABD">
        <w:rPr>
          <w:rFonts w:ascii="Times New Roman" w:eastAsia="Andale Sans UI" w:hAnsi="Times New Roman" w:cs="Times New Roman"/>
          <w:spacing w:val="2"/>
          <w:kern w:val="2"/>
          <w:sz w:val="24"/>
          <w:szCs w:val="24"/>
          <w:lang w:eastAsia="ar-SA"/>
        </w:rPr>
        <w:t>б</w:t>
      </w:r>
      <w:r w:rsidRPr="00D16ABD">
        <w:rPr>
          <w:rFonts w:ascii="Times New Roman" w:eastAsia="Andale Sans UI" w:hAnsi="Times New Roman" w:cs="Times New Roman"/>
          <w:spacing w:val="2"/>
          <w:kern w:val="2"/>
          <w:sz w:val="24"/>
          <w:szCs w:val="24"/>
          <w:lang w:eastAsia="ar-SA"/>
        </w:rPr>
        <w:t>ный предмет является осно</w:t>
      </w:r>
      <w:r w:rsidRPr="00D16ABD">
        <w:rPr>
          <w:rFonts w:ascii="Times New Roman" w:eastAsia="Andale Sans UI" w:hAnsi="Times New Roman" w:cs="Times New Roman"/>
          <w:kern w:val="2"/>
          <w:sz w:val="24"/>
          <w:szCs w:val="24"/>
          <w:lang w:eastAsia="ar-SA"/>
        </w:rPr>
        <w:t>вой развития у обучающихся познавательных универсальных де</w:t>
      </w:r>
      <w:r w:rsidRPr="00D16ABD">
        <w:rPr>
          <w:rFonts w:ascii="Times New Roman" w:eastAsia="Andale Sans UI" w:hAnsi="Times New Roman" w:cs="Times New Roman"/>
          <w:kern w:val="2"/>
          <w:sz w:val="24"/>
          <w:szCs w:val="24"/>
          <w:lang w:eastAsia="ar-SA"/>
        </w:rPr>
        <w:t>й</w:t>
      </w:r>
      <w:r w:rsidRPr="00D16ABD">
        <w:rPr>
          <w:rFonts w:ascii="Times New Roman" w:eastAsia="Andale Sans UI" w:hAnsi="Times New Roman" w:cs="Times New Roman"/>
          <w:kern w:val="2"/>
          <w:sz w:val="24"/>
          <w:szCs w:val="24"/>
          <w:lang w:eastAsia="ar-SA"/>
        </w:rPr>
        <w:t>ствий, в первую очередь логических и алгоритмических. В процессе знакомства с математич</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скими отношениями, зависимостями у школьников формируются учебные действия планир</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вания последовательности шагов при решении задач; различения способа и результата дейс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вия; выбора способа достижения поставленной цели; использования знаково</w:t>
      </w:r>
      <w:r w:rsidRPr="00D16ABD">
        <w:rPr>
          <w:rFonts w:ascii="Times New Roman" w:eastAsia="Andale Sans UI" w:hAnsi="Times New Roman" w:cs="Times New Roman"/>
          <w:kern w:val="2"/>
          <w:sz w:val="24"/>
          <w:szCs w:val="24"/>
          <w:lang w:eastAsia="ar-SA"/>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ванию. Особое значение имеет математика для формирования общего приёма решения задач как универсального учебного действия.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Формирование моделирования как универсального учебно</w:t>
      </w:r>
      <w:r w:rsidRPr="00D16ABD">
        <w:rPr>
          <w:rFonts w:ascii="Times New Roman" w:eastAsia="Andale Sans UI" w:hAnsi="Times New Roman" w:cs="Times New Roman"/>
          <w:kern w:val="2"/>
          <w:sz w:val="24"/>
          <w:szCs w:val="24"/>
          <w:lang w:eastAsia="ar-SA"/>
        </w:rPr>
        <w:t>го действия осуществляется в рамках практически всех учебных предметов на этой ступени образования. В процессе обуч</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«Окружающий мир».</w:t>
      </w:r>
      <w:r w:rsidR="00847142">
        <w:rPr>
          <w:rFonts w:ascii="Times New Roman" w:eastAsia="Andale Sans UI" w:hAnsi="Times New Roman" w:cs="Times New Roman"/>
          <w:b/>
          <w:bCs/>
          <w:kern w:val="2"/>
          <w:sz w:val="24"/>
          <w:szCs w:val="24"/>
          <w:lang w:eastAsia="ar-SA"/>
        </w:rPr>
        <w:t xml:space="preserve"> </w:t>
      </w:r>
      <w:r w:rsidRPr="00D16ABD">
        <w:rPr>
          <w:rFonts w:ascii="Times New Roman" w:eastAsia="Andale Sans UI" w:hAnsi="Times New Roman" w:cs="Times New Roman"/>
          <w:kern w:val="2"/>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16ABD">
        <w:rPr>
          <w:rFonts w:ascii="Times New Roman" w:eastAsia="Andale Sans UI" w:hAnsi="Times New Roman" w:cs="Times New Roman"/>
          <w:spacing w:val="2"/>
          <w:kern w:val="2"/>
          <w:sz w:val="24"/>
          <w:szCs w:val="24"/>
          <w:lang w:eastAsia="ar-SA"/>
        </w:rPr>
        <w:t xml:space="preserve">другими людьми, государством, осознания своего места в </w:t>
      </w:r>
      <w:r w:rsidRPr="00D16ABD">
        <w:rPr>
          <w:rFonts w:ascii="Times New Roman" w:eastAsia="Andale Sans UI" w:hAnsi="Times New Roman" w:cs="Times New Roman"/>
          <w:kern w:val="2"/>
          <w:sz w:val="24"/>
          <w:szCs w:val="24"/>
          <w:lang w:eastAsia="ar-SA"/>
        </w:rPr>
        <w:t>обществе, создавая основу становления мировоззрения, жизненного самоопр</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деления и формирования российской гражданской идентичности личности.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В сфере личностных универсальных действий изучение предмета «Окружающий мир» обеспечивает формирование </w:t>
      </w:r>
      <w:r w:rsidRPr="00D16ABD">
        <w:rPr>
          <w:rFonts w:ascii="Times New Roman" w:eastAsia="Andale Sans UI" w:hAnsi="Times New Roman" w:cs="Times New Roman"/>
          <w:kern w:val="2"/>
          <w:sz w:val="24"/>
          <w:szCs w:val="24"/>
          <w:lang w:eastAsia="ar-SA"/>
        </w:rPr>
        <w:t>когнитивного, эмоционально-</w:t>
      </w:r>
      <w:r w:rsidRPr="00D16ABD">
        <w:rPr>
          <w:rFonts w:ascii="Times New Roman" w:eastAsia="Andale Sans UI" w:hAnsi="Times New Roman" w:cs="Times New Roman"/>
          <w:kern w:val="2"/>
          <w:sz w:val="24"/>
          <w:szCs w:val="24"/>
          <w:lang w:eastAsia="ar-SA"/>
        </w:rPr>
        <w:softHyphen/>
        <w:t>ценностного и деятельностного компонентов гражданской российской идентичности:</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формирование умения различать государственную сим</w:t>
      </w:r>
      <w:r w:rsidRPr="00D16ABD">
        <w:rPr>
          <w:rFonts w:ascii="Times New Roman" w:hAnsi="Times New Roman" w:cs="Times New Roman"/>
          <w:color w:val="000000"/>
          <w:sz w:val="24"/>
          <w:szCs w:val="24"/>
        </w:rPr>
        <w:t>волику Российской</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Федерации и своего региона, описывать достопримечательности столицы и родного края, н</w:t>
      </w:r>
      <w:r w:rsidRPr="00D16ABD">
        <w:rPr>
          <w:rFonts w:ascii="Times New Roman" w:hAnsi="Times New Roman" w:cs="Times New Roman"/>
          <w:color w:val="000000"/>
          <w:sz w:val="24"/>
          <w:szCs w:val="24"/>
        </w:rPr>
        <w:t>а</w:t>
      </w:r>
      <w:r w:rsidRPr="00D16ABD">
        <w:rPr>
          <w:rFonts w:ascii="Times New Roman" w:hAnsi="Times New Roman" w:cs="Times New Roman"/>
          <w:color w:val="000000"/>
          <w:sz w:val="24"/>
          <w:szCs w:val="24"/>
        </w:rPr>
        <w:t xml:space="preserve">ходить на </w:t>
      </w:r>
      <w:r w:rsidRPr="00D16ABD">
        <w:rPr>
          <w:rFonts w:ascii="Times New Roman" w:hAnsi="Times New Roman" w:cs="Times New Roman"/>
          <w:color w:val="000000"/>
          <w:spacing w:val="2"/>
          <w:sz w:val="24"/>
          <w:szCs w:val="24"/>
        </w:rPr>
        <w:t xml:space="preserve">карте Российскую Федерацию, Москву - столицу России, </w:t>
      </w:r>
      <w:r w:rsidRPr="00D16ABD">
        <w:rPr>
          <w:rFonts w:ascii="Times New Roman" w:hAnsi="Times New Roman" w:cs="Times New Roman"/>
          <w:color w:val="000000"/>
          <w:sz w:val="24"/>
          <w:szCs w:val="24"/>
        </w:rPr>
        <w:t>свой регион и его стол</w:t>
      </w:r>
      <w:r w:rsidRPr="00D16ABD">
        <w:rPr>
          <w:rFonts w:ascii="Times New Roman" w:hAnsi="Times New Roman" w:cs="Times New Roman"/>
          <w:color w:val="000000"/>
          <w:sz w:val="24"/>
          <w:szCs w:val="24"/>
        </w:rPr>
        <w:t>и</w:t>
      </w:r>
      <w:r w:rsidRPr="00D16ABD">
        <w:rPr>
          <w:rFonts w:ascii="Times New Roman" w:hAnsi="Times New Roman" w:cs="Times New Roman"/>
          <w:color w:val="000000"/>
          <w:sz w:val="24"/>
          <w:szCs w:val="24"/>
        </w:rPr>
        <w:t>цу; ознакомление с особенностями некоторых зарубежных стран;</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формирование основ исторической памяти - умения различать в историческом</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времени прошлое, настоящее, будущее; ориентации в основных исторических событиях своего народа </w:t>
      </w:r>
      <w:r w:rsidRPr="00D16ABD">
        <w:rPr>
          <w:rFonts w:ascii="Times New Roman" w:hAnsi="Times New Roman" w:cs="Times New Roman"/>
          <w:color w:val="000000"/>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формирование основ экологического сознания, грамотности и культуры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учащихся, освоение элементарных норм </w:t>
      </w:r>
      <w:r w:rsidRPr="00D16ABD">
        <w:rPr>
          <w:rFonts w:ascii="Times New Roman" w:hAnsi="Times New Roman" w:cs="Times New Roman"/>
          <w:color w:val="000000"/>
          <w:sz w:val="24"/>
          <w:szCs w:val="24"/>
        </w:rPr>
        <w:t>адекватного природосообразного поведения;</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развитие морально</w:t>
      </w:r>
      <w:r w:rsidRPr="00D16ABD">
        <w:rPr>
          <w:rFonts w:ascii="Times New Roman" w:hAnsi="Times New Roman" w:cs="Times New Roman"/>
          <w:color w:val="000000"/>
          <w:sz w:val="24"/>
          <w:szCs w:val="24"/>
        </w:rPr>
        <w:softHyphen/>
        <w:t xml:space="preserve">-этического сознания - норм и правил взаимоотношений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человека с другими людьми, социальными группами и сообществами.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В сфере личностных универсальных учебных действий изучение предмета способствует принятию обучающимися</w:t>
      </w:r>
      <w:r w:rsidRPr="00D16ABD">
        <w:rPr>
          <w:rFonts w:ascii="Times New Roman" w:eastAsia="Andale Sans UI" w:hAnsi="Times New Roman" w:cs="Times New Roman"/>
          <w:kern w:val="2"/>
          <w:sz w:val="24"/>
          <w:szCs w:val="24"/>
          <w:lang w:eastAsia="ar-SA"/>
        </w:rPr>
        <w:t>правил здорового образа жизни, пониманию необходимости здоров</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го образа жизни в интересах укрепления физического, психического и психологического здор</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вья.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Изучение данного предмета способствует формированию </w:t>
      </w:r>
      <w:r w:rsidRPr="00D16ABD">
        <w:rPr>
          <w:rFonts w:ascii="Times New Roman" w:eastAsia="Andale Sans UI" w:hAnsi="Times New Roman" w:cs="Times New Roman"/>
          <w:kern w:val="2"/>
          <w:sz w:val="24"/>
          <w:szCs w:val="24"/>
          <w:lang w:eastAsia="ar-SA"/>
        </w:rPr>
        <w:t>общепознавательных униве</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сальных учебных действий:</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овладению начальными формами исследовательской деятельности, включая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умение поиска и работы с информацией;</w:t>
      </w:r>
    </w:p>
    <w:p w:rsidR="00D16ABD" w:rsidRPr="00847142" w:rsidRDefault="00D16ABD" w:rsidP="00D16ABD">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формированию действий замещения и моделирования (использование </w:t>
      </w:r>
      <w:r w:rsidR="00847142">
        <w:rPr>
          <w:rFonts w:ascii="Times New Roman" w:hAnsi="Times New Roman" w:cs="Times New Roman"/>
          <w:color w:val="000000"/>
          <w:sz w:val="24"/>
          <w:szCs w:val="24"/>
        </w:rPr>
        <w:t xml:space="preserve"> </w:t>
      </w:r>
      <w:r w:rsidRPr="00847142">
        <w:rPr>
          <w:rFonts w:ascii="Times New Roman" w:hAnsi="Times New Roman" w:cs="Times New Roman"/>
          <w:color w:val="000000"/>
          <w:spacing w:val="2"/>
          <w:sz w:val="24"/>
          <w:szCs w:val="24"/>
        </w:rPr>
        <w:t xml:space="preserve">готовых моделей для объяснения явлений </w:t>
      </w:r>
      <w:r w:rsidRPr="00847142">
        <w:rPr>
          <w:rFonts w:ascii="Times New Roman" w:hAnsi="Times New Roman" w:cs="Times New Roman"/>
          <w:color w:val="000000"/>
          <w:sz w:val="24"/>
          <w:szCs w:val="24"/>
        </w:rPr>
        <w:t>или выявления свойств объектов и создания м</w:t>
      </w:r>
      <w:r w:rsidRPr="00847142">
        <w:rPr>
          <w:rFonts w:ascii="Times New Roman" w:hAnsi="Times New Roman" w:cs="Times New Roman"/>
          <w:color w:val="000000"/>
          <w:sz w:val="24"/>
          <w:szCs w:val="24"/>
        </w:rPr>
        <w:t>о</w:t>
      </w:r>
      <w:r w:rsidRPr="00847142">
        <w:rPr>
          <w:rFonts w:ascii="Times New Roman" w:hAnsi="Times New Roman" w:cs="Times New Roman"/>
          <w:color w:val="000000"/>
          <w:sz w:val="24"/>
          <w:szCs w:val="24"/>
        </w:rPr>
        <w:t>делей);</w:t>
      </w:r>
    </w:p>
    <w:p w:rsidR="00D16ABD" w:rsidRPr="00847142" w:rsidRDefault="00D16ABD" w:rsidP="00D16ABD">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формированию логических действий сравнения, подведения под понятия, </w:t>
      </w:r>
      <w:r w:rsidR="00847142">
        <w:rPr>
          <w:rFonts w:ascii="Times New Roman" w:hAnsi="Times New Roman" w:cs="Times New Roman"/>
          <w:color w:val="000000"/>
          <w:sz w:val="24"/>
          <w:szCs w:val="24"/>
        </w:rPr>
        <w:t xml:space="preserve"> </w:t>
      </w:r>
      <w:r w:rsidRPr="00847142">
        <w:rPr>
          <w:rFonts w:ascii="Times New Roman" w:hAnsi="Times New Roman" w:cs="Times New Roman"/>
          <w:color w:val="000000"/>
          <w:sz w:val="24"/>
          <w:szCs w:val="24"/>
        </w:rPr>
        <w:t>анал</w:t>
      </w:r>
      <w:r w:rsidRPr="00847142">
        <w:rPr>
          <w:rFonts w:ascii="Times New Roman" w:hAnsi="Times New Roman" w:cs="Times New Roman"/>
          <w:color w:val="000000"/>
          <w:sz w:val="24"/>
          <w:szCs w:val="24"/>
        </w:rPr>
        <w:t>о</w:t>
      </w:r>
      <w:r w:rsidRPr="00847142">
        <w:rPr>
          <w:rFonts w:ascii="Times New Roman" w:hAnsi="Times New Roman" w:cs="Times New Roman"/>
          <w:color w:val="000000"/>
          <w:sz w:val="24"/>
          <w:szCs w:val="24"/>
        </w:rPr>
        <w:t>гии, классификации объектов живой и неживой природы на основе внешних пр</w:t>
      </w:r>
      <w:r w:rsidRPr="00847142">
        <w:rPr>
          <w:rFonts w:ascii="Times New Roman" w:hAnsi="Times New Roman" w:cs="Times New Roman"/>
          <w:color w:val="000000"/>
          <w:sz w:val="24"/>
          <w:szCs w:val="24"/>
        </w:rPr>
        <w:t>и</w:t>
      </w:r>
      <w:r w:rsidRPr="00847142">
        <w:rPr>
          <w:rFonts w:ascii="Times New Roman" w:hAnsi="Times New Roman" w:cs="Times New Roman"/>
          <w:color w:val="000000"/>
          <w:sz w:val="24"/>
          <w:szCs w:val="24"/>
        </w:rPr>
        <w:t>знаков или известных характерных свойств; установления причинно</w:t>
      </w:r>
      <w:r w:rsidRPr="00847142">
        <w:rPr>
          <w:rFonts w:ascii="Times New Roman" w:hAnsi="Times New Roman" w:cs="Times New Roman"/>
          <w:color w:val="000000"/>
          <w:sz w:val="24"/>
          <w:szCs w:val="24"/>
        </w:rPr>
        <w:softHyphen/>
        <w:t>-следственных связей в окружающем мире, в том числе на многообразном материале природы и культуры родного края.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«Искусство (ИЗО)»</w:t>
      </w:r>
      <w:r w:rsidRPr="00D16ABD">
        <w:rPr>
          <w:rFonts w:ascii="Times New Roman" w:eastAsia="Andale Sans UI" w:hAnsi="Times New Roman" w:cs="Times New Roman"/>
          <w:kern w:val="2"/>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Моделирующий характер изобразительной деятельности создаёт условия для формир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 xml:space="preserve">вания общеучебных действий, </w:t>
      </w:r>
      <w:r w:rsidRPr="00D16ABD">
        <w:rPr>
          <w:rFonts w:ascii="Times New Roman" w:eastAsia="Andale Sans UI" w:hAnsi="Times New Roman" w:cs="Times New Roman"/>
          <w:kern w:val="2"/>
          <w:sz w:val="24"/>
          <w:szCs w:val="24"/>
          <w:lang w:eastAsia="ar-SA"/>
        </w:rPr>
        <w:t>замещения и моделирования явлений и объектов природного и социокультурного мира в продуктивной деятельности об</w:t>
      </w:r>
      <w:r w:rsidRPr="00D16ABD">
        <w:rPr>
          <w:rFonts w:ascii="Times New Roman" w:eastAsia="Andale Sans UI" w:hAnsi="Times New Roman" w:cs="Times New Roman"/>
          <w:spacing w:val="2"/>
          <w:kern w:val="2"/>
          <w:sz w:val="24"/>
          <w:szCs w:val="24"/>
          <w:lang w:eastAsia="ar-SA"/>
        </w:rPr>
        <w:t>учающихся. Такое моделирование я</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ляется основой разви</w:t>
      </w:r>
      <w:r w:rsidRPr="00D16ABD">
        <w:rPr>
          <w:rFonts w:ascii="Times New Roman" w:eastAsia="Andale Sans UI" w:hAnsi="Times New Roman" w:cs="Times New Roman"/>
          <w:kern w:val="2"/>
          <w:sz w:val="24"/>
          <w:szCs w:val="24"/>
          <w:lang w:eastAsia="ar-SA"/>
        </w:rPr>
        <w:t xml:space="preserve">тия познания ребёнком мира и способствует формированию </w:t>
      </w:r>
      <w:r w:rsidRPr="00D16ABD">
        <w:rPr>
          <w:rFonts w:ascii="Times New Roman" w:eastAsia="Andale Sans UI" w:hAnsi="Times New Roman" w:cs="Times New Roman"/>
          <w:spacing w:val="-2"/>
          <w:kern w:val="2"/>
          <w:sz w:val="24"/>
          <w:szCs w:val="24"/>
          <w:lang w:eastAsia="ar-SA"/>
        </w:rPr>
        <w:t xml:space="preserve">логических операций сравнения, установления тождества и </w:t>
      </w:r>
      <w:r w:rsidRPr="00D16ABD">
        <w:rPr>
          <w:rFonts w:ascii="Times New Roman" w:eastAsia="Andale Sans UI" w:hAnsi="Times New Roman" w:cs="Times New Roman"/>
          <w:kern w:val="2"/>
          <w:sz w:val="24"/>
          <w:szCs w:val="24"/>
          <w:lang w:eastAsia="ar-SA"/>
        </w:rPr>
        <w:t>различий, аналогий, причинно-</w:t>
      </w:r>
      <w:r w:rsidRPr="00D16ABD">
        <w:rPr>
          <w:rFonts w:ascii="Times New Roman" w:eastAsia="Andale Sans UI" w:hAnsi="Times New Roman" w:cs="Times New Roman"/>
          <w:kern w:val="2"/>
          <w:sz w:val="24"/>
          <w:szCs w:val="24"/>
          <w:lang w:eastAsia="ar-SA"/>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16ABD">
        <w:rPr>
          <w:rFonts w:ascii="Times New Roman" w:eastAsia="Andale Sans UI" w:hAnsi="Times New Roman" w:cs="Times New Roman"/>
          <w:spacing w:val="2"/>
          <w:kern w:val="2"/>
          <w:sz w:val="24"/>
          <w:szCs w:val="24"/>
          <w:lang w:eastAsia="ar-SA"/>
        </w:rPr>
        <w:t>ям - целеполаганию как формированию замысла, пл</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 xml:space="preserve">нированию и организации действий в соответствии с целью, </w:t>
      </w:r>
      <w:r w:rsidRPr="00D16ABD">
        <w:rPr>
          <w:rFonts w:ascii="Times New Roman" w:eastAsia="Andale Sans UI" w:hAnsi="Times New Roman" w:cs="Times New Roman"/>
          <w:kern w:val="2"/>
          <w:sz w:val="24"/>
          <w:szCs w:val="24"/>
          <w:lang w:eastAsia="ar-SA"/>
        </w:rPr>
        <w:t>умению контролировать соотве</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 xml:space="preserve">ствие выполняемых действий </w:t>
      </w:r>
      <w:r w:rsidRPr="00D16ABD">
        <w:rPr>
          <w:rFonts w:ascii="Times New Roman" w:eastAsia="Andale Sans UI" w:hAnsi="Times New Roman" w:cs="Times New Roman"/>
          <w:spacing w:val="2"/>
          <w:kern w:val="2"/>
          <w:sz w:val="24"/>
          <w:szCs w:val="24"/>
          <w:lang w:eastAsia="ar-SA"/>
        </w:rPr>
        <w:t xml:space="preserve">способу, внесению коррективов на основе предвосхищения </w:t>
      </w:r>
      <w:r w:rsidRPr="00D16ABD">
        <w:rPr>
          <w:rFonts w:ascii="Times New Roman" w:eastAsia="Andale Sans UI" w:hAnsi="Times New Roman" w:cs="Times New Roman"/>
          <w:kern w:val="2"/>
          <w:sz w:val="24"/>
          <w:szCs w:val="24"/>
          <w:lang w:eastAsia="ar-SA"/>
        </w:rPr>
        <w:t>б</w:t>
      </w:r>
      <w:r w:rsidRPr="00D16ABD">
        <w:rPr>
          <w:rFonts w:ascii="Times New Roman" w:eastAsia="Andale Sans UI" w:hAnsi="Times New Roman" w:cs="Times New Roman"/>
          <w:kern w:val="2"/>
          <w:sz w:val="24"/>
          <w:szCs w:val="24"/>
          <w:lang w:eastAsia="ar-SA"/>
        </w:rPr>
        <w:t>у</w:t>
      </w:r>
      <w:r w:rsidRPr="00D16ABD">
        <w:rPr>
          <w:rFonts w:ascii="Times New Roman" w:eastAsia="Andale Sans UI" w:hAnsi="Times New Roman" w:cs="Times New Roman"/>
          <w:kern w:val="2"/>
          <w:sz w:val="24"/>
          <w:szCs w:val="24"/>
          <w:lang w:eastAsia="ar-SA"/>
        </w:rPr>
        <w:t>дущего результата и его соответствия замыслу.</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spacing w:val="2"/>
          <w:kern w:val="2"/>
          <w:sz w:val="24"/>
          <w:szCs w:val="24"/>
          <w:lang w:eastAsia="ar-SA"/>
        </w:rPr>
        <w:t>В сфере личностных действий приобщение к мировой и отечественной культуре и осво</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ние сокровищницы изо</w:t>
      </w:r>
      <w:r w:rsidRPr="00D16ABD">
        <w:rPr>
          <w:rFonts w:ascii="Times New Roman" w:eastAsia="Andale Sans UI" w:hAnsi="Times New Roman" w:cs="Times New Roman"/>
          <w:kern w:val="2"/>
          <w:sz w:val="24"/>
          <w:szCs w:val="24"/>
          <w:lang w:eastAsia="ar-SA"/>
        </w:rPr>
        <w:t>бразительного искусства, народных, национальных традиций, искусства других народов обеспечивают формирование граж</w:t>
      </w:r>
      <w:r w:rsidRPr="00D16ABD">
        <w:rPr>
          <w:rFonts w:ascii="Times New Roman" w:eastAsia="Andale Sans UI" w:hAnsi="Times New Roman" w:cs="Times New Roman"/>
          <w:spacing w:val="2"/>
          <w:kern w:val="2"/>
          <w:sz w:val="24"/>
          <w:szCs w:val="24"/>
          <w:lang w:eastAsia="ar-SA"/>
        </w:rPr>
        <w:t>данской идентичности личности, толеран</w:t>
      </w:r>
      <w:r w:rsidRPr="00D16ABD">
        <w:rPr>
          <w:rFonts w:ascii="Times New Roman" w:eastAsia="Andale Sans UI" w:hAnsi="Times New Roman" w:cs="Times New Roman"/>
          <w:spacing w:val="2"/>
          <w:kern w:val="2"/>
          <w:sz w:val="24"/>
          <w:szCs w:val="24"/>
          <w:lang w:eastAsia="ar-SA"/>
        </w:rPr>
        <w:t>т</w:t>
      </w:r>
      <w:r w:rsidRPr="00D16ABD">
        <w:rPr>
          <w:rFonts w:ascii="Times New Roman" w:eastAsia="Andale Sans UI" w:hAnsi="Times New Roman" w:cs="Times New Roman"/>
          <w:spacing w:val="2"/>
          <w:kern w:val="2"/>
          <w:sz w:val="24"/>
          <w:szCs w:val="24"/>
          <w:lang w:eastAsia="ar-SA"/>
        </w:rPr>
        <w:t>ности, эстетиче</w:t>
      </w:r>
      <w:r w:rsidRPr="00D16ABD">
        <w:rPr>
          <w:rFonts w:ascii="Times New Roman" w:eastAsia="Andale Sans UI" w:hAnsi="Times New Roman" w:cs="Times New Roman"/>
          <w:kern w:val="2"/>
          <w:sz w:val="24"/>
          <w:szCs w:val="24"/>
          <w:lang w:eastAsia="ar-SA"/>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w:t>
      </w:r>
      <w:r w:rsidRPr="00D16ABD">
        <w:rPr>
          <w:rFonts w:ascii="Times New Roman" w:eastAsia="Andale Sans UI" w:hAnsi="Times New Roman" w:cs="Times New Roman"/>
          <w:kern w:val="2"/>
          <w:sz w:val="24"/>
          <w:szCs w:val="24"/>
          <w:lang w:eastAsia="ar-SA"/>
        </w:rPr>
        <w:t>х</w:t>
      </w:r>
      <w:r w:rsidRPr="00D16ABD">
        <w:rPr>
          <w:rFonts w:ascii="Times New Roman" w:eastAsia="Andale Sans UI" w:hAnsi="Times New Roman" w:cs="Times New Roman"/>
          <w:kern w:val="2"/>
          <w:sz w:val="24"/>
          <w:szCs w:val="24"/>
          <w:lang w:eastAsia="ar-SA"/>
        </w:rPr>
        <w:t>ся.</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b/>
          <w:bCs/>
          <w:spacing w:val="-2"/>
          <w:kern w:val="2"/>
          <w:sz w:val="24"/>
          <w:szCs w:val="24"/>
          <w:lang w:eastAsia="ar-SA"/>
        </w:rPr>
        <w:t>«Искусство (музыка)»</w:t>
      </w:r>
      <w:r w:rsidRPr="00D16ABD">
        <w:rPr>
          <w:rFonts w:ascii="Times New Roman" w:eastAsia="Andale Sans UI" w:hAnsi="Times New Roman" w:cs="Times New Roman"/>
          <w:spacing w:val="-2"/>
          <w:kern w:val="2"/>
          <w:sz w:val="24"/>
          <w:szCs w:val="24"/>
          <w:lang w:eastAsia="ar-SA"/>
        </w:rPr>
        <w:t xml:space="preserve"> Этот предмет обеспечивает формирование личностных, коммуник</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 xml:space="preserve">тивных, познавательных действий. </w:t>
      </w:r>
      <w:r w:rsidRPr="00D16ABD">
        <w:rPr>
          <w:rFonts w:ascii="Times New Roman" w:eastAsia="Andale Sans UI" w:hAnsi="Times New Roman" w:cs="Times New Roman"/>
          <w:spacing w:val="2"/>
          <w:kern w:val="2"/>
          <w:sz w:val="24"/>
          <w:szCs w:val="24"/>
          <w:lang w:eastAsia="ar-SA"/>
        </w:rPr>
        <w:t>На основе освоения обучающимися мира музыкального и</w:t>
      </w:r>
      <w:r w:rsidRPr="00D16ABD">
        <w:rPr>
          <w:rFonts w:ascii="Times New Roman" w:eastAsia="Andale Sans UI" w:hAnsi="Times New Roman" w:cs="Times New Roman"/>
          <w:spacing w:val="2"/>
          <w:kern w:val="2"/>
          <w:sz w:val="24"/>
          <w:szCs w:val="24"/>
          <w:lang w:eastAsia="ar-SA"/>
        </w:rPr>
        <w:t>с</w:t>
      </w:r>
      <w:r w:rsidRPr="00D16ABD">
        <w:rPr>
          <w:rFonts w:ascii="Times New Roman" w:eastAsia="Andale Sans UI" w:hAnsi="Times New Roman" w:cs="Times New Roman"/>
          <w:spacing w:val="2"/>
          <w:kern w:val="2"/>
          <w:sz w:val="24"/>
          <w:szCs w:val="24"/>
          <w:lang w:eastAsia="ar-SA"/>
        </w:rPr>
        <w:t>кусства в сфере личностных действий будут сформированы эстети</w:t>
      </w:r>
      <w:r w:rsidRPr="00D16ABD">
        <w:rPr>
          <w:rFonts w:ascii="Times New Roman" w:eastAsia="Andale Sans UI" w:hAnsi="Times New Roman" w:cs="Times New Roman"/>
          <w:spacing w:val="4"/>
          <w:kern w:val="2"/>
          <w:sz w:val="24"/>
          <w:szCs w:val="24"/>
          <w:lang w:eastAsia="ar-SA"/>
        </w:rPr>
        <w:t>ческие и ценностно</w:t>
      </w:r>
      <w:r w:rsidRPr="00D16ABD">
        <w:rPr>
          <w:rFonts w:ascii="Times New Roman" w:eastAsia="Andale Sans UI" w:hAnsi="Times New Roman" w:cs="Times New Roman"/>
          <w:spacing w:val="4"/>
          <w:kern w:val="2"/>
          <w:sz w:val="24"/>
          <w:szCs w:val="24"/>
          <w:lang w:eastAsia="ar-SA"/>
        </w:rPr>
        <w:softHyphen/>
        <w:t>-смысловые ориентации обучающихся, создающие основу для формирования позитивной само</w:t>
      </w:r>
      <w:r w:rsidRPr="00D16ABD">
        <w:rPr>
          <w:rFonts w:ascii="Times New Roman" w:eastAsia="Andale Sans UI" w:hAnsi="Times New Roman" w:cs="Times New Roman"/>
          <w:kern w:val="2"/>
          <w:sz w:val="24"/>
          <w:szCs w:val="24"/>
          <w:lang w:eastAsia="ar-SA"/>
        </w:rPr>
        <w:t xml:space="preserve">оценки, самоуважения, жизненного оптимизма, потребности </w:t>
      </w:r>
      <w:r w:rsidRPr="00D16ABD">
        <w:rPr>
          <w:rFonts w:ascii="Times New Roman" w:eastAsia="Andale Sans UI" w:hAnsi="Times New Roman" w:cs="Times New Roman"/>
          <w:spacing w:val="2"/>
          <w:kern w:val="2"/>
          <w:sz w:val="24"/>
          <w:szCs w:val="24"/>
          <w:lang w:eastAsia="ar-SA"/>
        </w:rPr>
        <w:t>в творческом самовыраж</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нии. Приобщение к достижениям национальной, российской и мировой музыкальной культ</w:t>
      </w:r>
      <w:r w:rsidRPr="00D16ABD">
        <w:rPr>
          <w:rFonts w:ascii="Times New Roman" w:eastAsia="Andale Sans UI" w:hAnsi="Times New Roman" w:cs="Times New Roman"/>
          <w:spacing w:val="2"/>
          <w:kern w:val="2"/>
          <w:sz w:val="24"/>
          <w:szCs w:val="24"/>
          <w:lang w:eastAsia="ar-SA"/>
        </w:rPr>
        <w:t>у</w:t>
      </w:r>
      <w:r w:rsidRPr="00D16ABD">
        <w:rPr>
          <w:rFonts w:ascii="Times New Roman" w:eastAsia="Andale Sans UI" w:hAnsi="Times New Roman" w:cs="Times New Roman"/>
          <w:spacing w:val="2"/>
          <w:kern w:val="2"/>
          <w:sz w:val="24"/>
          <w:szCs w:val="24"/>
          <w:lang w:eastAsia="ar-SA"/>
        </w:rPr>
        <w:t>ры и традициям, многообразию музыкального фольклора России, образцам народной и пр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Будут сформированы коммуникативные универсальные </w:t>
      </w:r>
      <w:r w:rsidRPr="00D16ABD">
        <w:rPr>
          <w:rFonts w:ascii="Times New Roman" w:eastAsia="Andale Sans UI" w:hAnsi="Times New Roman" w:cs="Times New Roman"/>
          <w:kern w:val="2"/>
          <w:sz w:val="24"/>
          <w:szCs w:val="24"/>
          <w:lang w:eastAsia="ar-SA"/>
        </w:rPr>
        <w:t>учебные действия на основе ра</w:t>
      </w:r>
      <w:r w:rsidRPr="00D16ABD">
        <w:rPr>
          <w:rFonts w:ascii="Times New Roman" w:eastAsia="Andale Sans UI" w:hAnsi="Times New Roman" w:cs="Times New Roman"/>
          <w:kern w:val="2"/>
          <w:sz w:val="24"/>
          <w:szCs w:val="24"/>
          <w:lang w:eastAsia="ar-SA"/>
        </w:rPr>
        <w:t>з</w:t>
      </w:r>
      <w:r w:rsidRPr="00D16ABD">
        <w:rPr>
          <w:rFonts w:ascii="Times New Roman" w:eastAsia="Andale Sans UI" w:hAnsi="Times New Roman" w:cs="Times New Roman"/>
          <w:kern w:val="2"/>
          <w:sz w:val="24"/>
          <w:szCs w:val="24"/>
          <w:lang w:eastAsia="ar-SA"/>
        </w:rPr>
        <w:t>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kern w:val="2"/>
          <w:sz w:val="24"/>
          <w:szCs w:val="24"/>
          <w:lang w:eastAsia="ar-SA"/>
        </w:rPr>
        <w:t>В области развития общепознавательных действий изучение музыки будет способствовать формированию замещения и моделирования.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spacing w:val="2"/>
          <w:kern w:val="2"/>
          <w:sz w:val="24"/>
          <w:szCs w:val="24"/>
          <w:lang w:eastAsia="ar-SA"/>
        </w:rPr>
        <w:t>«Технология».</w:t>
      </w:r>
      <w:r w:rsidRPr="00D16ABD">
        <w:rPr>
          <w:rFonts w:ascii="Times New Roman" w:eastAsia="Andale Sans UI" w:hAnsi="Times New Roman" w:cs="Times New Roman"/>
          <w:spacing w:val="2"/>
          <w:kern w:val="2"/>
          <w:sz w:val="24"/>
          <w:szCs w:val="24"/>
          <w:lang w:eastAsia="ar-SA"/>
        </w:rPr>
        <w:t>Специфика этого предмета и его значимость для формирования униве</w:t>
      </w:r>
      <w:r w:rsidRPr="00D16ABD">
        <w:rPr>
          <w:rFonts w:ascii="Times New Roman" w:eastAsia="Andale Sans UI" w:hAnsi="Times New Roman" w:cs="Times New Roman"/>
          <w:spacing w:val="2"/>
          <w:kern w:val="2"/>
          <w:sz w:val="24"/>
          <w:szCs w:val="24"/>
          <w:lang w:eastAsia="ar-SA"/>
        </w:rPr>
        <w:t>р</w:t>
      </w:r>
      <w:r w:rsidRPr="00D16ABD">
        <w:rPr>
          <w:rFonts w:ascii="Times New Roman" w:eastAsia="Andale Sans UI" w:hAnsi="Times New Roman" w:cs="Times New Roman"/>
          <w:spacing w:val="2"/>
          <w:kern w:val="2"/>
          <w:sz w:val="24"/>
          <w:szCs w:val="24"/>
          <w:lang w:eastAsia="ar-SA"/>
        </w:rPr>
        <w:t xml:space="preserve">сальных учебных действий </w:t>
      </w:r>
      <w:r w:rsidRPr="00D16ABD">
        <w:rPr>
          <w:rFonts w:ascii="Times New Roman" w:eastAsia="Andale Sans UI" w:hAnsi="Times New Roman" w:cs="Times New Roman"/>
          <w:kern w:val="2"/>
          <w:sz w:val="24"/>
          <w:szCs w:val="24"/>
          <w:lang w:eastAsia="ar-SA"/>
        </w:rPr>
        <w:t>обусловлены:</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ключевой ролью предметно</w:t>
      </w:r>
      <w:r w:rsidRPr="00D16ABD">
        <w:rPr>
          <w:rFonts w:ascii="Times New Roman" w:hAnsi="Times New Roman" w:cs="Times New Roman"/>
          <w:color w:val="000000"/>
          <w:sz w:val="24"/>
          <w:szCs w:val="24"/>
        </w:rPr>
        <w:softHyphen/>
        <w:t>-преобразовательной деятель</w:t>
      </w:r>
      <w:r w:rsidRPr="00D16ABD">
        <w:rPr>
          <w:rFonts w:ascii="Times New Roman" w:hAnsi="Times New Roman" w:cs="Times New Roman"/>
          <w:color w:val="000000"/>
          <w:spacing w:val="2"/>
          <w:sz w:val="24"/>
          <w:szCs w:val="24"/>
        </w:rPr>
        <w:t xml:space="preserve">ности как основы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формирования системы универсальных </w:t>
      </w:r>
      <w:r w:rsidRPr="00D16ABD">
        <w:rPr>
          <w:rFonts w:ascii="Times New Roman" w:hAnsi="Times New Roman" w:cs="Times New Roman"/>
          <w:color w:val="000000"/>
          <w:sz w:val="24"/>
          <w:szCs w:val="24"/>
        </w:rPr>
        <w:t>учебных действий;</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значением универсальных учебных действий моделиро</w:t>
      </w:r>
      <w:r w:rsidRPr="00D16ABD">
        <w:rPr>
          <w:rFonts w:ascii="Times New Roman" w:hAnsi="Times New Roman" w:cs="Times New Roman"/>
          <w:color w:val="000000"/>
          <w:sz w:val="24"/>
          <w:szCs w:val="24"/>
        </w:rPr>
        <w:t xml:space="preserve">вания и планирования,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которые являются непосредственным предметом усвоения в ходе выполнения различных зад</w:t>
      </w:r>
      <w:r w:rsidRPr="00D16ABD">
        <w:rPr>
          <w:rFonts w:ascii="Times New Roman" w:hAnsi="Times New Roman" w:cs="Times New Roman"/>
          <w:color w:val="000000"/>
          <w:sz w:val="24"/>
          <w:szCs w:val="24"/>
        </w:rPr>
        <w:t>а</w:t>
      </w:r>
      <w:r w:rsidRPr="00D16ABD">
        <w:rPr>
          <w:rFonts w:ascii="Times New Roman" w:hAnsi="Times New Roman" w:cs="Times New Roman"/>
          <w:color w:val="000000"/>
          <w:sz w:val="24"/>
          <w:szCs w:val="24"/>
        </w:rPr>
        <w:t xml:space="preserve">ний </w:t>
      </w:r>
      <w:r w:rsidRPr="00D16ABD">
        <w:rPr>
          <w:rFonts w:ascii="Times New Roman" w:hAnsi="Times New Roman" w:cs="Times New Roman"/>
          <w:color w:val="000000"/>
          <w:spacing w:val="2"/>
          <w:sz w:val="24"/>
          <w:szCs w:val="24"/>
        </w:rPr>
        <w:t>по курсу (так, в ходе решения задач на конструирование обучающиеся учатся использ</w:t>
      </w:r>
      <w:r w:rsidRPr="00D16ABD">
        <w:rPr>
          <w:rFonts w:ascii="Times New Roman" w:hAnsi="Times New Roman" w:cs="Times New Roman"/>
          <w:color w:val="000000"/>
          <w:spacing w:val="2"/>
          <w:sz w:val="24"/>
          <w:szCs w:val="24"/>
        </w:rPr>
        <w:t>о</w:t>
      </w:r>
      <w:r w:rsidRPr="00D16ABD">
        <w:rPr>
          <w:rFonts w:ascii="Times New Roman" w:hAnsi="Times New Roman" w:cs="Times New Roman"/>
          <w:color w:val="000000"/>
          <w:spacing w:val="2"/>
          <w:sz w:val="24"/>
          <w:szCs w:val="24"/>
        </w:rPr>
        <w:t xml:space="preserve">вать схемы, карты и модели, </w:t>
      </w:r>
      <w:r w:rsidRPr="00D16ABD">
        <w:rPr>
          <w:rFonts w:ascii="Times New Roman" w:hAnsi="Times New Roman" w:cs="Times New Roman"/>
          <w:color w:val="000000"/>
          <w:spacing w:val="-2"/>
          <w:sz w:val="24"/>
          <w:szCs w:val="24"/>
        </w:rPr>
        <w:t>задающие полную ориентировочную основу выполнения пред</w:t>
      </w:r>
      <w:r w:rsidRPr="00D16ABD">
        <w:rPr>
          <w:rFonts w:ascii="Times New Roman" w:hAnsi="Times New Roman" w:cs="Times New Roman"/>
          <w:color w:val="000000"/>
          <w:spacing w:val="2"/>
          <w:sz w:val="24"/>
          <w:szCs w:val="24"/>
        </w:rPr>
        <w:t>л</w:t>
      </w:r>
      <w:r w:rsidRPr="00D16ABD">
        <w:rPr>
          <w:rFonts w:ascii="Times New Roman" w:hAnsi="Times New Roman" w:cs="Times New Roman"/>
          <w:color w:val="000000"/>
          <w:spacing w:val="2"/>
          <w:sz w:val="24"/>
          <w:szCs w:val="24"/>
        </w:rPr>
        <w:t>о</w:t>
      </w:r>
      <w:r w:rsidRPr="00D16ABD">
        <w:rPr>
          <w:rFonts w:ascii="Times New Roman" w:hAnsi="Times New Roman" w:cs="Times New Roman"/>
          <w:color w:val="000000"/>
          <w:spacing w:val="2"/>
          <w:sz w:val="24"/>
          <w:szCs w:val="24"/>
        </w:rPr>
        <w:t xml:space="preserve">женных заданий и позволяющие выделять необходимую </w:t>
      </w:r>
      <w:r w:rsidRPr="00D16ABD">
        <w:rPr>
          <w:rFonts w:ascii="Times New Roman" w:hAnsi="Times New Roman" w:cs="Times New Roman"/>
          <w:color w:val="000000"/>
          <w:sz w:val="24"/>
          <w:szCs w:val="24"/>
        </w:rPr>
        <w:t>систему ориентиров);</w:t>
      </w:r>
    </w:p>
    <w:p w:rsidR="00D16ABD" w:rsidRPr="00A37FBB"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специальной организацией процесса планомерно</w:t>
      </w:r>
      <w:r w:rsidRPr="00D16ABD">
        <w:rPr>
          <w:rFonts w:ascii="Times New Roman" w:hAnsi="Times New Roman" w:cs="Times New Roman"/>
          <w:color w:val="000000"/>
          <w:sz w:val="24"/>
          <w:szCs w:val="24"/>
        </w:rPr>
        <w:softHyphen/>
        <w:t>поэтап</w:t>
      </w:r>
      <w:r w:rsidRPr="00D16ABD">
        <w:rPr>
          <w:rFonts w:ascii="Times New Roman" w:hAnsi="Times New Roman" w:cs="Times New Roman"/>
          <w:color w:val="000000"/>
          <w:spacing w:val="2"/>
          <w:sz w:val="24"/>
          <w:szCs w:val="24"/>
        </w:rPr>
        <w:t xml:space="preserve">ной отработки </w:t>
      </w:r>
      <w:r w:rsidRPr="00A37FBB">
        <w:rPr>
          <w:rFonts w:ascii="Times New Roman" w:hAnsi="Times New Roman" w:cs="Times New Roman"/>
          <w:color w:val="000000"/>
          <w:spacing w:val="2"/>
          <w:sz w:val="24"/>
          <w:szCs w:val="24"/>
        </w:rPr>
        <w:t xml:space="preserve">предметно-преобразовательной деятельности </w:t>
      </w:r>
      <w:r w:rsidRPr="00A37FBB">
        <w:rPr>
          <w:rFonts w:ascii="Times New Roman" w:hAnsi="Times New Roman" w:cs="Times New Roman"/>
          <w:color w:val="000000"/>
          <w:sz w:val="24"/>
          <w:szCs w:val="24"/>
        </w:rPr>
        <w:t>обучающихся в генезисе и развитии психолог</w:t>
      </w:r>
      <w:r w:rsidRPr="00A37FBB">
        <w:rPr>
          <w:rFonts w:ascii="Times New Roman" w:hAnsi="Times New Roman" w:cs="Times New Roman"/>
          <w:color w:val="000000"/>
          <w:sz w:val="24"/>
          <w:szCs w:val="24"/>
        </w:rPr>
        <w:t>и</w:t>
      </w:r>
      <w:r w:rsidRPr="00A37FBB">
        <w:rPr>
          <w:rFonts w:ascii="Times New Roman" w:hAnsi="Times New Roman" w:cs="Times New Roman"/>
          <w:color w:val="000000"/>
          <w:sz w:val="24"/>
          <w:szCs w:val="24"/>
        </w:rPr>
        <w:t>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16ABD" w:rsidRPr="00A37FBB"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широким использованием форм группового сотрудничества и проектных </w:t>
      </w:r>
      <w:r w:rsidRPr="00A37FBB">
        <w:rPr>
          <w:rFonts w:ascii="Times New Roman" w:hAnsi="Times New Roman" w:cs="Times New Roman"/>
          <w:color w:val="000000"/>
          <w:spacing w:val="2"/>
          <w:sz w:val="24"/>
          <w:szCs w:val="24"/>
        </w:rPr>
        <w:t xml:space="preserve">форм работы для реализации учебных </w:t>
      </w:r>
      <w:r w:rsidRPr="00A37FBB">
        <w:rPr>
          <w:rFonts w:ascii="Times New Roman" w:hAnsi="Times New Roman" w:cs="Times New Roman"/>
          <w:color w:val="000000"/>
          <w:sz w:val="24"/>
          <w:szCs w:val="24"/>
        </w:rPr>
        <w:t>целей курса;</w:t>
      </w:r>
    </w:p>
    <w:p w:rsidR="00D16ABD" w:rsidRPr="00A37FBB"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формированием первоначальных элементов ИКТ</w:t>
      </w:r>
      <w:r w:rsidRPr="00D16ABD">
        <w:rPr>
          <w:rFonts w:ascii="Times New Roman" w:hAnsi="Times New Roman" w:cs="Times New Roman"/>
          <w:color w:val="000000"/>
          <w:sz w:val="24"/>
          <w:szCs w:val="24"/>
        </w:rPr>
        <w:softHyphen/>
        <w:t>-компетентности</w:t>
      </w:r>
      <w:r w:rsidRPr="00A37FBB">
        <w:rPr>
          <w:rFonts w:ascii="Times New Roman" w:hAnsi="Times New Roman" w:cs="Times New Roman"/>
          <w:color w:val="000000"/>
          <w:sz w:val="24"/>
          <w:szCs w:val="24"/>
        </w:rPr>
        <w:t>обучающихся.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Изучение технологии обеспечивает реализацию следующих целей:</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формирование картины мира материальной и духовной культуры как продукта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творческой предметно-</w:t>
      </w:r>
      <w:r w:rsidRPr="00D16ABD">
        <w:rPr>
          <w:rFonts w:ascii="Times New Roman" w:hAnsi="Times New Roman" w:cs="Times New Roman"/>
          <w:color w:val="000000"/>
          <w:sz w:val="24"/>
          <w:szCs w:val="24"/>
        </w:rPr>
        <w:softHyphen/>
        <w:t>преобразующей деятельности человека;</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развитие знаково-</w:t>
      </w:r>
      <w:r w:rsidRPr="00D16ABD">
        <w:rPr>
          <w:rFonts w:ascii="Times New Roman" w:hAnsi="Times New Roman" w:cs="Times New Roman"/>
          <w:color w:val="000000"/>
          <w:spacing w:val="2"/>
          <w:sz w:val="24"/>
          <w:szCs w:val="24"/>
        </w:rPr>
        <w:softHyphen/>
        <w:t xml:space="preserve">символического и пространственного </w:t>
      </w:r>
      <w:r w:rsidRPr="00D16ABD">
        <w:rPr>
          <w:rFonts w:ascii="Times New Roman" w:hAnsi="Times New Roman" w:cs="Times New Roman"/>
          <w:color w:val="000000"/>
          <w:sz w:val="24"/>
          <w:szCs w:val="24"/>
        </w:rPr>
        <w:t xml:space="preserve">мышления,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творческого и репродуктивного воображения на </w:t>
      </w:r>
      <w:r w:rsidRPr="00D16ABD">
        <w:rPr>
          <w:rFonts w:ascii="Times New Roman" w:hAnsi="Times New Roman" w:cs="Times New Roman"/>
          <w:color w:val="000000"/>
          <w:spacing w:val="2"/>
          <w:sz w:val="24"/>
          <w:szCs w:val="24"/>
        </w:rPr>
        <w:t>основе развития способности обучающегося к моделирова</w:t>
      </w:r>
      <w:r w:rsidRPr="00D16ABD">
        <w:rPr>
          <w:rFonts w:ascii="Times New Roman" w:hAnsi="Times New Roman" w:cs="Times New Roman"/>
          <w:color w:val="000000"/>
          <w:sz w:val="24"/>
          <w:szCs w:val="24"/>
        </w:rPr>
        <w:t>нию и отображению объекта и процесса его преобразования в форме моделей (р</w:t>
      </w:r>
      <w:r w:rsidRPr="00D16ABD">
        <w:rPr>
          <w:rFonts w:ascii="Times New Roman" w:hAnsi="Times New Roman" w:cs="Times New Roman"/>
          <w:color w:val="000000"/>
          <w:sz w:val="24"/>
          <w:szCs w:val="24"/>
        </w:rPr>
        <w:t>и</w:t>
      </w:r>
      <w:r w:rsidRPr="00D16ABD">
        <w:rPr>
          <w:rFonts w:ascii="Times New Roman" w:hAnsi="Times New Roman" w:cs="Times New Roman"/>
          <w:color w:val="000000"/>
          <w:sz w:val="24"/>
          <w:szCs w:val="24"/>
        </w:rPr>
        <w:t>сунков, планов, схем, чертежей);</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развитие регулятивных действий, включая целеполагание; </w:t>
      </w:r>
      <w:r w:rsidRPr="00D16ABD">
        <w:rPr>
          <w:rFonts w:ascii="Times New Roman" w:hAnsi="Times New Roman" w:cs="Times New Roman"/>
          <w:color w:val="000000"/>
          <w:spacing w:val="2"/>
          <w:sz w:val="24"/>
          <w:szCs w:val="24"/>
        </w:rPr>
        <w:t xml:space="preserve">планирование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(умение составлять план действий и приме</w:t>
      </w:r>
      <w:r w:rsidRPr="00D16ABD">
        <w:rPr>
          <w:rFonts w:ascii="Times New Roman" w:hAnsi="Times New Roman" w:cs="Times New Roman"/>
          <w:color w:val="000000"/>
          <w:sz w:val="24"/>
          <w:szCs w:val="24"/>
        </w:rPr>
        <w:t>нять его для решения задач); прогнозирование (предвосхищение будущего результата при различных условиях выполнения действия); ко</w:t>
      </w:r>
      <w:r w:rsidRPr="00D16ABD">
        <w:rPr>
          <w:rFonts w:ascii="Times New Roman" w:hAnsi="Times New Roman" w:cs="Times New Roman"/>
          <w:color w:val="000000"/>
          <w:sz w:val="24"/>
          <w:szCs w:val="24"/>
        </w:rPr>
        <w:t>н</w:t>
      </w:r>
      <w:r w:rsidRPr="00D16ABD">
        <w:rPr>
          <w:rFonts w:ascii="Times New Roman" w:hAnsi="Times New Roman" w:cs="Times New Roman"/>
          <w:color w:val="000000"/>
          <w:sz w:val="24"/>
          <w:szCs w:val="24"/>
        </w:rPr>
        <w:t>троль, коррекция и оценка;</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формирование внутреннего плана на основе поэтапной отработки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предметно-</w:t>
      </w:r>
      <w:r w:rsidRPr="00D16ABD">
        <w:rPr>
          <w:rFonts w:ascii="Times New Roman" w:hAnsi="Times New Roman" w:cs="Times New Roman"/>
          <w:color w:val="000000"/>
          <w:sz w:val="24"/>
          <w:szCs w:val="24"/>
        </w:rPr>
        <w:softHyphen/>
        <w:t>преобразующих действий;</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развитие планирующей и регулирующей функций речи;</w:t>
      </w:r>
    </w:p>
    <w:p w:rsidR="00D16ABD" w:rsidRPr="00D16ABD" w:rsidRDefault="00D16ABD" w:rsidP="00C663D6">
      <w:pPr>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развитие коммуникативной компетентности обучающихся на основе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организации совместно</w:t>
      </w:r>
      <w:r w:rsidRPr="00D16ABD">
        <w:rPr>
          <w:rFonts w:ascii="Times New Roman" w:hAnsi="Times New Roman" w:cs="Times New Roman"/>
          <w:color w:val="000000"/>
          <w:sz w:val="24"/>
          <w:szCs w:val="24"/>
        </w:rPr>
        <w:softHyphen/>
        <w:t>продуктивной деятельности;</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развитие эстетических представлений и критериев на основе изобразительной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и художественной конструктивной</w:t>
      </w:r>
      <w:r w:rsidRPr="00D16ABD">
        <w:rPr>
          <w:rFonts w:ascii="Times New Roman" w:hAnsi="Times New Roman" w:cs="Times New Roman"/>
          <w:color w:val="000000"/>
          <w:sz w:val="24"/>
          <w:szCs w:val="24"/>
        </w:rPr>
        <w:t xml:space="preserve"> деятельности;</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формирование мотивации успеха и достижений младших школьников,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творческой самореализации на основе эффективной организации предметно-</w:t>
      </w:r>
      <w:r w:rsidRPr="00D16ABD">
        <w:rPr>
          <w:rFonts w:ascii="Times New Roman" w:hAnsi="Times New Roman" w:cs="Times New Roman"/>
          <w:color w:val="000000"/>
          <w:sz w:val="24"/>
          <w:szCs w:val="24"/>
        </w:rPr>
        <w:softHyphen/>
        <w:t>преобразующей символико</w:t>
      </w:r>
      <w:r w:rsidRPr="00D16ABD">
        <w:rPr>
          <w:rFonts w:ascii="Times New Roman" w:hAnsi="Times New Roman" w:cs="Times New Roman"/>
          <w:color w:val="000000"/>
          <w:sz w:val="24"/>
          <w:szCs w:val="24"/>
        </w:rPr>
        <w:softHyphen/>
        <w:t>-моделирующей деятельности;</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ознакомление обучающихся с миром профессий и их социальным значением,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историей их возникновения и развития </w:t>
      </w:r>
      <w:r w:rsidRPr="00D16ABD">
        <w:rPr>
          <w:rFonts w:ascii="Times New Roman" w:hAnsi="Times New Roman" w:cs="Times New Roman"/>
          <w:color w:val="000000"/>
          <w:spacing w:val="2"/>
          <w:sz w:val="24"/>
          <w:szCs w:val="24"/>
        </w:rPr>
        <w:t>как первая ступень формирования готовности к пре</w:t>
      </w:r>
      <w:r w:rsidRPr="00D16ABD">
        <w:rPr>
          <w:rFonts w:ascii="Times New Roman" w:hAnsi="Times New Roman" w:cs="Times New Roman"/>
          <w:color w:val="000000"/>
          <w:spacing w:val="2"/>
          <w:sz w:val="24"/>
          <w:szCs w:val="24"/>
        </w:rPr>
        <w:t>д</w:t>
      </w:r>
      <w:r w:rsidRPr="00D16ABD">
        <w:rPr>
          <w:rFonts w:ascii="Times New Roman" w:hAnsi="Times New Roman" w:cs="Times New Roman"/>
          <w:color w:val="000000"/>
          <w:spacing w:val="2"/>
          <w:sz w:val="24"/>
          <w:szCs w:val="24"/>
        </w:rPr>
        <w:t>вари</w:t>
      </w:r>
      <w:r w:rsidRPr="00D16ABD">
        <w:rPr>
          <w:rFonts w:ascii="Times New Roman" w:hAnsi="Times New Roman" w:cs="Times New Roman"/>
          <w:color w:val="000000"/>
          <w:sz w:val="24"/>
          <w:szCs w:val="24"/>
        </w:rPr>
        <w:t>тельному профессиональному самоопределению;</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b/>
          <w:bCs/>
          <w:color w:val="000000"/>
          <w:sz w:val="24"/>
          <w:szCs w:val="24"/>
        </w:rPr>
      </w:pPr>
      <w:r w:rsidRPr="00D16ABD">
        <w:rPr>
          <w:rFonts w:ascii="Times New Roman" w:hAnsi="Times New Roman" w:cs="Times New Roman"/>
          <w:color w:val="000000"/>
          <w:spacing w:val="-2"/>
          <w:sz w:val="24"/>
          <w:szCs w:val="24"/>
        </w:rPr>
        <w:t>формирование ИКТ</w:t>
      </w:r>
      <w:r w:rsidRPr="00D16ABD">
        <w:rPr>
          <w:rFonts w:ascii="Times New Roman" w:hAnsi="Times New Roman" w:cs="Times New Roman"/>
          <w:color w:val="000000"/>
          <w:spacing w:val="-2"/>
          <w:sz w:val="24"/>
          <w:szCs w:val="24"/>
        </w:rPr>
        <w:softHyphen/>
        <w:t>-компетентности обучающихся, вклю</w:t>
      </w:r>
      <w:r w:rsidRPr="00D16ABD">
        <w:rPr>
          <w:rFonts w:ascii="Times New Roman" w:hAnsi="Times New Roman" w:cs="Times New Roman"/>
          <w:color w:val="000000"/>
          <w:sz w:val="24"/>
          <w:szCs w:val="24"/>
        </w:rPr>
        <w:t xml:space="preserve">чая ознакомление с </w:t>
      </w:r>
    </w:p>
    <w:p w:rsidR="00D16ABD" w:rsidRPr="00D16ABD" w:rsidRDefault="00D16ABD" w:rsidP="00D16ABD">
      <w:pPr>
        <w:spacing w:after="0" w:line="240" w:lineRule="auto"/>
        <w:jc w:val="both"/>
        <w:rPr>
          <w:rFonts w:ascii="Times New Roman" w:hAnsi="Times New Roman" w:cs="Times New Roman"/>
          <w:b/>
          <w:bCs/>
          <w:color w:val="000000"/>
          <w:sz w:val="24"/>
          <w:szCs w:val="24"/>
        </w:rPr>
      </w:pPr>
      <w:r w:rsidRPr="00D16ABD">
        <w:rPr>
          <w:rFonts w:ascii="Times New Roman" w:hAnsi="Times New Roman" w:cs="Times New Roman"/>
          <w:color w:val="000000"/>
          <w:sz w:val="24"/>
          <w:szCs w:val="24"/>
        </w:rPr>
        <w:t>правилами жизни людей в мире инфор</w:t>
      </w:r>
      <w:r w:rsidRPr="00D16ABD">
        <w:rPr>
          <w:rFonts w:ascii="Times New Roman" w:hAnsi="Times New Roman" w:cs="Times New Roman"/>
          <w:color w:val="000000"/>
          <w:spacing w:val="2"/>
          <w:sz w:val="24"/>
          <w:szCs w:val="24"/>
        </w:rPr>
        <w:t>мации: избирательность в потреблении информации, ува</w:t>
      </w:r>
      <w:r w:rsidRPr="00D16ABD">
        <w:rPr>
          <w:rFonts w:ascii="Times New Roman" w:hAnsi="Times New Roman" w:cs="Times New Roman"/>
          <w:color w:val="000000"/>
          <w:sz w:val="24"/>
          <w:szCs w:val="24"/>
        </w:rPr>
        <w:t>жение к личной информации другого человека, к процессу познания учения, к состоянию неполного знания и другим аспектам.</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«Физическая культура».</w:t>
      </w:r>
      <w:r w:rsidRPr="00D16ABD">
        <w:rPr>
          <w:rFonts w:ascii="Times New Roman" w:eastAsia="Andale Sans UI" w:hAnsi="Times New Roman" w:cs="Times New Roman"/>
          <w:kern w:val="2"/>
          <w:sz w:val="24"/>
          <w:szCs w:val="24"/>
          <w:lang w:eastAsia="ar-SA"/>
        </w:rPr>
        <w:t xml:space="preserve"> Этот предмет обеспечивает формирование личностных униве</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сальных действий:</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основ общекультурной и российской гражданской идентичности как чувства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гордости за достижения в мировом и отечественном спорте;</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освоение моральных норм помощи тем, кто в ней нуждается, готовности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принять на себя ответственность;</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развитие мотивации достижения и готовности к преодолению трудностей на</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основе конструктивных стратегий </w:t>
      </w:r>
      <w:r w:rsidRPr="00D16ABD">
        <w:rPr>
          <w:rFonts w:ascii="Times New Roman" w:hAnsi="Times New Roman" w:cs="Times New Roman"/>
          <w:color w:val="000000"/>
          <w:sz w:val="24"/>
          <w:szCs w:val="24"/>
        </w:rPr>
        <w:t>совладания и умения мобилизовать свои личностные и ф</w:t>
      </w:r>
      <w:r w:rsidRPr="00D16ABD">
        <w:rPr>
          <w:rFonts w:ascii="Times New Roman" w:hAnsi="Times New Roman" w:cs="Times New Roman"/>
          <w:color w:val="000000"/>
          <w:sz w:val="24"/>
          <w:szCs w:val="24"/>
        </w:rPr>
        <w:t>и</w:t>
      </w:r>
      <w:r w:rsidRPr="00D16ABD">
        <w:rPr>
          <w:rFonts w:ascii="Times New Roman" w:hAnsi="Times New Roman" w:cs="Times New Roman"/>
          <w:color w:val="000000"/>
          <w:sz w:val="24"/>
          <w:szCs w:val="24"/>
        </w:rPr>
        <w:t>зические ресурсы, стрессоустойчивости;</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освоение правил здорового и безопасного образа жизни.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«Физическая культура» как учебный предмет способствует:</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 области регулятивных действий развитию умений пла</w:t>
      </w:r>
      <w:r w:rsidRPr="00D16ABD">
        <w:rPr>
          <w:rFonts w:ascii="Times New Roman" w:hAnsi="Times New Roman" w:cs="Times New Roman"/>
          <w:color w:val="000000"/>
          <w:spacing w:val="2"/>
          <w:sz w:val="24"/>
          <w:szCs w:val="24"/>
        </w:rPr>
        <w:t xml:space="preserve">нировать,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регулировать, контролировать и оценивать свои </w:t>
      </w:r>
      <w:r w:rsidRPr="00D16ABD">
        <w:rPr>
          <w:rFonts w:ascii="Times New Roman" w:hAnsi="Times New Roman" w:cs="Times New Roman"/>
          <w:color w:val="000000"/>
          <w:sz w:val="24"/>
          <w:szCs w:val="24"/>
        </w:rPr>
        <w:t>действия;</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в области коммуникативных действий развитию взаимодействия, ориентации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на партнёра, сотрудничеству и кооперации (в командных видах спорта - формированию ум</w:t>
      </w:r>
      <w:r w:rsidRPr="00D16ABD">
        <w:rPr>
          <w:rFonts w:ascii="Times New Roman" w:hAnsi="Times New Roman" w:cs="Times New Roman"/>
          <w:color w:val="000000"/>
          <w:sz w:val="24"/>
          <w:szCs w:val="24"/>
        </w:rPr>
        <w:t>е</w:t>
      </w:r>
      <w:r w:rsidRPr="00D16ABD">
        <w:rPr>
          <w:rFonts w:ascii="Times New Roman" w:hAnsi="Times New Roman" w:cs="Times New Roman"/>
          <w:color w:val="000000"/>
          <w:sz w:val="24"/>
          <w:szCs w:val="24"/>
        </w:rPr>
        <w:t>ний планировать общую цель и пути её достижения; договариваться в отношении целей и сп</w:t>
      </w:r>
      <w:r w:rsidRPr="00D16ABD">
        <w:rPr>
          <w:rFonts w:ascii="Times New Roman" w:hAnsi="Times New Roman" w:cs="Times New Roman"/>
          <w:color w:val="000000"/>
          <w:sz w:val="24"/>
          <w:szCs w:val="24"/>
        </w:rPr>
        <w:t>о</w:t>
      </w:r>
      <w:r w:rsidRPr="00D16ABD">
        <w:rPr>
          <w:rFonts w:ascii="Times New Roman" w:hAnsi="Times New Roman" w:cs="Times New Roman"/>
          <w:color w:val="000000"/>
          <w:sz w:val="24"/>
          <w:szCs w:val="24"/>
        </w:rPr>
        <w:t>собов действия, распреде</w:t>
      </w:r>
      <w:r w:rsidRPr="00D16ABD">
        <w:rPr>
          <w:rFonts w:ascii="Times New Roman" w:hAnsi="Times New Roman" w:cs="Times New Roman"/>
          <w:color w:val="000000"/>
          <w:spacing w:val="2"/>
          <w:sz w:val="24"/>
          <w:szCs w:val="24"/>
        </w:rPr>
        <w:t xml:space="preserve">ления функций и ролей в совместной деятельности; конструктивно разрешать конфликты; осуществлять взаимный </w:t>
      </w:r>
      <w:r w:rsidRPr="00D16ABD">
        <w:rPr>
          <w:rFonts w:ascii="Times New Roman" w:hAnsi="Times New Roman" w:cs="Times New Roman"/>
          <w:color w:val="000000"/>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16ABD" w:rsidRPr="00D16ABD" w:rsidRDefault="00D16ABD" w:rsidP="00D16ABD">
      <w:pPr>
        <w:spacing w:after="0" w:line="240" w:lineRule="auto"/>
        <w:jc w:val="both"/>
        <w:rPr>
          <w:rFonts w:ascii="Times New Roman" w:hAnsi="Times New Roman" w:cs="Times New Roman"/>
          <w:color w:val="000000"/>
          <w:sz w:val="24"/>
          <w:szCs w:val="24"/>
        </w:rPr>
      </w:pPr>
    </w:p>
    <w:p w:rsidR="00D16ABD" w:rsidRPr="00D16ABD" w:rsidRDefault="00D16ABD" w:rsidP="00A37FBB">
      <w:pPr>
        <w:keepNext/>
        <w:spacing w:after="0" w:line="240" w:lineRule="auto"/>
        <w:ind w:firstLine="454"/>
        <w:jc w:val="center"/>
        <w:rPr>
          <w:rFonts w:ascii="Times New Roman" w:hAnsi="Times New Roman" w:cs="Times New Roman"/>
          <w:b/>
          <w:bCs/>
          <w:i/>
          <w:iCs/>
          <w:color w:val="000000"/>
          <w:sz w:val="24"/>
          <w:szCs w:val="24"/>
        </w:rPr>
      </w:pPr>
      <w:r w:rsidRPr="00D16ABD">
        <w:rPr>
          <w:rFonts w:ascii="Times New Roman" w:hAnsi="Times New Roman" w:cs="Times New Roman"/>
          <w:b/>
          <w:bCs/>
          <w:i/>
          <w:iCs/>
          <w:color w:val="000000"/>
          <w:sz w:val="24"/>
          <w:szCs w:val="24"/>
        </w:rPr>
        <w:t>Информационно</w:t>
      </w:r>
      <w:r w:rsidRPr="00D16ABD">
        <w:rPr>
          <w:rFonts w:ascii="Times New Roman" w:hAnsi="Times New Roman" w:cs="Times New Roman"/>
          <w:b/>
          <w:bCs/>
          <w:i/>
          <w:iCs/>
          <w:color w:val="000000"/>
          <w:sz w:val="24"/>
          <w:szCs w:val="24"/>
        </w:rPr>
        <w:softHyphen/>
        <w:t>-коммуникационные технологии - инструментарий универсальных учебных действий. Формирование ИКТ</w:t>
      </w:r>
      <w:r w:rsidRPr="00D16ABD">
        <w:rPr>
          <w:rFonts w:ascii="Times New Roman" w:hAnsi="Times New Roman" w:cs="Times New Roman"/>
          <w:b/>
          <w:bCs/>
          <w:i/>
          <w:iCs/>
          <w:color w:val="000000"/>
          <w:sz w:val="24"/>
          <w:szCs w:val="24"/>
        </w:rPr>
        <w:softHyphen/>
        <w:t>-компетентности обучающихся</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В условиях интенсификации процессов информатизации </w:t>
      </w:r>
      <w:r w:rsidRPr="00D16ABD">
        <w:rPr>
          <w:rFonts w:ascii="Times New Roman" w:eastAsia="Andale Sans UI" w:hAnsi="Times New Roman" w:cs="Times New Roman"/>
          <w:kern w:val="2"/>
          <w:sz w:val="24"/>
          <w:szCs w:val="24"/>
          <w:lang w:eastAsia="ar-SA"/>
        </w:rPr>
        <w:t xml:space="preserve">общества и образования при формировании универсальных </w:t>
      </w:r>
      <w:r w:rsidRPr="00D16ABD">
        <w:rPr>
          <w:rFonts w:ascii="Times New Roman" w:eastAsia="Andale Sans UI" w:hAnsi="Times New Roman" w:cs="Times New Roman"/>
          <w:spacing w:val="-2"/>
          <w:kern w:val="2"/>
          <w:sz w:val="24"/>
          <w:szCs w:val="24"/>
          <w:lang w:eastAsia="ar-SA"/>
        </w:rPr>
        <w:t>учебных действий наряду с традиционными методиками целе</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образно широкое использование цифровых инструментов и возможностей современной и</w:t>
      </w:r>
      <w:r w:rsidRPr="00D16ABD">
        <w:rPr>
          <w:rFonts w:ascii="Times New Roman" w:eastAsia="Andale Sans UI" w:hAnsi="Times New Roman" w:cs="Times New Roman"/>
          <w:kern w:val="2"/>
          <w:sz w:val="24"/>
          <w:szCs w:val="24"/>
          <w:lang w:eastAsia="ar-SA"/>
        </w:rPr>
        <w:t>н</w:t>
      </w:r>
      <w:r w:rsidRPr="00D16ABD">
        <w:rPr>
          <w:rFonts w:ascii="Times New Roman" w:eastAsia="Andale Sans UI" w:hAnsi="Times New Roman" w:cs="Times New Roman"/>
          <w:kern w:val="2"/>
          <w:sz w:val="24"/>
          <w:szCs w:val="24"/>
          <w:lang w:eastAsia="ar-SA"/>
        </w:rPr>
        <w:t>формационно-</w:t>
      </w:r>
      <w:r w:rsidRPr="00D16ABD">
        <w:rPr>
          <w:rFonts w:ascii="Times New Roman" w:eastAsia="Andale Sans UI" w:hAnsi="Times New Roman" w:cs="Times New Roman"/>
          <w:kern w:val="2"/>
          <w:sz w:val="24"/>
          <w:szCs w:val="24"/>
          <w:lang w:eastAsia="ar-SA"/>
        </w:rPr>
        <w:softHyphen/>
        <w:t xml:space="preserve">образовательной </w:t>
      </w:r>
      <w:r w:rsidRPr="00D16ABD">
        <w:rPr>
          <w:rFonts w:ascii="Times New Roman" w:eastAsia="Andale Sans UI" w:hAnsi="Times New Roman" w:cs="Times New Roman"/>
          <w:spacing w:val="2"/>
          <w:kern w:val="2"/>
          <w:sz w:val="24"/>
          <w:szCs w:val="24"/>
          <w:lang w:eastAsia="ar-SA"/>
        </w:rPr>
        <w:t>среды. Ориентировка младших школьников в информаци</w:t>
      </w:r>
      <w:r w:rsidRPr="00D16ABD">
        <w:rPr>
          <w:rFonts w:ascii="Times New Roman" w:eastAsia="Andale Sans UI" w:hAnsi="Times New Roman" w:cs="Times New Roman"/>
          <w:kern w:val="2"/>
          <w:sz w:val="24"/>
          <w:szCs w:val="24"/>
          <w:lang w:eastAsia="ar-SA"/>
        </w:rPr>
        <w:t>онно</w:t>
      </w:r>
      <w:r w:rsidRPr="00D16ABD">
        <w:rPr>
          <w:rFonts w:ascii="Times New Roman" w:eastAsia="Andale Sans UI" w:hAnsi="Times New Roman" w:cs="Times New Roman"/>
          <w:kern w:val="2"/>
          <w:sz w:val="24"/>
          <w:szCs w:val="24"/>
          <w:lang w:eastAsia="ar-SA"/>
        </w:rPr>
        <w:softHyphen/>
        <w:t>-коммуникационных технологиях (ИКТ) и формирова</w:t>
      </w:r>
      <w:r w:rsidRPr="00D16ABD">
        <w:rPr>
          <w:rFonts w:ascii="Times New Roman" w:eastAsia="Andale Sans UI" w:hAnsi="Times New Roman" w:cs="Times New Roman"/>
          <w:spacing w:val="2"/>
          <w:kern w:val="2"/>
          <w:sz w:val="24"/>
          <w:szCs w:val="24"/>
          <w:lang w:eastAsia="ar-SA"/>
        </w:rPr>
        <w:t>ние способности их грамотно применять (ИКТ</w:t>
      </w:r>
      <w:r w:rsidRPr="00D16ABD">
        <w:rPr>
          <w:rFonts w:ascii="Times New Roman" w:eastAsia="Andale Sans UI" w:hAnsi="Times New Roman" w:cs="Times New Roman"/>
          <w:spacing w:val="2"/>
          <w:kern w:val="2"/>
          <w:sz w:val="24"/>
          <w:szCs w:val="24"/>
          <w:lang w:eastAsia="ar-SA"/>
        </w:rPr>
        <w:softHyphen/>
        <w:t>-компетентность) являются одними из важных элементов форми</w:t>
      </w:r>
      <w:r w:rsidRPr="00D16ABD">
        <w:rPr>
          <w:rFonts w:ascii="Times New Roman" w:eastAsia="Andale Sans UI" w:hAnsi="Times New Roman" w:cs="Times New Roman"/>
          <w:kern w:val="2"/>
          <w:sz w:val="24"/>
          <w:szCs w:val="24"/>
          <w:lang w:eastAsia="ar-SA"/>
        </w:rPr>
        <w:t>рования уни</w:t>
      </w:r>
      <w:r w:rsidRPr="00D16ABD">
        <w:rPr>
          <w:rFonts w:ascii="Times New Roman" w:eastAsia="Andale Sans UI" w:hAnsi="Times New Roman" w:cs="Times New Roman"/>
          <w:spacing w:val="2"/>
          <w:kern w:val="2"/>
          <w:sz w:val="24"/>
          <w:szCs w:val="24"/>
          <w:lang w:eastAsia="ar-SA"/>
        </w:rPr>
        <w:t xml:space="preserve">версальных учебных действий обучающихся на </w:t>
      </w:r>
      <w:r w:rsidRPr="00D16ABD">
        <w:rPr>
          <w:rFonts w:ascii="Times New Roman" w:eastAsia="Andale Sans UI" w:hAnsi="Times New Roman" w:cs="Times New Roman"/>
          <w:kern w:val="2"/>
          <w:sz w:val="24"/>
          <w:szCs w:val="24"/>
          <w:lang w:eastAsia="ar-SA"/>
        </w:rPr>
        <w:t>ступени начального общего образования. Поэтому пр</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 xml:space="preserve">грамма </w:t>
      </w:r>
      <w:r w:rsidRPr="00D16ABD">
        <w:rPr>
          <w:rFonts w:ascii="Times New Roman" w:eastAsia="Andale Sans UI" w:hAnsi="Times New Roman" w:cs="Times New Roman"/>
          <w:spacing w:val="2"/>
          <w:kern w:val="2"/>
          <w:sz w:val="24"/>
          <w:szCs w:val="24"/>
          <w:lang w:eastAsia="ar-SA"/>
        </w:rPr>
        <w:t>формирования универсальных учебных действий на ступени начального общего обр</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зования содержит раздел, который определяет необходимые для этого элементы ИКТ-</w:t>
      </w:r>
      <w:r w:rsidRPr="00D16ABD">
        <w:rPr>
          <w:rFonts w:ascii="Times New Roman" w:eastAsia="Andale Sans UI" w:hAnsi="Times New Roman" w:cs="Times New Roman"/>
          <w:spacing w:val="2"/>
          <w:kern w:val="2"/>
          <w:sz w:val="24"/>
          <w:szCs w:val="24"/>
          <w:lang w:eastAsia="ar-SA"/>
        </w:rPr>
        <w:softHyphen/>
        <w:t>компетентности.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Одновременно ИКТ могут (и должны) широко применять</w:t>
      </w:r>
      <w:r w:rsidRPr="00D16ABD">
        <w:rPr>
          <w:rFonts w:ascii="Times New Roman" w:eastAsia="Andale Sans UI" w:hAnsi="Times New Roman" w:cs="Times New Roman"/>
          <w:spacing w:val="2"/>
          <w:kern w:val="2"/>
          <w:sz w:val="24"/>
          <w:szCs w:val="24"/>
          <w:lang w:eastAsia="ar-SA"/>
        </w:rPr>
        <w:t>ся при оценке сформированн</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 xml:space="preserve">сти универсальных учебных </w:t>
      </w:r>
      <w:r w:rsidRPr="00D16ABD">
        <w:rPr>
          <w:rFonts w:ascii="Times New Roman" w:eastAsia="Andale Sans UI" w:hAnsi="Times New Roman" w:cs="Times New Roman"/>
          <w:kern w:val="2"/>
          <w:sz w:val="24"/>
          <w:szCs w:val="24"/>
          <w:lang w:eastAsia="ar-SA"/>
        </w:rPr>
        <w:t xml:space="preserve">действий. Для их формирования исключительную важность </w:t>
      </w:r>
      <w:r w:rsidRPr="00D16ABD">
        <w:rPr>
          <w:rFonts w:ascii="Times New Roman" w:eastAsia="Andale Sans UI" w:hAnsi="Times New Roman" w:cs="Times New Roman"/>
          <w:spacing w:val="2"/>
          <w:kern w:val="2"/>
          <w:sz w:val="24"/>
          <w:szCs w:val="24"/>
          <w:lang w:eastAsia="ar-SA"/>
        </w:rPr>
        <w:t>имеет использование информационно</w:t>
      </w:r>
      <w:r w:rsidRPr="00D16ABD">
        <w:rPr>
          <w:rFonts w:ascii="Times New Roman" w:eastAsia="Andale Sans UI" w:hAnsi="Times New Roman" w:cs="Times New Roman"/>
          <w:spacing w:val="2"/>
          <w:kern w:val="2"/>
          <w:sz w:val="24"/>
          <w:szCs w:val="24"/>
          <w:lang w:eastAsia="ar-SA"/>
        </w:rPr>
        <w:softHyphen/>
        <w:t>-образовательной сре</w:t>
      </w:r>
      <w:r w:rsidRPr="00D16ABD">
        <w:rPr>
          <w:rFonts w:ascii="Times New Roman" w:eastAsia="Andale Sans UI" w:hAnsi="Times New Roman" w:cs="Times New Roman"/>
          <w:kern w:val="2"/>
          <w:sz w:val="24"/>
          <w:szCs w:val="24"/>
          <w:lang w:eastAsia="ar-SA"/>
        </w:rPr>
        <w:t>ды, в которой планируют и фиксируют свою деятельность и результаты учителя и обучающиеся.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В ИКТ-компетентности выделяется учебная ИКТ-</w:t>
      </w:r>
      <w:r w:rsidRPr="00D16ABD">
        <w:rPr>
          <w:rFonts w:ascii="Times New Roman" w:eastAsia="Andale Sans UI" w:hAnsi="Times New Roman" w:cs="Times New Roman"/>
          <w:spacing w:val="2"/>
          <w:kern w:val="2"/>
          <w:sz w:val="24"/>
          <w:szCs w:val="24"/>
          <w:lang w:eastAsia="ar-SA"/>
        </w:rPr>
        <w:softHyphen/>
        <w:t>компе</w:t>
      </w:r>
      <w:r w:rsidRPr="00D16ABD">
        <w:rPr>
          <w:rFonts w:ascii="Times New Roman" w:eastAsia="Andale Sans UI" w:hAnsi="Times New Roman" w:cs="Times New Roman"/>
          <w:kern w:val="2"/>
          <w:sz w:val="24"/>
          <w:szCs w:val="24"/>
          <w:lang w:eastAsia="ar-SA"/>
        </w:rPr>
        <w:t>тентность как способность решать учебные задачи с исполь</w:t>
      </w:r>
      <w:r w:rsidRPr="00D16ABD">
        <w:rPr>
          <w:rFonts w:ascii="Times New Roman" w:eastAsia="Andale Sans UI" w:hAnsi="Times New Roman" w:cs="Times New Roman"/>
          <w:spacing w:val="2"/>
          <w:kern w:val="2"/>
          <w:sz w:val="24"/>
          <w:szCs w:val="24"/>
          <w:lang w:eastAsia="ar-SA"/>
        </w:rPr>
        <w:t xml:space="preserve">зованием общедоступных в начальной школе инструментов </w:t>
      </w:r>
      <w:r w:rsidRPr="00D16ABD">
        <w:rPr>
          <w:rFonts w:ascii="Times New Roman" w:eastAsia="Andale Sans UI" w:hAnsi="Times New Roman" w:cs="Times New Roman"/>
          <w:kern w:val="2"/>
          <w:sz w:val="24"/>
          <w:szCs w:val="24"/>
          <w:lang w:eastAsia="ar-SA"/>
        </w:rPr>
        <w:t>ИКТ и источников информации в соответствии с возрастны</w:t>
      </w:r>
      <w:r w:rsidRPr="00D16ABD">
        <w:rPr>
          <w:rFonts w:ascii="Times New Roman" w:eastAsia="Andale Sans UI" w:hAnsi="Times New Roman" w:cs="Times New Roman"/>
          <w:spacing w:val="2"/>
          <w:kern w:val="2"/>
          <w:sz w:val="24"/>
          <w:szCs w:val="24"/>
          <w:lang w:eastAsia="ar-SA"/>
        </w:rPr>
        <w:t xml:space="preserve">ми потребностями и возможностями младшего школьника. </w:t>
      </w:r>
      <w:r w:rsidRPr="00D16ABD">
        <w:rPr>
          <w:rFonts w:ascii="Times New Roman" w:eastAsia="Andale Sans UI" w:hAnsi="Times New Roman" w:cs="Times New Roman"/>
          <w:kern w:val="2"/>
          <w:sz w:val="24"/>
          <w:szCs w:val="24"/>
          <w:lang w:eastAsia="ar-SA"/>
        </w:rPr>
        <w:t>Решение задачи формирования ИКТ</w:t>
      </w:r>
      <w:r w:rsidRPr="00D16ABD">
        <w:rPr>
          <w:rFonts w:ascii="Times New Roman" w:eastAsia="Andale Sans UI" w:hAnsi="Times New Roman" w:cs="Times New Roman"/>
          <w:kern w:val="2"/>
          <w:sz w:val="24"/>
          <w:szCs w:val="24"/>
          <w:lang w:eastAsia="ar-SA"/>
        </w:rPr>
        <w:softHyphen/>
        <w:t xml:space="preserve">-компетентности должно </w:t>
      </w:r>
      <w:r w:rsidRPr="00D16ABD">
        <w:rPr>
          <w:rFonts w:ascii="Times New Roman" w:eastAsia="Andale Sans UI" w:hAnsi="Times New Roman" w:cs="Times New Roman"/>
          <w:spacing w:val="-2"/>
          <w:kern w:val="2"/>
          <w:sz w:val="24"/>
          <w:szCs w:val="24"/>
          <w:lang w:eastAsia="ar-SA"/>
        </w:rPr>
        <w:t>проходить не только на занятиях по отдельным учебным пред</w:t>
      </w:r>
      <w:r w:rsidRPr="00D16ABD">
        <w:rPr>
          <w:rFonts w:ascii="Times New Roman" w:eastAsia="Andale Sans UI" w:hAnsi="Times New Roman" w:cs="Times New Roman"/>
          <w:spacing w:val="2"/>
          <w:kern w:val="2"/>
          <w:sz w:val="24"/>
          <w:szCs w:val="24"/>
          <w:lang w:eastAsia="ar-SA"/>
        </w:rPr>
        <w:t>метам (где формируется предметная ИКТ-</w:t>
      </w:r>
      <w:r w:rsidRPr="00D16ABD">
        <w:rPr>
          <w:rFonts w:ascii="Times New Roman" w:eastAsia="Andale Sans UI" w:hAnsi="Times New Roman" w:cs="Times New Roman"/>
          <w:spacing w:val="2"/>
          <w:kern w:val="2"/>
          <w:sz w:val="24"/>
          <w:szCs w:val="24"/>
          <w:lang w:eastAsia="ar-SA"/>
        </w:rPr>
        <w:softHyphen/>
        <w:t xml:space="preserve">компетентность), </w:t>
      </w:r>
      <w:r w:rsidRPr="00D16ABD">
        <w:rPr>
          <w:rFonts w:ascii="Times New Roman" w:eastAsia="Andale Sans UI" w:hAnsi="Times New Roman" w:cs="Times New Roman"/>
          <w:kern w:val="2"/>
          <w:sz w:val="24"/>
          <w:szCs w:val="24"/>
          <w:lang w:eastAsia="ar-SA"/>
        </w:rPr>
        <w:t>но и в рамках надпредметной программы по формированию универсальных учебных действий.</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При освоении личностных действий формируются:</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критическое отношение к информации и избирательность </w:t>
      </w:r>
      <w:r w:rsidRPr="00D16ABD">
        <w:rPr>
          <w:rFonts w:ascii="Times New Roman" w:hAnsi="Times New Roman" w:cs="Times New Roman"/>
          <w:color w:val="000000"/>
          <w:sz w:val="24"/>
          <w:szCs w:val="24"/>
        </w:rPr>
        <w:t>её восприятия;</w:t>
      </w:r>
    </w:p>
    <w:p w:rsidR="00D16ABD" w:rsidRPr="00D16ABD" w:rsidRDefault="00D16ABD" w:rsidP="00C663D6">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уважение к информации о частной жизни и информационным результатам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деятельности других людей;</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основы правовой культуры в области использования информации.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При освоении регулятивных универсальных учебных действий обеспечиваются:</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оценка условий, алгоритмов и результатов действий, выполняемых в</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информационной среде;</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использование результатов действия, размещённых в информационной среде,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для оценки и коррекции выполненного действия;</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создание цифрового портфолио учебных достижений обучающегося.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При освоении познавательных универсальных учебных </w:t>
      </w:r>
      <w:r w:rsidRPr="00D16ABD">
        <w:rPr>
          <w:rFonts w:ascii="Times New Roman" w:eastAsia="Andale Sans UI" w:hAnsi="Times New Roman" w:cs="Times New Roman"/>
          <w:kern w:val="2"/>
          <w:sz w:val="24"/>
          <w:szCs w:val="24"/>
          <w:lang w:eastAsia="ar-SA"/>
        </w:rPr>
        <w:t>действий ИКТ играют ключевую роль в таких общеучебных универсальных действиях, как:</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поиск информации;</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pacing w:val="2"/>
          <w:sz w:val="24"/>
          <w:szCs w:val="24"/>
        </w:rPr>
        <w:t xml:space="preserve">фиксация (запись) информации с помощью различных </w:t>
      </w:r>
      <w:r w:rsidRPr="00D16ABD">
        <w:rPr>
          <w:rFonts w:ascii="Times New Roman" w:hAnsi="Times New Roman" w:cs="Times New Roman"/>
          <w:color w:val="000000"/>
          <w:sz w:val="24"/>
          <w:szCs w:val="24"/>
        </w:rPr>
        <w:t>технических средств;</w:t>
      </w:r>
    </w:p>
    <w:p w:rsidR="00D16ABD" w:rsidRPr="00D16ABD" w:rsidRDefault="00D16ABD" w:rsidP="00C663D6">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структурирование информации, её организация и представление в виде </w:t>
      </w:r>
    </w:p>
    <w:p w:rsidR="00D16ABD" w:rsidRPr="00D16ABD" w:rsidRDefault="00D16ABD" w:rsidP="00D16ABD">
      <w:pPr>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диаграмм, картосхем, линий времени и</w:t>
      </w:r>
      <w:r w:rsidRPr="00D16ABD">
        <w:rPr>
          <w:rFonts w:ascii="Times New Roman" w:hAnsi="Times New Roman" w:cs="Times New Roman"/>
          <w:color w:val="000000"/>
          <w:sz w:val="24"/>
          <w:szCs w:val="24"/>
        </w:rPr>
        <w:t> </w:t>
      </w:r>
      <w:r w:rsidRPr="00D16ABD">
        <w:rPr>
          <w:rFonts w:ascii="Times New Roman" w:hAnsi="Times New Roman" w:cs="Times New Roman"/>
          <w:color w:val="000000"/>
          <w:sz w:val="24"/>
          <w:szCs w:val="24"/>
        </w:rPr>
        <w:t>пр.;</w:t>
      </w:r>
    </w:p>
    <w:p w:rsidR="00D16ABD" w:rsidRPr="00D16ABD" w:rsidRDefault="00D16ABD" w:rsidP="00C663D6">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создание простых гипермедиа сообщений;</w:t>
      </w:r>
    </w:p>
    <w:p w:rsidR="00D16ABD" w:rsidRPr="00D16ABD" w:rsidRDefault="00D16ABD" w:rsidP="00C663D6">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построение простейших моделей объектов и процессов.</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ИКТ является важным инструментом для формирования </w:t>
      </w:r>
      <w:r w:rsidRPr="00D16ABD">
        <w:rPr>
          <w:rFonts w:ascii="Times New Roman" w:eastAsia="Andale Sans UI" w:hAnsi="Times New Roman" w:cs="Times New Roman"/>
          <w:spacing w:val="-2"/>
          <w:kern w:val="2"/>
          <w:sz w:val="24"/>
          <w:szCs w:val="24"/>
          <w:lang w:eastAsia="ar-SA"/>
        </w:rPr>
        <w:t>коммуникативных универсальных учебных действий. Для это</w:t>
      </w:r>
      <w:r w:rsidRPr="00D16ABD">
        <w:rPr>
          <w:rFonts w:ascii="Times New Roman" w:eastAsia="Andale Sans UI" w:hAnsi="Times New Roman" w:cs="Times New Roman"/>
          <w:kern w:val="2"/>
          <w:sz w:val="24"/>
          <w:szCs w:val="24"/>
          <w:lang w:eastAsia="ar-SA"/>
        </w:rPr>
        <w:t>го используются:</w:t>
      </w:r>
    </w:p>
    <w:p w:rsidR="00D16ABD" w:rsidRPr="00D16ABD" w:rsidRDefault="00D16ABD" w:rsidP="00C663D6">
      <w:pPr>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lastRenderedPageBreak/>
        <w:t>обмен гипермедиасообщениями;</w:t>
      </w:r>
    </w:p>
    <w:p w:rsidR="00D16ABD" w:rsidRPr="00D16ABD" w:rsidRDefault="00D16ABD" w:rsidP="00C663D6">
      <w:pPr>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выступление с аудиовизуальной поддержкой;</w:t>
      </w:r>
    </w:p>
    <w:p w:rsidR="00D16ABD" w:rsidRPr="00D16ABD" w:rsidRDefault="00D16ABD" w:rsidP="00C663D6">
      <w:pPr>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фиксация хода коллективной/личной коммуникации;</w:t>
      </w:r>
    </w:p>
    <w:p w:rsidR="00D16ABD" w:rsidRPr="00D16ABD" w:rsidRDefault="00D16ABD" w:rsidP="00C663D6">
      <w:pPr>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общение в цифровой среде (электронная почта, чат, видеоконференция, форум, блог).</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Формирование ИКТ</w:t>
      </w:r>
      <w:r w:rsidRPr="00D16ABD">
        <w:rPr>
          <w:rFonts w:ascii="Times New Roman" w:eastAsia="Andale Sans UI" w:hAnsi="Times New Roman" w:cs="Times New Roman"/>
          <w:kern w:val="2"/>
          <w:sz w:val="24"/>
          <w:szCs w:val="24"/>
          <w:lang w:eastAsia="ar-SA"/>
        </w:rPr>
        <w:softHyphen/>
        <w:t>-компетентности обучающихся происходит в рамках системно</w:t>
      </w:r>
      <w:r w:rsidRPr="00D16ABD">
        <w:rPr>
          <w:rFonts w:ascii="Times New Roman" w:eastAsia="Andale Sans UI" w:hAnsi="Times New Roman" w:cs="Times New Roman"/>
          <w:kern w:val="2"/>
          <w:sz w:val="24"/>
          <w:szCs w:val="24"/>
          <w:lang w:eastAsia="ar-SA"/>
        </w:rPr>
        <w:softHyphen/>
        <w:t>деятельностного подхода, в процессе изучения всех без исключения предметов учебного плана. Вынесение формирования ИКТ-</w:t>
      </w:r>
      <w:r w:rsidRPr="00D16ABD">
        <w:rPr>
          <w:rFonts w:ascii="Times New Roman" w:eastAsia="Andale Sans UI" w:hAnsi="Times New Roman" w:cs="Times New Roman"/>
          <w:kern w:val="2"/>
          <w:sz w:val="24"/>
          <w:szCs w:val="24"/>
          <w:lang w:eastAsia="ar-SA"/>
        </w:rPr>
        <w:softHyphen/>
        <w:t xml:space="preserve">компетентности в программу </w:t>
      </w:r>
      <w:r w:rsidRPr="00D16ABD">
        <w:rPr>
          <w:rFonts w:ascii="Times New Roman" w:eastAsia="Andale Sans UI" w:hAnsi="Times New Roman" w:cs="Times New Roman"/>
          <w:spacing w:val="2"/>
          <w:kern w:val="2"/>
          <w:sz w:val="24"/>
          <w:szCs w:val="24"/>
          <w:lang w:eastAsia="ar-SA"/>
        </w:rPr>
        <w:t xml:space="preserve">формирования универсальных учебных действий позволяет </w:t>
      </w:r>
      <w:r w:rsidRPr="00D16ABD">
        <w:rPr>
          <w:rFonts w:ascii="Times New Roman" w:eastAsia="Andale Sans UI" w:hAnsi="Times New Roman" w:cs="Times New Roman"/>
          <w:kern w:val="2"/>
          <w:sz w:val="24"/>
          <w:szCs w:val="24"/>
          <w:lang w:eastAsia="ar-SA"/>
        </w:rPr>
        <w:t>образовательному учреждению и учителю формировать соотве</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мацией и использовать инструменты ИКТ также может входить в содержание факультативных курсов, кружков, внеклассной деятельности школьников.</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kern w:val="2"/>
          <w:sz w:val="24"/>
          <w:szCs w:val="24"/>
          <w:lang w:eastAsia="ar-SA"/>
        </w:rPr>
        <w:t>Целенаправленная работа по формированию ИКТ-</w:t>
      </w:r>
      <w:r w:rsidRPr="00D16ABD">
        <w:rPr>
          <w:rFonts w:ascii="Times New Roman" w:eastAsia="Andale Sans UI" w:hAnsi="Times New Roman" w:cs="Times New Roman"/>
          <w:kern w:val="2"/>
          <w:sz w:val="24"/>
          <w:szCs w:val="24"/>
          <w:lang w:eastAsia="ar-SA"/>
        </w:rPr>
        <w:softHyphen/>
        <w:t>компетентности может включать сл</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дующие этапы (разделы).</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 xml:space="preserve">Знакомство со средствами ИКТ. </w:t>
      </w:r>
      <w:r w:rsidRPr="00D16ABD">
        <w:rPr>
          <w:rFonts w:ascii="Times New Roman" w:eastAsia="Andale Sans UI" w:hAnsi="Times New Roman" w:cs="Times New Roman"/>
          <w:spacing w:val="2"/>
          <w:kern w:val="2"/>
          <w:sz w:val="24"/>
          <w:szCs w:val="24"/>
          <w:lang w:eastAsia="ar-SA"/>
        </w:rPr>
        <w:t>Использование эргономичных и безопасных для здор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 xml:space="preserve">вья приёмов работы со </w:t>
      </w:r>
      <w:r w:rsidRPr="00D16ABD">
        <w:rPr>
          <w:rFonts w:ascii="Times New Roman" w:eastAsia="Andale Sans UI" w:hAnsi="Times New Roman" w:cs="Times New Roman"/>
          <w:kern w:val="2"/>
          <w:sz w:val="24"/>
          <w:szCs w:val="24"/>
          <w:lang w:eastAsia="ar-SA"/>
        </w:rPr>
        <w:t>средствами ИКТ. Выполнение компенсирующих упражнений. Орган</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зация системы файлов и папок, запоминание изменений в файле, именование файлов и папок. Распечатка файла.</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Запись, фиксация информации.</w:t>
      </w:r>
      <w:r w:rsidRPr="00D16ABD">
        <w:rPr>
          <w:rFonts w:ascii="Times New Roman" w:eastAsia="Andale Sans UI" w:hAnsi="Times New Roman" w:cs="Times New Roman"/>
          <w:spacing w:val="2"/>
          <w:kern w:val="2"/>
          <w:sz w:val="24"/>
          <w:szCs w:val="24"/>
          <w:lang w:eastAsia="ar-SA"/>
        </w:rPr>
        <w:t xml:space="preserve"> Ввод информации в </w:t>
      </w:r>
      <w:r w:rsidRPr="00D16ABD">
        <w:rPr>
          <w:rFonts w:ascii="Times New Roman" w:eastAsia="Andale Sans UI" w:hAnsi="Times New Roman" w:cs="Times New Roman"/>
          <w:kern w:val="2"/>
          <w:sz w:val="24"/>
          <w:szCs w:val="24"/>
          <w:lang w:eastAsia="ar-SA"/>
        </w:rPr>
        <w:t>компьютер с фото</w:t>
      </w:r>
      <w:r w:rsidRPr="00D16ABD">
        <w:rPr>
          <w:rFonts w:ascii="Times New Roman" w:eastAsia="Andale Sans UI" w:hAnsi="Times New Roman" w:cs="Times New Roman"/>
          <w:kern w:val="2"/>
          <w:sz w:val="24"/>
          <w:szCs w:val="24"/>
          <w:lang w:eastAsia="ar-SA"/>
        </w:rPr>
        <w:noBreakHyphen/>
        <w:t xml:space="preserve"> и видеокамеры. Сканирование изображений и текстов. Запись (сохранение) вводимой информации. Распозн</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вание текста, введённого как изображение. Учёт ограничений в объёме записываемой инфо</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мации, использование сменных носителей (флеш</w:t>
      </w:r>
      <w:r w:rsidRPr="00D16ABD">
        <w:rPr>
          <w:rFonts w:ascii="Times New Roman" w:eastAsia="Andale Sans UI" w:hAnsi="Times New Roman" w:cs="Times New Roman"/>
          <w:kern w:val="2"/>
          <w:sz w:val="24"/>
          <w:szCs w:val="24"/>
          <w:lang w:eastAsia="ar-SA"/>
        </w:rPr>
        <w:softHyphen/>
        <w:t>карт).</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Создание текстов с помощью компьютера.</w:t>
      </w:r>
      <w:r w:rsidRPr="00D16ABD">
        <w:rPr>
          <w:rFonts w:ascii="Times New Roman" w:eastAsia="Andale Sans UI" w:hAnsi="Times New Roman" w:cs="Times New Roman"/>
          <w:spacing w:val="2"/>
          <w:kern w:val="2"/>
          <w:sz w:val="24"/>
          <w:szCs w:val="24"/>
          <w:lang w:eastAsia="ar-SA"/>
        </w:rPr>
        <w:t xml:space="preserve"> Составле</w:t>
      </w:r>
      <w:r w:rsidRPr="00D16ABD">
        <w:rPr>
          <w:rFonts w:ascii="Times New Roman" w:eastAsia="Andale Sans UI" w:hAnsi="Times New Roman" w:cs="Times New Roman"/>
          <w:kern w:val="2"/>
          <w:sz w:val="24"/>
          <w:szCs w:val="24"/>
          <w:lang w:eastAsia="ar-SA"/>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D16ABD">
        <w:rPr>
          <w:rFonts w:ascii="Times New Roman" w:eastAsia="Andale Sans UI" w:hAnsi="Times New Roman" w:cs="Times New Roman"/>
          <w:spacing w:val="2"/>
          <w:kern w:val="2"/>
          <w:sz w:val="24"/>
          <w:szCs w:val="24"/>
          <w:lang w:eastAsia="ar-SA"/>
        </w:rPr>
        <w:t>контроль. Набор текста на родном и ин</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 xml:space="preserve">странном языках, </w:t>
      </w:r>
      <w:r w:rsidRPr="00D16ABD">
        <w:rPr>
          <w:rFonts w:ascii="Times New Roman" w:eastAsia="Andale Sans UI" w:hAnsi="Times New Roman" w:cs="Times New Roman"/>
          <w:kern w:val="2"/>
          <w:sz w:val="24"/>
          <w:szCs w:val="24"/>
          <w:lang w:eastAsia="ar-SA"/>
        </w:rPr>
        <w:t>экранный перевод отдельных слов.</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Создание графических сообщений.</w:t>
      </w:r>
      <w:r w:rsidRPr="00D16ABD">
        <w:rPr>
          <w:rFonts w:ascii="Times New Roman" w:eastAsia="Andale Sans UI" w:hAnsi="Times New Roman" w:cs="Times New Roman"/>
          <w:spacing w:val="2"/>
          <w:kern w:val="2"/>
          <w:sz w:val="24"/>
          <w:szCs w:val="24"/>
          <w:lang w:eastAsia="ar-SA"/>
        </w:rPr>
        <w:t xml:space="preserve"> Рисование на гра</w:t>
      </w:r>
      <w:r w:rsidRPr="00D16ABD">
        <w:rPr>
          <w:rFonts w:ascii="Times New Roman" w:eastAsia="Andale Sans UI" w:hAnsi="Times New Roman" w:cs="Times New Roman"/>
          <w:kern w:val="2"/>
          <w:sz w:val="24"/>
          <w:szCs w:val="24"/>
          <w:lang w:eastAsia="ar-SA"/>
        </w:rPr>
        <w:t>фическом планшете. Создание пл</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нов территории. Создание диаграмм и деревьев.</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kern w:val="2"/>
          <w:sz w:val="24"/>
          <w:szCs w:val="24"/>
          <w:lang w:eastAsia="ar-SA"/>
        </w:rPr>
        <w:t>Редактирование сообщений.</w:t>
      </w:r>
      <w:r w:rsidRPr="00D16ABD">
        <w:rPr>
          <w:rFonts w:ascii="Times New Roman" w:eastAsia="Andale Sans UI" w:hAnsi="Times New Roman" w:cs="Times New Roman"/>
          <w:kern w:val="2"/>
          <w:sz w:val="24"/>
          <w:szCs w:val="24"/>
          <w:lang w:eastAsia="ar-SA"/>
        </w:rPr>
        <w:t xml:space="preserve"> Редактирование текста фотоизображений и их цепочек (слайд</w:t>
      </w:r>
      <w:r w:rsidRPr="00D16ABD">
        <w:rPr>
          <w:rFonts w:ascii="Times New Roman" w:eastAsia="Andale Sans UI" w:hAnsi="Times New Roman" w:cs="Times New Roman"/>
          <w:kern w:val="2"/>
          <w:sz w:val="24"/>
          <w:szCs w:val="24"/>
          <w:lang w:eastAsia="ar-SA"/>
        </w:rPr>
        <w:softHyphen/>
        <w:t>шоу), видео</w:t>
      </w:r>
      <w:r w:rsidRPr="00D16ABD">
        <w:rPr>
          <w:rFonts w:ascii="Times New Roman" w:eastAsia="Andale Sans UI" w:hAnsi="Times New Roman" w:cs="Times New Roman"/>
          <w:kern w:val="2"/>
          <w:sz w:val="24"/>
          <w:szCs w:val="24"/>
          <w:lang w:eastAsia="ar-SA"/>
        </w:rPr>
        <w:noBreakHyphen/>
        <w:t xml:space="preserve"> и аудиозаписей.</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 xml:space="preserve">Создание новых сообщений путём комбинирования </w:t>
      </w:r>
      <w:r w:rsidRPr="00D16ABD">
        <w:rPr>
          <w:rFonts w:ascii="Times New Roman" w:eastAsia="Andale Sans UI" w:hAnsi="Times New Roman" w:cs="Times New Roman"/>
          <w:b/>
          <w:bCs/>
          <w:kern w:val="2"/>
          <w:sz w:val="24"/>
          <w:szCs w:val="24"/>
          <w:lang w:eastAsia="ar-SA"/>
        </w:rPr>
        <w:t xml:space="preserve">имеющихся. </w:t>
      </w:r>
      <w:r w:rsidRPr="00D16ABD">
        <w:rPr>
          <w:rFonts w:ascii="Times New Roman" w:eastAsia="Andale Sans UI" w:hAnsi="Times New Roman" w:cs="Times New Roman"/>
          <w:kern w:val="2"/>
          <w:sz w:val="24"/>
          <w:szCs w:val="24"/>
          <w:lang w:eastAsia="ar-SA"/>
        </w:rPr>
        <w:t xml:space="preserve">Создание сообщения в виде цепочки экранов. </w:t>
      </w:r>
      <w:r w:rsidRPr="00D16ABD">
        <w:rPr>
          <w:rFonts w:ascii="Times New Roman" w:eastAsia="Andale Sans UI" w:hAnsi="Times New Roman" w:cs="Times New Roman"/>
          <w:spacing w:val="-2"/>
          <w:kern w:val="2"/>
          <w:sz w:val="24"/>
          <w:szCs w:val="24"/>
          <w:lang w:eastAsia="ar-SA"/>
        </w:rPr>
        <w:t xml:space="preserve">Добавление на экран изображения, звука, текста. Презентация </w:t>
      </w:r>
      <w:r w:rsidRPr="00D16ABD">
        <w:rPr>
          <w:rFonts w:ascii="Times New Roman" w:eastAsia="Andale Sans UI" w:hAnsi="Times New Roman" w:cs="Times New Roman"/>
          <w:kern w:val="2"/>
          <w:sz w:val="24"/>
          <w:szCs w:val="24"/>
          <w:lang w:eastAsia="ar-SA"/>
        </w:rPr>
        <w:t>как письменное и устное сообщение. Использование ссылок из текста для организации информ</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ции. Пометка фрагмента изображения ссылкой. Добавление объектов и ссылок в географич</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ские карты и «ленты времени». Составление нового изображения из готовых фрагментов (а</w:t>
      </w:r>
      <w:r w:rsidRPr="00D16ABD">
        <w:rPr>
          <w:rFonts w:ascii="Times New Roman" w:eastAsia="Andale Sans UI" w:hAnsi="Times New Roman" w:cs="Times New Roman"/>
          <w:kern w:val="2"/>
          <w:sz w:val="24"/>
          <w:szCs w:val="24"/>
          <w:lang w:eastAsia="ar-SA"/>
        </w:rPr>
        <w:t>п</w:t>
      </w:r>
      <w:r w:rsidRPr="00D16ABD">
        <w:rPr>
          <w:rFonts w:ascii="Times New Roman" w:eastAsia="Andale Sans UI" w:hAnsi="Times New Roman" w:cs="Times New Roman"/>
          <w:kern w:val="2"/>
          <w:sz w:val="24"/>
          <w:szCs w:val="24"/>
          <w:lang w:eastAsia="ar-SA"/>
        </w:rPr>
        <w:t>пликация).</w:t>
      </w:r>
    </w:p>
    <w:p w:rsidR="00D16ABD" w:rsidRPr="00D16ABD" w:rsidRDefault="00D16ABD" w:rsidP="00D16ABD">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D16ABD">
        <w:rPr>
          <w:rFonts w:ascii="Times New Roman" w:eastAsia="Andale Sans UI" w:hAnsi="Times New Roman" w:cs="Times New Roman"/>
          <w:b/>
          <w:bCs/>
          <w:spacing w:val="-4"/>
          <w:kern w:val="2"/>
          <w:sz w:val="24"/>
          <w:szCs w:val="24"/>
          <w:lang w:eastAsia="ar-SA"/>
        </w:rPr>
        <w:t>Создание структурированных сообщений.</w:t>
      </w:r>
      <w:r w:rsidRPr="00D16ABD">
        <w:rPr>
          <w:rFonts w:ascii="Times New Roman" w:eastAsia="Andale Sans UI" w:hAnsi="Times New Roman" w:cs="Times New Roman"/>
          <w:spacing w:val="-4"/>
          <w:kern w:val="2"/>
          <w:sz w:val="24"/>
          <w:szCs w:val="24"/>
          <w:lang w:eastAsia="ar-SA"/>
        </w:rPr>
        <w:t xml:space="preserve"> Создание пись</w:t>
      </w:r>
      <w:r w:rsidRPr="00D16ABD">
        <w:rPr>
          <w:rFonts w:ascii="Times New Roman" w:eastAsia="Andale Sans UI" w:hAnsi="Times New Roman" w:cs="Times New Roman"/>
          <w:spacing w:val="-2"/>
          <w:kern w:val="2"/>
          <w:sz w:val="24"/>
          <w:szCs w:val="24"/>
          <w:lang w:eastAsia="ar-SA"/>
        </w:rPr>
        <w:t>менного сообщения. Подготовка устного сообщения c аудиовизуальной поддержкой, написание пояснений и тезисов.</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kern w:val="2"/>
          <w:sz w:val="24"/>
          <w:szCs w:val="24"/>
          <w:lang w:eastAsia="ar-SA"/>
        </w:rPr>
        <w:t xml:space="preserve">Представление и обработка данных. </w:t>
      </w:r>
      <w:r w:rsidRPr="00D16ABD">
        <w:rPr>
          <w:rFonts w:ascii="Times New Roman" w:eastAsia="Andale Sans UI" w:hAnsi="Times New Roman" w:cs="Times New Roman"/>
          <w:kern w:val="2"/>
          <w:sz w:val="24"/>
          <w:szCs w:val="24"/>
          <w:lang w:eastAsia="ar-SA"/>
        </w:rPr>
        <w:t>Сбор числовых и аудиовизуальных данных в ест</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ственно</w:t>
      </w:r>
      <w:r w:rsidRPr="00D16ABD">
        <w:rPr>
          <w:rFonts w:ascii="Times New Roman" w:eastAsia="Andale Sans UI" w:hAnsi="Times New Roman" w:cs="Times New Roman"/>
          <w:kern w:val="2"/>
          <w:sz w:val="24"/>
          <w:szCs w:val="24"/>
          <w:lang w:eastAsia="ar-SA"/>
        </w:rPr>
        <w:softHyphen/>
        <w:t>научных наблюдениях и экспериментах с использованием фото</w:t>
      </w:r>
      <w:r w:rsidRPr="00D16ABD">
        <w:rPr>
          <w:rFonts w:ascii="Times New Roman" w:eastAsia="Andale Sans UI" w:hAnsi="Times New Roman" w:cs="Times New Roman"/>
          <w:kern w:val="2"/>
          <w:sz w:val="24"/>
          <w:szCs w:val="24"/>
          <w:lang w:eastAsia="ar-SA"/>
        </w:rPr>
        <w:softHyphen/>
        <w:t xml:space="preserve"> или видеокамеры, </w:t>
      </w:r>
      <w:r w:rsidRPr="00D16ABD">
        <w:rPr>
          <w:rFonts w:ascii="Times New Roman" w:eastAsia="Andale Sans UI" w:hAnsi="Times New Roman" w:cs="Times New Roman"/>
          <w:spacing w:val="2"/>
          <w:kern w:val="2"/>
          <w:sz w:val="24"/>
          <w:szCs w:val="24"/>
          <w:lang w:eastAsia="ar-SA"/>
        </w:rPr>
        <w:t>ци</w:t>
      </w:r>
      <w:r w:rsidRPr="00D16ABD">
        <w:rPr>
          <w:rFonts w:ascii="Times New Roman" w:eastAsia="Andale Sans UI" w:hAnsi="Times New Roman" w:cs="Times New Roman"/>
          <w:spacing w:val="2"/>
          <w:kern w:val="2"/>
          <w:sz w:val="24"/>
          <w:szCs w:val="24"/>
          <w:lang w:eastAsia="ar-SA"/>
        </w:rPr>
        <w:t>ф</w:t>
      </w:r>
      <w:r w:rsidRPr="00D16ABD">
        <w:rPr>
          <w:rFonts w:ascii="Times New Roman" w:eastAsia="Andale Sans UI" w:hAnsi="Times New Roman" w:cs="Times New Roman"/>
          <w:spacing w:val="2"/>
          <w:kern w:val="2"/>
          <w:sz w:val="24"/>
          <w:szCs w:val="24"/>
          <w:lang w:eastAsia="ar-SA"/>
        </w:rPr>
        <w:t xml:space="preserve">ровых датчиков. Графическое представление числовых </w:t>
      </w:r>
      <w:r w:rsidRPr="00D16ABD">
        <w:rPr>
          <w:rFonts w:ascii="Times New Roman" w:eastAsia="Andale Sans UI" w:hAnsi="Times New Roman" w:cs="Times New Roman"/>
          <w:kern w:val="2"/>
          <w:sz w:val="24"/>
          <w:szCs w:val="24"/>
          <w:lang w:eastAsia="ar-SA"/>
        </w:rPr>
        <w:t>данных: в виде графиков и диаграмм.</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kern w:val="2"/>
          <w:sz w:val="24"/>
          <w:szCs w:val="24"/>
          <w:lang w:eastAsia="ar-SA"/>
        </w:rPr>
        <w:t xml:space="preserve">Поиск информации. </w:t>
      </w:r>
      <w:r w:rsidRPr="00D16ABD">
        <w:rPr>
          <w:rFonts w:ascii="Times New Roman" w:eastAsia="Andale Sans UI" w:hAnsi="Times New Roman" w:cs="Times New Roman"/>
          <w:kern w:val="2"/>
          <w:sz w:val="24"/>
          <w:szCs w:val="24"/>
          <w:lang w:eastAsia="ar-SA"/>
        </w:rPr>
        <w:t>Поиск информации в соответствующих возрасту цифровых источн</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ках. Поиск информации в Интернете, формулирование запроса, интерпретация результатов п</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spacing w:val="-2"/>
          <w:kern w:val="2"/>
          <w:sz w:val="24"/>
          <w:szCs w:val="24"/>
          <w:lang w:eastAsia="ar-SA"/>
        </w:rPr>
        <w:t>Коммуникация, проектирование, моделирование, управ</w:t>
      </w:r>
      <w:r w:rsidRPr="00D16ABD">
        <w:rPr>
          <w:rFonts w:ascii="Times New Roman" w:eastAsia="Andale Sans UI" w:hAnsi="Times New Roman" w:cs="Times New Roman"/>
          <w:b/>
          <w:bCs/>
          <w:kern w:val="2"/>
          <w:sz w:val="24"/>
          <w:szCs w:val="24"/>
          <w:lang w:eastAsia="ar-SA"/>
        </w:rPr>
        <w:t>ление и организация деятел</w:t>
      </w:r>
      <w:r w:rsidRPr="00D16ABD">
        <w:rPr>
          <w:rFonts w:ascii="Times New Roman" w:eastAsia="Andale Sans UI" w:hAnsi="Times New Roman" w:cs="Times New Roman"/>
          <w:b/>
          <w:bCs/>
          <w:kern w:val="2"/>
          <w:sz w:val="24"/>
          <w:szCs w:val="24"/>
          <w:lang w:eastAsia="ar-SA"/>
        </w:rPr>
        <w:t>ь</w:t>
      </w:r>
      <w:r w:rsidRPr="00D16ABD">
        <w:rPr>
          <w:rFonts w:ascii="Times New Roman" w:eastAsia="Andale Sans UI" w:hAnsi="Times New Roman" w:cs="Times New Roman"/>
          <w:b/>
          <w:bCs/>
          <w:kern w:val="2"/>
          <w:sz w:val="24"/>
          <w:szCs w:val="24"/>
          <w:lang w:eastAsia="ar-SA"/>
        </w:rPr>
        <w:t xml:space="preserve">ности. </w:t>
      </w:r>
      <w:r w:rsidRPr="00D16ABD">
        <w:rPr>
          <w:rFonts w:ascii="Times New Roman" w:eastAsia="Andale Sans UI" w:hAnsi="Times New Roman" w:cs="Times New Roman"/>
          <w:kern w:val="2"/>
          <w:sz w:val="24"/>
          <w:szCs w:val="24"/>
          <w:lang w:eastAsia="ar-SA"/>
        </w:rPr>
        <w:t>Передача сообщения, участие в диалоге с использованием средств ИКТ -  элек</w:t>
      </w:r>
      <w:r w:rsidRPr="00D16ABD">
        <w:rPr>
          <w:rFonts w:ascii="Times New Roman" w:eastAsia="Andale Sans UI" w:hAnsi="Times New Roman" w:cs="Times New Roman"/>
          <w:spacing w:val="2"/>
          <w:kern w:val="2"/>
          <w:sz w:val="24"/>
          <w:szCs w:val="24"/>
          <w:lang w:eastAsia="ar-SA"/>
        </w:rPr>
        <w:t xml:space="preserve">тронной </w:t>
      </w:r>
      <w:r w:rsidRPr="00D16ABD">
        <w:rPr>
          <w:rFonts w:ascii="Times New Roman" w:eastAsia="Andale Sans UI" w:hAnsi="Times New Roman" w:cs="Times New Roman"/>
          <w:spacing w:val="2"/>
          <w:kern w:val="2"/>
          <w:sz w:val="24"/>
          <w:szCs w:val="24"/>
          <w:lang w:eastAsia="ar-SA"/>
        </w:rPr>
        <w:lastRenderedPageBreak/>
        <w:t>почты, чата, форума, аудио</w:t>
      </w:r>
      <w:r w:rsidRPr="00D16ABD">
        <w:rPr>
          <w:rFonts w:ascii="Times New Roman" w:eastAsia="Andale Sans UI" w:hAnsi="Times New Roman" w:cs="Times New Roman"/>
          <w:spacing w:val="2"/>
          <w:kern w:val="2"/>
          <w:sz w:val="24"/>
          <w:szCs w:val="24"/>
          <w:lang w:eastAsia="ar-SA"/>
        </w:rPr>
        <w:softHyphen/>
        <w:t xml:space="preserve"> и видеоконференции и</w:t>
      </w:r>
      <w:r w:rsidRPr="00D16ABD">
        <w:rPr>
          <w:rFonts w:ascii="Times New Roman" w:eastAsia="Andale Sans UI" w:hAnsi="Times New Roman" w:cs="Times New Roman"/>
          <w:spacing w:val="2"/>
          <w:kern w:val="2"/>
          <w:sz w:val="24"/>
          <w:szCs w:val="24"/>
          <w:lang w:eastAsia="ar-SA"/>
        </w:rPr>
        <w:t> </w:t>
      </w:r>
      <w:r w:rsidRPr="00D16ABD">
        <w:rPr>
          <w:rFonts w:ascii="Times New Roman" w:eastAsia="Andale Sans UI" w:hAnsi="Times New Roman" w:cs="Times New Roman"/>
          <w:spacing w:val="2"/>
          <w:kern w:val="2"/>
          <w:sz w:val="24"/>
          <w:szCs w:val="24"/>
          <w:lang w:eastAsia="ar-SA"/>
        </w:rPr>
        <w:t>пр. Выступление перед небольшой аудит</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рией с устным сообщением с ИКТ</w:t>
      </w:r>
      <w:r w:rsidRPr="00D16ABD">
        <w:rPr>
          <w:rFonts w:ascii="Times New Roman" w:eastAsia="Andale Sans UI" w:hAnsi="Times New Roman" w:cs="Times New Roman"/>
          <w:spacing w:val="2"/>
          <w:kern w:val="2"/>
          <w:sz w:val="24"/>
          <w:szCs w:val="24"/>
          <w:lang w:eastAsia="ar-SA"/>
        </w:rPr>
        <w:softHyphen/>
        <w:t>-поддержкой. Размещение письменного</w:t>
      </w:r>
      <w:r w:rsidRPr="00D16ABD">
        <w:rPr>
          <w:rFonts w:ascii="Times New Roman" w:eastAsia="Andale Sans UI" w:hAnsi="Times New Roman" w:cs="Times New Roman"/>
          <w:kern w:val="2"/>
          <w:sz w:val="24"/>
          <w:szCs w:val="24"/>
          <w:lang w:eastAsia="ar-SA"/>
        </w:rPr>
        <w:t xml:space="preserve"> сообщения в и</w:t>
      </w:r>
      <w:r w:rsidRPr="00D16ABD">
        <w:rPr>
          <w:rFonts w:ascii="Times New Roman" w:eastAsia="Andale Sans UI" w:hAnsi="Times New Roman" w:cs="Times New Roman"/>
          <w:kern w:val="2"/>
          <w:sz w:val="24"/>
          <w:szCs w:val="24"/>
          <w:lang w:eastAsia="ar-SA"/>
        </w:rPr>
        <w:t>н</w:t>
      </w:r>
      <w:r w:rsidRPr="00D16ABD">
        <w:rPr>
          <w:rFonts w:ascii="Times New Roman" w:eastAsia="Andale Sans UI" w:hAnsi="Times New Roman" w:cs="Times New Roman"/>
          <w:kern w:val="2"/>
          <w:sz w:val="24"/>
          <w:szCs w:val="24"/>
          <w:lang w:eastAsia="ar-SA"/>
        </w:rPr>
        <w:t>формационной образовательной среде. Коллективная коммуникативная деятельность в инфо</w:t>
      </w:r>
      <w:r w:rsidRPr="00D16ABD">
        <w:rPr>
          <w:rFonts w:ascii="Times New Roman" w:eastAsia="Andale Sans UI" w:hAnsi="Times New Roman" w:cs="Times New Roman"/>
          <w:kern w:val="2"/>
          <w:sz w:val="24"/>
          <w:szCs w:val="24"/>
          <w:lang w:eastAsia="ar-SA"/>
        </w:rPr>
        <w:t>р</w:t>
      </w:r>
      <w:r w:rsidRPr="00D16ABD">
        <w:rPr>
          <w:rFonts w:ascii="Times New Roman" w:eastAsia="Andale Sans UI" w:hAnsi="Times New Roman" w:cs="Times New Roman"/>
          <w:kern w:val="2"/>
          <w:sz w:val="24"/>
          <w:szCs w:val="24"/>
          <w:lang w:eastAsia="ar-SA"/>
        </w:rPr>
        <w:t>мационной образовательной среде. Непосредственная: фиксация хода и результатов обсужд</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ния на экране и в файлах. Ведение дневников, социальное взаимодействие. Планирование и прове</w:t>
      </w:r>
      <w:r w:rsidRPr="00D16ABD">
        <w:rPr>
          <w:rFonts w:ascii="Times New Roman" w:eastAsia="Andale Sans UI" w:hAnsi="Times New Roman" w:cs="Times New Roman"/>
          <w:spacing w:val="2"/>
          <w:kern w:val="2"/>
          <w:sz w:val="24"/>
          <w:szCs w:val="24"/>
          <w:lang w:eastAsia="ar-SA"/>
        </w:rPr>
        <w:t xml:space="preserve">дение исследований объектов и процессов внешнего мира с использованием средств ИКТ. Проектирование объектов </w:t>
      </w:r>
      <w:r w:rsidRPr="00D16ABD">
        <w:rPr>
          <w:rFonts w:ascii="Times New Roman" w:eastAsia="Andale Sans UI" w:hAnsi="Times New Roman" w:cs="Times New Roman"/>
          <w:kern w:val="2"/>
          <w:sz w:val="24"/>
          <w:szCs w:val="24"/>
          <w:lang w:eastAsia="ar-SA"/>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Основное содержание работы по формированию ИКТ</w:t>
      </w:r>
      <w:r w:rsidRPr="00D16ABD">
        <w:rPr>
          <w:rFonts w:ascii="Times New Roman" w:eastAsia="Andale Sans UI" w:hAnsi="Times New Roman" w:cs="Times New Roman"/>
          <w:spacing w:val="-2"/>
          <w:kern w:val="2"/>
          <w:sz w:val="24"/>
          <w:szCs w:val="24"/>
          <w:lang w:eastAsia="ar-SA"/>
        </w:rPr>
        <w:softHyphen/>
        <w:t>-ком</w:t>
      </w:r>
      <w:r w:rsidRPr="00D16ABD">
        <w:rPr>
          <w:rFonts w:ascii="Times New Roman" w:eastAsia="Andale Sans UI" w:hAnsi="Times New Roman" w:cs="Times New Roman"/>
          <w:kern w:val="2"/>
          <w:sz w:val="24"/>
          <w:szCs w:val="24"/>
          <w:lang w:eastAsia="ar-SA"/>
        </w:rPr>
        <w:t xml:space="preserve">петентности обучающихся </w:t>
      </w:r>
      <w:r w:rsidRPr="00D16ABD">
        <w:rPr>
          <w:rFonts w:ascii="Times New Roman" w:eastAsia="Andale Sans UI" w:hAnsi="Times New Roman" w:cs="Times New Roman"/>
          <w:b/>
          <w:bCs/>
          <w:i/>
          <w:iCs/>
          <w:kern w:val="2"/>
          <w:sz w:val="24"/>
          <w:szCs w:val="24"/>
          <w:lang w:eastAsia="ar-SA"/>
        </w:rPr>
        <w:t>реал</w:t>
      </w:r>
      <w:r w:rsidRPr="00D16ABD">
        <w:rPr>
          <w:rFonts w:ascii="Times New Roman" w:eastAsia="Andale Sans UI" w:hAnsi="Times New Roman" w:cs="Times New Roman"/>
          <w:b/>
          <w:bCs/>
          <w:i/>
          <w:iCs/>
          <w:kern w:val="2"/>
          <w:sz w:val="24"/>
          <w:szCs w:val="24"/>
          <w:lang w:eastAsia="ar-SA"/>
        </w:rPr>
        <w:t>и</w:t>
      </w:r>
      <w:r w:rsidRPr="00D16ABD">
        <w:rPr>
          <w:rFonts w:ascii="Times New Roman" w:eastAsia="Andale Sans UI" w:hAnsi="Times New Roman" w:cs="Times New Roman"/>
          <w:b/>
          <w:bCs/>
          <w:i/>
          <w:iCs/>
          <w:kern w:val="2"/>
          <w:sz w:val="24"/>
          <w:szCs w:val="24"/>
          <w:lang w:eastAsia="ar-SA"/>
        </w:rPr>
        <w:t>зуется средствами различных учебных предметов</w:t>
      </w:r>
      <w:r w:rsidRPr="00D16ABD">
        <w:rPr>
          <w:rFonts w:ascii="Times New Roman" w:eastAsia="Andale Sans UI" w:hAnsi="Times New Roman" w:cs="Times New Roman"/>
          <w:kern w:val="2"/>
          <w:sz w:val="24"/>
          <w:szCs w:val="24"/>
          <w:lang w:eastAsia="ar-SA"/>
        </w:rPr>
        <w:t xml:space="preserve">. Важно, чтобы формирование того </w:t>
      </w:r>
      <w:r w:rsidRPr="00D16ABD">
        <w:rPr>
          <w:rFonts w:ascii="Times New Roman" w:eastAsia="Andale Sans UI" w:hAnsi="Times New Roman" w:cs="Times New Roman"/>
          <w:spacing w:val="2"/>
          <w:kern w:val="2"/>
          <w:sz w:val="24"/>
          <w:szCs w:val="24"/>
          <w:lang w:eastAsia="ar-SA"/>
        </w:rPr>
        <w:t>или иного элемента или компонента ИКТ</w:t>
      </w:r>
      <w:r w:rsidRPr="00D16ABD">
        <w:rPr>
          <w:rFonts w:ascii="Times New Roman" w:eastAsia="Andale Sans UI" w:hAnsi="Times New Roman" w:cs="Times New Roman"/>
          <w:spacing w:val="2"/>
          <w:kern w:val="2"/>
          <w:sz w:val="24"/>
          <w:szCs w:val="24"/>
          <w:lang w:eastAsia="ar-SA"/>
        </w:rPr>
        <w:softHyphen/>
        <w:t>-компетентности</w:t>
      </w:r>
      <w:r w:rsidRPr="00D16ABD">
        <w:rPr>
          <w:rFonts w:ascii="Times New Roman" w:eastAsia="Andale Sans UI" w:hAnsi="Times New Roman" w:cs="Times New Roman"/>
          <w:kern w:val="2"/>
          <w:sz w:val="24"/>
          <w:szCs w:val="24"/>
          <w:lang w:eastAsia="ar-SA"/>
        </w:rPr>
        <w:t>было непосредственно связано с его применением. Тем самым обеспечиваются:</w:t>
      </w:r>
    </w:p>
    <w:p w:rsidR="00D16ABD" w:rsidRPr="00D16ABD" w:rsidRDefault="00D16ABD" w:rsidP="00C663D6">
      <w:pPr>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естественная мотивация, цель обучения;</w:t>
      </w:r>
    </w:p>
    <w:p w:rsidR="00D16ABD" w:rsidRPr="00D16ABD" w:rsidRDefault="00D16ABD" w:rsidP="00C663D6">
      <w:pPr>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встроенный контроль результатов освоения ИКТ;</w:t>
      </w:r>
    </w:p>
    <w:p w:rsidR="00D16ABD" w:rsidRPr="00D16ABD" w:rsidRDefault="00D16ABD" w:rsidP="00C663D6">
      <w:pPr>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повышение эффективности применения ИКТ в данном предмете;</w:t>
      </w:r>
    </w:p>
    <w:p w:rsidR="00D16ABD" w:rsidRPr="00D16ABD" w:rsidRDefault="00D16ABD" w:rsidP="00C663D6">
      <w:pPr>
        <w:numPr>
          <w:ilvl w:val="0"/>
          <w:numId w:val="31"/>
        </w:numPr>
        <w:autoSpaceDE w:val="0"/>
        <w:autoSpaceDN w:val="0"/>
        <w:adjustRightInd w:val="0"/>
        <w:spacing w:after="0" w:line="240" w:lineRule="auto"/>
        <w:jc w:val="both"/>
        <w:rPr>
          <w:rFonts w:ascii="Times New Roman" w:hAnsi="Times New Roman" w:cs="Times New Roman"/>
          <w:color w:val="000000"/>
          <w:spacing w:val="-4"/>
          <w:sz w:val="24"/>
          <w:szCs w:val="24"/>
        </w:rPr>
      </w:pPr>
      <w:r w:rsidRPr="00D16ABD">
        <w:rPr>
          <w:rFonts w:ascii="Times New Roman" w:hAnsi="Times New Roman" w:cs="Times New Roman"/>
          <w:color w:val="000000"/>
          <w:spacing w:val="2"/>
          <w:sz w:val="24"/>
          <w:szCs w:val="24"/>
        </w:rPr>
        <w:t xml:space="preserve">формирование цифрового портфолио по предмету, что </w:t>
      </w:r>
      <w:r w:rsidRPr="00D16ABD">
        <w:rPr>
          <w:rFonts w:ascii="Times New Roman" w:hAnsi="Times New Roman" w:cs="Times New Roman"/>
          <w:color w:val="000000"/>
          <w:spacing w:val="-4"/>
          <w:sz w:val="24"/>
          <w:szCs w:val="24"/>
        </w:rPr>
        <w:t xml:space="preserve">важно для оценивания </w:t>
      </w:r>
    </w:p>
    <w:p w:rsidR="00D16ABD" w:rsidRPr="00D16ABD" w:rsidRDefault="00D16ABD" w:rsidP="00D16ABD">
      <w:pPr>
        <w:spacing w:after="0" w:line="240" w:lineRule="auto"/>
        <w:jc w:val="both"/>
        <w:rPr>
          <w:rFonts w:ascii="Times New Roman" w:hAnsi="Times New Roman" w:cs="Times New Roman"/>
          <w:color w:val="000000"/>
          <w:spacing w:val="-4"/>
          <w:sz w:val="24"/>
          <w:szCs w:val="24"/>
        </w:rPr>
      </w:pPr>
      <w:r w:rsidRPr="00D16ABD">
        <w:rPr>
          <w:rFonts w:ascii="Times New Roman" w:hAnsi="Times New Roman" w:cs="Times New Roman"/>
          <w:color w:val="000000"/>
          <w:spacing w:val="-4"/>
          <w:sz w:val="24"/>
          <w:szCs w:val="24"/>
        </w:rPr>
        <w:t>результатов освоения данного предмета.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При этом специфика ИКТ</w:t>
      </w:r>
      <w:r w:rsidRPr="00D16ABD">
        <w:rPr>
          <w:rFonts w:ascii="Times New Roman" w:eastAsia="Andale Sans UI" w:hAnsi="Times New Roman" w:cs="Times New Roman"/>
          <w:kern w:val="2"/>
          <w:sz w:val="24"/>
          <w:szCs w:val="24"/>
          <w:lang w:eastAsia="ar-SA"/>
        </w:rPr>
        <w:softHyphen/>
        <w:t xml:space="preserve">-компетентности заключается и </w:t>
      </w:r>
      <w:r w:rsidRPr="00D16ABD">
        <w:rPr>
          <w:rFonts w:ascii="Times New Roman" w:eastAsia="Andale Sans UI" w:hAnsi="Times New Roman" w:cs="Times New Roman"/>
          <w:spacing w:val="2"/>
          <w:kern w:val="2"/>
          <w:sz w:val="24"/>
          <w:szCs w:val="24"/>
          <w:lang w:eastAsia="ar-SA"/>
        </w:rPr>
        <w:t>в том, что зачастую сам учитель не обладает достаточным уровнем профессиональной ИКТ</w:t>
      </w:r>
      <w:r w:rsidRPr="00D16ABD">
        <w:rPr>
          <w:rFonts w:ascii="Times New Roman" w:eastAsia="Andale Sans UI" w:hAnsi="Times New Roman" w:cs="Times New Roman"/>
          <w:spacing w:val="2"/>
          <w:kern w:val="2"/>
          <w:sz w:val="24"/>
          <w:szCs w:val="24"/>
          <w:lang w:eastAsia="ar-SA"/>
        </w:rPr>
        <w:softHyphen/>
        <w:t xml:space="preserve">-компетентности. Поэтому </w:t>
      </w:r>
      <w:r w:rsidRPr="00D16ABD">
        <w:rPr>
          <w:rFonts w:ascii="Times New Roman" w:eastAsia="Andale Sans UI" w:hAnsi="Times New Roman" w:cs="Times New Roman"/>
          <w:kern w:val="2"/>
          <w:sz w:val="24"/>
          <w:szCs w:val="24"/>
          <w:lang w:eastAsia="ar-SA"/>
        </w:rPr>
        <w:t>естес</w:t>
      </w:r>
      <w:r w:rsidRPr="00D16ABD">
        <w:rPr>
          <w:rFonts w:ascii="Times New Roman" w:eastAsia="Andale Sans UI" w:hAnsi="Times New Roman" w:cs="Times New Roman"/>
          <w:kern w:val="2"/>
          <w:sz w:val="24"/>
          <w:szCs w:val="24"/>
          <w:lang w:eastAsia="ar-SA"/>
        </w:rPr>
        <w:t>т</w:t>
      </w:r>
      <w:r w:rsidRPr="00D16ABD">
        <w:rPr>
          <w:rFonts w:ascii="Times New Roman" w:eastAsia="Andale Sans UI" w:hAnsi="Times New Roman" w:cs="Times New Roman"/>
          <w:kern w:val="2"/>
          <w:sz w:val="24"/>
          <w:szCs w:val="24"/>
          <w:lang w:eastAsia="ar-SA"/>
        </w:rPr>
        <w:t>венным образом создаётся контекст, в котором учитель сам осуществляет универсальные уче</w:t>
      </w:r>
      <w:r w:rsidRPr="00D16ABD">
        <w:rPr>
          <w:rFonts w:ascii="Times New Roman" w:eastAsia="Andale Sans UI" w:hAnsi="Times New Roman" w:cs="Times New Roman"/>
          <w:kern w:val="2"/>
          <w:sz w:val="24"/>
          <w:szCs w:val="24"/>
          <w:lang w:eastAsia="ar-SA"/>
        </w:rPr>
        <w:t>б</w:t>
      </w:r>
      <w:r w:rsidRPr="00D16ABD">
        <w:rPr>
          <w:rFonts w:ascii="Times New Roman" w:eastAsia="Andale Sans UI" w:hAnsi="Times New Roman" w:cs="Times New Roman"/>
          <w:kern w:val="2"/>
          <w:sz w:val="24"/>
          <w:szCs w:val="24"/>
          <w:lang w:eastAsia="ar-SA"/>
        </w:rPr>
        <w:t>ные действия и демонстрирует обучающимся, «как это делается».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Распределение материала по различным предметам не </w:t>
      </w:r>
      <w:r w:rsidRPr="00D16ABD">
        <w:rPr>
          <w:rFonts w:ascii="Times New Roman" w:eastAsia="Andale Sans UI" w:hAnsi="Times New Roman" w:cs="Times New Roman"/>
          <w:kern w:val="2"/>
          <w:sz w:val="24"/>
          <w:szCs w:val="24"/>
          <w:lang w:eastAsia="ar-SA"/>
        </w:rPr>
        <w:t>является жёстким, начальное о</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воение тех или иных техноло</w:t>
      </w:r>
      <w:r w:rsidRPr="00D16ABD">
        <w:rPr>
          <w:rFonts w:ascii="Times New Roman" w:eastAsia="Andale Sans UI" w:hAnsi="Times New Roman" w:cs="Times New Roman"/>
          <w:spacing w:val="2"/>
          <w:kern w:val="2"/>
          <w:sz w:val="24"/>
          <w:szCs w:val="24"/>
          <w:lang w:eastAsia="ar-SA"/>
        </w:rPr>
        <w:t>гий и закрепление освоенного может происходить в ходе</w:t>
      </w:r>
      <w:r w:rsidRPr="00D16ABD">
        <w:rPr>
          <w:rFonts w:ascii="Times New Roman" w:eastAsia="Andale Sans UI" w:hAnsi="Times New Roman" w:cs="Times New Roman"/>
          <w:spacing w:val="2"/>
          <w:kern w:val="2"/>
          <w:sz w:val="24"/>
          <w:szCs w:val="24"/>
          <w:lang w:eastAsia="ar-SA"/>
        </w:rPr>
        <w:br/>
      </w:r>
      <w:r w:rsidRPr="00D16ABD">
        <w:rPr>
          <w:rFonts w:ascii="Times New Roman" w:eastAsia="Andale Sans UI" w:hAnsi="Times New Roman" w:cs="Times New Roman"/>
          <w:kern w:val="2"/>
          <w:sz w:val="24"/>
          <w:szCs w:val="24"/>
          <w:lang w:eastAsia="ar-SA"/>
        </w:rPr>
        <w:t>занятий по разным предметам. Предлагаемое в данной про</w:t>
      </w:r>
      <w:r w:rsidRPr="00D16ABD">
        <w:rPr>
          <w:rFonts w:ascii="Times New Roman" w:eastAsia="Andale Sans UI" w:hAnsi="Times New Roman" w:cs="Times New Roman"/>
          <w:spacing w:val="-3"/>
          <w:kern w:val="2"/>
          <w:sz w:val="24"/>
          <w:szCs w:val="24"/>
          <w:lang w:eastAsia="ar-SA"/>
        </w:rPr>
        <w:t>грамме распределение направлено на достижение баланса меж</w:t>
      </w:r>
      <w:r w:rsidRPr="00D16ABD">
        <w:rPr>
          <w:rFonts w:ascii="Times New Roman" w:eastAsia="Andale Sans UI" w:hAnsi="Times New Roman" w:cs="Times New Roman"/>
          <w:spacing w:val="2"/>
          <w:kern w:val="2"/>
          <w:sz w:val="24"/>
          <w:szCs w:val="24"/>
          <w:lang w:eastAsia="ar-SA"/>
        </w:rPr>
        <w:t>ду временем освоения и временем использования соответ</w:t>
      </w:r>
      <w:r w:rsidRPr="00D16ABD">
        <w:rPr>
          <w:rFonts w:ascii="Times New Roman" w:eastAsia="Andale Sans UI" w:hAnsi="Times New Roman" w:cs="Times New Roman"/>
          <w:kern w:val="2"/>
          <w:sz w:val="24"/>
          <w:szCs w:val="24"/>
          <w:lang w:eastAsia="ar-SA"/>
        </w:rPr>
        <w:t>ствующих умений в различных предметах.</w:t>
      </w:r>
    </w:p>
    <w:p w:rsidR="00D16ABD" w:rsidRPr="00D16ABD" w:rsidRDefault="00D16ABD" w:rsidP="00D16ABD">
      <w:pPr>
        <w:spacing w:after="0" w:line="240" w:lineRule="auto"/>
        <w:ind w:firstLine="454"/>
        <w:rPr>
          <w:rFonts w:ascii="Times New Roman" w:eastAsia="Andale Sans UI" w:hAnsi="Times New Roman" w:cs="Times New Roman"/>
          <w:b/>
          <w:bCs/>
          <w:i/>
          <w:iCs/>
          <w:kern w:val="2"/>
          <w:sz w:val="24"/>
          <w:szCs w:val="24"/>
          <w:lang w:eastAsia="ar-SA"/>
        </w:rPr>
      </w:pPr>
      <w:r w:rsidRPr="00D16ABD">
        <w:rPr>
          <w:rFonts w:ascii="Times New Roman" w:eastAsia="Andale Sans UI" w:hAnsi="Times New Roman" w:cs="Times New Roman"/>
          <w:b/>
          <w:bCs/>
          <w:i/>
          <w:iCs/>
          <w:kern w:val="2"/>
          <w:sz w:val="24"/>
          <w:szCs w:val="24"/>
          <w:lang w:eastAsia="ar-SA"/>
        </w:rPr>
        <w:t>Вклад каждого предмета в формирование ИКТ-компетентности обучающихся</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«Русский язык».</w:t>
      </w:r>
      <w:r w:rsidRPr="00D16ABD">
        <w:rPr>
          <w:rFonts w:ascii="Times New Roman" w:eastAsia="Andale Sans UI" w:hAnsi="Times New Roman" w:cs="Times New Roman"/>
          <w:spacing w:val="2"/>
          <w:kern w:val="2"/>
          <w:sz w:val="24"/>
          <w:szCs w:val="24"/>
          <w:lang w:eastAsia="ar-SA"/>
        </w:rPr>
        <w:t xml:space="preserve"> Различные способы </w:t>
      </w:r>
      <w:r w:rsidRPr="00D16ABD">
        <w:rPr>
          <w:rFonts w:ascii="Times New Roman" w:eastAsia="Andale Sans UI" w:hAnsi="Times New Roman" w:cs="Times New Roman"/>
          <w:kern w:val="2"/>
          <w:sz w:val="24"/>
          <w:szCs w:val="24"/>
          <w:lang w:eastAsia="ar-SA"/>
        </w:rPr>
        <w:t>передачи информации (буква, пиктограмма, иеро</w:t>
      </w:r>
      <w:r w:rsidRPr="00D16ABD">
        <w:rPr>
          <w:rFonts w:ascii="Times New Roman" w:eastAsia="Andale Sans UI" w:hAnsi="Times New Roman" w:cs="Times New Roman"/>
          <w:kern w:val="2"/>
          <w:sz w:val="24"/>
          <w:szCs w:val="24"/>
          <w:lang w:eastAsia="ar-SA"/>
        </w:rPr>
        <w:t>г</w:t>
      </w:r>
      <w:r w:rsidRPr="00D16ABD">
        <w:rPr>
          <w:rFonts w:ascii="Times New Roman" w:eastAsia="Andale Sans UI" w:hAnsi="Times New Roman" w:cs="Times New Roman"/>
          <w:kern w:val="2"/>
          <w:sz w:val="24"/>
          <w:szCs w:val="24"/>
          <w:lang w:eastAsia="ar-SA"/>
        </w:rPr>
        <w:t>лиф, рисунок). Источники информации и способы её поиска: словари, энциклопедии, библи</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теки, в том числе компьютерные.</w:t>
      </w:r>
      <w:r w:rsidRPr="00D16ABD">
        <w:rPr>
          <w:rFonts w:ascii="Times New Roman" w:eastAsia="Andale Sans UI" w:hAnsi="Times New Roman" w:cs="Times New Roman"/>
          <w:spacing w:val="-2"/>
          <w:kern w:val="2"/>
          <w:sz w:val="24"/>
          <w:szCs w:val="24"/>
          <w:lang w:eastAsia="ar-SA"/>
        </w:rPr>
        <w:t>владение квалифицированным клавиатурным письмом. Зн</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 xml:space="preserve">комство с основными правилами оформления текста на </w:t>
      </w:r>
      <w:r w:rsidRPr="00D16ABD">
        <w:rPr>
          <w:rFonts w:ascii="Times New Roman" w:eastAsia="Andale Sans UI" w:hAnsi="Times New Roman" w:cs="Times New Roman"/>
          <w:kern w:val="2"/>
          <w:sz w:val="24"/>
          <w:szCs w:val="24"/>
          <w:lang w:eastAsia="ar-SA"/>
        </w:rPr>
        <w:t>ком</w:t>
      </w:r>
      <w:r w:rsidRPr="00D16ABD">
        <w:rPr>
          <w:rFonts w:ascii="Times New Roman" w:eastAsia="Andale Sans UI" w:hAnsi="Times New Roman" w:cs="Times New Roman"/>
          <w:spacing w:val="2"/>
          <w:kern w:val="2"/>
          <w:sz w:val="24"/>
          <w:szCs w:val="24"/>
          <w:lang w:eastAsia="ar-SA"/>
        </w:rPr>
        <w:t>пьютере, основными инструме</w:t>
      </w:r>
      <w:r w:rsidRPr="00D16ABD">
        <w:rPr>
          <w:rFonts w:ascii="Times New Roman" w:eastAsia="Andale Sans UI" w:hAnsi="Times New Roman" w:cs="Times New Roman"/>
          <w:spacing w:val="2"/>
          <w:kern w:val="2"/>
          <w:sz w:val="24"/>
          <w:szCs w:val="24"/>
          <w:lang w:eastAsia="ar-SA"/>
        </w:rPr>
        <w:t>н</w:t>
      </w:r>
      <w:r w:rsidRPr="00D16ABD">
        <w:rPr>
          <w:rFonts w:ascii="Times New Roman" w:eastAsia="Andale Sans UI" w:hAnsi="Times New Roman" w:cs="Times New Roman"/>
          <w:spacing w:val="2"/>
          <w:kern w:val="2"/>
          <w:sz w:val="24"/>
          <w:szCs w:val="24"/>
          <w:lang w:eastAsia="ar-SA"/>
        </w:rPr>
        <w:t>тами создания и простыми видами редактирования текста. Использование полуавтома</w:t>
      </w:r>
      <w:r w:rsidRPr="00D16ABD">
        <w:rPr>
          <w:rFonts w:ascii="Times New Roman" w:eastAsia="Andale Sans UI" w:hAnsi="Times New Roman" w:cs="Times New Roman"/>
          <w:kern w:val="2"/>
          <w:sz w:val="24"/>
          <w:szCs w:val="24"/>
          <w:lang w:eastAsia="ar-SA"/>
        </w:rPr>
        <w:t>тич</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ского орфографического контроля.</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kern w:val="2"/>
          <w:sz w:val="24"/>
          <w:szCs w:val="24"/>
          <w:lang w:eastAsia="ar-SA"/>
        </w:rPr>
        <w:t xml:space="preserve">«Литературное чтение». </w:t>
      </w:r>
      <w:r w:rsidRPr="00D16ABD">
        <w:rPr>
          <w:rFonts w:ascii="Times New Roman" w:eastAsia="Andale Sans UI" w:hAnsi="Times New Roman" w:cs="Times New Roman"/>
          <w:kern w:val="2"/>
          <w:sz w:val="24"/>
          <w:szCs w:val="24"/>
          <w:lang w:eastAsia="ar-SA"/>
        </w:rPr>
        <w:t>Работа с мультимедиа сообщениями (включающими текст, и</w:t>
      </w:r>
      <w:r w:rsidRPr="00D16ABD">
        <w:rPr>
          <w:rFonts w:ascii="Times New Roman" w:eastAsia="Andale Sans UI" w:hAnsi="Times New Roman" w:cs="Times New Roman"/>
          <w:kern w:val="2"/>
          <w:sz w:val="24"/>
          <w:szCs w:val="24"/>
          <w:lang w:eastAsia="ar-SA"/>
        </w:rPr>
        <w:t>л</w:t>
      </w:r>
      <w:r w:rsidRPr="00D16ABD">
        <w:rPr>
          <w:rFonts w:ascii="Times New Roman" w:eastAsia="Andale Sans UI" w:hAnsi="Times New Roman" w:cs="Times New Roman"/>
          <w:kern w:val="2"/>
          <w:sz w:val="24"/>
          <w:szCs w:val="24"/>
          <w:lang w:eastAsia="ar-SA"/>
        </w:rPr>
        <w:t>люстрации, аудио</w:t>
      </w:r>
      <w:r w:rsidRPr="00D16ABD">
        <w:rPr>
          <w:rFonts w:ascii="Times New Roman" w:eastAsia="Andale Sans UI" w:hAnsi="Times New Roman" w:cs="Times New Roman"/>
          <w:kern w:val="2"/>
          <w:sz w:val="24"/>
          <w:szCs w:val="24"/>
          <w:lang w:eastAsia="ar-SA"/>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Конструирование небольших сообщений, в том числе с </w:t>
      </w:r>
      <w:r w:rsidRPr="00D16ABD">
        <w:rPr>
          <w:rFonts w:ascii="Times New Roman" w:eastAsia="Andale Sans UI" w:hAnsi="Times New Roman" w:cs="Times New Roman"/>
          <w:kern w:val="2"/>
          <w:sz w:val="24"/>
          <w:szCs w:val="24"/>
          <w:lang w:eastAsia="ar-SA"/>
        </w:rPr>
        <w:t>добавлением иллюстраций, видео</w:t>
      </w:r>
      <w:r w:rsidRPr="00D16ABD">
        <w:rPr>
          <w:rFonts w:ascii="Times New Roman" w:eastAsia="Andale Sans UI" w:hAnsi="Times New Roman" w:cs="Times New Roman"/>
          <w:kern w:val="2"/>
          <w:sz w:val="24"/>
          <w:szCs w:val="24"/>
          <w:lang w:eastAsia="ar-SA"/>
        </w:rPr>
        <w:softHyphen/>
        <w:t xml:space="preserve"> и аудиофрагментов. Соз</w:t>
      </w:r>
      <w:r w:rsidRPr="00D16ABD">
        <w:rPr>
          <w:rFonts w:ascii="Times New Roman" w:eastAsia="Andale Sans UI" w:hAnsi="Times New Roman" w:cs="Times New Roman"/>
          <w:spacing w:val="2"/>
          <w:kern w:val="2"/>
          <w:sz w:val="24"/>
          <w:szCs w:val="24"/>
          <w:lang w:eastAsia="ar-SA"/>
        </w:rPr>
        <w:t>дание информационных объектов как иллюстраций к про</w:t>
      </w:r>
      <w:r w:rsidRPr="00D16ABD">
        <w:rPr>
          <w:rFonts w:ascii="Times New Roman" w:eastAsia="Andale Sans UI" w:hAnsi="Times New Roman" w:cs="Times New Roman"/>
          <w:kern w:val="2"/>
          <w:sz w:val="24"/>
          <w:szCs w:val="24"/>
          <w:lang w:eastAsia="ar-SA"/>
        </w:rPr>
        <w:t>читанным художественным текстам. Презентация (письменная и устная) с опорой на тезисы и иллюстр</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тивный ряд на компьютере. Поиск информации для проектной деятельности на материале х</w:t>
      </w:r>
      <w:r w:rsidRPr="00D16ABD">
        <w:rPr>
          <w:rFonts w:ascii="Times New Roman" w:eastAsia="Andale Sans UI" w:hAnsi="Times New Roman" w:cs="Times New Roman"/>
          <w:kern w:val="2"/>
          <w:sz w:val="24"/>
          <w:szCs w:val="24"/>
          <w:lang w:eastAsia="ar-SA"/>
        </w:rPr>
        <w:t>у</w:t>
      </w:r>
      <w:r w:rsidRPr="00D16ABD">
        <w:rPr>
          <w:rFonts w:ascii="Times New Roman" w:eastAsia="Andale Sans UI" w:hAnsi="Times New Roman" w:cs="Times New Roman"/>
          <w:kern w:val="2"/>
          <w:sz w:val="24"/>
          <w:szCs w:val="24"/>
          <w:lang w:eastAsia="ar-SA"/>
        </w:rPr>
        <w:t>дожественной литературы, в том числе в контролируемом Интернете.</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«Английский язык».</w:t>
      </w:r>
      <w:r w:rsidRPr="00D16ABD">
        <w:rPr>
          <w:rFonts w:ascii="Times New Roman" w:eastAsia="Andale Sans UI" w:hAnsi="Times New Roman" w:cs="Times New Roman"/>
          <w:kern w:val="2"/>
          <w:sz w:val="24"/>
          <w:szCs w:val="24"/>
          <w:lang w:eastAsia="ar-SA"/>
        </w:rPr>
        <w:t xml:space="preserve"> Подготовка плана и тезисов сообщения (в том числе гипермедиа); выступление с сообщением.</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Создание небольшого текста на компьютере. Фиксация </w:t>
      </w:r>
      <w:r w:rsidRPr="00D16ABD">
        <w:rPr>
          <w:rFonts w:ascii="Times New Roman" w:eastAsia="Andale Sans UI" w:hAnsi="Times New Roman" w:cs="Times New Roman"/>
          <w:kern w:val="2"/>
          <w:sz w:val="24"/>
          <w:szCs w:val="24"/>
          <w:lang w:eastAsia="ar-SA"/>
        </w:rPr>
        <w:t>собственной устной речи на ин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странном языке в цифровой форме для самокорректировки, устное выступление в сопро</w:t>
      </w:r>
      <w:r w:rsidRPr="00D16ABD">
        <w:rPr>
          <w:rFonts w:ascii="Times New Roman" w:eastAsia="Andale Sans UI" w:hAnsi="Times New Roman" w:cs="Times New Roman"/>
          <w:spacing w:val="-2"/>
          <w:kern w:val="2"/>
          <w:sz w:val="24"/>
          <w:szCs w:val="24"/>
          <w:lang w:eastAsia="ar-SA"/>
        </w:rPr>
        <w:t>вожд</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нии аудио</w:t>
      </w:r>
      <w:r w:rsidRPr="00D16ABD">
        <w:rPr>
          <w:rFonts w:ascii="Times New Roman" w:eastAsia="Andale Sans UI" w:hAnsi="Times New Roman" w:cs="Times New Roman"/>
          <w:spacing w:val="-2"/>
          <w:kern w:val="2"/>
          <w:sz w:val="24"/>
          <w:szCs w:val="24"/>
          <w:lang w:eastAsia="ar-SA"/>
        </w:rPr>
        <w:softHyphen/>
        <w:t xml:space="preserve"> и видеоподдержки. Восприятие и понимание </w:t>
      </w:r>
      <w:r w:rsidRPr="00D16ABD">
        <w:rPr>
          <w:rFonts w:ascii="Times New Roman" w:eastAsia="Andale Sans UI" w:hAnsi="Times New Roman" w:cs="Times New Roman"/>
          <w:spacing w:val="2"/>
          <w:kern w:val="2"/>
          <w:sz w:val="24"/>
          <w:szCs w:val="24"/>
          <w:lang w:eastAsia="ar-SA"/>
        </w:rPr>
        <w:t xml:space="preserve">основной информации в небольших устных и письменных </w:t>
      </w:r>
      <w:r w:rsidRPr="00D16ABD">
        <w:rPr>
          <w:rFonts w:ascii="Times New Roman" w:eastAsia="Andale Sans UI" w:hAnsi="Times New Roman" w:cs="Times New Roman"/>
          <w:kern w:val="2"/>
          <w:sz w:val="24"/>
          <w:szCs w:val="24"/>
          <w:lang w:eastAsia="ar-SA"/>
        </w:rPr>
        <w:t>сообщениях, в том числе полученных компьютерными спо</w:t>
      </w:r>
      <w:r w:rsidRPr="00D16ABD">
        <w:rPr>
          <w:rFonts w:ascii="Times New Roman" w:eastAsia="Andale Sans UI" w:hAnsi="Times New Roman" w:cs="Times New Roman"/>
          <w:spacing w:val="2"/>
          <w:kern w:val="2"/>
          <w:sz w:val="24"/>
          <w:szCs w:val="24"/>
          <w:lang w:eastAsia="ar-SA"/>
        </w:rPr>
        <w:t>собами ко</w:t>
      </w:r>
      <w:r w:rsidRPr="00D16ABD">
        <w:rPr>
          <w:rFonts w:ascii="Times New Roman" w:eastAsia="Andale Sans UI" w:hAnsi="Times New Roman" w:cs="Times New Roman"/>
          <w:spacing w:val="2"/>
          <w:kern w:val="2"/>
          <w:sz w:val="24"/>
          <w:szCs w:val="24"/>
          <w:lang w:eastAsia="ar-SA"/>
        </w:rPr>
        <w:t>м</w:t>
      </w:r>
      <w:r w:rsidRPr="00D16ABD">
        <w:rPr>
          <w:rFonts w:ascii="Times New Roman" w:eastAsia="Andale Sans UI" w:hAnsi="Times New Roman" w:cs="Times New Roman"/>
          <w:spacing w:val="2"/>
          <w:kern w:val="2"/>
          <w:sz w:val="24"/>
          <w:szCs w:val="24"/>
          <w:lang w:eastAsia="ar-SA"/>
        </w:rPr>
        <w:t>муникации. Использование компьютерного сло</w:t>
      </w:r>
      <w:r w:rsidRPr="00D16ABD">
        <w:rPr>
          <w:rFonts w:ascii="Times New Roman" w:eastAsia="Andale Sans UI" w:hAnsi="Times New Roman" w:cs="Times New Roman"/>
          <w:kern w:val="2"/>
          <w:sz w:val="24"/>
          <w:szCs w:val="24"/>
          <w:lang w:eastAsia="ar-SA"/>
        </w:rPr>
        <w:t>варя, экранного перевода отдельных слов.</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kern w:val="2"/>
          <w:sz w:val="24"/>
          <w:szCs w:val="24"/>
          <w:lang w:eastAsia="ar-SA"/>
        </w:rPr>
        <w:t>«Математика</w:t>
      </w:r>
      <w:r w:rsidR="00E462E3">
        <w:rPr>
          <w:rFonts w:ascii="Times New Roman" w:eastAsia="Andale Sans UI" w:hAnsi="Times New Roman" w:cs="Times New Roman"/>
          <w:b/>
          <w:bCs/>
          <w:kern w:val="2"/>
          <w:sz w:val="24"/>
          <w:szCs w:val="24"/>
          <w:lang w:eastAsia="ar-SA"/>
        </w:rPr>
        <w:t xml:space="preserve"> и информатика</w:t>
      </w:r>
      <w:r w:rsidRPr="00D16ABD">
        <w:rPr>
          <w:rFonts w:ascii="Times New Roman" w:eastAsia="Andale Sans UI" w:hAnsi="Times New Roman" w:cs="Times New Roman"/>
          <w:b/>
          <w:bCs/>
          <w:kern w:val="2"/>
          <w:sz w:val="24"/>
          <w:szCs w:val="24"/>
          <w:lang w:eastAsia="ar-SA"/>
        </w:rPr>
        <w:t>».</w:t>
      </w:r>
      <w:r w:rsidRPr="00D16ABD">
        <w:rPr>
          <w:rFonts w:ascii="Times New Roman" w:eastAsia="Andale Sans UI" w:hAnsi="Times New Roman" w:cs="Times New Roman"/>
          <w:kern w:val="2"/>
          <w:sz w:val="24"/>
          <w:szCs w:val="24"/>
          <w:lang w:eastAsia="ar-SA"/>
        </w:rPr>
        <w:t xml:space="preserve"> Применение математических знаний и представлений, а также методов информа</w:t>
      </w:r>
      <w:r w:rsidRPr="00D16ABD">
        <w:rPr>
          <w:rFonts w:ascii="Times New Roman" w:eastAsia="Andale Sans UI" w:hAnsi="Times New Roman" w:cs="Times New Roman"/>
          <w:spacing w:val="2"/>
          <w:kern w:val="2"/>
          <w:sz w:val="24"/>
          <w:szCs w:val="24"/>
          <w:lang w:eastAsia="ar-SA"/>
        </w:rPr>
        <w:t>тики для решения учебных задач, начальный опыт приме</w:t>
      </w:r>
      <w:r w:rsidRPr="00D16ABD">
        <w:rPr>
          <w:rFonts w:ascii="Times New Roman" w:eastAsia="Andale Sans UI" w:hAnsi="Times New Roman" w:cs="Times New Roman"/>
          <w:kern w:val="2"/>
          <w:sz w:val="24"/>
          <w:szCs w:val="24"/>
          <w:lang w:eastAsia="ar-SA"/>
        </w:rPr>
        <w:t>нения мат</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lastRenderedPageBreak/>
        <w:t>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D16ABD">
        <w:rPr>
          <w:rFonts w:ascii="Times New Roman" w:eastAsia="Andale Sans UI" w:hAnsi="Times New Roman" w:cs="Times New Roman"/>
          <w:spacing w:val="2"/>
          <w:kern w:val="2"/>
          <w:sz w:val="24"/>
          <w:szCs w:val="24"/>
          <w:lang w:eastAsia="ar-SA"/>
        </w:rPr>
        <w:t>граммами, несло</w:t>
      </w:r>
      <w:r w:rsidRPr="00D16ABD">
        <w:rPr>
          <w:rFonts w:ascii="Times New Roman" w:eastAsia="Andale Sans UI" w:hAnsi="Times New Roman" w:cs="Times New Roman"/>
          <w:spacing w:val="2"/>
          <w:kern w:val="2"/>
          <w:sz w:val="24"/>
          <w:szCs w:val="24"/>
          <w:lang w:eastAsia="ar-SA"/>
        </w:rPr>
        <w:t>ж</w:t>
      </w:r>
      <w:r w:rsidRPr="00D16ABD">
        <w:rPr>
          <w:rFonts w:ascii="Times New Roman" w:eastAsia="Andale Sans UI" w:hAnsi="Times New Roman" w:cs="Times New Roman"/>
          <w:spacing w:val="2"/>
          <w:kern w:val="2"/>
          <w:sz w:val="24"/>
          <w:szCs w:val="24"/>
          <w:lang w:eastAsia="ar-SA"/>
        </w:rPr>
        <w:t xml:space="preserve">ными графами: извлечение необходимых </w:t>
      </w:r>
      <w:r w:rsidRPr="00D16ABD">
        <w:rPr>
          <w:rFonts w:ascii="Times New Roman" w:eastAsia="Andale Sans UI" w:hAnsi="Times New Roman" w:cs="Times New Roman"/>
          <w:kern w:val="2"/>
          <w:sz w:val="24"/>
          <w:szCs w:val="24"/>
          <w:lang w:eastAsia="ar-SA"/>
        </w:rPr>
        <w:t>данных, заполнение готовых форм (на бумаге и ко</w:t>
      </w:r>
      <w:r w:rsidRPr="00D16ABD">
        <w:rPr>
          <w:rFonts w:ascii="Times New Roman" w:eastAsia="Andale Sans UI" w:hAnsi="Times New Roman" w:cs="Times New Roman"/>
          <w:kern w:val="2"/>
          <w:sz w:val="24"/>
          <w:szCs w:val="24"/>
          <w:lang w:eastAsia="ar-SA"/>
        </w:rPr>
        <w:t>м</w:t>
      </w:r>
      <w:r w:rsidRPr="00D16ABD">
        <w:rPr>
          <w:rFonts w:ascii="Times New Roman" w:eastAsia="Andale Sans UI" w:hAnsi="Times New Roman" w:cs="Times New Roman"/>
          <w:kern w:val="2"/>
          <w:sz w:val="24"/>
          <w:szCs w:val="24"/>
          <w:lang w:eastAsia="ar-SA"/>
        </w:rPr>
        <w:t>пьютере), объяснение, сравнение и обобщение информации. Выбор оснований для образования и выделения совокупностей. Представление причинно</w:t>
      </w:r>
      <w:r w:rsidRPr="00D16ABD">
        <w:rPr>
          <w:rFonts w:ascii="Times New Roman" w:eastAsia="Andale Sans UI" w:hAnsi="Times New Roman" w:cs="Times New Roman"/>
          <w:kern w:val="2"/>
          <w:sz w:val="24"/>
          <w:szCs w:val="24"/>
          <w:lang w:eastAsia="ar-SA"/>
        </w:rPr>
        <w:softHyphen/>
        <w:t>-следственных и временн</w:t>
      </w:r>
      <w:r w:rsidRPr="00D16ABD">
        <w:rPr>
          <w:rFonts w:ascii="Times New Roman" w:eastAsia="Andale Sans UI" w:hAnsi="Times New Roman" w:cs="Times New Roman"/>
          <w:spacing w:val="-128"/>
          <w:kern w:val="2"/>
          <w:sz w:val="24"/>
          <w:szCs w:val="24"/>
          <w:lang w:eastAsia="ar-SA"/>
        </w:rPr>
        <w:t>ы</w:t>
      </w:r>
      <w:r w:rsidRPr="00D16ABD">
        <w:rPr>
          <w:rFonts w:ascii="Times New Roman" w:eastAsia="Andale Sans UI" w:hAnsi="Times New Roman" w:cs="Times New Roman"/>
          <w:spacing w:val="26"/>
          <w:kern w:val="2"/>
          <w:sz w:val="24"/>
          <w:szCs w:val="24"/>
          <w:lang w:eastAsia="ar-SA"/>
        </w:rPr>
        <w:t>´</w:t>
      </w:r>
      <w:r w:rsidRPr="00D16ABD">
        <w:rPr>
          <w:rFonts w:ascii="Times New Roman" w:eastAsia="Andale Sans UI" w:hAnsi="Times New Roman" w:cs="Times New Roman"/>
          <w:kern w:val="2"/>
          <w:sz w:val="24"/>
          <w:szCs w:val="24"/>
          <w:lang w:eastAsia="ar-SA"/>
        </w:rPr>
        <w:t xml:space="preserve">х связей </w:t>
      </w:r>
      <w:r w:rsidRPr="00D16ABD">
        <w:rPr>
          <w:rFonts w:ascii="Times New Roman" w:eastAsia="Andale Sans UI" w:hAnsi="Times New Roman" w:cs="Times New Roman"/>
          <w:spacing w:val="2"/>
          <w:kern w:val="2"/>
          <w:sz w:val="24"/>
          <w:szCs w:val="24"/>
          <w:lang w:eastAsia="ar-SA"/>
        </w:rPr>
        <w:t>с п</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 xml:space="preserve">мощью цепочек. Работа с простыми геометрическими </w:t>
      </w:r>
      <w:r w:rsidRPr="00D16ABD">
        <w:rPr>
          <w:rFonts w:ascii="Times New Roman" w:eastAsia="Andale Sans UI" w:hAnsi="Times New Roman" w:cs="Times New Roman"/>
          <w:kern w:val="2"/>
          <w:sz w:val="24"/>
          <w:szCs w:val="24"/>
          <w:lang w:eastAsia="ar-SA"/>
        </w:rPr>
        <w:t>объектами в интерактивной среде ко</w:t>
      </w:r>
      <w:r w:rsidRPr="00D16ABD">
        <w:rPr>
          <w:rFonts w:ascii="Times New Roman" w:eastAsia="Andale Sans UI" w:hAnsi="Times New Roman" w:cs="Times New Roman"/>
          <w:kern w:val="2"/>
          <w:sz w:val="24"/>
          <w:szCs w:val="24"/>
          <w:lang w:eastAsia="ar-SA"/>
        </w:rPr>
        <w:t>м</w:t>
      </w:r>
      <w:r w:rsidRPr="00D16ABD">
        <w:rPr>
          <w:rFonts w:ascii="Times New Roman" w:eastAsia="Andale Sans UI" w:hAnsi="Times New Roman" w:cs="Times New Roman"/>
          <w:kern w:val="2"/>
          <w:sz w:val="24"/>
          <w:szCs w:val="24"/>
          <w:lang w:eastAsia="ar-SA"/>
        </w:rPr>
        <w:t>пьютера: построение, изменение, измерение, сравнение геометрических объектов.</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«Окружающий мир».</w:t>
      </w:r>
      <w:r w:rsidRPr="00D16ABD">
        <w:rPr>
          <w:rFonts w:ascii="Times New Roman" w:eastAsia="Andale Sans UI" w:hAnsi="Times New Roman" w:cs="Times New Roman"/>
          <w:kern w:val="2"/>
          <w:sz w:val="24"/>
          <w:szCs w:val="24"/>
          <w:lang w:eastAsia="ar-SA"/>
        </w:rPr>
        <w:t xml:space="preserve"> Фиксация информации о внешнем мире и о самом себе с использ</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 xml:space="preserve">ванием инструментов ИКТ. </w:t>
      </w:r>
      <w:r w:rsidRPr="00D16ABD">
        <w:rPr>
          <w:rFonts w:ascii="Times New Roman" w:eastAsia="Andale Sans UI" w:hAnsi="Times New Roman" w:cs="Times New Roman"/>
          <w:spacing w:val="-2"/>
          <w:kern w:val="2"/>
          <w:sz w:val="24"/>
          <w:szCs w:val="24"/>
          <w:lang w:eastAsia="ar-SA"/>
        </w:rPr>
        <w:t xml:space="preserve">Планирование и осуществление несложных наблюдений, сбор </w:t>
      </w:r>
      <w:r w:rsidRPr="00D16ABD">
        <w:rPr>
          <w:rFonts w:ascii="Times New Roman" w:eastAsia="Andale Sans UI" w:hAnsi="Times New Roman" w:cs="Times New Roman"/>
          <w:kern w:val="2"/>
          <w:sz w:val="24"/>
          <w:szCs w:val="24"/>
          <w:lang w:eastAsia="ar-SA"/>
        </w:rPr>
        <w:t>ч</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дённых исследованиях.</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kern w:val="2"/>
          <w:sz w:val="24"/>
          <w:szCs w:val="24"/>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D16ABD" w:rsidRPr="00D16ABD" w:rsidRDefault="00D16ABD" w:rsidP="00D16ABD">
      <w:pPr>
        <w:spacing w:after="0" w:line="240" w:lineRule="auto"/>
        <w:ind w:firstLine="454"/>
        <w:jc w:val="both"/>
        <w:rPr>
          <w:rFonts w:ascii="Times New Roman" w:eastAsia="Andale Sans UI" w:hAnsi="Times New Roman" w:cs="Times New Roman"/>
          <w:b/>
          <w:bCs/>
          <w:kern w:val="2"/>
          <w:sz w:val="24"/>
          <w:szCs w:val="24"/>
          <w:lang w:eastAsia="ar-SA"/>
        </w:rPr>
      </w:pPr>
      <w:r w:rsidRPr="00D16ABD">
        <w:rPr>
          <w:rFonts w:ascii="Times New Roman" w:eastAsia="Andale Sans UI" w:hAnsi="Times New Roman" w:cs="Times New Roman"/>
          <w:b/>
          <w:bCs/>
          <w:spacing w:val="2"/>
          <w:kern w:val="2"/>
          <w:sz w:val="24"/>
          <w:szCs w:val="24"/>
          <w:lang w:eastAsia="ar-SA"/>
        </w:rPr>
        <w:t xml:space="preserve">«Технология». </w:t>
      </w:r>
      <w:r w:rsidRPr="00D16ABD">
        <w:rPr>
          <w:rFonts w:ascii="Times New Roman" w:eastAsia="Andale Sans UI" w:hAnsi="Times New Roman" w:cs="Times New Roman"/>
          <w:spacing w:val="2"/>
          <w:kern w:val="2"/>
          <w:sz w:val="24"/>
          <w:szCs w:val="24"/>
          <w:lang w:eastAsia="ar-SA"/>
        </w:rPr>
        <w:t>Первоначальное знакомство с компьюте</w:t>
      </w:r>
      <w:r w:rsidRPr="00D16ABD">
        <w:rPr>
          <w:rFonts w:ascii="Times New Roman" w:eastAsia="Andale Sans UI" w:hAnsi="Times New Roman" w:cs="Times New Roman"/>
          <w:kern w:val="2"/>
          <w:sz w:val="24"/>
          <w:szCs w:val="24"/>
          <w:lang w:eastAsia="ar-SA"/>
        </w:rPr>
        <w:t xml:space="preserve">ром и всеми инструментами ИКТ: назначение, правила безопасной работы. Первоначальный опыт работы с простыми </w:t>
      </w:r>
      <w:r w:rsidRPr="00D16ABD">
        <w:rPr>
          <w:rFonts w:ascii="Times New Roman" w:eastAsia="Andale Sans UI" w:hAnsi="Times New Roman" w:cs="Times New Roman"/>
          <w:spacing w:val="4"/>
          <w:kern w:val="2"/>
          <w:sz w:val="24"/>
          <w:szCs w:val="24"/>
          <w:lang w:eastAsia="ar-SA"/>
        </w:rPr>
        <w:t>информ</w:t>
      </w:r>
      <w:r w:rsidRPr="00D16ABD">
        <w:rPr>
          <w:rFonts w:ascii="Times New Roman" w:eastAsia="Andale Sans UI" w:hAnsi="Times New Roman" w:cs="Times New Roman"/>
          <w:spacing w:val="4"/>
          <w:kern w:val="2"/>
          <w:sz w:val="24"/>
          <w:szCs w:val="24"/>
          <w:lang w:eastAsia="ar-SA"/>
        </w:rPr>
        <w:t>а</w:t>
      </w:r>
      <w:r w:rsidRPr="00D16ABD">
        <w:rPr>
          <w:rFonts w:ascii="Times New Roman" w:eastAsia="Andale Sans UI" w:hAnsi="Times New Roman" w:cs="Times New Roman"/>
          <w:spacing w:val="4"/>
          <w:kern w:val="2"/>
          <w:sz w:val="24"/>
          <w:szCs w:val="24"/>
          <w:lang w:eastAsia="ar-SA"/>
        </w:rPr>
        <w:t>ционными объектами: текстом, рисунком, аудио</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spacing w:val="2"/>
          <w:kern w:val="2"/>
          <w:sz w:val="24"/>
          <w:szCs w:val="24"/>
          <w:lang w:eastAsia="ar-SA"/>
        </w:rPr>
        <w:t xml:space="preserve">видеофрагментами; сохранение результатов своей работы. </w:t>
      </w:r>
      <w:r w:rsidRPr="00D16ABD">
        <w:rPr>
          <w:rFonts w:ascii="Times New Roman" w:eastAsia="Andale Sans UI" w:hAnsi="Times New Roman" w:cs="Times New Roman"/>
          <w:kern w:val="2"/>
          <w:sz w:val="24"/>
          <w:szCs w:val="24"/>
          <w:lang w:eastAsia="ar-SA"/>
        </w:rPr>
        <w:t>Овладение приёмами поиска и использования информации, работы с доступн</w:t>
      </w:r>
      <w:r w:rsidRPr="00D16ABD">
        <w:rPr>
          <w:rFonts w:ascii="Times New Roman" w:eastAsia="Andale Sans UI" w:hAnsi="Times New Roman" w:cs="Times New Roman"/>
          <w:kern w:val="2"/>
          <w:sz w:val="24"/>
          <w:szCs w:val="24"/>
          <w:lang w:eastAsia="ar-SA"/>
        </w:rPr>
        <w:t>ы</w:t>
      </w:r>
      <w:r w:rsidRPr="00D16ABD">
        <w:rPr>
          <w:rFonts w:ascii="Times New Roman" w:eastAsia="Andale Sans UI" w:hAnsi="Times New Roman" w:cs="Times New Roman"/>
          <w:kern w:val="2"/>
          <w:sz w:val="24"/>
          <w:szCs w:val="24"/>
          <w:lang w:eastAsia="ar-SA"/>
        </w:rPr>
        <w:t>ми электронными ресурсами.</w:t>
      </w:r>
    </w:p>
    <w:p w:rsid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bCs/>
          <w:kern w:val="2"/>
          <w:sz w:val="24"/>
          <w:szCs w:val="24"/>
          <w:lang w:eastAsia="ar-SA"/>
        </w:rPr>
        <w:t>«Искусство».</w:t>
      </w:r>
      <w:r w:rsidRPr="00D16ABD">
        <w:rPr>
          <w:rFonts w:ascii="Times New Roman" w:eastAsia="Andale Sans UI" w:hAnsi="Times New Roman" w:cs="Times New Roman"/>
          <w:kern w:val="2"/>
          <w:sz w:val="24"/>
          <w:szCs w:val="24"/>
          <w:lang w:eastAsia="ar-SA"/>
        </w:rPr>
        <w:t xml:space="preserve"> Знакомство с простыми графическим и растровым редакторами изображ</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 xml:space="preserve">ний, освоение простых форм </w:t>
      </w:r>
      <w:r w:rsidRPr="00D16ABD">
        <w:rPr>
          <w:rFonts w:ascii="Times New Roman" w:eastAsia="Andale Sans UI" w:hAnsi="Times New Roman" w:cs="Times New Roman"/>
          <w:spacing w:val="-2"/>
          <w:kern w:val="2"/>
          <w:sz w:val="24"/>
          <w:szCs w:val="24"/>
          <w:lang w:eastAsia="ar-SA"/>
        </w:rPr>
        <w:t xml:space="preserve">редактирования изображений: поворот, вырезание, изменение </w:t>
      </w:r>
      <w:r w:rsidRPr="00D16ABD">
        <w:rPr>
          <w:rFonts w:ascii="Times New Roman" w:eastAsia="Andale Sans UI" w:hAnsi="Times New Roman" w:cs="Times New Roman"/>
          <w:kern w:val="2"/>
          <w:sz w:val="24"/>
          <w:szCs w:val="24"/>
          <w:lang w:eastAsia="ar-SA"/>
        </w:rPr>
        <w:t>ко</w:t>
      </w:r>
      <w:r w:rsidRPr="00D16ABD">
        <w:rPr>
          <w:rFonts w:ascii="Times New Roman" w:eastAsia="Andale Sans UI" w:hAnsi="Times New Roman" w:cs="Times New Roman"/>
          <w:kern w:val="2"/>
          <w:sz w:val="24"/>
          <w:szCs w:val="24"/>
          <w:lang w:eastAsia="ar-SA"/>
        </w:rPr>
        <w:t>н</w:t>
      </w:r>
      <w:r w:rsidRPr="00D16ABD">
        <w:rPr>
          <w:rFonts w:ascii="Times New Roman" w:eastAsia="Andale Sans UI" w:hAnsi="Times New Roman" w:cs="Times New Roman"/>
          <w:kern w:val="2"/>
          <w:sz w:val="24"/>
          <w:szCs w:val="24"/>
          <w:lang w:eastAsia="ar-SA"/>
        </w:rPr>
        <w:t>трастности, яркости, вырезание и добавление фрагмента, изменение последовательности экр</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нов в слайд</w:t>
      </w:r>
      <w:r w:rsidRPr="00D16ABD">
        <w:rPr>
          <w:rFonts w:ascii="Times New Roman" w:eastAsia="Andale Sans UI" w:hAnsi="Times New Roman" w:cs="Times New Roman"/>
          <w:kern w:val="2"/>
          <w:sz w:val="24"/>
          <w:szCs w:val="24"/>
          <w:lang w:eastAsia="ar-SA"/>
        </w:rPr>
        <w:softHyphen/>
        <w:t>шоу. Созда</w:t>
      </w:r>
      <w:r w:rsidRPr="00D16ABD">
        <w:rPr>
          <w:rFonts w:ascii="Times New Roman" w:eastAsia="Andale Sans UI" w:hAnsi="Times New Roman" w:cs="Times New Roman"/>
          <w:spacing w:val="2"/>
          <w:kern w:val="2"/>
          <w:sz w:val="24"/>
          <w:szCs w:val="24"/>
          <w:lang w:eastAsia="ar-SA"/>
        </w:rPr>
        <w:t>ние творческих графических работ, несложных видеосюжетов, нату</w:t>
      </w:r>
      <w:r w:rsidRPr="00D16ABD">
        <w:rPr>
          <w:rFonts w:ascii="Times New Roman" w:eastAsia="Andale Sans UI" w:hAnsi="Times New Roman" w:cs="Times New Roman"/>
          <w:spacing w:val="2"/>
          <w:kern w:val="2"/>
          <w:sz w:val="24"/>
          <w:szCs w:val="24"/>
          <w:lang w:eastAsia="ar-SA"/>
        </w:rPr>
        <w:t>р</w:t>
      </w:r>
      <w:r w:rsidRPr="00D16ABD">
        <w:rPr>
          <w:rFonts w:ascii="Times New Roman" w:eastAsia="Andale Sans UI" w:hAnsi="Times New Roman" w:cs="Times New Roman"/>
          <w:spacing w:val="2"/>
          <w:kern w:val="2"/>
          <w:sz w:val="24"/>
          <w:szCs w:val="24"/>
          <w:lang w:eastAsia="ar-SA"/>
        </w:rPr>
        <w:t xml:space="preserve">ной мультипликации и компьютерной анимации с собственным озвучиванием, музыкальных произведений, </w:t>
      </w:r>
      <w:r w:rsidRPr="00D16ABD">
        <w:rPr>
          <w:rFonts w:ascii="Times New Roman" w:eastAsia="Andale Sans UI" w:hAnsi="Times New Roman" w:cs="Times New Roman"/>
          <w:kern w:val="2"/>
          <w:sz w:val="24"/>
          <w:szCs w:val="24"/>
          <w:lang w:eastAsia="ar-SA"/>
        </w:rPr>
        <w:t>собранных из готовых фрагментов и музыкальных «петель» с использованием инструментов ИКТ.</w:t>
      </w:r>
    </w:p>
    <w:p w:rsidR="00A37FBB" w:rsidRPr="00D16ABD" w:rsidRDefault="00A37FBB" w:rsidP="00D16ABD">
      <w:pPr>
        <w:spacing w:after="0" w:line="240" w:lineRule="auto"/>
        <w:ind w:firstLine="454"/>
        <w:jc w:val="both"/>
        <w:rPr>
          <w:rFonts w:ascii="Times New Roman" w:eastAsia="Andale Sans UI" w:hAnsi="Times New Roman" w:cs="Times New Roman"/>
          <w:kern w:val="2"/>
          <w:sz w:val="24"/>
          <w:szCs w:val="24"/>
          <w:lang w:eastAsia="ar-SA"/>
        </w:rPr>
      </w:pPr>
    </w:p>
    <w:p w:rsidR="00D16ABD" w:rsidRPr="00D16ABD" w:rsidRDefault="00D16ABD" w:rsidP="00A37FBB">
      <w:pPr>
        <w:keepNext/>
        <w:spacing w:after="0" w:line="240" w:lineRule="auto"/>
        <w:ind w:firstLine="454"/>
        <w:jc w:val="center"/>
        <w:rPr>
          <w:rFonts w:ascii="Times New Roman" w:hAnsi="Times New Roman" w:cs="Times New Roman"/>
          <w:b/>
          <w:bCs/>
          <w:i/>
          <w:iCs/>
          <w:color w:val="000000"/>
          <w:sz w:val="24"/>
          <w:szCs w:val="24"/>
        </w:rPr>
      </w:pPr>
      <w:r w:rsidRPr="00D16ABD">
        <w:rPr>
          <w:rFonts w:ascii="Times New Roman" w:hAnsi="Times New Roman" w:cs="Times New Roman"/>
          <w:b/>
          <w:bCs/>
          <w:i/>
          <w:iCs/>
          <w:color w:val="000000"/>
          <w:sz w:val="24"/>
          <w:szCs w:val="24"/>
        </w:rPr>
        <w:t>Преемственность программы формирования универсальных учебных действий при п</w:t>
      </w:r>
      <w:r w:rsidRPr="00D16ABD">
        <w:rPr>
          <w:rFonts w:ascii="Times New Roman" w:hAnsi="Times New Roman" w:cs="Times New Roman"/>
          <w:b/>
          <w:bCs/>
          <w:i/>
          <w:iCs/>
          <w:color w:val="000000"/>
          <w:sz w:val="24"/>
          <w:szCs w:val="24"/>
        </w:rPr>
        <w:t>е</w:t>
      </w:r>
      <w:r w:rsidRPr="00D16ABD">
        <w:rPr>
          <w:rFonts w:ascii="Times New Roman" w:hAnsi="Times New Roman" w:cs="Times New Roman"/>
          <w:b/>
          <w:bCs/>
          <w:i/>
          <w:iCs/>
          <w:color w:val="000000"/>
          <w:sz w:val="24"/>
          <w:szCs w:val="24"/>
        </w:rPr>
        <w:t>реходе от дошкольного к начальному и основному общему образованию</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грамму начального общего образования и далее основную образовательную программу о</w:t>
      </w:r>
      <w:r w:rsidRPr="00D16ABD">
        <w:rPr>
          <w:rFonts w:ascii="Times New Roman" w:eastAsia="Andale Sans UI" w:hAnsi="Times New Roman" w:cs="Times New Roman"/>
          <w:spacing w:val="2"/>
          <w:kern w:val="2"/>
          <w:sz w:val="24"/>
          <w:szCs w:val="24"/>
          <w:lang w:eastAsia="ar-SA"/>
        </w:rPr>
        <w:t>с</w:t>
      </w:r>
      <w:r w:rsidRPr="00D16ABD">
        <w:rPr>
          <w:rFonts w:ascii="Times New Roman" w:eastAsia="Andale Sans UI" w:hAnsi="Times New Roman" w:cs="Times New Roman"/>
          <w:spacing w:val="2"/>
          <w:kern w:val="2"/>
          <w:sz w:val="24"/>
          <w:szCs w:val="24"/>
          <w:lang w:eastAsia="ar-SA"/>
        </w:rPr>
        <w:t xml:space="preserve">новного и среднего (полного) образования, и, наконец, в высшее учебное заведение. При этом, несмотря </w:t>
      </w:r>
      <w:r w:rsidRPr="00D16ABD">
        <w:rPr>
          <w:rFonts w:ascii="Times New Roman" w:eastAsia="Andale Sans UI" w:hAnsi="Times New Roman" w:cs="Times New Roman"/>
          <w:spacing w:val="-2"/>
          <w:kern w:val="2"/>
          <w:sz w:val="24"/>
          <w:szCs w:val="24"/>
          <w:lang w:eastAsia="ar-SA"/>
        </w:rPr>
        <w:t>на огромные возрастно</w:t>
      </w:r>
      <w:r w:rsidRPr="00D16ABD">
        <w:rPr>
          <w:rFonts w:ascii="Times New Roman" w:eastAsia="Andale Sans UI" w:hAnsi="Times New Roman" w:cs="Times New Roman"/>
          <w:spacing w:val="-2"/>
          <w:kern w:val="2"/>
          <w:sz w:val="24"/>
          <w:szCs w:val="24"/>
          <w:lang w:eastAsia="ar-SA"/>
        </w:rPr>
        <w:softHyphen/>
        <w:t>психологические различия между обу</w:t>
      </w:r>
      <w:r w:rsidRPr="00D16ABD">
        <w:rPr>
          <w:rFonts w:ascii="Times New Roman" w:eastAsia="Andale Sans UI" w:hAnsi="Times New Roman" w:cs="Times New Roman"/>
          <w:kern w:val="2"/>
          <w:sz w:val="24"/>
          <w:szCs w:val="24"/>
          <w:lang w:eastAsia="ar-SA"/>
        </w:rPr>
        <w:t>чающимися, пер</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живаемые ими трудности переходных периодов имеют много общего.</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Основные проблемы обеспечения преемственности связа</w:t>
      </w:r>
      <w:r w:rsidRPr="00D16ABD">
        <w:rPr>
          <w:rFonts w:ascii="Times New Roman" w:eastAsia="Andale Sans UI" w:hAnsi="Times New Roman" w:cs="Times New Roman"/>
          <w:spacing w:val="2"/>
          <w:kern w:val="2"/>
          <w:sz w:val="24"/>
          <w:szCs w:val="24"/>
          <w:lang w:eastAsia="ar-SA"/>
        </w:rPr>
        <w:t>ны с игнорированием задачи ц</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ленаправленного формирования таких универсальных учебных действий, как коммуникати</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 xml:space="preserve">ные, речевые, регулятивные, общепознавательные, </w:t>
      </w:r>
      <w:r w:rsidRPr="00D16ABD">
        <w:rPr>
          <w:rFonts w:ascii="Times New Roman" w:eastAsia="Andale Sans UI" w:hAnsi="Times New Roman" w:cs="Times New Roman"/>
          <w:kern w:val="2"/>
          <w:sz w:val="24"/>
          <w:szCs w:val="24"/>
          <w:lang w:eastAsia="ar-SA"/>
        </w:rPr>
        <w:t>логические и</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др.</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Наиболее остро проблема преемственности стоит в двух ключевых точках — в момент поступления детей в школу</w:t>
      </w:r>
      <w:r w:rsidRPr="00D16ABD">
        <w:rPr>
          <w:rFonts w:ascii="Times New Roman" w:eastAsia="Andale Sans UI" w:hAnsi="Times New Roman" w:cs="Times New Roman"/>
          <w:kern w:val="2"/>
          <w:sz w:val="24"/>
          <w:szCs w:val="24"/>
          <w:lang w:eastAsia="ar-SA"/>
        </w:rPr>
        <w:t xml:space="preserve"> (при переходе из предшкольного звена на ступень начального о</w:t>
      </w:r>
      <w:r w:rsidRPr="00D16ABD">
        <w:rPr>
          <w:rFonts w:ascii="Times New Roman" w:eastAsia="Andale Sans UI" w:hAnsi="Times New Roman" w:cs="Times New Roman"/>
          <w:kern w:val="2"/>
          <w:sz w:val="24"/>
          <w:szCs w:val="24"/>
          <w:lang w:eastAsia="ar-SA"/>
        </w:rPr>
        <w:t>б</w:t>
      </w:r>
      <w:r w:rsidRPr="00D16ABD">
        <w:rPr>
          <w:rFonts w:ascii="Times New Roman" w:eastAsia="Andale Sans UI" w:hAnsi="Times New Roman" w:cs="Times New Roman"/>
          <w:kern w:val="2"/>
          <w:sz w:val="24"/>
          <w:szCs w:val="24"/>
          <w:lang w:eastAsia="ar-SA"/>
        </w:rPr>
        <w:t>щего образования) и в период перехода обучающихся на ступень основного общего образов</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ния.</w:t>
      </w:r>
    </w:p>
    <w:p w:rsidR="00D16ABD" w:rsidRPr="00D16ABD" w:rsidRDefault="00D16ABD" w:rsidP="00D16ABD">
      <w:pPr>
        <w:spacing w:after="0" w:line="240" w:lineRule="auto"/>
        <w:ind w:firstLine="454"/>
        <w:jc w:val="both"/>
        <w:rPr>
          <w:rFonts w:ascii="Times New Roman" w:eastAsia="Andale Sans UI" w:hAnsi="Times New Roman" w:cs="Times New Roman"/>
          <w:i/>
          <w:iCs/>
          <w:kern w:val="2"/>
          <w:sz w:val="24"/>
          <w:szCs w:val="24"/>
          <w:lang w:eastAsia="ar-SA"/>
        </w:rPr>
      </w:pPr>
      <w:r w:rsidRPr="00D16ABD">
        <w:rPr>
          <w:rFonts w:ascii="Times New Roman" w:eastAsia="Andale Sans UI" w:hAnsi="Times New Roman" w:cs="Times New Roman"/>
          <w:kern w:val="2"/>
          <w:sz w:val="24"/>
          <w:szCs w:val="24"/>
          <w:lang w:eastAsia="ar-SA"/>
        </w:rPr>
        <w:t xml:space="preserve">Исследования </w:t>
      </w:r>
      <w:r w:rsidRPr="00D16ABD">
        <w:rPr>
          <w:rFonts w:ascii="Times New Roman" w:eastAsia="Andale Sans UI" w:hAnsi="Times New Roman" w:cs="Times New Roman"/>
          <w:b/>
          <w:bCs/>
          <w:i/>
          <w:iCs/>
          <w:kern w:val="2"/>
          <w:sz w:val="24"/>
          <w:szCs w:val="24"/>
          <w:lang w:eastAsia="ar-SA"/>
        </w:rPr>
        <w:t xml:space="preserve">готовности детей к обучению в школе </w:t>
      </w:r>
      <w:r w:rsidRPr="00D16ABD">
        <w:rPr>
          <w:rFonts w:ascii="Times New Roman" w:eastAsia="Andale Sans UI" w:hAnsi="Times New Roman" w:cs="Times New Roman"/>
          <w:kern w:val="2"/>
          <w:sz w:val="24"/>
          <w:szCs w:val="24"/>
          <w:lang w:eastAsia="ar-SA"/>
        </w:rPr>
        <w:t>при переходе от предшкольного к начальному общему образованию показали, что обучение должно рассматриваться как ко</w:t>
      </w:r>
      <w:r w:rsidRPr="00D16ABD">
        <w:rPr>
          <w:rFonts w:ascii="Times New Roman" w:eastAsia="Andale Sans UI" w:hAnsi="Times New Roman" w:cs="Times New Roman"/>
          <w:kern w:val="2"/>
          <w:sz w:val="24"/>
          <w:szCs w:val="24"/>
          <w:lang w:eastAsia="ar-SA"/>
        </w:rPr>
        <w:t>м</w:t>
      </w:r>
      <w:r w:rsidRPr="00D16ABD">
        <w:rPr>
          <w:rFonts w:ascii="Times New Roman" w:eastAsia="Andale Sans UI" w:hAnsi="Times New Roman" w:cs="Times New Roman"/>
          <w:kern w:val="2"/>
          <w:sz w:val="24"/>
          <w:szCs w:val="24"/>
          <w:lang w:eastAsia="ar-SA"/>
        </w:rPr>
        <w:t>плексное образование, включающее в себя физическую и психологическую готовность.</w:t>
      </w:r>
    </w:p>
    <w:p w:rsidR="00D16ABD" w:rsidRPr="00D16ABD" w:rsidRDefault="00D16ABD" w:rsidP="00D16ABD">
      <w:pPr>
        <w:spacing w:after="0" w:line="240" w:lineRule="auto"/>
        <w:ind w:firstLine="454"/>
        <w:jc w:val="both"/>
        <w:rPr>
          <w:rFonts w:ascii="Times New Roman" w:eastAsia="Andale Sans UI" w:hAnsi="Times New Roman" w:cs="Times New Roman"/>
          <w:i/>
          <w:iCs/>
          <w:kern w:val="2"/>
          <w:sz w:val="24"/>
          <w:szCs w:val="24"/>
          <w:lang w:eastAsia="ar-SA"/>
        </w:rPr>
      </w:pPr>
      <w:r w:rsidRPr="00D16ABD">
        <w:rPr>
          <w:rFonts w:ascii="Times New Roman" w:eastAsia="Andale Sans UI" w:hAnsi="Times New Roman" w:cs="Times New Roman"/>
          <w:b/>
          <w:i/>
          <w:iCs/>
          <w:spacing w:val="-4"/>
          <w:kern w:val="2"/>
          <w:sz w:val="24"/>
          <w:szCs w:val="24"/>
          <w:lang w:eastAsia="ar-SA"/>
        </w:rPr>
        <w:t>Физическая готовность</w:t>
      </w:r>
      <w:r w:rsidR="00250BB4">
        <w:rPr>
          <w:rFonts w:ascii="Times New Roman" w:eastAsia="Andale Sans UI" w:hAnsi="Times New Roman" w:cs="Times New Roman"/>
          <w:b/>
          <w:i/>
          <w:iCs/>
          <w:spacing w:val="-4"/>
          <w:kern w:val="2"/>
          <w:sz w:val="24"/>
          <w:szCs w:val="24"/>
          <w:lang w:eastAsia="ar-SA"/>
        </w:rPr>
        <w:t xml:space="preserve"> </w:t>
      </w:r>
      <w:r w:rsidRPr="00D16ABD">
        <w:rPr>
          <w:rFonts w:ascii="Times New Roman" w:eastAsia="Andale Sans UI" w:hAnsi="Times New Roman" w:cs="Times New Roman"/>
          <w:spacing w:val="-4"/>
          <w:kern w:val="2"/>
          <w:sz w:val="24"/>
          <w:szCs w:val="24"/>
          <w:lang w:eastAsia="ar-SA"/>
        </w:rPr>
        <w:t>определяется состоянием здоровья,</w:t>
      </w:r>
      <w:r w:rsidRPr="00D16ABD">
        <w:rPr>
          <w:rFonts w:ascii="Times New Roman" w:eastAsia="Andale Sans UI" w:hAnsi="Times New Roman" w:cs="Times New Roman"/>
          <w:spacing w:val="-4"/>
          <w:kern w:val="2"/>
          <w:sz w:val="24"/>
          <w:szCs w:val="24"/>
          <w:lang w:eastAsia="ar-SA"/>
        </w:rPr>
        <w:br/>
      </w:r>
      <w:r w:rsidRPr="00D16ABD">
        <w:rPr>
          <w:rFonts w:ascii="Times New Roman" w:eastAsia="Andale Sans UI" w:hAnsi="Times New Roman" w:cs="Times New Roman"/>
          <w:spacing w:val="2"/>
          <w:kern w:val="2"/>
          <w:sz w:val="24"/>
          <w:szCs w:val="24"/>
          <w:lang w:eastAsia="ar-SA"/>
        </w:rPr>
        <w:t>уровнем морфофункциональной зрелости организма ребён</w:t>
      </w:r>
      <w:r w:rsidRPr="00D16ABD">
        <w:rPr>
          <w:rFonts w:ascii="Times New Roman" w:eastAsia="Andale Sans UI" w:hAnsi="Times New Roman" w:cs="Times New Roman"/>
          <w:kern w:val="2"/>
          <w:sz w:val="24"/>
          <w:szCs w:val="24"/>
          <w:lang w:eastAsia="ar-SA"/>
        </w:rPr>
        <w:t>ка, в том числе развитием двиг</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 xml:space="preserve">тельных навыков и качеств </w:t>
      </w:r>
      <w:r w:rsidRPr="00D16ABD">
        <w:rPr>
          <w:rFonts w:ascii="Times New Roman" w:eastAsia="Andale Sans UI" w:hAnsi="Times New Roman" w:cs="Times New Roman"/>
          <w:spacing w:val="2"/>
          <w:kern w:val="2"/>
          <w:sz w:val="24"/>
          <w:szCs w:val="24"/>
          <w:lang w:eastAsia="ar-SA"/>
        </w:rPr>
        <w:t xml:space="preserve">(тонкая моторная координация), физической и умственной </w:t>
      </w:r>
      <w:r w:rsidRPr="00D16ABD">
        <w:rPr>
          <w:rFonts w:ascii="Times New Roman" w:eastAsia="Andale Sans UI" w:hAnsi="Times New Roman" w:cs="Times New Roman"/>
          <w:kern w:val="2"/>
          <w:sz w:val="24"/>
          <w:szCs w:val="24"/>
          <w:lang w:eastAsia="ar-SA"/>
        </w:rPr>
        <w:t>работ</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способности.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b/>
          <w:i/>
          <w:iCs/>
          <w:kern w:val="2"/>
          <w:sz w:val="24"/>
          <w:szCs w:val="24"/>
          <w:lang w:eastAsia="ar-SA"/>
        </w:rPr>
        <w:lastRenderedPageBreak/>
        <w:t>Психологическая готовность</w:t>
      </w:r>
      <w:r w:rsidRPr="00D16ABD">
        <w:rPr>
          <w:rFonts w:ascii="Times New Roman" w:eastAsia="Andale Sans UI" w:hAnsi="Times New Roman" w:cs="Times New Roman"/>
          <w:kern w:val="2"/>
          <w:sz w:val="24"/>
          <w:szCs w:val="24"/>
          <w:lang w:eastAsia="ar-SA"/>
        </w:rPr>
        <w:t>к школе - сложная системная характеристика психического развития ребёнка 6-7 лет, которая предполагает сформированность психологических способн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Психологическая готовность к школе имеет следующую </w:t>
      </w:r>
      <w:r w:rsidRPr="00D16ABD">
        <w:rPr>
          <w:rFonts w:ascii="Times New Roman" w:eastAsia="Andale Sans UI" w:hAnsi="Times New Roman" w:cs="Times New Roman"/>
          <w:spacing w:val="-2"/>
          <w:kern w:val="2"/>
          <w:sz w:val="24"/>
          <w:szCs w:val="24"/>
          <w:lang w:eastAsia="ar-SA"/>
        </w:rPr>
        <w:t>структуру: личностная гото</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ность, умственная зрелость и про</w:t>
      </w:r>
      <w:r w:rsidRPr="00D16ABD">
        <w:rPr>
          <w:rFonts w:ascii="Times New Roman" w:eastAsia="Andale Sans UI" w:hAnsi="Times New Roman" w:cs="Times New Roman"/>
          <w:kern w:val="2"/>
          <w:sz w:val="24"/>
          <w:szCs w:val="24"/>
          <w:lang w:eastAsia="ar-SA"/>
        </w:rPr>
        <w:t>извольность регуляции поведения и деятельности.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Личностная готовность включает мотивационную готов</w:t>
      </w:r>
      <w:r w:rsidRPr="00D16ABD">
        <w:rPr>
          <w:rFonts w:ascii="Times New Roman" w:eastAsia="Andale Sans UI" w:hAnsi="Times New Roman" w:cs="Times New Roman"/>
          <w:spacing w:val="-4"/>
          <w:kern w:val="2"/>
          <w:sz w:val="24"/>
          <w:szCs w:val="24"/>
          <w:lang w:eastAsia="ar-SA"/>
        </w:rPr>
        <w:t>ность, коммуникативную гото</w:t>
      </w:r>
      <w:r w:rsidRPr="00D16ABD">
        <w:rPr>
          <w:rFonts w:ascii="Times New Roman" w:eastAsia="Andale Sans UI" w:hAnsi="Times New Roman" w:cs="Times New Roman"/>
          <w:spacing w:val="-4"/>
          <w:kern w:val="2"/>
          <w:sz w:val="24"/>
          <w:szCs w:val="24"/>
          <w:lang w:eastAsia="ar-SA"/>
        </w:rPr>
        <w:t>в</w:t>
      </w:r>
      <w:r w:rsidRPr="00D16ABD">
        <w:rPr>
          <w:rFonts w:ascii="Times New Roman" w:eastAsia="Andale Sans UI" w:hAnsi="Times New Roman" w:cs="Times New Roman"/>
          <w:spacing w:val="-4"/>
          <w:kern w:val="2"/>
          <w:sz w:val="24"/>
          <w:szCs w:val="24"/>
          <w:lang w:eastAsia="ar-SA"/>
        </w:rPr>
        <w:t>ность, сформированностьЯ</w:t>
      </w:r>
      <w:r w:rsidRPr="00D16ABD">
        <w:rPr>
          <w:rFonts w:ascii="Times New Roman" w:eastAsia="Andale Sans UI" w:hAnsi="Times New Roman" w:cs="Times New Roman"/>
          <w:spacing w:val="-4"/>
          <w:kern w:val="2"/>
          <w:sz w:val="24"/>
          <w:szCs w:val="24"/>
          <w:lang w:eastAsia="ar-SA"/>
        </w:rPr>
        <w:softHyphen/>
        <w:t>-кон</w:t>
      </w:r>
      <w:r w:rsidRPr="00D16ABD">
        <w:rPr>
          <w:rFonts w:ascii="Times New Roman" w:eastAsia="Andale Sans UI" w:hAnsi="Times New Roman" w:cs="Times New Roman"/>
          <w:kern w:val="2"/>
          <w:sz w:val="24"/>
          <w:szCs w:val="24"/>
          <w:lang w:eastAsia="ar-SA"/>
        </w:rPr>
        <w:t>цепции и самооценки, эмоциональную зрелость. Мотиваци</w:t>
      </w:r>
      <w:r w:rsidRPr="00D16ABD">
        <w:rPr>
          <w:rFonts w:ascii="Times New Roman" w:eastAsia="Andale Sans UI" w:hAnsi="Times New Roman" w:cs="Times New Roman"/>
          <w:spacing w:val="-2"/>
          <w:kern w:val="2"/>
          <w:sz w:val="24"/>
          <w:szCs w:val="24"/>
          <w:lang w:eastAsia="ar-SA"/>
        </w:rPr>
        <w:t xml:space="preserve">онная готовность предполагает сформированность социальных </w:t>
      </w:r>
      <w:r w:rsidRPr="00D16ABD">
        <w:rPr>
          <w:rFonts w:ascii="Times New Roman" w:eastAsia="Andale Sans UI" w:hAnsi="Times New Roman" w:cs="Times New Roman"/>
          <w:kern w:val="2"/>
          <w:sz w:val="24"/>
          <w:szCs w:val="24"/>
          <w:lang w:eastAsia="ar-SA"/>
        </w:rPr>
        <w:t>мотивов (стремление к социально зн</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чимому статусу, потреб</w:t>
      </w:r>
      <w:r w:rsidRPr="00D16ABD">
        <w:rPr>
          <w:rFonts w:ascii="Times New Roman" w:eastAsia="Andale Sans UI" w:hAnsi="Times New Roman" w:cs="Times New Roman"/>
          <w:spacing w:val="2"/>
          <w:kern w:val="2"/>
          <w:sz w:val="24"/>
          <w:szCs w:val="24"/>
          <w:lang w:eastAsia="ar-SA"/>
        </w:rPr>
        <w:t>ность в социальном признании, мотив социального долга), учебных и познавательных мотивов. Предпосылками воз</w:t>
      </w:r>
      <w:r w:rsidRPr="00D16ABD">
        <w:rPr>
          <w:rFonts w:ascii="Times New Roman" w:eastAsia="Andale Sans UI" w:hAnsi="Times New Roman" w:cs="Times New Roman"/>
          <w:kern w:val="2"/>
          <w:sz w:val="24"/>
          <w:szCs w:val="24"/>
          <w:lang w:eastAsia="ar-SA"/>
        </w:rPr>
        <w:t>никновения этих мотивов служат, с одной стор</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ны, формирующееся к концу дошкольного возраста желание детей поступить в школу, с др</w:t>
      </w:r>
      <w:r w:rsidRPr="00D16ABD">
        <w:rPr>
          <w:rFonts w:ascii="Times New Roman" w:eastAsia="Andale Sans UI" w:hAnsi="Times New Roman" w:cs="Times New Roman"/>
          <w:kern w:val="2"/>
          <w:sz w:val="24"/>
          <w:szCs w:val="24"/>
          <w:lang w:eastAsia="ar-SA"/>
        </w:rPr>
        <w:t>у</w:t>
      </w:r>
      <w:r w:rsidRPr="00D16ABD">
        <w:rPr>
          <w:rFonts w:ascii="Times New Roman" w:eastAsia="Andale Sans UI" w:hAnsi="Times New Roman" w:cs="Times New Roman"/>
          <w:kern w:val="2"/>
          <w:sz w:val="24"/>
          <w:szCs w:val="24"/>
          <w:lang w:eastAsia="ar-SA"/>
        </w:rPr>
        <w:t>гой - развитие любознательности и умственной активности.</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Мотивационная готовность характеризуется первичным </w:t>
      </w:r>
      <w:r w:rsidRPr="00D16ABD">
        <w:rPr>
          <w:rFonts w:ascii="Times New Roman" w:eastAsia="Andale Sans UI" w:hAnsi="Times New Roman" w:cs="Times New Roman"/>
          <w:kern w:val="2"/>
          <w:sz w:val="24"/>
          <w:szCs w:val="24"/>
          <w:lang w:eastAsia="ar-SA"/>
        </w:rPr>
        <w:t>соподчинением мотивов с дом</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нированием учебно-</w:t>
      </w:r>
      <w:r w:rsidRPr="00D16ABD">
        <w:rPr>
          <w:rFonts w:ascii="Times New Roman" w:eastAsia="Andale Sans UI" w:hAnsi="Times New Roman" w:cs="Times New Roman"/>
          <w:kern w:val="2"/>
          <w:sz w:val="24"/>
          <w:szCs w:val="24"/>
          <w:lang w:eastAsia="ar-SA"/>
        </w:rPr>
        <w:softHyphen/>
        <w:t>познава</w:t>
      </w:r>
      <w:r w:rsidRPr="00D16ABD">
        <w:rPr>
          <w:rFonts w:ascii="Times New Roman" w:eastAsia="Andale Sans UI" w:hAnsi="Times New Roman" w:cs="Times New Roman"/>
          <w:spacing w:val="2"/>
          <w:kern w:val="2"/>
          <w:sz w:val="24"/>
          <w:szCs w:val="24"/>
          <w:lang w:eastAsia="ar-SA"/>
        </w:rPr>
        <w:t xml:space="preserve">тельных мотивов. Коммуникативная готовность выступает </w:t>
      </w:r>
      <w:r w:rsidRPr="00D16ABD">
        <w:rPr>
          <w:rFonts w:ascii="Times New Roman" w:eastAsia="Andale Sans UI" w:hAnsi="Times New Roman" w:cs="Times New Roman"/>
          <w:kern w:val="2"/>
          <w:sz w:val="24"/>
          <w:szCs w:val="24"/>
          <w:lang w:eastAsia="ar-SA"/>
        </w:rPr>
        <w:t>как г</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товность ребёнка к произвольному общению с учителем и сверстниками в контексте поста</w:t>
      </w:r>
      <w:r w:rsidRPr="00D16ABD">
        <w:rPr>
          <w:rFonts w:ascii="Times New Roman" w:eastAsia="Andale Sans UI" w:hAnsi="Times New Roman" w:cs="Times New Roman"/>
          <w:kern w:val="2"/>
          <w:sz w:val="24"/>
          <w:szCs w:val="24"/>
          <w:lang w:eastAsia="ar-SA"/>
        </w:rPr>
        <w:t>в</w:t>
      </w:r>
      <w:r w:rsidRPr="00D16ABD">
        <w:rPr>
          <w:rFonts w:ascii="Times New Roman" w:eastAsia="Andale Sans UI" w:hAnsi="Times New Roman" w:cs="Times New Roman"/>
          <w:kern w:val="2"/>
          <w:sz w:val="24"/>
          <w:szCs w:val="24"/>
          <w:lang w:eastAsia="ar-SA"/>
        </w:rPr>
        <w:t>ленной учебной зада</w:t>
      </w:r>
      <w:r w:rsidRPr="00D16ABD">
        <w:rPr>
          <w:rFonts w:ascii="Times New Roman" w:eastAsia="Andale Sans UI" w:hAnsi="Times New Roman" w:cs="Times New Roman"/>
          <w:spacing w:val="2"/>
          <w:kern w:val="2"/>
          <w:sz w:val="24"/>
          <w:szCs w:val="24"/>
          <w:lang w:eastAsia="ar-SA"/>
        </w:rPr>
        <w:t xml:space="preserve">чи и учебного содержания. Коммуникативная готовность </w:t>
      </w:r>
      <w:r w:rsidRPr="00D16ABD">
        <w:rPr>
          <w:rFonts w:ascii="Times New Roman" w:eastAsia="Andale Sans UI" w:hAnsi="Times New Roman" w:cs="Times New Roman"/>
          <w:kern w:val="2"/>
          <w:sz w:val="24"/>
          <w:szCs w:val="24"/>
          <w:lang w:eastAsia="ar-SA"/>
        </w:rPr>
        <w:t>создаёт возмо</w:t>
      </w:r>
      <w:r w:rsidRPr="00D16ABD">
        <w:rPr>
          <w:rFonts w:ascii="Times New Roman" w:eastAsia="Andale Sans UI" w:hAnsi="Times New Roman" w:cs="Times New Roman"/>
          <w:kern w:val="2"/>
          <w:sz w:val="24"/>
          <w:szCs w:val="24"/>
          <w:lang w:eastAsia="ar-SA"/>
        </w:rPr>
        <w:t>ж</w:t>
      </w:r>
      <w:r w:rsidRPr="00D16ABD">
        <w:rPr>
          <w:rFonts w:ascii="Times New Roman" w:eastAsia="Andale Sans UI" w:hAnsi="Times New Roman" w:cs="Times New Roman"/>
          <w:kern w:val="2"/>
          <w:sz w:val="24"/>
          <w:szCs w:val="24"/>
          <w:lang w:eastAsia="ar-SA"/>
        </w:rPr>
        <w:t>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 xml:space="preserve">нием ребёнком своих физических возможностей, умений, нравственных качеств, переживаний </w:t>
      </w:r>
      <w:r w:rsidRPr="00D16ABD">
        <w:rPr>
          <w:rFonts w:ascii="Times New Roman" w:eastAsia="Andale Sans UI" w:hAnsi="Times New Roman" w:cs="Times New Roman"/>
          <w:spacing w:val="2"/>
          <w:kern w:val="2"/>
          <w:sz w:val="24"/>
          <w:szCs w:val="24"/>
          <w:lang w:eastAsia="ar-SA"/>
        </w:rPr>
        <w:t xml:space="preserve">(личное сознание), характера отношения к нему взрослых, </w:t>
      </w:r>
      <w:r w:rsidRPr="00D16ABD">
        <w:rPr>
          <w:rFonts w:ascii="Times New Roman" w:eastAsia="Andale Sans UI" w:hAnsi="Times New Roman" w:cs="Times New Roman"/>
          <w:kern w:val="2"/>
          <w:sz w:val="24"/>
          <w:szCs w:val="24"/>
          <w:lang w:eastAsia="ar-SA"/>
        </w:rPr>
        <w:t>способностью оценки своих до</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16ABD">
        <w:rPr>
          <w:rFonts w:ascii="Times New Roman" w:eastAsia="Andale Sans UI" w:hAnsi="Times New Roman" w:cs="Times New Roman"/>
          <w:spacing w:val="2"/>
          <w:kern w:val="2"/>
          <w:sz w:val="24"/>
          <w:szCs w:val="24"/>
          <w:lang w:eastAsia="ar-SA"/>
        </w:rPr>
        <w:t>нове эмоционального предвосхищения и прогнозирования. Показателем эм</w:t>
      </w:r>
      <w:r w:rsidRPr="00D16ABD">
        <w:rPr>
          <w:rFonts w:ascii="Times New Roman" w:eastAsia="Andale Sans UI" w:hAnsi="Times New Roman" w:cs="Times New Roman"/>
          <w:spacing w:val="2"/>
          <w:kern w:val="2"/>
          <w:sz w:val="24"/>
          <w:szCs w:val="24"/>
          <w:lang w:eastAsia="ar-SA"/>
        </w:rPr>
        <w:t>о</w:t>
      </w:r>
      <w:r w:rsidRPr="00D16ABD">
        <w:rPr>
          <w:rFonts w:ascii="Times New Roman" w:eastAsia="Andale Sans UI" w:hAnsi="Times New Roman" w:cs="Times New Roman"/>
          <w:spacing w:val="2"/>
          <w:kern w:val="2"/>
          <w:sz w:val="24"/>
          <w:szCs w:val="24"/>
          <w:lang w:eastAsia="ar-SA"/>
        </w:rPr>
        <w:t>циональной готовности к школьному обу</w:t>
      </w:r>
      <w:r w:rsidRPr="00D16ABD">
        <w:rPr>
          <w:rFonts w:ascii="Times New Roman" w:eastAsia="Andale Sans UI" w:hAnsi="Times New Roman" w:cs="Times New Roman"/>
          <w:kern w:val="2"/>
          <w:sz w:val="24"/>
          <w:szCs w:val="24"/>
          <w:lang w:eastAsia="ar-SA"/>
        </w:rPr>
        <w:t>чению является сформированность высших чувств — нрав</w:t>
      </w:r>
      <w:r w:rsidRPr="00D16ABD">
        <w:rPr>
          <w:rFonts w:ascii="Times New Roman" w:eastAsia="Andale Sans UI" w:hAnsi="Times New Roman" w:cs="Times New Roman"/>
          <w:spacing w:val="2"/>
          <w:kern w:val="2"/>
          <w:sz w:val="24"/>
          <w:szCs w:val="24"/>
          <w:lang w:eastAsia="ar-SA"/>
        </w:rPr>
        <w:t>ственных переживаний, интеллектуальных чувств (радость познания), эстетических чувств (чувство прекрасного). Вы</w:t>
      </w:r>
      <w:r w:rsidRPr="00D16ABD">
        <w:rPr>
          <w:rFonts w:ascii="Times New Roman" w:eastAsia="Andale Sans UI" w:hAnsi="Times New Roman" w:cs="Times New Roman"/>
          <w:kern w:val="2"/>
          <w:sz w:val="24"/>
          <w:szCs w:val="24"/>
          <w:lang w:eastAsia="ar-SA"/>
        </w:rPr>
        <w:t>ражением личностной готовности к школе является сформ</w:t>
      </w:r>
      <w:r w:rsidRPr="00D16ABD">
        <w:rPr>
          <w:rFonts w:ascii="Times New Roman" w:eastAsia="Andale Sans UI" w:hAnsi="Times New Roman" w:cs="Times New Roman"/>
          <w:kern w:val="2"/>
          <w:sz w:val="24"/>
          <w:szCs w:val="24"/>
          <w:lang w:eastAsia="ar-SA"/>
        </w:rPr>
        <w:t>и</w:t>
      </w:r>
      <w:r w:rsidRPr="00D16ABD">
        <w:rPr>
          <w:rFonts w:ascii="Times New Roman" w:eastAsia="Andale Sans UI" w:hAnsi="Times New Roman" w:cs="Times New Roman"/>
          <w:kern w:val="2"/>
          <w:sz w:val="24"/>
          <w:szCs w:val="24"/>
          <w:lang w:eastAsia="ar-SA"/>
        </w:rPr>
        <w:t>рованность внутренней позиции школьника, подразумевающей готовность ребёнка принять 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вую социальную позицию и роль ученика, иерархию мотивов с высокой учебной мотивацией.</w:t>
      </w:r>
    </w:p>
    <w:p w:rsidR="00D16ABD" w:rsidRPr="00D16ABD" w:rsidRDefault="00D16ABD" w:rsidP="00D16ABD">
      <w:pPr>
        <w:spacing w:after="0" w:line="240" w:lineRule="auto"/>
        <w:ind w:firstLine="454"/>
        <w:jc w:val="both"/>
        <w:rPr>
          <w:rFonts w:ascii="Times New Roman" w:eastAsia="Andale Sans UI" w:hAnsi="Times New Roman" w:cs="Times New Roman"/>
          <w:spacing w:val="-2"/>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Умственную зрелость составляет интеллектуальная, речевая </w:t>
      </w:r>
      <w:r w:rsidRPr="00D16ABD">
        <w:rPr>
          <w:rFonts w:ascii="Times New Roman" w:eastAsia="Andale Sans UI" w:hAnsi="Times New Roman" w:cs="Times New Roman"/>
          <w:spacing w:val="2"/>
          <w:kern w:val="2"/>
          <w:sz w:val="24"/>
          <w:szCs w:val="24"/>
          <w:lang w:eastAsia="ar-SA"/>
        </w:rPr>
        <w:t>готовность и сформирова</w:t>
      </w:r>
      <w:r w:rsidRPr="00D16ABD">
        <w:rPr>
          <w:rFonts w:ascii="Times New Roman" w:eastAsia="Andale Sans UI" w:hAnsi="Times New Roman" w:cs="Times New Roman"/>
          <w:spacing w:val="2"/>
          <w:kern w:val="2"/>
          <w:sz w:val="24"/>
          <w:szCs w:val="24"/>
          <w:lang w:eastAsia="ar-SA"/>
        </w:rPr>
        <w:t>н</w:t>
      </w:r>
      <w:r w:rsidRPr="00D16ABD">
        <w:rPr>
          <w:rFonts w:ascii="Times New Roman" w:eastAsia="Andale Sans UI" w:hAnsi="Times New Roman" w:cs="Times New Roman"/>
          <w:spacing w:val="2"/>
          <w:kern w:val="2"/>
          <w:sz w:val="24"/>
          <w:szCs w:val="24"/>
          <w:lang w:eastAsia="ar-SA"/>
        </w:rPr>
        <w:t>ность восприятия, памяти, вни</w:t>
      </w:r>
      <w:r w:rsidRPr="00D16ABD">
        <w:rPr>
          <w:rFonts w:ascii="Times New Roman" w:eastAsia="Andale Sans UI" w:hAnsi="Times New Roman" w:cs="Times New Roman"/>
          <w:kern w:val="2"/>
          <w:sz w:val="24"/>
          <w:szCs w:val="24"/>
          <w:lang w:eastAsia="ar-SA"/>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16ABD">
        <w:rPr>
          <w:rFonts w:ascii="Times New Roman" w:eastAsia="Andale Sans UI" w:hAnsi="Times New Roman" w:cs="Times New Roman"/>
          <w:spacing w:val="-2"/>
          <w:kern w:val="2"/>
          <w:sz w:val="24"/>
          <w:szCs w:val="24"/>
          <w:lang w:eastAsia="ar-SA"/>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w:t>
      </w:r>
      <w:r w:rsidRPr="00D16ABD">
        <w:rPr>
          <w:rFonts w:ascii="Times New Roman" w:eastAsia="Andale Sans UI" w:hAnsi="Times New Roman" w:cs="Times New Roman"/>
          <w:spacing w:val="-2"/>
          <w:kern w:val="2"/>
          <w:sz w:val="24"/>
          <w:szCs w:val="24"/>
          <w:lang w:eastAsia="ar-SA"/>
        </w:rPr>
        <w:t>а</w:t>
      </w:r>
      <w:r w:rsidRPr="00D16ABD">
        <w:rPr>
          <w:rFonts w:ascii="Times New Roman" w:eastAsia="Andale Sans UI" w:hAnsi="Times New Roman" w:cs="Times New Roman"/>
          <w:spacing w:val="-2"/>
          <w:kern w:val="2"/>
          <w:sz w:val="24"/>
          <w:szCs w:val="24"/>
          <w:lang w:eastAsia="ar-SA"/>
        </w:rPr>
        <w:t xml:space="preserve">бор знаний, </w:t>
      </w:r>
      <w:r w:rsidRPr="00D16ABD">
        <w:rPr>
          <w:rFonts w:ascii="Times New Roman" w:eastAsia="Andale Sans UI" w:hAnsi="Times New Roman" w:cs="Times New Roman"/>
          <w:spacing w:val="2"/>
          <w:kern w:val="2"/>
          <w:sz w:val="24"/>
          <w:szCs w:val="24"/>
          <w:lang w:eastAsia="ar-SA"/>
        </w:rPr>
        <w:t xml:space="preserve">представлений и умений. Речевая готовность предполагает </w:t>
      </w:r>
      <w:r w:rsidRPr="00D16ABD">
        <w:rPr>
          <w:rFonts w:ascii="Times New Roman" w:eastAsia="Andale Sans UI" w:hAnsi="Times New Roman" w:cs="Times New Roman"/>
          <w:kern w:val="2"/>
          <w:sz w:val="24"/>
          <w:szCs w:val="24"/>
          <w:lang w:eastAsia="ar-SA"/>
        </w:rPr>
        <w:t>сформированность ф</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нематической, лексической, граммати</w:t>
      </w:r>
      <w:r w:rsidRPr="00D16ABD">
        <w:rPr>
          <w:rFonts w:ascii="Times New Roman" w:eastAsia="Andale Sans UI" w:hAnsi="Times New Roman" w:cs="Times New Roman"/>
          <w:spacing w:val="-2"/>
          <w:kern w:val="2"/>
          <w:sz w:val="24"/>
          <w:szCs w:val="24"/>
          <w:lang w:eastAsia="ar-SA"/>
        </w:rPr>
        <w:t>ческой, синтаксической, семантической сторон речи; ра</w:t>
      </w:r>
      <w:r w:rsidRPr="00D16ABD">
        <w:rPr>
          <w:rFonts w:ascii="Times New Roman" w:eastAsia="Andale Sans UI" w:hAnsi="Times New Roman" w:cs="Times New Roman"/>
          <w:spacing w:val="-2"/>
          <w:kern w:val="2"/>
          <w:sz w:val="24"/>
          <w:szCs w:val="24"/>
          <w:lang w:eastAsia="ar-SA"/>
        </w:rPr>
        <w:t>з</w:t>
      </w:r>
      <w:r w:rsidRPr="00D16ABD">
        <w:rPr>
          <w:rFonts w:ascii="Times New Roman" w:eastAsia="Andale Sans UI" w:hAnsi="Times New Roman" w:cs="Times New Roman"/>
          <w:spacing w:val="-2"/>
          <w:kern w:val="2"/>
          <w:sz w:val="24"/>
          <w:szCs w:val="24"/>
          <w:lang w:eastAsia="ar-SA"/>
        </w:rPr>
        <w:t>витие номинативной, обобщающей, планирующей и регулирующей функций речи, диалогич</w:t>
      </w:r>
      <w:r w:rsidRPr="00D16ABD">
        <w:rPr>
          <w:rFonts w:ascii="Times New Roman" w:eastAsia="Andale Sans UI" w:hAnsi="Times New Roman" w:cs="Times New Roman"/>
          <w:spacing w:val="-2"/>
          <w:kern w:val="2"/>
          <w:sz w:val="24"/>
          <w:szCs w:val="24"/>
          <w:lang w:eastAsia="ar-SA"/>
        </w:rPr>
        <w:t>е</w:t>
      </w:r>
      <w:r w:rsidRPr="00D16ABD">
        <w:rPr>
          <w:rFonts w:ascii="Times New Roman" w:eastAsia="Andale Sans UI" w:hAnsi="Times New Roman" w:cs="Times New Roman"/>
          <w:spacing w:val="-2"/>
          <w:kern w:val="2"/>
          <w:sz w:val="24"/>
          <w:szCs w:val="24"/>
          <w:lang w:eastAsia="ar-SA"/>
        </w:rPr>
        <w:t xml:space="preserve">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16ABD">
        <w:rPr>
          <w:rFonts w:ascii="Times New Roman" w:eastAsia="Andale Sans UI" w:hAnsi="Times New Roman" w:cs="Times New Roman"/>
          <w:spacing w:val="2"/>
          <w:kern w:val="2"/>
          <w:sz w:val="24"/>
          <w:szCs w:val="24"/>
          <w:lang w:eastAsia="ar-SA"/>
        </w:rPr>
        <w:t>её единицы. Восприятие хара</w:t>
      </w:r>
      <w:r w:rsidRPr="00D16ABD">
        <w:rPr>
          <w:rFonts w:ascii="Times New Roman" w:eastAsia="Andale Sans UI" w:hAnsi="Times New Roman" w:cs="Times New Roman"/>
          <w:spacing w:val="2"/>
          <w:kern w:val="2"/>
          <w:sz w:val="24"/>
          <w:szCs w:val="24"/>
          <w:lang w:eastAsia="ar-SA"/>
        </w:rPr>
        <w:t>к</w:t>
      </w:r>
      <w:r w:rsidRPr="00D16ABD">
        <w:rPr>
          <w:rFonts w:ascii="Times New Roman" w:eastAsia="Andale Sans UI" w:hAnsi="Times New Roman" w:cs="Times New Roman"/>
          <w:spacing w:val="2"/>
          <w:kern w:val="2"/>
          <w:sz w:val="24"/>
          <w:szCs w:val="24"/>
          <w:lang w:eastAsia="ar-SA"/>
        </w:rPr>
        <w:t>теризуется всё большей осо</w:t>
      </w:r>
      <w:r w:rsidRPr="00D16ABD">
        <w:rPr>
          <w:rFonts w:ascii="Times New Roman" w:eastAsia="Andale Sans UI" w:hAnsi="Times New Roman" w:cs="Times New Roman"/>
          <w:kern w:val="2"/>
          <w:sz w:val="24"/>
          <w:szCs w:val="24"/>
          <w:lang w:eastAsia="ar-SA"/>
        </w:rPr>
        <w:t>з</w:t>
      </w:r>
      <w:r w:rsidRPr="00D16ABD">
        <w:rPr>
          <w:rFonts w:ascii="Times New Roman" w:eastAsia="Andale Sans UI" w:hAnsi="Times New Roman" w:cs="Times New Roman"/>
          <w:spacing w:val="-2"/>
          <w:kern w:val="2"/>
          <w:sz w:val="24"/>
          <w:szCs w:val="24"/>
          <w:lang w:eastAsia="ar-SA"/>
        </w:rPr>
        <w:t>нанностью, опирается на использование системы обществен</w:t>
      </w:r>
      <w:r w:rsidRPr="00D16ABD">
        <w:rPr>
          <w:rFonts w:ascii="Times New Roman" w:eastAsia="Andale Sans UI" w:hAnsi="Times New Roman" w:cs="Times New Roman"/>
          <w:spacing w:val="2"/>
          <w:kern w:val="2"/>
          <w:sz w:val="24"/>
          <w:szCs w:val="24"/>
          <w:lang w:eastAsia="ar-SA"/>
        </w:rPr>
        <w:t xml:space="preserve">ных сенсорных эталонов и соответствующих перцептивных </w:t>
      </w:r>
      <w:r w:rsidRPr="00D16ABD">
        <w:rPr>
          <w:rFonts w:ascii="Times New Roman" w:eastAsia="Andale Sans UI" w:hAnsi="Times New Roman" w:cs="Times New Roman"/>
          <w:spacing w:val="-2"/>
          <w:kern w:val="2"/>
          <w:sz w:val="24"/>
          <w:szCs w:val="24"/>
          <w:lang w:eastAsia="ar-SA"/>
        </w:rPr>
        <w:t>действий, основывается на взаимосв</w:t>
      </w:r>
      <w:r w:rsidRPr="00D16ABD">
        <w:rPr>
          <w:rFonts w:ascii="Times New Roman" w:eastAsia="Andale Sans UI" w:hAnsi="Times New Roman" w:cs="Times New Roman"/>
          <w:spacing w:val="-2"/>
          <w:kern w:val="2"/>
          <w:sz w:val="24"/>
          <w:szCs w:val="24"/>
          <w:lang w:eastAsia="ar-SA"/>
        </w:rPr>
        <w:t>я</w:t>
      </w:r>
      <w:r w:rsidRPr="00D16ABD">
        <w:rPr>
          <w:rFonts w:ascii="Times New Roman" w:eastAsia="Andale Sans UI" w:hAnsi="Times New Roman" w:cs="Times New Roman"/>
          <w:spacing w:val="-2"/>
          <w:kern w:val="2"/>
          <w:sz w:val="24"/>
          <w:szCs w:val="24"/>
          <w:lang w:eastAsia="ar-SA"/>
        </w:rPr>
        <w:t>зи с речью и мышлением. Память и внимание приобретают черты опосредованности, наблюдае</w:t>
      </w:r>
      <w:r w:rsidRPr="00D16ABD">
        <w:rPr>
          <w:rFonts w:ascii="Times New Roman" w:eastAsia="Andale Sans UI" w:hAnsi="Times New Roman" w:cs="Times New Roman"/>
          <w:spacing w:val="-2"/>
          <w:kern w:val="2"/>
          <w:sz w:val="24"/>
          <w:szCs w:val="24"/>
          <w:lang w:eastAsia="ar-SA"/>
        </w:rPr>
        <w:t>т</w:t>
      </w:r>
      <w:r w:rsidRPr="00D16ABD">
        <w:rPr>
          <w:rFonts w:ascii="Times New Roman" w:eastAsia="Andale Sans UI" w:hAnsi="Times New Roman" w:cs="Times New Roman"/>
          <w:spacing w:val="-2"/>
          <w:kern w:val="2"/>
          <w:sz w:val="24"/>
          <w:szCs w:val="24"/>
          <w:lang w:eastAsia="ar-SA"/>
        </w:rPr>
        <w:t>ся рост объёма и устойчивости внимания.</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Психологическая готовность в сфере воли и произвольности обеспечивает целенапра</w:t>
      </w:r>
      <w:r w:rsidRPr="00D16ABD">
        <w:rPr>
          <w:rFonts w:ascii="Times New Roman" w:eastAsia="Andale Sans UI" w:hAnsi="Times New Roman" w:cs="Times New Roman"/>
          <w:spacing w:val="2"/>
          <w:kern w:val="2"/>
          <w:sz w:val="24"/>
          <w:szCs w:val="24"/>
          <w:lang w:eastAsia="ar-SA"/>
        </w:rPr>
        <w:t>в</w:t>
      </w:r>
      <w:r w:rsidRPr="00D16ABD">
        <w:rPr>
          <w:rFonts w:ascii="Times New Roman" w:eastAsia="Andale Sans UI" w:hAnsi="Times New Roman" w:cs="Times New Roman"/>
          <w:spacing w:val="2"/>
          <w:kern w:val="2"/>
          <w:sz w:val="24"/>
          <w:szCs w:val="24"/>
          <w:lang w:eastAsia="ar-SA"/>
        </w:rPr>
        <w:t>ленность и планомерность управления ребёнком своей деятельностью и поведением. Воля находит отражение в возможности соподчинения мо</w:t>
      </w:r>
      <w:r w:rsidRPr="00D16ABD">
        <w:rPr>
          <w:rFonts w:ascii="Times New Roman" w:eastAsia="Andale Sans UI" w:hAnsi="Times New Roman" w:cs="Times New Roman"/>
          <w:kern w:val="2"/>
          <w:sz w:val="24"/>
          <w:szCs w:val="24"/>
          <w:lang w:eastAsia="ar-SA"/>
        </w:rPr>
        <w:t>тивов, целеполагании и сохранении цели, способности при</w:t>
      </w:r>
      <w:r w:rsidRPr="00D16ABD">
        <w:rPr>
          <w:rFonts w:ascii="Times New Roman" w:eastAsia="Andale Sans UI" w:hAnsi="Times New Roman" w:cs="Times New Roman"/>
          <w:spacing w:val="2"/>
          <w:kern w:val="2"/>
          <w:sz w:val="24"/>
          <w:szCs w:val="24"/>
          <w:lang w:eastAsia="ar-SA"/>
        </w:rPr>
        <w:t xml:space="preserve">лагать волевое усилие для её достижения. Произвольность </w:t>
      </w:r>
      <w:r w:rsidRPr="00D16ABD">
        <w:rPr>
          <w:rFonts w:ascii="Times New Roman" w:eastAsia="Andale Sans UI" w:hAnsi="Times New Roman" w:cs="Times New Roman"/>
          <w:kern w:val="2"/>
          <w:sz w:val="24"/>
          <w:szCs w:val="24"/>
          <w:lang w:eastAsia="ar-SA"/>
        </w:rPr>
        <w:t xml:space="preserve">выступает как умение строить своё поведение и деятельность </w:t>
      </w:r>
      <w:r w:rsidRPr="00D16ABD">
        <w:rPr>
          <w:rFonts w:ascii="Times New Roman" w:eastAsia="Andale Sans UI" w:hAnsi="Times New Roman" w:cs="Times New Roman"/>
          <w:spacing w:val="2"/>
          <w:kern w:val="2"/>
          <w:sz w:val="24"/>
          <w:szCs w:val="24"/>
          <w:lang w:eastAsia="ar-SA"/>
        </w:rPr>
        <w:t xml:space="preserve">в соответствии с предлагаемыми образцами и </w:t>
      </w:r>
      <w:r w:rsidRPr="00D16ABD">
        <w:rPr>
          <w:rFonts w:ascii="Times New Roman" w:eastAsia="Andale Sans UI" w:hAnsi="Times New Roman" w:cs="Times New Roman"/>
          <w:spacing w:val="2"/>
          <w:kern w:val="2"/>
          <w:sz w:val="24"/>
          <w:szCs w:val="24"/>
          <w:lang w:eastAsia="ar-SA"/>
        </w:rPr>
        <w:lastRenderedPageBreak/>
        <w:t xml:space="preserve">правилами, </w:t>
      </w:r>
      <w:r w:rsidRPr="00D16ABD">
        <w:rPr>
          <w:rFonts w:ascii="Times New Roman" w:eastAsia="Andale Sans UI" w:hAnsi="Times New Roman" w:cs="Times New Roman"/>
          <w:kern w:val="2"/>
          <w:sz w:val="24"/>
          <w:szCs w:val="24"/>
          <w:lang w:eastAsia="ar-SA"/>
        </w:rPr>
        <w:t>осуществлять планирование, контроль и коррекцию выполняемых действий, и</w:t>
      </w:r>
      <w:r w:rsidRPr="00D16ABD">
        <w:rPr>
          <w:rFonts w:ascii="Times New Roman" w:eastAsia="Andale Sans UI" w:hAnsi="Times New Roman" w:cs="Times New Roman"/>
          <w:kern w:val="2"/>
          <w:sz w:val="24"/>
          <w:szCs w:val="24"/>
          <w:lang w:eastAsia="ar-SA"/>
        </w:rPr>
        <w:t>с</w:t>
      </w:r>
      <w:r w:rsidRPr="00D16ABD">
        <w:rPr>
          <w:rFonts w:ascii="Times New Roman" w:eastAsia="Andale Sans UI" w:hAnsi="Times New Roman" w:cs="Times New Roman"/>
          <w:kern w:val="2"/>
          <w:sz w:val="24"/>
          <w:szCs w:val="24"/>
          <w:lang w:eastAsia="ar-SA"/>
        </w:rPr>
        <w:t>пользуя соответствующие средства.</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Формирование фундамента готовности перехода к обучению на ступени начального о</w:t>
      </w:r>
      <w:r w:rsidRPr="00D16ABD">
        <w:rPr>
          <w:rFonts w:ascii="Times New Roman" w:eastAsia="Andale Sans UI" w:hAnsi="Times New Roman" w:cs="Times New Roman"/>
          <w:spacing w:val="2"/>
          <w:kern w:val="2"/>
          <w:sz w:val="24"/>
          <w:szCs w:val="24"/>
          <w:lang w:eastAsia="ar-SA"/>
        </w:rPr>
        <w:t>б</w:t>
      </w:r>
      <w:r w:rsidRPr="00D16ABD">
        <w:rPr>
          <w:rFonts w:ascii="Times New Roman" w:eastAsia="Andale Sans UI" w:hAnsi="Times New Roman" w:cs="Times New Roman"/>
          <w:spacing w:val="2"/>
          <w:kern w:val="2"/>
          <w:sz w:val="24"/>
          <w:szCs w:val="24"/>
          <w:lang w:eastAsia="ar-SA"/>
        </w:rPr>
        <w:t xml:space="preserve">щего образования должно </w:t>
      </w:r>
      <w:r w:rsidRPr="00D16ABD">
        <w:rPr>
          <w:rFonts w:ascii="Times New Roman" w:eastAsia="Andale Sans UI" w:hAnsi="Times New Roman" w:cs="Times New Roman"/>
          <w:kern w:val="2"/>
          <w:sz w:val="24"/>
          <w:szCs w:val="24"/>
          <w:lang w:eastAsia="ar-SA"/>
        </w:rPr>
        <w:t>осуществляться в рамках специфически детских видов деятельн</w:t>
      </w:r>
      <w:r w:rsidRPr="00D16ABD">
        <w:rPr>
          <w:rFonts w:ascii="Times New Roman" w:eastAsia="Andale Sans UI" w:hAnsi="Times New Roman" w:cs="Times New Roman"/>
          <w:kern w:val="2"/>
          <w:sz w:val="24"/>
          <w:szCs w:val="24"/>
          <w:lang w:eastAsia="ar-SA"/>
        </w:rPr>
        <w:t>о</w:t>
      </w:r>
      <w:r w:rsidRPr="00D16ABD">
        <w:rPr>
          <w:rFonts w:ascii="Times New Roman" w:eastAsia="Andale Sans UI" w:hAnsi="Times New Roman" w:cs="Times New Roman"/>
          <w:kern w:val="2"/>
          <w:sz w:val="24"/>
          <w:szCs w:val="24"/>
          <w:lang w:eastAsia="ar-SA"/>
        </w:rPr>
        <w:t>сти: сюжетно-</w:t>
      </w:r>
      <w:r w:rsidRPr="00D16ABD">
        <w:rPr>
          <w:rFonts w:ascii="Times New Roman" w:eastAsia="Andale Sans UI" w:hAnsi="Times New Roman" w:cs="Times New Roman"/>
          <w:kern w:val="2"/>
          <w:sz w:val="24"/>
          <w:szCs w:val="24"/>
          <w:lang w:eastAsia="ar-SA"/>
        </w:rPr>
        <w:softHyphen/>
        <w:t>ролевой игры, изобразительной деятельности, конструирования, восприятия сказки и</w:t>
      </w:r>
      <w:r w:rsidRPr="00D16ABD">
        <w:rPr>
          <w:rFonts w:ascii="Times New Roman" w:eastAsia="Andale Sans UI" w:hAnsi="Times New Roman" w:cs="Times New Roman"/>
          <w:kern w:val="2"/>
          <w:sz w:val="24"/>
          <w:szCs w:val="24"/>
          <w:lang w:eastAsia="ar-SA"/>
        </w:rPr>
        <w:t> </w:t>
      </w:r>
      <w:r w:rsidRPr="00D16ABD">
        <w:rPr>
          <w:rFonts w:ascii="Times New Roman" w:eastAsia="Andale Sans UI" w:hAnsi="Times New Roman" w:cs="Times New Roman"/>
          <w:kern w:val="2"/>
          <w:sz w:val="24"/>
          <w:szCs w:val="24"/>
          <w:lang w:eastAsia="ar-SA"/>
        </w:rPr>
        <w:t>пр.</w:t>
      </w:r>
    </w:p>
    <w:p w:rsidR="00D16ABD" w:rsidRPr="00D16ABD" w:rsidRDefault="00D16ABD" w:rsidP="00D16ABD">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spacing w:val="2"/>
          <w:kern w:val="2"/>
          <w:sz w:val="24"/>
          <w:szCs w:val="24"/>
          <w:lang w:eastAsia="ar-SA"/>
        </w:rPr>
        <w:t xml:space="preserve">Не меньшее значение имеет проблема психологической </w:t>
      </w:r>
      <w:r w:rsidRPr="00D16ABD">
        <w:rPr>
          <w:rFonts w:ascii="Times New Roman" w:eastAsia="Andale Sans UI" w:hAnsi="Times New Roman" w:cs="Times New Roman"/>
          <w:kern w:val="2"/>
          <w:sz w:val="24"/>
          <w:szCs w:val="24"/>
          <w:lang w:eastAsia="ar-SA"/>
        </w:rPr>
        <w:t>подготовки детей к переходу об</w:t>
      </w:r>
      <w:r w:rsidRPr="00D16ABD">
        <w:rPr>
          <w:rFonts w:ascii="Times New Roman" w:eastAsia="Andale Sans UI" w:hAnsi="Times New Roman" w:cs="Times New Roman"/>
          <w:kern w:val="2"/>
          <w:sz w:val="24"/>
          <w:szCs w:val="24"/>
          <w:lang w:eastAsia="ar-SA"/>
        </w:rPr>
        <w:t>у</w:t>
      </w:r>
      <w:r w:rsidRPr="00D16ABD">
        <w:rPr>
          <w:rFonts w:ascii="Times New Roman" w:eastAsia="Andale Sans UI" w:hAnsi="Times New Roman" w:cs="Times New Roman"/>
          <w:kern w:val="2"/>
          <w:sz w:val="24"/>
          <w:szCs w:val="24"/>
          <w:lang w:eastAsia="ar-SA"/>
        </w:rPr>
        <w:t>чающихся на ступень основного общего образования с учётом возможного возникновения о</w:t>
      </w:r>
      <w:r w:rsidRPr="00D16ABD">
        <w:rPr>
          <w:rFonts w:ascii="Times New Roman" w:eastAsia="Andale Sans UI" w:hAnsi="Times New Roman" w:cs="Times New Roman"/>
          <w:kern w:val="2"/>
          <w:sz w:val="24"/>
          <w:szCs w:val="24"/>
          <w:lang w:eastAsia="ar-SA"/>
        </w:rPr>
        <w:t>п</w:t>
      </w:r>
      <w:r w:rsidRPr="00D16ABD">
        <w:rPr>
          <w:rFonts w:ascii="Times New Roman" w:eastAsia="Andale Sans UI" w:hAnsi="Times New Roman" w:cs="Times New Roman"/>
          <w:kern w:val="2"/>
          <w:sz w:val="24"/>
          <w:szCs w:val="24"/>
          <w:lang w:eastAsia="ar-SA"/>
        </w:rPr>
        <w:t>ределённых трудностей такого перехода — ухудшение успеваемости и дисциплины, рост нег</w:t>
      </w:r>
      <w:r w:rsidRPr="00D16ABD">
        <w:rPr>
          <w:rFonts w:ascii="Times New Roman" w:eastAsia="Andale Sans UI" w:hAnsi="Times New Roman" w:cs="Times New Roman"/>
          <w:kern w:val="2"/>
          <w:sz w:val="24"/>
          <w:szCs w:val="24"/>
          <w:lang w:eastAsia="ar-SA"/>
        </w:rPr>
        <w:t>а</w:t>
      </w:r>
      <w:r w:rsidRPr="00D16ABD">
        <w:rPr>
          <w:rFonts w:ascii="Times New Roman" w:eastAsia="Andale Sans UI" w:hAnsi="Times New Roman" w:cs="Times New Roman"/>
          <w:kern w:val="2"/>
          <w:sz w:val="24"/>
          <w:szCs w:val="24"/>
          <w:lang w:eastAsia="ar-SA"/>
        </w:rPr>
        <w:t xml:space="preserve">тивного отношения к </w:t>
      </w:r>
      <w:r w:rsidRPr="00D16ABD">
        <w:rPr>
          <w:rFonts w:ascii="Times New Roman" w:eastAsia="Andale Sans UI" w:hAnsi="Times New Roman" w:cs="Times New Roman"/>
          <w:spacing w:val="2"/>
          <w:kern w:val="2"/>
          <w:sz w:val="24"/>
          <w:szCs w:val="24"/>
          <w:lang w:eastAsia="ar-SA"/>
        </w:rPr>
        <w:t>учению, возрастание эмоциональной нестабильности, нару</w:t>
      </w:r>
      <w:r w:rsidRPr="00D16ABD">
        <w:rPr>
          <w:rFonts w:ascii="Times New Roman" w:eastAsia="Andale Sans UI" w:hAnsi="Times New Roman" w:cs="Times New Roman"/>
          <w:kern w:val="2"/>
          <w:sz w:val="24"/>
          <w:szCs w:val="24"/>
          <w:lang w:eastAsia="ar-SA"/>
        </w:rPr>
        <w:t>шения пов</w:t>
      </w:r>
      <w:r w:rsidRPr="00D16ABD">
        <w:rPr>
          <w:rFonts w:ascii="Times New Roman" w:eastAsia="Andale Sans UI" w:hAnsi="Times New Roman" w:cs="Times New Roman"/>
          <w:kern w:val="2"/>
          <w:sz w:val="24"/>
          <w:szCs w:val="24"/>
          <w:lang w:eastAsia="ar-SA"/>
        </w:rPr>
        <w:t>е</w:t>
      </w:r>
      <w:r w:rsidRPr="00D16ABD">
        <w:rPr>
          <w:rFonts w:ascii="Times New Roman" w:eastAsia="Andale Sans UI" w:hAnsi="Times New Roman" w:cs="Times New Roman"/>
          <w:kern w:val="2"/>
          <w:sz w:val="24"/>
          <w:szCs w:val="24"/>
          <w:lang w:eastAsia="ar-SA"/>
        </w:rPr>
        <w:t>дения, которые обусловлены:</w:t>
      </w:r>
    </w:p>
    <w:p w:rsidR="00D16ABD" w:rsidRPr="00A37FBB" w:rsidRDefault="00D16ABD" w:rsidP="00C663D6">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необходимостью адаптации обучающихся к новой орга</w:t>
      </w:r>
      <w:r w:rsidRPr="00D16ABD">
        <w:rPr>
          <w:rFonts w:ascii="Times New Roman" w:hAnsi="Times New Roman" w:cs="Times New Roman"/>
          <w:color w:val="000000"/>
          <w:spacing w:val="2"/>
          <w:sz w:val="24"/>
          <w:szCs w:val="24"/>
        </w:rPr>
        <w:t xml:space="preserve">низации процесса и </w:t>
      </w:r>
      <w:r w:rsidRPr="00A37FBB">
        <w:rPr>
          <w:rFonts w:ascii="Times New Roman" w:hAnsi="Times New Roman" w:cs="Times New Roman"/>
          <w:color w:val="000000"/>
          <w:spacing w:val="2"/>
          <w:sz w:val="24"/>
          <w:szCs w:val="24"/>
        </w:rPr>
        <w:t>соде</w:t>
      </w:r>
      <w:r w:rsidRPr="00A37FBB">
        <w:rPr>
          <w:rFonts w:ascii="Times New Roman" w:hAnsi="Times New Roman" w:cs="Times New Roman"/>
          <w:color w:val="000000"/>
          <w:spacing w:val="2"/>
          <w:sz w:val="24"/>
          <w:szCs w:val="24"/>
        </w:rPr>
        <w:t>р</w:t>
      </w:r>
      <w:r w:rsidRPr="00A37FBB">
        <w:rPr>
          <w:rFonts w:ascii="Times New Roman" w:hAnsi="Times New Roman" w:cs="Times New Roman"/>
          <w:color w:val="000000"/>
          <w:spacing w:val="2"/>
          <w:sz w:val="24"/>
          <w:szCs w:val="24"/>
        </w:rPr>
        <w:t>жания обучения (предметная си</w:t>
      </w:r>
      <w:r w:rsidRPr="00A37FBB">
        <w:rPr>
          <w:rFonts w:ascii="Times New Roman" w:hAnsi="Times New Roman" w:cs="Times New Roman"/>
          <w:color w:val="000000"/>
          <w:sz w:val="24"/>
          <w:szCs w:val="24"/>
        </w:rPr>
        <w:t>стема, разные преподаватели и</w:t>
      </w:r>
      <w:r w:rsidRPr="00D16ABD">
        <w:rPr>
          <w:rFonts w:ascii="Times New Roman" w:hAnsi="Times New Roman" w:cs="Times New Roman"/>
          <w:color w:val="000000"/>
          <w:sz w:val="24"/>
          <w:szCs w:val="24"/>
        </w:rPr>
        <w:t> </w:t>
      </w:r>
      <w:r w:rsidRPr="00A37FBB">
        <w:rPr>
          <w:rFonts w:ascii="Times New Roman" w:hAnsi="Times New Roman" w:cs="Times New Roman"/>
          <w:color w:val="000000"/>
          <w:sz w:val="24"/>
          <w:szCs w:val="24"/>
        </w:rPr>
        <w:t>т.</w:t>
      </w:r>
      <w:r w:rsidRPr="00D16ABD">
        <w:rPr>
          <w:rFonts w:ascii="Times New Roman" w:hAnsi="Times New Roman" w:cs="Times New Roman"/>
          <w:color w:val="000000"/>
          <w:sz w:val="24"/>
          <w:szCs w:val="24"/>
        </w:rPr>
        <w:t> </w:t>
      </w:r>
      <w:r w:rsidRPr="00A37FBB">
        <w:rPr>
          <w:rFonts w:ascii="Times New Roman" w:hAnsi="Times New Roman" w:cs="Times New Roman"/>
          <w:color w:val="000000"/>
          <w:sz w:val="24"/>
          <w:szCs w:val="24"/>
        </w:rPr>
        <w:t>д.);</w:t>
      </w:r>
    </w:p>
    <w:p w:rsidR="00D16ABD" w:rsidRPr="00A37FBB" w:rsidRDefault="00D16ABD" w:rsidP="00C663D6">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совпадением начала кризисного периода, в который вступают младшие </w:t>
      </w:r>
      <w:r w:rsidRPr="00A37FBB">
        <w:rPr>
          <w:rFonts w:ascii="Times New Roman" w:hAnsi="Times New Roman" w:cs="Times New Roman"/>
          <w:color w:val="000000"/>
          <w:sz w:val="24"/>
          <w:szCs w:val="24"/>
        </w:rPr>
        <w:t xml:space="preserve">подростки, со сменой ведущей деятельности </w:t>
      </w:r>
      <w:r w:rsidRPr="00A37FBB">
        <w:rPr>
          <w:rFonts w:ascii="Times New Roman" w:hAnsi="Times New Roman" w:cs="Times New Roman"/>
          <w:color w:val="000000"/>
          <w:spacing w:val="2"/>
          <w:sz w:val="24"/>
          <w:szCs w:val="24"/>
        </w:rPr>
        <w:t xml:space="preserve">(переориентацией подростков на деятельность общения со </w:t>
      </w:r>
      <w:r w:rsidRPr="00A37FBB">
        <w:rPr>
          <w:rFonts w:ascii="Times New Roman" w:hAnsi="Times New Roman" w:cs="Times New Roman"/>
          <w:color w:val="000000"/>
          <w:sz w:val="24"/>
          <w:szCs w:val="24"/>
        </w:rPr>
        <w:t>сверстниками при сохранении значимости учебной деятельности);</w:t>
      </w:r>
    </w:p>
    <w:p w:rsidR="00D16ABD" w:rsidRPr="00A37FBB" w:rsidRDefault="00D16ABD" w:rsidP="00C663D6">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недостаточной готовностью детей к более сложной и самостоятельной учебной </w:t>
      </w:r>
      <w:r w:rsidRPr="00A37FBB">
        <w:rPr>
          <w:rFonts w:ascii="Times New Roman" w:hAnsi="Times New Roman" w:cs="Times New Roman"/>
          <w:color w:val="000000"/>
          <w:sz w:val="24"/>
          <w:szCs w:val="24"/>
        </w:rPr>
        <w:t>де</w:t>
      </w:r>
      <w:r w:rsidRPr="00A37FBB">
        <w:rPr>
          <w:rFonts w:ascii="Times New Roman" w:hAnsi="Times New Roman" w:cs="Times New Roman"/>
          <w:color w:val="000000"/>
          <w:sz w:val="24"/>
          <w:szCs w:val="24"/>
        </w:rPr>
        <w:t>я</w:t>
      </w:r>
      <w:r w:rsidRPr="00A37FBB">
        <w:rPr>
          <w:rFonts w:ascii="Times New Roman" w:hAnsi="Times New Roman" w:cs="Times New Roman"/>
          <w:color w:val="000000"/>
          <w:sz w:val="24"/>
          <w:szCs w:val="24"/>
        </w:rPr>
        <w:t xml:space="preserve">тельности, связанной с показателями их интеллектуального, личностного развития и главным </w:t>
      </w:r>
      <w:r w:rsidRPr="00A37FBB">
        <w:rPr>
          <w:rFonts w:ascii="Times New Roman" w:hAnsi="Times New Roman" w:cs="Times New Roman"/>
          <w:color w:val="000000"/>
          <w:spacing w:val="2"/>
          <w:sz w:val="24"/>
          <w:szCs w:val="24"/>
        </w:rPr>
        <w:t>образом с уровнем сформированности структурных компонентов уче</w:t>
      </w:r>
      <w:r w:rsidRPr="00A37FBB">
        <w:rPr>
          <w:rFonts w:ascii="Times New Roman" w:hAnsi="Times New Roman" w:cs="Times New Roman"/>
          <w:color w:val="000000"/>
          <w:spacing w:val="2"/>
          <w:sz w:val="24"/>
          <w:szCs w:val="24"/>
        </w:rPr>
        <w:t>б</w:t>
      </w:r>
      <w:r w:rsidRPr="00A37FBB">
        <w:rPr>
          <w:rFonts w:ascii="Times New Roman" w:hAnsi="Times New Roman" w:cs="Times New Roman"/>
          <w:color w:val="000000"/>
          <w:spacing w:val="2"/>
          <w:sz w:val="24"/>
          <w:szCs w:val="24"/>
        </w:rPr>
        <w:t>ной деятельности (мотивы, учебные действия,</w:t>
      </w:r>
      <w:r w:rsidRPr="00A37FBB">
        <w:rPr>
          <w:rFonts w:ascii="Times New Roman" w:hAnsi="Times New Roman" w:cs="Times New Roman"/>
          <w:color w:val="000000"/>
          <w:sz w:val="24"/>
          <w:szCs w:val="24"/>
        </w:rPr>
        <w:t xml:space="preserve"> контроль, оценка);</w:t>
      </w:r>
    </w:p>
    <w:p w:rsidR="00D16ABD" w:rsidRPr="00A37FBB" w:rsidRDefault="00D16ABD" w:rsidP="00C663D6">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D16ABD">
        <w:rPr>
          <w:rFonts w:ascii="Times New Roman" w:hAnsi="Times New Roman" w:cs="Times New Roman"/>
          <w:color w:val="000000"/>
          <w:sz w:val="24"/>
          <w:szCs w:val="24"/>
        </w:rPr>
        <w:t xml:space="preserve">недостаточно подготовленным переходом с родного языка на русский язык </w:t>
      </w:r>
      <w:r w:rsidRPr="00A37FBB">
        <w:rPr>
          <w:rFonts w:ascii="Times New Roman" w:hAnsi="Times New Roman" w:cs="Times New Roman"/>
          <w:color w:val="000000"/>
          <w:sz w:val="24"/>
          <w:szCs w:val="24"/>
        </w:rPr>
        <w:t>обуч</w:t>
      </w:r>
      <w:r w:rsidRPr="00A37FBB">
        <w:rPr>
          <w:rFonts w:ascii="Times New Roman" w:hAnsi="Times New Roman" w:cs="Times New Roman"/>
          <w:color w:val="000000"/>
          <w:sz w:val="24"/>
          <w:szCs w:val="24"/>
        </w:rPr>
        <w:t>е</w:t>
      </w:r>
      <w:r w:rsidRPr="00A37FBB">
        <w:rPr>
          <w:rFonts w:ascii="Times New Roman" w:hAnsi="Times New Roman" w:cs="Times New Roman"/>
          <w:color w:val="000000"/>
          <w:sz w:val="24"/>
          <w:szCs w:val="24"/>
        </w:rPr>
        <w:t>ния.</w:t>
      </w:r>
    </w:p>
    <w:p w:rsidR="00A37FBB" w:rsidRDefault="00D16ABD" w:rsidP="00A37FBB">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eastAsia="Andale Sans UI" w:hAnsi="Times New Roman" w:cs="Times New Roman"/>
          <w:kern w:val="2"/>
          <w:sz w:val="24"/>
          <w:szCs w:val="24"/>
          <w:lang w:eastAsia="ar-SA"/>
        </w:rPr>
        <w:t xml:space="preserve">Все эти компоненты присутствуют в программе формирования универсальных учебных действий и заданы в форме </w:t>
      </w:r>
      <w:r w:rsidRPr="00D16ABD">
        <w:rPr>
          <w:rFonts w:ascii="Times New Roman" w:eastAsia="Andale Sans UI" w:hAnsi="Times New Roman" w:cs="Times New Roman"/>
          <w:spacing w:val="2"/>
          <w:kern w:val="2"/>
          <w:sz w:val="24"/>
          <w:szCs w:val="24"/>
          <w:lang w:eastAsia="ar-SA"/>
        </w:rPr>
        <w:t>требований к планируемым результатам обучения. Основанием преемственности разных ступеней образовательной системы может стать ориентация на кл</w:t>
      </w:r>
      <w:r w:rsidRPr="00D16ABD">
        <w:rPr>
          <w:rFonts w:ascii="Times New Roman" w:eastAsia="Andale Sans UI" w:hAnsi="Times New Roman" w:cs="Times New Roman"/>
          <w:spacing w:val="2"/>
          <w:kern w:val="2"/>
          <w:sz w:val="24"/>
          <w:szCs w:val="24"/>
          <w:lang w:eastAsia="ar-SA"/>
        </w:rPr>
        <w:t>ю</w:t>
      </w:r>
      <w:r w:rsidRPr="00D16ABD">
        <w:rPr>
          <w:rFonts w:ascii="Times New Roman" w:eastAsia="Andale Sans UI" w:hAnsi="Times New Roman" w:cs="Times New Roman"/>
          <w:spacing w:val="2"/>
          <w:kern w:val="2"/>
          <w:sz w:val="24"/>
          <w:szCs w:val="24"/>
          <w:lang w:eastAsia="ar-SA"/>
        </w:rPr>
        <w:t>чевой стратегиче</w:t>
      </w:r>
      <w:r w:rsidRPr="00D16ABD">
        <w:rPr>
          <w:rFonts w:ascii="Times New Roman" w:eastAsia="Andale Sans UI" w:hAnsi="Times New Roman" w:cs="Times New Roman"/>
          <w:kern w:val="2"/>
          <w:sz w:val="24"/>
          <w:szCs w:val="24"/>
          <w:lang w:eastAsia="ar-SA"/>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16ABD" w:rsidRPr="00A37FBB" w:rsidRDefault="00D16ABD" w:rsidP="00A37FBB">
      <w:pPr>
        <w:spacing w:after="0" w:line="240" w:lineRule="auto"/>
        <w:ind w:firstLine="454"/>
        <w:jc w:val="both"/>
        <w:rPr>
          <w:rFonts w:ascii="Times New Roman" w:eastAsia="Andale Sans UI" w:hAnsi="Times New Roman" w:cs="Times New Roman"/>
          <w:kern w:val="2"/>
          <w:sz w:val="24"/>
          <w:szCs w:val="24"/>
          <w:lang w:eastAsia="ar-SA"/>
        </w:rPr>
      </w:pPr>
      <w:r w:rsidRPr="00D16ABD">
        <w:rPr>
          <w:rFonts w:ascii="Times New Roman" w:hAnsi="Times New Roman" w:cs="Times New Roman"/>
          <w:sz w:val="24"/>
          <w:szCs w:val="24"/>
          <w:lang w:eastAsia="en-US"/>
        </w:rPr>
        <w:t>В</w:t>
      </w:r>
      <w:r w:rsidRPr="00D16ABD">
        <w:rPr>
          <w:rFonts w:ascii="Times New Roman" w:hAnsi="Times New Roman" w:cs="Times New Roman"/>
          <w:sz w:val="24"/>
          <w:szCs w:val="24"/>
          <w:lang w:val="en-US" w:eastAsia="en-US"/>
        </w:rPr>
        <w:t> </w:t>
      </w:r>
      <w:r w:rsidRPr="00D16ABD">
        <w:rPr>
          <w:rFonts w:ascii="Times New Roman" w:hAnsi="Times New Roman" w:cs="Times New Roman"/>
          <w:sz w:val="24"/>
          <w:szCs w:val="24"/>
          <w:lang w:eastAsia="en-US"/>
        </w:rPr>
        <w:t xml:space="preserve"> таблице «Значение универсальных учебных действий для успешности обучения в н</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чальной школе и основной школе» представлены</w:t>
      </w:r>
      <w:r w:rsidRPr="00D16ABD">
        <w:rPr>
          <w:rFonts w:ascii="Times New Roman" w:hAnsi="Times New Roman" w:cs="Times New Roman"/>
          <w:sz w:val="24"/>
          <w:szCs w:val="24"/>
          <w:lang w:val="en-US" w:eastAsia="en-US"/>
        </w:rPr>
        <w:t>   </w:t>
      </w:r>
      <w:r w:rsidRPr="00D16ABD">
        <w:rPr>
          <w:rFonts w:ascii="Times New Roman" w:hAnsi="Times New Roman" w:cs="Times New Roman"/>
          <w:sz w:val="24"/>
          <w:szCs w:val="24"/>
          <w:lang w:eastAsia="en-US"/>
        </w:rPr>
        <w:t xml:space="preserve"> УУД,</w:t>
      </w:r>
      <w:r w:rsidRPr="00D16ABD">
        <w:rPr>
          <w:rFonts w:ascii="Times New Roman" w:hAnsi="Times New Roman" w:cs="Times New Roman"/>
          <w:sz w:val="24"/>
          <w:szCs w:val="24"/>
          <w:lang w:val="en-US" w:eastAsia="en-US"/>
        </w:rPr>
        <w:t>  </w:t>
      </w:r>
      <w:r w:rsidRPr="00D16ABD">
        <w:rPr>
          <w:rFonts w:ascii="Times New Roman" w:hAnsi="Times New Roman" w:cs="Times New Roman"/>
          <w:sz w:val="24"/>
          <w:szCs w:val="24"/>
          <w:lang w:eastAsia="en-US"/>
        </w:rPr>
        <w:t xml:space="preserve"> результаты развития УУД, их знач</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 xml:space="preserve">ние для обучения. </w:t>
      </w:r>
    </w:p>
    <w:p w:rsidR="00E462E3" w:rsidRPr="00D16ABD" w:rsidRDefault="00E462E3" w:rsidP="00D16ABD">
      <w:pPr>
        <w:spacing w:after="0" w:line="240" w:lineRule="auto"/>
        <w:ind w:left="-360"/>
        <w:jc w:val="both"/>
        <w:rPr>
          <w:rFonts w:ascii="Times New Roman" w:hAnsi="Times New Roman" w:cs="Times New Roman"/>
          <w:sz w:val="24"/>
          <w:szCs w:val="24"/>
          <w:lang w:eastAsia="en-US"/>
        </w:rPr>
      </w:pPr>
    </w:p>
    <w:tbl>
      <w:tblPr>
        <w:tblW w:w="0" w:type="auto"/>
        <w:tblCellMar>
          <w:left w:w="0" w:type="dxa"/>
          <w:right w:w="0" w:type="dxa"/>
        </w:tblCellMar>
        <w:tblLook w:val="0000"/>
      </w:tblPr>
      <w:tblGrid>
        <w:gridCol w:w="2794"/>
        <w:gridCol w:w="3796"/>
        <w:gridCol w:w="3486"/>
      </w:tblGrid>
      <w:tr w:rsidR="00D16ABD" w:rsidRPr="00D16ABD" w:rsidTr="00D16AB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ind w:left="360"/>
              <w:jc w:val="center"/>
              <w:rPr>
                <w:rFonts w:ascii="Times New Roman" w:hAnsi="Times New Roman" w:cs="Times New Roman"/>
                <w:sz w:val="24"/>
                <w:szCs w:val="24"/>
                <w:lang w:val="en-US" w:eastAsia="en-US"/>
              </w:rPr>
            </w:pPr>
            <w:r w:rsidRPr="00D16ABD">
              <w:rPr>
                <w:rFonts w:ascii="Times New Roman" w:hAnsi="Times New Roman" w:cs="Times New Roman"/>
                <w:sz w:val="24"/>
                <w:szCs w:val="24"/>
                <w:lang w:val="en-US" w:eastAsia="en-US"/>
              </w:rPr>
              <w:t> </w:t>
            </w:r>
            <w:r w:rsidRPr="00D16ABD">
              <w:rPr>
                <w:rFonts w:ascii="Times New Roman" w:hAnsi="Times New Roman" w:cs="Times New Roman"/>
                <w:b/>
                <w:bCs/>
                <w:sz w:val="24"/>
                <w:szCs w:val="24"/>
                <w:lang w:val="en-US" w:eastAsia="en-US"/>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ind w:left="360"/>
              <w:jc w:val="center"/>
              <w:rPr>
                <w:rFonts w:ascii="Times New Roman" w:hAnsi="Times New Roman" w:cs="Times New Roman"/>
                <w:sz w:val="24"/>
                <w:szCs w:val="24"/>
                <w:lang w:val="en-US" w:eastAsia="en-US"/>
              </w:rPr>
            </w:pPr>
            <w:r w:rsidRPr="00D16ABD">
              <w:rPr>
                <w:rFonts w:ascii="Times New Roman" w:hAnsi="Times New Roman" w:cs="Times New Roman"/>
                <w:b/>
                <w:bCs/>
                <w:sz w:val="24"/>
                <w:szCs w:val="24"/>
                <w:lang w:val="en-US" w:eastAsia="en-US"/>
              </w:rPr>
              <w:t>Результатыразвития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ind w:left="360"/>
              <w:jc w:val="center"/>
              <w:rPr>
                <w:rFonts w:ascii="Times New Roman" w:hAnsi="Times New Roman" w:cs="Times New Roman"/>
                <w:sz w:val="24"/>
                <w:szCs w:val="24"/>
                <w:lang w:val="en-US" w:eastAsia="en-US"/>
              </w:rPr>
            </w:pPr>
            <w:r w:rsidRPr="00D16ABD">
              <w:rPr>
                <w:rFonts w:ascii="Times New Roman" w:hAnsi="Times New Roman" w:cs="Times New Roman"/>
                <w:b/>
                <w:bCs/>
                <w:sz w:val="24"/>
                <w:szCs w:val="24"/>
                <w:lang w:val="en-US" w:eastAsia="en-US"/>
              </w:rPr>
              <w:t>Значениедляобучения</w:t>
            </w:r>
          </w:p>
        </w:tc>
      </w:tr>
      <w:tr w:rsidR="00D16ABD" w:rsidRPr="00D16ABD" w:rsidTr="00D16AB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Личностные действия</w:t>
            </w:r>
          </w:p>
          <w:p w:rsidR="00D16ABD" w:rsidRPr="00D16ABD" w:rsidRDefault="00D16ABD" w:rsidP="00D16ABD">
            <w:pPr>
              <w:spacing w:after="0" w:line="240" w:lineRule="auto"/>
              <w:ind w:left="360"/>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смыслообразование</w:t>
            </w:r>
          </w:p>
          <w:p w:rsidR="00D16ABD" w:rsidRPr="00D16ABD" w:rsidRDefault="00D16ABD" w:rsidP="00D16ABD">
            <w:pPr>
              <w:spacing w:after="0" w:line="240" w:lineRule="auto"/>
              <w:ind w:left="360"/>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самоопределение</w:t>
            </w:r>
          </w:p>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 xml:space="preserve">Адекватная школьная мотивация. </w:t>
            </w:r>
          </w:p>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Мотивация достижения.</w:t>
            </w:r>
          </w:p>
          <w:p w:rsidR="00D16ABD" w:rsidRPr="00D16ABD" w:rsidRDefault="00D16ABD" w:rsidP="00D16ABD">
            <w:pPr>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Развитие основ гражданской идентичности.</w:t>
            </w:r>
          </w:p>
          <w:p w:rsidR="00D16ABD" w:rsidRPr="00D16ABD" w:rsidRDefault="00D16ABD" w:rsidP="00D16ABD">
            <w:pPr>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Рефлексивная адекватная сам</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Обучение в зоне ближайшего развития ребенка.</w:t>
            </w:r>
          </w:p>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Адекватная оценка учащи</w:t>
            </w:r>
            <w:r w:rsidRPr="00D16ABD">
              <w:rPr>
                <w:rFonts w:ascii="Times New Roman" w:hAnsi="Times New Roman" w:cs="Times New Roman"/>
                <w:sz w:val="24"/>
                <w:szCs w:val="24"/>
                <w:lang w:eastAsia="en-US"/>
              </w:rPr>
              <w:t>м</w:t>
            </w:r>
            <w:r w:rsidRPr="00D16ABD">
              <w:rPr>
                <w:rFonts w:ascii="Times New Roman" w:hAnsi="Times New Roman" w:cs="Times New Roman"/>
                <w:sz w:val="24"/>
                <w:szCs w:val="24"/>
                <w:lang w:eastAsia="en-US"/>
              </w:rPr>
              <w:t>ся</w:t>
            </w:r>
            <w:r w:rsidRPr="00D16ABD">
              <w:rPr>
                <w:rFonts w:ascii="Times New Roman" w:hAnsi="Times New Roman" w:cs="Times New Roman"/>
                <w:sz w:val="24"/>
                <w:szCs w:val="24"/>
                <w:lang w:val="en-US" w:eastAsia="en-US"/>
              </w:rPr>
              <w:t> </w:t>
            </w:r>
            <w:r w:rsidRPr="00D16ABD">
              <w:rPr>
                <w:rFonts w:ascii="Times New Roman" w:hAnsi="Times New Roman" w:cs="Times New Roman"/>
                <w:sz w:val="24"/>
                <w:szCs w:val="24"/>
                <w:lang w:eastAsia="en-US"/>
              </w:rPr>
              <w:t xml:space="preserve"> границ «знания и незн</w:t>
            </w:r>
            <w:r w:rsidRPr="00D16ABD">
              <w:rPr>
                <w:rFonts w:ascii="Times New Roman" w:hAnsi="Times New Roman" w:cs="Times New Roman"/>
                <w:sz w:val="24"/>
                <w:szCs w:val="24"/>
                <w:lang w:eastAsia="en-US"/>
              </w:rPr>
              <w:t>а</w:t>
            </w:r>
            <w:r w:rsidRPr="00D16ABD">
              <w:rPr>
                <w:rFonts w:ascii="Times New Roman" w:hAnsi="Times New Roman" w:cs="Times New Roman"/>
                <w:sz w:val="24"/>
                <w:szCs w:val="24"/>
                <w:lang w:eastAsia="en-US"/>
              </w:rPr>
              <w:t>ния». Достаточно высокаяам</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эффективность в форме прин</w:t>
            </w:r>
            <w:r w:rsidRPr="00D16ABD">
              <w:rPr>
                <w:rFonts w:ascii="Times New Roman" w:hAnsi="Times New Roman" w:cs="Times New Roman"/>
                <w:sz w:val="24"/>
                <w:szCs w:val="24"/>
                <w:lang w:eastAsia="en-US"/>
              </w:rPr>
              <w:t>я</w:t>
            </w:r>
            <w:r w:rsidRPr="00D16ABD">
              <w:rPr>
                <w:rFonts w:ascii="Times New Roman" w:hAnsi="Times New Roman" w:cs="Times New Roman"/>
                <w:sz w:val="24"/>
                <w:szCs w:val="24"/>
                <w:lang w:eastAsia="en-US"/>
              </w:rPr>
              <w:t>тия учебной цели и работы над ее достижением.</w:t>
            </w:r>
          </w:p>
        </w:tc>
      </w:tr>
      <w:tr w:rsidR="00D16ABD" w:rsidRPr="00D16ABD" w:rsidTr="00D16AB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Регулятивные, личнос</w:t>
            </w:r>
            <w:r w:rsidRPr="00D16ABD">
              <w:rPr>
                <w:rFonts w:ascii="Times New Roman" w:hAnsi="Times New Roman" w:cs="Times New Roman"/>
                <w:sz w:val="24"/>
                <w:szCs w:val="24"/>
                <w:lang w:eastAsia="en-US"/>
              </w:rPr>
              <w:t>т</w:t>
            </w:r>
            <w:r w:rsidRPr="00D16ABD">
              <w:rPr>
                <w:rFonts w:ascii="Times New Roman" w:hAnsi="Times New Roman" w:cs="Times New Roman"/>
                <w:sz w:val="24"/>
                <w:szCs w:val="24"/>
                <w:lang w:eastAsia="en-US"/>
              </w:rPr>
              <w:t>ные, познавательные, коммуникативные де</w:t>
            </w:r>
            <w:r w:rsidRPr="00D16ABD">
              <w:rPr>
                <w:rFonts w:ascii="Times New Roman" w:hAnsi="Times New Roman" w:cs="Times New Roman"/>
                <w:sz w:val="24"/>
                <w:szCs w:val="24"/>
                <w:lang w:eastAsia="en-US"/>
              </w:rPr>
              <w:t>й</w:t>
            </w:r>
            <w:r w:rsidRPr="00D16ABD">
              <w:rPr>
                <w:rFonts w:ascii="Times New Roman" w:hAnsi="Times New Roman" w:cs="Times New Roman"/>
                <w:sz w:val="24"/>
                <w:szCs w:val="24"/>
                <w:lang w:eastAsia="en-US"/>
              </w:rPr>
              <w:t>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801604" w:rsidRDefault="00D16ABD" w:rsidP="00D16ABD">
            <w:pPr>
              <w:spacing w:after="0" w:line="240" w:lineRule="auto"/>
              <w:rPr>
                <w:rFonts w:ascii="Times New Roman" w:hAnsi="Times New Roman" w:cs="Times New Roman"/>
                <w:sz w:val="24"/>
                <w:szCs w:val="24"/>
                <w:lang w:eastAsia="en-US"/>
              </w:rPr>
            </w:pPr>
            <w:r w:rsidRPr="00D16ABD">
              <w:rPr>
                <w:rFonts w:ascii="Times New Roman" w:hAnsi="Times New Roman" w:cs="Times New Roman"/>
                <w:sz w:val="24"/>
                <w:szCs w:val="24"/>
                <w:lang w:eastAsia="en-US"/>
              </w:rPr>
              <w:t xml:space="preserve">Функционально-структурнаясформированность учебной деятельности. </w:t>
            </w:r>
            <w:r w:rsidRPr="00801604">
              <w:rPr>
                <w:rFonts w:ascii="Times New Roman" w:hAnsi="Times New Roman" w:cs="Times New Roman"/>
                <w:sz w:val="24"/>
                <w:szCs w:val="24"/>
                <w:lang w:eastAsia="en-US"/>
              </w:rPr>
              <w:t>Прои</w:t>
            </w:r>
            <w:r w:rsidRPr="00801604">
              <w:rPr>
                <w:rFonts w:ascii="Times New Roman" w:hAnsi="Times New Roman" w:cs="Times New Roman"/>
                <w:sz w:val="24"/>
                <w:szCs w:val="24"/>
                <w:lang w:eastAsia="en-US"/>
              </w:rPr>
              <w:t>з</w:t>
            </w:r>
            <w:r w:rsidRPr="00801604">
              <w:rPr>
                <w:rFonts w:ascii="Times New Roman" w:hAnsi="Times New Roman" w:cs="Times New Roman"/>
                <w:sz w:val="24"/>
                <w:szCs w:val="24"/>
                <w:lang w:eastAsia="en-US"/>
              </w:rPr>
              <w:t>вольностьвосприятия, вним</w:t>
            </w:r>
            <w:r w:rsidRPr="00801604">
              <w:rPr>
                <w:rFonts w:ascii="Times New Roman" w:hAnsi="Times New Roman" w:cs="Times New Roman"/>
                <w:sz w:val="24"/>
                <w:szCs w:val="24"/>
                <w:lang w:eastAsia="en-US"/>
              </w:rPr>
              <w:t>а</w:t>
            </w:r>
            <w:r w:rsidRPr="00801604">
              <w:rPr>
                <w:rFonts w:ascii="Times New Roman" w:hAnsi="Times New Roman" w:cs="Times New Roman"/>
                <w:sz w:val="24"/>
                <w:szCs w:val="24"/>
                <w:lang w:eastAsia="en-US"/>
              </w:rPr>
              <w:t>ния,</w:t>
            </w:r>
            <w:r w:rsidRPr="00D16ABD">
              <w:rPr>
                <w:rFonts w:ascii="Times New Roman" w:hAnsi="Times New Roman" w:cs="Times New Roman"/>
                <w:sz w:val="24"/>
                <w:szCs w:val="24"/>
                <w:lang w:val="en-US" w:eastAsia="en-US"/>
              </w:rPr>
              <w:t> </w:t>
            </w:r>
            <w:r w:rsidRPr="00801604">
              <w:rPr>
                <w:rFonts w:ascii="Times New Roman" w:hAnsi="Times New Roman" w:cs="Times New Roman"/>
                <w:sz w:val="24"/>
                <w:szCs w:val="24"/>
                <w:lang w:eastAsia="en-US"/>
              </w:rPr>
              <w:t xml:space="preserve"> памяти,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Высокая успешность в усво</w:t>
            </w:r>
            <w:r w:rsidRPr="00D16ABD">
              <w:rPr>
                <w:rFonts w:ascii="Times New Roman" w:hAnsi="Times New Roman" w:cs="Times New Roman"/>
                <w:sz w:val="24"/>
                <w:szCs w:val="24"/>
                <w:lang w:eastAsia="en-US"/>
              </w:rPr>
              <w:t>е</w:t>
            </w:r>
            <w:r w:rsidRPr="00D16ABD">
              <w:rPr>
                <w:rFonts w:ascii="Times New Roman" w:hAnsi="Times New Roman" w:cs="Times New Roman"/>
                <w:sz w:val="24"/>
                <w:szCs w:val="24"/>
                <w:lang w:eastAsia="en-US"/>
              </w:rPr>
              <w:t>нии учебного содержания. Создание предпосылок для дальнейшего перехода к сам</w:t>
            </w:r>
            <w:r w:rsidRPr="00D16ABD">
              <w:rPr>
                <w:rFonts w:ascii="Times New Roman" w:hAnsi="Times New Roman" w:cs="Times New Roman"/>
                <w:sz w:val="24"/>
                <w:szCs w:val="24"/>
                <w:lang w:eastAsia="en-US"/>
              </w:rPr>
              <w:t>о</w:t>
            </w:r>
            <w:r w:rsidRPr="00D16ABD">
              <w:rPr>
                <w:rFonts w:ascii="Times New Roman" w:hAnsi="Times New Roman" w:cs="Times New Roman"/>
                <w:sz w:val="24"/>
                <w:szCs w:val="24"/>
                <w:lang w:eastAsia="en-US"/>
              </w:rPr>
              <w:t>образованию.</w:t>
            </w:r>
          </w:p>
        </w:tc>
      </w:tr>
      <w:tr w:rsidR="00D16ABD" w:rsidRPr="00D16ABD" w:rsidTr="00D16AB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val="en-US" w:eastAsia="en-US"/>
              </w:rPr>
            </w:pPr>
            <w:r w:rsidRPr="00D16ABD">
              <w:rPr>
                <w:rFonts w:ascii="Times New Roman" w:hAnsi="Times New Roman" w:cs="Times New Roman"/>
                <w:sz w:val="24"/>
                <w:szCs w:val="24"/>
                <w:lang w:val="en-US" w:eastAsia="en-US"/>
              </w:rPr>
              <w:t>Коммуникативные (речевые), регулятивныедействия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val="en-US" w:eastAsia="en-US"/>
              </w:rPr>
            </w:pPr>
            <w:r w:rsidRPr="00D16ABD">
              <w:rPr>
                <w:rFonts w:ascii="Times New Roman" w:hAnsi="Times New Roman" w:cs="Times New Roman"/>
                <w:sz w:val="24"/>
                <w:szCs w:val="24"/>
                <w:lang w:val="en-US" w:eastAsia="en-US"/>
              </w:rPr>
              <w:t>Внутреннийпландействия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t>Способность действовать «в уме». Отрыв слова от предмета, достижение нового уровня обобщения.</w:t>
            </w:r>
          </w:p>
        </w:tc>
      </w:tr>
      <w:tr w:rsidR="00D16ABD" w:rsidRPr="00D16ABD" w:rsidTr="00D16AB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val="en-US" w:eastAsia="en-US"/>
              </w:rPr>
            </w:pPr>
            <w:r w:rsidRPr="00D16ABD">
              <w:rPr>
                <w:rFonts w:ascii="Times New Roman" w:hAnsi="Times New Roman" w:cs="Times New Roman"/>
                <w:sz w:val="24"/>
                <w:szCs w:val="24"/>
                <w:lang w:val="en-US" w:eastAsia="en-US"/>
              </w:rPr>
              <w:t xml:space="preserve">Коммуникативные, </w:t>
            </w:r>
            <w:r w:rsidRPr="00D16ABD">
              <w:rPr>
                <w:rFonts w:ascii="Times New Roman" w:hAnsi="Times New Roman" w:cs="Times New Roman"/>
                <w:sz w:val="24"/>
                <w:szCs w:val="24"/>
                <w:lang w:val="en-US" w:eastAsia="en-US"/>
              </w:rPr>
              <w:lastRenderedPageBreak/>
              <w:t>регулятивныедействия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 xml:space="preserve">Рефлексия – осознание учащимся </w:t>
            </w:r>
            <w:r w:rsidRPr="00D16ABD">
              <w:rPr>
                <w:rFonts w:ascii="Times New Roman" w:hAnsi="Times New Roman" w:cs="Times New Roman"/>
                <w:sz w:val="24"/>
                <w:szCs w:val="24"/>
                <w:lang w:eastAsia="en-US"/>
              </w:rPr>
              <w:lastRenderedPageBreak/>
              <w:t>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both"/>
              <w:rPr>
                <w:rFonts w:ascii="Times New Roman" w:hAnsi="Times New Roman" w:cs="Times New Roman"/>
                <w:sz w:val="24"/>
                <w:szCs w:val="24"/>
                <w:lang w:eastAsia="en-US"/>
              </w:rPr>
            </w:pPr>
            <w:r w:rsidRPr="00D16ABD">
              <w:rPr>
                <w:rFonts w:ascii="Times New Roman" w:hAnsi="Times New Roman" w:cs="Times New Roman"/>
                <w:sz w:val="24"/>
                <w:szCs w:val="24"/>
                <w:lang w:eastAsia="en-US"/>
              </w:rPr>
              <w:lastRenderedPageBreak/>
              <w:t xml:space="preserve">Осознанность и критичность </w:t>
            </w:r>
            <w:r w:rsidRPr="00D16ABD">
              <w:rPr>
                <w:rFonts w:ascii="Times New Roman" w:hAnsi="Times New Roman" w:cs="Times New Roman"/>
                <w:sz w:val="24"/>
                <w:szCs w:val="24"/>
                <w:lang w:eastAsia="en-US"/>
              </w:rPr>
              <w:lastRenderedPageBreak/>
              <w:t xml:space="preserve">учебных действий. </w:t>
            </w:r>
          </w:p>
        </w:tc>
      </w:tr>
    </w:tbl>
    <w:p w:rsidR="00E462E3" w:rsidRDefault="00E462E3" w:rsidP="00D16ABD">
      <w:pPr>
        <w:spacing w:after="0" w:line="240" w:lineRule="auto"/>
        <w:ind w:firstLine="709"/>
        <w:jc w:val="center"/>
        <w:rPr>
          <w:rFonts w:ascii="Times New Roman" w:eastAsia="Calibri" w:hAnsi="Times New Roman" w:cs="Times New Roman"/>
          <w:bCs/>
          <w:sz w:val="24"/>
          <w:szCs w:val="24"/>
          <w:lang w:eastAsia="en-US"/>
        </w:rPr>
      </w:pPr>
    </w:p>
    <w:p w:rsidR="00D16ABD" w:rsidRPr="00E462E3" w:rsidRDefault="00D16ABD" w:rsidP="00E462E3">
      <w:pPr>
        <w:spacing w:after="0" w:line="240" w:lineRule="auto"/>
        <w:ind w:firstLine="709"/>
        <w:jc w:val="center"/>
        <w:rPr>
          <w:rFonts w:ascii="Times New Roman" w:eastAsia="Calibri" w:hAnsi="Times New Roman" w:cs="Times New Roman"/>
          <w:b/>
          <w:bCs/>
          <w:sz w:val="24"/>
          <w:szCs w:val="24"/>
          <w:lang w:eastAsia="en-US"/>
        </w:rPr>
      </w:pPr>
      <w:r w:rsidRPr="00D16ABD">
        <w:rPr>
          <w:rFonts w:ascii="Times New Roman" w:eastAsia="Calibri" w:hAnsi="Times New Roman" w:cs="Times New Roman"/>
          <w:b/>
          <w:bCs/>
          <w:sz w:val="24"/>
          <w:szCs w:val="24"/>
          <w:lang w:eastAsia="en-US"/>
        </w:rPr>
        <w:t>Планируемые результаты  формир</w:t>
      </w:r>
      <w:r w:rsidR="00250BB4">
        <w:rPr>
          <w:rFonts w:ascii="Times New Roman" w:eastAsia="Calibri" w:hAnsi="Times New Roman" w:cs="Times New Roman"/>
          <w:b/>
          <w:bCs/>
          <w:sz w:val="24"/>
          <w:szCs w:val="24"/>
          <w:lang w:eastAsia="en-US"/>
        </w:rPr>
        <w:t>ования универсальных учебных</w:t>
      </w:r>
      <w:r w:rsidRPr="00D16ABD">
        <w:rPr>
          <w:rFonts w:ascii="Times New Roman" w:eastAsia="Calibri" w:hAnsi="Times New Roman" w:cs="Times New Roman"/>
          <w:b/>
          <w:bCs/>
          <w:sz w:val="24"/>
          <w:szCs w:val="24"/>
          <w:lang w:eastAsia="en-US"/>
        </w:rPr>
        <w:t xml:space="preserve">  действий  на разных этапах обучения </w:t>
      </w:r>
    </w:p>
    <w:tbl>
      <w:tblPr>
        <w:tblW w:w="9650" w:type="dxa"/>
        <w:tblInd w:w="-34" w:type="dxa"/>
        <w:tblLayout w:type="fixed"/>
        <w:tblCellMar>
          <w:left w:w="0" w:type="dxa"/>
          <w:right w:w="0" w:type="dxa"/>
        </w:tblCellMar>
        <w:tblLook w:val="0000"/>
      </w:tblPr>
      <w:tblGrid>
        <w:gridCol w:w="851"/>
        <w:gridCol w:w="1985"/>
        <w:gridCol w:w="2052"/>
        <w:gridCol w:w="2288"/>
        <w:gridCol w:w="2474"/>
      </w:tblGrid>
      <w:tr w:rsidR="00D16ABD" w:rsidRPr="00D16ABD" w:rsidTr="00250BB4">
        <w:trPr>
          <w:trHeight w:val="63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Класс</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Личностные УУД</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 xml:space="preserve">Регулятивные УУД </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Познавательные УУД</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Коммуникативные УУД</w:t>
            </w:r>
          </w:p>
        </w:tc>
      </w:tr>
      <w:tr w:rsidR="00D16ABD" w:rsidRPr="00D16ABD" w:rsidTr="00250BB4">
        <w:trPr>
          <w:trHeight w:val="5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1 класс</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1. Ценить и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нимать следу</w:t>
            </w:r>
            <w:r w:rsidRPr="00D16ABD">
              <w:rPr>
                <w:rFonts w:ascii="Times New Roman" w:eastAsia="Calibri" w:hAnsi="Times New Roman" w:cs="Times New Roman"/>
                <w:sz w:val="24"/>
                <w:szCs w:val="24"/>
                <w:lang w:eastAsia="en-US"/>
              </w:rPr>
              <w:t>ю</w:t>
            </w:r>
            <w:r w:rsidRPr="00D16ABD">
              <w:rPr>
                <w:rFonts w:ascii="Times New Roman" w:eastAsia="Calibri" w:hAnsi="Times New Roman" w:cs="Times New Roman"/>
                <w:sz w:val="24"/>
                <w:szCs w:val="24"/>
                <w:lang w:eastAsia="en-US"/>
              </w:rPr>
              <w:t>щие базовые ценности:  «до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ро», «терпение», «родина»,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рода», «семья».</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 Уважать к своей семье, к своим родстве</w:t>
            </w:r>
            <w:r w:rsidRPr="00D16ABD">
              <w:rPr>
                <w:rFonts w:ascii="Times New Roman" w:eastAsia="Calibri" w:hAnsi="Times New Roman" w:cs="Times New Roman"/>
                <w:sz w:val="24"/>
                <w:szCs w:val="24"/>
                <w:lang w:eastAsia="en-US"/>
              </w:rPr>
              <w:t>н</w:t>
            </w:r>
            <w:r w:rsidRPr="00D16ABD">
              <w:rPr>
                <w:rFonts w:ascii="Times New Roman" w:eastAsia="Calibri" w:hAnsi="Times New Roman" w:cs="Times New Roman"/>
                <w:sz w:val="24"/>
                <w:szCs w:val="24"/>
                <w:lang w:eastAsia="en-US"/>
              </w:rPr>
              <w:t xml:space="preserve">никам, любовь к родителям.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 Освоить  р</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ли  ученика; формирование интереса (мот</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вации) к учению.</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Оцен</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вать  жизненные ситуаций  и п</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ступки героев художественных текстов с точки зрения общеч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ловеческих норм.</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1. Организов</w:t>
            </w:r>
            <w:r w:rsidRPr="00D16ABD">
              <w:rPr>
                <w:rFonts w:ascii="Times New Roman" w:hAnsi="Times New Roman" w:cs="Times New Roman"/>
                <w:bCs/>
                <w:sz w:val="24"/>
                <w:szCs w:val="24"/>
                <w:lang w:eastAsia="en-US"/>
              </w:rPr>
              <w:t>ы</w:t>
            </w:r>
            <w:r w:rsidRPr="00D16ABD">
              <w:rPr>
                <w:rFonts w:ascii="Times New Roman" w:hAnsi="Times New Roman" w:cs="Times New Roman"/>
                <w:bCs/>
                <w:sz w:val="24"/>
                <w:szCs w:val="24"/>
                <w:lang w:eastAsia="en-US"/>
              </w:rPr>
              <w:t>вать свое рабочее место под рук</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водством учит</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 xml:space="preserve">ля.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Определять цель выполнения заданий на уроке, во внеурочной деятельности, в жизненных с</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туациях под 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ководством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 xml:space="preserve">теля.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3. Определять план выполнения заданий на ур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ках, внеурочной деятельности, жизненных с</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туациях под 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ководством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теля.</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Использовать в своей деятельн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сти простейшие приборы: лине</w:t>
            </w:r>
            <w:r w:rsidRPr="00D16ABD">
              <w:rPr>
                <w:rFonts w:ascii="Times New Roman" w:hAnsi="Times New Roman" w:cs="Times New Roman"/>
                <w:bCs/>
                <w:sz w:val="24"/>
                <w:szCs w:val="24"/>
                <w:lang w:eastAsia="en-US"/>
              </w:rPr>
              <w:t>й</w:t>
            </w:r>
            <w:r w:rsidRPr="00D16ABD">
              <w:rPr>
                <w:rFonts w:ascii="Times New Roman" w:hAnsi="Times New Roman" w:cs="Times New Roman"/>
                <w:bCs/>
                <w:sz w:val="24"/>
                <w:szCs w:val="24"/>
                <w:lang w:eastAsia="en-US"/>
              </w:rPr>
              <w:t>ку, треугольник и т.д.</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1. Ориентироваться в учебнике: опр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делять умения, к</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торые будут сфо</w:t>
            </w:r>
            <w:r w:rsidRPr="00D16ABD">
              <w:rPr>
                <w:rFonts w:ascii="Times New Roman" w:hAnsi="Times New Roman" w:cs="Times New Roman"/>
                <w:bCs/>
                <w:sz w:val="24"/>
                <w:szCs w:val="24"/>
                <w:lang w:eastAsia="en-US"/>
              </w:rPr>
              <w:t>р</w:t>
            </w:r>
            <w:r w:rsidRPr="00D16ABD">
              <w:rPr>
                <w:rFonts w:ascii="Times New Roman" w:hAnsi="Times New Roman" w:cs="Times New Roman"/>
                <w:bCs/>
                <w:sz w:val="24"/>
                <w:szCs w:val="24"/>
                <w:lang w:eastAsia="en-US"/>
              </w:rPr>
              <w:t>мированы на осн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ве изучения данн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 xml:space="preserve">го раздела.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Отвечать на 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стые вопросы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теля, находить нужную информ</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цию в учебнике.</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3. Сравнивать предметы, объекты: находить общее и различие.</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Группировать предметы, объекты на основе сущес</w:t>
            </w:r>
            <w:r w:rsidRPr="00D16ABD">
              <w:rPr>
                <w:rFonts w:ascii="Times New Roman" w:hAnsi="Times New Roman" w:cs="Times New Roman"/>
                <w:bCs/>
                <w:sz w:val="24"/>
                <w:szCs w:val="24"/>
                <w:lang w:eastAsia="en-US"/>
              </w:rPr>
              <w:t>т</w:t>
            </w:r>
            <w:r w:rsidRPr="00D16ABD">
              <w:rPr>
                <w:rFonts w:ascii="Times New Roman" w:hAnsi="Times New Roman" w:cs="Times New Roman"/>
                <w:bCs/>
                <w:sz w:val="24"/>
                <w:szCs w:val="24"/>
                <w:lang w:eastAsia="en-US"/>
              </w:rPr>
              <w:t>венных признаков.</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 Подробно пер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сказывать проч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танное или 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слушанное; опред</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 xml:space="preserve">лять тему. </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1. Участвовать в ди</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логе на уроке и в жизненных ситуац</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ях.</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Отвечать на вопр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сы учителя, товар</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 xml:space="preserve">щей по классу.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Соблюдать 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стейшие нормы реч</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вого этикета: здор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ваться, прощаться, благодарить.</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3. Слушать и пон</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мать речь других.</w:t>
            </w:r>
          </w:p>
          <w:p w:rsidR="00D16ABD" w:rsidRPr="00D16ABD" w:rsidRDefault="00D16ABD" w:rsidP="00D16ABD">
            <w:pPr>
              <w:spacing w:after="0" w:line="240" w:lineRule="auto"/>
              <w:rPr>
                <w:rFonts w:ascii="Times New Roman" w:hAnsi="Times New Roman" w:cs="Times New Roman"/>
                <w:b/>
                <w:sz w:val="24"/>
                <w:szCs w:val="24"/>
                <w:lang w:val="en-GB" w:eastAsia="en-US"/>
              </w:rPr>
            </w:pPr>
            <w:r w:rsidRPr="00D16ABD">
              <w:rPr>
                <w:rFonts w:ascii="Times New Roman" w:hAnsi="Times New Roman" w:cs="Times New Roman"/>
                <w:bCs/>
                <w:sz w:val="24"/>
                <w:szCs w:val="24"/>
                <w:lang w:val="en-GB" w:eastAsia="en-US"/>
              </w:rPr>
              <w:t xml:space="preserve">4. Участвовать  впаре. </w:t>
            </w:r>
          </w:p>
        </w:tc>
      </w:tr>
      <w:tr w:rsidR="00D16ABD" w:rsidRPr="00D16ABD" w:rsidTr="00250BB4">
        <w:trPr>
          <w:trHeight w:val="14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t>2 класс</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1. Ценить и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нимать следу</w:t>
            </w:r>
            <w:r w:rsidRPr="00D16ABD">
              <w:rPr>
                <w:rFonts w:ascii="Times New Roman" w:eastAsia="Calibri" w:hAnsi="Times New Roman" w:cs="Times New Roman"/>
                <w:sz w:val="24"/>
                <w:szCs w:val="24"/>
                <w:lang w:eastAsia="en-US"/>
              </w:rPr>
              <w:t>ю</w:t>
            </w:r>
            <w:r w:rsidRPr="00D16ABD">
              <w:rPr>
                <w:rFonts w:ascii="Times New Roman" w:eastAsia="Calibri" w:hAnsi="Times New Roman" w:cs="Times New Roman"/>
                <w:sz w:val="24"/>
                <w:szCs w:val="24"/>
                <w:lang w:eastAsia="en-US"/>
              </w:rPr>
              <w:t>щие базовые ценности:  «до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ро», «терпение», «родина»,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рода», «семья», «мир», «насто</w:t>
            </w:r>
            <w:r w:rsidRPr="00D16ABD">
              <w:rPr>
                <w:rFonts w:ascii="Times New Roman" w:eastAsia="Calibri" w:hAnsi="Times New Roman" w:cs="Times New Roman"/>
                <w:sz w:val="24"/>
                <w:szCs w:val="24"/>
                <w:lang w:eastAsia="en-US"/>
              </w:rPr>
              <w:t>я</w:t>
            </w:r>
            <w:r w:rsidRPr="00D16ABD">
              <w:rPr>
                <w:rFonts w:ascii="Times New Roman" w:eastAsia="Calibri" w:hAnsi="Times New Roman" w:cs="Times New Roman"/>
                <w:sz w:val="24"/>
                <w:szCs w:val="24"/>
                <w:lang w:eastAsia="en-US"/>
              </w:rPr>
              <w:t>щий друг».</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2. Уважение к своему народу, к своей родине.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3. Освоение личностного </w:t>
            </w:r>
            <w:r w:rsidRPr="00D16ABD">
              <w:rPr>
                <w:rFonts w:ascii="Times New Roman" w:eastAsia="Calibri" w:hAnsi="Times New Roman" w:cs="Times New Roman"/>
                <w:sz w:val="24"/>
                <w:szCs w:val="24"/>
                <w:lang w:eastAsia="en-US"/>
              </w:rPr>
              <w:lastRenderedPageBreak/>
              <w:t>смысла учения, желания учит</w:t>
            </w:r>
            <w:r w:rsidRPr="00D16ABD">
              <w:rPr>
                <w:rFonts w:ascii="Times New Roman" w:eastAsia="Calibri" w:hAnsi="Times New Roman" w:cs="Times New Roman"/>
                <w:sz w:val="24"/>
                <w:szCs w:val="24"/>
                <w:lang w:eastAsia="en-US"/>
              </w:rPr>
              <w:t>ь</w:t>
            </w:r>
            <w:r w:rsidRPr="00D16ABD">
              <w:rPr>
                <w:rFonts w:ascii="Times New Roman" w:eastAsia="Calibri" w:hAnsi="Times New Roman" w:cs="Times New Roman"/>
                <w:sz w:val="24"/>
                <w:szCs w:val="24"/>
                <w:lang w:eastAsia="en-US"/>
              </w:rPr>
              <w:t xml:space="preserve">ся.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Оценка жи</w:t>
            </w:r>
            <w:r w:rsidRPr="00D16ABD">
              <w:rPr>
                <w:rFonts w:ascii="Times New Roman" w:eastAsia="Calibri" w:hAnsi="Times New Roman" w:cs="Times New Roman"/>
                <w:sz w:val="24"/>
                <w:szCs w:val="24"/>
                <w:lang w:eastAsia="en-US"/>
              </w:rPr>
              <w:t>з</w:t>
            </w:r>
            <w:r w:rsidRPr="00D16ABD">
              <w:rPr>
                <w:rFonts w:ascii="Times New Roman" w:eastAsia="Calibri" w:hAnsi="Times New Roman" w:cs="Times New Roman"/>
                <w:sz w:val="24"/>
                <w:szCs w:val="24"/>
                <w:lang w:eastAsia="en-US"/>
              </w:rPr>
              <w:t>ненных ситу</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ций  и поступков героев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ственных те</w:t>
            </w:r>
            <w:r w:rsidRPr="00D16ABD">
              <w:rPr>
                <w:rFonts w:ascii="Times New Roman" w:eastAsia="Calibri" w:hAnsi="Times New Roman" w:cs="Times New Roman"/>
                <w:sz w:val="24"/>
                <w:szCs w:val="24"/>
                <w:lang w:eastAsia="en-US"/>
              </w:rPr>
              <w:t>к</w:t>
            </w:r>
            <w:r w:rsidRPr="00D16ABD">
              <w:rPr>
                <w:rFonts w:ascii="Times New Roman" w:eastAsia="Calibri" w:hAnsi="Times New Roman" w:cs="Times New Roman"/>
                <w:sz w:val="24"/>
                <w:szCs w:val="24"/>
                <w:lang w:eastAsia="en-US"/>
              </w:rPr>
              <w:t>стов с точки зрения общеч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ловеческих норм.</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 Самостоятел</w:t>
            </w:r>
            <w:r w:rsidRPr="00D16ABD">
              <w:rPr>
                <w:rFonts w:ascii="Times New Roman" w:hAnsi="Times New Roman" w:cs="Times New Roman"/>
                <w:bCs/>
                <w:sz w:val="24"/>
                <w:szCs w:val="24"/>
                <w:lang w:eastAsia="en-US"/>
              </w:rPr>
              <w:t>ь</w:t>
            </w:r>
            <w:r w:rsidRPr="00D16ABD">
              <w:rPr>
                <w:rFonts w:ascii="Times New Roman" w:hAnsi="Times New Roman" w:cs="Times New Roman"/>
                <w:bCs/>
                <w:sz w:val="24"/>
                <w:szCs w:val="24"/>
                <w:lang w:eastAsia="en-US"/>
              </w:rPr>
              <w:t>но организов</w:t>
            </w:r>
            <w:r w:rsidRPr="00D16ABD">
              <w:rPr>
                <w:rFonts w:ascii="Times New Roman" w:hAnsi="Times New Roman" w:cs="Times New Roman"/>
                <w:bCs/>
                <w:sz w:val="24"/>
                <w:szCs w:val="24"/>
                <w:lang w:eastAsia="en-US"/>
              </w:rPr>
              <w:t>ы</w:t>
            </w:r>
            <w:r w:rsidRPr="00D16ABD">
              <w:rPr>
                <w:rFonts w:ascii="Times New Roman" w:hAnsi="Times New Roman" w:cs="Times New Roman"/>
                <w:bCs/>
                <w:sz w:val="24"/>
                <w:szCs w:val="24"/>
                <w:lang w:eastAsia="en-US"/>
              </w:rPr>
              <w:t>вать свое рабочее место.</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Следовать 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жиму организ</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ции учебной и внеучебной де</w:t>
            </w:r>
            <w:r w:rsidRPr="00D16ABD">
              <w:rPr>
                <w:rFonts w:ascii="Times New Roman" w:hAnsi="Times New Roman" w:cs="Times New Roman"/>
                <w:bCs/>
                <w:sz w:val="24"/>
                <w:szCs w:val="24"/>
                <w:lang w:eastAsia="en-US"/>
              </w:rPr>
              <w:t>я</w:t>
            </w:r>
            <w:r w:rsidRPr="00D16ABD">
              <w:rPr>
                <w:rFonts w:ascii="Times New Roman" w:hAnsi="Times New Roman" w:cs="Times New Roman"/>
                <w:bCs/>
                <w:sz w:val="24"/>
                <w:szCs w:val="24"/>
                <w:lang w:eastAsia="en-US"/>
              </w:rPr>
              <w:t>тельности.</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3. Определять цель учебной деятельности с помощью учит</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ля и самосто</w:t>
            </w:r>
            <w:r w:rsidRPr="00D16ABD">
              <w:rPr>
                <w:rFonts w:ascii="Times New Roman" w:hAnsi="Times New Roman" w:cs="Times New Roman"/>
                <w:bCs/>
                <w:sz w:val="24"/>
                <w:szCs w:val="24"/>
                <w:lang w:eastAsia="en-US"/>
              </w:rPr>
              <w:t>я</w:t>
            </w:r>
            <w:r w:rsidRPr="00D16ABD">
              <w:rPr>
                <w:rFonts w:ascii="Times New Roman" w:hAnsi="Times New Roman" w:cs="Times New Roman"/>
                <w:bCs/>
                <w:sz w:val="24"/>
                <w:szCs w:val="24"/>
                <w:lang w:eastAsia="en-US"/>
              </w:rPr>
              <w:lastRenderedPageBreak/>
              <w:t xml:space="preserve">тельно.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Определять план выполнения заданий на ур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ках, внеурочной деятельности, жизненных с</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туациях под 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ководством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теля.</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Соотносить выполненное з</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дание</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с обра</w:t>
            </w:r>
            <w:r w:rsidRPr="00D16ABD">
              <w:rPr>
                <w:rFonts w:ascii="Times New Roman" w:hAnsi="Times New Roman" w:cs="Times New Roman"/>
                <w:bCs/>
                <w:sz w:val="24"/>
                <w:szCs w:val="24"/>
                <w:lang w:eastAsia="en-US"/>
              </w:rPr>
              <w:t>з</w:t>
            </w:r>
            <w:r w:rsidRPr="00D16ABD">
              <w:rPr>
                <w:rFonts w:ascii="Times New Roman" w:hAnsi="Times New Roman" w:cs="Times New Roman"/>
                <w:bCs/>
                <w:sz w:val="24"/>
                <w:szCs w:val="24"/>
                <w:lang w:eastAsia="en-US"/>
              </w:rPr>
              <w:t>цом, предложе</w:t>
            </w:r>
            <w:r w:rsidRPr="00D16ABD">
              <w:rPr>
                <w:rFonts w:ascii="Times New Roman" w:hAnsi="Times New Roman" w:cs="Times New Roman"/>
                <w:bCs/>
                <w:sz w:val="24"/>
                <w:szCs w:val="24"/>
                <w:lang w:eastAsia="en-US"/>
              </w:rPr>
              <w:t>н</w:t>
            </w:r>
            <w:r w:rsidRPr="00D16ABD">
              <w:rPr>
                <w:rFonts w:ascii="Times New Roman" w:hAnsi="Times New Roman" w:cs="Times New Roman"/>
                <w:bCs/>
                <w:sz w:val="24"/>
                <w:szCs w:val="24"/>
                <w:lang w:eastAsia="en-US"/>
              </w:rPr>
              <w:t>ным учителем.</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6. Использовать в работе просте</w:t>
            </w:r>
            <w:r w:rsidRPr="00D16ABD">
              <w:rPr>
                <w:rFonts w:ascii="Times New Roman" w:hAnsi="Times New Roman" w:cs="Times New Roman"/>
                <w:bCs/>
                <w:sz w:val="24"/>
                <w:szCs w:val="24"/>
                <w:lang w:eastAsia="en-US"/>
              </w:rPr>
              <w:t>й</w:t>
            </w:r>
            <w:r w:rsidRPr="00D16ABD">
              <w:rPr>
                <w:rFonts w:ascii="Times New Roman" w:hAnsi="Times New Roman" w:cs="Times New Roman"/>
                <w:bCs/>
                <w:sz w:val="24"/>
                <w:szCs w:val="24"/>
                <w:lang w:eastAsia="en-US"/>
              </w:rPr>
              <w:t>шие</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инструме</w:t>
            </w:r>
            <w:r w:rsidRPr="00D16ABD">
              <w:rPr>
                <w:rFonts w:ascii="Times New Roman" w:hAnsi="Times New Roman" w:cs="Times New Roman"/>
                <w:bCs/>
                <w:sz w:val="24"/>
                <w:szCs w:val="24"/>
                <w:lang w:eastAsia="en-US"/>
              </w:rPr>
              <w:t>н</w:t>
            </w:r>
            <w:r w:rsidRPr="00D16ABD">
              <w:rPr>
                <w:rFonts w:ascii="Times New Roman" w:hAnsi="Times New Roman" w:cs="Times New Roman"/>
                <w:bCs/>
                <w:sz w:val="24"/>
                <w:szCs w:val="24"/>
                <w:lang w:eastAsia="en-US"/>
              </w:rPr>
              <w:t>ты и более сло</w:t>
            </w:r>
            <w:r w:rsidRPr="00D16ABD">
              <w:rPr>
                <w:rFonts w:ascii="Times New Roman" w:hAnsi="Times New Roman" w:cs="Times New Roman"/>
                <w:bCs/>
                <w:sz w:val="24"/>
                <w:szCs w:val="24"/>
                <w:lang w:eastAsia="en-US"/>
              </w:rPr>
              <w:t>ж</w:t>
            </w:r>
            <w:r w:rsidRPr="00D16ABD">
              <w:rPr>
                <w:rFonts w:ascii="Times New Roman" w:hAnsi="Times New Roman" w:cs="Times New Roman"/>
                <w:bCs/>
                <w:sz w:val="24"/>
                <w:szCs w:val="24"/>
                <w:lang w:eastAsia="en-US"/>
              </w:rPr>
              <w:t xml:space="preserve">ные приборы (циркуль).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6. Корректир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вать выполнение задания в дал</w:t>
            </w:r>
            <w:r w:rsidRPr="00D16ABD">
              <w:rPr>
                <w:rFonts w:ascii="Times New Roman" w:hAnsi="Times New Roman" w:cs="Times New Roman"/>
                <w:bCs/>
                <w:sz w:val="24"/>
                <w:szCs w:val="24"/>
                <w:lang w:eastAsia="en-US"/>
              </w:rPr>
              <w:t>ь</w:t>
            </w:r>
            <w:r w:rsidRPr="00D16ABD">
              <w:rPr>
                <w:rFonts w:ascii="Times New Roman" w:hAnsi="Times New Roman" w:cs="Times New Roman"/>
                <w:bCs/>
                <w:sz w:val="24"/>
                <w:szCs w:val="24"/>
                <w:lang w:eastAsia="en-US"/>
              </w:rPr>
              <w:t>нейшем.</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7. Оценка своего задания по сл</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дующим пар</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метрам: легко выполнять, во</w:t>
            </w:r>
            <w:r w:rsidRPr="00D16ABD">
              <w:rPr>
                <w:rFonts w:ascii="Times New Roman" w:hAnsi="Times New Roman" w:cs="Times New Roman"/>
                <w:bCs/>
                <w:sz w:val="24"/>
                <w:szCs w:val="24"/>
                <w:lang w:eastAsia="en-US"/>
              </w:rPr>
              <w:t>з</w:t>
            </w:r>
            <w:r w:rsidRPr="00D16ABD">
              <w:rPr>
                <w:rFonts w:ascii="Times New Roman" w:hAnsi="Times New Roman" w:cs="Times New Roman"/>
                <w:bCs/>
                <w:sz w:val="24"/>
                <w:szCs w:val="24"/>
                <w:lang w:eastAsia="en-US"/>
              </w:rPr>
              <w:t xml:space="preserve">никли сложности при выполнении.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val="en-GB" w:eastAsia="en-US"/>
              </w:rPr>
              <w:t>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 Ориентироваться в учебнике: опр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делять умения, к</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торые будут сфо</w:t>
            </w:r>
            <w:r w:rsidRPr="00D16ABD">
              <w:rPr>
                <w:rFonts w:ascii="Times New Roman" w:hAnsi="Times New Roman" w:cs="Times New Roman"/>
                <w:bCs/>
                <w:sz w:val="24"/>
                <w:szCs w:val="24"/>
                <w:lang w:eastAsia="en-US"/>
              </w:rPr>
              <w:t>р</w:t>
            </w:r>
            <w:r w:rsidRPr="00D16ABD">
              <w:rPr>
                <w:rFonts w:ascii="Times New Roman" w:hAnsi="Times New Roman" w:cs="Times New Roman"/>
                <w:bCs/>
                <w:sz w:val="24"/>
                <w:szCs w:val="24"/>
                <w:lang w:eastAsia="en-US"/>
              </w:rPr>
              <w:t>мированы на осн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ве изучения данн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го раздела; опред</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 xml:space="preserve">лять круг своего незнания.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Отвечать на 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стые</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и сложные вопросы учителя, самим задавать в</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 xml:space="preserve">просы, находить </w:t>
            </w:r>
            <w:r w:rsidRPr="00D16ABD">
              <w:rPr>
                <w:rFonts w:ascii="Times New Roman" w:hAnsi="Times New Roman" w:cs="Times New Roman"/>
                <w:bCs/>
                <w:sz w:val="24"/>
                <w:szCs w:val="24"/>
                <w:lang w:eastAsia="en-US"/>
              </w:rPr>
              <w:lastRenderedPageBreak/>
              <w:t>нужную информ</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цию в учебнике.</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3. Сравнивать</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и группировать предметы, объе</w:t>
            </w:r>
            <w:r w:rsidRPr="00D16ABD">
              <w:rPr>
                <w:rFonts w:ascii="Times New Roman" w:hAnsi="Times New Roman" w:cs="Times New Roman"/>
                <w:bCs/>
                <w:sz w:val="24"/>
                <w:szCs w:val="24"/>
                <w:lang w:eastAsia="en-US"/>
              </w:rPr>
              <w:t>к</w:t>
            </w:r>
            <w:r w:rsidRPr="00D16ABD">
              <w:rPr>
                <w:rFonts w:ascii="Times New Roman" w:hAnsi="Times New Roman" w:cs="Times New Roman"/>
                <w:bCs/>
                <w:sz w:val="24"/>
                <w:szCs w:val="24"/>
                <w:lang w:eastAsia="en-US"/>
              </w:rPr>
              <w:t>ты</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по нескольким основаниям; нах</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дить закономерн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сти; самостоятел</w:t>
            </w:r>
            <w:r w:rsidRPr="00D16ABD">
              <w:rPr>
                <w:rFonts w:ascii="Times New Roman" w:hAnsi="Times New Roman" w:cs="Times New Roman"/>
                <w:bCs/>
                <w:sz w:val="24"/>
                <w:szCs w:val="24"/>
                <w:lang w:eastAsia="en-US"/>
              </w:rPr>
              <w:t>ь</w:t>
            </w:r>
            <w:r w:rsidRPr="00D16ABD">
              <w:rPr>
                <w:rFonts w:ascii="Times New Roman" w:hAnsi="Times New Roman" w:cs="Times New Roman"/>
                <w:bCs/>
                <w:sz w:val="24"/>
                <w:szCs w:val="24"/>
                <w:lang w:eastAsia="en-US"/>
              </w:rPr>
              <w:t xml:space="preserve">но продолжать их по установленном правилу.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4. Подробно пер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сказывать проч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танное или пр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слушанное;</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с</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ставлять простой план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 Определять,</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в каких источн</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ках</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можно</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на</w:t>
            </w:r>
            <w:r w:rsidRPr="00D16ABD">
              <w:rPr>
                <w:rFonts w:ascii="Times New Roman" w:hAnsi="Times New Roman" w:cs="Times New Roman"/>
                <w:bCs/>
                <w:sz w:val="24"/>
                <w:szCs w:val="24"/>
                <w:lang w:eastAsia="en-US"/>
              </w:rPr>
              <w:t>й</w:t>
            </w:r>
            <w:r w:rsidRPr="00D16ABD">
              <w:rPr>
                <w:rFonts w:ascii="Times New Roman" w:hAnsi="Times New Roman" w:cs="Times New Roman"/>
                <w:bCs/>
                <w:sz w:val="24"/>
                <w:szCs w:val="24"/>
                <w:lang w:eastAsia="en-US"/>
              </w:rPr>
              <w:t>ти</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необходимую информацию для</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выполнения задания.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6. Находить нео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ходимую информ</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цию,  как в учебн</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ке, так и в  словарях в учебнике.</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7. Наблюдать и д</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лать самостоятел</w:t>
            </w:r>
            <w:r w:rsidRPr="00D16ABD">
              <w:rPr>
                <w:rFonts w:ascii="Times New Roman" w:eastAsia="Calibri" w:hAnsi="Times New Roman" w:cs="Times New Roman"/>
                <w:sz w:val="24"/>
                <w:szCs w:val="24"/>
                <w:lang w:eastAsia="en-US"/>
              </w:rPr>
              <w:t>ь</w:t>
            </w:r>
            <w:r w:rsidRPr="00D16ABD">
              <w:rPr>
                <w:rFonts w:ascii="Times New Roman" w:eastAsia="Calibri" w:hAnsi="Times New Roman" w:cs="Times New Roman"/>
                <w:sz w:val="24"/>
                <w:szCs w:val="24"/>
                <w:lang w:eastAsia="en-US"/>
              </w:rPr>
              <w:t>ные   простые в</w:t>
            </w:r>
            <w:r w:rsidRPr="00D16ABD">
              <w:rPr>
                <w:rFonts w:ascii="Times New Roman" w:eastAsia="Calibri" w:hAnsi="Times New Roman" w:cs="Times New Roman"/>
                <w:sz w:val="24"/>
                <w:szCs w:val="24"/>
                <w:lang w:eastAsia="en-US"/>
              </w:rPr>
              <w:t>ы</w:t>
            </w:r>
            <w:r w:rsidRPr="00D16ABD">
              <w:rPr>
                <w:rFonts w:ascii="Times New Roman" w:eastAsia="Calibri" w:hAnsi="Times New Roman" w:cs="Times New Roman"/>
                <w:sz w:val="24"/>
                <w:szCs w:val="24"/>
                <w:lang w:eastAsia="en-US"/>
              </w:rPr>
              <w:t>воды</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1.Участвовать в ди</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логе; слушать и п</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нимать других, в</w:t>
            </w:r>
            <w:r w:rsidRPr="00D16ABD">
              <w:rPr>
                <w:rFonts w:ascii="Times New Roman" w:hAnsi="Times New Roman" w:cs="Times New Roman"/>
                <w:bCs/>
                <w:sz w:val="24"/>
                <w:szCs w:val="24"/>
                <w:lang w:eastAsia="en-US"/>
              </w:rPr>
              <w:t>ы</w:t>
            </w:r>
            <w:r w:rsidRPr="00D16ABD">
              <w:rPr>
                <w:rFonts w:ascii="Times New Roman" w:hAnsi="Times New Roman" w:cs="Times New Roman"/>
                <w:bCs/>
                <w:sz w:val="24"/>
                <w:szCs w:val="24"/>
                <w:lang w:eastAsia="en-US"/>
              </w:rPr>
              <w:t>сказывать свою точку зрения на события, поступки.</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2.Оформлять свои мысли в устной и письменной речи с учетом своих уче</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ных и жизненных р</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 xml:space="preserve">чевых ситуаций.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3.Читать вслух и про себя тексты учебн</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lastRenderedPageBreak/>
              <w:t>ков, других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ственных и научно-популярных книг, понимать прочита</w:t>
            </w:r>
            <w:r w:rsidRPr="00D16ABD">
              <w:rPr>
                <w:rFonts w:ascii="Times New Roman" w:eastAsia="Calibri" w:hAnsi="Times New Roman" w:cs="Times New Roman"/>
                <w:sz w:val="24"/>
                <w:szCs w:val="24"/>
                <w:lang w:eastAsia="en-US"/>
              </w:rPr>
              <w:t>н</w:t>
            </w:r>
            <w:r w:rsidRPr="00D16ABD">
              <w:rPr>
                <w:rFonts w:ascii="Times New Roman" w:eastAsia="Calibri" w:hAnsi="Times New Roman" w:cs="Times New Roman"/>
                <w:sz w:val="24"/>
                <w:szCs w:val="24"/>
                <w:lang w:eastAsia="en-US"/>
              </w:rPr>
              <w:t xml:space="preserve">ное.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Выполняя разли</w:t>
            </w:r>
            <w:r w:rsidRPr="00D16ABD">
              <w:rPr>
                <w:rFonts w:ascii="Times New Roman" w:hAnsi="Times New Roman" w:cs="Times New Roman"/>
                <w:bCs/>
                <w:sz w:val="24"/>
                <w:szCs w:val="24"/>
                <w:lang w:eastAsia="en-US"/>
              </w:rPr>
              <w:t>ч</w:t>
            </w:r>
            <w:r w:rsidRPr="00D16ABD">
              <w:rPr>
                <w:rFonts w:ascii="Times New Roman" w:hAnsi="Times New Roman" w:cs="Times New Roman"/>
                <w:bCs/>
                <w:sz w:val="24"/>
                <w:szCs w:val="24"/>
                <w:lang w:eastAsia="en-US"/>
              </w:rPr>
              <w:t>ные роли в группе, сотрудничать в с</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вместном решении проблемы (задачи).</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w:t>
            </w:r>
          </w:p>
        </w:tc>
      </w:tr>
      <w:tr w:rsidR="00D16ABD" w:rsidRPr="00D16ABD" w:rsidTr="00250BB4">
        <w:trPr>
          <w:trHeight w:val="14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lastRenderedPageBreak/>
              <w:t>3 класс</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1. Ценить и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нимать следу</w:t>
            </w:r>
            <w:r w:rsidRPr="00D16ABD">
              <w:rPr>
                <w:rFonts w:ascii="Times New Roman" w:eastAsia="Calibri" w:hAnsi="Times New Roman" w:cs="Times New Roman"/>
                <w:sz w:val="24"/>
                <w:szCs w:val="24"/>
                <w:lang w:eastAsia="en-US"/>
              </w:rPr>
              <w:t>ю</w:t>
            </w:r>
            <w:r w:rsidRPr="00D16ABD">
              <w:rPr>
                <w:rFonts w:ascii="Times New Roman" w:eastAsia="Calibri" w:hAnsi="Times New Roman" w:cs="Times New Roman"/>
                <w:sz w:val="24"/>
                <w:szCs w:val="24"/>
                <w:lang w:eastAsia="en-US"/>
              </w:rPr>
              <w:t>щие базовые ценности:  «до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ро», «терпение», «родина»,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рода», «семья», «мир», «насто</w:t>
            </w:r>
            <w:r w:rsidRPr="00D16ABD">
              <w:rPr>
                <w:rFonts w:ascii="Times New Roman" w:eastAsia="Calibri" w:hAnsi="Times New Roman" w:cs="Times New Roman"/>
                <w:sz w:val="24"/>
                <w:szCs w:val="24"/>
                <w:lang w:eastAsia="en-US"/>
              </w:rPr>
              <w:t>я</w:t>
            </w:r>
            <w:r w:rsidRPr="00D16ABD">
              <w:rPr>
                <w:rFonts w:ascii="Times New Roman" w:eastAsia="Calibri" w:hAnsi="Times New Roman" w:cs="Times New Roman"/>
                <w:sz w:val="24"/>
                <w:szCs w:val="24"/>
                <w:lang w:eastAsia="en-US"/>
              </w:rPr>
              <w:t>щий друг», «справедл</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вость», «жел</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ние понимать друг друга», «понимать поз</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цию другого».</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xml:space="preserve">2. Уважение к своему народу, к </w:t>
            </w:r>
            <w:r w:rsidRPr="00D16ABD">
              <w:rPr>
                <w:rFonts w:ascii="Times New Roman" w:eastAsia="Calibri" w:hAnsi="Times New Roman" w:cs="Times New Roman"/>
                <w:sz w:val="24"/>
                <w:szCs w:val="24"/>
                <w:lang w:eastAsia="en-US"/>
              </w:rPr>
              <w:lastRenderedPageBreak/>
              <w:t>другим народам, терпимость к обычаям и тр</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дициям других народов.</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 Освоение личностного смысла учения; желания пр</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должать свою учебу.</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Оценка жи</w:t>
            </w:r>
            <w:r w:rsidRPr="00D16ABD">
              <w:rPr>
                <w:rFonts w:ascii="Times New Roman" w:eastAsia="Calibri" w:hAnsi="Times New Roman" w:cs="Times New Roman"/>
                <w:sz w:val="24"/>
                <w:szCs w:val="24"/>
                <w:lang w:eastAsia="en-US"/>
              </w:rPr>
              <w:t>з</w:t>
            </w:r>
            <w:r w:rsidRPr="00D16ABD">
              <w:rPr>
                <w:rFonts w:ascii="Times New Roman" w:eastAsia="Calibri" w:hAnsi="Times New Roman" w:cs="Times New Roman"/>
                <w:sz w:val="24"/>
                <w:szCs w:val="24"/>
                <w:lang w:eastAsia="en-US"/>
              </w:rPr>
              <w:t>ненных ситу</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ций  и поступков героев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ственных те</w:t>
            </w:r>
            <w:r w:rsidRPr="00D16ABD">
              <w:rPr>
                <w:rFonts w:ascii="Times New Roman" w:eastAsia="Calibri" w:hAnsi="Times New Roman" w:cs="Times New Roman"/>
                <w:sz w:val="24"/>
                <w:szCs w:val="24"/>
                <w:lang w:eastAsia="en-US"/>
              </w:rPr>
              <w:t>к</w:t>
            </w:r>
            <w:r w:rsidRPr="00D16ABD">
              <w:rPr>
                <w:rFonts w:ascii="Times New Roman" w:eastAsia="Calibri" w:hAnsi="Times New Roman" w:cs="Times New Roman"/>
                <w:sz w:val="24"/>
                <w:szCs w:val="24"/>
                <w:lang w:eastAsia="en-US"/>
              </w:rPr>
              <w:t>стов с точки зрения общеч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ловеческих норм, нравс</w:t>
            </w:r>
            <w:r w:rsidRPr="00D16ABD">
              <w:rPr>
                <w:rFonts w:ascii="Times New Roman" w:eastAsia="Calibri" w:hAnsi="Times New Roman" w:cs="Times New Roman"/>
                <w:sz w:val="24"/>
                <w:szCs w:val="24"/>
                <w:lang w:eastAsia="en-US"/>
              </w:rPr>
              <w:t>т</w:t>
            </w:r>
            <w:r w:rsidRPr="00D16ABD">
              <w:rPr>
                <w:rFonts w:ascii="Times New Roman" w:eastAsia="Calibri" w:hAnsi="Times New Roman" w:cs="Times New Roman"/>
                <w:sz w:val="24"/>
                <w:szCs w:val="24"/>
                <w:lang w:eastAsia="en-US"/>
              </w:rPr>
              <w:t>венных и этич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ских ценностей.</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 Самостоятел</w:t>
            </w:r>
            <w:r w:rsidRPr="00D16ABD">
              <w:rPr>
                <w:rFonts w:ascii="Times New Roman" w:hAnsi="Times New Roman" w:cs="Times New Roman"/>
                <w:bCs/>
                <w:sz w:val="24"/>
                <w:szCs w:val="24"/>
                <w:lang w:eastAsia="en-US"/>
              </w:rPr>
              <w:t>ь</w:t>
            </w:r>
            <w:r w:rsidRPr="00D16ABD">
              <w:rPr>
                <w:rFonts w:ascii="Times New Roman" w:hAnsi="Times New Roman" w:cs="Times New Roman"/>
                <w:bCs/>
                <w:sz w:val="24"/>
                <w:szCs w:val="24"/>
                <w:lang w:eastAsia="en-US"/>
              </w:rPr>
              <w:t>но организов</w:t>
            </w:r>
            <w:r w:rsidRPr="00D16ABD">
              <w:rPr>
                <w:rFonts w:ascii="Times New Roman" w:hAnsi="Times New Roman" w:cs="Times New Roman"/>
                <w:bCs/>
                <w:sz w:val="24"/>
                <w:szCs w:val="24"/>
                <w:lang w:eastAsia="en-US"/>
              </w:rPr>
              <w:t>ы</w:t>
            </w:r>
            <w:r w:rsidRPr="00D16ABD">
              <w:rPr>
                <w:rFonts w:ascii="Times New Roman" w:hAnsi="Times New Roman" w:cs="Times New Roman"/>
                <w:bCs/>
                <w:sz w:val="24"/>
                <w:szCs w:val="24"/>
                <w:lang w:eastAsia="en-US"/>
              </w:rPr>
              <w:t>вать свое рабочее место в соотве</w:t>
            </w:r>
            <w:r w:rsidRPr="00D16ABD">
              <w:rPr>
                <w:rFonts w:ascii="Times New Roman" w:hAnsi="Times New Roman" w:cs="Times New Roman"/>
                <w:bCs/>
                <w:sz w:val="24"/>
                <w:szCs w:val="24"/>
                <w:lang w:eastAsia="en-US"/>
              </w:rPr>
              <w:t>т</w:t>
            </w:r>
            <w:r w:rsidRPr="00D16ABD">
              <w:rPr>
                <w:rFonts w:ascii="Times New Roman" w:hAnsi="Times New Roman" w:cs="Times New Roman"/>
                <w:bCs/>
                <w:sz w:val="24"/>
                <w:szCs w:val="24"/>
                <w:lang w:eastAsia="en-US"/>
              </w:rPr>
              <w:t>ствии с целью выполнения з</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даний.</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Самостоятел</w:t>
            </w:r>
            <w:r w:rsidRPr="00D16ABD">
              <w:rPr>
                <w:rFonts w:ascii="Times New Roman" w:hAnsi="Times New Roman" w:cs="Times New Roman"/>
                <w:bCs/>
                <w:sz w:val="24"/>
                <w:szCs w:val="24"/>
                <w:lang w:eastAsia="en-US"/>
              </w:rPr>
              <w:t>ь</w:t>
            </w:r>
            <w:r w:rsidRPr="00D16ABD">
              <w:rPr>
                <w:rFonts w:ascii="Times New Roman" w:hAnsi="Times New Roman" w:cs="Times New Roman"/>
                <w:bCs/>
                <w:sz w:val="24"/>
                <w:szCs w:val="24"/>
                <w:lang w:eastAsia="en-US"/>
              </w:rPr>
              <w:t>но определять важность или</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необход</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мость выполн</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ния различных задания в уче</w:t>
            </w:r>
            <w:r w:rsidRPr="00D16ABD">
              <w:rPr>
                <w:rFonts w:ascii="Times New Roman" w:hAnsi="Times New Roman" w:cs="Times New Roman"/>
                <w:bCs/>
                <w:sz w:val="24"/>
                <w:szCs w:val="24"/>
                <w:lang w:eastAsia="en-US"/>
              </w:rPr>
              <w:t>б</w:t>
            </w:r>
            <w:r w:rsidRPr="00D16ABD">
              <w:rPr>
                <w:rFonts w:ascii="Times New Roman" w:hAnsi="Times New Roman" w:cs="Times New Roman"/>
                <w:bCs/>
                <w:sz w:val="24"/>
                <w:szCs w:val="24"/>
                <w:lang w:eastAsia="en-US"/>
              </w:rPr>
              <w:t>ном</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процессе и жизненных с</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туациях.</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3. Определять цель учебной деятельности с помощью сам</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 xml:space="preserve">стоятельно.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Определять план выполнения заданий на ур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ках, внеурочной деятельности, жизненных с</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туациях под 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ководством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теля.</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 Определять правильность выполненного задания</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на осн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ве сравнения с предыдущими заданиями, или на основе ра</w:t>
            </w:r>
            <w:r w:rsidRPr="00D16ABD">
              <w:rPr>
                <w:rFonts w:ascii="Times New Roman" w:hAnsi="Times New Roman" w:cs="Times New Roman"/>
                <w:bCs/>
                <w:sz w:val="24"/>
                <w:szCs w:val="24"/>
                <w:lang w:eastAsia="en-US"/>
              </w:rPr>
              <w:t>з</w:t>
            </w:r>
            <w:r w:rsidRPr="00D16ABD">
              <w:rPr>
                <w:rFonts w:ascii="Times New Roman" w:hAnsi="Times New Roman" w:cs="Times New Roman"/>
                <w:bCs/>
                <w:sz w:val="24"/>
                <w:szCs w:val="24"/>
                <w:lang w:eastAsia="en-US"/>
              </w:rPr>
              <w:t xml:space="preserve">личных образцов.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6. Корректир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вать выполнение задания в соо</w:t>
            </w:r>
            <w:r w:rsidRPr="00D16ABD">
              <w:rPr>
                <w:rFonts w:ascii="Times New Roman" w:hAnsi="Times New Roman" w:cs="Times New Roman"/>
                <w:bCs/>
                <w:sz w:val="24"/>
                <w:szCs w:val="24"/>
                <w:lang w:eastAsia="en-US"/>
              </w:rPr>
              <w:t>т</w:t>
            </w:r>
            <w:r w:rsidRPr="00D16ABD">
              <w:rPr>
                <w:rFonts w:ascii="Times New Roman" w:hAnsi="Times New Roman" w:cs="Times New Roman"/>
                <w:bCs/>
                <w:sz w:val="24"/>
                <w:szCs w:val="24"/>
                <w:lang w:eastAsia="en-US"/>
              </w:rPr>
              <w:t>ветствии с пл</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ном, условиями выполнения, 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зультатом дейс</w:t>
            </w:r>
            <w:r w:rsidRPr="00D16ABD">
              <w:rPr>
                <w:rFonts w:ascii="Times New Roman" w:hAnsi="Times New Roman" w:cs="Times New Roman"/>
                <w:bCs/>
                <w:sz w:val="24"/>
                <w:szCs w:val="24"/>
                <w:lang w:eastAsia="en-US"/>
              </w:rPr>
              <w:t>т</w:t>
            </w:r>
            <w:r w:rsidRPr="00D16ABD">
              <w:rPr>
                <w:rFonts w:ascii="Times New Roman" w:hAnsi="Times New Roman" w:cs="Times New Roman"/>
                <w:bCs/>
                <w:sz w:val="24"/>
                <w:szCs w:val="24"/>
                <w:lang w:eastAsia="en-US"/>
              </w:rPr>
              <w:t>вий на опред</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 xml:space="preserve">ленном этапе.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7. Использовать в работе литерат</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 xml:space="preserve">ру, инструменты, приборы.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8. Оценка своего задания по</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п</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раметрам, зар</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нее представле</w:t>
            </w:r>
            <w:r w:rsidRPr="00D16ABD">
              <w:rPr>
                <w:rFonts w:ascii="Times New Roman" w:hAnsi="Times New Roman" w:cs="Times New Roman"/>
                <w:bCs/>
                <w:sz w:val="24"/>
                <w:szCs w:val="24"/>
                <w:lang w:eastAsia="en-US"/>
              </w:rPr>
              <w:t>н</w:t>
            </w:r>
            <w:r w:rsidRPr="00D16ABD">
              <w:rPr>
                <w:rFonts w:ascii="Times New Roman" w:hAnsi="Times New Roman" w:cs="Times New Roman"/>
                <w:bCs/>
                <w:sz w:val="24"/>
                <w:szCs w:val="24"/>
                <w:lang w:eastAsia="en-US"/>
              </w:rPr>
              <w:t>ным</w:t>
            </w:r>
            <w:r w:rsidRPr="00D16ABD">
              <w:rPr>
                <w:rFonts w:ascii="Times New Roman" w:hAnsi="Times New Roman" w:cs="Times New Roman"/>
                <w:b/>
                <w:sz w:val="24"/>
                <w:szCs w:val="24"/>
                <w:lang w:eastAsia="en-US"/>
              </w:rPr>
              <w:t>.</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 Ориентироваться в учебнике: опр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делять умения, к</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торые будут сфо</w:t>
            </w:r>
            <w:r w:rsidRPr="00D16ABD">
              <w:rPr>
                <w:rFonts w:ascii="Times New Roman" w:hAnsi="Times New Roman" w:cs="Times New Roman"/>
                <w:bCs/>
                <w:sz w:val="24"/>
                <w:szCs w:val="24"/>
                <w:lang w:eastAsia="en-US"/>
              </w:rPr>
              <w:t>р</w:t>
            </w:r>
            <w:r w:rsidRPr="00D16ABD">
              <w:rPr>
                <w:rFonts w:ascii="Times New Roman" w:hAnsi="Times New Roman" w:cs="Times New Roman"/>
                <w:bCs/>
                <w:sz w:val="24"/>
                <w:szCs w:val="24"/>
                <w:lang w:eastAsia="en-US"/>
              </w:rPr>
              <w:t>мированы на осн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ве изучения данн</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го раздела; опред</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лять круг своего незнания; планир</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вать свою работу по изучению незн</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комого материала.</w:t>
            </w:r>
            <w:r w:rsidRPr="00D16ABD">
              <w:rPr>
                <w:rFonts w:ascii="Times New Roman" w:hAnsi="Times New Roman" w:cs="Times New Roman"/>
                <w:bCs/>
                <w:sz w:val="24"/>
                <w:szCs w:val="24"/>
                <w:lang w:val="en-GB" w:eastAsia="en-US"/>
              </w:rPr>
              <w:t>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2. Самостоятельно предполагать, какая</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дополн</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тельная информ</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 xml:space="preserve">ция буде нужна для </w:t>
            </w:r>
            <w:r w:rsidRPr="00D16ABD">
              <w:rPr>
                <w:rFonts w:ascii="Times New Roman" w:hAnsi="Times New Roman" w:cs="Times New Roman"/>
                <w:bCs/>
                <w:sz w:val="24"/>
                <w:szCs w:val="24"/>
                <w:lang w:eastAsia="en-US"/>
              </w:rPr>
              <w:lastRenderedPageBreak/>
              <w:t>изучения незнак</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мого материала;</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отбирать необх</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димые</w:t>
            </w:r>
            <w:r w:rsidRPr="00D16ABD">
              <w:rPr>
                <w:rFonts w:ascii="Times New Roman" w:hAnsi="Times New Roman" w:cs="Times New Roman"/>
                <w:bCs/>
                <w:sz w:val="24"/>
                <w:szCs w:val="24"/>
                <w:lang w:val="en-GB" w:eastAsia="en-US"/>
              </w:rPr>
              <w:t> </w:t>
            </w:r>
            <w:r w:rsidRPr="00D16ABD">
              <w:rPr>
                <w:rFonts w:ascii="Times New Roman" w:hAnsi="Times New Roman" w:cs="Times New Roman"/>
                <w:bCs/>
                <w:sz w:val="24"/>
                <w:szCs w:val="24"/>
                <w:lang w:eastAsia="en-US"/>
              </w:rPr>
              <w:t xml:space="preserve"> источники информации среди предложенных уч</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телем словарей, э</w:t>
            </w:r>
            <w:r w:rsidRPr="00D16ABD">
              <w:rPr>
                <w:rFonts w:ascii="Times New Roman" w:hAnsi="Times New Roman" w:cs="Times New Roman"/>
                <w:bCs/>
                <w:sz w:val="24"/>
                <w:szCs w:val="24"/>
                <w:lang w:eastAsia="en-US"/>
              </w:rPr>
              <w:t>н</w:t>
            </w:r>
            <w:r w:rsidRPr="00D16ABD">
              <w:rPr>
                <w:rFonts w:ascii="Times New Roman" w:hAnsi="Times New Roman" w:cs="Times New Roman"/>
                <w:bCs/>
                <w:sz w:val="24"/>
                <w:szCs w:val="24"/>
                <w:lang w:eastAsia="en-US"/>
              </w:rPr>
              <w:t>циклопедий, спр</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вочников.</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 Извлекать и</w:t>
            </w:r>
            <w:r w:rsidRPr="00D16ABD">
              <w:rPr>
                <w:rFonts w:ascii="Times New Roman" w:eastAsia="Calibri" w:hAnsi="Times New Roman" w:cs="Times New Roman"/>
                <w:sz w:val="24"/>
                <w:szCs w:val="24"/>
                <w:lang w:eastAsia="en-US"/>
              </w:rPr>
              <w:t>н</w:t>
            </w:r>
            <w:r w:rsidRPr="00D16ABD">
              <w:rPr>
                <w:rFonts w:ascii="Times New Roman" w:eastAsia="Calibri" w:hAnsi="Times New Roman" w:cs="Times New Roman"/>
                <w:sz w:val="24"/>
                <w:szCs w:val="24"/>
                <w:lang w:eastAsia="en-US"/>
              </w:rPr>
              <w:t>формацию, пре</w:t>
            </w:r>
            <w:r w:rsidRPr="00D16ABD">
              <w:rPr>
                <w:rFonts w:ascii="Times New Roman" w:eastAsia="Calibri" w:hAnsi="Times New Roman" w:cs="Times New Roman"/>
                <w:sz w:val="24"/>
                <w:szCs w:val="24"/>
                <w:lang w:eastAsia="en-US"/>
              </w:rPr>
              <w:t>д</w:t>
            </w:r>
            <w:r w:rsidRPr="00D16ABD">
              <w:rPr>
                <w:rFonts w:ascii="Times New Roman" w:eastAsia="Calibri" w:hAnsi="Times New Roman" w:cs="Times New Roman"/>
                <w:sz w:val="24"/>
                <w:szCs w:val="24"/>
                <w:lang w:eastAsia="en-US"/>
              </w:rPr>
              <w:t>ставленную в ра</w:t>
            </w:r>
            <w:r w:rsidRPr="00D16ABD">
              <w:rPr>
                <w:rFonts w:ascii="Times New Roman" w:eastAsia="Calibri" w:hAnsi="Times New Roman" w:cs="Times New Roman"/>
                <w:sz w:val="24"/>
                <w:szCs w:val="24"/>
                <w:lang w:eastAsia="en-US"/>
              </w:rPr>
              <w:t>з</w:t>
            </w:r>
            <w:r w:rsidRPr="00D16ABD">
              <w:rPr>
                <w:rFonts w:ascii="Times New Roman" w:eastAsia="Calibri" w:hAnsi="Times New Roman" w:cs="Times New Roman"/>
                <w:sz w:val="24"/>
                <w:szCs w:val="24"/>
                <w:lang w:eastAsia="en-US"/>
              </w:rPr>
              <w:t xml:space="preserve">ных формах (текст, таблица, схема, экспонат, модель,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а, иллюстрация и др.)</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Представлять информацию в виде текста, таблицы, схемы, в том числе с помощью ИКТ.</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5. Анализировать, сравнивать, гру</w:t>
            </w:r>
            <w:r w:rsidRPr="00D16ABD">
              <w:rPr>
                <w:rFonts w:ascii="Times New Roman" w:eastAsia="Calibri" w:hAnsi="Times New Roman" w:cs="Times New Roman"/>
                <w:sz w:val="24"/>
                <w:szCs w:val="24"/>
                <w:lang w:eastAsia="en-US"/>
              </w:rPr>
              <w:t>п</w:t>
            </w:r>
            <w:r w:rsidRPr="00D16ABD">
              <w:rPr>
                <w:rFonts w:ascii="Times New Roman" w:eastAsia="Calibri" w:hAnsi="Times New Roman" w:cs="Times New Roman"/>
                <w:sz w:val="24"/>
                <w:szCs w:val="24"/>
                <w:lang w:eastAsia="en-US"/>
              </w:rPr>
              <w:t>пировать разли</w:t>
            </w:r>
            <w:r w:rsidRPr="00D16ABD">
              <w:rPr>
                <w:rFonts w:ascii="Times New Roman" w:eastAsia="Calibri" w:hAnsi="Times New Roman" w:cs="Times New Roman"/>
                <w:sz w:val="24"/>
                <w:szCs w:val="24"/>
                <w:lang w:eastAsia="en-US"/>
              </w:rPr>
              <w:t>ч</w:t>
            </w:r>
            <w:r w:rsidRPr="00D16ABD">
              <w:rPr>
                <w:rFonts w:ascii="Times New Roman" w:eastAsia="Calibri" w:hAnsi="Times New Roman" w:cs="Times New Roman"/>
                <w:sz w:val="24"/>
                <w:szCs w:val="24"/>
                <w:lang w:eastAsia="en-US"/>
              </w:rPr>
              <w:t>ные объекты, явл</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 xml:space="preserve">ния, факты. </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1. Участвовать в ди</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логе; слушать и п</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нимать других, в</w:t>
            </w:r>
            <w:r w:rsidRPr="00D16ABD">
              <w:rPr>
                <w:rFonts w:ascii="Times New Roman" w:hAnsi="Times New Roman" w:cs="Times New Roman"/>
                <w:bCs/>
                <w:sz w:val="24"/>
                <w:szCs w:val="24"/>
                <w:lang w:eastAsia="en-US"/>
              </w:rPr>
              <w:t>ы</w:t>
            </w:r>
            <w:r w:rsidRPr="00D16ABD">
              <w:rPr>
                <w:rFonts w:ascii="Times New Roman" w:hAnsi="Times New Roman" w:cs="Times New Roman"/>
                <w:bCs/>
                <w:sz w:val="24"/>
                <w:szCs w:val="24"/>
                <w:lang w:eastAsia="en-US"/>
              </w:rPr>
              <w:t>сказывать свою точку зрения на события, поступки.</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2.Оформлять свои мысли в устной и письменной речи с учетом своих уче</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ных и жизненных р</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 xml:space="preserve">чевых ситуаций.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3.Читать вслух и про себя тексты учебн</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ков, других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 xml:space="preserve">ственных и научно-популярных книг, </w:t>
            </w:r>
            <w:r w:rsidRPr="00D16ABD">
              <w:rPr>
                <w:rFonts w:ascii="Times New Roman" w:eastAsia="Calibri" w:hAnsi="Times New Roman" w:cs="Times New Roman"/>
                <w:sz w:val="24"/>
                <w:szCs w:val="24"/>
                <w:lang w:eastAsia="en-US"/>
              </w:rPr>
              <w:lastRenderedPageBreak/>
              <w:t>понимать прочита</w:t>
            </w:r>
            <w:r w:rsidRPr="00D16ABD">
              <w:rPr>
                <w:rFonts w:ascii="Times New Roman" w:eastAsia="Calibri" w:hAnsi="Times New Roman" w:cs="Times New Roman"/>
                <w:sz w:val="24"/>
                <w:szCs w:val="24"/>
                <w:lang w:eastAsia="en-US"/>
              </w:rPr>
              <w:t>н</w:t>
            </w:r>
            <w:r w:rsidRPr="00D16ABD">
              <w:rPr>
                <w:rFonts w:ascii="Times New Roman" w:eastAsia="Calibri" w:hAnsi="Times New Roman" w:cs="Times New Roman"/>
                <w:sz w:val="24"/>
                <w:szCs w:val="24"/>
                <w:lang w:eastAsia="en-US"/>
              </w:rPr>
              <w:t xml:space="preserve">ное.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Выполняя разли</w:t>
            </w:r>
            <w:r w:rsidRPr="00D16ABD">
              <w:rPr>
                <w:rFonts w:ascii="Times New Roman" w:hAnsi="Times New Roman" w:cs="Times New Roman"/>
                <w:bCs/>
                <w:sz w:val="24"/>
                <w:szCs w:val="24"/>
                <w:lang w:eastAsia="en-US"/>
              </w:rPr>
              <w:t>ч</w:t>
            </w:r>
            <w:r w:rsidRPr="00D16ABD">
              <w:rPr>
                <w:rFonts w:ascii="Times New Roman" w:hAnsi="Times New Roman" w:cs="Times New Roman"/>
                <w:bCs/>
                <w:sz w:val="24"/>
                <w:szCs w:val="24"/>
                <w:lang w:eastAsia="en-US"/>
              </w:rPr>
              <w:t>ные роли в группе, сотрудничать в с</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вместном решении проблемы (задачи).</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 Отстаивать свою точку зрения, собл</w:t>
            </w:r>
            <w:r w:rsidRPr="00D16ABD">
              <w:rPr>
                <w:rFonts w:ascii="Times New Roman" w:hAnsi="Times New Roman" w:cs="Times New Roman"/>
                <w:bCs/>
                <w:sz w:val="24"/>
                <w:szCs w:val="24"/>
                <w:lang w:eastAsia="en-US"/>
              </w:rPr>
              <w:t>ю</w:t>
            </w:r>
            <w:r w:rsidRPr="00D16ABD">
              <w:rPr>
                <w:rFonts w:ascii="Times New Roman" w:hAnsi="Times New Roman" w:cs="Times New Roman"/>
                <w:bCs/>
                <w:sz w:val="24"/>
                <w:szCs w:val="24"/>
                <w:lang w:eastAsia="en-US"/>
              </w:rPr>
              <w:t xml:space="preserve">дая правила речевого этикета.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6. Критично отн</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ситься к своему мн</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нию</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 xml:space="preserve">7. Понимать точку зрения другого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8. Участвовать в р</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боте группы, распр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делять роли, догов</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риваться друг с др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 xml:space="preserve">гом.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 </w:t>
            </w:r>
          </w:p>
        </w:tc>
      </w:tr>
      <w:tr w:rsidR="00D16ABD" w:rsidRPr="00D16ABD" w:rsidTr="00250BB4">
        <w:trPr>
          <w:trHeight w:val="144"/>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jc w:val="center"/>
              <w:rPr>
                <w:rFonts w:ascii="Times New Roman" w:eastAsia="Calibri" w:hAnsi="Times New Roman" w:cs="Times New Roman"/>
                <w:sz w:val="24"/>
                <w:szCs w:val="24"/>
                <w:lang w:eastAsia="en-US"/>
              </w:rPr>
            </w:pPr>
            <w:r w:rsidRPr="00D16ABD">
              <w:rPr>
                <w:rFonts w:ascii="Times New Roman" w:eastAsia="Calibri" w:hAnsi="Times New Roman" w:cs="Times New Roman"/>
                <w:b/>
                <w:bCs/>
                <w:sz w:val="24"/>
                <w:szCs w:val="24"/>
                <w:lang w:eastAsia="en-US"/>
              </w:rPr>
              <w:lastRenderedPageBreak/>
              <w:t>4 класс</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1. Ценить и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нимать следу</w:t>
            </w:r>
            <w:r w:rsidRPr="00D16ABD">
              <w:rPr>
                <w:rFonts w:ascii="Times New Roman" w:eastAsia="Calibri" w:hAnsi="Times New Roman" w:cs="Times New Roman"/>
                <w:sz w:val="24"/>
                <w:szCs w:val="24"/>
                <w:lang w:eastAsia="en-US"/>
              </w:rPr>
              <w:t>ю</w:t>
            </w:r>
            <w:r w:rsidRPr="00D16ABD">
              <w:rPr>
                <w:rFonts w:ascii="Times New Roman" w:eastAsia="Calibri" w:hAnsi="Times New Roman" w:cs="Times New Roman"/>
                <w:sz w:val="24"/>
                <w:szCs w:val="24"/>
                <w:lang w:eastAsia="en-US"/>
              </w:rPr>
              <w:t>щие базовые ценности:  «до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ро», «терпение», «родина», «пр</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рода», «семья», «мир», «насто</w:t>
            </w:r>
            <w:r w:rsidRPr="00D16ABD">
              <w:rPr>
                <w:rFonts w:ascii="Times New Roman" w:eastAsia="Calibri" w:hAnsi="Times New Roman" w:cs="Times New Roman"/>
                <w:sz w:val="24"/>
                <w:szCs w:val="24"/>
                <w:lang w:eastAsia="en-US"/>
              </w:rPr>
              <w:t>я</w:t>
            </w:r>
            <w:r w:rsidRPr="00D16ABD">
              <w:rPr>
                <w:rFonts w:ascii="Times New Roman" w:eastAsia="Calibri" w:hAnsi="Times New Roman" w:cs="Times New Roman"/>
                <w:sz w:val="24"/>
                <w:szCs w:val="24"/>
                <w:lang w:eastAsia="en-US"/>
              </w:rPr>
              <w:t>щий друг», «справедл</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lastRenderedPageBreak/>
              <w:t>вость», «жел</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ние понимать друг друга», «понимать поз</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цию другого», «народ», «н</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циональность» и т.д.</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 Уважение  к своему народу, к другим народам, принятие ценн</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стей других н</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родов.</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 Освоение личностного смысла уч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ния;  выбор дальнейшего о</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t>разовательного маршрута.</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4. Оценка жи</w:t>
            </w:r>
            <w:r w:rsidRPr="00D16ABD">
              <w:rPr>
                <w:rFonts w:ascii="Times New Roman" w:eastAsia="Calibri" w:hAnsi="Times New Roman" w:cs="Times New Roman"/>
                <w:sz w:val="24"/>
                <w:szCs w:val="24"/>
                <w:lang w:eastAsia="en-US"/>
              </w:rPr>
              <w:t>з</w:t>
            </w:r>
            <w:r w:rsidRPr="00D16ABD">
              <w:rPr>
                <w:rFonts w:ascii="Times New Roman" w:eastAsia="Calibri" w:hAnsi="Times New Roman" w:cs="Times New Roman"/>
                <w:sz w:val="24"/>
                <w:szCs w:val="24"/>
                <w:lang w:eastAsia="en-US"/>
              </w:rPr>
              <w:t>ненных ситу</w:t>
            </w:r>
            <w:r w:rsidRPr="00D16ABD">
              <w:rPr>
                <w:rFonts w:ascii="Times New Roman" w:eastAsia="Calibri" w:hAnsi="Times New Roman" w:cs="Times New Roman"/>
                <w:sz w:val="24"/>
                <w:szCs w:val="24"/>
                <w:lang w:eastAsia="en-US"/>
              </w:rPr>
              <w:t>а</w:t>
            </w:r>
            <w:r w:rsidRPr="00D16ABD">
              <w:rPr>
                <w:rFonts w:ascii="Times New Roman" w:eastAsia="Calibri" w:hAnsi="Times New Roman" w:cs="Times New Roman"/>
                <w:sz w:val="24"/>
                <w:szCs w:val="24"/>
                <w:lang w:eastAsia="en-US"/>
              </w:rPr>
              <w:t>ций  и поступков героев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ственных те</w:t>
            </w:r>
            <w:r w:rsidRPr="00D16ABD">
              <w:rPr>
                <w:rFonts w:ascii="Times New Roman" w:eastAsia="Calibri" w:hAnsi="Times New Roman" w:cs="Times New Roman"/>
                <w:sz w:val="24"/>
                <w:szCs w:val="24"/>
                <w:lang w:eastAsia="en-US"/>
              </w:rPr>
              <w:t>к</w:t>
            </w:r>
            <w:r w:rsidRPr="00D16ABD">
              <w:rPr>
                <w:rFonts w:ascii="Times New Roman" w:eastAsia="Calibri" w:hAnsi="Times New Roman" w:cs="Times New Roman"/>
                <w:sz w:val="24"/>
                <w:szCs w:val="24"/>
                <w:lang w:eastAsia="en-US"/>
              </w:rPr>
              <w:t>стов с точки зрения общеч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ловеческих норм, нравс</w:t>
            </w:r>
            <w:r w:rsidRPr="00D16ABD">
              <w:rPr>
                <w:rFonts w:ascii="Times New Roman" w:eastAsia="Calibri" w:hAnsi="Times New Roman" w:cs="Times New Roman"/>
                <w:sz w:val="24"/>
                <w:szCs w:val="24"/>
                <w:lang w:eastAsia="en-US"/>
              </w:rPr>
              <w:t>т</w:t>
            </w:r>
            <w:r w:rsidRPr="00D16ABD">
              <w:rPr>
                <w:rFonts w:ascii="Times New Roman" w:eastAsia="Calibri" w:hAnsi="Times New Roman" w:cs="Times New Roman"/>
                <w:sz w:val="24"/>
                <w:szCs w:val="24"/>
                <w:lang w:eastAsia="en-US"/>
              </w:rPr>
              <w:t>венных и этич</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ских ценностей, ценностей гра</w:t>
            </w:r>
            <w:r w:rsidRPr="00D16ABD">
              <w:rPr>
                <w:rFonts w:ascii="Times New Roman" w:eastAsia="Calibri" w:hAnsi="Times New Roman" w:cs="Times New Roman"/>
                <w:sz w:val="24"/>
                <w:szCs w:val="24"/>
                <w:lang w:eastAsia="en-US"/>
              </w:rPr>
              <w:t>ж</w:t>
            </w:r>
            <w:r w:rsidRPr="00D16ABD">
              <w:rPr>
                <w:rFonts w:ascii="Times New Roman" w:eastAsia="Calibri" w:hAnsi="Times New Roman" w:cs="Times New Roman"/>
                <w:sz w:val="24"/>
                <w:szCs w:val="24"/>
                <w:lang w:eastAsia="en-US"/>
              </w:rPr>
              <w:t>данина России.</w:t>
            </w:r>
          </w:p>
        </w:tc>
        <w:tc>
          <w:tcPr>
            <w:tcW w:w="2052" w:type="dxa"/>
            <w:tcBorders>
              <w:top w:val="nil"/>
              <w:left w:val="nil"/>
              <w:bottom w:val="single" w:sz="8" w:space="0" w:color="auto"/>
              <w:right w:val="single" w:sz="8" w:space="0" w:color="auto"/>
            </w:tcBorders>
            <w:tcMar>
              <w:top w:w="0" w:type="dxa"/>
              <w:left w:w="108" w:type="dxa"/>
              <w:bottom w:w="0" w:type="dxa"/>
              <w:right w:w="108" w:type="dxa"/>
            </w:tcMar>
          </w:tcPr>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lastRenderedPageBreak/>
              <w:t>1. Самостоятел</w:t>
            </w:r>
            <w:r w:rsidRPr="00250BB4">
              <w:rPr>
                <w:rFonts w:ascii="Times New Roman" w:hAnsi="Times New Roman" w:cs="Times New Roman"/>
                <w:bCs/>
                <w:sz w:val="23"/>
                <w:szCs w:val="23"/>
                <w:lang w:eastAsia="en-US"/>
              </w:rPr>
              <w:t>ь</w:t>
            </w:r>
            <w:r w:rsidRPr="00250BB4">
              <w:rPr>
                <w:rFonts w:ascii="Times New Roman" w:hAnsi="Times New Roman" w:cs="Times New Roman"/>
                <w:bCs/>
                <w:sz w:val="23"/>
                <w:szCs w:val="23"/>
                <w:lang w:eastAsia="en-US"/>
              </w:rPr>
              <w:t>но</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формулир</w:t>
            </w:r>
            <w:r w:rsidRPr="00250BB4">
              <w:rPr>
                <w:rFonts w:ascii="Times New Roman" w:hAnsi="Times New Roman" w:cs="Times New Roman"/>
                <w:bCs/>
                <w:sz w:val="23"/>
                <w:szCs w:val="23"/>
                <w:lang w:eastAsia="en-US"/>
              </w:rPr>
              <w:t>о</w:t>
            </w:r>
            <w:r w:rsidRPr="00250BB4">
              <w:rPr>
                <w:rFonts w:ascii="Times New Roman" w:hAnsi="Times New Roman" w:cs="Times New Roman"/>
                <w:bCs/>
                <w:sz w:val="23"/>
                <w:szCs w:val="23"/>
                <w:lang w:eastAsia="en-US"/>
              </w:rPr>
              <w:t>вать задание: о</w:t>
            </w:r>
            <w:r w:rsidRPr="00250BB4">
              <w:rPr>
                <w:rFonts w:ascii="Times New Roman" w:hAnsi="Times New Roman" w:cs="Times New Roman"/>
                <w:bCs/>
                <w:sz w:val="23"/>
                <w:szCs w:val="23"/>
                <w:lang w:eastAsia="en-US"/>
              </w:rPr>
              <w:t>п</w:t>
            </w:r>
            <w:r w:rsidRPr="00250BB4">
              <w:rPr>
                <w:rFonts w:ascii="Times New Roman" w:hAnsi="Times New Roman" w:cs="Times New Roman"/>
                <w:bCs/>
                <w:sz w:val="23"/>
                <w:szCs w:val="23"/>
                <w:lang w:eastAsia="en-US"/>
              </w:rPr>
              <w:t>ределять его цель, планировать алг</w:t>
            </w:r>
            <w:r w:rsidRPr="00250BB4">
              <w:rPr>
                <w:rFonts w:ascii="Times New Roman" w:hAnsi="Times New Roman" w:cs="Times New Roman"/>
                <w:bCs/>
                <w:sz w:val="23"/>
                <w:szCs w:val="23"/>
                <w:lang w:eastAsia="en-US"/>
              </w:rPr>
              <w:t>о</w:t>
            </w:r>
            <w:r w:rsidRPr="00250BB4">
              <w:rPr>
                <w:rFonts w:ascii="Times New Roman" w:hAnsi="Times New Roman" w:cs="Times New Roman"/>
                <w:bCs/>
                <w:sz w:val="23"/>
                <w:szCs w:val="23"/>
                <w:lang w:eastAsia="en-US"/>
              </w:rPr>
              <w:t>ритм его выпо</w:t>
            </w:r>
            <w:r w:rsidRPr="00250BB4">
              <w:rPr>
                <w:rFonts w:ascii="Times New Roman" w:hAnsi="Times New Roman" w:cs="Times New Roman"/>
                <w:bCs/>
                <w:sz w:val="23"/>
                <w:szCs w:val="23"/>
                <w:lang w:eastAsia="en-US"/>
              </w:rPr>
              <w:t>л</w:t>
            </w:r>
            <w:r w:rsidRPr="00250BB4">
              <w:rPr>
                <w:rFonts w:ascii="Times New Roman" w:hAnsi="Times New Roman" w:cs="Times New Roman"/>
                <w:bCs/>
                <w:sz w:val="23"/>
                <w:szCs w:val="23"/>
                <w:lang w:eastAsia="en-US"/>
              </w:rPr>
              <w:t>нения, коррект</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ровать работу по ходу его выпо</w:t>
            </w:r>
            <w:r w:rsidRPr="00250BB4">
              <w:rPr>
                <w:rFonts w:ascii="Times New Roman" w:hAnsi="Times New Roman" w:cs="Times New Roman"/>
                <w:bCs/>
                <w:sz w:val="23"/>
                <w:szCs w:val="23"/>
                <w:lang w:eastAsia="en-US"/>
              </w:rPr>
              <w:t>л</w:t>
            </w:r>
            <w:r w:rsidRPr="00250BB4">
              <w:rPr>
                <w:rFonts w:ascii="Times New Roman" w:hAnsi="Times New Roman" w:cs="Times New Roman"/>
                <w:bCs/>
                <w:sz w:val="23"/>
                <w:szCs w:val="23"/>
                <w:lang w:eastAsia="en-US"/>
              </w:rPr>
              <w:lastRenderedPageBreak/>
              <w:t>нения, самосто</w:t>
            </w:r>
            <w:r w:rsidRPr="00250BB4">
              <w:rPr>
                <w:rFonts w:ascii="Times New Roman" w:hAnsi="Times New Roman" w:cs="Times New Roman"/>
                <w:bCs/>
                <w:sz w:val="23"/>
                <w:szCs w:val="23"/>
                <w:lang w:eastAsia="en-US"/>
              </w:rPr>
              <w:t>я</w:t>
            </w:r>
            <w:r w:rsidRPr="00250BB4">
              <w:rPr>
                <w:rFonts w:ascii="Times New Roman" w:hAnsi="Times New Roman" w:cs="Times New Roman"/>
                <w:bCs/>
                <w:sz w:val="23"/>
                <w:szCs w:val="23"/>
                <w:lang w:eastAsia="en-US"/>
              </w:rPr>
              <w:t>тельно оценивать.</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2. Использ</w:t>
            </w:r>
            <w:r w:rsidRPr="00250BB4">
              <w:rPr>
                <w:rFonts w:ascii="Times New Roman" w:hAnsi="Times New Roman" w:cs="Times New Roman"/>
                <w:bCs/>
                <w:sz w:val="23"/>
                <w:szCs w:val="23"/>
                <w:lang w:eastAsia="en-US"/>
              </w:rPr>
              <w:t>о</w:t>
            </w:r>
            <w:r w:rsidRPr="00250BB4">
              <w:rPr>
                <w:rFonts w:ascii="Times New Roman" w:hAnsi="Times New Roman" w:cs="Times New Roman"/>
                <w:bCs/>
                <w:sz w:val="23"/>
                <w:szCs w:val="23"/>
                <w:lang w:eastAsia="en-US"/>
              </w:rPr>
              <w:t>вать</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при выпо</w:t>
            </w:r>
            <w:r w:rsidRPr="00250BB4">
              <w:rPr>
                <w:rFonts w:ascii="Times New Roman" w:hAnsi="Times New Roman" w:cs="Times New Roman"/>
                <w:bCs/>
                <w:sz w:val="23"/>
                <w:szCs w:val="23"/>
                <w:lang w:eastAsia="en-US"/>
              </w:rPr>
              <w:t>л</w:t>
            </w:r>
            <w:r w:rsidRPr="00250BB4">
              <w:rPr>
                <w:rFonts w:ascii="Times New Roman" w:hAnsi="Times New Roman" w:cs="Times New Roman"/>
                <w:bCs/>
                <w:sz w:val="23"/>
                <w:szCs w:val="23"/>
                <w:lang w:eastAsia="en-US"/>
              </w:rPr>
              <w:t>нения задания различные сре</w:t>
            </w:r>
            <w:r w:rsidRPr="00250BB4">
              <w:rPr>
                <w:rFonts w:ascii="Times New Roman" w:hAnsi="Times New Roman" w:cs="Times New Roman"/>
                <w:bCs/>
                <w:sz w:val="23"/>
                <w:szCs w:val="23"/>
                <w:lang w:eastAsia="en-US"/>
              </w:rPr>
              <w:t>д</w:t>
            </w:r>
            <w:r w:rsidRPr="00250BB4">
              <w:rPr>
                <w:rFonts w:ascii="Times New Roman" w:hAnsi="Times New Roman" w:cs="Times New Roman"/>
                <w:bCs/>
                <w:sz w:val="23"/>
                <w:szCs w:val="23"/>
                <w:lang w:eastAsia="en-US"/>
              </w:rPr>
              <w:t xml:space="preserve">ства: справочную литературу, ИКТ, инструменты и приборы. </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3. Определять с</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мостоятельно критерии оцен</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вания, давать с</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 xml:space="preserve">мооценку. </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lastRenderedPageBreak/>
              <w:t>1. Ориентироваться в учебнике: опред</w:t>
            </w:r>
            <w:r w:rsidRPr="00250BB4">
              <w:rPr>
                <w:rFonts w:ascii="Times New Roman" w:hAnsi="Times New Roman" w:cs="Times New Roman"/>
                <w:bCs/>
                <w:sz w:val="23"/>
                <w:szCs w:val="23"/>
                <w:lang w:eastAsia="en-US"/>
              </w:rPr>
              <w:t>е</w:t>
            </w:r>
            <w:r w:rsidRPr="00250BB4">
              <w:rPr>
                <w:rFonts w:ascii="Times New Roman" w:hAnsi="Times New Roman" w:cs="Times New Roman"/>
                <w:bCs/>
                <w:sz w:val="23"/>
                <w:szCs w:val="23"/>
                <w:lang w:eastAsia="en-US"/>
              </w:rPr>
              <w:t>лять умения, кот</w:t>
            </w:r>
            <w:r w:rsidRPr="00250BB4">
              <w:rPr>
                <w:rFonts w:ascii="Times New Roman" w:hAnsi="Times New Roman" w:cs="Times New Roman"/>
                <w:bCs/>
                <w:sz w:val="23"/>
                <w:szCs w:val="23"/>
                <w:lang w:eastAsia="en-US"/>
              </w:rPr>
              <w:t>о</w:t>
            </w:r>
            <w:r w:rsidRPr="00250BB4">
              <w:rPr>
                <w:rFonts w:ascii="Times New Roman" w:hAnsi="Times New Roman" w:cs="Times New Roman"/>
                <w:bCs/>
                <w:sz w:val="23"/>
                <w:szCs w:val="23"/>
                <w:lang w:eastAsia="en-US"/>
              </w:rPr>
              <w:t>рые будут сформ</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рованы на основе изучения данного раздела; определять круг своего незн</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ния; планировать свою работу по из</w:t>
            </w:r>
            <w:r w:rsidRPr="00250BB4">
              <w:rPr>
                <w:rFonts w:ascii="Times New Roman" w:hAnsi="Times New Roman" w:cs="Times New Roman"/>
                <w:bCs/>
                <w:sz w:val="23"/>
                <w:szCs w:val="23"/>
                <w:lang w:eastAsia="en-US"/>
              </w:rPr>
              <w:t>у</w:t>
            </w:r>
            <w:r w:rsidRPr="00250BB4">
              <w:rPr>
                <w:rFonts w:ascii="Times New Roman" w:hAnsi="Times New Roman" w:cs="Times New Roman"/>
                <w:bCs/>
                <w:sz w:val="23"/>
                <w:szCs w:val="23"/>
                <w:lang w:eastAsia="en-US"/>
              </w:rPr>
              <w:lastRenderedPageBreak/>
              <w:t>чению незнакомого материала.</w:t>
            </w:r>
            <w:r w:rsidRPr="00250BB4">
              <w:rPr>
                <w:rFonts w:ascii="Times New Roman" w:hAnsi="Times New Roman" w:cs="Times New Roman"/>
                <w:bCs/>
                <w:sz w:val="23"/>
                <w:szCs w:val="23"/>
                <w:lang w:val="en-GB" w:eastAsia="en-US"/>
              </w:rPr>
              <w:t> </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2. Самостоятельно предполагать, к</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кая</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дополнительная информация буде нужна для изучения незнакомого мат</w:t>
            </w:r>
            <w:r w:rsidRPr="00250BB4">
              <w:rPr>
                <w:rFonts w:ascii="Times New Roman" w:hAnsi="Times New Roman" w:cs="Times New Roman"/>
                <w:bCs/>
                <w:sz w:val="23"/>
                <w:szCs w:val="23"/>
                <w:lang w:eastAsia="en-US"/>
              </w:rPr>
              <w:t>е</w:t>
            </w:r>
            <w:r w:rsidRPr="00250BB4">
              <w:rPr>
                <w:rFonts w:ascii="Times New Roman" w:hAnsi="Times New Roman" w:cs="Times New Roman"/>
                <w:bCs/>
                <w:sz w:val="23"/>
                <w:szCs w:val="23"/>
                <w:lang w:eastAsia="en-US"/>
              </w:rPr>
              <w:t>риала;</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отбирать необход</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мые</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источники и</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формации среди предложенных уч</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телем словарей, э</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циклопедий, спр</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вочников, электро</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ные диски.</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3. Сопоставлять</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и отбирать информ</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цию, полученную из</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различных и</w:t>
            </w:r>
            <w:r w:rsidRPr="00250BB4">
              <w:rPr>
                <w:rFonts w:ascii="Times New Roman" w:hAnsi="Times New Roman" w:cs="Times New Roman"/>
                <w:bCs/>
                <w:sz w:val="23"/>
                <w:szCs w:val="23"/>
                <w:lang w:eastAsia="en-US"/>
              </w:rPr>
              <w:t>с</w:t>
            </w:r>
            <w:r w:rsidRPr="00250BB4">
              <w:rPr>
                <w:rFonts w:ascii="Times New Roman" w:hAnsi="Times New Roman" w:cs="Times New Roman"/>
                <w:bCs/>
                <w:sz w:val="23"/>
                <w:szCs w:val="23"/>
                <w:lang w:eastAsia="en-US"/>
              </w:rPr>
              <w:t>точников (словари, энциклопедии, спр</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вочники, электро</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ные диски, сеть И</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 xml:space="preserve">тернет). </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4. Анализировать, сравнивать, групп</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 xml:space="preserve">ровать различные объекты, явления, факты. </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5. Самостоятельно делать выводы, п</w:t>
            </w:r>
            <w:r w:rsidRPr="00250BB4">
              <w:rPr>
                <w:rFonts w:ascii="Times New Roman" w:hAnsi="Times New Roman" w:cs="Times New Roman"/>
                <w:bCs/>
                <w:sz w:val="23"/>
                <w:szCs w:val="23"/>
                <w:lang w:eastAsia="en-US"/>
              </w:rPr>
              <w:t>е</w:t>
            </w:r>
            <w:r w:rsidRPr="00250BB4">
              <w:rPr>
                <w:rFonts w:ascii="Times New Roman" w:hAnsi="Times New Roman" w:cs="Times New Roman"/>
                <w:bCs/>
                <w:sz w:val="23"/>
                <w:szCs w:val="23"/>
                <w:lang w:eastAsia="en-US"/>
              </w:rPr>
              <w:t>рерабатывать и</w:t>
            </w:r>
            <w:r w:rsidRPr="00250BB4">
              <w:rPr>
                <w:rFonts w:ascii="Times New Roman" w:hAnsi="Times New Roman" w:cs="Times New Roman"/>
                <w:bCs/>
                <w:sz w:val="23"/>
                <w:szCs w:val="23"/>
                <w:lang w:eastAsia="en-US"/>
              </w:rPr>
              <w:t>н</w:t>
            </w:r>
            <w:r w:rsidRPr="00250BB4">
              <w:rPr>
                <w:rFonts w:ascii="Times New Roman" w:hAnsi="Times New Roman" w:cs="Times New Roman"/>
                <w:bCs/>
                <w:sz w:val="23"/>
                <w:szCs w:val="23"/>
                <w:lang w:eastAsia="en-US"/>
              </w:rPr>
              <w:t>формацию, преобр</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зовывать её,</w:t>
            </w:r>
            <w:r w:rsidRPr="00250BB4">
              <w:rPr>
                <w:rFonts w:ascii="Times New Roman" w:hAnsi="Times New Roman" w:cs="Times New Roman"/>
                <w:bCs/>
                <w:sz w:val="23"/>
                <w:szCs w:val="23"/>
                <w:lang w:val="en-GB" w:eastAsia="en-US"/>
              </w:rPr>
              <w:t> </w:t>
            </w:r>
            <w:r w:rsidRPr="00250BB4">
              <w:rPr>
                <w:rFonts w:ascii="Times New Roman" w:hAnsi="Times New Roman" w:cs="Times New Roman"/>
                <w:bCs/>
                <w:sz w:val="23"/>
                <w:szCs w:val="23"/>
                <w:lang w:eastAsia="en-US"/>
              </w:rPr>
              <w:t xml:space="preserve"> пре</w:t>
            </w:r>
            <w:r w:rsidRPr="00250BB4">
              <w:rPr>
                <w:rFonts w:ascii="Times New Roman" w:hAnsi="Times New Roman" w:cs="Times New Roman"/>
                <w:bCs/>
                <w:sz w:val="23"/>
                <w:szCs w:val="23"/>
                <w:lang w:eastAsia="en-US"/>
              </w:rPr>
              <w:t>д</w:t>
            </w:r>
            <w:r w:rsidRPr="00250BB4">
              <w:rPr>
                <w:rFonts w:ascii="Times New Roman" w:hAnsi="Times New Roman" w:cs="Times New Roman"/>
                <w:bCs/>
                <w:sz w:val="23"/>
                <w:szCs w:val="23"/>
                <w:lang w:eastAsia="en-US"/>
              </w:rPr>
              <w:t>ставлять информ</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цию на основе схем, моделей, сообщ</w:t>
            </w:r>
            <w:r w:rsidRPr="00250BB4">
              <w:rPr>
                <w:rFonts w:ascii="Times New Roman" w:hAnsi="Times New Roman" w:cs="Times New Roman"/>
                <w:bCs/>
                <w:sz w:val="23"/>
                <w:szCs w:val="23"/>
                <w:lang w:eastAsia="en-US"/>
              </w:rPr>
              <w:t>е</w:t>
            </w:r>
            <w:r w:rsidRPr="00250BB4">
              <w:rPr>
                <w:rFonts w:ascii="Times New Roman" w:hAnsi="Times New Roman" w:cs="Times New Roman"/>
                <w:bCs/>
                <w:sz w:val="23"/>
                <w:szCs w:val="23"/>
                <w:lang w:eastAsia="en-US"/>
              </w:rPr>
              <w:t>ний.</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6. Составлять сло</w:t>
            </w:r>
            <w:r w:rsidRPr="00250BB4">
              <w:rPr>
                <w:rFonts w:ascii="Times New Roman" w:hAnsi="Times New Roman" w:cs="Times New Roman"/>
                <w:bCs/>
                <w:sz w:val="23"/>
                <w:szCs w:val="23"/>
                <w:lang w:eastAsia="en-US"/>
              </w:rPr>
              <w:t>ж</w:t>
            </w:r>
            <w:r w:rsidRPr="00250BB4">
              <w:rPr>
                <w:rFonts w:ascii="Times New Roman" w:hAnsi="Times New Roman" w:cs="Times New Roman"/>
                <w:bCs/>
                <w:sz w:val="23"/>
                <w:szCs w:val="23"/>
                <w:lang w:eastAsia="en-US"/>
              </w:rPr>
              <w:t>ный план текста.</w:t>
            </w:r>
          </w:p>
          <w:p w:rsidR="00D16ABD" w:rsidRPr="00250BB4" w:rsidRDefault="00D16ABD" w:rsidP="00D16ABD">
            <w:pPr>
              <w:spacing w:after="0" w:line="240" w:lineRule="auto"/>
              <w:rPr>
                <w:rFonts w:ascii="Times New Roman" w:hAnsi="Times New Roman" w:cs="Times New Roman"/>
                <w:b/>
                <w:sz w:val="23"/>
                <w:szCs w:val="23"/>
                <w:lang w:eastAsia="en-US"/>
              </w:rPr>
            </w:pPr>
            <w:r w:rsidRPr="00250BB4">
              <w:rPr>
                <w:rFonts w:ascii="Times New Roman" w:hAnsi="Times New Roman" w:cs="Times New Roman"/>
                <w:bCs/>
                <w:sz w:val="23"/>
                <w:szCs w:val="23"/>
                <w:lang w:eastAsia="en-US"/>
              </w:rPr>
              <w:t>7. Уметь передавать содержание в сж</w:t>
            </w:r>
            <w:r w:rsidRPr="00250BB4">
              <w:rPr>
                <w:rFonts w:ascii="Times New Roman" w:hAnsi="Times New Roman" w:cs="Times New Roman"/>
                <w:bCs/>
                <w:sz w:val="23"/>
                <w:szCs w:val="23"/>
                <w:lang w:eastAsia="en-US"/>
              </w:rPr>
              <w:t>а</w:t>
            </w:r>
            <w:r w:rsidRPr="00250BB4">
              <w:rPr>
                <w:rFonts w:ascii="Times New Roman" w:hAnsi="Times New Roman" w:cs="Times New Roman"/>
                <w:bCs/>
                <w:sz w:val="23"/>
                <w:szCs w:val="23"/>
                <w:lang w:eastAsia="en-US"/>
              </w:rPr>
              <w:t>том, выборочном или развёрнутом в</w:t>
            </w:r>
            <w:r w:rsidRPr="00250BB4">
              <w:rPr>
                <w:rFonts w:ascii="Times New Roman" w:hAnsi="Times New Roman" w:cs="Times New Roman"/>
                <w:bCs/>
                <w:sz w:val="23"/>
                <w:szCs w:val="23"/>
                <w:lang w:eastAsia="en-US"/>
              </w:rPr>
              <w:t>и</w:t>
            </w:r>
            <w:r w:rsidRPr="00250BB4">
              <w:rPr>
                <w:rFonts w:ascii="Times New Roman" w:hAnsi="Times New Roman" w:cs="Times New Roman"/>
                <w:bCs/>
                <w:sz w:val="23"/>
                <w:szCs w:val="23"/>
                <w:lang w:eastAsia="en-US"/>
              </w:rPr>
              <w:t>де.</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lastRenderedPageBreak/>
              <w:t>Участвовать в диал</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ге; слушать и пон</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мать других, выск</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зывать свою точку зрения на события, поступки.</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2.Оформлять свои мысли в устной и письменной речи с учетом своих уче</w:t>
            </w:r>
            <w:r w:rsidRPr="00D16ABD">
              <w:rPr>
                <w:rFonts w:ascii="Times New Roman" w:eastAsia="Calibri" w:hAnsi="Times New Roman" w:cs="Times New Roman"/>
                <w:sz w:val="24"/>
                <w:szCs w:val="24"/>
                <w:lang w:eastAsia="en-US"/>
              </w:rPr>
              <w:t>б</w:t>
            </w:r>
            <w:r w:rsidRPr="00D16ABD">
              <w:rPr>
                <w:rFonts w:ascii="Times New Roman" w:eastAsia="Calibri" w:hAnsi="Times New Roman" w:cs="Times New Roman"/>
                <w:sz w:val="24"/>
                <w:szCs w:val="24"/>
                <w:lang w:eastAsia="en-US"/>
              </w:rPr>
              <w:lastRenderedPageBreak/>
              <w:t>ных и жизненных р</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 xml:space="preserve">чевых ситуаций.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3.Читать вслух и про себя тексты учебн</w:t>
            </w:r>
            <w:r w:rsidRPr="00D16ABD">
              <w:rPr>
                <w:rFonts w:ascii="Times New Roman" w:eastAsia="Calibri" w:hAnsi="Times New Roman" w:cs="Times New Roman"/>
                <w:sz w:val="24"/>
                <w:szCs w:val="24"/>
                <w:lang w:eastAsia="en-US"/>
              </w:rPr>
              <w:t>и</w:t>
            </w:r>
            <w:r w:rsidRPr="00D16ABD">
              <w:rPr>
                <w:rFonts w:ascii="Times New Roman" w:eastAsia="Calibri" w:hAnsi="Times New Roman" w:cs="Times New Roman"/>
                <w:sz w:val="24"/>
                <w:szCs w:val="24"/>
                <w:lang w:eastAsia="en-US"/>
              </w:rPr>
              <w:t>ков, других худож</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ственных и научно-популярных книг, понимать прочита</w:t>
            </w:r>
            <w:r w:rsidRPr="00D16ABD">
              <w:rPr>
                <w:rFonts w:ascii="Times New Roman" w:eastAsia="Calibri" w:hAnsi="Times New Roman" w:cs="Times New Roman"/>
                <w:sz w:val="24"/>
                <w:szCs w:val="24"/>
                <w:lang w:eastAsia="en-US"/>
              </w:rPr>
              <w:t>н</w:t>
            </w:r>
            <w:r w:rsidRPr="00D16ABD">
              <w:rPr>
                <w:rFonts w:ascii="Times New Roman" w:eastAsia="Calibri" w:hAnsi="Times New Roman" w:cs="Times New Roman"/>
                <w:sz w:val="24"/>
                <w:szCs w:val="24"/>
                <w:lang w:eastAsia="en-US"/>
              </w:rPr>
              <w:t xml:space="preserve">ное. </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4. Выполняя разли</w:t>
            </w:r>
            <w:r w:rsidRPr="00D16ABD">
              <w:rPr>
                <w:rFonts w:ascii="Times New Roman" w:hAnsi="Times New Roman" w:cs="Times New Roman"/>
                <w:bCs/>
                <w:sz w:val="24"/>
                <w:szCs w:val="24"/>
                <w:lang w:eastAsia="en-US"/>
              </w:rPr>
              <w:t>ч</w:t>
            </w:r>
            <w:r w:rsidRPr="00D16ABD">
              <w:rPr>
                <w:rFonts w:ascii="Times New Roman" w:hAnsi="Times New Roman" w:cs="Times New Roman"/>
                <w:bCs/>
                <w:sz w:val="24"/>
                <w:szCs w:val="24"/>
                <w:lang w:eastAsia="en-US"/>
              </w:rPr>
              <w:t>ные роли в группе, сотрудничать в с</w:t>
            </w:r>
            <w:r w:rsidRPr="00D16ABD">
              <w:rPr>
                <w:rFonts w:ascii="Times New Roman" w:hAnsi="Times New Roman" w:cs="Times New Roman"/>
                <w:bCs/>
                <w:sz w:val="24"/>
                <w:szCs w:val="24"/>
                <w:lang w:eastAsia="en-US"/>
              </w:rPr>
              <w:t>о</w:t>
            </w:r>
            <w:r w:rsidRPr="00D16ABD">
              <w:rPr>
                <w:rFonts w:ascii="Times New Roman" w:hAnsi="Times New Roman" w:cs="Times New Roman"/>
                <w:bCs/>
                <w:sz w:val="24"/>
                <w:szCs w:val="24"/>
                <w:lang w:eastAsia="en-US"/>
              </w:rPr>
              <w:t>вместном решении проблемы (задачи).</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5. Отстаивать свою точку зрения, собл</w:t>
            </w:r>
            <w:r w:rsidRPr="00D16ABD">
              <w:rPr>
                <w:rFonts w:ascii="Times New Roman" w:hAnsi="Times New Roman" w:cs="Times New Roman"/>
                <w:bCs/>
                <w:sz w:val="24"/>
                <w:szCs w:val="24"/>
                <w:lang w:eastAsia="en-US"/>
              </w:rPr>
              <w:t>ю</w:t>
            </w:r>
            <w:r w:rsidRPr="00D16ABD">
              <w:rPr>
                <w:rFonts w:ascii="Times New Roman" w:hAnsi="Times New Roman" w:cs="Times New Roman"/>
                <w:bCs/>
                <w:sz w:val="24"/>
                <w:szCs w:val="24"/>
                <w:lang w:eastAsia="en-US"/>
              </w:rPr>
              <w:t>дая правила речевого этикета; аргумент</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ровать свою точку зрения с помощью фактов и дополн</w:t>
            </w:r>
            <w:r w:rsidRPr="00D16ABD">
              <w:rPr>
                <w:rFonts w:ascii="Times New Roman" w:hAnsi="Times New Roman" w:cs="Times New Roman"/>
                <w:bCs/>
                <w:sz w:val="24"/>
                <w:szCs w:val="24"/>
                <w:lang w:eastAsia="en-US"/>
              </w:rPr>
              <w:t>и</w:t>
            </w:r>
            <w:r w:rsidRPr="00D16ABD">
              <w:rPr>
                <w:rFonts w:ascii="Times New Roman" w:hAnsi="Times New Roman" w:cs="Times New Roman"/>
                <w:bCs/>
                <w:sz w:val="24"/>
                <w:szCs w:val="24"/>
                <w:lang w:eastAsia="en-US"/>
              </w:rPr>
              <w:t>тельных сведений.</w:t>
            </w:r>
            <w:r w:rsidRPr="00D16ABD">
              <w:rPr>
                <w:rFonts w:ascii="Times New Roman" w:hAnsi="Times New Roman" w:cs="Times New Roman"/>
                <w:bCs/>
                <w:sz w:val="24"/>
                <w:szCs w:val="24"/>
                <w:lang w:val="en-GB" w:eastAsia="en-US"/>
              </w:rPr>
              <w:t> </w:t>
            </w:r>
          </w:p>
          <w:p w:rsidR="00D16ABD" w:rsidRPr="00D16ABD" w:rsidRDefault="00D16ABD" w:rsidP="00D16ABD">
            <w:pPr>
              <w:spacing w:after="0" w:line="240" w:lineRule="auto"/>
              <w:rPr>
                <w:rFonts w:ascii="Times New Roman" w:eastAsia="Calibri" w:hAnsi="Times New Roman" w:cs="Times New Roman"/>
                <w:sz w:val="24"/>
                <w:szCs w:val="24"/>
                <w:lang w:eastAsia="en-US"/>
              </w:rPr>
            </w:pPr>
            <w:r w:rsidRPr="00D16ABD">
              <w:rPr>
                <w:rFonts w:ascii="Times New Roman" w:eastAsia="Calibri" w:hAnsi="Times New Roman" w:cs="Times New Roman"/>
                <w:sz w:val="24"/>
                <w:szCs w:val="24"/>
                <w:lang w:eastAsia="en-US"/>
              </w:rPr>
              <w:t>6. Критично отн</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ситься к своему мн</w:t>
            </w:r>
            <w:r w:rsidRPr="00D16ABD">
              <w:rPr>
                <w:rFonts w:ascii="Times New Roman" w:eastAsia="Calibri" w:hAnsi="Times New Roman" w:cs="Times New Roman"/>
                <w:sz w:val="24"/>
                <w:szCs w:val="24"/>
                <w:lang w:eastAsia="en-US"/>
              </w:rPr>
              <w:t>е</w:t>
            </w:r>
            <w:r w:rsidRPr="00D16ABD">
              <w:rPr>
                <w:rFonts w:ascii="Times New Roman" w:eastAsia="Calibri" w:hAnsi="Times New Roman" w:cs="Times New Roman"/>
                <w:sz w:val="24"/>
                <w:szCs w:val="24"/>
                <w:lang w:eastAsia="en-US"/>
              </w:rPr>
              <w:t>нию. Уметь взгл</w:t>
            </w:r>
            <w:r w:rsidRPr="00D16ABD">
              <w:rPr>
                <w:rFonts w:ascii="Times New Roman" w:eastAsia="Calibri" w:hAnsi="Times New Roman" w:cs="Times New Roman"/>
                <w:sz w:val="24"/>
                <w:szCs w:val="24"/>
                <w:lang w:eastAsia="en-US"/>
              </w:rPr>
              <w:t>я</w:t>
            </w:r>
            <w:r w:rsidRPr="00D16ABD">
              <w:rPr>
                <w:rFonts w:ascii="Times New Roman" w:eastAsia="Calibri" w:hAnsi="Times New Roman" w:cs="Times New Roman"/>
                <w:sz w:val="24"/>
                <w:szCs w:val="24"/>
                <w:lang w:eastAsia="en-US"/>
              </w:rPr>
              <w:t>нуть на ситуацию с иной позиции и дог</w:t>
            </w:r>
            <w:r w:rsidRPr="00D16ABD">
              <w:rPr>
                <w:rFonts w:ascii="Times New Roman" w:eastAsia="Calibri" w:hAnsi="Times New Roman" w:cs="Times New Roman"/>
                <w:sz w:val="24"/>
                <w:szCs w:val="24"/>
                <w:lang w:eastAsia="en-US"/>
              </w:rPr>
              <w:t>о</w:t>
            </w:r>
            <w:r w:rsidRPr="00D16ABD">
              <w:rPr>
                <w:rFonts w:ascii="Times New Roman" w:eastAsia="Calibri" w:hAnsi="Times New Roman" w:cs="Times New Roman"/>
                <w:sz w:val="24"/>
                <w:szCs w:val="24"/>
                <w:lang w:eastAsia="en-US"/>
              </w:rPr>
              <w:t>вариваться с людьми иных позиций.</w:t>
            </w:r>
          </w:p>
          <w:p w:rsidR="00D16ABD" w:rsidRPr="00D16ABD" w:rsidRDefault="00D16ABD" w:rsidP="00D16ABD">
            <w:pPr>
              <w:spacing w:after="0" w:line="240" w:lineRule="auto"/>
              <w:rPr>
                <w:rFonts w:ascii="Times New Roman" w:hAnsi="Times New Roman" w:cs="Times New Roman"/>
                <w:b/>
                <w:sz w:val="24"/>
                <w:szCs w:val="24"/>
                <w:lang w:eastAsia="en-US"/>
              </w:rPr>
            </w:pPr>
            <w:r w:rsidRPr="00D16ABD">
              <w:rPr>
                <w:rFonts w:ascii="Times New Roman" w:hAnsi="Times New Roman" w:cs="Times New Roman"/>
                <w:bCs/>
                <w:sz w:val="24"/>
                <w:szCs w:val="24"/>
                <w:lang w:eastAsia="en-US"/>
              </w:rPr>
              <w:t xml:space="preserve">7. Понимать точку зрения другого </w:t>
            </w:r>
          </w:p>
          <w:p w:rsidR="00D16ABD" w:rsidRPr="00D16ABD" w:rsidRDefault="00D16ABD" w:rsidP="00D16ABD">
            <w:pPr>
              <w:spacing w:after="0" w:line="240" w:lineRule="auto"/>
              <w:rPr>
                <w:rFonts w:ascii="Times New Roman" w:hAnsi="Times New Roman" w:cs="Times New Roman"/>
                <w:b/>
                <w:sz w:val="24"/>
                <w:szCs w:val="24"/>
                <w:lang w:val="en-GB" w:eastAsia="en-US"/>
              </w:rPr>
            </w:pPr>
            <w:r w:rsidRPr="00D16ABD">
              <w:rPr>
                <w:rFonts w:ascii="Times New Roman" w:hAnsi="Times New Roman" w:cs="Times New Roman"/>
                <w:bCs/>
                <w:sz w:val="24"/>
                <w:szCs w:val="24"/>
                <w:lang w:eastAsia="en-US"/>
              </w:rPr>
              <w:t>8. Участвовать в р</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боте группы, распр</w:t>
            </w:r>
            <w:r w:rsidRPr="00D16ABD">
              <w:rPr>
                <w:rFonts w:ascii="Times New Roman" w:hAnsi="Times New Roman" w:cs="Times New Roman"/>
                <w:bCs/>
                <w:sz w:val="24"/>
                <w:szCs w:val="24"/>
                <w:lang w:eastAsia="en-US"/>
              </w:rPr>
              <w:t>е</w:t>
            </w:r>
            <w:r w:rsidRPr="00D16ABD">
              <w:rPr>
                <w:rFonts w:ascii="Times New Roman" w:hAnsi="Times New Roman" w:cs="Times New Roman"/>
                <w:bCs/>
                <w:sz w:val="24"/>
                <w:szCs w:val="24"/>
                <w:lang w:eastAsia="en-US"/>
              </w:rPr>
              <w:t>делять роли, догов</w:t>
            </w:r>
            <w:r w:rsidRPr="00D16ABD">
              <w:rPr>
                <w:rFonts w:ascii="Times New Roman" w:hAnsi="Times New Roman" w:cs="Times New Roman"/>
                <w:bCs/>
                <w:sz w:val="24"/>
                <w:szCs w:val="24"/>
                <w:lang w:eastAsia="en-US"/>
              </w:rPr>
              <w:t>а</w:t>
            </w:r>
            <w:r w:rsidRPr="00D16ABD">
              <w:rPr>
                <w:rFonts w:ascii="Times New Roman" w:hAnsi="Times New Roman" w:cs="Times New Roman"/>
                <w:bCs/>
                <w:sz w:val="24"/>
                <w:szCs w:val="24"/>
                <w:lang w:eastAsia="en-US"/>
              </w:rPr>
              <w:t>риваться друг с др</w:t>
            </w:r>
            <w:r w:rsidRPr="00D16ABD">
              <w:rPr>
                <w:rFonts w:ascii="Times New Roman" w:hAnsi="Times New Roman" w:cs="Times New Roman"/>
                <w:bCs/>
                <w:sz w:val="24"/>
                <w:szCs w:val="24"/>
                <w:lang w:eastAsia="en-US"/>
              </w:rPr>
              <w:t>у</w:t>
            </w:r>
            <w:r w:rsidRPr="00D16ABD">
              <w:rPr>
                <w:rFonts w:ascii="Times New Roman" w:hAnsi="Times New Roman" w:cs="Times New Roman"/>
                <w:bCs/>
                <w:sz w:val="24"/>
                <w:szCs w:val="24"/>
                <w:lang w:eastAsia="en-US"/>
              </w:rPr>
              <w:t xml:space="preserve">гом. </w:t>
            </w:r>
            <w:r w:rsidRPr="00D16ABD">
              <w:rPr>
                <w:rFonts w:ascii="Times New Roman" w:hAnsi="Times New Roman" w:cs="Times New Roman"/>
                <w:bCs/>
                <w:sz w:val="24"/>
                <w:szCs w:val="24"/>
                <w:lang w:val="en-GB" w:eastAsia="en-US"/>
              </w:rPr>
              <w:t>Предвидеть  последствияколлективныхрешений.</w:t>
            </w:r>
          </w:p>
        </w:tc>
      </w:tr>
    </w:tbl>
    <w:p w:rsidR="00D16ABD" w:rsidRDefault="00D16ABD" w:rsidP="00BA2C1C">
      <w:pPr>
        <w:pStyle w:val="afffa"/>
        <w:jc w:val="center"/>
        <w:rPr>
          <w:b/>
        </w:rPr>
      </w:pPr>
    </w:p>
    <w:p w:rsidR="009E4434" w:rsidRPr="00250BB4" w:rsidRDefault="00250BB4" w:rsidP="009E2838">
      <w:pPr>
        <w:keepNext/>
        <w:spacing w:after="0" w:line="240" w:lineRule="auto"/>
        <w:ind w:firstLine="454"/>
        <w:jc w:val="center"/>
        <w:textAlignment w:val="center"/>
        <w:rPr>
          <w:rFonts w:ascii="Times New Roman" w:hAnsi="Times New Roman" w:cs="Times New Roman"/>
          <w:b/>
          <w:bCs/>
          <w:sz w:val="24"/>
          <w:szCs w:val="24"/>
        </w:rPr>
      </w:pPr>
      <w:r w:rsidRPr="00250BB4">
        <w:rPr>
          <w:rFonts w:ascii="Times New Roman" w:hAnsi="Times New Roman" w:cs="Times New Roman"/>
          <w:b/>
          <w:bCs/>
          <w:sz w:val="24"/>
          <w:szCs w:val="24"/>
        </w:rPr>
        <w:t xml:space="preserve">2.2.2. </w:t>
      </w:r>
      <w:r w:rsidR="009E4434" w:rsidRPr="00250BB4">
        <w:rPr>
          <w:rFonts w:ascii="Times New Roman" w:hAnsi="Times New Roman" w:cs="Times New Roman"/>
          <w:b/>
          <w:bCs/>
          <w:sz w:val="24"/>
          <w:szCs w:val="24"/>
        </w:rPr>
        <w:t>Программы отдельных учебных предметов, курсов</w:t>
      </w:r>
    </w:p>
    <w:p w:rsidR="009E4434" w:rsidRPr="006141FC" w:rsidRDefault="009E4434" w:rsidP="006141FC">
      <w:pPr>
        <w:keepNext/>
        <w:spacing w:after="0" w:line="240" w:lineRule="auto"/>
        <w:ind w:firstLine="454"/>
        <w:jc w:val="both"/>
        <w:textAlignment w:val="center"/>
        <w:rPr>
          <w:rFonts w:ascii="Times New Roman" w:hAnsi="Times New Roman" w:cs="Times New Roman"/>
          <w:b/>
          <w:bCs/>
          <w:sz w:val="24"/>
          <w:szCs w:val="24"/>
        </w:rPr>
      </w:pPr>
    </w:p>
    <w:p w:rsidR="009E4434" w:rsidRPr="006141FC" w:rsidRDefault="009E4434" w:rsidP="00A37FBB">
      <w:pPr>
        <w:keepNext/>
        <w:spacing w:after="0" w:line="240" w:lineRule="auto"/>
        <w:ind w:firstLine="454"/>
        <w:jc w:val="center"/>
        <w:textAlignment w:val="center"/>
        <w:rPr>
          <w:rFonts w:ascii="Times New Roman" w:hAnsi="Times New Roman" w:cs="Times New Roman"/>
          <w:b/>
          <w:bCs/>
          <w:i/>
          <w:iCs/>
          <w:sz w:val="24"/>
          <w:szCs w:val="24"/>
        </w:rPr>
      </w:pPr>
      <w:r w:rsidRPr="006141FC">
        <w:rPr>
          <w:rFonts w:ascii="Times New Roman" w:hAnsi="Times New Roman" w:cs="Times New Roman"/>
          <w:b/>
          <w:bCs/>
          <w:i/>
          <w:iCs/>
          <w:sz w:val="24"/>
          <w:szCs w:val="24"/>
        </w:rPr>
        <w:t>Общие положения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Начальная школа - самоценный, принципиально новый </w:t>
      </w:r>
      <w:r w:rsidRPr="006141FC">
        <w:rPr>
          <w:rFonts w:ascii="Times New Roman" w:eastAsia="Andale Sans UI" w:hAnsi="Times New Roman" w:cs="Times New Roman"/>
          <w:spacing w:val="2"/>
          <w:kern w:val="2"/>
          <w:sz w:val="24"/>
          <w:szCs w:val="24"/>
          <w:lang w:eastAsia="ar-SA"/>
        </w:rPr>
        <w:t>этап в жизни ребёнка: начинается систематическое обуче</w:t>
      </w:r>
      <w:r w:rsidRPr="006141FC">
        <w:rPr>
          <w:rFonts w:ascii="Times New Roman" w:eastAsia="Andale Sans UI" w:hAnsi="Times New Roman" w:cs="Times New Roman"/>
          <w:kern w:val="2"/>
          <w:sz w:val="24"/>
          <w:szCs w:val="24"/>
          <w:lang w:eastAsia="ar-SA"/>
        </w:rPr>
        <w:t xml:space="preserve">ние в образовательном учреждении, расширяется сфера взаимодействия </w:t>
      </w:r>
      <w:r w:rsidRPr="006141FC">
        <w:rPr>
          <w:rFonts w:ascii="Times New Roman" w:eastAsia="Andale Sans UI" w:hAnsi="Times New Roman" w:cs="Times New Roman"/>
          <w:kern w:val="2"/>
          <w:sz w:val="24"/>
          <w:szCs w:val="24"/>
          <w:lang w:eastAsia="ar-SA"/>
        </w:rPr>
        <w:lastRenderedPageBreak/>
        <w:t>ребёнка с окружающим миром, изменяется социальный статус и увеличивается потребность в самовыражении.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Образование в начальной школе является базой, фундаментом всего последующего обуч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 xml:space="preserve">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141FC">
        <w:rPr>
          <w:rFonts w:ascii="Times New Roman" w:eastAsia="Andale Sans UI" w:hAnsi="Times New Roman" w:cs="Times New Roman"/>
          <w:spacing w:val="-2"/>
          <w:kern w:val="2"/>
          <w:sz w:val="24"/>
          <w:szCs w:val="24"/>
          <w:lang w:eastAsia="ar-SA"/>
        </w:rPr>
        <w:t>деятельности, а также при формировании ИКТ­компетентнос</w:t>
      </w:r>
      <w:r w:rsidRPr="006141FC">
        <w:rPr>
          <w:rFonts w:ascii="Times New Roman" w:eastAsia="Andale Sans UI" w:hAnsi="Times New Roman" w:cs="Times New Roman"/>
          <w:kern w:val="2"/>
          <w:sz w:val="24"/>
          <w:szCs w:val="24"/>
          <w:lang w:eastAsia="ar-SA"/>
        </w:rPr>
        <w:t>ти обучающихся.</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spacing w:val="2"/>
          <w:kern w:val="2"/>
          <w:sz w:val="24"/>
          <w:szCs w:val="24"/>
          <w:lang w:eastAsia="ar-SA"/>
        </w:rPr>
        <w:t>Кроме этого, определение в программах содержания тех знаний, умений и способов де</w:t>
      </w:r>
      <w:r w:rsidRPr="006141FC">
        <w:rPr>
          <w:rFonts w:ascii="Times New Roman" w:eastAsia="Andale Sans UI" w:hAnsi="Times New Roman" w:cs="Times New Roman"/>
          <w:spacing w:val="2"/>
          <w:kern w:val="2"/>
          <w:sz w:val="24"/>
          <w:szCs w:val="24"/>
          <w:lang w:eastAsia="ar-SA"/>
        </w:rPr>
        <w:t>я</w:t>
      </w:r>
      <w:r w:rsidRPr="006141FC">
        <w:rPr>
          <w:rFonts w:ascii="Times New Roman" w:eastAsia="Andale Sans UI" w:hAnsi="Times New Roman" w:cs="Times New Roman"/>
          <w:spacing w:val="2"/>
          <w:kern w:val="2"/>
          <w:sz w:val="24"/>
          <w:szCs w:val="24"/>
          <w:lang w:eastAsia="ar-SA"/>
        </w:rPr>
        <w:t>тельности, которые являются надпредметными, т.</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е. формируются средствами каждого уче</w:t>
      </w:r>
      <w:r w:rsidRPr="006141FC">
        <w:rPr>
          <w:rFonts w:ascii="Times New Roman" w:eastAsia="Andale Sans UI" w:hAnsi="Times New Roman" w:cs="Times New Roman"/>
          <w:spacing w:val="2"/>
          <w:kern w:val="2"/>
          <w:sz w:val="24"/>
          <w:szCs w:val="24"/>
          <w:lang w:eastAsia="ar-SA"/>
        </w:rPr>
        <w:t>б</w:t>
      </w:r>
      <w:r w:rsidRPr="006141FC">
        <w:rPr>
          <w:rFonts w:ascii="Times New Roman" w:eastAsia="Andale Sans UI" w:hAnsi="Times New Roman" w:cs="Times New Roman"/>
          <w:spacing w:val="2"/>
          <w:kern w:val="2"/>
          <w:sz w:val="24"/>
          <w:szCs w:val="24"/>
          <w:lang w:eastAsia="ar-SA"/>
        </w:rPr>
        <w:t>ного предмета, позволяет объединить возможности всех учебных предметов для решения о</w:t>
      </w:r>
      <w:r w:rsidRPr="006141FC">
        <w:rPr>
          <w:rFonts w:ascii="Times New Roman" w:eastAsia="Andale Sans UI" w:hAnsi="Times New Roman" w:cs="Times New Roman"/>
          <w:spacing w:val="2"/>
          <w:kern w:val="2"/>
          <w:sz w:val="24"/>
          <w:szCs w:val="24"/>
          <w:lang w:eastAsia="ar-SA"/>
        </w:rPr>
        <w:t>б</w:t>
      </w:r>
      <w:r w:rsidRPr="006141FC">
        <w:rPr>
          <w:rFonts w:ascii="Times New Roman" w:eastAsia="Andale Sans UI" w:hAnsi="Times New Roman" w:cs="Times New Roman"/>
          <w:spacing w:val="2"/>
          <w:kern w:val="2"/>
          <w:sz w:val="24"/>
          <w:szCs w:val="24"/>
          <w:lang w:eastAsia="ar-SA"/>
        </w:rPr>
        <w:t>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ния, обеспечить интеграцию в изучении разных сторон окружающего мира.</w:t>
      </w:r>
    </w:p>
    <w:p w:rsidR="009E4434" w:rsidRPr="006141FC" w:rsidRDefault="009E4434" w:rsidP="006141FC">
      <w:pPr>
        <w:spacing w:after="0" w:line="240" w:lineRule="auto"/>
        <w:ind w:firstLine="454"/>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kern w:val="2"/>
          <w:sz w:val="24"/>
          <w:szCs w:val="24"/>
          <w:lang w:eastAsia="ar-SA"/>
        </w:rPr>
        <w:t>Уровень сформированности УУД в полной мере зависит от способов организации учебной деятельности и сотрудни</w:t>
      </w:r>
      <w:r w:rsidRPr="006141FC">
        <w:rPr>
          <w:rFonts w:ascii="Times New Roman" w:eastAsia="Andale Sans UI" w:hAnsi="Times New Roman" w:cs="Times New Roman"/>
          <w:spacing w:val="2"/>
          <w:kern w:val="2"/>
          <w:sz w:val="24"/>
          <w:szCs w:val="24"/>
          <w:lang w:eastAsia="ar-SA"/>
        </w:rPr>
        <w:t>чества, познавательной, творческой, художественно­</w:t>
      </w:r>
    </w:p>
    <w:p w:rsidR="009E4434" w:rsidRPr="006141FC" w:rsidRDefault="009E4434" w:rsidP="006141FC">
      <w:pPr>
        <w:spacing w:after="0" w:line="240" w:lineRule="auto"/>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spacing w:val="2"/>
          <w:kern w:val="2"/>
          <w:sz w:val="24"/>
          <w:szCs w:val="24"/>
          <w:lang w:eastAsia="ar-SA"/>
        </w:rPr>
        <w:t>эстетической и коммуникативной деятельности школьников.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Это </w:t>
      </w:r>
      <w:r w:rsidRPr="006141FC">
        <w:rPr>
          <w:rFonts w:ascii="Times New Roman" w:eastAsia="Andale Sans UI" w:hAnsi="Times New Roman" w:cs="Times New Roman"/>
          <w:kern w:val="2"/>
          <w:sz w:val="24"/>
          <w:szCs w:val="24"/>
          <w:lang w:eastAsia="ar-SA"/>
        </w:rPr>
        <w:t xml:space="preserve">определило необходимость выделить в  программах содержание не только знаний, но и видов деятельности, </w:t>
      </w:r>
      <w:r w:rsidRPr="006141FC">
        <w:rPr>
          <w:rFonts w:ascii="Times New Roman" w:eastAsia="Andale Sans UI" w:hAnsi="Times New Roman" w:cs="Times New Roman"/>
          <w:spacing w:val="2"/>
          <w:kern w:val="2"/>
          <w:sz w:val="24"/>
          <w:szCs w:val="24"/>
          <w:lang w:eastAsia="ar-SA"/>
        </w:rPr>
        <w:t>которое включает конкретные УУД, обеспечивающие творческое прим</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нение знаний для решения жизненных задач, начальные умения самообразования. Именно этот аспект </w:t>
      </w:r>
      <w:r w:rsidRPr="006141FC">
        <w:rPr>
          <w:rFonts w:ascii="Times New Roman" w:eastAsia="Andale Sans UI" w:hAnsi="Times New Roman" w:cs="Times New Roman"/>
          <w:kern w:val="2"/>
          <w:sz w:val="24"/>
          <w:szCs w:val="24"/>
          <w:lang w:eastAsia="ar-SA"/>
        </w:rPr>
        <w:t xml:space="preserve"> программ даёт основание для утверждения гума</w:t>
      </w:r>
      <w:r w:rsidRPr="006141FC">
        <w:rPr>
          <w:rFonts w:ascii="Times New Roman" w:eastAsia="Andale Sans UI" w:hAnsi="Times New Roman" w:cs="Times New Roman"/>
          <w:spacing w:val="2"/>
          <w:kern w:val="2"/>
          <w:sz w:val="24"/>
          <w:szCs w:val="24"/>
          <w:lang w:eastAsia="ar-SA"/>
        </w:rPr>
        <w:t>нистической, личностно ориент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рованной направленности </w:t>
      </w:r>
      <w:r w:rsidRPr="006141FC">
        <w:rPr>
          <w:rFonts w:ascii="Times New Roman" w:eastAsia="Andale Sans UI" w:hAnsi="Times New Roman" w:cs="Times New Roman"/>
          <w:kern w:val="2"/>
          <w:sz w:val="24"/>
          <w:szCs w:val="24"/>
          <w:lang w:eastAsia="ar-SA"/>
        </w:rPr>
        <w:t>процесса образования младших школьников.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Важным условием развития детской любознательности, </w:t>
      </w:r>
      <w:r w:rsidRPr="006141FC">
        <w:rPr>
          <w:rFonts w:ascii="Times New Roman" w:eastAsia="Andale Sans UI" w:hAnsi="Times New Roman" w:cs="Times New Roman"/>
          <w:kern w:val="2"/>
          <w:sz w:val="24"/>
          <w:szCs w:val="24"/>
          <w:lang w:eastAsia="ar-SA"/>
        </w:rPr>
        <w:t xml:space="preserve">потребности самостоятельного познания окружающего мира, </w:t>
      </w:r>
      <w:r w:rsidRPr="006141FC">
        <w:rPr>
          <w:rFonts w:ascii="Times New Roman" w:eastAsia="Andale Sans UI" w:hAnsi="Times New Roman" w:cs="Times New Roman"/>
          <w:spacing w:val="2"/>
          <w:kern w:val="2"/>
          <w:sz w:val="24"/>
          <w:szCs w:val="24"/>
          <w:lang w:eastAsia="ar-SA"/>
        </w:rPr>
        <w:t xml:space="preserve">познавательной активности и инициативности в начальной </w:t>
      </w:r>
      <w:r w:rsidRPr="006141FC">
        <w:rPr>
          <w:rFonts w:ascii="Times New Roman" w:eastAsia="Andale Sans UI" w:hAnsi="Times New Roman" w:cs="Times New Roman"/>
          <w:kern w:val="2"/>
          <w:sz w:val="24"/>
          <w:szCs w:val="24"/>
          <w:lang w:eastAsia="ar-SA"/>
        </w:rPr>
        <w:t>школе является создание развивающей образовательной среды, стимулирующей активные фо</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мы познания: наблюдение, опыты, учебный диалог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 xml:space="preserve">пр. Младшему школьнику должны быть созданы условия для развития рефлексии -  способности осознавать и оценивать свои мысли и </w:t>
      </w:r>
      <w:r w:rsidR="00A37FBB">
        <w:rPr>
          <w:rFonts w:ascii="Times New Roman" w:eastAsia="Andale Sans UI" w:hAnsi="Times New Roman" w:cs="Times New Roman"/>
          <w:kern w:val="2"/>
          <w:sz w:val="24"/>
          <w:szCs w:val="24"/>
          <w:lang w:eastAsia="ar-SA"/>
        </w:rPr>
        <w:t xml:space="preserve">действия как бы </w:t>
      </w:r>
      <w:r w:rsidRPr="006141FC">
        <w:rPr>
          <w:rFonts w:ascii="Times New Roman" w:eastAsia="Andale Sans UI" w:hAnsi="Times New Roman" w:cs="Times New Roman"/>
          <w:kern w:val="2"/>
          <w:sz w:val="24"/>
          <w:szCs w:val="24"/>
          <w:lang w:eastAsia="ar-SA"/>
        </w:rPr>
        <w:t>со стороны, соотносить результат деятельности с поставленной целью, опр</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делять своё знание и незнание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 Способность к рефлексии - важнейшее качество, опред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ляющее социальную роль ребёнка как ученика, школьника, направленность на саморазвитие.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Программы по учебным предметам начальной школы разработаны в соответствии с треб</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ваниями к результатам (личностным, метапредметным, предметным) освоения </w:t>
      </w:r>
      <w:r w:rsidRPr="006141FC">
        <w:rPr>
          <w:rFonts w:ascii="Times New Roman" w:eastAsia="Andale Sans UI" w:hAnsi="Times New Roman" w:cs="Times New Roman"/>
          <w:spacing w:val="2"/>
          <w:kern w:val="2"/>
          <w:sz w:val="24"/>
          <w:szCs w:val="24"/>
          <w:lang w:eastAsia="ar-SA"/>
        </w:rPr>
        <w:t>основной обр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зовательной программы начального общего образования Федерального государственного о</w:t>
      </w:r>
      <w:r w:rsidRPr="006141FC">
        <w:rPr>
          <w:rFonts w:ascii="Times New Roman" w:eastAsia="Andale Sans UI" w:hAnsi="Times New Roman" w:cs="Times New Roman"/>
          <w:spacing w:val="2"/>
          <w:kern w:val="2"/>
          <w:sz w:val="24"/>
          <w:szCs w:val="24"/>
          <w:lang w:eastAsia="ar-SA"/>
        </w:rPr>
        <w:t>б</w:t>
      </w:r>
      <w:r w:rsidRPr="006141FC">
        <w:rPr>
          <w:rFonts w:ascii="Times New Roman" w:eastAsia="Andale Sans UI" w:hAnsi="Times New Roman" w:cs="Times New Roman"/>
          <w:spacing w:val="2"/>
          <w:kern w:val="2"/>
          <w:sz w:val="24"/>
          <w:szCs w:val="24"/>
          <w:lang w:eastAsia="ar-SA"/>
        </w:rPr>
        <w:t>разователь</w:t>
      </w:r>
      <w:r w:rsidRPr="006141FC">
        <w:rPr>
          <w:rFonts w:ascii="Times New Roman" w:eastAsia="Andale Sans UI" w:hAnsi="Times New Roman" w:cs="Times New Roman"/>
          <w:kern w:val="2"/>
          <w:sz w:val="24"/>
          <w:szCs w:val="24"/>
          <w:lang w:eastAsia="ar-SA"/>
        </w:rPr>
        <w:t>ного стандарта начального общего образования.</w:t>
      </w:r>
    </w:p>
    <w:p w:rsidR="009E4434" w:rsidRPr="006141FC" w:rsidRDefault="006141FC"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П</w:t>
      </w:r>
      <w:r w:rsidR="009E4434" w:rsidRPr="006141FC">
        <w:rPr>
          <w:rFonts w:ascii="Times New Roman" w:hAnsi="Times New Roman" w:cs="Times New Roman"/>
          <w:sz w:val="24"/>
          <w:szCs w:val="24"/>
        </w:rPr>
        <w:t>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w:t>
      </w:r>
      <w:r w:rsidR="009E4434" w:rsidRPr="006141FC">
        <w:rPr>
          <w:rFonts w:ascii="Times New Roman" w:hAnsi="Times New Roman" w:cs="Times New Roman"/>
          <w:sz w:val="24"/>
          <w:szCs w:val="24"/>
        </w:rPr>
        <w:t>о</w:t>
      </w:r>
      <w:r w:rsidR="009E4434" w:rsidRPr="006141FC">
        <w:rPr>
          <w:rFonts w:ascii="Times New Roman" w:hAnsi="Times New Roman" w:cs="Times New Roman"/>
          <w:sz w:val="24"/>
          <w:szCs w:val="24"/>
        </w:rPr>
        <w:t>граммы начального общего образования.</w:t>
      </w:r>
    </w:p>
    <w:p w:rsidR="009E4434" w:rsidRPr="006141FC" w:rsidRDefault="006141FC"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П</w:t>
      </w:r>
      <w:r w:rsidR="009E4434" w:rsidRPr="006141FC">
        <w:rPr>
          <w:rFonts w:ascii="Times New Roman" w:hAnsi="Times New Roman" w:cs="Times New Roman"/>
          <w:sz w:val="24"/>
          <w:szCs w:val="24"/>
        </w:rPr>
        <w:t>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9E4434" w:rsidRPr="006141FC" w:rsidRDefault="006141FC"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П</w:t>
      </w:r>
      <w:r w:rsidR="009E4434" w:rsidRPr="006141FC">
        <w:rPr>
          <w:rFonts w:ascii="Times New Roman" w:hAnsi="Times New Roman" w:cs="Times New Roman"/>
          <w:sz w:val="24"/>
          <w:szCs w:val="24"/>
        </w:rPr>
        <w:t>рограммы учебных предметов, курсов должны содержать:</w:t>
      </w:r>
    </w:p>
    <w:p w:rsidR="009E4434" w:rsidRPr="006141FC" w:rsidRDefault="009E4434"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lastRenderedPageBreak/>
        <w:t>1) планируемые результаты освоения учебного предмета, курса;</w:t>
      </w:r>
    </w:p>
    <w:p w:rsidR="009E4434" w:rsidRPr="006141FC" w:rsidRDefault="009E4434"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2) содержание учебного предмета, курса;</w:t>
      </w:r>
    </w:p>
    <w:p w:rsidR="009E4434" w:rsidRPr="006141FC" w:rsidRDefault="009E4434"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3) тематическое планирование с указанием количества часов, отводимых на освоение к</w:t>
      </w:r>
      <w:r w:rsidRPr="006141FC">
        <w:rPr>
          <w:rFonts w:ascii="Times New Roman" w:hAnsi="Times New Roman" w:cs="Times New Roman"/>
          <w:sz w:val="24"/>
          <w:szCs w:val="24"/>
        </w:rPr>
        <w:t>а</w:t>
      </w:r>
      <w:r w:rsidRPr="006141FC">
        <w:rPr>
          <w:rFonts w:ascii="Times New Roman" w:hAnsi="Times New Roman" w:cs="Times New Roman"/>
          <w:sz w:val="24"/>
          <w:szCs w:val="24"/>
        </w:rPr>
        <w:t>ждой темы.</w:t>
      </w:r>
    </w:p>
    <w:p w:rsidR="009E4434" w:rsidRPr="006141FC" w:rsidRDefault="00E462E3" w:rsidP="006141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9E4434" w:rsidRPr="006141FC">
        <w:rPr>
          <w:rFonts w:ascii="Times New Roman" w:hAnsi="Times New Roman" w:cs="Times New Roman"/>
          <w:sz w:val="24"/>
          <w:szCs w:val="24"/>
        </w:rPr>
        <w:t>рограммы курсов внеурочной деятельности должны содержать:</w:t>
      </w:r>
    </w:p>
    <w:p w:rsidR="009E4434" w:rsidRPr="006141FC" w:rsidRDefault="009E4434"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1) результаты освоения курса внеурочной деятельности;</w:t>
      </w:r>
    </w:p>
    <w:p w:rsidR="009E4434" w:rsidRPr="006141FC" w:rsidRDefault="009E4434" w:rsidP="006141FC">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9E4434" w:rsidRPr="006141FC" w:rsidRDefault="006141FC" w:rsidP="00E462E3">
      <w:pPr>
        <w:pStyle w:val="ConsPlusNormal"/>
        <w:ind w:firstLine="540"/>
        <w:jc w:val="both"/>
        <w:rPr>
          <w:rFonts w:ascii="Times New Roman" w:hAnsi="Times New Roman" w:cs="Times New Roman"/>
          <w:sz w:val="24"/>
          <w:szCs w:val="24"/>
        </w:rPr>
      </w:pPr>
      <w:r w:rsidRPr="006141FC">
        <w:rPr>
          <w:rFonts w:ascii="Times New Roman" w:hAnsi="Times New Roman" w:cs="Times New Roman"/>
          <w:sz w:val="24"/>
          <w:szCs w:val="24"/>
        </w:rPr>
        <w:t>3) тематическое планирование.</w:t>
      </w:r>
    </w:p>
    <w:p w:rsidR="009E4434" w:rsidRPr="006141FC" w:rsidRDefault="009E4434" w:rsidP="006141FC">
      <w:pPr>
        <w:spacing w:after="0" w:line="240" w:lineRule="auto"/>
        <w:ind w:firstLine="454"/>
        <w:jc w:val="both"/>
        <w:rPr>
          <w:rFonts w:ascii="Times New Roman" w:eastAsia="Andale Sans UI" w:hAnsi="Times New Roman" w:cs="Times New Roman"/>
          <w:color w:val="FF0000"/>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В данном разделе  </w:t>
      </w:r>
      <w:r w:rsidR="00E462E3">
        <w:rPr>
          <w:rFonts w:ascii="Times New Roman" w:eastAsia="Andale Sans UI" w:hAnsi="Times New Roman" w:cs="Times New Roman"/>
          <w:spacing w:val="2"/>
          <w:kern w:val="2"/>
          <w:sz w:val="24"/>
          <w:szCs w:val="24"/>
          <w:lang w:eastAsia="ar-SA"/>
        </w:rPr>
        <w:t xml:space="preserve">адаптированной общеобразовательной программе </w:t>
      </w:r>
      <w:r w:rsidRPr="006141FC">
        <w:rPr>
          <w:rFonts w:ascii="Times New Roman" w:eastAsia="Andale Sans UI" w:hAnsi="Times New Roman" w:cs="Times New Roman"/>
          <w:kern w:val="2"/>
          <w:sz w:val="24"/>
          <w:szCs w:val="24"/>
          <w:lang w:eastAsia="ar-SA"/>
        </w:rPr>
        <w:t xml:space="preserve">начального общего образования </w:t>
      </w:r>
      <w:r w:rsidR="00E462E3">
        <w:rPr>
          <w:rFonts w:ascii="Times New Roman" w:eastAsia="Andale Sans UI" w:hAnsi="Times New Roman" w:cs="Times New Roman"/>
          <w:kern w:val="2"/>
          <w:sz w:val="24"/>
          <w:szCs w:val="24"/>
          <w:lang w:eastAsia="ar-SA"/>
        </w:rPr>
        <w:t xml:space="preserve"> для обучающихся с ЗПР </w:t>
      </w:r>
      <w:r w:rsidRPr="006141FC">
        <w:rPr>
          <w:rFonts w:ascii="Times New Roman" w:eastAsia="Andale Sans UI" w:hAnsi="Times New Roman" w:cs="Times New Roman"/>
          <w:kern w:val="2"/>
          <w:sz w:val="24"/>
          <w:szCs w:val="24"/>
          <w:lang w:eastAsia="ar-SA"/>
        </w:rPr>
        <w:t>приводится основное содержание курсов по всем обяз</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6141FC">
        <w:rPr>
          <w:rFonts w:ascii="Times New Roman" w:eastAsia="Andale Sans UI" w:hAnsi="Times New Roman" w:cs="Times New Roman"/>
          <w:spacing w:val="2"/>
          <w:kern w:val="2"/>
          <w:sz w:val="24"/>
          <w:szCs w:val="24"/>
          <w:lang w:eastAsia="ar-SA"/>
        </w:rPr>
        <w:t>метов. Остал</w:t>
      </w:r>
      <w:r w:rsidRPr="006141FC">
        <w:rPr>
          <w:rFonts w:ascii="Times New Roman" w:eastAsia="Andale Sans UI" w:hAnsi="Times New Roman" w:cs="Times New Roman"/>
          <w:spacing w:val="2"/>
          <w:kern w:val="2"/>
          <w:sz w:val="24"/>
          <w:szCs w:val="24"/>
          <w:lang w:eastAsia="ar-SA"/>
        </w:rPr>
        <w:t>ь</w:t>
      </w:r>
      <w:r w:rsidRPr="006141FC">
        <w:rPr>
          <w:rFonts w:ascii="Times New Roman" w:eastAsia="Andale Sans UI" w:hAnsi="Times New Roman" w:cs="Times New Roman"/>
          <w:spacing w:val="2"/>
          <w:kern w:val="2"/>
          <w:sz w:val="24"/>
          <w:szCs w:val="24"/>
          <w:lang w:eastAsia="ar-SA"/>
        </w:rPr>
        <w:t xml:space="preserve">ные разделы  программ учебных </w:t>
      </w:r>
      <w:r w:rsidRPr="006141FC">
        <w:rPr>
          <w:rFonts w:ascii="Times New Roman" w:eastAsia="Andale Sans UI" w:hAnsi="Times New Roman" w:cs="Times New Roman"/>
          <w:kern w:val="2"/>
          <w:sz w:val="24"/>
          <w:szCs w:val="24"/>
          <w:lang w:eastAsia="ar-SA"/>
        </w:rPr>
        <w:t>предметов формируются с учётом региональных, национал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ных и этнокультурных особенностей, состава класса, а также выбранного комплекта учебников</w:t>
      </w:r>
      <w:r w:rsidRPr="006141FC">
        <w:rPr>
          <w:rFonts w:ascii="Times New Roman" w:eastAsia="Andale Sans UI" w:hAnsi="Times New Roman" w:cs="Times New Roman"/>
          <w:color w:val="FF0000"/>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color w:val="FF0000"/>
          <w:kern w:val="2"/>
          <w:sz w:val="24"/>
          <w:szCs w:val="24"/>
          <w:lang w:eastAsia="ar-SA"/>
        </w:rPr>
      </w:pPr>
    </w:p>
    <w:p w:rsidR="009E4434" w:rsidRPr="006141FC" w:rsidRDefault="009E4434" w:rsidP="006141FC">
      <w:pPr>
        <w:keepNext/>
        <w:spacing w:after="0" w:line="240" w:lineRule="auto"/>
        <w:ind w:firstLine="454"/>
        <w:jc w:val="both"/>
        <w:textAlignment w:val="center"/>
        <w:rPr>
          <w:rFonts w:ascii="Times New Roman" w:hAnsi="Times New Roman" w:cs="Times New Roman"/>
          <w:b/>
          <w:bCs/>
          <w:i/>
          <w:iCs/>
          <w:sz w:val="24"/>
          <w:szCs w:val="24"/>
        </w:rPr>
      </w:pPr>
      <w:r w:rsidRPr="006141FC">
        <w:rPr>
          <w:rFonts w:ascii="Times New Roman" w:hAnsi="Times New Roman" w:cs="Times New Roman"/>
          <w:b/>
          <w:bCs/>
          <w:i/>
          <w:iCs/>
          <w:sz w:val="24"/>
          <w:szCs w:val="24"/>
        </w:rPr>
        <w:t>Основное содержание учебных предметов</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Русский язык</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Виды речевой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6141FC">
        <w:rPr>
          <w:rFonts w:ascii="Times New Roman" w:eastAsia="Andale Sans UI" w:hAnsi="Times New Roman" w:cs="Times New Roman"/>
          <w:b/>
          <w:bCs/>
          <w:kern w:val="2"/>
          <w:sz w:val="24"/>
          <w:szCs w:val="24"/>
          <w:lang w:eastAsia="ar-SA"/>
        </w:rPr>
        <w:t xml:space="preserve">Слушание. </w:t>
      </w:r>
      <w:r w:rsidRPr="006141FC">
        <w:rPr>
          <w:rFonts w:ascii="Times New Roman" w:eastAsia="Andale Sans UI" w:hAnsi="Times New Roman" w:cs="Times New Roman"/>
          <w:kern w:val="2"/>
          <w:sz w:val="24"/>
          <w:szCs w:val="24"/>
          <w:lang w:eastAsia="ar-SA"/>
        </w:rPr>
        <w:t xml:space="preserve">Осознание цели и ситуации устного общения. </w:t>
      </w:r>
      <w:r w:rsidRPr="006141FC">
        <w:rPr>
          <w:rFonts w:ascii="Times New Roman" w:eastAsia="Andale Sans UI" w:hAnsi="Times New Roman" w:cs="Times New Roman"/>
          <w:spacing w:val="-4"/>
          <w:kern w:val="2"/>
          <w:sz w:val="24"/>
          <w:szCs w:val="24"/>
          <w:lang w:eastAsia="ar-SA"/>
        </w:rPr>
        <w:t>Адекватное восприятие звучащей речи. Понимание на слух информации, содержащейся в предъявляемом тексте, определение о</w:t>
      </w:r>
      <w:r w:rsidRPr="006141FC">
        <w:rPr>
          <w:rFonts w:ascii="Times New Roman" w:eastAsia="Andale Sans UI" w:hAnsi="Times New Roman" w:cs="Times New Roman"/>
          <w:spacing w:val="-4"/>
          <w:kern w:val="2"/>
          <w:sz w:val="24"/>
          <w:szCs w:val="24"/>
          <w:lang w:eastAsia="ar-SA"/>
        </w:rPr>
        <w:t>с</w:t>
      </w:r>
      <w:r w:rsidRPr="006141FC">
        <w:rPr>
          <w:rFonts w:ascii="Times New Roman" w:eastAsia="Andale Sans UI" w:hAnsi="Times New Roman" w:cs="Times New Roman"/>
          <w:spacing w:val="-4"/>
          <w:kern w:val="2"/>
          <w:sz w:val="24"/>
          <w:szCs w:val="24"/>
          <w:lang w:eastAsia="ar-SA"/>
        </w:rPr>
        <w:t>новной мысли текста, передача его содержания по вопросам.</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Говорение. </w:t>
      </w:r>
      <w:r w:rsidRPr="006141FC">
        <w:rPr>
          <w:rFonts w:ascii="Times New Roman" w:eastAsia="Andale Sans UI" w:hAnsi="Times New Roman" w:cs="Times New Roman"/>
          <w:kern w:val="2"/>
          <w:sz w:val="24"/>
          <w:szCs w:val="24"/>
          <w:lang w:eastAsia="ar-SA"/>
        </w:rPr>
        <w:t>Выбор языковых средств в соответствии с целями и условиями общения для эффективного решения ком</w:t>
      </w:r>
      <w:r w:rsidRPr="006141FC">
        <w:rPr>
          <w:rFonts w:ascii="Times New Roman" w:eastAsia="Andale Sans UI" w:hAnsi="Times New Roman" w:cs="Times New Roman"/>
          <w:spacing w:val="-2"/>
          <w:kern w:val="2"/>
          <w:sz w:val="24"/>
          <w:szCs w:val="24"/>
          <w:lang w:eastAsia="ar-SA"/>
        </w:rPr>
        <w:t xml:space="preserve">муникативной задачи. Практическое овладение диалогической </w:t>
      </w:r>
      <w:r w:rsidRPr="006141FC">
        <w:rPr>
          <w:rFonts w:ascii="Times New Roman" w:eastAsia="Andale Sans UI" w:hAnsi="Times New Roman" w:cs="Times New Roman"/>
          <w:kern w:val="2"/>
          <w:sz w:val="24"/>
          <w:szCs w:val="24"/>
          <w:lang w:eastAsia="ar-SA"/>
        </w:rPr>
        <w:t>фо</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мой речи. Овладение умениями начать, поддержать, закончить разговор, привлечь внимание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та в ситуаци</w:t>
      </w:r>
      <w:r w:rsidRPr="006141FC">
        <w:rPr>
          <w:rFonts w:ascii="Times New Roman" w:eastAsia="Andale Sans UI" w:hAnsi="Times New Roman" w:cs="Times New Roman"/>
          <w:spacing w:val="2"/>
          <w:kern w:val="2"/>
          <w:sz w:val="24"/>
          <w:szCs w:val="24"/>
          <w:lang w:eastAsia="ar-SA"/>
        </w:rPr>
        <w:t xml:space="preserve">ях учебного и бытового общения (приветствие, прощание, </w:t>
      </w:r>
      <w:r w:rsidRPr="006141FC">
        <w:rPr>
          <w:rFonts w:ascii="Times New Roman" w:eastAsia="Andale Sans UI" w:hAnsi="Times New Roman" w:cs="Times New Roman"/>
          <w:kern w:val="2"/>
          <w:sz w:val="24"/>
          <w:szCs w:val="24"/>
          <w:lang w:eastAsia="ar-SA"/>
        </w:rPr>
        <w:t>извинение, благода</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ность, обращение с просьбой). Соблюдение орфоэпических норм и правильной интонации.</w:t>
      </w:r>
    </w:p>
    <w:p w:rsidR="009E4434" w:rsidRPr="006141FC" w:rsidRDefault="009E4434" w:rsidP="006141FC">
      <w:pPr>
        <w:spacing w:after="0" w:line="240" w:lineRule="auto"/>
        <w:ind w:firstLine="454"/>
        <w:jc w:val="both"/>
        <w:rPr>
          <w:rFonts w:ascii="Times New Roman" w:eastAsia="Andale Sans UI" w:hAnsi="Times New Roman" w:cs="Times New Roman"/>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Чтение. </w:t>
      </w:r>
      <w:r w:rsidRPr="006141FC">
        <w:rPr>
          <w:rFonts w:ascii="Times New Roman" w:eastAsia="Andale Sans UI" w:hAnsi="Times New Roman" w:cs="Times New Roman"/>
          <w:kern w:val="2"/>
          <w:sz w:val="24"/>
          <w:szCs w:val="24"/>
          <w:lang w:eastAsia="ar-SA"/>
        </w:rPr>
        <w:t xml:space="preserve">Понимание учебного текста. Выборочное чтение </w:t>
      </w:r>
      <w:r w:rsidRPr="006141FC">
        <w:rPr>
          <w:rFonts w:ascii="Times New Roman" w:eastAsia="Andale Sans UI" w:hAnsi="Times New Roman" w:cs="Times New Roman"/>
          <w:spacing w:val="2"/>
          <w:kern w:val="2"/>
          <w:sz w:val="24"/>
          <w:szCs w:val="24"/>
          <w:lang w:eastAsia="ar-SA"/>
        </w:rPr>
        <w:t>с целью нахождения необход</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мого материала. Нахождение </w:t>
      </w:r>
      <w:r w:rsidRPr="006141FC">
        <w:rPr>
          <w:rFonts w:ascii="Times New Roman" w:eastAsia="Andale Sans UI" w:hAnsi="Times New Roman" w:cs="Times New Roman"/>
          <w:kern w:val="2"/>
          <w:sz w:val="24"/>
          <w:szCs w:val="24"/>
          <w:lang w:eastAsia="ar-SA"/>
        </w:rPr>
        <w:t>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6141FC">
        <w:rPr>
          <w:rFonts w:ascii="Times New Roman" w:eastAsia="Andale Sans UI" w:hAnsi="Times New Roman" w:cs="Times New Roman"/>
          <w:b/>
          <w:kern w:val="2"/>
          <w:sz w:val="24"/>
          <w:szCs w:val="24"/>
          <w:lang w:eastAsia="ar-SA"/>
        </w:rPr>
        <w:t xml:space="preserve">. </w:t>
      </w:r>
      <w:r w:rsidRPr="006141FC">
        <w:rPr>
          <w:rFonts w:ascii="Times New Roman" w:eastAsia="Andale Sans UI" w:hAnsi="Times New Roman" w:cs="Times New Roman"/>
          <w:i/>
          <w:iCs/>
          <w:kern w:val="2"/>
          <w:sz w:val="24"/>
          <w:szCs w:val="24"/>
          <w:lang w:eastAsia="ar-SA"/>
        </w:rPr>
        <w:t>Анализ и оценка содержания, языковых особенностей и структуры текста</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Письмо. </w:t>
      </w:r>
      <w:r w:rsidRPr="006141FC">
        <w:rPr>
          <w:rFonts w:ascii="Times New Roman" w:eastAsia="Andale Sans UI" w:hAnsi="Times New Roman" w:cs="Times New Roman"/>
          <w:spacing w:val="-2"/>
          <w:kern w:val="2"/>
          <w:sz w:val="24"/>
          <w:szCs w:val="24"/>
          <w:lang w:eastAsia="ar-SA"/>
        </w:rPr>
        <w:t>Письмо букв, буквосочетаний, слогов, слов, пред</w:t>
      </w:r>
      <w:r w:rsidRPr="006141FC">
        <w:rPr>
          <w:rFonts w:ascii="Times New Roman" w:eastAsia="Andale Sans UI" w:hAnsi="Times New Roman" w:cs="Times New Roman"/>
          <w:spacing w:val="-4"/>
          <w:kern w:val="2"/>
          <w:sz w:val="24"/>
          <w:szCs w:val="24"/>
          <w:lang w:eastAsia="ar-SA"/>
        </w:rPr>
        <w:t>ложений в системе обучения гр</w:t>
      </w:r>
      <w:r w:rsidRPr="006141FC">
        <w:rPr>
          <w:rFonts w:ascii="Times New Roman" w:eastAsia="Andale Sans UI" w:hAnsi="Times New Roman" w:cs="Times New Roman"/>
          <w:spacing w:val="-4"/>
          <w:kern w:val="2"/>
          <w:sz w:val="24"/>
          <w:szCs w:val="24"/>
          <w:lang w:eastAsia="ar-SA"/>
        </w:rPr>
        <w:t>а</w:t>
      </w:r>
      <w:r w:rsidRPr="006141FC">
        <w:rPr>
          <w:rFonts w:ascii="Times New Roman" w:eastAsia="Andale Sans UI" w:hAnsi="Times New Roman" w:cs="Times New Roman"/>
          <w:spacing w:val="-4"/>
          <w:kern w:val="2"/>
          <w:sz w:val="24"/>
          <w:szCs w:val="24"/>
          <w:lang w:eastAsia="ar-SA"/>
        </w:rPr>
        <w:t xml:space="preserve">моте. Овладение разборчивым, </w:t>
      </w:r>
      <w:r w:rsidRPr="006141FC">
        <w:rPr>
          <w:rFonts w:ascii="Times New Roman" w:eastAsia="Andale Sans UI" w:hAnsi="Times New Roman" w:cs="Times New Roman"/>
          <w:kern w:val="2"/>
          <w:sz w:val="24"/>
          <w:szCs w:val="24"/>
          <w:lang w:eastAsia="ar-SA"/>
        </w:rPr>
        <w:t>аккуратным письмом с учётом гигиенических требований к эт</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му виду учебной работы. Списывание, письмо под дик</w:t>
      </w:r>
      <w:r w:rsidRPr="006141FC">
        <w:rPr>
          <w:rFonts w:ascii="Times New Roman" w:eastAsia="Andale Sans UI" w:hAnsi="Times New Roman" w:cs="Times New Roman"/>
          <w:spacing w:val="-2"/>
          <w:kern w:val="2"/>
          <w:sz w:val="24"/>
          <w:szCs w:val="24"/>
          <w:lang w:eastAsia="ar-SA"/>
        </w:rPr>
        <w:t>товку в соответствии с изученными пр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вилами. Письменное изложение содержания прослушанного и прочитанного текста </w:t>
      </w:r>
      <w:r w:rsidRPr="006141FC">
        <w:rPr>
          <w:rFonts w:ascii="Times New Roman" w:eastAsia="Andale Sans UI" w:hAnsi="Times New Roman" w:cs="Times New Roman"/>
          <w:kern w:val="2"/>
          <w:sz w:val="24"/>
          <w:szCs w:val="24"/>
          <w:lang w:eastAsia="ar-SA"/>
        </w:rPr>
        <w:t xml:space="preserve">(подробное, выборочное). Создание небольших собственных </w:t>
      </w:r>
      <w:r w:rsidRPr="006141FC">
        <w:rPr>
          <w:rFonts w:ascii="Times New Roman" w:eastAsia="Andale Sans UI" w:hAnsi="Times New Roman" w:cs="Times New Roman"/>
          <w:spacing w:val="-2"/>
          <w:kern w:val="2"/>
          <w:sz w:val="24"/>
          <w:szCs w:val="24"/>
          <w:lang w:eastAsia="ar-SA"/>
        </w:rPr>
        <w:t>текстов (сочинений) по интересной детям тем</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тике (на основе впечатлений, литературных произведений, сюжетных картин, серий картин, пр</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смотра фрагмента видеозаписи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п.).</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Обучение грамоте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Фонетика. </w:t>
      </w:r>
      <w:r w:rsidRPr="006141FC">
        <w:rPr>
          <w:rFonts w:ascii="Times New Roman" w:eastAsia="Andale Sans UI" w:hAnsi="Times New Roman" w:cs="Times New Roman"/>
          <w:spacing w:val="2"/>
          <w:kern w:val="2"/>
          <w:sz w:val="24"/>
          <w:szCs w:val="24"/>
          <w:lang w:eastAsia="ar-SA"/>
        </w:rPr>
        <w:t xml:space="preserve">Звуки речи. Осознание единства звукового  </w:t>
      </w:r>
      <w:r w:rsidRPr="006141FC">
        <w:rPr>
          <w:rFonts w:ascii="Times New Roman" w:eastAsia="Andale Sans UI" w:hAnsi="Times New Roman" w:cs="Times New Roman"/>
          <w:kern w:val="2"/>
          <w:sz w:val="24"/>
          <w:szCs w:val="24"/>
          <w:lang w:eastAsia="ar-SA"/>
        </w:rPr>
        <w:t>состава слова и его значения. У</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тановление числа и последовательности звуков в слове. Сопоставление слов, различающихся одним или несколькими звуками.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Различение гласных и согласных звуков, гласных ударных и безударных, согласных твё</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дых и мягких, звонких и глухих.</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kern w:val="2"/>
          <w:sz w:val="24"/>
          <w:szCs w:val="24"/>
          <w:lang w:eastAsia="ar-SA"/>
        </w:rPr>
        <w:t>Слог как минимальная произносительная единица. Деление слов на слоги. Определение места ударения.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Графика. </w:t>
      </w:r>
      <w:r w:rsidRPr="006141FC">
        <w:rPr>
          <w:rFonts w:ascii="Times New Roman" w:eastAsia="Andale Sans UI" w:hAnsi="Times New Roman" w:cs="Times New Roman"/>
          <w:kern w:val="2"/>
          <w:sz w:val="24"/>
          <w:szCs w:val="24"/>
          <w:lang w:eastAsia="ar-SA"/>
        </w:rPr>
        <w:t>Различение звука и буквы: буква как знак зву</w:t>
      </w:r>
      <w:r w:rsidRPr="006141FC">
        <w:rPr>
          <w:rFonts w:ascii="Times New Roman" w:eastAsia="Andale Sans UI" w:hAnsi="Times New Roman" w:cs="Times New Roman"/>
          <w:spacing w:val="2"/>
          <w:kern w:val="2"/>
          <w:sz w:val="24"/>
          <w:szCs w:val="24"/>
          <w:lang w:eastAsia="ar-SA"/>
        </w:rPr>
        <w:t>ка. Овладение позиционным сп</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собом обозначения звуков </w:t>
      </w:r>
      <w:r w:rsidRPr="006141FC">
        <w:rPr>
          <w:rFonts w:ascii="Times New Roman" w:eastAsia="Andale Sans UI" w:hAnsi="Times New Roman" w:cs="Times New Roman"/>
          <w:kern w:val="2"/>
          <w:sz w:val="24"/>
          <w:szCs w:val="24"/>
          <w:lang w:eastAsia="ar-SA"/>
        </w:rPr>
        <w:t>буквами. Буквы гласных как показатель твёрдости—мягкости с</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lastRenderedPageBreak/>
        <w:t xml:space="preserve">гласных звуков. Функция букв </w:t>
      </w:r>
      <w:r w:rsidRPr="006141FC">
        <w:rPr>
          <w:rFonts w:ascii="Times New Roman" w:eastAsia="Andale Sans UI" w:hAnsi="Times New Roman" w:cs="Times New Roman"/>
          <w:b/>
          <w:bCs/>
          <w:i/>
          <w:iCs/>
          <w:kern w:val="2"/>
          <w:sz w:val="24"/>
          <w:szCs w:val="24"/>
          <w:lang w:eastAsia="ar-SA"/>
        </w:rPr>
        <w:t xml:space="preserve">е, ё, ю, я. </w:t>
      </w:r>
      <w:r w:rsidRPr="006141FC">
        <w:rPr>
          <w:rFonts w:ascii="Times New Roman" w:eastAsia="Andale Sans UI" w:hAnsi="Times New Roman" w:cs="Times New Roman"/>
          <w:kern w:val="2"/>
          <w:sz w:val="24"/>
          <w:szCs w:val="24"/>
          <w:lang w:eastAsia="ar-SA"/>
        </w:rPr>
        <w:t>Мягкий знаккак показатель мягкости предшествующ</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го согласного звука.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kern w:val="2"/>
          <w:sz w:val="24"/>
          <w:szCs w:val="24"/>
          <w:lang w:eastAsia="ar-SA"/>
        </w:rPr>
        <w:t>Знакомство с русским алфавитом как последовательностью букв.</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Чтение. </w:t>
      </w:r>
      <w:r w:rsidRPr="006141FC">
        <w:rPr>
          <w:rFonts w:ascii="Times New Roman" w:eastAsia="Andale Sans UI" w:hAnsi="Times New Roman" w:cs="Times New Roman"/>
          <w:spacing w:val="-2"/>
          <w:kern w:val="2"/>
          <w:sz w:val="24"/>
          <w:szCs w:val="24"/>
          <w:lang w:eastAsia="ar-SA"/>
        </w:rPr>
        <w:t>Формирование навыка слогового чтения (ориентация на букву, обозначающую гла</w:t>
      </w:r>
      <w:r w:rsidRPr="006141FC">
        <w:rPr>
          <w:rFonts w:ascii="Times New Roman" w:eastAsia="Andale Sans UI" w:hAnsi="Times New Roman" w:cs="Times New Roman"/>
          <w:spacing w:val="-2"/>
          <w:kern w:val="2"/>
          <w:sz w:val="24"/>
          <w:szCs w:val="24"/>
          <w:lang w:eastAsia="ar-SA"/>
        </w:rPr>
        <w:t>с</w:t>
      </w:r>
      <w:r w:rsidRPr="006141FC">
        <w:rPr>
          <w:rFonts w:ascii="Times New Roman" w:eastAsia="Andale Sans UI" w:hAnsi="Times New Roman" w:cs="Times New Roman"/>
          <w:spacing w:val="-2"/>
          <w:kern w:val="2"/>
          <w:sz w:val="24"/>
          <w:szCs w:val="24"/>
          <w:lang w:eastAsia="ar-SA"/>
        </w:rPr>
        <w:t>ный звук). Плавное слоговое чтение и чтение целыми словами со скоростью, соответству</w:t>
      </w:r>
      <w:r w:rsidRPr="006141FC">
        <w:rPr>
          <w:rFonts w:ascii="Times New Roman" w:eastAsia="Andale Sans UI" w:hAnsi="Times New Roman" w:cs="Times New Roman"/>
          <w:spacing w:val="2"/>
          <w:kern w:val="2"/>
          <w:sz w:val="24"/>
          <w:szCs w:val="24"/>
          <w:lang w:eastAsia="ar-SA"/>
        </w:rPr>
        <w:t xml:space="preserve">ющей индивидуальному темпу ребёнка. Осознанное чтение </w:t>
      </w:r>
      <w:r w:rsidRPr="006141FC">
        <w:rPr>
          <w:rFonts w:ascii="Times New Roman" w:eastAsia="Andale Sans UI" w:hAnsi="Times New Roman" w:cs="Times New Roman"/>
          <w:spacing w:val="-2"/>
          <w:kern w:val="2"/>
          <w:sz w:val="24"/>
          <w:szCs w:val="24"/>
          <w:lang w:eastAsia="ar-SA"/>
        </w:rPr>
        <w:t>слов, словосочетаний, предложений и к</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ротких текстов. Чтение с интонациями и паузами в соответствии со знаками препинания. Разв</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тие осознанности и выразительности чтения на материале небольших текстов и стихотворений.</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Знакомство с орфоэпическим чтением (при переходе к чте</w:t>
      </w:r>
      <w:r w:rsidRPr="006141FC">
        <w:rPr>
          <w:rFonts w:ascii="Times New Roman" w:eastAsia="Andale Sans UI" w:hAnsi="Times New Roman" w:cs="Times New Roman"/>
          <w:kern w:val="2"/>
          <w:sz w:val="24"/>
          <w:szCs w:val="24"/>
          <w:lang w:eastAsia="ar-SA"/>
        </w:rPr>
        <w:t>нию целыми словами). Орфогр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фическое чтение (проговаривание) как средство самоконтроля при письме под диктовку и при списывании.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Письмо. </w:t>
      </w:r>
      <w:r w:rsidRPr="006141FC">
        <w:rPr>
          <w:rFonts w:ascii="Times New Roman" w:eastAsia="Andale Sans UI" w:hAnsi="Times New Roman" w:cs="Times New Roman"/>
          <w:i/>
          <w:iCs/>
          <w:kern w:val="2"/>
          <w:sz w:val="24"/>
          <w:szCs w:val="24"/>
          <w:lang w:eastAsia="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Овладение начертанием письменных прописных (заглав</w:t>
      </w:r>
      <w:r w:rsidRPr="006141FC">
        <w:rPr>
          <w:rFonts w:ascii="Times New Roman" w:eastAsia="Andale Sans UI" w:hAnsi="Times New Roman" w:cs="Times New Roman"/>
          <w:kern w:val="2"/>
          <w:sz w:val="24"/>
          <w:szCs w:val="24"/>
          <w:lang w:eastAsia="ar-SA"/>
        </w:rPr>
        <w:t>ных) и строчных букв. Письмо букв, буквосочетаний, слогов, слов, предложений с соблюдением гигиенических норм. Овлад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ного списывания текста.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Понимание функции небуквенных графических средств: </w:t>
      </w:r>
      <w:r w:rsidRPr="006141FC">
        <w:rPr>
          <w:rFonts w:ascii="Times New Roman" w:eastAsia="Andale Sans UI" w:hAnsi="Times New Roman" w:cs="Times New Roman"/>
          <w:kern w:val="2"/>
          <w:sz w:val="24"/>
          <w:szCs w:val="24"/>
          <w:lang w:eastAsia="ar-SA"/>
        </w:rPr>
        <w:t>пробела между словами, знака переноса.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Слово и предложение. </w:t>
      </w:r>
      <w:r w:rsidRPr="006141FC">
        <w:rPr>
          <w:rFonts w:ascii="Times New Roman" w:eastAsia="Andale Sans UI" w:hAnsi="Times New Roman" w:cs="Times New Roman"/>
          <w:kern w:val="2"/>
          <w:sz w:val="24"/>
          <w:szCs w:val="24"/>
          <w:lang w:eastAsia="ar-SA"/>
        </w:rPr>
        <w:t>Восприятие слова как объекта изучения, материала для анализа. Наблюдение над значением слова.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kern w:val="2"/>
          <w:sz w:val="24"/>
          <w:szCs w:val="24"/>
          <w:lang w:eastAsia="ar-SA"/>
        </w:rPr>
        <w:t>Различение слова и предложения. Работа с предложением: выделение слов, изменение их порядка.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Орфография. </w:t>
      </w:r>
      <w:r w:rsidRPr="006141FC">
        <w:rPr>
          <w:rFonts w:ascii="Times New Roman" w:eastAsia="Andale Sans UI" w:hAnsi="Times New Roman" w:cs="Times New Roman"/>
          <w:spacing w:val="-2"/>
          <w:kern w:val="2"/>
          <w:sz w:val="24"/>
          <w:szCs w:val="24"/>
          <w:lang w:eastAsia="ar-SA"/>
        </w:rPr>
        <w:t xml:space="preserve">Знакомство с правилами правописания и их </w:t>
      </w:r>
      <w:r w:rsidRPr="006141FC">
        <w:rPr>
          <w:rFonts w:ascii="Times New Roman" w:eastAsia="Andale Sans UI" w:hAnsi="Times New Roman" w:cs="Times New Roman"/>
          <w:kern w:val="2"/>
          <w:sz w:val="24"/>
          <w:szCs w:val="24"/>
          <w:lang w:eastAsia="ar-SA"/>
        </w:rPr>
        <w:t>применение:</w:t>
      </w:r>
    </w:p>
    <w:p w:rsidR="009E4434" w:rsidRPr="006141FC" w:rsidRDefault="009E4434" w:rsidP="00C663D6">
      <w:pPr>
        <w:numPr>
          <w:ilvl w:val="0"/>
          <w:numId w:val="17"/>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раздельное написание слов;</w:t>
      </w:r>
    </w:p>
    <w:p w:rsidR="009E4434" w:rsidRPr="006141FC" w:rsidRDefault="009E4434" w:rsidP="00C663D6">
      <w:pPr>
        <w:numPr>
          <w:ilvl w:val="0"/>
          <w:numId w:val="17"/>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обозначение гласных после шипящих (</w:t>
      </w:r>
      <w:r w:rsidRPr="006141FC">
        <w:rPr>
          <w:rFonts w:ascii="Times New Roman" w:hAnsi="Times New Roman" w:cs="Times New Roman"/>
          <w:b/>
          <w:bCs/>
          <w:i/>
          <w:iCs/>
          <w:sz w:val="24"/>
          <w:szCs w:val="24"/>
        </w:rPr>
        <w:t>ча</w:t>
      </w:r>
      <w:r w:rsidRPr="006141FC">
        <w:rPr>
          <w:rFonts w:ascii="Times New Roman" w:hAnsi="Times New Roman" w:cs="Times New Roman"/>
          <w:b/>
          <w:bCs/>
          <w:sz w:val="24"/>
          <w:szCs w:val="24"/>
        </w:rPr>
        <w:t xml:space="preserve">- </w:t>
      </w:r>
      <w:r w:rsidRPr="006141FC">
        <w:rPr>
          <w:rFonts w:ascii="Times New Roman" w:hAnsi="Times New Roman" w:cs="Times New Roman"/>
          <w:b/>
          <w:bCs/>
          <w:i/>
          <w:iCs/>
          <w:sz w:val="24"/>
          <w:szCs w:val="24"/>
        </w:rPr>
        <w:t>ща</w:t>
      </w:r>
      <w:r w:rsidRPr="006141FC">
        <w:rPr>
          <w:rFonts w:ascii="Times New Roman" w:hAnsi="Times New Roman" w:cs="Times New Roman"/>
          <w:b/>
          <w:bCs/>
          <w:sz w:val="24"/>
          <w:szCs w:val="24"/>
        </w:rPr>
        <w:t xml:space="preserve">, </w:t>
      </w:r>
      <w:r w:rsidRPr="006141FC">
        <w:rPr>
          <w:rFonts w:ascii="Times New Roman" w:hAnsi="Times New Roman" w:cs="Times New Roman"/>
          <w:b/>
          <w:bCs/>
          <w:i/>
          <w:iCs/>
          <w:sz w:val="24"/>
          <w:szCs w:val="24"/>
        </w:rPr>
        <w:t xml:space="preserve">чу </w:t>
      </w:r>
      <w:r w:rsidRPr="006141FC">
        <w:rPr>
          <w:rFonts w:ascii="Times New Roman" w:hAnsi="Times New Roman" w:cs="Times New Roman"/>
          <w:b/>
          <w:bCs/>
          <w:sz w:val="24"/>
          <w:szCs w:val="24"/>
        </w:rPr>
        <w:t xml:space="preserve">- </w:t>
      </w:r>
      <w:r w:rsidRPr="006141FC">
        <w:rPr>
          <w:rFonts w:ascii="Times New Roman" w:hAnsi="Times New Roman" w:cs="Times New Roman"/>
          <w:b/>
          <w:bCs/>
          <w:i/>
          <w:iCs/>
          <w:sz w:val="24"/>
          <w:szCs w:val="24"/>
        </w:rPr>
        <w:t>щу</w:t>
      </w:r>
      <w:r w:rsidRPr="006141FC">
        <w:rPr>
          <w:rFonts w:ascii="Times New Roman" w:hAnsi="Times New Roman" w:cs="Times New Roman"/>
          <w:b/>
          <w:bCs/>
          <w:sz w:val="24"/>
          <w:szCs w:val="24"/>
        </w:rPr>
        <w:t xml:space="preserve">, </w:t>
      </w:r>
      <w:r w:rsidRPr="006141FC">
        <w:rPr>
          <w:rFonts w:ascii="Times New Roman" w:hAnsi="Times New Roman" w:cs="Times New Roman"/>
          <w:b/>
          <w:bCs/>
          <w:i/>
          <w:iCs/>
          <w:sz w:val="24"/>
          <w:szCs w:val="24"/>
        </w:rPr>
        <w:t>жи</w:t>
      </w:r>
      <w:r w:rsidRPr="006141FC">
        <w:rPr>
          <w:rFonts w:ascii="Times New Roman" w:hAnsi="Times New Roman" w:cs="Times New Roman"/>
          <w:b/>
          <w:bCs/>
          <w:sz w:val="24"/>
          <w:szCs w:val="24"/>
        </w:rPr>
        <w:t xml:space="preserve">- </w:t>
      </w:r>
      <w:r w:rsidRPr="006141FC">
        <w:rPr>
          <w:rFonts w:ascii="Times New Roman" w:hAnsi="Times New Roman" w:cs="Times New Roman"/>
          <w:b/>
          <w:bCs/>
          <w:i/>
          <w:iCs/>
          <w:sz w:val="24"/>
          <w:szCs w:val="24"/>
        </w:rPr>
        <w:t>ши</w:t>
      </w:r>
      <w:r w:rsidRPr="006141FC">
        <w:rPr>
          <w:rFonts w:ascii="Times New Roman" w:hAnsi="Times New Roman" w:cs="Times New Roman"/>
          <w:sz w:val="24"/>
          <w:szCs w:val="24"/>
        </w:rPr>
        <w:t>);</w:t>
      </w:r>
    </w:p>
    <w:p w:rsidR="009E4434" w:rsidRPr="006141FC" w:rsidRDefault="009E4434" w:rsidP="00C663D6">
      <w:pPr>
        <w:numPr>
          <w:ilvl w:val="0"/>
          <w:numId w:val="17"/>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прописная (заглавная) буква в начале предложения, в име</w:t>
      </w:r>
      <w:r w:rsidRPr="006141FC">
        <w:rPr>
          <w:rFonts w:ascii="Times New Roman" w:hAnsi="Times New Roman" w:cs="Times New Roman"/>
          <w:sz w:val="24"/>
          <w:szCs w:val="24"/>
        </w:rPr>
        <w:t>нах собственных;</w:t>
      </w:r>
    </w:p>
    <w:p w:rsidR="009E4434" w:rsidRPr="006141FC" w:rsidRDefault="009E4434" w:rsidP="00C663D6">
      <w:pPr>
        <w:numPr>
          <w:ilvl w:val="0"/>
          <w:numId w:val="17"/>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перенос слов по слогам без стечения согласных;</w:t>
      </w:r>
    </w:p>
    <w:p w:rsidR="009E4434" w:rsidRPr="006141FC" w:rsidRDefault="009E4434" w:rsidP="00C663D6">
      <w:pPr>
        <w:numPr>
          <w:ilvl w:val="0"/>
          <w:numId w:val="17"/>
        </w:numPr>
        <w:spacing w:after="0" w:line="240" w:lineRule="auto"/>
        <w:ind w:left="0"/>
        <w:jc w:val="both"/>
        <w:textAlignment w:val="center"/>
        <w:rPr>
          <w:rFonts w:ascii="Times New Roman" w:hAnsi="Times New Roman" w:cs="Times New Roman"/>
          <w:b/>
          <w:bCs/>
          <w:sz w:val="24"/>
          <w:szCs w:val="24"/>
        </w:rPr>
      </w:pPr>
      <w:r w:rsidRPr="006141FC">
        <w:rPr>
          <w:rFonts w:ascii="Times New Roman" w:hAnsi="Times New Roman" w:cs="Times New Roman"/>
          <w:sz w:val="24"/>
          <w:szCs w:val="24"/>
        </w:rPr>
        <w:t>знаки препинания в конце предложения.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Развитие речи. </w:t>
      </w:r>
      <w:r w:rsidRPr="006141FC">
        <w:rPr>
          <w:rFonts w:ascii="Times New Roman" w:eastAsia="Andale Sans UI" w:hAnsi="Times New Roman" w:cs="Times New Roman"/>
          <w:kern w:val="2"/>
          <w:sz w:val="24"/>
          <w:szCs w:val="24"/>
          <w:lang w:eastAsia="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Систематический курс</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Фонетика и орфоэпия. </w:t>
      </w:r>
      <w:r w:rsidRPr="006141FC">
        <w:rPr>
          <w:rFonts w:ascii="Times New Roman" w:eastAsia="Andale Sans UI" w:hAnsi="Times New Roman" w:cs="Times New Roman"/>
          <w:kern w:val="2"/>
          <w:sz w:val="24"/>
          <w:szCs w:val="24"/>
          <w:lang w:eastAsia="ar-SA"/>
        </w:rPr>
        <w:t>Различение гласных и согласных звуков. Нахождение в слове ударных и безударных гласных звуков. Различение мягких и твёрдых согласных звуков, опред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ление парных и непарных по твёрдости - мягкости согласных звуков. Различение звонких и глухих звуков, определе</w:t>
      </w:r>
      <w:r w:rsidRPr="006141FC">
        <w:rPr>
          <w:rFonts w:ascii="Times New Roman" w:eastAsia="Andale Sans UI" w:hAnsi="Times New Roman" w:cs="Times New Roman"/>
          <w:spacing w:val="2"/>
          <w:kern w:val="2"/>
          <w:sz w:val="24"/>
          <w:szCs w:val="24"/>
          <w:lang w:eastAsia="ar-SA"/>
        </w:rPr>
        <w:t xml:space="preserve">ние парных и непарных по звонкости - глухости согласных звуков. Определение качественной характеристики звука: </w:t>
      </w:r>
      <w:r w:rsidRPr="006141FC">
        <w:rPr>
          <w:rFonts w:ascii="Times New Roman" w:eastAsia="Andale Sans UI" w:hAnsi="Times New Roman" w:cs="Times New Roman"/>
          <w:kern w:val="2"/>
          <w:sz w:val="24"/>
          <w:szCs w:val="24"/>
          <w:lang w:eastAsia="ar-SA"/>
        </w:rPr>
        <w:t xml:space="preserve">гласный - согласный; гласный ударный - безударный; согласный твёрдый - мягкий, парный - непарный; согласный </w:t>
      </w:r>
      <w:r w:rsidRPr="006141FC">
        <w:rPr>
          <w:rFonts w:ascii="Times New Roman" w:eastAsia="Andale Sans UI" w:hAnsi="Times New Roman" w:cs="Times New Roman"/>
          <w:spacing w:val="2"/>
          <w:kern w:val="2"/>
          <w:sz w:val="24"/>
          <w:szCs w:val="24"/>
          <w:lang w:eastAsia="ar-SA"/>
        </w:rPr>
        <w:t>звонкий - глухой, парный - непарный. Деление слов на слоги. Ударение, произношение звуков и сочетаний зв</w:t>
      </w:r>
      <w:r w:rsidRPr="006141FC">
        <w:rPr>
          <w:rFonts w:ascii="Times New Roman" w:eastAsia="Andale Sans UI" w:hAnsi="Times New Roman" w:cs="Times New Roman"/>
          <w:spacing w:val="2"/>
          <w:kern w:val="2"/>
          <w:sz w:val="24"/>
          <w:szCs w:val="24"/>
          <w:lang w:eastAsia="ar-SA"/>
        </w:rPr>
        <w:t>у</w:t>
      </w:r>
      <w:r w:rsidRPr="006141FC">
        <w:rPr>
          <w:rFonts w:ascii="Times New Roman" w:eastAsia="Andale Sans UI" w:hAnsi="Times New Roman" w:cs="Times New Roman"/>
          <w:spacing w:val="2"/>
          <w:kern w:val="2"/>
          <w:sz w:val="24"/>
          <w:szCs w:val="24"/>
          <w:lang w:eastAsia="ar-SA"/>
        </w:rPr>
        <w:t xml:space="preserve">ков </w:t>
      </w:r>
      <w:r w:rsidRPr="006141FC">
        <w:rPr>
          <w:rFonts w:ascii="Times New Roman" w:eastAsia="Andale Sans UI" w:hAnsi="Times New Roman" w:cs="Times New Roman"/>
          <w:kern w:val="2"/>
          <w:sz w:val="24"/>
          <w:szCs w:val="24"/>
          <w:lang w:eastAsia="ar-SA"/>
        </w:rPr>
        <w:t xml:space="preserve">в соответствии с нормами современного русского литературного языка. </w:t>
      </w:r>
      <w:r w:rsidRPr="006141FC">
        <w:rPr>
          <w:rFonts w:ascii="Times New Roman" w:eastAsia="Andale Sans UI" w:hAnsi="Times New Roman" w:cs="Times New Roman"/>
          <w:i/>
          <w:iCs/>
          <w:kern w:val="2"/>
          <w:sz w:val="24"/>
          <w:szCs w:val="24"/>
          <w:lang w:eastAsia="ar-SA"/>
        </w:rPr>
        <w:t>Фонетический ра</w:t>
      </w:r>
      <w:r w:rsidRPr="006141FC">
        <w:rPr>
          <w:rFonts w:ascii="Times New Roman" w:eastAsia="Andale Sans UI" w:hAnsi="Times New Roman" w:cs="Times New Roman"/>
          <w:i/>
          <w:iCs/>
          <w:kern w:val="2"/>
          <w:sz w:val="24"/>
          <w:szCs w:val="24"/>
          <w:lang w:eastAsia="ar-SA"/>
        </w:rPr>
        <w:t>з</w:t>
      </w:r>
      <w:r w:rsidRPr="006141FC">
        <w:rPr>
          <w:rFonts w:ascii="Times New Roman" w:eastAsia="Andale Sans UI" w:hAnsi="Times New Roman" w:cs="Times New Roman"/>
          <w:i/>
          <w:iCs/>
          <w:kern w:val="2"/>
          <w:sz w:val="24"/>
          <w:szCs w:val="24"/>
          <w:lang w:eastAsia="ar-SA"/>
        </w:rPr>
        <w:t>бор слова</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Графика. </w:t>
      </w:r>
      <w:r w:rsidRPr="006141FC">
        <w:rPr>
          <w:rFonts w:ascii="Times New Roman" w:eastAsia="Andale Sans UI" w:hAnsi="Times New Roman" w:cs="Times New Roman"/>
          <w:spacing w:val="-2"/>
          <w:kern w:val="2"/>
          <w:sz w:val="24"/>
          <w:szCs w:val="24"/>
          <w:lang w:eastAsia="ar-SA"/>
        </w:rPr>
        <w:t>Различение звуков и букв. Обозначение на пись</w:t>
      </w:r>
      <w:r w:rsidRPr="006141FC">
        <w:rPr>
          <w:rFonts w:ascii="Times New Roman" w:eastAsia="Andale Sans UI" w:hAnsi="Times New Roman" w:cs="Times New Roman"/>
          <w:kern w:val="2"/>
          <w:sz w:val="24"/>
          <w:szCs w:val="24"/>
          <w:lang w:eastAsia="ar-SA"/>
        </w:rPr>
        <w:t>ме твёрдости и мягкости согла</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ных звуков. Использование на письме разделительных</w:t>
      </w:r>
      <w:r w:rsidRPr="006141FC">
        <w:rPr>
          <w:rFonts w:ascii="Times New Roman" w:eastAsia="Andale Sans UI" w:hAnsi="Times New Roman" w:cs="Times New Roman"/>
          <w:b/>
          <w:bCs/>
          <w:i/>
          <w:iCs/>
          <w:kern w:val="2"/>
          <w:sz w:val="24"/>
          <w:szCs w:val="24"/>
          <w:lang w:eastAsia="ar-SA"/>
        </w:rPr>
        <w:t>ъ</w:t>
      </w:r>
      <w:r w:rsidRPr="006141FC">
        <w:rPr>
          <w:rFonts w:ascii="Times New Roman" w:eastAsia="Andale Sans UI" w:hAnsi="Times New Roman" w:cs="Times New Roman"/>
          <w:kern w:val="2"/>
          <w:sz w:val="24"/>
          <w:szCs w:val="24"/>
          <w:lang w:eastAsia="ar-SA"/>
        </w:rPr>
        <w:t xml:space="preserve">и </w:t>
      </w:r>
      <w:r w:rsidRPr="006141FC">
        <w:rPr>
          <w:rFonts w:ascii="Times New Roman" w:eastAsia="Andale Sans UI" w:hAnsi="Times New Roman" w:cs="Times New Roman"/>
          <w:b/>
          <w:bCs/>
          <w:i/>
          <w:iCs/>
          <w:kern w:val="2"/>
          <w:sz w:val="24"/>
          <w:szCs w:val="24"/>
          <w:lang w:eastAsia="ar-SA"/>
        </w:rPr>
        <w:t>ь</w:t>
      </w:r>
      <w:r w:rsidRPr="006141FC">
        <w:rPr>
          <w:rFonts w:ascii="Times New Roman" w:eastAsia="Andale Sans UI" w:hAnsi="Times New Roman" w:cs="Times New Roman"/>
          <w:b/>
          <w:bCs/>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spacing w:val="-4"/>
          <w:kern w:val="2"/>
          <w:sz w:val="24"/>
          <w:szCs w:val="24"/>
          <w:lang w:eastAsia="ar-SA"/>
        </w:rPr>
      </w:pPr>
      <w:r w:rsidRPr="006141FC">
        <w:rPr>
          <w:rFonts w:ascii="Times New Roman" w:eastAsia="Andale Sans UI" w:hAnsi="Times New Roman" w:cs="Times New Roman"/>
          <w:spacing w:val="-4"/>
          <w:kern w:val="2"/>
          <w:sz w:val="24"/>
          <w:szCs w:val="24"/>
          <w:lang w:eastAsia="ar-SA"/>
        </w:rPr>
        <w:t xml:space="preserve">Установление соотношения звукового и буквенного состава </w:t>
      </w:r>
      <w:r w:rsidRPr="006141FC">
        <w:rPr>
          <w:rFonts w:ascii="Times New Roman" w:eastAsia="Andale Sans UI" w:hAnsi="Times New Roman" w:cs="Times New Roman"/>
          <w:kern w:val="2"/>
          <w:sz w:val="24"/>
          <w:szCs w:val="24"/>
          <w:lang w:eastAsia="ar-SA"/>
        </w:rPr>
        <w:t xml:space="preserve">слова в словах типа </w:t>
      </w:r>
      <w:r w:rsidRPr="006141FC">
        <w:rPr>
          <w:rFonts w:ascii="Times New Roman" w:eastAsia="Andale Sans UI" w:hAnsi="Times New Roman" w:cs="Times New Roman"/>
          <w:i/>
          <w:iCs/>
          <w:kern w:val="2"/>
          <w:sz w:val="24"/>
          <w:szCs w:val="24"/>
          <w:lang w:eastAsia="ar-SA"/>
        </w:rPr>
        <w:t>стол, конь</w:t>
      </w:r>
      <w:r w:rsidRPr="006141FC">
        <w:rPr>
          <w:rFonts w:ascii="Times New Roman" w:eastAsia="Andale Sans UI" w:hAnsi="Times New Roman" w:cs="Times New Roman"/>
          <w:kern w:val="2"/>
          <w:sz w:val="24"/>
          <w:szCs w:val="24"/>
          <w:lang w:eastAsia="ar-SA"/>
        </w:rPr>
        <w:t xml:space="preserve">; в словах с йотированными </w:t>
      </w:r>
      <w:r w:rsidRPr="006141FC">
        <w:rPr>
          <w:rFonts w:ascii="Times New Roman" w:eastAsia="Andale Sans UI" w:hAnsi="Times New Roman" w:cs="Times New Roman"/>
          <w:spacing w:val="-4"/>
          <w:kern w:val="2"/>
          <w:sz w:val="24"/>
          <w:szCs w:val="24"/>
          <w:lang w:eastAsia="ar-SA"/>
        </w:rPr>
        <w:t xml:space="preserve">гласными </w:t>
      </w:r>
      <w:r w:rsidRPr="006141FC">
        <w:rPr>
          <w:rFonts w:ascii="Times New Roman" w:eastAsia="Andale Sans UI" w:hAnsi="Times New Roman" w:cs="Times New Roman"/>
          <w:b/>
          <w:bCs/>
          <w:i/>
          <w:iCs/>
          <w:spacing w:val="-4"/>
          <w:kern w:val="2"/>
          <w:sz w:val="24"/>
          <w:szCs w:val="24"/>
          <w:lang w:eastAsia="ar-SA"/>
        </w:rPr>
        <w:t>е</w:t>
      </w:r>
      <w:r w:rsidRPr="006141FC">
        <w:rPr>
          <w:rFonts w:ascii="Times New Roman" w:eastAsia="Andale Sans UI" w:hAnsi="Times New Roman" w:cs="Times New Roman"/>
          <w:b/>
          <w:bCs/>
          <w:spacing w:val="-4"/>
          <w:kern w:val="2"/>
          <w:sz w:val="24"/>
          <w:szCs w:val="24"/>
          <w:lang w:eastAsia="ar-SA"/>
        </w:rPr>
        <w:t xml:space="preserve">, </w:t>
      </w:r>
      <w:r w:rsidRPr="006141FC">
        <w:rPr>
          <w:rFonts w:ascii="Times New Roman" w:eastAsia="Andale Sans UI" w:hAnsi="Times New Roman" w:cs="Times New Roman"/>
          <w:b/>
          <w:bCs/>
          <w:i/>
          <w:iCs/>
          <w:spacing w:val="-4"/>
          <w:kern w:val="2"/>
          <w:sz w:val="24"/>
          <w:szCs w:val="24"/>
          <w:lang w:eastAsia="ar-SA"/>
        </w:rPr>
        <w:t>ё</w:t>
      </w:r>
      <w:r w:rsidRPr="006141FC">
        <w:rPr>
          <w:rFonts w:ascii="Times New Roman" w:eastAsia="Andale Sans UI" w:hAnsi="Times New Roman" w:cs="Times New Roman"/>
          <w:b/>
          <w:bCs/>
          <w:spacing w:val="-4"/>
          <w:kern w:val="2"/>
          <w:sz w:val="24"/>
          <w:szCs w:val="24"/>
          <w:lang w:eastAsia="ar-SA"/>
        </w:rPr>
        <w:t xml:space="preserve">, </w:t>
      </w:r>
      <w:r w:rsidRPr="006141FC">
        <w:rPr>
          <w:rFonts w:ascii="Times New Roman" w:eastAsia="Andale Sans UI" w:hAnsi="Times New Roman" w:cs="Times New Roman"/>
          <w:b/>
          <w:bCs/>
          <w:i/>
          <w:iCs/>
          <w:spacing w:val="-4"/>
          <w:kern w:val="2"/>
          <w:sz w:val="24"/>
          <w:szCs w:val="24"/>
          <w:lang w:eastAsia="ar-SA"/>
        </w:rPr>
        <w:t>ю</w:t>
      </w:r>
      <w:r w:rsidRPr="006141FC">
        <w:rPr>
          <w:rFonts w:ascii="Times New Roman" w:eastAsia="Andale Sans UI" w:hAnsi="Times New Roman" w:cs="Times New Roman"/>
          <w:b/>
          <w:bCs/>
          <w:spacing w:val="-4"/>
          <w:kern w:val="2"/>
          <w:sz w:val="24"/>
          <w:szCs w:val="24"/>
          <w:lang w:eastAsia="ar-SA"/>
        </w:rPr>
        <w:t xml:space="preserve">, </w:t>
      </w:r>
      <w:r w:rsidRPr="006141FC">
        <w:rPr>
          <w:rFonts w:ascii="Times New Roman" w:eastAsia="Andale Sans UI" w:hAnsi="Times New Roman" w:cs="Times New Roman"/>
          <w:b/>
          <w:bCs/>
          <w:i/>
          <w:iCs/>
          <w:spacing w:val="-4"/>
          <w:kern w:val="2"/>
          <w:sz w:val="24"/>
          <w:szCs w:val="24"/>
          <w:lang w:eastAsia="ar-SA"/>
        </w:rPr>
        <w:t>я</w:t>
      </w:r>
      <w:r w:rsidRPr="006141FC">
        <w:rPr>
          <w:rFonts w:ascii="Times New Roman" w:eastAsia="Andale Sans UI" w:hAnsi="Times New Roman" w:cs="Times New Roman"/>
          <w:spacing w:val="-4"/>
          <w:kern w:val="2"/>
          <w:sz w:val="24"/>
          <w:szCs w:val="24"/>
          <w:lang w:eastAsia="ar-SA"/>
        </w:rPr>
        <w:t>;в словах с непроизносимыми согласными.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Использование небуквенных графических средств: пробела между словами, знака перен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са, абзаца.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lastRenderedPageBreak/>
        <w:t xml:space="preserve">Знание алфавита: правильное название букв, знание их </w:t>
      </w:r>
      <w:r w:rsidRPr="006141FC">
        <w:rPr>
          <w:rFonts w:ascii="Times New Roman" w:eastAsia="Andale Sans UI" w:hAnsi="Times New Roman" w:cs="Times New Roman"/>
          <w:kern w:val="2"/>
          <w:sz w:val="24"/>
          <w:szCs w:val="24"/>
          <w:lang w:eastAsia="ar-SA"/>
        </w:rPr>
        <w:t>последовательности. Использов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ние алфавита при работе со словарями, справочниками, каталогами.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Лексика. </w:t>
      </w:r>
      <w:r w:rsidRPr="006141FC">
        <w:rPr>
          <w:rFonts w:ascii="Times New Roman" w:eastAsia="Andale Sans UI" w:hAnsi="Times New Roman" w:cs="Times New Roman"/>
          <w:kern w:val="2"/>
          <w:sz w:val="24"/>
          <w:szCs w:val="24"/>
          <w:lang w:eastAsia="ar-SA"/>
        </w:rPr>
        <w:t xml:space="preserve">Понимание слова как единства звучания и значения. Выявление слов, значение которых требует уточнения. </w:t>
      </w:r>
      <w:r w:rsidRPr="006141FC">
        <w:rPr>
          <w:rFonts w:ascii="Times New Roman" w:eastAsia="Andale Sans UI" w:hAnsi="Times New Roman" w:cs="Times New Roman"/>
          <w:i/>
          <w:iCs/>
          <w:kern w:val="2"/>
          <w:sz w:val="24"/>
          <w:szCs w:val="24"/>
          <w:lang w:eastAsia="ar-SA"/>
        </w:rPr>
        <w:t>Определение значения слова по тексту или уточнение зна</w:t>
      </w:r>
      <w:r w:rsidRPr="006141FC">
        <w:rPr>
          <w:rFonts w:ascii="Times New Roman" w:eastAsia="Andale Sans UI" w:hAnsi="Times New Roman" w:cs="Times New Roman"/>
          <w:i/>
          <w:iCs/>
          <w:spacing w:val="2"/>
          <w:kern w:val="2"/>
          <w:sz w:val="24"/>
          <w:szCs w:val="24"/>
          <w:lang w:eastAsia="ar-SA"/>
        </w:rPr>
        <w:t xml:space="preserve">чения с помощью толкового словаря. Представление об </w:t>
      </w:r>
      <w:r w:rsidRPr="006141FC">
        <w:rPr>
          <w:rFonts w:ascii="Times New Roman" w:eastAsia="Andale Sans UI" w:hAnsi="Times New Roman" w:cs="Times New Roman"/>
          <w:i/>
          <w:iCs/>
          <w:kern w:val="2"/>
          <w:sz w:val="24"/>
          <w:szCs w:val="24"/>
          <w:lang w:eastAsia="ar-SA"/>
        </w:rPr>
        <w:t>однозначных и многозначных словах, о прямом и переносном значении слова. Наблюдение за использованием в речи синонимов и антонимов.</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Состав слова (морфемика). </w:t>
      </w:r>
      <w:r w:rsidRPr="006141FC">
        <w:rPr>
          <w:rFonts w:ascii="Times New Roman" w:eastAsia="Andale Sans UI" w:hAnsi="Times New Roman" w:cs="Times New Roman"/>
          <w:kern w:val="2"/>
          <w:sz w:val="24"/>
          <w:szCs w:val="24"/>
          <w:lang w:eastAsia="ar-SA"/>
        </w:rPr>
        <w:t>Овладение понятием «родственные (однокоренные) слова». Различение однокоренных слов и различных форм одного и того же слова. Различение однок</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 xml:space="preserve">чение изменяемых и неизменяемых слов. </w:t>
      </w:r>
      <w:r w:rsidRPr="006141FC">
        <w:rPr>
          <w:rFonts w:ascii="Times New Roman" w:eastAsia="Andale Sans UI" w:hAnsi="Times New Roman" w:cs="Times New Roman"/>
          <w:i/>
          <w:iCs/>
          <w:kern w:val="2"/>
          <w:sz w:val="24"/>
          <w:szCs w:val="24"/>
          <w:lang w:eastAsia="ar-SA"/>
        </w:rPr>
        <w:t>Представление о значении суффиксов и приставок. Образование однокоренных слов с помощью суффиксов и приставок. Разбор слова по составу.</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Морфология. </w:t>
      </w:r>
      <w:r w:rsidRPr="006141FC">
        <w:rPr>
          <w:rFonts w:ascii="Times New Roman" w:eastAsia="Andale Sans UI" w:hAnsi="Times New Roman" w:cs="Times New Roman"/>
          <w:kern w:val="2"/>
          <w:sz w:val="24"/>
          <w:szCs w:val="24"/>
          <w:lang w:eastAsia="ar-SA"/>
        </w:rPr>
        <w:t xml:space="preserve">Части речи; </w:t>
      </w:r>
      <w:r w:rsidRPr="006141FC">
        <w:rPr>
          <w:rFonts w:ascii="Times New Roman" w:eastAsia="Andale Sans UI" w:hAnsi="Times New Roman" w:cs="Times New Roman"/>
          <w:i/>
          <w:iCs/>
          <w:kern w:val="2"/>
          <w:sz w:val="24"/>
          <w:szCs w:val="24"/>
          <w:lang w:eastAsia="ar-SA"/>
        </w:rPr>
        <w:t>деление частей речи на самостоятельные и служебные.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Имя существительное. Значение и употребление в речи. Умение опознавать имена собс</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 xml:space="preserve">венные. Различение имён </w:t>
      </w:r>
      <w:r w:rsidRPr="006141FC">
        <w:rPr>
          <w:rFonts w:ascii="Times New Roman" w:eastAsia="Andale Sans UI" w:hAnsi="Times New Roman" w:cs="Times New Roman"/>
          <w:kern w:val="2"/>
          <w:sz w:val="24"/>
          <w:szCs w:val="24"/>
          <w:lang w:eastAsia="ar-SA"/>
        </w:rPr>
        <w:t xml:space="preserve">существительных, отвечающих на вопросы «кто?» и «что?». </w:t>
      </w:r>
      <w:r w:rsidRPr="006141FC">
        <w:rPr>
          <w:rFonts w:ascii="Times New Roman" w:eastAsia="Andale Sans UI" w:hAnsi="Times New Roman" w:cs="Times New Roman"/>
          <w:spacing w:val="2"/>
          <w:kern w:val="2"/>
          <w:sz w:val="24"/>
          <w:szCs w:val="24"/>
          <w:lang w:eastAsia="ar-SA"/>
        </w:rPr>
        <w:t>Разл</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чение имён существительных мужского, женского и </w:t>
      </w:r>
      <w:r w:rsidRPr="006141FC">
        <w:rPr>
          <w:rFonts w:ascii="Times New Roman" w:eastAsia="Andale Sans UI" w:hAnsi="Times New Roman" w:cs="Times New Roman"/>
          <w:kern w:val="2"/>
          <w:sz w:val="24"/>
          <w:szCs w:val="24"/>
          <w:lang w:eastAsia="ar-SA"/>
        </w:rPr>
        <w:t>среднего рода. Изменение существител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ных по числам. Из</w:t>
      </w:r>
      <w:r w:rsidRPr="006141FC">
        <w:rPr>
          <w:rFonts w:ascii="Times New Roman" w:eastAsia="Andale Sans UI" w:hAnsi="Times New Roman" w:cs="Times New Roman"/>
          <w:spacing w:val="2"/>
          <w:kern w:val="2"/>
          <w:sz w:val="24"/>
          <w:szCs w:val="24"/>
          <w:lang w:eastAsia="ar-SA"/>
        </w:rPr>
        <w:t>менение существительных по падежам. Определение паде</w:t>
      </w:r>
      <w:r w:rsidRPr="006141FC">
        <w:rPr>
          <w:rFonts w:ascii="Times New Roman" w:eastAsia="Andale Sans UI" w:hAnsi="Times New Roman" w:cs="Times New Roman"/>
          <w:kern w:val="2"/>
          <w:sz w:val="24"/>
          <w:szCs w:val="24"/>
          <w:lang w:eastAsia="ar-SA"/>
        </w:rPr>
        <w:t xml:space="preserve">жа, в котором употреблено имя существительное. </w:t>
      </w:r>
      <w:r w:rsidRPr="006141FC">
        <w:rPr>
          <w:rFonts w:ascii="Times New Roman" w:eastAsia="Andale Sans UI" w:hAnsi="Times New Roman" w:cs="Times New Roman"/>
          <w:i/>
          <w:iCs/>
          <w:kern w:val="2"/>
          <w:sz w:val="24"/>
          <w:szCs w:val="24"/>
          <w:lang w:eastAsia="ar-SA"/>
        </w:rPr>
        <w:t>Различе</w:t>
      </w:r>
      <w:r w:rsidRPr="006141FC">
        <w:rPr>
          <w:rFonts w:ascii="Times New Roman" w:eastAsia="Andale Sans UI" w:hAnsi="Times New Roman" w:cs="Times New Roman"/>
          <w:i/>
          <w:iCs/>
          <w:spacing w:val="2"/>
          <w:kern w:val="2"/>
          <w:sz w:val="24"/>
          <w:szCs w:val="24"/>
          <w:lang w:eastAsia="ar-SA"/>
        </w:rPr>
        <w:t>ние падежных и смысловых (синтаксических) в</w:t>
      </w:r>
      <w:r w:rsidRPr="006141FC">
        <w:rPr>
          <w:rFonts w:ascii="Times New Roman" w:eastAsia="Andale Sans UI" w:hAnsi="Times New Roman" w:cs="Times New Roman"/>
          <w:i/>
          <w:iCs/>
          <w:spacing w:val="2"/>
          <w:kern w:val="2"/>
          <w:sz w:val="24"/>
          <w:szCs w:val="24"/>
          <w:lang w:eastAsia="ar-SA"/>
        </w:rPr>
        <w:t>о</w:t>
      </w:r>
      <w:r w:rsidRPr="006141FC">
        <w:rPr>
          <w:rFonts w:ascii="Times New Roman" w:eastAsia="Andale Sans UI" w:hAnsi="Times New Roman" w:cs="Times New Roman"/>
          <w:i/>
          <w:iCs/>
          <w:spacing w:val="2"/>
          <w:kern w:val="2"/>
          <w:sz w:val="24"/>
          <w:szCs w:val="24"/>
          <w:lang w:eastAsia="ar-SA"/>
        </w:rPr>
        <w:t xml:space="preserve">просов. </w:t>
      </w:r>
      <w:r w:rsidRPr="006141FC">
        <w:rPr>
          <w:rFonts w:ascii="Times New Roman" w:eastAsia="Andale Sans UI" w:hAnsi="Times New Roman" w:cs="Times New Roman"/>
          <w:kern w:val="2"/>
          <w:sz w:val="24"/>
          <w:szCs w:val="24"/>
          <w:lang w:eastAsia="ar-SA"/>
        </w:rPr>
        <w:t xml:space="preserve">Определение принадлежности имён существительных к 1, 2, 3­му склонению. </w:t>
      </w:r>
      <w:r w:rsidRPr="006141FC">
        <w:rPr>
          <w:rFonts w:ascii="Times New Roman" w:eastAsia="Andale Sans UI" w:hAnsi="Times New Roman" w:cs="Times New Roman"/>
          <w:i/>
          <w:iCs/>
          <w:kern w:val="2"/>
          <w:sz w:val="24"/>
          <w:szCs w:val="24"/>
          <w:lang w:eastAsia="ar-SA"/>
        </w:rPr>
        <w:t>Морф</w:t>
      </w:r>
      <w:r w:rsidRPr="006141FC">
        <w:rPr>
          <w:rFonts w:ascii="Times New Roman" w:eastAsia="Andale Sans UI" w:hAnsi="Times New Roman" w:cs="Times New Roman"/>
          <w:i/>
          <w:iCs/>
          <w:kern w:val="2"/>
          <w:sz w:val="24"/>
          <w:szCs w:val="24"/>
          <w:lang w:eastAsia="ar-SA"/>
        </w:rPr>
        <w:t>о</w:t>
      </w:r>
      <w:r w:rsidRPr="006141FC">
        <w:rPr>
          <w:rFonts w:ascii="Times New Roman" w:eastAsia="Andale Sans UI" w:hAnsi="Times New Roman" w:cs="Times New Roman"/>
          <w:i/>
          <w:iCs/>
          <w:kern w:val="2"/>
          <w:sz w:val="24"/>
          <w:szCs w:val="24"/>
          <w:lang w:eastAsia="ar-SA"/>
        </w:rPr>
        <w:t>логический разбор имён существительных</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Имя прилагательное. Значение и употребление в речи. </w:t>
      </w:r>
      <w:r w:rsidRPr="006141FC">
        <w:rPr>
          <w:rFonts w:ascii="Times New Roman" w:eastAsia="Andale Sans UI" w:hAnsi="Times New Roman" w:cs="Times New Roman"/>
          <w:spacing w:val="-2"/>
          <w:kern w:val="2"/>
          <w:sz w:val="24"/>
          <w:szCs w:val="24"/>
          <w:lang w:eastAsia="ar-SA"/>
        </w:rPr>
        <w:t>Изменение прилагательных по р</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дам, числам и падежам, кро</w:t>
      </w:r>
      <w:r w:rsidRPr="006141FC">
        <w:rPr>
          <w:rFonts w:ascii="Times New Roman" w:eastAsia="Andale Sans UI" w:hAnsi="Times New Roman" w:cs="Times New Roman"/>
          <w:kern w:val="2"/>
          <w:sz w:val="24"/>
          <w:szCs w:val="24"/>
          <w:lang w:eastAsia="ar-SA"/>
        </w:rPr>
        <w:t xml:space="preserve">ме прилагательных на </w:t>
      </w:r>
      <w:r w:rsidRPr="006141FC">
        <w:rPr>
          <w:rFonts w:ascii="Times New Roman" w:eastAsia="Andale Sans UI" w:hAnsi="Times New Roman" w:cs="Times New Roman"/>
          <w:b/>
          <w:bCs/>
          <w:i/>
          <w:iCs/>
          <w:kern w:val="2"/>
          <w:sz w:val="24"/>
          <w:szCs w:val="24"/>
          <w:lang w:eastAsia="ar-SA"/>
        </w:rPr>
        <w:t>­ий, ­ья, ­ов, ­ин.</w:t>
      </w:r>
      <w:r w:rsidRPr="006141FC">
        <w:rPr>
          <w:rFonts w:ascii="Times New Roman" w:eastAsia="Andale Sans UI" w:hAnsi="Times New Roman" w:cs="Times New Roman"/>
          <w:i/>
          <w:iCs/>
          <w:kern w:val="2"/>
          <w:sz w:val="24"/>
          <w:szCs w:val="24"/>
          <w:lang w:eastAsia="ar-SA"/>
        </w:rPr>
        <w:t>Морфологический разбор имён прилагательных.</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Местоимение. Общее представление о местоимении. </w:t>
      </w:r>
      <w:r w:rsidRPr="006141FC">
        <w:rPr>
          <w:rFonts w:ascii="Times New Roman" w:eastAsia="Andale Sans UI" w:hAnsi="Times New Roman" w:cs="Times New Roman"/>
          <w:i/>
          <w:iCs/>
          <w:kern w:val="2"/>
          <w:sz w:val="24"/>
          <w:szCs w:val="24"/>
          <w:lang w:eastAsia="ar-SA"/>
        </w:rPr>
        <w:t>Личные местоимения, значение и употребление в речи. Личные местоимения 1</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2</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3­го</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i/>
          <w:iCs/>
          <w:kern w:val="2"/>
          <w:sz w:val="24"/>
          <w:szCs w:val="24"/>
          <w:lang w:eastAsia="ar-SA"/>
        </w:rPr>
        <w:t>лица единственного и множественного числа. Склонение личных местоимений</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kern w:val="2"/>
          <w:sz w:val="24"/>
          <w:szCs w:val="24"/>
          <w:lang w:eastAsia="ar-SA"/>
        </w:rPr>
        <w:t>Глагол. Значение и употребление в речи. Неопределённая форма глагола. Различение глаг</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лов, отвечающих на вопросы «что сделать?» и «что делать?». Изменение глаголов по временам. Изменение глаголов по лицам и числам в настоящем </w:t>
      </w:r>
      <w:r w:rsidRPr="006141FC">
        <w:rPr>
          <w:rFonts w:ascii="Times New Roman" w:eastAsia="Andale Sans UI" w:hAnsi="Times New Roman" w:cs="Times New Roman"/>
          <w:spacing w:val="2"/>
          <w:kern w:val="2"/>
          <w:sz w:val="24"/>
          <w:szCs w:val="24"/>
          <w:lang w:eastAsia="ar-SA"/>
        </w:rPr>
        <w:t>и будущем времени (спряжение). Спос</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бы определения I </w:t>
      </w:r>
      <w:r w:rsidRPr="006141FC">
        <w:rPr>
          <w:rFonts w:ascii="Times New Roman" w:eastAsia="Andale Sans UI" w:hAnsi="Times New Roman" w:cs="Times New Roman"/>
          <w:kern w:val="2"/>
          <w:sz w:val="24"/>
          <w:szCs w:val="24"/>
          <w:lang w:eastAsia="ar-SA"/>
        </w:rPr>
        <w:t>и II спряжения глаголов (практическое овладение). Изменение глаголов 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шедшего времени по родам и числам. </w:t>
      </w:r>
      <w:r w:rsidRPr="006141FC">
        <w:rPr>
          <w:rFonts w:ascii="Times New Roman" w:eastAsia="Andale Sans UI" w:hAnsi="Times New Roman" w:cs="Times New Roman"/>
          <w:i/>
          <w:iCs/>
          <w:kern w:val="2"/>
          <w:sz w:val="24"/>
          <w:szCs w:val="24"/>
          <w:lang w:eastAsia="ar-SA"/>
        </w:rPr>
        <w:t>Морфологический разбор глаголов.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Наречие. Значение и употребление в речи.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4"/>
          <w:kern w:val="2"/>
          <w:sz w:val="24"/>
          <w:szCs w:val="24"/>
          <w:lang w:eastAsia="ar-SA"/>
        </w:rPr>
        <w:t xml:space="preserve">Предлог. </w:t>
      </w:r>
      <w:r w:rsidRPr="006141FC">
        <w:rPr>
          <w:rFonts w:ascii="Times New Roman" w:eastAsia="Andale Sans UI" w:hAnsi="Times New Roman" w:cs="Times New Roman"/>
          <w:i/>
          <w:iCs/>
          <w:spacing w:val="-4"/>
          <w:kern w:val="2"/>
          <w:sz w:val="24"/>
          <w:szCs w:val="24"/>
          <w:lang w:eastAsia="ar-SA"/>
        </w:rPr>
        <w:t>Знакомство с наиболее употребительными пред</w:t>
      </w:r>
      <w:r w:rsidRPr="006141FC">
        <w:rPr>
          <w:rFonts w:ascii="Times New Roman" w:eastAsia="Andale Sans UI" w:hAnsi="Times New Roman" w:cs="Times New Roman"/>
          <w:i/>
          <w:iCs/>
          <w:kern w:val="2"/>
          <w:sz w:val="24"/>
          <w:szCs w:val="24"/>
          <w:lang w:eastAsia="ar-SA"/>
        </w:rPr>
        <w:t>логами. Функция предлогов: обр</w:t>
      </w:r>
      <w:r w:rsidRPr="006141FC">
        <w:rPr>
          <w:rFonts w:ascii="Times New Roman" w:eastAsia="Andale Sans UI" w:hAnsi="Times New Roman" w:cs="Times New Roman"/>
          <w:i/>
          <w:iCs/>
          <w:kern w:val="2"/>
          <w:sz w:val="24"/>
          <w:szCs w:val="24"/>
          <w:lang w:eastAsia="ar-SA"/>
        </w:rPr>
        <w:t>а</w:t>
      </w:r>
      <w:r w:rsidRPr="006141FC">
        <w:rPr>
          <w:rFonts w:ascii="Times New Roman" w:eastAsia="Andale Sans UI" w:hAnsi="Times New Roman" w:cs="Times New Roman"/>
          <w:i/>
          <w:iCs/>
          <w:kern w:val="2"/>
          <w:sz w:val="24"/>
          <w:szCs w:val="24"/>
          <w:lang w:eastAsia="ar-SA"/>
        </w:rPr>
        <w:t xml:space="preserve">зование падежных форм имён существительных и местоимений. </w:t>
      </w:r>
      <w:r w:rsidRPr="006141FC">
        <w:rPr>
          <w:rFonts w:ascii="Times New Roman" w:eastAsia="Andale Sans UI" w:hAnsi="Times New Roman" w:cs="Times New Roman"/>
          <w:kern w:val="2"/>
          <w:sz w:val="24"/>
          <w:szCs w:val="24"/>
          <w:lang w:eastAsia="ar-SA"/>
        </w:rPr>
        <w:t>Отличие предлогов от пр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ставок.</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kern w:val="2"/>
          <w:sz w:val="24"/>
          <w:szCs w:val="24"/>
          <w:lang w:eastAsia="ar-SA"/>
        </w:rPr>
        <w:t xml:space="preserve">Союзы </w:t>
      </w:r>
      <w:r w:rsidRPr="006141FC">
        <w:rPr>
          <w:rFonts w:ascii="Times New Roman" w:eastAsia="Andale Sans UI" w:hAnsi="Times New Roman" w:cs="Times New Roman"/>
          <w:b/>
          <w:bCs/>
          <w:i/>
          <w:iCs/>
          <w:kern w:val="2"/>
          <w:sz w:val="24"/>
          <w:szCs w:val="24"/>
          <w:lang w:eastAsia="ar-SA"/>
        </w:rPr>
        <w:t>и, а, но,</w:t>
      </w:r>
      <w:r w:rsidRPr="006141FC">
        <w:rPr>
          <w:rFonts w:ascii="Times New Roman" w:eastAsia="Andale Sans UI" w:hAnsi="Times New Roman" w:cs="Times New Roman"/>
          <w:kern w:val="2"/>
          <w:sz w:val="24"/>
          <w:szCs w:val="24"/>
          <w:lang w:eastAsia="ar-SA"/>
        </w:rPr>
        <w:t xml:space="preserve"> их роль в речи. Частица </w:t>
      </w:r>
      <w:r w:rsidRPr="006141FC">
        <w:rPr>
          <w:rFonts w:ascii="Times New Roman" w:eastAsia="Andale Sans UI" w:hAnsi="Times New Roman" w:cs="Times New Roman"/>
          <w:b/>
          <w:bCs/>
          <w:i/>
          <w:iCs/>
          <w:kern w:val="2"/>
          <w:sz w:val="24"/>
          <w:szCs w:val="24"/>
          <w:lang w:eastAsia="ar-SA"/>
        </w:rPr>
        <w:t>не</w:t>
      </w:r>
      <w:r w:rsidRPr="006141FC">
        <w:rPr>
          <w:rFonts w:ascii="Times New Roman" w:eastAsia="Andale Sans UI" w:hAnsi="Times New Roman" w:cs="Times New Roman"/>
          <w:kern w:val="2"/>
          <w:sz w:val="24"/>
          <w:szCs w:val="24"/>
          <w:lang w:eastAsia="ar-SA"/>
        </w:rPr>
        <w:t>, её значение.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Синтаксис. </w:t>
      </w:r>
      <w:r w:rsidRPr="006141FC">
        <w:rPr>
          <w:rFonts w:ascii="Times New Roman" w:eastAsia="Andale Sans UI" w:hAnsi="Times New Roman" w:cs="Times New Roman"/>
          <w:spacing w:val="2"/>
          <w:kern w:val="2"/>
          <w:sz w:val="24"/>
          <w:szCs w:val="24"/>
          <w:lang w:eastAsia="ar-SA"/>
        </w:rPr>
        <w:t xml:space="preserve">Различение предложения, словосочетания, </w:t>
      </w:r>
      <w:r w:rsidRPr="006141FC">
        <w:rPr>
          <w:rFonts w:ascii="Times New Roman" w:eastAsia="Andale Sans UI" w:hAnsi="Times New Roman" w:cs="Times New Roman"/>
          <w:kern w:val="2"/>
          <w:sz w:val="24"/>
          <w:szCs w:val="24"/>
          <w:lang w:eastAsia="ar-SA"/>
        </w:rPr>
        <w:t>слова (осознание их сходства и различий). Различение предложений по цели высказывания: повествовательные, вопросител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ные и побудительные; по эмоциональной окраске (интонации): восклицательные и невосклиц</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тельные.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Нахождение главных членов предложения: подлежащего </w:t>
      </w:r>
      <w:r w:rsidRPr="006141FC">
        <w:rPr>
          <w:rFonts w:ascii="Times New Roman" w:eastAsia="Andale Sans UI" w:hAnsi="Times New Roman" w:cs="Times New Roman"/>
          <w:kern w:val="2"/>
          <w:sz w:val="24"/>
          <w:szCs w:val="24"/>
          <w:lang w:eastAsia="ar-SA"/>
        </w:rPr>
        <w:t>и сказуемого. Различение гла</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 xml:space="preserve">ных и второстепенных членов </w:t>
      </w:r>
      <w:r w:rsidRPr="006141FC">
        <w:rPr>
          <w:rFonts w:ascii="Times New Roman" w:eastAsia="Andale Sans UI" w:hAnsi="Times New Roman" w:cs="Times New Roman"/>
          <w:spacing w:val="2"/>
          <w:kern w:val="2"/>
          <w:sz w:val="24"/>
          <w:szCs w:val="24"/>
          <w:lang w:eastAsia="ar-SA"/>
        </w:rPr>
        <w:t xml:space="preserve">предложения. Установление связи (при помощи смысловых </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просов) между словами в словосочетании и предложении.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Нахождение и самостоятельное составление предложений с однородными членами без союзов и с союзами </w:t>
      </w:r>
      <w:r w:rsidRPr="006141FC">
        <w:rPr>
          <w:rFonts w:ascii="Times New Roman" w:eastAsia="Andale Sans UI" w:hAnsi="Times New Roman" w:cs="Times New Roman"/>
          <w:b/>
          <w:bCs/>
          <w:i/>
          <w:iCs/>
          <w:kern w:val="2"/>
          <w:sz w:val="24"/>
          <w:szCs w:val="24"/>
          <w:lang w:eastAsia="ar-SA"/>
        </w:rPr>
        <w:t>и, а, но.</w:t>
      </w:r>
      <w:r w:rsidRPr="006141FC">
        <w:rPr>
          <w:rFonts w:ascii="Times New Roman" w:eastAsia="Andale Sans UI" w:hAnsi="Times New Roman" w:cs="Times New Roman"/>
          <w:kern w:val="2"/>
          <w:sz w:val="24"/>
          <w:szCs w:val="24"/>
          <w:lang w:eastAsia="ar-SA"/>
        </w:rPr>
        <w:t xml:space="preserve"> Ис</w:t>
      </w:r>
      <w:r w:rsidRPr="006141FC">
        <w:rPr>
          <w:rFonts w:ascii="Times New Roman" w:eastAsia="Andale Sans UI" w:hAnsi="Times New Roman" w:cs="Times New Roman"/>
          <w:spacing w:val="-2"/>
          <w:kern w:val="2"/>
          <w:sz w:val="24"/>
          <w:szCs w:val="24"/>
          <w:lang w:eastAsia="ar-SA"/>
        </w:rPr>
        <w:t>пользование интонации перечисления в предложениях с одн</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kern w:val="2"/>
          <w:sz w:val="24"/>
          <w:szCs w:val="24"/>
          <w:lang w:eastAsia="ar-SA"/>
        </w:rPr>
        <w:t>родными членами.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Различение простых и сложных предложений</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Орфография и пунктуация.</w:t>
      </w:r>
      <w:r w:rsidRPr="006141FC">
        <w:rPr>
          <w:rFonts w:ascii="Times New Roman" w:eastAsia="Andale Sans UI" w:hAnsi="Times New Roman" w:cs="Times New Roman"/>
          <w:kern w:val="2"/>
          <w:sz w:val="24"/>
          <w:szCs w:val="24"/>
          <w:lang w:eastAsia="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ние орфографического словаря.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Применение правил правописания:</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lastRenderedPageBreak/>
        <w:t xml:space="preserve">сочетания </w:t>
      </w:r>
      <w:r w:rsidRPr="006141FC">
        <w:rPr>
          <w:rFonts w:ascii="Times New Roman" w:hAnsi="Times New Roman" w:cs="Times New Roman"/>
          <w:b/>
          <w:bCs/>
          <w:i/>
          <w:iCs/>
          <w:sz w:val="24"/>
          <w:szCs w:val="24"/>
        </w:rPr>
        <w:t>жи-ши, ча-ща, чу-щу</w:t>
      </w:r>
      <w:r w:rsidRPr="006141FC">
        <w:rPr>
          <w:rFonts w:ascii="Times New Roman" w:hAnsi="Times New Roman" w:cs="Times New Roman"/>
          <w:sz w:val="24"/>
          <w:szCs w:val="24"/>
        </w:rPr>
        <w:t>в положении под ударением;</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сочетания </w:t>
      </w:r>
      <w:r w:rsidRPr="006141FC">
        <w:rPr>
          <w:rFonts w:ascii="Times New Roman" w:hAnsi="Times New Roman" w:cs="Times New Roman"/>
          <w:b/>
          <w:bCs/>
          <w:i/>
          <w:iCs/>
          <w:sz w:val="24"/>
          <w:szCs w:val="24"/>
        </w:rPr>
        <w:t>чк-чн, чт, щн</w:t>
      </w:r>
      <w:r w:rsidRPr="006141FC">
        <w:rPr>
          <w:rFonts w:ascii="Times New Roman" w:hAnsi="Times New Roman" w:cs="Times New Roman"/>
          <w:sz w:val="24"/>
          <w:szCs w:val="24"/>
        </w:rPr>
        <w:t>;</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перенос слов;</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прописная буква в начале предложения, в именах собственных;</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проверяемые безударные гласные в корне слова;</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парные звонкие и глухие согласные в корне слова;</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непроизносимые согласные;</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непроверяемые гласные и согласные в корне слова (на ограниченном перечне слов);</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гласные и согласные в неизменяемых на письме при</w:t>
      </w:r>
      <w:r w:rsidRPr="006141FC">
        <w:rPr>
          <w:rFonts w:ascii="Times New Roman" w:hAnsi="Times New Roman" w:cs="Times New Roman"/>
          <w:sz w:val="24"/>
          <w:szCs w:val="24"/>
        </w:rPr>
        <w:t>ставках;</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разделительные </w:t>
      </w:r>
      <w:r w:rsidRPr="006141FC">
        <w:rPr>
          <w:rFonts w:ascii="Times New Roman" w:hAnsi="Times New Roman" w:cs="Times New Roman"/>
          <w:b/>
          <w:bCs/>
          <w:i/>
          <w:iCs/>
          <w:sz w:val="24"/>
          <w:szCs w:val="24"/>
        </w:rPr>
        <w:t xml:space="preserve">ъ </w:t>
      </w:r>
      <w:r w:rsidRPr="006141FC">
        <w:rPr>
          <w:rFonts w:ascii="Times New Roman" w:hAnsi="Times New Roman" w:cs="Times New Roman"/>
          <w:sz w:val="24"/>
          <w:szCs w:val="24"/>
        </w:rPr>
        <w:t xml:space="preserve">и </w:t>
      </w:r>
      <w:r w:rsidRPr="006141FC">
        <w:rPr>
          <w:rFonts w:ascii="Times New Roman" w:hAnsi="Times New Roman" w:cs="Times New Roman"/>
          <w:b/>
          <w:bCs/>
          <w:i/>
          <w:iCs/>
          <w:sz w:val="24"/>
          <w:szCs w:val="24"/>
        </w:rPr>
        <w:t>ь</w:t>
      </w:r>
      <w:r w:rsidRPr="006141FC">
        <w:rPr>
          <w:rFonts w:ascii="Times New Roman" w:hAnsi="Times New Roman" w:cs="Times New Roman"/>
          <w:sz w:val="24"/>
          <w:szCs w:val="24"/>
        </w:rPr>
        <w:t>;</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мягкий знак после шипящих на конце имён существительных (</w:t>
      </w:r>
      <w:r w:rsidRPr="006141FC">
        <w:rPr>
          <w:rFonts w:ascii="Times New Roman" w:hAnsi="Times New Roman" w:cs="Times New Roman"/>
          <w:b/>
          <w:bCs/>
          <w:i/>
          <w:iCs/>
          <w:sz w:val="24"/>
          <w:szCs w:val="24"/>
        </w:rPr>
        <w:t>ночь, нож, рожь, мышь</w:t>
      </w:r>
      <w:r w:rsidRPr="006141FC">
        <w:rPr>
          <w:rFonts w:ascii="Times New Roman" w:hAnsi="Times New Roman" w:cs="Times New Roman"/>
          <w:sz w:val="24"/>
          <w:szCs w:val="24"/>
        </w:rPr>
        <w:t>);</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pacing w:val="-2"/>
          <w:sz w:val="24"/>
          <w:szCs w:val="24"/>
        </w:rPr>
      </w:pPr>
      <w:r w:rsidRPr="006141FC">
        <w:rPr>
          <w:rFonts w:ascii="Times New Roman" w:hAnsi="Times New Roman" w:cs="Times New Roman"/>
          <w:sz w:val="24"/>
          <w:szCs w:val="24"/>
        </w:rPr>
        <w:t xml:space="preserve">безударные падежные окончания имён существительных </w:t>
      </w:r>
      <w:r w:rsidRPr="006141FC">
        <w:rPr>
          <w:rFonts w:ascii="Times New Roman" w:hAnsi="Times New Roman" w:cs="Times New Roman"/>
          <w:spacing w:val="-2"/>
          <w:sz w:val="24"/>
          <w:szCs w:val="24"/>
        </w:rPr>
        <w:t>(кроме существительных на ­</w:t>
      </w:r>
      <w:r w:rsidRPr="006141FC">
        <w:rPr>
          <w:rFonts w:ascii="Times New Roman" w:hAnsi="Times New Roman" w:cs="Times New Roman"/>
          <w:b/>
          <w:bCs/>
          <w:i/>
          <w:iCs/>
          <w:spacing w:val="-2"/>
          <w:sz w:val="24"/>
          <w:szCs w:val="24"/>
        </w:rPr>
        <w:t>мя, ­ий, ­ья, ­ье, ­ия, ­ов, ­ин</w:t>
      </w:r>
      <w:r w:rsidRPr="006141FC">
        <w:rPr>
          <w:rFonts w:ascii="Times New Roman" w:hAnsi="Times New Roman" w:cs="Times New Roman"/>
          <w:spacing w:val="-2"/>
          <w:sz w:val="24"/>
          <w:szCs w:val="24"/>
        </w:rPr>
        <w:t>);</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безударные окончания имён прилагательных;</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раздельное написание предлогов с личными местоиме</w:t>
      </w:r>
      <w:r w:rsidRPr="006141FC">
        <w:rPr>
          <w:rFonts w:ascii="Times New Roman" w:hAnsi="Times New Roman" w:cs="Times New Roman"/>
          <w:sz w:val="24"/>
          <w:szCs w:val="24"/>
        </w:rPr>
        <w:t>ниями;</w:t>
      </w:r>
    </w:p>
    <w:p w:rsidR="009E4434" w:rsidRPr="006141FC" w:rsidRDefault="009E4434" w:rsidP="00C663D6">
      <w:pPr>
        <w:numPr>
          <w:ilvl w:val="0"/>
          <w:numId w:val="18"/>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b/>
          <w:bCs/>
          <w:i/>
          <w:iCs/>
          <w:sz w:val="24"/>
          <w:szCs w:val="24"/>
        </w:rPr>
        <w:t xml:space="preserve">не </w:t>
      </w:r>
      <w:r w:rsidRPr="006141FC">
        <w:rPr>
          <w:rFonts w:ascii="Times New Roman" w:hAnsi="Times New Roman" w:cs="Times New Roman"/>
          <w:sz w:val="24"/>
          <w:szCs w:val="24"/>
        </w:rPr>
        <w:t>с глаголами;</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мягкий знак после шипящих на конце глаголов в форме 2­го лица единственного числа (</w:t>
      </w:r>
      <w:r w:rsidRPr="006141FC">
        <w:rPr>
          <w:rFonts w:ascii="Times New Roman" w:hAnsi="Times New Roman" w:cs="Times New Roman"/>
          <w:b/>
          <w:bCs/>
          <w:i/>
          <w:iCs/>
          <w:sz w:val="24"/>
          <w:szCs w:val="24"/>
        </w:rPr>
        <w:t>п</w:t>
      </w:r>
      <w:r w:rsidRPr="006141FC">
        <w:rPr>
          <w:rFonts w:ascii="Times New Roman" w:hAnsi="Times New Roman" w:cs="Times New Roman"/>
          <w:b/>
          <w:bCs/>
          <w:i/>
          <w:iCs/>
          <w:sz w:val="24"/>
          <w:szCs w:val="24"/>
        </w:rPr>
        <w:t>и</w:t>
      </w:r>
      <w:r w:rsidRPr="006141FC">
        <w:rPr>
          <w:rFonts w:ascii="Times New Roman" w:hAnsi="Times New Roman" w:cs="Times New Roman"/>
          <w:b/>
          <w:bCs/>
          <w:i/>
          <w:iCs/>
          <w:sz w:val="24"/>
          <w:szCs w:val="24"/>
        </w:rPr>
        <w:t>шешь, учишь</w:t>
      </w:r>
      <w:r w:rsidRPr="006141FC">
        <w:rPr>
          <w:rFonts w:ascii="Times New Roman" w:hAnsi="Times New Roman" w:cs="Times New Roman"/>
          <w:sz w:val="24"/>
          <w:szCs w:val="24"/>
        </w:rPr>
        <w:t>);</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мягкий знак в глаголах в сочетании ­</w:t>
      </w:r>
      <w:r w:rsidRPr="006141FC">
        <w:rPr>
          <w:rFonts w:ascii="Times New Roman" w:hAnsi="Times New Roman" w:cs="Times New Roman"/>
          <w:b/>
          <w:bCs/>
          <w:i/>
          <w:iCs/>
          <w:sz w:val="24"/>
          <w:szCs w:val="24"/>
        </w:rPr>
        <w:t>ться</w:t>
      </w:r>
      <w:r w:rsidRPr="006141FC">
        <w:rPr>
          <w:rFonts w:ascii="Times New Roman" w:hAnsi="Times New Roman" w:cs="Times New Roman"/>
          <w:sz w:val="24"/>
          <w:szCs w:val="24"/>
        </w:rPr>
        <w:t>;</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iCs/>
          <w:sz w:val="24"/>
          <w:szCs w:val="24"/>
        </w:rPr>
        <w:t>безударные личные окончания глаголов</w:t>
      </w:r>
      <w:r w:rsidRPr="006141FC">
        <w:rPr>
          <w:rFonts w:ascii="Times New Roman" w:hAnsi="Times New Roman" w:cs="Times New Roman"/>
          <w:sz w:val="24"/>
          <w:szCs w:val="24"/>
        </w:rPr>
        <w:t>;</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раздельное написание предлогов с другими словами;</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9E4434" w:rsidRPr="006141FC" w:rsidRDefault="009E4434" w:rsidP="00C663D6">
      <w:pPr>
        <w:numPr>
          <w:ilvl w:val="0"/>
          <w:numId w:val="19"/>
        </w:numPr>
        <w:spacing w:after="0" w:line="240" w:lineRule="auto"/>
        <w:ind w:left="0"/>
        <w:jc w:val="both"/>
        <w:textAlignment w:val="center"/>
        <w:rPr>
          <w:rFonts w:ascii="Times New Roman" w:hAnsi="Times New Roman" w:cs="Times New Roman"/>
          <w:b/>
          <w:bCs/>
          <w:sz w:val="24"/>
          <w:szCs w:val="24"/>
        </w:rPr>
      </w:pPr>
      <w:r w:rsidRPr="006141FC">
        <w:rPr>
          <w:rFonts w:ascii="Times New Roman" w:hAnsi="Times New Roman" w:cs="Times New Roman"/>
          <w:sz w:val="24"/>
          <w:szCs w:val="24"/>
        </w:rPr>
        <w:t>знаки препинания (запятая) в предложениях с однородными членами.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Развитие речи.</w:t>
      </w:r>
      <w:r w:rsidRPr="006141FC">
        <w:rPr>
          <w:rFonts w:ascii="Times New Roman" w:eastAsia="Andale Sans UI" w:hAnsi="Times New Roman" w:cs="Times New Roman"/>
          <w:spacing w:val="2"/>
          <w:kern w:val="2"/>
          <w:sz w:val="24"/>
          <w:szCs w:val="24"/>
          <w:lang w:eastAsia="ar-SA"/>
        </w:rPr>
        <w:t xml:space="preserve"> Осознание ситуации общения: с какой</w:t>
      </w:r>
      <w:r w:rsidRPr="006141FC">
        <w:rPr>
          <w:rFonts w:ascii="Times New Roman" w:eastAsia="Andale Sans UI" w:hAnsi="Times New Roman" w:cs="Times New Roman"/>
          <w:kern w:val="2"/>
          <w:sz w:val="24"/>
          <w:szCs w:val="24"/>
          <w:lang w:eastAsia="ar-SA"/>
        </w:rPr>
        <w:t>целью, с кем и где происходит о</w:t>
      </w:r>
      <w:r w:rsidRPr="006141FC">
        <w:rPr>
          <w:rFonts w:ascii="Times New Roman" w:eastAsia="Andale Sans UI" w:hAnsi="Times New Roman" w:cs="Times New Roman"/>
          <w:kern w:val="2"/>
          <w:sz w:val="24"/>
          <w:szCs w:val="24"/>
          <w:lang w:eastAsia="ar-SA"/>
        </w:rPr>
        <w:t>б</w:t>
      </w:r>
      <w:r w:rsidRPr="006141FC">
        <w:rPr>
          <w:rFonts w:ascii="Times New Roman" w:eastAsia="Andale Sans UI" w:hAnsi="Times New Roman" w:cs="Times New Roman"/>
          <w:kern w:val="2"/>
          <w:sz w:val="24"/>
          <w:szCs w:val="24"/>
          <w:lang w:eastAsia="ar-SA"/>
        </w:rPr>
        <w:t>щение.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кончить разговор, привлечь внимание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п.). Овладение нормами речевого этикета в ситуац</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ях учебного и бытового общения (приветствие, прощание, извинение, благодарность, обращ</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ние с просьбой), в том числе при общении с помощью средств ИКТ. Особенности речевого эт</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кета в условиях общения с людьми, плохо владеющими русским языком.</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Практическое овладение устными монологическими выска</w:t>
      </w:r>
      <w:r w:rsidRPr="006141FC">
        <w:rPr>
          <w:rFonts w:ascii="Times New Roman" w:eastAsia="Andale Sans UI" w:hAnsi="Times New Roman" w:cs="Times New Roman"/>
          <w:kern w:val="2"/>
          <w:sz w:val="24"/>
          <w:szCs w:val="24"/>
          <w:lang w:eastAsia="ar-SA"/>
        </w:rPr>
        <w:t>зываниями на определённую т</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му с использованием разных типов речи (описание, повествование, рассуждение).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Текст. Признаки текста. Смысловое единство предложений в тексте. Заглавие текста.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Последовательность предложений в тексте.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Последовательность частей текста (</w:t>
      </w:r>
      <w:r w:rsidRPr="006141FC">
        <w:rPr>
          <w:rFonts w:ascii="Times New Roman" w:eastAsia="Andale Sans UI" w:hAnsi="Times New Roman" w:cs="Times New Roman"/>
          <w:i/>
          <w:iCs/>
          <w:kern w:val="2"/>
          <w:sz w:val="24"/>
          <w:szCs w:val="24"/>
          <w:lang w:eastAsia="ar-SA"/>
        </w:rPr>
        <w:t>абзацев</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Комплексная работа над структурой текста: озаглавливание, корректирование порядка предложений и частей текста (</w:t>
      </w:r>
      <w:r w:rsidRPr="006141FC">
        <w:rPr>
          <w:rFonts w:ascii="Times New Roman" w:eastAsia="Andale Sans UI" w:hAnsi="Times New Roman" w:cs="Times New Roman"/>
          <w:i/>
          <w:iCs/>
          <w:kern w:val="2"/>
          <w:sz w:val="24"/>
          <w:szCs w:val="24"/>
          <w:lang w:eastAsia="ar-SA"/>
        </w:rPr>
        <w:t>абзацев</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План текста. Составление планов к данным текстам. </w:t>
      </w:r>
      <w:r w:rsidRPr="006141FC">
        <w:rPr>
          <w:rFonts w:ascii="Times New Roman" w:eastAsia="Andale Sans UI" w:hAnsi="Times New Roman" w:cs="Times New Roman"/>
          <w:i/>
          <w:iCs/>
          <w:kern w:val="2"/>
          <w:sz w:val="24"/>
          <w:szCs w:val="24"/>
          <w:lang w:eastAsia="ar-SA"/>
        </w:rPr>
        <w:t>Создание собственных текстов по предложенным планам</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Типы текстов: описание, повествование, рассуждение, их особенности.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Знакомство с жанрами письма и поздравления.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Создание собственных текстов и корректирование заданных </w:t>
      </w:r>
      <w:r w:rsidRPr="006141FC">
        <w:rPr>
          <w:rFonts w:ascii="Times New Roman" w:eastAsia="Andale Sans UI" w:hAnsi="Times New Roman" w:cs="Times New Roman"/>
          <w:kern w:val="2"/>
          <w:sz w:val="24"/>
          <w:szCs w:val="24"/>
          <w:lang w:eastAsia="ar-SA"/>
        </w:rPr>
        <w:t>текстов с учётом точности, правильности, богатства и выра</w:t>
      </w:r>
      <w:r w:rsidRPr="006141FC">
        <w:rPr>
          <w:rFonts w:ascii="Times New Roman" w:eastAsia="Andale Sans UI" w:hAnsi="Times New Roman" w:cs="Times New Roman"/>
          <w:spacing w:val="2"/>
          <w:kern w:val="2"/>
          <w:sz w:val="24"/>
          <w:szCs w:val="24"/>
          <w:lang w:eastAsia="ar-SA"/>
        </w:rPr>
        <w:t xml:space="preserve">зительности письменной речи; </w:t>
      </w:r>
      <w:r w:rsidRPr="006141FC">
        <w:rPr>
          <w:rFonts w:ascii="Times New Roman" w:eastAsia="Andale Sans UI" w:hAnsi="Times New Roman" w:cs="Times New Roman"/>
          <w:i/>
          <w:iCs/>
          <w:spacing w:val="2"/>
          <w:kern w:val="2"/>
          <w:sz w:val="24"/>
          <w:szCs w:val="24"/>
          <w:lang w:eastAsia="ar-SA"/>
        </w:rPr>
        <w:t>использование в текстах</w:t>
      </w:r>
      <w:r w:rsidRPr="006141FC">
        <w:rPr>
          <w:rFonts w:ascii="Times New Roman" w:eastAsia="Andale Sans UI" w:hAnsi="Times New Roman" w:cs="Times New Roman"/>
          <w:i/>
          <w:iCs/>
          <w:spacing w:val="2"/>
          <w:kern w:val="2"/>
          <w:sz w:val="24"/>
          <w:szCs w:val="24"/>
          <w:lang w:eastAsia="ar-SA"/>
        </w:rPr>
        <w:br/>
      </w:r>
      <w:r w:rsidRPr="006141FC">
        <w:rPr>
          <w:rFonts w:ascii="Times New Roman" w:eastAsia="Andale Sans UI" w:hAnsi="Times New Roman" w:cs="Times New Roman"/>
          <w:i/>
          <w:iCs/>
          <w:kern w:val="2"/>
          <w:sz w:val="24"/>
          <w:szCs w:val="24"/>
          <w:lang w:eastAsia="ar-SA"/>
        </w:rPr>
        <w:t>синонимов и антонимов</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spacing w:val="-4"/>
          <w:kern w:val="2"/>
          <w:sz w:val="24"/>
          <w:szCs w:val="24"/>
          <w:lang w:eastAsia="ar-SA"/>
        </w:rPr>
      </w:pPr>
      <w:r w:rsidRPr="006141FC">
        <w:rPr>
          <w:rFonts w:ascii="Times New Roman" w:eastAsia="Andale Sans UI" w:hAnsi="Times New Roman" w:cs="Times New Roman"/>
          <w:kern w:val="2"/>
          <w:sz w:val="24"/>
          <w:szCs w:val="24"/>
          <w:lang w:eastAsia="ar-SA"/>
        </w:rPr>
        <w:t xml:space="preserve">Знакомство с основными видами изложений и сочинений (без заучивания определений): </w:t>
      </w:r>
      <w:r w:rsidRPr="006141FC">
        <w:rPr>
          <w:rFonts w:ascii="Times New Roman" w:eastAsia="Andale Sans UI" w:hAnsi="Times New Roman" w:cs="Times New Roman"/>
          <w:i/>
          <w:iCs/>
          <w:kern w:val="2"/>
          <w:sz w:val="24"/>
          <w:szCs w:val="24"/>
          <w:lang w:eastAsia="ar-SA"/>
        </w:rPr>
        <w:t>изложения подробные и выборочные, изложения с элементами сочинения; сочин</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ния</w:t>
      </w:r>
      <w:r w:rsidRPr="006141FC">
        <w:rPr>
          <w:rFonts w:ascii="Times New Roman" w:eastAsia="Andale Sans UI" w:hAnsi="Times New Roman" w:cs="Times New Roman"/>
          <w:i/>
          <w:iCs/>
          <w:kern w:val="2"/>
          <w:sz w:val="24"/>
          <w:szCs w:val="24"/>
          <w:lang w:eastAsia="ar-SA"/>
        </w:rPr>
        <w:noBreakHyphen/>
      </w:r>
      <w:r w:rsidRPr="006141FC">
        <w:rPr>
          <w:rFonts w:ascii="Times New Roman" w:eastAsia="Andale Sans UI" w:hAnsi="Times New Roman" w:cs="Times New Roman"/>
          <w:i/>
          <w:iCs/>
          <w:spacing w:val="-4"/>
          <w:kern w:val="2"/>
          <w:sz w:val="24"/>
          <w:szCs w:val="24"/>
          <w:lang w:eastAsia="ar-SA"/>
        </w:rPr>
        <w:t>повествования, сочинения</w:t>
      </w:r>
      <w:r w:rsidRPr="006141FC">
        <w:rPr>
          <w:rFonts w:ascii="Times New Roman" w:eastAsia="Andale Sans UI" w:hAnsi="Times New Roman" w:cs="Times New Roman"/>
          <w:i/>
          <w:iCs/>
          <w:spacing w:val="-4"/>
          <w:kern w:val="2"/>
          <w:sz w:val="24"/>
          <w:szCs w:val="24"/>
          <w:lang w:eastAsia="ar-SA"/>
        </w:rPr>
        <w:noBreakHyphen/>
        <w:t>описания, сочинения</w:t>
      </w:r>
      <w:r w:rsidRPr="006141FC">
        <w:rPr>
          <w:rFonts w:ascii="Times New Roman" w:eastAsia="Andale Sans UI" w:hAnsi="Times New Roman" w:cs="Times New Roman"/>
          <w:i/>
          <w:iCs/>
          <w:spacing w:val="-4"/>
          <w:kern w:val="2"/>
          <w:sz w:val="24"/>
          <w:szCs w:val="24"/>
          <w:lang w:eastAsia="ar-SA"/>
        </w:rPr>
        <w:noBreakHyphen/>
        <w:t>рассуждения</w:t>
      </w:r>
      <w:r w:rsidRPr="006141FC">
        <w:rPr>
          <w:rFonts w:ascii="Times New Roman" w:eastAsia="Andale Sans UI" w:hAnsi="Times New Roman" w:cs="Times New Roman"/>
          <w:spacing w:val="-4"/>
          <w:kern w:val="2"/>
          <w:sz w:val="24"/>
          <w:szCs w:val="24"/>
          <w:lang w:eastAsia="ar-SA"/>
        </w:rPr>
        <w:t>.</w:t>
      </w:r>
    </w:p>
    <w:p w:rsidR="00A37FBB" w:rsidRDefault="00A37FBB"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Литературное чтение</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Виды речевой и читательской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lastRenderedPageBreak/>
        <w:t xml:space="preserve">Аудирование (слушание). </w:t>
      </w:r>
      <w:r w:rsidRPr="006141FC">
        <w:rPr>
          <w:rFonts w:ascii="Times New Roman" w:eastAsia="Andale Sans UI" w:hAnsi="Times New Roman" w:cs="Times New Roman"/>
          <w:kern w:val="2"/>
          <w:sz w:val="24"/>
          <w:szCs w:val="24"/>
          <w:lang w:eastAsia="ar-SA"/>
        </w:rPr>
        <w:t xml:space="preserve">Восприятие на слух звучащей речи (высказывание собеседника, чтение различных текстов). </w:t>
      </w:r>
      <w:r w:rsidRPr="006141FC">
        <w:rPr>
          <w:rFonts w:ascii="Times New Roman" w:eastAsia="Andale Sans UI" w:hAnsi="Times New Roman" w:cs="Times New Roman"/>
          <w:spacing w:val="2"/>
          <w:kern w:val="2"/>
          <w:sz w:val="24"/>
          <w:szCs w:val="24"/>
          <w:lang w:eastAsia="ar-SA"/>
        </w:rPr>
        <w:t xml:space="preserve">Адекватное понимание содержания звучащей речи, умение </w:t>
      </w:r>
      <w:r w:rsidRPr="006141FC">
        <w:rPr>
          <w:rFonts w:ascii="Times New Roman" w:eastAsia="Andale Sans UI" w:hAnsi="Times New Roman" w:cs="Times New Roman"/>
          <w:kern w:val="2"/>
          <w:sz w:val="24"/>
          <w:szCs w:val="24"/>
          <w:lang w:eastAsia="ar-SA"/>
        </w:rPr>
        <w:t>отв</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чать на вопросы по содержанию услышанного произведения, определение последовательности событий, осознание </w:t>
      </w:r>
      <w:r w:rsidRPr="006141FC">
        <w:rPr>
          <w:rFonts w:ascii="Times New Roman" w:eastAsia="Andale Sans UI" w:hAnsi="Times New Roman" w:cs="Times New Roman"/>
          <w:spacing w:val="2"/>
          <w:kern w:val="2"/>
          <w:sz w:val="24"/>
          <w:szCs w:val="24"/>
          <w:lang w:eastAsia="ar-SA"/>
        </w:rPr>
        <w:t>цели речевого высказывания, умение задавать вопрос по услышанному учебному, научно</w:t>
      </w:r>
      <w:r w:rsidRPr="006141FC">
        <w:rPr>
          <w:rFonts w:ascii="Times New Roman" w:eastAsia="Andale Sans UI" w:hAnsi="Times New Roman" w:cs="Times New Roman"/>
          <w:spacing w:val="2"/>
          <w:kern w:val="2"/>
          <w:sz w:val="24"/>
          <w:szCs w:val="24"/>
          <w:lang w:eastAsia="ar-SA"/>
        </w:rPr>
        <w:noBreakHyphen/>
        <w:t>познавательному и художе</w:t>
      </w:r>
      <w:r w:rsidRPr="006141FC">
        <w:rPr>
          <w:rFonts w:ascii="Times New Roman" w:eastAsia="Andale Sans UI" w:hAnsi="Times New Roman" w:cs="Times New Roman"/>
          <w:kern w:val="2"/>
          <w:sz w:val="24"/>
          <w:szCs w:val="24"/>
          <w:lang w:eastAsia="ar-SA"/>
        </w:rPr>
        <w:t>ственному произведению.</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Чтение</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Чтение вслух.</w:t>
      </w:r>
      <w:r w:rsidRPr="006141FC">
        <w:rPr>
          <w:rFonts w:ascii="Times New Roman" w:eastAsia="Andale Sans UI" w:hAnsi="Times New Roman" w:cs="Times New Roman"/>
          <w:kern w:val="2"/>
          <w:sz w:val="24"/>
          <w:szCs w:val="24"/>
          <w:lang w:eastAsia="ar-SA"/>
        </w:rPr>
        <w:t xml:space="preserve"> Постепенный переход от слогового к плав</w:t>
      </w:r>
      <w:r w:rsidRPr="006141FC">
        <w:rPr>
          <w:rFonts w:ascii="Times New Roman" w:eastAsia="Andale Sans UI" w:hAnsi="Times New Roman" w:cs="Times New Roman"/>
          <w:spacing w:val="2"/>
          <w:kern w:val="2"/>
          <w:sz w:val="24"/>
          <w:szCs w:val="24"/>
          <w:lang w:eastAsia="ar-SA"/>
        </w:rPr>
        <w:t>ному осмысленному правильн</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му чтению целыми словами вслух (скорость чтения в соответствии с индивидуальным те</w:t>
      </w:r>
      <w:r w:rsidRPr="006141FC">
        <w:rPr>
          <w:rFonts w:ascii="Times New Roman" w:eastAsia="Andale Sans UI" w:hAnsi="Times New Roman" w:cs="Times New Roman"/>
          <w:spacing w:val="2"/>
          <w:kern w:val="2"/>
          <w:sz w:val="24"/>
          <w:szCs w:val="24"/>
          <w:lang w:eastAsia="ar-SA"/>
        </w:rPr>
        <w:t>м</w:t>
      </w:r>
      <w:r w:rsidRPr="006141FC">
        <w:rPr>
          <w:rFonts w:ascii="Times New Roman" w:eastAsia="Andale Sans UI" w:hAnsi="Times New Roman" w:cs="Times New Roman"/>
          <w:spacing w:val="2"/>
          <w:kern w:val="2"/>
          <w:sz w:val="24"/>
          <w:szCs w:val="24"/>
          <w:lang w:eastAsia="ar-SA"/>
        </w:rPr>
        <w:t>пом чтения), постепенное увеличение скорости чтения. Установка на нормальный для ч</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тающего темп беглости, позволяющий ему осознать текст. Соблюдение орфоэпических и и</w:t>
      </w:r>
      <w:r w:rsidRPr="006141FC">
        <w:rPr>
          <w:rFonts w:ascii="Times New Roman" w:eastAsia="Andale Sans UI" w:hAnsi="Times New Roman" w:cs="Times New Roman"/>
          <w:spacing w:val="2"/>
          <w:kern w:val="2"/>
          <w:sz w:val="24"/>
          <w:szCs w:val="24"/>
          <w:lang w:eastAsia="ar-SA"/>
        </w:rPr>
        <w:t>н</w:t>
      </w:r>
      <w:r w:rsidRPr="006141FC">
        <w:rPr>
          <w:rFonts w:ascii="Times New Roman" w:eastAsia="Andale Sans UI" w:hAnsi="Times New Roman" w:cs="Times New Roman"/>
          <w:spacing w:val="2"/>
          <w:kern w:val="2"/>
          <w:sz w:val="24"/>
          <w:szCs w:val="24"/>
          <w:lang w:eastAsia="ar-SA"/>
        </w:rPr>
        <w:t xml:space="preserve">тонационных норм чтения. Чтение предложений </w:t>
      </w:r>
      <w:r w:rsidRPr="006141FC">
        <w:rPr>
          <w:rFonts w:ascii="Times New Roman" w:eastAsia="Andale Sans UI" w:hAnsi="Times New Roman" w:cs="Times New Roman"/>
          <w:kern w:val="2"/>
          <w:sz w:val="24"/>
          <w:szCs w:val="24"/>
          <w:lang w:eastAsia="ar-SA"/>
        </w:rPr>
        <w:t>с интонационным выделением знаков преп</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нания. Понимание смысловых особенностей разных по виду и типу текстов, передача их с 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мощью интонирования.</w:t>
      </w:r>
    </w:p>
    <w:p w:rsidR="009E4434" w:rsidRPr="006141FC" w:rsidRDefault="009E4434" w:rsidP="006141FC">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6141FC">
        <w:rPr>
          <w:rFonts w:ascii="Times New Roman" w:eastAsia="Andale Sans UI" w:hAnsi="Times New Roman" w:cs="Times New Roman"/>
          <w:b/>
          <w:bCs/>
          <w:kern w:val="2"/>
          <w:sz w:val="24"/>
          <w:szCs w:val="24"/>
          <w:lang w:eastAsia="ar-SA"/>
        </w:rPr>
        <w:t>Чтение про себя.</w:t>
      </w:r>
      <w:r w:rsidRPr="006141FC">
        <w:rPr>
          <w:rFonts w:ascii="Times New Roman" w:eastAsia="Andale Sans UI" w:hAnsi="Times New Roman" w:cs="Times New Roman"/>
          <w:kern w:val="2"/>
          <w:sz w:val="24"/>
          <w:szCs w:val="24"/>
          <w:lang w:eastAsia="ar-SA"/>
        </w:rPr>
        <w:t xml:space="preserve"> Осознание смысла произведения при </w:t>
      </w:r>
      <w:r w:rsidRPr="006141FC">
        <w:rPr>
          <w:rFonts w:ascii="Times New Roman" w:eastAsia="Andale Sans UI" w:hAnsi="Times New Roman" w:cs="Times New Roman"/>
          <w:spacing w:val="-2"/>
          <w:kern w:val="2"/>
          <w:sz w:val="24"/>
          <w:szCs w:val="24"/>
          <w:lang w:eastAsia="ar-SA"/>
        </w:rPr>
        <w:t>чтении про себя (доступных по объёму и жанру произведений). Определение вида чтения (изучающее, ознакомительное, пр</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смотровое, выборочное). Умение находить в тексте необходимую информацию. Понимание ос</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бенностей разных видов чтения: факта, описания, дополнения высказывания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др.</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Работа с разными видами текста.</w:t>
      </w:r>
      <w:r w:rsidRPr="006141FC">
        <w:rPr>
          <w:rFonts w:ascii="Times New Roman" w:eastAsia="Andale Sans UI" w:hAnsi="Times New Roman" w:cs="Times New Roman"/>
          <w:kern w:val="2"/>
          <w:sz w:val="24"/>
          <w:szCs w:val="24"/>
          <w:lang w:eastAsia="ar-SA"/>
        </w:rPr>
        <w:t xml:space="preserve"> Общее представление </w:t>
      </w:r>
      <w:r w:rsidRPr="006141FC">
        <w:rPr>
          <w:rFonts w:ascii="Times New Roman" w:eastAsia="Andale Sans UI" w:hAnsi="Times New Roman" w:cs="Times New Roman"/>
          <w:spacing w:val="2"/>
          <w:kern w:val="2"/>
          <w:sz w:val="24"/>
          <w:szCs w:val="24"/>
          <w:lang w:eastAsia="ar-SA"/>
        </w:rPr>
        <w:t>о разных видах текста: худож</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ственный, учебный, научно­ </w:t>
      </w:r>
      <w:r w:rsidRPr="006141FC">
        <w:rPr>
          <w:rFonts w:ascii="Times New Roman" w:eastAsia="Andale Sans UI" w:hAnsi="Times New Roman" w:cs="Times New Roman"/>
          <w:kern w:val="2"/>
          <w:sz w:val="24"/>
          <w:szCs w:val="24"/>
          <w:lang w:eastAsia="ar-SA"/>
        </w:rPr>
        <w:t>популярный - и их сравнение. Определение целей создания этих видов текста. Особенности фольклорного текста.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Самостоятельное определение темы, главной мысли, струк</w:t>
      </w:r>
      <w:r w:rsidRPr="006141FC">
        <w:rPr>
          <w:rFonts w:ascii="Times New Roman" w:eastAsia="Andale Sans UI" w:hAnsi="Times New Roman" w:cs="Times New Roman"/>
          <w:kern w:val="2"/>
          <w:sz w:val="24"/>
          <w:szCs w:val="24"/>
          <w:lang w:eastAsia="ar-SA"/>
        </w:rPr>
        <w:t>туры текста; деление текста на смысловые части, их озаглавливание. Умение работать с разными видами информации.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Участие в коллективном обсуждении: умение отвечать </w:t>
      </w:r>
      <w:r w:rsidRPr="006141FC">
        <w:rPr>
          <w:rFonts w:ascii="Times New Roman" w:eastAsia="Andale Sans UI" w:hAnsi="Times New Roman" w:cs="Times New Roman"/>
          <w:kern w:val="2"/>
          <w:sz w:val="24"/>
          <w:szCs w:val="24"/>
          <w:lang w:eastAsia="ar-SA"/>
        </w:rPr>
        <w:t>на вопросы, выступать по теме, слушать выступления товарищей, дополнять ответы по ходу беседы, используя текст. Привл</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чение справочных и иллюстративно­изобразительных материалов.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Библиографическая культура.</w:t>
      </w:r>
      <w:r w:rsidRPr="006141FC">
        <w:rPr>
          <w:rFonts w:ascii="Times New Roman" w:eastAsia="Andale Sans UI" w:hAnsi="Times New Roman" w:cs="Times New Roman"/>
          <w:spacing w:val="2"/>
          <w:kern w:val="2"/>
          <w:sz w:val="24"/>
          <w:szCs w:val="24"/>
          <w:lang w:eastAsia="ar-SA"/>
        </w:rPr>
        <w:t xml:space="preserve"> Книга как особый вид </w:t>
      </w:r>
      <w:r w:rsidRPr="006141FC">
        <w:rPr>
          <w:rFonts w:ascii="Times New Roman" w:eastAsia="Andale Sans UI" w:hAnsi="Times New Roman" w:cs="Times New Roman"/>
          <w:kern w:val="2"/>
          <w:sz w:val="24"/>
          <w:szCs w:val="24"/>
          <w:lang w:eastAsia="ar-SA"/>
        </w:rPr>
        <w:t>искусства. Книга как источник н</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обходимых знаний. Первые книги на Руси и начало книгопечатания (общее представление). Книга учебная, художественная, справочная. Элементы </w:t>
      </w:r>
      <w:r w:rsidRPr="006141FC">
        <w:rPr>
          <w:rFonts w:ascii="Times New Roman" w:eastAsia="Andale Sans UI" w:hAnsi="Times New Roman" w:cs="Times New Roman"/>
          <w:spacing w:val="2"/>
          <w:kern w:val="2"/>
          <w:sz w:val="24"/>
          <w:szCs w:val="24"/>
          <w:lang w:eastAsia="ar-SA"/>
        </w:rPr>
        <w:t>книги: содержание или оглавление, 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тульный лист, аннотация, иллюстрации. Виды информации в книге: научная, художественная (с опорой на внешние показатели книги, </w:t>
      </w:r>
      <w:r w:rsidRPr="006141FC">
        <w:rPr>
          <w:rFonts w:ascii="Times New Roman" w:eastAsia="Andale Sans UI" w:hAnsi="Times New Roman" w:cs="Times New Roman"/>
          <w:kern w:val="2"/>
          <w:sz w:val="24"/>
          <w:szCs w:val="24"/>
          <w:lang w:eastAsia="ar-SA"/>
        </w:rPr>
        <w:t>её справочно­иллюстративный материал).</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Типы книг (изданий): книга</w:t>
      </w:r>
      <w:r w:rsidRPr="006141FC">
        <w:rPr>
          <w:rFonts w:ascii="Times New Roman" w:eastAsia="Andale Sans UI" w:hAnsi="Times New Roman" w:cs="Times New Roman"/>
          <w:spacing w:val="-2"/>
          <w:kern w:val="2"/>
          <w:sz w:val="24"/>
          <w:szCs w:val="24"/>
          <w:lang w:eastAsia="ar-SA"/>
        </w:rPr>
        <w:noBreakHyphen/>
        <w:t>произведение, книга</w:t>
      </w:r>
      <w:r w:rsidRPr="006141FC">
        <w:rPr>
          <w:rFonts w:ascii="Times New Roman" w:eastAsia="Andale Sans UI" w:hAnsi="Times New Roman" w:cs="Times New Roman"/>
          <w:spacing w:val="-2"/>
          <w:kern w:val="2"/>
          <w:sz w:val="24"/>
          <w:szCs w:val="24"/>
          <w:lang w:eastAsia="ar-SA"/>
        </w:rPr>
        <w:noBreakHyphen/>
        <w:t xml:space="preserve">сборник, </w:t>
      </w:r>
      <w:r w:rsidRPr="006141FC">
        <w:rPr>
          <w:rFonts w:ascii="Times New Roman" w:eastAsia="Andale Sans UI" w:hAnsi="Times New Roman" w:cs="Times New Roman"/>
          <w:kern w:val="2"/>
          <w:sz w:val="24"/>
          <w:szCs w:val="24"/>
          <w:lang w:eastAsia="ar-SA"/>
        </w:rPr>
        <w:t>собрание сочинений, периодич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ская печать, справочные издания (справочники, словари, энциклопедии).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Выбор книг на основе рекомендованного списка, кар</w:t>
      </w:r>
      <w:r w:rsidRPr="006141FC">
        <w:rPr>
          <w:rFonts w:ascii="Times New Roman" w:eastAsia="Andale Sans UI" w:hAnsi="Times New Roman" w:cs="Times New Roman"/>
          <w:kern w:val="2"/>
          <w:sz w:val="24"/>
          <w:szCs w:val="24"/>
          <w:lang w:eastAsia="ar-SA"/>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Работа с текстом художественного произведения.</w:t>
      </w:r>
      <w:r w:rsidRPr="006141FC">
        <w:rPr>
          <w:rFonts w:ascii="Times New Roman" w:eastAsia="Andale Sans UI" w:hAnsi="Times New Roman" w:cs="Times New Roman"/>
          <w:kern w:val="2"/>
          <w:sz w:val="24"/>
          <w:szCs w:val="24"/>
          <w:lang w:eastAsia="ar-SA"/>
        </w:rPr>
        <w:t xml:space="preserve"> Понимание заглавия произведения, его адекватное соотношение с содержанием. Определение особенностей художественного </w:t>
      </w:r>
      <w:r w:rsidRPr="006141FC">
        <w:rPr>
          <w:rFonts w:ascii="Times New Roman" w:eastAsia="Andale Sans UI" w:hAnsi="Times New Roman" w:cs="Times New Roman"/>
          <w:spacing w:val="2"/>
          <w:kern w:val="2"/>
          <w:sz w:val="24"/>
          <w:szCs w:val="24"/>
          <w:lang w:eastAsia="ar-SA"/>
        </w:rPr>
        <w:t>текста: своеобразие выразительных средств языка (с помо</w:t>
      </w:r>
      <w:r w:rsidRPr="006141FC">
        <w:rPr>
          <w:rFonts w:ascii="Times New Roman" w:eastAsia="Andale Sans UI" w:hAnsi="Times New Roman" w:cs="Times New Roman"/>
          <w:kern w:val="2"/>
          <w:sz w:val="24"/>
          <w:szCs w:val="24"/>
          <w:lang w:eastAsia="ar-SA"/>
        </w:rPr>
        <w:t>щью учителя). Осознание того, что фоль</w:t>
      </w:r>
      <w:r w:rsidRPr="006141FC">
        <w:rPr>
          <w:rFonts w:ascii="Times New Roman" w:eastAsia="Andale Sans UI" w:hAnsi="Times New Roman" w:cs="Times New Roman"/>
          <w:kern w:val="2"/>
          <w:sz w:val="24"/>
          <w:szCs w:val="24"/>
          <w:lang w:eastAsia="ar-SA"/>
        </w:rPr>
        <w:t>к</w:t>
      </w:r>
      <w:r w:rsidRPr="006141FC">
        <w:rPr>
          <w:rFonts w:ascii="Times New Roman" w:eastAsia="Andale Sans UI" w:hAnsi="Times New Roman" w:cs="Times New Roman"/>
          <w:kern w:val="2"/>
          <w:sz w:val="24"/>
          <w:szCs w:val="24"/>
          <w:lang w:eastAsia="ar-SA"/>
        </w:rPr>
        <w:t>лор есть выражение общечеловеческих нравственных правил и отношений.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Понимание нравственного содержания прочитанного, осоз</w:t>
      </w:r>
      <w:r w:rsidRPr="006141FC">
        <w:rPr>
          <w:rFonts w:ascii="Times New Roman" w:eastAsia="Andale Sans UI" w:hAnsi="Times New Roman" w:cs="Times New Roman"/>
          <w:kern w:val="2"/>
          <w:sz w:val="24"/>
          <w:szCs w:val="24"/>
          <w:lang w:eastAsia="ar-SA"/>
        </w:rPr>
        <w:t>нание мотивации поведения г</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141FC">
        <w:rPr>
          <w:rFonts w:ascii="Times New Roman" w:eastAsia="Andale Sans UI" w:hAnsi="Times New Roman" w:cs="Times New Roman"/>
          <w:spacing w:val="2"/>
          <w:kern w:val="2"/>
          <w:sz w:val="24"/>
          <w:szCs w:val="24"/>
          <w:lang w:eastAsia="ar-SA"/>
        </w:rPr>
        <w:t>воспрои</w:t>
      </w:r>
      <w:r w:rsidRPr="006141FC">
        <w:rPr>
          <w:rFonts w:ascii="Times New Roman" w:eastAsia="Andale Sans UI" w:hAnsi="Times New Roman" w:cs="Times New Roman"/>
          <w:spacing w:val="2"/>
          <w:kern w:val="2"/>
          <w:sz w:val="24"/>
          <w:szCs w:val="24"/>
          <w:lang w:eastAsia="ar-SA"/>
        </w:rPr>
        <w:t>з</w:t>
      </w:r>
      <w:r w:rsidRPr="006141FC">
        <w:rPr>
          <w:rFonts w:ascii="Times New Roman" w:eastAsia="Andale Sans UI" w:hAnsi="Times New Roman" w:cs="Times New Roman"/>
          <w:spacing w:val="2"/>
          <w:kern w:val="2"/>
          <w:sz w:val="24"/>
          <w:szCs w:val="24"/>
          <w:lang w:eastAsia="ar-SA"/>
        </w:rPr>
        <w:t>ведение текста с использованием выразительных средств языка: последовательное воспрои</w:t>
      </w:r>
      <w:r w:rsidRPr="006141FC">
        <w:rPr>
          <w:rFonts w:ascii="Times New Roman" w:eastAsia="Andale Sans UI" w:hAnsi="Times New Roman" w:cs="Times New Roman"/>
          <w:spacing w:val="2"/>
          <w:kern w:val="2"/>
          <w:sz w:val="24"/>
          <w:szCs w:val="24"/>
          <w:lang w:eastAsia="ar-SA"/>
        </w:rPr>
        <w:t>з</w:t>
      </w:r>
      <w:r w:rsidRPr="006141FC">
        <w:rPr>
          <w:rFonts w:ascii="Times New Roman" w:eastAsia="Andale Sans UI" w:hAnsi="Times New Roman" w:cs="Times New Roman"/>
          <w:spacing w:val="2"/>
          <w:kern w:val="2"/>
          <w:sz w:val="24"/>
          <w:szCs w:val="24"/>
          <w:lang w:eastAsia="ar-SA"/>
        </w:rPr>
        <w:t xml:space="preserve">ведение эпизода </w:t>
      </w:r>
      <w:r w:rsidRPr="006141FC">
        <w:rPr>
          <w:rFonts w:ascii="Times New Roman" w:eastAsia="Andale Sans UI" w:hAnsi="Times New Roman" w:cs="Times New Roman"/>
          <w:kern w:val="2"/>
          <w:sz w:val="24"/>
          <w:szCs w:val="24"/>
          <w:lang w:eastAsia="ar-SA"/>
        </w:rPr>
        <w:t xml:space="preserve">с </w:t>
      </w:r>
      <w:r w:rsidRPr="006141FC">
        <w:rPr>
          <w:rFonts w:ascii="Times New Roman" w:eastAsia="Andale Sans UI" w:hAnsi="Times New Roman" w:cs="Times New Roman"/>
          <w:spacing w:val="2"/>
          <w:kern w:val="2"/>
          <w:sz w:val="24"/>
          <w:szCs w:val="24"/>
          <w:lang w:eastAsia="ar-SA"/>
        </w:rPr>
        <w:t>использованием специфической для данного произведения лексики (по в</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просам учителя), рассказ по иллюстрациям, </w:t>
      </w:r>
      <w:r w:rsidRPr="006141FC">
        <w:rPr>
          <w:rFonts w:ascii="Times New Roman" w:eastAsia="Andale Sans UI" w:hAnsi="Times New Roman" w:cs="Times New Roman"/>
          <w:kern w:val="2"/>
          <w:sz w:val="24"/>
          <w:szCs w:val="24"/>
          <w:lang w:eastAsia="ar-SA"/>
        </w:rPr>
        <w:t>пересказ.</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Характеристика героя произведения с использованием художественно­выразительных средств данного текста. Нахож</w:t>
      </w:r>
      <w:r w:rsidRPr="006141FC">
        <w:rPr>
          <w:rFonts w:ascii="Times New Roman" w:eastAsia="Andale Sans UI" w:hAnsi="Times New Roman" w:cs="Times New Roman"/>
          <w:spacing w:val="2"/>
          <w:kern w:val="2"/>
          <w:sz w:val="24"/>
          <w:szCs w:val="24"/>
          <w:lang w:eastAsia="ar-SA"/>
        </w:rPr>
        <w:t xml:space="preserve">дение в тексте слов и выражений, характеризующих героя </w:t>
      </w:r>
      <w:r w:rsidRPr="006141FC">
        <w:rPr>
          <w:rFonts w:ascii="Times New Roman" w:eastAsia="Andale Sans UI" w:hAnsi="Times New Roman" w:cs="Times New Roman"/>
          <w:kern w:val="2"/>
          <w:sz w:val="24"/>
          <w:szCs w:val="24"/>
          <w:lang w:eastAsia="ar-SA"/>
        </w:rPr>
        <w:t>и с</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бытие. Анализ (с помощью учителя), мотивы поступка </w:t>
      </w:r>
      <w:r w:rsidRPr="006141FC">
        <w:rPr>
          <w:rFonts w:ascii="Times New Roman" w:eastAsia="Andale Sans UI" w:hAnsi="Times New Roman" w:cs="Times New Roman"/>
          <w:spacing w:val="2"/>
          <w:kern w:val="2"/>
          <w:sz w:val="24"/>
          <w:szCs w:val="24"/>
          <w:lang w:eastAsia="ar-SA"/>
        </w:rPr>
        <w:t xml:space="preserve">персонажа. Сопоставление поступков </w:t>
      </w:r>
      <w:r w:rsidRPr="006141FC">
        <w:rPr>
          <w:rFonts w:ascii="Times New Roman" w:eastAsia="Andale Sans UI" w:hAnsi="Times New Roman" w:cs="Times New Roman"/>
          <w:spacing w:val="2"/>
          <w:kern w:val="2"/>
          <w:sz w:val="24"/>
          <w:szCs w:val="24"/>
          <w:lang w:eastAsia="ar-SA"/>
        </w:rPr>
        <w:lastRenderedPageBreak/>
        <w:t xml:space="preserve">героев по аналогии </w:t>
      </w:r>
      <w:r w:rsidRPr="006141FC">
        <w:rPr>
          <w:rFonts w:ascii="Times New Roman" w:eastAsia="Andale Sans UI" w:hAnsi="Times New Roman" w:cs="Times New Roman"/>
          <w:kern w:val="2"/>
          <w:sz w:val="24"/>
          <w:szCs w:val="24"/>
          <w:lang w:eastAsia="ar-SA"/>
        </w:rPr>
        <w:t>или по контрасту. Выявление авторского отношения к герою на основе ан</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лиза текста, авторских помет, имён героев.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Характеристика героя произведения. Портрет, характер героя, выраженные через поступки и речь.</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Освоение разных видов пересказа художественного текста: подробный, выборочный и краткий (передача основных мыслей).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Подробный пересказ текста: определение главной мыс</w:t>
      </w:r>
      <w:r w:rsidRPr="006141FC">
        <w:rPr>
          <w:rFonts w:ascii="Times New Roman" w:eastAsia="Andale Sans UI" w:hAnsi="Times New Roman" w:cs="Times New Roman"/>
          <w:kern w:val="2"/>
          <w:sz w:val="24"/>
          <w:szCs w:val="24"/>
          <w:lang w:eastAsia="ar-SA"/>
        </w:rPr>
        <w:t>ли фрагмента, выделение опорных или ключевых слов, оза</w:t>
      </w:r>
      <w:r w:rsidRPr="006141FC">
        <w:rPr>
          <w:rFonts w:ascii="Times New Roman" w:eastAsia="Andale Sans UI" w:hAnsi="Times New Roman" w:cs="Times New Roman"/>
          <w:spacing w:val="2"/>
          <w:kern w:val="2"/>
          <w:sz w:val="24"/>
          <w:szCs w:val="24"/>
          <w:lang w:eastAsia="ar-SA"/>
        </w:rPr>
        <w:t xml:space="preserve">главливание, подробный пересказ эпизода; деление текста </w:t>
      </w:r>
      <w:r w:rsidRPr="006141FC">
        <w:rPr>
          <w:rFonts w:ascii="Times New Roman" w:eastAsia="Andale Sans UI" w:hAnsi="Times New Roman" w:cs="Times New Roman"/>
          <w:kern w:val="2"/>
          <w:sz w:val="24"/>
          <w:szCs w:val="24"/>
          <w:lang w:eastAsia="ar-SA"/>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мостоятельно сформулированного высказывания.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Самостоятельный выборочный пересказ по заданному </w:t>
      </w:r>
      <w:r w:rsidRPr="006141FC">
        <w:rPr>
          <w:rFonts w:ascii="Times New Roman" w:eastAsia="Andale Sans UI" w:hAnsi="Times New Roman" w:cs="Times New Roman"/>
          <w:kern w:val="2"/>
          <w:sz w:val="24"/>
          <w:szCs w:val="24"/>
          <w:lang w:eastAsia="ar-SA"/>
        </w:rPr>
        <w:t xml:space="preserve">фрагменту: характеристика героя произведения (отбор слов, </w:t>
      </w:r>
      <w:r w:rsidRPr="006141FC">
        <w:rPr>
          <w:rFonts w:ascii="Times New Roman" w:eastAsia="Andale Sans UI" w:hAnsi="Times New Roman" w:cs="Times New Roman"/>
          <w:spacing w:val="2"/>
          <w:kern w:val="2"/>
          <w:sz w:val="24"/>
          <w:szCs w:val="24"/>
          <w:lang w:eastAsia="ar-SA"/>
        </w:rPr>
        <w:t>выражений в тексте, позволяющих составить рассказ о герое), оп</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сание места действия (выбор слов, выражений в </w:t>
      </w:r>
      <w:r w:rsidRPr="006141FC">
        <w:rPr>
          <w:rFonts w:ascii="Times New Roman" w:eastAsia="Andale Sans UI" w:hAnsi="Times New Roman" w:cs="Times New Roman"/>
          <w:kern w:val="2"/>
          <w:sz w:val="24"/>
          <w:szCs w:val="24"/>
          <w:lang w:eastAsia="ar-SA"/>
        </w:rPr>
        <w:t>тексте, позволяющих составить данное оп</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 xml:space="preserve">сание на основе </w:t>
      </w:r>
      <w:r w:rsidRPr="006141FC">
        <w:rPr>
          <w:rFonts w:ascii="Times New Roman" w:eastAsia="Andale Sans UI" w:hAnsi="Times New Roman" w:cs="Times New Roman"/>
          <w:spacing w:val="2"/>
          <w:kern w:val="2"/>
          <w:sz w:val="24"/>
          <w:szCs w:val="24"/>
          <w:lang w:eastAsia="ar-SA"/>
        </w:rPr>
        <w:t xml:space="preserve">текста). Вычленение и сопоставление эпизодов из разных </w:t>
      </w:r>
      <w:r w:rsidRPr="006141FC">
        <w:rPr>
          <w:rFonts w:ascii="Times New Roman" w:eastAsia="Andale Sans UI" w:hAnsi="Times New Roman" w:cs="Times New Roman"/>
          <w:kern w:val="2"/>
          <w:sz w:val="24"/>
          <w:szCs w:val="24"/>
          <w:lang w:eastAsia="ar-SA"/>
        </w:rPr>
        <w:t>произведений по общности ситуаций, эмоциональной окраске, характеру поступков героев.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Работа с учебными, научно­популярными и другими текстами. </w:t>
      </w:r>
      <w:r w:rsidRPr="006141FC">
        <w:rPr>
          <w:rFonts w:ascii="Times New Roman" w:eastAsia="Andale Sans UI" w:hAnsi="Times New Roman" w:cs="Times New Roman"/>
          <w:spacing w:val="2"/>
          <w:kern w:val="2"/>
          <w:sz w:val="24"/>
          <w:szCs w:val="24"/>
          <w:lang w:eastAsia="ar-SA"/>
        </w:rPr>
        <w:t xml:space="preserve">Понимание заглавия произведения; адекватное </w:t>
      </w:r>
      <w:r w:rsidRPr="006141FC">
        <w:rPr>
          <w:rFonts w:ascii="Times New Roman" w:eastAsia="Andale Sans UI" w:hAnsi="Times New Roman" w:cs="Times New Roman"/>
          <w:kern w:val="2"/>
          <w:sz w:val="24"/>
          <w:szCs w:val="24"/>
          <w:lang w:eastAsia="ar-SA"/>
        </w:rPr>
        <w:t>соотношение с его содержанием. Определение особенностей уче</w:t>
      </w:r>
      <w:r w:rsidRPr="006141FC">
        <w:rPr>
          <w:rFonts w:ascii="Times New Roman" w:eastAsia="Andale Sans UI" w:hAnsi="Times New Roman" w:cs="Times New Roman"/>
          <w:kern w:val="2"/>
          <w:sz w:val="24"/>
          <w:szCs w:val="24"/>
          <w:lang w:eastAsia="ar-SA"/>
        </w:rPr>
        <w:t>б</w:t>
      </w:r>
      <w:r w:rsidRPr="006141FC">
        <w:rPr>
          <w:rFonts w:ascii="Times New Roman" w:eastAsia="Andale Sans UI" w:hAnsi="Times New Roman" w:cs="Times New Roman"/>
          <w:kern w:val="2"/>
          <w:sz w:val="24"/>
          <w:szCs w:val="24"/>
          <w:lang w:eastAsia="ar-SA"/>
        </w:rPr>
        <w:t>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шим текстам). Знакомство с простейшими приёмами анализа различных видов текста: устано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 xml:space="preserve">ности по </w:t>
      </w:r>
      <w:r w:rsidRPr="006141FC">
        <w:rPr>
          <w:rFonts w:ascii="Times New Roman" w:eastAsia="Andale Sans UI" w:hAnsi="Times New Roman" w:cs="Times New Roman"/>
          <w:spacing w:val="2"/>
          <w:kern w:val="2"/>
          <w:sz w:val="24"/>
          <w:szCs w:val="24"/>
          <w:lang w:eastAsia="ar-SA"/>
        </w:rPr>
        <w:t xml:space="preserve">воспроизведению текста. Воспроизведение текста с опорой </w:t>
      </w:r>
      <w:r w:rsidRPr="006141FC">
        <w:rPr>
          <w:rFonts w:ascii="Times New Roman" w:eastAsia="Andale Sans UI" w:hAnsi="Times New Roman" w:cs="Times New Roman"/>
          <w:kern w:val="2"/>
          <w:sz w:val="24"/>
          <w:szCs w:val="24"/>
          <w:lang w:eastAsia="ar-SA"/>
        </w:rPr>
        <w:t>на ключевые слова, м</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дель, схему. Подробный пересказ текста. Краткий пересказ текста (выделение главного в с</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держании текста).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Говорение (культура речевого общения)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Осознание диалога как вида речи. Особенности диалогического общения: понимать вопр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сы, отвечать на них и самостоятельно задавать вопросы по тексту; выслушивать, не </w:t>
      </w:r>
      <w:r w:rsidRPr="006141FC">
        <w:rPr>
          <w:rFonts w:ascii="Times New Roman" w:eastAsia="Andale Sans UI" w:hAnsi="Times New Roman" w:cs="Times New Roman"/>
          <w:spacing w:val="2"/>
          <w:kern w:val="2"/>
          <w:sz w:val="24"/>
          <w:szCs w:val="24"/>
          <w:lang w:eastAsia="ar-SA"/>
        </w:rPr>
        <w:t xml:space="preserve">перебивая, собеседника и в вежливой форме высказывать </w:t>
      </w:r>
      <w:r w:rsidRPr="006141FC">
        <w:rPr>
          <w:rFonts w:ascii="Times New Roman" w:eastAsia="Andale Sans UI" w:hAnsi="Times New Roman" w:cs="Times New Roman"/>
          <w:kern w:val="2"/>
          <w:sz w:val="24"/>
          <w:szCs w:val="24"/>
          <w:lang w:eastAsia="ar-SA"/>
        </w:rPr>
        <w:t>свою точку зрения по обсуждаемому произв</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дению (учебному, научно­познавательному, художественному тексту). Доказательство собс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венной точки зрения с опорой на текст или с</w:t>
      </w:r>
      <w:r w:rsidRPr="006141FC">
        <w:rPr>
          <w:rFonts w:ascii="Times New Roman" w:eastAsia="Andale Sans UI" w:hAnsi="Times New Roman" w:cs="Times New Roman"/>
          <w:spacing w:val="2"/>
          <w:kern w:val="2"/>
          <w:sz w:val="24"/>
          <w:szCs w:val="24"/>
          <w:lang w:eastAsia="ar-SA"/>
        </w:rPr>
        <w:t>обственный опыт. Использование норм речевого этикета в условиях внеучебного общения. Знакомство с особенно</w:t>
      </w:r>
      <w:r w:rsidRPr="006141FC">
        <w:rPr>
          <w:rFonts w:ascii="Times New Roman" w:eastAsia="Andale Sans UI" w:hAnsi="Times New Roman" w:cs="Times New Roman"/>
          <w:kern w:val="2"/>
          <w:sz w:val="24"/>
          <w:szCs w:val="24"/>
          <w:lang w:eastAsia="ar-SA"/>
        </w:rPr>
        <w:t>стями национального этикета на основе фольклорных произведений.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Работа со словом (распознание прямого и переносного </w:t>
      </w:r>
      <w:r w:rsidRPr="006141FC">
        <w:rPr>
          <w:rFonts w:ascii="Times New Roman" w:eastAsia="Andale Sans UI" w:hAnsi="Times New Roman" w:cs="Times New Roman"/>
          <w:spacing w:val="-2"/>
          <w:kern w:val="2"/>
          <w:sz w:val="24"/>
          <w:szCs w:val="24"/>
          <w:lang w:eastAsia="ar-SA"/>
        </w:rPr>
        <w:t>значения слов, их многозначности), целенаправленное попол</w:t>
      </w:r>
      <w:r w:rsidRPr="006141FC">
        <w:rPr>
          <w:rFonts w:ascii="Times New Roman" w:eastAsia="Andale Sans UI" w:hAnsi="Times New Roman" w:cs="Times New Roman"/>
          <w:kern w:val="2"/>
          <w:sz w:val="24"/>
          <w:szCs w:val="24"/>
          <w:lang w:eastAsia="ar-SA"/>
        </w:rPr>
        <w:t>нение активного словарного запаса.</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kern w:val="2"/>
          <w:sz w:val="24"/>
          <w:szCs w:val="24"/>
          <w:lang w:eastAsia="ar-SA"/>
        </w:rPr>
        <w:t>Монолог как форма речевого высказывания. Монологиче</w:t>
      </w:r>
      <w:r w:rsidRPr="006141FC">
        <w:rPr>
          <w:rFonts w:ascii="Times New Roman" w:eastAsia="Andale Sans UI" w:hAnsi="Times New Roman" w:cs="Times New Roman"/>
          <w:spacing w:val="2"/>
          <w:kern w:val="2"/>
          <w:sz w:val="24"/>
          <w:szCs w:val="24"/>
          <w:lang w:eastAsia="ar-SA"/>
        </w:rPr>
        <w:t>ское речевое высказывание н</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большого объёма с опорой на авторский текст, по предложенной теме или в виде (форме) о</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вета на вопрос. Отражение основной мысли текста в вы</w:t>
      </w:r>
      <w:r w:rsidRPr="006141FC">
        <w:rPr>
          <w:rFonts w:ascii="Times New Roman" w:eastAsia="Andale Sans UI" w:hAnsi="Times New Roman" w:cs="Times New Roman"/>
          <w:kern w:val="2"/>
          <w:sz w:val="24"/>
          <w:szCs w:val="24"/>
          <w:lang w:eastAsia="ar-SA"/>
        </w:rPr>
        <w:t>сказывании. Передача содержания прочитанного или прослу</w:t>
      </w:r>
      <w:r w:rsidRPr="006141FC">
        <w:rPr>
          <w:rFonts w:ascii="Times New Roman" w:eastAsia="Andale Sans UI" w:hAnsi="Times New Roman" w:cs="Times New Roman"/>
          <w:spacing w:val="2"/>
          <w:kern w:val="2"/>
          <w:sz w:val="24"/>
          <w:szCs w:val="24"/>
          <w:lang w:eastAsia="ar-SA"/>
        </w:rPr>
        <w:t>шанного с учётом специфики научно­популярного, учебного и худ</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жественного текста. Передача впечатлений (из </w:t>
      </w:r>
      <w:r w:rsidRPr="006141FC">
        <w:rPr>
          <w:rFonts w:ascii="Times New Roman" w:eastAsia="Andale Sans UI" w:hAnsi="Times New Roman" w:cs="Times New Roman"/>
          <w:kern w:val="2"/>
          <w:sz w:val="24"/>
          <w:szCs w:val="24"/>
          <w:lang w:eastAsia="ar-SA"/>
        </w:rPr>
        <w:t>повседневной жизни, от художественного 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изведения, про</w:t>
      </w:r>
      <w:r w:rsidRPr="006141FC">
        <w:rPr>
          <w:rFonts w:ascii="Times New Roman" w:eastAsia="Andale Sans UI" w:hAnsi="Times New Roman" w:cs="Times New Roman"/>
          <w:spacing w:val="2"/>
          <w:kern w:val="2"/>
          <w:sz w:val="24"/>
          <w:szCs w:val="24"/>
          <w:lang w:eastAsia="ar-SA"/>
        </w:rPr>
        <w:t>изведения изобразительного искусства) в рассказе (описание, рассуждение, п</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вествование). Самостоятельное построение плана собственного высказывания. Отбор и и</w:t>
      </w:r>
      <w:r w:rsidRPr="006141FC">
        <w:rPr>
          <w:rFonts w:ascii="Times New Roman" w:eastAsia="Andale Sans UI" w:hAnsi="Times New Roman" w:cs="Times New Roman"/>
          <w:spacing w:val="2"/>
          <w:kern w:val="2"/>
          <w:sz w:val="24"/>
          <w:szCs w:val="24"/>
          <w:lang w:eastAsia="ar-SA"/>
        </w:rPr>
        <w:t>с</w:t>
      </w:r>
      <w:r w:rsidRPr="006141FC">
        <w:rPr>
          <w:rFonts w:ascii="Times New Roman" w:eastAsia="Andale Sans UI" w:hAnsi="Times New Roman" w:cs="Times New Roman"/>
          <w:spacing w:val="2"/>
          <w:kern w:val="2"/>
          <w:sz w:val="24"/>
          <w:szCs w:val="24"/>
          <w:lang w:eastAsia="ar-SA"/>
        </w:rPr>
        <w:t>пользование выразительных средств языка (синонимы, антонимы, сравнение) с учётом ос</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бенностей монологического высказывания.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Письмо (культура письменной речи)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Нормы письменной речи: соответствие содержания заголовку (отражение темы, места де</w:t>
      </w:r>
      <w:r w:rsidRPr="006141FC">
        <w:rPr>
          <w:rFonts w:ascii="Times New Roman" w:eastAsia="Andale Sans UI" w:hAnsi="Times New Roman" w:cs="Times New Roman"/>
          <w:kern w:val="2"/>
          <w:sz w:val="24"/>
          <w:szCs w:val="24"/>
          <w:lang w:eastAsia="ar-SA"/>
        </w:rPr>
        <w:t>й</w:t>
      </w:r>
      <w:r w:rsidRPr="006141FC">
        <w:rPr>
          <w:rFonts w:ascii="Times New Roman" w:eastAsia="Andale Sans UI" w:hAnsi="Times New Roman" w:cs="Times New Roman"/>
          <w:kern w:val="2"/>
          <w:sz w:val="24"/>
          <w:szCs w:val="24"/>
          <w:lang w:eastAsia="ar-SA"/>
        </w:rPr>
        <w:t xml:space="preserve">ствия, характеров героев), </w:t>
      </w:r>
      <w:r w:rsidRPr="006141FC">
        <w:rPr>
          <w:rFonts w:ascii="Times New Roman" w:eastAsia="Andale Sans UI" w:hAnsi="Times New Roman" w:cs="Times New Roman"/>
          <w:spacing w:val="2"/>
          <w:kern w:val="2"/>
          <w:sz w:val="24"/>
          <w:szCs w:val="24"/>
          <w:lang w:eastAsia="ar-SA"/>
        </w:rPr>
        <w:t>использование выразительных средств языка (синонимы, антон</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lastRenderedPageBreak/>
        <w:t xml:space="preserve">мы, сравнение) в мини­сочинениях (повествование, </w:t>
      </w:r>
      <w:r w:rsidRPr="006141FC">
        <w:rPr>
          <w:rFonts w:ascii="Times New Roman" w:eastAsia="Andale Sans UI" w:hAnsi="Times New Roman" w:cs="Times New Roman"/>
          <w:kern w:val="2"/>
          <w:sz w:val="24"/>
          <w:szCs w:val="24"/>
          <w:lang w:eastAsia="ar-SA"/>
        </w:rPr>
        <w:t>описание, рассуждение), рассказ на зада</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ную тему, отзыв.</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Круг детского чтения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Произведения устного народного творчества разных народов России. Произведения кла</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Представленность разных видов книг: историческая, приключенческая, фантастическая, научно­популярная, справоч</w:t>
      </w:r>
      <w:r w:rsidRPr="006141FC">
        <w:rPr>
          <w:rFonts w:ascii="Times New Roman" w:eastAsia="Andale Sans UI" w:hAnsi="Times New Roman" w:cs="Times New Roman"/>
          <w:spacing w:val="2"/>
          <w:kern w:val="2"/>
          <w:sz w:val="24"/>
          <w:szCs w:val="24"/>
          <w:lang w:eastAsia="ar-SA"/>
        </w:rPr>
        <w:t xml:space="preserve">но­энциклопедическая литература; детские периодические </w:t>
      </w:r>
      <w:r w:rsidRPr="006141FC">
        <w:rPr>
          <w:rFonts w:ascii="Times New Roman" w:eastAsia="Andale Sans UI" w:hAnsi="Times New Roman" w:cs="Times New Roman"/>
          <w:kern w:val="2"/>
          <w:sz w:val="24"/>
          <w:szCs w:val="24"/>
          <w:lang w:eastAsia="ar-SA"/>
        </w:rPr>
        <w:t>изд</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ния (по выбору).</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Основные темы детского чтения: фольклор разных народов, произведения о Родине, пр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роде, детях, братьях наших меньших, добре и зле, юмористические произведения.</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spacing w:val="2"/>
          <w:kern w:val="2"/>
          <w:sz w:val="24"/>
          <w:szCs w:val="24"/>
          <w:lang w:eastAsia="ar-SA"/>
        </w:rPr>
        <w:t xml:space="preserve">Литературоведческая пропедевтика (практическое </w:t>
      </w:r>
      <w:r w:rsidRPr="006141FC">
        <w:rPr>
          <w:rFonts w:ascii="Times New Roman" w:eastAsia="Andale Sans UI" w:hAnsi="Times New Roman" w:cs="Times New Roman"/>
          <w:b/>
          <w:bCs/>
          <w:i/>
          <w:iCs/>
          <w:kern w:val="2"/>
          <w:sz w:val="24"/>
          <w:szCs w:val="24"/>
          <w:lang w:eastAsia="ar-SA"/>
        </w:rPr>
        <w:t>освоение)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Нахождение в тексте, определение значения в художе</w:t>
      </w:r>
      <w:r w:rsidRPr="006141FC">
        <w:rPr>
          <w:rFonts w:ascii="Times New Roman" w:eastAsia="Andale Sans UI" w:hAnsi="Times New Roman" w:cs="Times New Roman"/>
          <w:kern w:val="2"/>
          <w:sz w:val="24"/>
          <w:szCs w:val="24"/>
          <w:lang w:eastAsia="ar-SA"/>
        </w:rPr>
        <w:t>ственной речи (с помощью учителя) средств выразительности: синонимов, антонимов, эпитетов, сравнений, метафор, гипербол.</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Ориентировка в литературных понятиях: художественное </w:t>
      </w:r>
      <w:r w:rsidRPr="006141FC">
        <w:rPr>
          <w:rFonts w:ascii="Times New Roman" w:eastAsia="Andale Sans UI" w:hAnsi="Times New Roman" w:cs="Times New Roman"/>
          <w:kern w:val="2"/>
          <w:sz w:val="24"/>
          <w:szCs w:val="24"/>
          <w:lang w:eastAsia="ar-SA"/>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Общее представление о композиционных особенностях </w:t>
      </w:r>
      <w:r w:rsidRPr="006141FC">
        <w:rPr>
          <w:rFonts w:ascii="Times New Roman" w:eastAsia="Andale Sans UI" w:hAnsi="Times New Roman" w:cs="Times New Roman"/>
          <w:spacing w:val="-2"/>
          <w:kern w:val="2"/>
          <w:sz w:val="24"/>
          <w:szCs w:val="24"/>
          <w:lang w:eastAsia="ar-SA"/>
        </w:rPr>
        <w:t>построения разных видов расск</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зывания: повествование (рас</w:t>
      </w:r>
      <w:r w:rsidRPr="006141FC">
        <w:rPr>
          <w:rFonts w:ascii="Times New Roman" w:eastAsia="Andale Sans UI" w:hAnsi="Times New Roman" w:cs="Times New Roman"/>
          <w:spacing w:val="2"/>
          <w:kern w:val="2"/>
          <w:sz w:val="24"/>
          <w:szCs w:val="24"/>
          <w:lang w:eastAsia="ar-SA"/>
        </w:rPr>
        <w:t xml:space="preserve">сказ), описание (пейзаж, портрет, интерьер), рассуждение </w:t>
      </w:r>
      <w:r w:rsidRPr="006141FC">
        <w:rPr>
          <w:rFonts w:ascii="Times New Roman" w:eastAsia="Andale Sans UI" w:hAnsi="Times New Roman" w:cs="Times New Roman"/>
          <w:kern w:val="2"/>
          <w:sz w:val="24"/>
          <w:szCs w:val="24"/>
          <w:lang w:eastAsia="ar-SA"/>
        </w:rPr>
        <w:t>(мон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лог героя, диалог героев).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Прозаическая и стихотворная речь: узнавание, различение, выделение особенностей стих</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творного произведения (ритм, рифма).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Фольклор и авторские художественные произведения (различение).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Жанровое разнообразие произведений. Малые фольклор</w:t>
      </w:r>
      <w:r w:rsidRPr="006141FC">
        <w:rPr>
          <w:rFonts w:ascii="Times New Roman" w:eastAsia="Andale Sans UI" w:hAnsi="Times New Roman" w:cs="Times New Roman"/>
          <w:spacing w:val="2"/>
          <w:kern w:val="2"/>
          <w:sz w:val="24"/>
          <w:szCs w:val="24"/>
          <w:lang w:eastAsia="ar-SA"/>
        </w:rPr>
        <w:t xml:space="preserve">ные формы (колыбельные песни, потешки, пословицы и поговорки, загадки) — узнавание, различение, определение </w:t>
      </w:r>
      <w:r w:rsidRPr="006141FC">
        <w:rPr>
          <w:rFonts w:ascii="Times New Roman" w:eastAsia="Andale Sans UI" w:hAnsi="Times New Roman" w:cs="Times New Roman"/>
          <w:kern w:val="2"/>
          <w:sz w:val="24"/>
          <w:szCs w:val="24"/>
          <w:lang w:eastAsia="ar-SA"/>
        </w:rPr>
        <w:t xml:space="preserve">основного смысла. Сказки (о животных, бытовые, волшебные). </w:t>
      </w:r>
      <w:r w:rsidRPr="006141FC">
        <w:rPr>
          <w:rFonts w:ascii="Times New Roman" w:eastAsia="Andale Sans UI" w:hAnsi="Times New Roman" w:cs="Times New Roman"/>
          <w:spacing w:val="2"/>
          <w:kern w:val="2"/>
          <w:sz w:val="24"/>
          <w:szCs w:val="24"/>
          <w:lang w:eastAsia="ar-SA"/>
        </w:rPr>
        <w:t xml:space="preserve">Художественные особенности сказок: лексика, построение </w:t>
      </w:r>
      <w:r w:rsidRPr="006141FC">
        <w:rPr>
          <w:rFonts w:ascii="Times New Roman" w:eastAsia="Andale Sans UI" w:hAnsi="Times New Roman" w:cs="Times New Roman"/>
          <w:kern w:val="2"/>
          <w:sz w:val="24"/>
          <w:szCs w:val="24"/>
          <w:lang w:eastAsia="ar-SA"/>
        </w:rPr>
        <w:t>(композиция). Литературная (авторская) сказка.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Рассказ, стихотворение, басня — общее представление о жанре, особенностях построения и выразительных средствах.</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Творческая деятельность обучающихся (на основе литературных произведений)</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kern w:val="2"/>
          <w:sz w:val="24"/>
          <w:szCs w:val="24"/>
          <w:lang w:eastAsia="ar-SA"/>
        </w:rPr>
        <w:t>Интерпретация текста литературного произведения в творческой деятельности учащихся: чтение по ролям, инсцениро</w:t>
      </w:r>
      <w:r w:rsidRPr="006141FC">
        <w:rPr>
          <w:rFonts w:ascii="Times New Roman" w:eastAsia="Andale Sans UI" w:hAnsi="Times New Roman" w:cs="Times New Roman"/>
          <w:spacing w:val="2"/>
          <w:kern w:val="2"/>
          <w:sz w:val="24"/>
          <w:szCs w:val="24"/>
          <w:lang w:eastAsia="ar-SA"/>
        </w:rPr>
        <w:t>вание, драматизация; устное словесное рисование, знаком</w:t>
      </w:r>
      <w:r w:rsidRPr="006141FC">
        <w:rPr>
          <w:rFonts w:ascii="Times New Roman" w:eastAsia="Andale Sans UI" w:hAnsi="Times New Roman" w:cs="Times New Roman"/>
          <w:kern w:val="2"/>
          <w:sz w:val="24"/>
          <w:szCs w:val="24"/>
          <w:lang w:eastAsia="ar-SA"/>
        </w:rPr>
        <w:t xml:space="preserve">ство с различными способами работы с деформированным </w:t>
      </w:r>
      <w:r w:rsidRPr="006141FC">
        <w:rPr>
          <w:rFonts w:ascii="Times New Roman" w:eastAsia="Andale Sans UI" w:hAnsi="Times New Roman" w:cs="Times New Roman"/>
          <w:spacing w:val="2"/>
          <w:kern w:val="2"/>
          <w:sz w:val="24"/>
          <w:szCs w:val="24"/>
          <w:lang w:eastAsia="ar-SA"/>
        </w:rPr>
        <w:t>текстом и использование их (установл</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ние причинно­следственных связей, последовательности событий: соблюдение </w:t>
      </w:r>
      <w:r w:rsidRPr="006141FC">
        <w:rPr>
          <w:rFonts w:ascii="Times New Roman" w:eastAsia="Andale Sans UI" w:hAnsi="Times New Roman" w:cs="Times New Roman"/>
          <w:kern w:val="2"/>
          <w:sz w:val="24"/>
          <w:szCs w:val="24"/>
          <w:lang w:eastAsia="ar-SA"/>
        </w:rPr>
        <w:t xml:space="preserve">этапности в выполнении действий); изложение с элементами сочинения, </w:t>
      </w:r>
      <w:r w:rsidRPr="006141FC">
        <w:rPr>
          <w:rFonts w:ascii="Times New Roman" w:eastAsia="Andale Sans UI" w:hAnsi="Times New Roman" w:cs="Times New Roman"/>
          <w:i/>
          <w:iCs/>
          <w:kern w:val="2"/>
          <w:sz w:val="24"/>
          <w:szCs w:val="24"/>
          <w:lang w:eastAsia="ar-SA"/>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Английский  язык</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Предметное содержание речи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Знакомство. </w:t>
      </w:r>
      <w:r w:rsidRPr="006141FC">
        <w:rPr>
          <w:rFonts w:ascii="Times New Roman" w:eastAsia="Andale Sans UI" w:hAnsi="Times New Roman" w:cs="Times New Roman"/>
          <w:kern w:val="2"/>
          <w:sz w:val="24"/>
          <w:szCs w:val="24"/>
          <w:lang w:eastAsia="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Я и моя семья. </w:t>
      </w:r>
      <w:r w:rsidRPr="006141FC">
        <w:rPr>
          <w:rFonts w:ascii="Times New Roman" w:eastAsia="Andale Sans UI" w:hAnsi="Times New Roman" w:cs="Times New Roman"/>
          <w:kern w:val="2"/>
          <w:sz w:val="24"/>
          <w:szCs w:val="24"/>
          <w:lang w:eastAsia="ar-SA"/>
        </w:rPr>
        <w:t>Члены семьи, их имена, возраст, внешность, черты характера, увлеч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ния/хобби. Мой день (распо</w:t>
      </w:r>
      <w:r w:rsidRPr="006141FC">
        <w:rPr>
          <w:rFonts w:ascii="Times New Roman" w:eastAsia="Andale Sans UI" w:hAnsi="Times New Roman" w:cs="Times New Roman"/>
          <w:spacing w:val="2"/>
          <w:kern w:val="2"/>
          <w:sz w:val="24"/>
          <w:szCs w:val="24"/>
          <w:lang w:eastAsia="ar-SA"/>
        </w:rPr>
        <w:t xml:space="preserve">рядок дня, </w:t>
      </w:r>
      <w:r w:rsidRPr="006141FC">
        <w:rPr>
          <w:rFonts w:ascii="Times New Roman" w:eastAsia="Andale Sans UI" w:hAnsi="Times New Roman" w:cs="Times New Roman"/>
          <w:i/>
          <w:iCs/>
          <w:spacing w:val="2"/>
          <w:kern w:val="2"/>
          <w:sz w:val="24"/>
          <w:szCs w:val="24"/>
          <w:lang w:eastAsia="ar-SA"/>
        </w:rPr>
        <w:t>домашние обязанности</w:t>
      </w:r>
      <w:r w:rsidRPr="006141FC">
        <w:rPr>
          <w:rFonts w:ascii="Times New Roman" w:eastAsia="Andale Sans UI" w:hAnsi="Times New Roman" w:cs="Times New Roman"/>
          <w:spacing w:val="2"/>
          <w:kern w:val="2"/>
          <w:sz w:val="24"/>
          <w:szCs w:val="24"/>
          <w:lang w:eastAsia="ar-SA"/>
        </w:rPr>
        <w:t>)</w:t>
      </w:r>
      <w:r w:rsidRPr="006141FC">
        <w:rPr>
          <w:rFonts w:ascii="Times New Roman" w:eastAsia="Andale Sans UI" w:hAnsi="Times New Roman" w:cs="Times New Roman"/>
          <w:i/>
          <w:iCs/>
          <w:spacing w:val="2"/>
          <w:kern w:val="2"/>
          <w:sz w:val="24"/>
          <w:szCs w:val="24"/>
          <w:lang w:eastAsia="ar-SA"/>
        </w:rPr>
        <w:t xml:space="preserve">. </w:t>
      </w:r>
      <w:r w:rsidRPr="006141FC">
        <w:rPr>
          <w:rFonts w:ascii="Times New Roman" w:eastAsia="Andale Sans UI" w:hAnsi="Times New Roman" w:cs="Times New Roman"/>
          <w:spacing w:val="2"/>
          <w:kern w:val="2"/>
          <w:sz w:val="24"/>
          <w:szCs w:val="24"/>
          <w:lang w:eastAsia="ar-SA"/>
        </w:rPr>
        <w:t xml:space="preserve">Покупки в магазине: одежда, </w:t>
      </w:r>
      <w:r w:rsidRPr="006141FC">
        <w:rPr>
          <w:rFonts w:ascii="Times New Roman" w:eastAsia="Andale Sans UI" w:hAnsi="Times New Roman" w:cs="Times New Roman"/>
          <w:i/>
          <w:iCs/>
          <w:spacing w:val="2"/>
          <w:kern w:val="2"/>
          <w:sz w:val="24"/>
          <w:szCs w:val="24"/>
          <w:lang w:eastAsia="ar-SA"/>
        </w:rPr>
        <w:t xml:space="preserve">обувь, </w:t>
      </w:r>
      <w:r w:rsidRPr="006141FC">
        <w:rPr>
          <w:rFonts w:ascii="Times New Roman" w:eastAsia="Andale Sans UI" w:hAnsi="Times New Roman" w:cs="Times New Roman"/>
          <w:spacing w:val="2"/>
          <w:kern w:val="2"/>
          <w:sz w:val="24"/>
          <w:szCs w:val="24"/>
          <w:lang w:eastAsia="ar-SA"/>
        </w:rPr>
        <w:t xml:space="preserve">основные продукты питания. Любимая еда. </w:t>
      </w:r>
      <w:r w:rsidRPr="006141FC">
        <w:rPr>
          <w:rFonts w:ascii="Times New Roman" w:eastAsia="Andale Sans UI" w:hAnsi="Times New Roman" w:cs="Times New Roman"/>
          <w:kern w:val="2"/>
          <w:sz w:val="24"/>
          <w:szCs w:val="24"/>
          <w:lang w:eastAsia="ar-SA"/>
        </w:rPr>
        <w:t>Семейные праздники: день рождения, 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вый год/Рождество. Подарки.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Мир моих увлечений. </w:t>
      </w:r>
      <w:r w:rsidRPr="006141FC">
        <w:rPr>
          <w:rFonts w:ascii="Times New Roman" w:eastAsia="Andale Sans UI" w:hAnsi="Times New Roman" w:cs="Times New Roman"/>
          <w:spacing w:val="2"/>
          <w:kern w:val="2"/>
          <w:sz w:val="24"/>
          <w:szCs w:val="24"/>
          <w:lang w:eastAsia="ar-SA"/>
        </w:rPr>
        <w:t xml:space="preserve">Мои любимые занятия. Виды </w:t>
      </w:r>
      <w:r w:rsidRPr="006141FC">
        <w:rPr>
          <w:rFonts w:ascii="Times New Roman" w:eastAsia="Andale Sans UI" w:hAnsi="Times New Roman" w:cs="Times New Roman"/>
          <w:kern w:val="2"/>
          <w:sz w:val="24"/>
          <w:szCs w:val="24"/>
          <w:lang w:eastAsia="ar-SA"/>
        </w:rPr>
        <w:t xml:space="preserve">спорта и спортивные игры. </w:t>
      </w:r>
      <w:r w:rsidRPr="006141FC">
        <w:rPr>
          <w:rFonts w:ascii="Times New Roman" w:eastAsia="Andale Sans UI" w:hAnsi="Times New Roman" w:cs="Times New Roman"/>
          <w:i/>
          <w:iCs/>
          <w:kern w:val="2"/>
          <w:sz w:val="24"/>
          <w:szCs w:val="24"/>
          <w:lang w:eastAsia="ar-SA"/>
        </w:rPr>
        <w:t>Мои л</w:t>
      </w:r>
      <w:r w:rsidRPr="006141FC">
        <w:rPr>
          <w:rFonts w:ascii="Times New Roman" w:eastAsia="Andale Sans UI" w:hAnsi="Times New Roman" w:cs="Times New Roman"/>
          <w:i/>
          <w:iCs/>
          <w:kern w:val="2"/>
          <w:sz w:val="24"/>
          <w:szCs w:val="24"/>
          <w:lang w:eastAsia="ar-SA"/>
        </w:rPr>
        <w:t>ю</w:t>
      </w:r>
      <w:r w:rsidRPr="006141FC">
        <w:rPr>
          <w:rFonts w:ascii="Times New Roman" w:eastAsia="Andale Sans UI" w:hAnsi="Times New Roman" w:cs="Times New Roman"/>
          <w:i/>
          <w:iCs/>
          <w:kern w:val="2"/>
          <w:sz w:val="24"/>
          <w:szCs w:val="24"/>
          <w:lang w:eastAsia="ar-SA"/>
        </w:rPr>
        <w:t xml:space="preserve">бимые сказки. </w:t>
      </w:r>
      <w:r w:rsidRPr="006141FC">
        <w:rPr>
          <w:rFonts w:ascii="Times New Roman" w:eastAsia="Andale Sans UI" w:hAnsi="Times New Roman" w:cs="Times New Roman"/>
          <w:kern w:val="2"/>
          <w:sz w:val="24"/>
          <w:szCs w:val="24"/>
          <w:lang w:eastAsia="ar-SA"/>
        </w:rPr>
        <w:t xml:space="preserve">Выходной день </w:t>
      </w:r>
      <w:r w:rsidRPr="006141FC">
        <w:rPr>
          <w:rFonts w:ascii="Times New Roman" w:eastAsia="Andale Sans UI" w:hAnsi="Times New Roman" w:cs="Times New Roman"/>
          <w:i/>
          <w:iCs/>
          <w:kern w:val="2"/>
          <w:sz w:val="24"/>
          <w:szCs w:val="24"/>
          <w:lang w:eastAsia="ar-SA"/>
        </w:rPr>
        <w:t xml:space="preserve">(в зоопарке, цирке), </w:t>
      </w:r>
      <w:r w:rsidRPr="006141FC">
        <w:rPr>
          <w:rFonts w:ascii="Times New Roman" w:eastAsia="Andale Sans UI" w:hAnsi="Times New Roman" w:cs="Times New Roman"/>
          <w:kern w:val="2"/>
          <w:sz w:val="24"/>
          <w:szCs w:val="24"/>
          <w:lang w:eastAsia="ar-SA"/>
        </w:rPr>
        <w:t>каникулы.</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lastRenderedPageBreak/>
        <w:t xml:space="preserve">Я и мои друзья. </w:t>
      </w:r>
      <w:r w:rsidRPr="006141FC">
        <w:rPr>
          <w:rFonts w:ascii="Times New Roman" w:eastAsia="Andale Sans UI" w:hAnsi="Times New Roman" w:cs="Times New Roman"/>
          <w:kern w:val="2"/>
          <w:sz w:val="24"/>
          <w:szCs w:val="24"/>
          <w:lang w:eastAsia="ar-SA"/>
        </w:rPr>
        <w:t>Имя, возраст, внешность, характер, увлечения/хобби. Совместные зан</w:t>
      </w:r>
      <w:r w:rsidRPr="006141FC">
        <w:rPr>
          <w:rFonts w:ascii="Times New Roman" w:eastAsia="Andale Sans UI" w:hAnsi="Times New Roman" w:cs="Times New Roman"/>
          <w:kern w:val="2"/>
          <w:sz w:val="24"/>
          <w:szCs w:val="24"/>
          <w:lang w:eastAsia="ar-SA"/>
        </w:rPr>
        <w:t>я</w:t>
      </w:r>
      <w:r w:rsidRPr="006141FC">
        <w:rPr>
          <w:rFonts w:ascii="Times New Roman" w:eastAsia="Andale Sans UI" w:hAnsi="Times New Roman" w:cs="Times New Roman"/>
          <w:kern w:val="2"/>
          <w:sz w:val="24"/>
          <w:szCs w:val="24"/>
          <w:lang w:eastAsia="ar-SA"/>
        </w:rPr>
        <w:t>тия. Письмо зарубежному другу. Любимое домашнее животное: имя, возраст, цвет, размер, х</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рактер, что умеет делать.</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Моя школа. </w:t>
      </w:r>
      <w:r w:rsidRPr="006141FC">
        <w:rPr>
          <w:rFonts w:ascii="Times New Roman" w:eastAsia="Andale Sans UI" w:hAnsi="Times New Roman" w:cs="Times New Roman"/>
          <w:spacing w:val="2"/>
          <w:kern w:val="2"/>
          <w:sz w:val="24"/>
          <w:szCs w:val="24"/>
          <w:lang w:eastAsia="ar-SA"/>
        </w:rPr>
        <w:t xml:space="preserve">Классная комната, учебные предметы, </w:t>
      </w:r>
      <w:r w:rsidRPr="006141FC">
        <w:rPr>
          <w:rFonts w:ascii="Times New Roman" w:eastAsia="Andale Sans UI" w:hAnsi="Times New Roman" w:cs="Times New Roman"/>
          <w:kern w:val="2"/>
          <w:sz w:val="24"/>
          <w:szCs w:val="24"/>
          <w:lang w:eastAsia="ar-SA"/>
        </w:rPr>
        <w:t>школьные принадлежности. Учебные занятия на уроках.</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Мир вокруг меня. </w:t>
      </w:r>
      <w:r w:rsidRPr="006141FC">
        <w:rPr>
          <w:rFonts w:ascii="Times New Roman" w:eastAsia="Andale Sans UI" w:hAnsi="Times New Roman" w:cs="Times New Roman"/>
          <w:kern w:val="2"/>
          <w:sz w:val="24"/>
          <w:szCs w:val="24"/>
          <w:lang w:eastAsia="ar-SA"/>
        </w:rPr>
        <w:t>Мой дом/квартира/комната: названия комнат, их размер, предметы м</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бели и интерьера. Природа. </w:t>
      </w:r>
      <w:r w:rsidRPr="006141FC">
        <w:rPr>
          <w:rFonts w:ascii="Times New Roman" w:eastAsia="Andale Sans UI" w:hAnsi="Times New Roman" w:cs="Times New Roman"/>
          <w:i/>
          <w:iCs/>
          <w:kern w:val="2"/>
          <w:sz w:val="24"/>
          <w:szCs w:val="24"/>
          <w:lang w:eastAsia="ar-SA"/>
        </w:rPr>
        <w:t xml:space="preserve">Дикие и домашние животные. </w:t>
      </w:r>
      <w:r w:rsidRPr="006141FC">
        <w:rPr>
          <w:rFonts w:ascii="Times New Roman" w:eastAsia="Andale Sans UI" w:hAnsi="Times New Roman" w:cs="Times New Roman"/>
          <w:kern w:val="2"/>
          <w:sz w:val="24"/>
          <w:szCs w:val="24"/>
          <w:lang w:eastAsia="ar-SA"/>
        </w:rPr>
        <w:t>Любимое время года. Погода.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Страна/страны изучаемого языка и родная страна. </w:t>
      </w:r>
      <w:r w:rsidRPr="006141FC">
        <w:rPr>
          <w:rFonts w:ascii="Times New Roman" w:eastAsia="Andale Sans UI" w:hAnsi="Times New Roman" w:cs="Times New Roman"/>
          <w:kern w:val="2"/>
          <w:sz w:val="24"/>
          <w:szCs w:val="24"/>
          <w:lang w:eastAsia="ar-SA"/>
        </w:rPr>
        <w:t>Общие сведения: название, стол</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ца. Литературные персонажи популярных книг моих сверстников (имена героев книг, черты х</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рактера).</w:t>
      </w:r>
      <w:r w:rsidRPr="006141FC">
        <w:rPr>
          <w:rFonts w:ascii="Times New Roman" w:eastAsia="Andale Sans UI" w:hAnsi="Times New Roman" w:cs="Times New Roman"/>
          <w:i/>
          <w:iCs/>
          <w:kern w:val="2"/>
          <w:sz w:val="24"/>
          <w:szCs w:val="24"/>
          <w:lang w:eastAsia="ar-SA"/>
        </w:rPr>
        <w:t xml:space="preserve"> Небольшие произведения детского фольклора на изучаемом иностранном языке (рифмовки, стихи, песни, сказки).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Некоторые формы речевого и неречевого этикета стран изучаемого языка в ряде ситуаций общения (в школе, во</w:t>
      </w:r>
      <w:r w:rsidRPr="006141FC">
        <w:rPr>
          <w:rFonts w:ascii="Times New Roman" w:eastAsia="Andale Sans UI" w:hAnsi="Times New Roman" w:cs="Times New Roman"/>
          <w:kern w:val="2"/>
          <w:sz w:val="24"/>
          <w:szCs w:val="24"/>
          <w:lang w:eastAsia="ar-SA"/>
        </w:rPr>
        <w:t xml:space="preserve"> время совместной игры, в магазине).</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Коммуникативные умения по видам речевой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kern w:val="2"/>
          <w:sz w:val="24"/>
          <w:szCs w:val="24"/>
          <w:lang w:eastAsia="ar-SA"/>
        </w:rPr>
        <w:t>В русле говорения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1.</w:t>
      </w:r>
      <w:r w:rsidRPr="006141FC">
        <w:rPr>
          <w:rFonts w:ascii="Times New Roman" w:eastAsia="Andale Sans UI" w:hAnsi="Times New Roman" w:cs="Times New Roman"/>
          <w:i/>
          <w:iCs/>
          <w:kern w:val="2"/>
          <w:sz w:val="24"/>
          <w:szCs w:val="24"/>
          <w:lang w:eastAsia="ar-SA"/>
        </w:rPr>
        <w:t> </w:t>
      </w:r>
      <w:r w:rsidRPr="006141FC">
        <w:rPr>
          <w:rFonts w:ascii="Times New Roman" w:eastAsia="Andale Sans UI" w:hAnsi="Times New Roman" w:cs="Times New Roman"/>
          <w:i/>
          <w:iCs/>
          <w:kern w:val="2"/>
          <w:sz w:val="24"/>
          <w:szCs w:val="24"/>
          <w:lang w:eastAsia="ar-SA"/>
        </w:rPr>
        <w:t>Диалогическая форма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Уметь вести:</w:t>
      </w:r>
    </w:p>
    <w:p w:rsidR="009E4434" w:rsidRPr="006141FC" w:rsidRDefault="009E4434" w:rsidP="00C663D6">
      <w:pPr>
        <w:numPr>
          <w:ilvl w:val="0"/>
          <w:numId w:val="20"/>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этикетные диалоги в типичных ситуациях бытового, учебно­трудового и </w:t>
      </w:r>
    </w:p>
    <w:p w:rsidR="009E4434" w:rsidRPr="006141FC" w:rsidRDefault="009E4434" w:rsidP="006141FC">
      <w:pPr>
        <w:spacing w:after="0" w:line="240" w:lineRule="auto"/>
        <w:ind w:firstLine="244"/>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межкультурного общения, в том числе </w:t>
      </w:r>
      <w:r w:rsidRPr="006141FC">
        <w:rPr>
          <w:rFonts w:ascii="Times New Roman" w:hAnsi="Times New Roman" w:cs="Times New Roman"/>
          <w:sz w:val="24"/>
          <w:szCs w:val="24"/>
        </w:rPr>
        <w:t>при помощи средств телекоммуникации;</w:t>
      </w:r>
    </w:p>
    <w:p w:rsidR="009E4434" w:rsidRPr="006141FC" w:rsidRDefault="009E4434" w:rsidP="00C663D6">
      <w:pPr>
        <w:numPr>
          <w:ilvl w:val="0"/>
          <w:numId w:val="20"/>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диалог­расспрос (запрос информации и ответ на него);</w:t>
      </w:r>
    </w:p>
    <w:p w:rsidR="009E4434" w:rsidRPr="006141FC" w:rsidRDefault="009E4434" w:rsidP="00C663D6">
      <w:pPr>
        <w:numPr>
          <w:ilvl w:val="0"/>
          <w:numId w:val="20"/>
        </w:numPr>
        <w:spacing w:after="0" w:line="240" w:lineRule="auto"/>
        <w:ind w:left="0"/>
        <w:jc w:val="both"/>
        <w:textAlignment w:val="center"/>
        <w:rPr>
          <w:rFonts w:ascii="Times New Roman" w:hAnsi="Times New Roman" w:cs="Times New Roman"/>
          <w:i/>
          <w:iCs/>
          <w:sz w:val="24"/>
          <w:szCs w:val="24"/>
        </w:rPr>
      </w:pPr>
      <w:r w:rsidRPr="006141FC">
        <w:rPr>
          <w:rFonts w:ascii="Times New Roman" w:hAnsi="Times New Roman" w:cs="Times New Roman"/>
          <w:sz w:val="24"/>
          <w:szCs w:val="24"/>
        </w:rPr>
        <w:t>диалог — побуждение к действию.</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2.</w:t>
      </w:r>
      <w:r w:rsidRPr="006141FC">
        <w:rPr>
          <w:rFonts w:ascii="Times New Roman" w:eastAsia="Andale Sans UI" w:hAnsi="Times New Roman" w:cs="Times New Roman"/>
          <w:i/>
          <w:iCs/>
          <w:kern w:val="2"/>
          <w:sz w:val="24"/>
          <w:szCs w:val="24"/>
          <w:lang w:eastAsia="ar-SA"/>
        </w:rPr>
        <w:t> </w:t>
      </w:r>
      <w:r w:rsidRPr="006141FC">
        <w:rPr>
          <w:rFonts w:ascii="Times New Roman" w:eastAsia="Andale Sans UI" w:hAnsi="Times New Roman" w:cs="Times New Roman"/>
          <w:i/>
          <w:iCs/>
          <w:kern w:val="2"/>
          <w:sz w:val="24"/>
          <w:szCs w:val="24"/>
          <w:lang w:eastAsia="ar-SA"/>
        </w:rPr>
        <w:t>Монологическая форма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Уметь пользоваться основными коммуникативными типами речи: описание, рассказ, </w:t>
      </w:r>
      <w:r w:rsidRPr="006141FC">
        <w:rPr>
          <w:rFonts w:ascii="Times New Roman" w:eastAsia="Andale Sans UI" w:hAnsi="Times New Roman" w:cs="Times New Roman"/>
          <w:i/>
          <w:iCs/>
          <w:spacing w:val="2"/>
          <w:kern w:val="2"/>
          <w:sz w:val="24"/>
          <w:szCs w:val="24"/>
          <w:lang w:eastAsia="ar-SA"/>
        </w:rPr>
        <w:t>х</w:t>
      </w:r>
      <w:r w:rsidRPr="006141FC">
        <w:rPr>
          <w:rFonts w:ascii="Times New Roman" w:eastAsia="Andale Sans UI" w:hAnsi="Times New Roman" w:cs="Times New Roman"/>
          <w:i/>
          <w:iCs/>
          <w:spacing w:val="2"/>
          <w:kern w:val="2"/>
          <w:sz w:val="24"/>
          <w:szCs w:val="24"/>
          <w:lang w:eastAsia="ar-SA"/>
        </w:rPr>
        <w:t>а</w:t>
      </w:r>
      <w:r w:rsidRPr="006141FC">
        <w:rPr>
          <w:rFonts w:ascii="Times New Roman" w:eastAsia="Andale Sans UI" w:hAnsi="Times New Roman" w:cs="Times New Roman"/>
          <w:i/>
          <w:iCs/>
          <w:spacing w:val="2"/>
          <w:kern w:val="2"/>
          <w:sz w:val="24"/>
          <w:szCs w:val="24"/>
          <w:lang w:eastAsia="ar-SA"/>
        </w:rPr>
        <w:t>рактеристика (персона</w:t>
      </w:r>
      <w:r w:rsidRPr="006141FC">
        <w:rPr>
          <w:rFonts w:ascii="Times New Roman" w:eastAsia="Andale Sans UI" w:hAnsi="Times New Roman" w:cs="Times New Roman"/>
          <w:i/>
          <w:iCs/>
          <w:kern w:val="2"/>
          <w:sz w:val="24"/>
          <w:szCs w:val="24"/>
          <w:lang w:eastAsia="ar-SA"/>
        </w:rPr>
        <w:t>жей).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В русле аудирования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Воспринимать на слух и понимать:</w:t>
      </w:r>
    </w:p>
    <w:p w:rsidR="009E4434" w:rsidRPr="006141FC" w:rsidRDefault="009E4434" w:rsidP="00C663D6">
      <w:pPr>
        <w:numPr>
          <w:ilvl w:val="0"/>
          <w:numId w:val="21"/>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речь учителя и одноклассников в процессе общения на уроке и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вербально/невербально реагировать на услышанное;</w:t>
      </w:r>
    </w:p>
    <w:p w:rsidR="009E4434" w:rsidRPr="006141FC" w:rsidRDefault="009E4434" w:rsidP="00C663D6">
      <w:pPr>
        <w:numPr>
          <w:ilvl w:val="0"/>
          <w:numId w:val="21"/>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небольшие доступные тексты в аудиозаписи, построенные в основном на</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изученном языковом материале, в том числе полученные с помощью средств коммуникации.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В русле чтения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Читать:</w:t>
      </w:r>
    </w:p>
    <w:p w:rsidR="009E4434" w:rsidRPr="006141FC" w:rsidRDefault="009E4434" w:rsidP="00C663D6">
      <w:pPr>
        <w:numPr>
          <w:ilvl w:val="0"/>
          <w:numId w:val="21"/>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вслух небольшие тексты, построенные на изученном </w:t>
      </w:r>
      <w:r w:rsidRPr="006141FC">
        <w:rPr>
          <w:rFonts w:ascii="Times New Roman" w:hAnsi="Times New Roman" w:cs="Times New Roman"/>
          <w:sz w:val="24"/>
          <w:szCs w:val="24"/>
        </w:rPr>
        <w:t>языковом материале;</w:t>
      </w:r>
    </w:p>
    <w:p w:rsidR="009E4434" w:rsidRPr="006141FC" w:rsidRDefault="009E4434" w:rsidP="00C663D6">
      <w:pPr>
        <w:numPr>
          <w:ilvl w:val="0"/>
          <w:numId w:val="21"/>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про себя и понимать тексты, содержащие как изученный языковой материал,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так и отдельные новые слова, находить в тексте необходимую информацию (имена персон</w:t>
      </w:r>
      <w:r w:rsidRPr="006141FC">
        <w:rPr>
          <w:rFonts w:ascii="Times New Roman" w:hAnsi="Times New Roman" w:cs="Times New Roman"/>
          <w:sz w:val="24"/>
          <w:szCs w:val="24"/>
        </w:rPr>
        <w:t>а</w:t>
      </w:r>
      <w:r w:rsidRPr="006141FC">
        <w:rPr>
          <w:rFonts w:ascii="Times New Roman" w:hAnsi="Times New Roman" w:cs="Times New Roman"/>
          <w:sz w:val="24"/>
          <w:szCs w:val="24"/>
        </w:rPr>
        <w:t>жей, где происходит действие и</w:t>
      </w:r>
      <w:r w:rsidRPr="006141FC">
        <w:rPr>
          <w:rFonts w:ascii="Times New Roman" w:hAnsi="Times New Roman" w:cs="Times New Roman"/>
          <w:sz w:val="24"/>
          <w:szCs w:val="24"/>
        </w:rPr>
        <w:t> </w:t>
      </w:r>
      <w:r w:rsidRPr="006141FC">
        <w:rPr>
          <w:rFonts w:ascii="Times New Roman" w:hAnsi="Times New Roman" w:cs="Times New Roman"/>
          <w:sz w:val="24"/>
          <w:szCs w:val="24"/>
        </w:rPr>
        <w:t>т.</w:t>
      </w:r>
      <w:r w:rsidRPr="006141FC">
        <w:rPr>
          <w:rFonts w:ascii="Times New Roman" w:hAnsi="Times New Roman" w:cs="Times New Roman"/>
          <w:sz w:val="24"/>
          <w:szCs w:val="24"/>
        </w:rPr>
        <w:t> </w:t>
      </w:r>
      <w:r w:rsidRPr="006141FC">
        <w:rPr>
          <w:rFonts w:ascii="Times New Roman" w:hAnsi="Times New Roman" w:cs="Times New Roman"/>
          <w:sz w:val="24"/>
          <w:szCs w:val="24"/>
        </w:rPr>
        <w:t>д.).</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В русле письма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Владеть:</w:t>
      </w:r>
    </w:p>
    <w:p w:rsidR="009E4434" w:rsidRPr="006141FC" w:rsidRDefault="009E4434" w:rsidP="00C663D6">
      <w:pPr>
        <w:numPr>
          <w:ilvl w:val="0"/>
          <w:numId w:val="22"/>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умением выписывать из текста слова, словосочетания и предложения;</w:t>
      </w:r>
    </w:p>
    <w:p w:rsidR="009E4434" w:rsidRPr="006141FC" w:rsidRDefault="009E4434" w:rsidP="00C663D6">
      <w:pPr>
        <w:numPr>
          <w:ilvl w:val="0"/>
          <w:numId w:val="22"/>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основами письменной речи: писать по образцу поздравление с праздником,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короткое личное письмо.</w:t>
      </w:r>
    </w:p>
    <w:p w:rsidR="009E4434" w:rsidRPr="006141FC" w:rsidRDefault="009E4434" w:rsidP="006141FC">
      <w:pPr>
        <w:spacing w:after="0" w:line="240" w:lineRule="auto"/>
        <w:ind w:firstLine="454"/>
        <w:jc w:val="both"/>
        <w:textAlignment w:val="center"/>
        <w:rPr>
          <w:rFonts w:ascii="Times New Roman" w:hAnsi="Times New Roman" w:cs="Times New Roman"/>
          <w:b/>
          <w:bCs/>
          <w:i/>
          <w:iCs/>
          <w:sz w:val="24"/>
          <w:szCs w:val="24"/>
        </w:rPr>
      </w:pPr>
      <w:r w:rsidRPr="006141FC">
        <w:rPr>
          <w:rFonts w:ascii="Times New Roman" w:hAnsi="Times New Roman" w:cs="Times New Roman"/>
          <w:b/>
          <w:bCs/>
          <w:i/>
          <w:iCs/>
          <w:sz w:val="24"/>
          <w:szCs w:val="24"/>
        </w:rPr>
        <w:t>Языковые средства и навыки пользования ими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i/>
          <w:iCs/>
          <w:kern w:val="2"/>
          <w:sz w:val="24"/>
          <w:szCs w:val="24"/>
          <w:lang w:eastAsia="ar-SA"/>
        </w:rPr>
        <w:t>Английский язык</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Графика, каллиграфия, орфография. </w:t>
      </w:r>
      <w:r w:rsidRPr="006141FC">
        <w:rPr>
          <w:rFonts w:ascii="Times New Roman" w:eastAsia="Andale Sans UI" w:hAnsi="Times New Roman" w:cs="Times New Roman"/>
          <w:kern w:val="2"/>
          <w:sz w:val="24"/>
          <w:szCs w:val="24"/>
          <w:lang w:eastAsia="ar-SA"/>
        </w:rPr>
        <w:t>Все буквы английского алфавита. Основные букв</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сочетания. Звуко­буквенные</w:t>
      </w:r>
      <w:r w:rsidRPr="006141FC">
        <w:rPr>
          <w:rFonts w:ascii="Times New Roman" w:eastAsia="Andale Sans UI" w:hAnsi="Times New Roman" w:cs="Times New Roman"/>
          <w:spacing w:val="2"/>
          <w:kern w:val="2"/>
          <w:sz w:val="24"/>
          <w:szCs w:val="24"/>
          <w:lang w:eastAsia="ar-SA"/>
        </w:rPr>
        <w:t xml:space="preserve">соответствия. Знаки транскрипции. Апостроф. Основные </w:t>
      </w:r>
      <w:r w:rsidRPr="006141FC">
        <w:rPr>
          <w:rFonts w:ascii="Times New Roman" w:eastAsia="Andale Sans UI" w:hAnsi="Times New Roman" w:cs="Times New Roman"/>
          <w:kern w:val="2"/>
          <w:sz w:val="24"/>
          <w:szCs w:val="24"/>
          <w:lang w:eastAsia="ar-SA"/>
        </w:rPr>
        <w:t>правила чтения и орфографии. Написание наиболее употребительных слов, вошедших в активный сл</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варь.</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Фонетическая сторона речи. </w:t>
      </w:r>
      <w:r w:rsidRPr="006141FC">
        <w:rPr>
          <w:rFonts w:ascii="Times New Roman" w:eastAsia="Andale Sans UI" w:hAnsi="Times New Roman" w:cs="Times New Roman"/>
          <w:kern w:val="2"/>
          <w:sz w:val="24"/>
          <w:szCs w:val="24"/>
          <w:lang w:eastAsia="ar-SA"/>
        </w:rPr>
        <w:t>Адекватное произношение и различение на слух всех звуков и звукосочетаний англий</w:t>
      </w:r>
      <w:r w:rsidRPr="006141FC">
        <w:rPr>
          <w:rFonts w:ascii="Times New Roman" w:eastAsia="Andale Sans UI" w:hAnsi="Times New Roman" w:cs="Times New Roman"/>
          <w:spacing w:val="2"/>
          <w:kern w:val="2"/>
          <w:sz w:val="24"/>
          <w:szCs w:val="24"/>
          <w:lang w:eastAsia="ar-SA"/>
        </w:rPr>
        <w:t xml:space="preserve">ского языка. Соблюдение норм произношения: долгота и </w:t>
      </w:r>
      <w:r w:rsidRPr="006141FC">
        <w:rPr>
          <w:rFonts w:ascii="Times New Roman" w:eastAsia="Andale Sans UI" w:hAnsi="Times New Roman" w:cs="Times New Roman"/>
          <w:kern w:val="2"/>
          <w:sz w:val="24"/>
          <w:szCs w:val="24"/>
          <w:lang w:eastAsia="ar-SA"/>
        </w:rPr>
        <w:t xml:space="preserve">краткость гласных, отсутствие оглушения звонких согласных </w:t>
      </w:r>
      <w:r w:rsidRPr="006141FC">
        <w:rPr>
          <w:rFonts w:ascii="Times New Roman" w:eastAsia="Andale Sans UI" w:hAnsi="Times New Roman" w:cs="Times New Roman"/>
          <w:spacing w:val="2"/>
          <w:kern w:val="2"/>
          <w:sz w:val="24"/>
          <w:szCs w:val="24"/>
          <w:lang w:eastAsia="ar-SA"/>
        </w:rPr>
        <w:t>в конце слога или слова, отсутствие смя</w:t>
      </w:r>
      <w:r w:rsidRPr="006141FC">
        <w:rPr>
          <w:rFonts w:ascii="Times New Roman" w:eastAsia="Andale Sans UI" w:hAnsi="Times New Roman" w:cs="Times New Roman"/>
          <w:spacing w:val="2"/>
          <w:kern w:val="2"/>
          <w:sz w:val="24"/>
          <w:szCs w:val="24"/>
          <w:lang w:eastAsia="ar-SA"/>
        </w:rPr>
        <w:t>г</w:t>
      </w:r>
      <w:r w:rsidRPr="006141FC">
        <w:rPr>
          <w:rFonts w:ascii="Times New Roman" w:eastAsia="Andale Sans UI" w:hAnsi="Times New Roman" w:cs="Times New Roman"/>
          <w:spacing w:val="2"/>
          <w:kern w:val="2"/>
          <w:sz w:val="24"/>
          <w:szCs w:val="24"/>
          <w:lang w:eastAsia="ar-SA"/>
        </w:rPr>
        <w:t xml:space="preserve">чения согласных перед гласными. Дифтонги. </w:t>
      </w:r>
      <w:r w:rsidRPr="006141FC">
        <w:rPr>
          <w:rFonts w:ascii="Times New Roman" w:eastAsia="Andale Sans UI" w:hAnsi="Times New Roman" w:cs="Times New Roman"/>
          <w:i/>
          <w:iCs/>
          <w:spacing w:val="2"/>
          <w:kern w:val="2"/>
          <w:sz w:val="24"/>
          <w:szCs w:val="24"/>
          <w:lang w:eastAsia="ar-SA"/>
        </w:rPr>
        <w:t xml:space="preserve">Связующее «r» (thereis/thereare). </w:t>
      </w:r>
      <w:r w:rsidRPr="006141FC">
        <w:rPr>
          <w:rFonts w:ascii="Times New Roman" w:eastAsia="Andale Sans UI" w:hAnsi="Times New Roman" w:cs="Times New Roman"/>
          <w:spacing w:val="2"/>
          <w:kern w:val="2"/>
          <w:sz w:val="24"/>
          <w:szCs w:val="24"/>
          <w:lang w:eastAsia="ar-SA"/>
        </w:rPr>
        <w:t xml:space="preserve">Ударение в </w:t>
      </w:r>
      <w:r w:rsidRPr="006141FC">
        <w:rPr>
          <w:rFonts w:ascii="Times New Roman" w:eastAsia="Andale Sans UI" w:hAnsi="Times New Roman" w:cs="Times New Roman"/>
          <w:spacing w:val="2"/>
          <w:kern w:val="2"/>
          <w:sz w:val="24"/>
          <w:szCs w:val="24"/>
          <w:lang w:eastAsia="ar-SA"/>
        </w:rPr>
        <w:lastRenderedPageBreak/>
        <w:t>слове, фразе.</w:t>
      </w:r>
      <w:r w:rsidRPr="006141FC">
        <w:rPr>
          <w:rFonts w:ascii="Times New Roman" w:eastAsia="Andale Sans UI" w:hAnsi="Times New Roman" w:cs="Times New Roman"/>
          <w:i/>
          <w:iCs/>
          <w:spacing w:val="2"/>
          <w:kern w:val="2"/>
          <w:sz w:val="24"/>
          <w:szCs w:val="24"/>
          <w:lang w:eastAsia="ar-SA"/>
        </w:rPr>
        <w:t xml:space="preserve"> Отсутствие ударения на служебных словах (артиклях, союзах, предлогах). Членение предложений на смысловые группы.</w:t>
      </w:r>
      <w:r w:rsidRPr="006141FC">
        <w:rPr>
          <w:rFonts w:ascii="Times New Roman" w:eastAsia="Andale Sans UI" w:hAnsi="Times New Roman" w:cs="Times New Roman"/>
          <w:spacing w:val="2"/>
          <w:kern w:val="2"/>
          <w:sz w:val="24"/>
          <w:szCs w:val="24"/>
          <w:lang w:eastAsia="ar-SA"/>
        </w:rPr>
        <w:t>Ритмико­интонационные особенности повес</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вовательного, побудительного</w:t>
      </w:r>
      <w:r w:rsidRPr="006141FC">
        <w:rPr>
          <w:rFonts w:ascii="Times New Roman" w:eastAsia="Andale Sans UI" w:hAnsi="Times New Roman" w:cs="Times New Roman"/>
          <w:spacing w:val="2"/>
          <w:kern w:val="2"/>
          <w:sz w:val="24"/>
          <w:szCs w:val="24"/>
          <w:lang w:eastAsia="ar-SA"/>
        </w:rPr>
        <w:br/>
      </w:r>
      <w:r w:rsidRPr="006141FC">
        <w:rPr>
          <w:rFonts w:ascii="Times New Roman" w:eastAsia="Andale Sans UI" w:hAnsi="Times New Roman" w:cs="Times New Roman"/>
          <w:kern w:val="2"/>
          <w:sz w:val="24"/>
          <w:szCs w:val="24"/>
          <w:lang w:eastAsia="ar-SA"/>
        </w:rPr>
        <w:t>и вопросительного (общий и специальный вопрос) предложе</w:t>
      </w:r>
      <w:r w:rsidRPr="006141FC">
        <w:rPr>
          <w:rFonts w:ascii="Times New Roman" w:eastAsia="Andale Sans UI" w:hAnsi="Times New Roman" w:cs="Times New Roman"/>
          <w:spacing w:val="2"/>
          <w:kern w:val="2"/>
          <w:sz w:val="24"/>
          <w:szCs w:val="24"/>
          <w:lang w:eastAsia="ar-SA"/>
        </w:rPr>
        <w:t xml:space="preserve">ний. </w:t>
      </w:r>
      <w:r w:rsidRPr="006141FC">
        <w:rPr>
          <w:rFonts w:ascii="Times New Roman" w:eastAsia="Andale Sans UI" w:hAnsi="Times New Roman" w:cs="Times New Roman"/>
          <w:i/>
          <w:iCs/>
          <w:spacing w:val="2"/>
          <w:kern w:val="2"/>
          <w:sz w:val="24"/>
          <w:szCs w:val="24"/>
          <w:lang w:eastAsia="ar-SA"/>
        </w:rPr>
        <w:t xml:space="preserve">Интонация перечисления. Чтение по транскрипции </w:t>
      </w:r>
      <w:r w:rsidRPr="006141FC">
        <w:rPr>
          <w:rFonts w:ascii="Times New Roman" w:eastAsia="Andale Sans UI" w:hAnsi="Times New Roman" w:cs="Times New Roman"/>
          <w:i/>
          <w:iCs/>
          <w:kern w:val="2"/>
          <w:sz w:val="24"/>
          <w:szCs w:val="24"/>
          <w:lang w:eastAsia="ar-SA"/>
        </w:rPr>
        <w:t>изученных слов.</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Лексическая сторона речи. </w:t>
      </w:r>
      <w:r w:rsidRPr="006141FC">
        <w:rPr>
          <w:rFonts w:ascii="Times New Roman" w:eastAsia="Andale Sans UI" w:hAnsi="Times New Roman" w:cs="Times New Roman"/>
          <w:spacing w:val="-2"/>
          <w:kern w:val="2"/>
          <w:sz w:val="24"/>
          <w:szCs w:val="24"/>
          <w:lang w:eastAsia="ar-SA"/>
        </w:rPr>
        <w:t>Лексические единицы, обслу</w:t>
      </w:r>
      <w:r w:rsidRPr="006141FC">
        <w:rPr>
          <w:rFonts w:ascii="Times New Roman" w:eastAsia="Andale Sans UI" w:hAnsi="Times New Roman" w:cs="Times New Roman"/>
          <w:kern w:val="2"/>
          <w:sz w:val="24"/>
          <w:szCs w:val="24"/>
          <w:lang w:eastAsia="ar-SA"/>
        </w:rPr>
        <w:t>живающие ситуации общения, в пределах тематики начальной школы, в объёме 500 лексических единиц для двустороннего (р</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цептивного и продуктивного) усвоения, простейшие </w:t>
      </w:r>
      <w:r w:rsidRPr="006141FC">
        <w:rPr>
          <w:rFonts w:ascii="Times New Roman" w:eastAsia="Andale Sans UI" w:hAnsi="Times New Roman" w:cs="Times New Roman"/>
          <w:spacing w:val="2"/>
          <w:kern w:val="2"/>
          <w:sz w:val="24"/>
          <w:szCs w:val="24"/>
          <w:lang w:eastAsia="ar-SA"/>
        </w:rPr>
        <w:t xml:space="preserve">устойчивые словосочетания, оценочная лексика и речевые </w:t>
      </w:r>
      <w:r w:rsidRPr="006141FC">
        <w:rPr>
          <w:rFonts w:ascii="Times New Roman" w:eastAsia="Andale Sans UI" w:hAnsi="Times New Roman" w:cs="Times New Roman"/>
          <w:kern w:val="2"/>
          <w:sz w:val="24"/>
          <w:szCs w:val="24"/>
          <w:lang w:eastAsia="ar-SA"/>
        </w:rPr>
        <w:t>клише как элементы речевого этикета, отражающие культуру англоговор</w:t>
      </w:r>
      <w:r w:rsidRPr="006141FC">
        <w:rPr>
          <w:rFonts w:ascii="Times New Roman" w:eastAsia="Andale Sans UI" w:hAnsi="Times New Roman" w:cs="Times New Roman"/>
          <w:kern w:val="2"/>
          <w:sz w:val="24"/>
          <w:szCs w:val="24"/>
          <w:lang w:eastAsia="ar-SA"/>
        </w:rPr>
        <w:t>я</w:t>
      </w:r>
      <w:r w:rsidRPr="006141FC">
        <w:rPr>
          <w:rFonts w:ascii="Times New Roman" w:eastAsia="Andale Sans UI" w:hAnsi="Times New Roman" w:cs="Times New Roman"/>
          <w:kern w:val="2"/>
          <w:sz w:val="24"/>
          <w:szCs w:val="24"/>
          <w:lang w:eastAsia="ar-SA"/>
        </w:rPr>
        <w:t xml:space="preserve">щих стран. Интернациональные слова (например, </w:t>
      </w:r>
      <w:r w:rsidRPr="006141FC">
        <w:rPr>
          <w:rFonts w:ascii="Times New Roman" w:eastAsia="Andale Sans UI" w:hAnsi="Times New Roman" w:cs="Times New Roman"/>
          <w:spacing w:val="2"/>
          <w:kern w:val="2"/>
          <w:sz w:val="24"/>
          <w:szCs w:val="24"/>
          <w:lang w:eastAsia="ar-SA"/>
        </w:rPr>
        <w:t xml:space="preserve">doctor, film). </w:t>
      </w:r>
      <w:r w:rsidRPr="006141FC">
        <w:rPr>
          <w:rFonts w:ascii="Times New Roman" w:eastAsia="Andale Sans UI" w:hAnsi="Times New Roman" w:cs="Times New Roman"/>
          <w:i/>
          <w:iCs/>
          <w:spacing w:val="2"/>
          <w:kern w:val="2"/>
          <w:sz w:val="24"/>
          <w:szCs w:val="24"/>
          <w:lang w:eastAsia="ar-SA"/>
        </w:rPr>
        <w:t xml:space="preserve">Начальное представление о способах словообразования: суффиксация (суффиксы ­er, ­or, ­tion, ­ist, </w:t>
      </w:r>
      <w:r w:rsidRPr="006141FC">
        <w:rPr>
          <w:rFonts w:ascii="Times New Roman" w:eastAsia="Andale Sans UI" w:hAnsi="Times New Roman" w:cs="Times New Roman"/>
          <w:i/>
          <w:iCs/>
          <w:kern w:val="2"/>
          <w:sz w:val="24"/>
          <w:szCs w:val="24"/>
          <w:lang w:eastAsia="ar-SA"/>
        </w:rPr>
        <w:t>­ful, ­ly, ­teen, ­ty, ­th), словосложение (postcard), конверсия (play — toplay).</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Грамматическая сторона речи. </w:t>
      </w:r>
      <w:r w:rsidRPr="006141FC">
        <w:rPr>
          <w:rFonts w:ascii="Times New Roman" w:eastAsia="Andale Sans UI" w:hAnsi="Times New Roman" w:cs="Times New Roman"/>
          <w:kern w:val="2"/>
          <w:sz w:val="24"/>
          <w:szCs w:val="24"/>
          <w:lang w:eastAsia="ar-SA"/>
        </w:rPr>
        <w:t>Основные коммуникативные типы предложений: повес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xml:space="preserve">вовательное, вопросительное, </w:t>
      </w:r>
      <w:r w:rsidRPr="006141FC">
        <w:rPr>
          <w:rFonts w:ascii="Times New Roman" w:eastAsia="Andale Sans UI" w:hAnsi="Times New Roman" w:cs="Times New Roman"/>
          <w:spacing w:val="2"/>
          <w:kern w:val="2"/>
          <w:sz w:val="24"/>
          <w:szCs w:val="24"/>
          <w:lang w:eastAsia="ar-SA"/>
        </w:rPr>
        <w:t>побудительное. Общий и специальный вопросы. Вопросител</w:t>
      </w:r>
      <w:r w:rsidRPr="006141FC">
        <w:rPr>
          <w:rFonts w:ascii="Times New Roman" w:eastAsia="Andale Sans UI" w:hAnsi="Times New Roman" w:cs="Times New Roman"/>
          <w:spacing w:val="2"/>
          <w:kern w:val="2"/>
          <w:sz w:val="24"/>
          <w:szCs w:val="24"/>
          <w:lang w:eastAsia="ar-SA"/>
        </w:rPr>
        <w:t>ь</w:t>
      </w:r>
      <w:r w:rsidRPr="006141FC">
        <w:rPr>
          <w:rFonts w:ascii="Times New Roman" w:eastAsia="Andale Sans UI" w:hAnsi="Times New Roman" w:cs="Times New Roman"/>
          <w:spacing w:val="2"/>
          <w:kern w:val="2"/>
          <w:sz w:val="24"/>
          <w:szCs w:val="24"/>
          <w:lang w:eastAsia="ar-SA"/>
        </w:rPr>
        <w:t xml:space="preserve">ные слова: what, who, when, where, why, how. Порядок </w:t>
      </w:r>
      <w:r w:rsidRPr="006141FC">
        <w:rPr>
          <w:rFonts w:ascii="Times New Roman" w:eastAsia="Andale Sans UI" w:hAnsi="Times New Roman" w:cs="Times New Roman"/>
          <w:kern w:val="2"/>
          <w:sz w:val="24"/>
          <w:szCs w:val="24"/>
          <w:lang w:eastAsia="ar-SA"/>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6141FC">
        <w:rPr>
          <w:rFonts w:ascii="Times New Roman" w:eastAsia="Andale Sans UI" w:hAnsi="Times New Roman" w:cs="Times New Roman"/>
          <w:i/>
          <w:iCs/>
          <w:kern w:val="2"/>
          <w:sz w:val="24"/>
          <w:szCs w:val="24"/>
          <w:lang w:eastAsia="ar-SA"/>
        </w:rPr>
        <w:t>Безличные предложения в настоящем времени (Itiscold.It’sfiveo</w:t>
      </w:r>
      <w:r w:rsidRPr="006141FC">
        <w:rPr>
          <w:rFonts w:ascii="Times New Roman" w:eastAsia="Andale Sans UI" w:hAnsi="Times New Roman" w:cs="Times New Roman"/>
          <w:kern w:val="2"/>
          <w:sz w:val="24"/>
          <w:szCs w:val="24"/>
          <w:lang w:eastAsia="ar-SA"/>
        </w:rPr>
        <w:t>’</w:t>
      </w:r>
      <w:r w:rsidRPr="006141FC">
        <w:rPr>
          <w:rFonts w:ascii="Times New Roman" w:eastAsia="Andale Sans UI" w:hAnsi="Times New Roman" w:cs="Times New Roman"/>
          <w:i/>
          <w:iCs/>
          <w:kern w:val="2"/>
          <w:sz w:val="24"/>
          <w:szCs w:val="24"/>
          <w:lang w:eastAsia="ar-SA"/>
        </w:rPr>
        <w:t>clock.).</w:t>
      </w:r>
      <w:r w:rsidRPr="006141FC">
        <w:rPr>
          <w:rFonts w:ascii="Times New Roman" w:eastAsia="Andale Sans UI" w:hAnsi="Times New Roman" w:cs="Times New Roman"/>
          <w:kern w:val="2"/>
          <w:sz w:val="24"/>
          <w:szCs w:val="24"/>
          <w:lang w:eastAsia="ar-SA"/>
        </w:rPr>
        <w:t xml:space="preserve"> Предложения с оборотом thereis/thereare. Простые распростр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нённые предложения. Предложения </w:t>
      </w:r>
      <w:r w:rsidRPr="006141FC">
        <w:rPr>
          <w:rFonts w:ascii="Times New Roman" w:eastAsia="Andale Sans UI" w:hAnsi="Times New Roman" w:cs="Times New Roman"/>
          <w:spacing w:val="2"/>
          <w:kern w:val="2"/>
          <w:sz w:val="24"/>
          <w:szCs w:val="24"/>
          <w:lang w:eastAsia="ar-SA"/>
        </w:rPr>
        <w:t xml:space="preserve">с однородными членами. </w:t>
      </w:r>
      <w:r w:rsidRPr="006141FC">
        <w:rPr>
          <w:rFonts w:ascii="Times New Roman" w:eastAsia="Andale Sans UI" w:hAnsi="Times New Roman" w:cs="Times New Roman"/>
          <w:i/>
          <w:iCs/>
          <w:spacing w:val="2"/>
          <w:kern w:val="2"/>
          <w:sz w:val="24"/>
          <w:szCs w:val="24"/>
          <w:lang w:eastAsia="ar-SA"/>
        </w:rPr>
        <w:t>Сложносочинённые предлож</w:t>
      </w:r>
      <w:r w:rsidRPr="006141FC">
        <w:rPr>
          <w:rFonts w:ascii="Times New Roman" w:eastAsia="Andale Sans UI" w:hAnsi="Times New Roman" w:cs="Times New Roman"/>
          <w:i/>
          <w:iCs/>
          <w:spacing w:val="2"/>
          <w:kern w:val="2"/>
          <w:sz w:val="24"/>
          <w:szCs w:val="24"/>
          <w:lang w:eastAsia="ar-SA"/>
        </w:rPr>
        <w:t>е</w:t>
      </w:r>
      <w:r w:rsidRPr="006141FC">
        <w:rPr>
          <w:rFonts w:ascii="Times New Roman" w:eastAsia="Andale Sans UI" w:hAnsi="Times New Roman" w:cs="Times New Roman"/>
          <w:i/>
          <w:iCs/>
          <w:spacing w:val="2"/>
          <w:kern w:val="2"/>
          <w:sz w:val="24"/>
          <w:szCs w:val="24"/>
          <w:lang w:eastAsia="ar-SA"/>
        </w:rPr>
        <w:t xml:space="preserve">ния </w:t>
      </w:r>
      <w:r w:rsidRPr="006141FC">
        <w:rPr>
          <w:rFonts w:ascii="Times New Roman" w:eastAsia="Andale Sans UI" w:hAnsi="Times New Roman" w:cs="Times New Roman"/>
          <w:i/>
          <w:iCs/>
          <w:kern w:val="2"/>
          <w:sz w:val="24"/>
          <w:szCs w:val="24"/>
          <w:lang w:eastAsia="ar-SA"/>
        </w:rPr>
        <w:t>с союзами and и but.Сложноподчинённые предложения с because.</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Правильные и неправильные глаголы в Present, Future, </w:t>
      </w:r>
      <w:r w:rsidRPr="006141FC">
        <w:rPr>
          <w:rFonts w:ascii="Times New Roman" w:eastAsia="Andale Sans UI" w:hAnsi="Times New Roman" w:cs="Times New Roman"/>
          <w:kern w:val="2"/>
          <w:sz w:val="24"/>
          <w:szCs w:val="24"/>
          <w:lang w:eastAsia="ar-SA"/>
        </w:rPr>
        <w:t>PastSimple (Indefinite). Неопред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лённая форма глагола. Гла</w:t>
      </w:r>
      <w:r w:rsidRPr="006141FC">
        <w:rPr>
          <w:rFonts w:ascii="Times New Roman" w:eastAsia="Andale Sans UI" w:hAnsi="Times New Roman" w:cs="Times New Roman"/>
          <w:spacing w:val="2"/>
          <w:kern w:val="2"/>
          <w:sz w:val="24"/>
          <w:szCs w:val="24"/>
          <w:lang w:eastAsia="ar-SA"/>
        </w:rPr>
        <w:t>гол­связка</w:t>
      </w:r>
      <w:r w:rsidRPr="006141FC">
        <w:rPr>
          <w:rFonts w:ascii="Times New Roman" w:eastAsia="Andale Sans UI" w:hAnsi="Times New Roman" w:cs="Times New Roman"/>
          <w:spacing w:val="2"/>
          <w:kern w:val="2"/>
          <w:sz w:val="24"/>
          <w:szCs w:val="24"/>
          <w:lang w:val="en-US" w:eastAsia="ar-SA"/>
        </w:rPr>
        <w:t>tobe</w:t>
      </w:r>
      <w:r w:rsidRPr="006141FC">
        <w:rPr>
          <w:rFonts w:ascii="Times New Roman" w:eastAsia="Andale Sans UI" w:hAnsi="Times New Roman" w:cs="Times New Roman"/>
          <w:spacing w:val="2"/>
          <w:kern w:val="2"/>
          <w:sz w:val="24"/>
          <w:szCs w:val="24"/>
          <w:lang w:eastAsia="ar-SA"/>
        </w:rPr>
        <w:t xml:space="preserve">. Модальные глаголы </w:t>
      </w:r>
      <w:r w:rsidRPr="006141FC">
        <w:rPr>
          <w:rFonts w:ascii="Times New Roman" w:eastAsia="Andale Sans UI" w:hAnsi="Times New Roman" w:cs="Times New Roman"/>
          <w:spacing w:val="2"/>
          <w:kern w:val="2"/>
          <w:sz w:val="24"/>
          <w:szCs w:val="24"/>
          <w:lang w:val="en-US" w:eastAsia="ar-SA"/>
        </w:rPr>
        <w:t>can</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spacing w:val="2"/>
          <w:kern w:val="2"/>
          <w:sz w:val="24"/>
          <w:szCs w:val="24"/>
          <w:lang w:val="en-US" w:eastAsia="ar-SA"/>
        </w:rPr>
        <w:t>may</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spacing w:val="2"/>
          <w:kern w:val="2"/>
          <w:sz w:val="24"/>
          <w:szCs w:val="24"/>
          <w:lang w:val="en-US" w:eastAsia="ar-SA"/>
        </w:rPr>
        <w:t>must</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val="en-US" w:eastAsia="ar-SA"/>
        </w:rPr>
        <w:t>haveto</w:t>
      </w:r>
      <w:r w:rsidRPr="006141FC">
        <w:rPr>
          <w:rFonts w:ascii="Times New Roman" w:eastAsia="Andale Sans UI" w:hAnsi="Times New Roman" w:cs="Times New Roman"/>
          <w:spacing w:val="2"/>
          <w:kern w:val="2"/>
          <w:sz w:val="24"/>
          <w:szCs w:val="24"/>
          <w:lang w:eastAsia="ar-SA"/>
        </w:rPr>
        <w:t>. Глагол</w:t>
      </w:r>
      <w:r w:rsidRPr="006141FC">
        <w:rPr>
          <w:rFonts w:ascii="Times New Roman" w:eastAsia="Andale Sans UI" w:hAnsi="Times New Roman" w:cs="Times New Roman"/>
          <w:spacing w:val="2"/>
          <w:kern w:val="2"/>
          <w:sz w:val="24"/>
          <w:szCs w:val="24"/>
          <w:lang w:eastAsia="ar-SA"/>
        </w:rPr>
        <w:t>ь</w:t>
      </w:r>
      <w:r w:rsidRPr="006141FC">
        <w:rPr>
          <w:rFonts w:ascii="Times New Roman" w:eastAsia="Andale Sans UI" w:hAnsi="Times New Roman" w:cs="Times New Roman"/>
          <w:spacing w:val="2"/>
          <w:kern w:val="2"/>
          <w:sz w:val="24"/>
          <w:szCs w:val="24"/>
          <w:lang w:eastAsia="ar-SA"/>
        </w:rPr>
        <w:t>ные конструкции I’dliketo… Существительные в единственном и множественном числе (о</w:t>
      </w:r>
      <w:r w:rsidRPr="006141FC">
        <w:rPr>
          <w:rFonts w:ascii="Times New Roman" w:eastAsia="Andale Sans UI" w:hAnsi="Times New Roman" w:cs="Times New Roman"/>
          <w:spacing w:val="2"/>
          <w:kern w:val="2"/>
          <w:sz w:val="24"/>
          <w:szCs w:val="24"/>
          <w:lang w:eastAsia="ar-SA"/>
        </w:rPr>
        <w:t>б</w:t>
      </w:r>
      <w:r w:rsidRPr="006141FC">
        <w:rPr>
          <w:rFonts w:ascii="Times New Roman" w:eastAsia="Andale Sans UI" w:hAnsi="Times New Roman" w:cs="Times New Roman"/>
          <w:spacing w:val="2"/>
          <w:kern w:val="2"/>
          <w:sz w:val="24"/>
          <w:szCs w:val="24"/>
          <w:lang w:eastAsia="ar-SA"/>
        </w:rPr>
        <w:t xml:space="preserve">разованные по </w:t>
      </w:r>
      <w:r w:rsidRPr="006141FC">
        <w:rPr>
          <w:rFonts w:ascii="Times New Roman" w:eastAsia="Andale Sans UI" w:hAnsi="Times New Roman" w:cs="Times New Roman"/>
          <w:kern w:val="2"/>
          <w:sz w:val="24"/>
          <w:szCs w:val="24"/>
          <w:lang w:eastAsia="ar-SA"/>
        </w:rPr>
        <w:t>правилу и исключения), существительные с неопределённым, определённым и нулевым артиклем. Притяжательный падеж имён существительных.</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Прилагательные в положительной, сравнительной и превосходной степени, образованные по правилам и исключения.</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kern w:val="2"/>
          <w:sz w:val="24"/>
          <w:szCs w:val="24"/>
          <w:lang w:eastAsia="ar-SA"/>
        </w:rPr>
        <w:t>Местоимения: личные (в именительном и объектном падежах), притяжательные, вопрос</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 xml:space="preserve">тельные, указательные (this/these, that/those), </w:t>
      </w:r>
      <w:r w:rsidRPr="006141FC">
        <w:rPr>
          <w:rFonts w:ascii="Times New Roman" w:eastAsia="Andale Sans UI" w:hAnsi="Times New Roman" w:cs="Times New Roman"/>
          <w:i/>
          <w:iCs/>
          <w:kern w:val="2"/>
          <w:sz w:val="24"/>
          <w:szCs w:val="24"/>
          <w:lang w:eastAsia="ar-SA"/>
        </w:rPr>
        <w:t>неопределённые (some, any — некоторые случаи употребления).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spacing w:val="2"/>
          <w:kern w:val="2"/>
          <w:sz w:val="24"/>
          <w:szCs w:val="24"/>
          <w:lang w:eastAsia="ar-SA"/>
        </w:rPr>
        <w:t>Наречиявремени</w:t>
      </w:r>
      <w:r w:rsidRPr="006141FC">
        <w:rPr>
          <w:rFonts w:ascii="Times New Roman" w:eastAsia="Andale Sans UI" w:hAnsi="Times New Roman" w:cs="Times New Roman"/>
          <w:i/>
          <w:iCs/>
          <w:spacing w:val="2"/>
          <w:kern w:val="2"/>
          <w:sz w:val="24"/>
          <w:szCs w:val="24"/>
          <w:lang w:val="en-US" w:eastAsia="ar-SA"/>
        </w:rPr>
        <w:t xml:space="preserve"> (yesterday, tomorrow, never, usually, </w:t>
      </w:r>
      <w:r w:rsidRPr="006141FC">
        <w:rPr>
          <w:rFonts w:ascii="Times New Roman" w:eastAsia="Andale Sans UI" w:hAnsi="Times New Roman" w:cs="Times New Roman"/>
          <w:i/>
          <w:iCs/>
          <w:kern w:val="2"/>
          <w:sz w:val="24"/>
          <w:szCs w:val="24"/>
          <w:lang w:val="en-US" w:eastAsia="ar-SA"/>
        </w:rPr>
        <w:t xml:space="preserve">often, sometimes). </w:t>
      </w:r>
      <w:r w:rsidRPr="006141FC">
        <w:rPr>
          <w:rFonts w:ascii="Times New Roman" w:eastAsia="Andale Sans UI" w:hAnsi="Times New Roman" w:cs="Times New Roman"/>
          <w:i/>
          <w:iCs/>
          <w:kern w:val="2"/>
          <w:sz w:val="24"/>
          <w:szCs w:val="24"/>
          <w:lang w:eastAsia="ar-SA"/>
        </w:rPr>
        <w:t>Наречия степени (much, little, very).</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Количественные числительные (до 100), порядковые числительные (до 30).</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val="en-US" w:eastAsia="ar-SA"/>
        </w:rPr>
      </w:pPr>
      <w:r w:rsidRPr="006141FC">
        <w:rPr>
          <w:rFonts w:ascii="Times New Roman" w:eastAsia="Andale Sans UI" w:hAnsi="Times New Roman" w:cs="Times New Roman"/>
          <w:spacing w:val="2"/>
          <w:kern w:val="2"/>
          <w:sz w:val="24"/>
          <w:szCs w:val="24"/>
          <w:lang w:eastAsia="ar-SA"/>
        </w:rPr>
        <w:t>Наиболееупотребительныепредлоги</w:t>
      </w:r>
      <w:r w:rsidRPr="006141FC">
        <w:rPr>
          <w:rFonts w:ascii="Times New Roman" w:eastAsia="Andale Sans UI" w:hAnsi="Times New Roman" w:cs="Times New Roman"/>
          <w:spacing w:val="2"/>
          <w:kern w:val="2"/>
          <w:sz w:val="24"/>
          <w:szCs w:val="24"/>
          <w:lang w:val="en-US" w:eastAsia="ar-SA"/>
        </w:rPr>
        <w:t xml:space="preserve">: in, on, at, into, to, </w:t>
      </w:r>
      <w:r w:rsidRPr="006141FC">
        <w:rPr>
          <w:rFonts w:ascii="Times New Roman" w:eastAsia="Andale Sans UI" w:hAnsi="Times New Roman" w:cs="Times New Roman"/>
          <w:kern w:val="2"/>
          <w:sz w:val="24"/>
          <w:szCs w:val="24"/>
          <w:lang w:val="en-US" w:eastAsia="ar-SA"/>
        </w:rPr>
        <w:t>from, of, with.</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Социокультурная осведомлённость</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В процессе обучения иностранному языку в начальной школе обучающиеся знакомятся: с названиями стран из</w:t>
      </w:r>
      <w:r w:rsidRPr="006141FC">
        <w:rPr>
          <w:rFonts w:ascii="Times New Roman" w:eastAsia="Andale Sans UI" w:hAnsi="Times New Roman" w:cs="Times New Roman"/>
          <w:kern w:val="2"/>
          <w:sz w:val="24"/>
          <w:szCs w:val="24"/>
          <w:lang w:eastAsia="ar-SA"/>
        </w:rPr>
        <w:t xml:space="preserve">учаемого языка; с некоторыми литературными персонажами </w:t>
      </w:r>
      <w:r w:rsidRPr="006141FC">
        <w:rPr>
          <w:rFonts w:ascii="Times New Roman" w:eastAsia="Andale Sans UI" w:hAnsi="Times New Roman" w:cs="Times New Roman"/>
          <w:spacing w:val="2"/>
          <w:kern w:val="2"/>
          <w:sz w:val="24"/>
          <w:szCs w:val="24"/>
          <w:lang w:eastAsia="ar-SA"/>
        </w:rPr>
        <w:t>популярных детских произведений; с сюжетами некоторых популярных сказок, а также небольшими пр</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изведениями </w:t>
      </w:r>
      <w:r w:rsidRPr="006141FC">
        <w:rPr>
          <w:rFonts w:ascii="Times New Roman" w:eastAsia="Andale Sans UI" w:hAnsi="Times New Roman" w:cs="Times New Roman"/>
          <w:kern w:val="2"/>
          <w:sz w:val="24"/>
          <w:szCs w:val="24"/>
          <w:lang w:eastAsia="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Специальные учебные умения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Младшие школьники овладевают следующими специаль</w:t>
      </w:r>
      <w:r w:rsidRPr="006141FC">
        <w:rPr>
          <w:rFonts w:ascii="Times New Roman" w:eastAsia="Andale Sans UI" w:hAnsi="Times New Roman" w:cs="Times New Roman"/>
          <w:kern w:val="2"/>
          <w:sz w:val="24"/>
          <w:szCs w:val="24"/>
          <w:lang w:eastAsia="ar-SA"/>
        </w:rPr>
        <w:t>ными (предметными) учебными умениями и навыками:</w:t>
      </w:r>
    </w:p>
    <w:p w:rsidR="009E4434" w:rsidRPr="006141FC" w:rsidRDefault="009E4434" w:rsidP="00C663D6">
      <w:pPr>
        <w:numPr>
          <w:ilvl w:val="0"/>
          <w:numId w:val="23"/>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пользоваться двуязычным словарём учебника (в том чис</w:t>
      </w:r>
      <w:r w:rsidRPr="006141FC">
        <w:rPr>
          <w:rFonts w:ascii="Times New Roman" w:hAnsi="Times New Roman" w:cs="Times New Roman"/>
          <w:spacing w:val="2"/>
          <w:sz w:val="24"/>
          <w:szCs w:val="24"/>
        </w:rPr>
        <w:t xml:space="preserve">ле транскрипцией),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компьютерным словарём и экранным </w:t>
      </w:r>
      <w:r w:rsidRPr="006141FC">
        <w:rPr>
          <w:rFonts w:ascii="Times New Roman" w:hAnsi="Times New Roman" w:cs="Times New Roman"/>
          <w:sz w:val="24"/>
          <w:szCs w:val="24"/>
        </w:rPr>
        <w:t>переводом отдельных слов;</w:t>
      </w:r>
    </w:p>
    <w:p w:rsidR="009E4434" w:rsidRPr="006141FC" w:rsidRDefault="009E4434" w:rsidP="00C663D6">
      <w:pPr>
        <w:numPr>
          <w:ilvl w:val="0"/>
          <w:numId w:val="23"/>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пользоваться справочным материалом, представленным </w:t>
      </w:r>
      <w:r w:rsidRPr="006141FC">
        <w:rPr>
          <w:rFonts w:ascii="Times New Roman" w:hAnsi="Times New Roman" w:cs="Times New Roman"/>
          <w:sz w:val="24"/>
          <w:szCs w:val="24"/>
        </w:rPr>
        <w:t xml:space="preserve">в виде таблиц, схем,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правил;</w:t>
      </w:r>
    </w:p>
    <w:p w:rsidR="009E4434" w:rsidRPr="006141FC" w:rsidRDefault="009E4434" w:rsidP="00C663D6">
      <w:pPr>
        <w:numPr>
          <w:ilvl w:val="0"/>
          <w:numId w:val="23"/>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вести словарь (словарную тетрадь);</w:t>
      </w:r>
    </w:p>
    <w:p w:rsidR="009E4434" w:rsidRPr="006141FC" w:rsidRDefault="009E4434" w:rsidP="00C663D6">
      <w:pPr>
        <w:numPr>
          <w:ilvl w:val="0"/>
          <w:numId w:val="23"/>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 xml:space="preserve">систематизировать слова, например по тематическому </w:t>
      </w:r>
      <w:r w:rsidRPr="006141FC">
        <w:rPr>
          <w:rFonts w:ascii="Times New Roman" w:hAnsi="Times New Roman" w:cs="Times New Roman"/>
          <w:sz w:val="24"/>
          <w:szCs w:val="24"/>
        </w:rPr>
        <w:t>принципу;</w:t>
      </w:r>
    </w:p>
    <w:p w:rsidR="009E4434" w:rsidRPr="006141FC" w:rsidRDefault="009E4434" w:rsidP="00C663D6">
      <w:pPr>
        <w:numPr>
          <w:ilvl w:val="0"/>
          <w:numId w:val="23"/>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lastRenderedPageBreak/>
        <w:t xml:space="preserve">пользоваться языковой догадкой, например при опознавании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интернационализмов;</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делать обобщения на основе структурно­функциональ</w:t>
      </w:r>
      <w:r w:rsidRPr="006141FC">
        <w:rPr>
          <w:rFonts w:ascii="Times New Roman" w:hAnsi="Times New Roman" w:cs="Times New Roman"/>
          <w:sz w:val="24"/>
          <w:szCs w:val="24"/>
        </w:rPr>
        <w:t xml:space="preserve">ных схем простого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предложения;</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pacing w:val="-4"/>
          <w:sz w:val="24"/>
          <w:szCs w:val="24"/>
        </w:rPr>
        <w:t>опознавать грамматические явления, отсутствующие в род</w:t>
      </w:r>
      <w:r w:rsidRPr="006141FC">
        <w:rPr>
          <w:rFonts w:ascii="Times New Roman" w:hAnsi="Times New Roman" w:cs="Times New Roman"/>
          <w:sz w:val="24"/>
          <w:szCs w:val="24"/>
        </w:rPr>
        <w:t xml:space="preserve">ном языке, например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артикли.</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Общеучебные умения и универсальные учебные действия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В процессе изучения курса «Английский язык» младшие школьники:</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совершенствуют приёмы работы с текстом, опираясь на </w:t>
      </w:r>
      <w:r w:rsidRPr="006141FC">
        <w:rPr>
          <w:rFonts w:ascii="Times New Roman" w:hAnsi="Times New Roman" w:cs="Times New Roman"/>
          <w:spacing w:val="2"/>
          <w:sz w:val="24"/>
          <w:szCs w:val="24"/>
        </w:rPr>
        <w:t xml:space="preserve">умения,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pacing w:val="2"/>
          <w:sz w:val="24"/>
          <w:szCs w:val="24"/>
        </w:rPr>
        <w:t>приобретённые на уроках родного языка (прогно</w:t>
      </w:r>
      <w:r w:rsidRPr="006141FC">
        <w:rPr>
          <w:rFonts w:ascii="Times New Roman" w:hAnsi="Times New Roman" w:cs="Times New Roman"/>
          <w:sz w:val="24"/>
          <w:szCs w:val="24"/>
        </w:rPr>
        <w:t xml:space="preserve">зировать содержание текста по заголовку, данным к тексту </w:t>
      </w:r>
      <w:r w:rsidRPr="006141FC">
        <w:rPr>
          <w:rFonts w:ascii="Times New Roman" w:hAnsi="Times New Roman" w:cs="Times New Roman"/>
          <w:spacing w:val="2"/>
          <w:sz w:val="24"/>
          <w:szCs w:val="24"/>
        </w:rPr>
        <w:t xml:space="preserve">рисункам, списывать текст, выписывать отдельные слова и </w:t>
      </w:r>
      <w:r w:rsidRPr="006141FC">
        <w:rPr>
          <w:rFonts w:ascii="Times New Roman" w:hAnsi="Times New Roman" w:cs="Times New Roman"/>
          <w:sz w:val="24"/>
          <w:szCs w:val="24"/>
        </w:rPr>
        <w:t>предложения из текста и</w:t>
      </w:r>
      <w:r w:rsidRPr="006141FC">
        <w:rPr>
          <w:rFonts w:ascii="Times New Roman" w:hAnsi="Times New Roman" w:cs="Times New Roman"/>
          <w:sz w:val="24"/>
          <w:szCs w:val="24"/>
        </w:rPr>
        <w:t> </w:t>
      </w:r>
      <w:r w:rsidRPr="006141FC">
        <w:rPr>
          <w:rFonts w:ascii="Times New Roman" w:hAnsi="Times New Roman" w:cs="Times New Roman"/>
          <w:sz w:val="24"/>
          <w:szCs w:val="24"/>
        </w:rPr>
        <w:t>т.</w:t>
      </w:r>
      <w:r w:rsidRPr="006141FC">
        <w:rPr>
          <w:rFonts w:ascii="Times New Roman" w:hAnsi="Times New Roman" w:cs="Times New Roman"/>
          <w:sz w:val="24"/>
          <w:szCs w:val="24"/>
        </w:rPr>
        <w:t> </w:t>
      </w:r>
      <w:r w:rsidRPr="006141FC">
        <w:rPr>
          <w:rFonts w:ascii="Times New Roman" w:hAnsi="Times New Roman" w:cs="Times New Roman"/>
          <w:sz w:val="24"/>
          <w:szCs w:val="24"/>
        </w:rPr>
        <w:t>п.);</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 xml:space="preserve">овладевают более разнообразными приёмами раскрытия значения слова, </w:t>
      </w:r>
    </w:p>
    <w:p w:rsidR="009E4434" w:rsidRPr="006141FC" w:rsidRDefault="009E4434" w:rsidP="006141FC">
      <w:pPr>
        <w:spacing w:after="0" w:line="240" w:lineRule="auto"/>
        <w:jc w:val="both"/>
        <w:textAlignment w:val="center"/>
        <w:rPr>
          <w:rFonts w:ascii="Times New Roman" w:hAnsi="Times New Roman" w:cs="Times New Roman"/>
          <w:sz w:val="24"/>
          <w:szCs w:val="24"/>
        </w:rPr>
      </w:pPr>
      <w:r w:rsidRPr="006141FC">
        <w:rPr>
          <w:rFonts w:ascii="Times New Roman" w:hAnsi="Times New Roman" w:cs="Times New Roman"/>
          <w:sz w:val="24"/>
          <w:szCs w:val="24"/>
        </w:rPr>
        <w:t>используя словообразовательные элементы; синонимы, антонимы; контекст;</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pacing w:val="2"/>
          <w:sz w:val="24"/>
          <w:szCs w:val="24"/>
        </w:rPr>
      </w:pPr>
      <w:r w:rsidRPr="006141FC">
        <w:rPr>
          <w:rFonts w:ascii="Times New Roman" w:hAnsi="Times New Roman" w:cs="Times New Roman"/>
          <w:sz w:val="24"/>
          <w:szCs w:val="24"/>
        </w:rPr>
        <w:t xml:space="preserve">совершенствуют общеречевые коммуникативные умения, например начинать </w:t>
      </w:r>
    </w:p>
    <w:p w:rsidR="009E4434" w:rsidRPr="006141FC" w:rsidRDefault="009E4434" w:rsidP="006141FC">
      <w:pPr>
        <w:spacing w:after="0" w:line="240" w:lineRule="auto"/>
        <w:jc w:val="both"/>
        <w:textAlignment w:val="center"/>
        <w:rPr>
          <w:rFonts w:ascii="Times New Roman" w:hAnsi="Times New Roman" w:cs="Times New Roman"/>
          <w:spacing w:val="2"/>
          <w:sz w:val="24"/>
          <w:szCs w:val="24"/>
        </w:rPr>
      </w:pPr>
      <w:r w:rsidRPr="006141FC">
        <w:rPr>
          <w:rFonts w:ascii="Times New Roman" w:hAnsi="Times New Roman" w:cs="Times New Roman"/>
          <w:sz w:val="24"/>
          <w:szCs w:val="24"/>
        </w:rPr>
        <w:t xml:space="preserve">и завершать разговор, используя </w:t>
      </w:r>
      <w:r w:rsidRPr="006141FC">
        <w:rPr>
          <w:rFonts w:ascii="Times New Roman" w:hAnsi="Times New Roman" w:cs="Times New Roman"/>
          <w:spacing w:val="2"/>
          <w:sz w:val="24"/>
          <w:szCs w:val="24"/>
        </w:rPr>
        <w:t>речевые клише; поддерживать беседу, задавая вопросы и п</w:t>
      </w:r>
      <w:r w:rsidRPr="006141FC">
        <w:rPr>
          <w:rFonts w:ascii="Times New Roman" w:hAnsi="Times New Roman" w:cs="Times New Roman"/>
          <w:spacing w:val="2"/>
          <w:sz w:val="24"/>
          <w:szCs w:val="24"/>
        </w:rPr>
        <w:t>е</w:t>
      </w:r>
      <w:r w:rsidRPr="006141FC">
        <w:rPr>
          <w:rFonts w:ascii="Times New Roman" w:hAnsi="Times New Roman" w:cs="Times New Roman"/>
          <w:spacing w:val="2"/>
          <w:sz w:val="24"/>
          <w:szCs w:val="24"/>
        </w:rPr>
        <w:t>респрашивая;</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z w:val="24"/>
          <w:szCs w:val="24"/>
        </w:rPr>
      </w:pPr>
      <w:r w:rsidRPr="006141FC">
        <w:rPr>
          <w:rFonts w:ascii="Times New Roman" w:hAnsi="Times New Roman" w:cs="Times New Roman"/>
          <w:sz w:val="24"/>
          <w:szCs w:val="24"/>
        </w:rPr>
        <w:t>учатся осуществлять самоконтроль, самооценку;</w:t>
      </w:r>
    </w:p>
    <w:p w:rsidR="009E4434" w:rsidRPr="006141FC" w:rsidRDefault="009E4434" w:rsidP="00C663D6">
      <w:pPr>
        <w:numPr>
          <w:ilvl w:val="0"/>
          <w:numId w:val="24"/>
        </w:numPr>
        <w:spacing w:after="0" w:line="240" w:lineRule="auto"/>
        <w:ind w:left="0"/>
        <w:jc w:val="both"/>
        <w:textAlignment w:val="center"/>
        <w:rPr>
          <w:rFonts w:ascii="Times New Roman" w:hAnsi="Times New Roman" w:cs="Times New Roman"/>
          <w:spacing w:val="-2"/>
          <w:sz w:val="24"/>
          <w:szCs w:val="24"/>
        </w:rPr>
      </w:pPr>
      <w:r w:rsidRPr="006141FC">
        <w:rPr>
          <w:rFonts w:ascii="Times New Roman" w:hAnsi="Times New Roman" w:cs="Times New Roman"/>
          <w:spacing w:val="-4"/>
          <w:sz w:val="24"/>
          <w:szCs w:val="24"/>
        </w:rPr>
        <w:t>учатся самостоятельно выполнять задания с использовани</w:t>
      </w:r>
      <w:r w:rsidRPr="006141FC">
        <w:rPr>
          <w:rFonts w:ascii="Times New Roman" w:hAnsi="Times New Roman" w:cs="Times New Roman"/>
          <w:spacing w:val="-2"/>
          <w:sz w:val="24"/>
          <w:szCs w:val="24"/>
        </w:rPr>
        <w:t xml:space="preserve">ем компьютера (при </w:t>
      </w:r>
    </w:p>
    <w:p w:rsidR="009E4434" w:rsidRPr="006141FC" w:rsidRDefault="009E4434" w:rsidP="006141FC">
      <w:pPr>
        <w:spacing w:after="0" w:line="240" w:lineRule="auto"/>
        <w:jc w:val="both"/>
        <w:textAlignment w:val="center"/>
        <w:rPr>
          <w:rFonts w:ascii="Times New Roman" w:hAnsi="Times New Roman" w:cs="Times New Roman"/>
          <w:spacing w:val="-2"/>
          <w:sz w:val="24"/>
          <w:szCs w:val="24"/>
        </w:rPr>
      </w:pPr>
      <w:r w:rsidRPr="006141FC">
        <w:rPr>
          <w:rFonts w:ascii="Times New Roman" w:hAnsi="Times New Roman" w:cs="Times New Roman"/>
          <w:spacing w:val="-2"/>
          <w:sz w:val="24"/>
          <w:szCs w:val="24"/>
        </w:rPr>
        <w:t>наличии мультимедийного приложения).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141FC">
        <w:rPr>
          <w:rFonts w:ascii="Times New Roman" w:eastAsia="Andale Sans UI" w:hAnsi="Times New Roman" w:cs="Times New Roman"/>
          <w:b/>
          <w:bCs/>
          <w:kern w:val="2"/>
          <w:sz w:val="24"/>
          <w:szCs w:val="24"/>
          <w:lang w:eastAsia="ar-SA"/>
        </w:rPr>
        <w:t xml:space="preserve">не выделяются </w:t>
      </w:r>
      <w:r w:rsidRPr="006141FC">
        <w:rPr>
          <w:rFonts w:ascii="Times New Roman" w:eastAsia="Andale Sans UI" w:hAnsi="Times New Roman" w:cs="Times New Roman"/>
          <w:kern w:val="2"/>
          <w:sz w:val="24"/>
          <w:szCs w:val="24"/>
          <w:lang w:eastAsia="ar-SA"/>
        </w:rPr>
        <w:t>отдельно в тематическом планир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вании.</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Математика</w:t>
      </w:r>
      <w:r w:rsidR="006141FC" w:rsidRPr="006141FC">
        <w:rPr>
          <w:rFonts w:ascii="Times New Roman" w:hAnsi="Times New Roman" w:cs="Times New Roman"/>
          <w:b/>
          <w:i/>
          <w:iCs/>
          <w:sz w:val="24"/>
          <w:szCs w:val="24"/>
          <w:lang w:eastAsia="en-US" w:bidi="en-US"/>
        </w:rPr>
        <w:t xml:space="preserve"> и информатика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Числа и величины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Счёт предметов. Чтение и запись чисел от нуля до миллиона. Классы и разряды. Предста</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ление многозначных чисел в виде суммы разрядных слагаемых. Сравнение и упорядочение ч</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сел, знаки сравнения.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Измерение величин; сравнение и упорядочение величин. Единицы массы (грамм, кил</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грамм, центнер, тонна), вместимости (литр), времени (секунда, минута, час). Соотношения м</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жду единицами измерения однородных величин. Сравне</w:t>
      </w:r>
      <w:r w:rsidRPr="006141FC">
        <w:rPr>
          <w:rFonts w:ascii="Times New Roman" w:eastAsia="Andale Sans UI" w:hAnsi="Times New Roman" w:cs="Times New Roman"/>
          <w:spacing w:val="2"/>
          <w:kern w:val="2"/>
          <w:sz w:val="24"/>
          <w:szCs w:val="24"/>
          <w:lang w:eastAsia="ar-SA"/>
        </w:rPr>
        <w:t>ние и упорядочение однородных вел</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чин. Доля величины </w:t>
      </w:r>
      <w:r w:rsidRPr="006141FC">
        <w:rPr>
          <w:rFonts w:ascii="Times New Roman" w:eastAsia="Andale Sans UI" w:hAnsi="Times New Roman" w:cs="Times New Roman"/>
          <w:kern w:val="2"/>
          <w:sz w:val="24"/>
          <w:szCs w:val="24"/>
          <w:lang w:eastAsia="ar-SA"/>
        </w:rPr>
        <w:t>(половина, треть, четверть, десятая, сотая, тысячная).</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Арифметические действия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Сложение, вычитание, умножение и деление. Названия </w:t>
      </w:r>
      <w:r w:rsidRPr="006141FC">
        <w:rPr>
          <w:rFonts w:ascii="Times New Roman" w:eastAsia="Andale Sans UI" w:hAnsi="Times New Roman" w:cs="Times New Roman"/>
          <w:kern w:val="2"/>
          <w:sz w:val="24"/>
          <w:szCs w:val="24"/>
          <w:lang w:eastAsia="ar-SA"/>
        </w:rPr>
        <w:t>компонентов арифметических действий, знаки действий. Таблица сложения. Таблица умножения. Связь между сложени</w:t>
      </w:r>
      <w:r w:rsidRPr="006141FC">
        <w:rPr>
          <w:rFonts w:ascii="Times New Roman" w:eastAsia="Andale Sans UI" w:hAnsi="Times New Roman" w:cs="Times New Roman"/>
          <w:spacing w:val="2"/>
          <w:kern w:val="2"/>
          <w:sz w:val="24"/>
          <w:szCs w:val="24"/>
          <w:lang w:eastAsia="ar-SA"/>
        </w:rPr>
        <w:t>ем, вычитанием, умножением и делением. Нахождение неизвестного компонента арифметическ</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го действия. Деление </w:t>
      </w:r>
      <w:r w:rsidRPr="006141FC">
        <w:rPr>
          <w:rFonts w:ascii="Times New Roman" w:eastAsia="Andale Sans UI" w:hAnsi="Times New Roman" w:cs="Times New Roman"/>
          <w:kern w:val="2"/>
          <w:sz w:val="24"/>
          <w:szCs w:val="24"/>
          <w:lang w:eastAsia="ar-SA"/>
        </w:rPr>
        <w:t>с остатком.</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Числовое выражение. Установление порядка выполнения действий в числовых выражен</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 xml:space="preserve">ях со скобками и без скобок. Нахождение значения числового выражения. Использование </w:t>
      </w:r>
      <w:r w:rsidRPr="006141FC">
        <w:rPr>
          <w:rFonts w:ascii="Times New Roman" w:eastAsia="Andale Sans UI" w:hAnsi="Times New Roman" w:cs="Times New Roman"/>
          <w:spacing w:val="2"/>
          <w:kern w:val="2"/>
          <w:sz w:val="24"/>
          <w:szCs w:val="24"/>
          <w:lang w:eastAsia="ar-SA"/>
        </w:rPr>
        <w:t>свойств арифметических действий в вычислениях (переста</w:t>
      </w:r>
      <w:r w:rsidRPr="006141FC">
        <w:rPr>
          <w:rFonts w:ascii="Times New Roman" w:eastAsia="Andale Sans UI" w:hAnsi="Times New Roman" w:cs="Times New Roman"/>
          <w:kern w:val="2"/>
          <w:sz w:val="24"/>
          <w:szCs w:val="24"/>
          <w:lang w:eastAsia="ar-SA"/>
        </w:rPr>
        <w:t>новка и группировка слагаемых в сумме, множителей в произведении; умножение суммы и разности на число).</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Алгоритмы письменного сложения, вычитания, умножения и деления многозначных чисел. </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Способы проверки правильности вычислений (алгоритм, </w:t>
      </w:r>
      <w:r w:rsidRPr="006141FC">
        <w:rPr>
          <w:rFonts w:ascii="Times New Roman" w:eastAsia="Andale Sans UI" w:hAnsi="Times New Roman" w:cs="Times New Roman"/>
          <w:kern w:val="2"/>
          <w:sz w:val="24"/>
          <w:szCs w:val="24"/>
          <w:lang w:eastAsia="ar-SA"/>
        </w:rPr>
        <w:t>обратное действие, оценка до</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товерности, прикидки результата, вычисление на калькуляторе).</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Работа с текстовыми задачами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Решение текстовых задач арифметическим способом. Зада</w:t>
      </w:r>
      <w:r w:rsidRPr="006141FC">
        <w:rPr>
          <w:rFonts w:ascii="Times New Roman" w:eastAsia="Andale Sans UI" w:hAnsi="Times New Roman" w:cs="Times New Roman"/>
          <w:kern w:val="2"/>
          <w:sz w:val="24"/>
          <w:szCs w:val="24"/>
          <w:lang w:eastAsia="ar-SA"/>
        </w:rPr>
        <w:t>чи, содержащие отношения «больше (меньше) на…», «больше (меньше) в…». Зависимости между величинами, характер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зу</w:t>
      </w:r>
      <w:r w:rsidRPr="006141FC">
        <w:rPr>
          <w:rFonts w:ascii="Times New Roman" w:eastAsia="Andale Sans UI" w:hAnsi="Times New Roman" w:cs="Times New Roman"/>
          <w:spacing w:val="2"/>
          <w:kern w:val="2"/>
          <w:sz w:val="24"/>
          <w:szCs w:val="24"/>
          <w:lang w:eastAsia="ar-SA"/>
        </w:rPr>
        <w:t>ющими процессы движения, работы, купли</w:t>
      </w:r>
      <w:r w:rsidRPr="006141FC">
        <w:rPr>
          <w:rFonts w:ascii="Times New Roman" w:eastAsia="Andale Sans UI" w:hAnsi="Times New Roman" w:cs="Times New Roman"/>
          <w:spacing w:val="2"/>
          <w:kern w:val="2"/>
          <w:sz w:val="24"/>
          <w:szCs w:val="24"/>
          <w:lang w:eastAsia="ar-SA"/>
        </w:rPr>
        <w:noBreakHyphen/>
        <w:t>продажи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 xml:space="preserve">др. </w:t>
      </w:r>
      <w:r w:rsidRPr="006141FC">
        <w:rPr>
          <w:rFonts w:ascii="Times New Roman" w:eastAsia="Andale Sans UI" w:hAnsi="Times New Roman" w:cs="Times New Roman"/>
          <w:kern w:val="2"/>
          <w:sz w:val="24"/>
          <w:szCs w:val="24"/>
          <w:lang w:eastAsia="ar-SA"/>
        </w:rPr>
        <w:t>Скорость, время, путь; объём 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боты, время, производительность труда; количество товара, его цена и стоимость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 xml:space="preserve">др. </w:t>
      </w:r>
      <w:r w:rsidRPr="006141FC">
        <w:rPr>
          <w:rFonts w:ascii="Times New Roman" w:eastAsia="Andale Sans UI" w:hAnsi="Times New Roman" w:cs="Times New Roman"/>
          <w:spacing w:val="2"/>
          <w:kern w:val="2"/>
          <w:sz w:val="24"/>
          <w:szCs w:val="24"/>
          <w:lang w:eastAsia="ar-SA"/>
        </w:rPr>
        <w:t>План</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lastRenderedPageBreak/>
        <w:t xml:space="preserve">рование хода решения задачи. Представление текста </w:t>
      </w:r>
      <w:r w:rsidRPr="006141FC">
        <w:rPr>
          <w:rFonts w:ascii="Times New Roman" w:eastAsia="Andale Sans UI" w:hAnsi="Times New Roman" w:cs="Times New Roman"/>
          <w:kern w:val="2"/>
          <w:sz w:val="24"/>
          <w:szCs w:val="24"/>
          <w:lang w:eastAsia="ar-SA"/>
        </w:rPr>
        <w:t>задачи (схема, таблица, диаграмма и др</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гие модели).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Задачи на нахождение доли целого и целого по его доле.</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spacing w:val="2"/>
          <w:kern w:val="2"/>
          <w:sz w:val="24"/>
          <w:szCs w:val="24"/>
          <w:lang w:eastAsia="ar-SA"/>
        </w:rPr>
        <w:t>Пространственные отношения. Геометрические фи</w:t>
      </w:r>
      <w:r w:rsidRPr="006141FC">
        <w:rPr>
          <w:rFonts w:ascii="Times New Roman" w:eastAsia="Andale Sans UI" w:hAnsi="Times New Roman" w:cs="Times New Roman"/>
          <w:b/>
          <w:bCs/>
          <w:i/>
          <w:iCs/>
          <w:kern w:val="2"/>
          <w:sz w:val="24"/>
          <w:szCs w:val="24"/>
          <w:lang w:eastAsia="ar-SA"/>
        </w:rPr>
        <w:t>гуры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Взаимное расположение предметов в пространстве и на плоскости (выше- ниже, слева- справа, сверху- снизу, ближе- дальше, между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пр.). Распознавание и изображение</w:t>
      </w:r>
      <w:r w:rsidRPr="006141FC">
        <w:rPr>
          <w:rFonts w:ascii="Times New Roman" w:eastAsia="Andale Sans UI" w:hAnsi="Times New Roman" w:cs="Times New Roman"/>
          <w:spacing w:val="2"/>
          <w:kern w:val="2"/>
          <w:sz w:val="24"/>
          <w:szCs w:val="24"/>
          <w:lang w:eastAsia="ar-SA"/>
        </w:rPr>
        <w:br/>
      </w:r>
      <w:r w:rsidRPr="006141FC">
        <w:rPr>
          <w:rFonts w:ascii="Times New Roman" w:eastAsia="Andale Sans UI" w:hAnsi="Times New Roman" w:cs="Times New Roman"/>
          <w:kern w:val="2"/>
          <w:sz w:val="24"/>
          <w:szCs w:val="24"/>
          <w:lang w:eastAsia="ar-SA"/>
        </w:rPr>
        <w:t>геометрических фигур: точка, линия (кривая, прямая), отрезок, ломаная, угол, многоугольник, треугольник, прямоуголь</w:t>
      </w:r>
      <w:r w:rsidRPr="006141FC">
        <w:rPr>
          <w:rFonts w:ascii="Times New Roman" w:eastAsia="Andale Sans UI" w:hAnsi="Times New Roman" w:cs="Times New Roman"/>
          <w:spacing w:val="2"/>
          <w:kern w:val="2"/>
          <w:sz w:val="24"/>
          <w:szCs w:val="24"/>
          <w:lang w:eastAsia="ar-SA"/>
        </w:rPr>
        <w:t>ник, квадрат, окружность, круг. Использование чертёжных инстр</w:t>
      </w:r>
      <w:r w:rsidRPr="006141FC">
        <w:rPr>
          <w:rFonts w:ascii="Times New Roman" w:eastAsia="Andale Sans UI" w:hAnsi="Times New Roman" w:cs="Times New Roman"/>
          <w:spacing w:val="2"/>
          <w:kern w:val="2"/>
          <w:sz w:val="24"/>
          <w:szCs w:val="24"/>
          <w:lang w:eastAsia="ar-SA"/>
        </w:rPr>
        <w:t>у</w:t>
      </w:r>
      <w:r w:rsidRPr="006141FC">
        <w:rPr>
          <w:rFonts w:ascii="Times New Roman" w:eastAsia="Andale Sans UI" w:hAnsi="Times New Roman" w:cs="Times New Roman"/>
          <w:spacing w:val="2"/>
          <w:kern w:val="2"/>
          <w:sz w:val="24"/>
          <w:szCs w:val="24"/>
          <w:lang w:eastAsia="ar-SA"/>
        </w:rPr>
        <w:t>ментов для выполнения построений. Геометрические формы в окружающем мире. Распозн</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вание и называние: </w:t>
      </w:r>
      <w:r w:rsidRPr="006141FC">
        <w:rPr>
          <w:rFonts w:ascii="Times New Roman" w:eastAsia="Andale Sans UI" w:hAnsi="Times New Roman" w:cs="Times New Roman"/>
          <w:kern w:val="2"/>
          <w:sz w:val="24"/>
          <w:szCs w:val="24"/>
          <w:lang w:eastAsia="ar-SA"/>
        </w:rPr>
        <w:t>куб, шар, параллелепипед, пирамида, цилиндр, конус.</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Геометрические величины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Геометрические величины и их измерение. Измерение </w:t>
      </w:r>
      <w:r w:rsidRPr="006141FC">
        <w:rPr>
          <w:rFonts w:ascii="Times New Roman" w:eastAsia="Andale Sans UI" w:hAnsi="Times New Roman" w:cs="Times New Roman"/>
          <w:kern w:val="2"/>
          <w:sz w:val="24"/>
          <w:szCs w:val="24"/>
          <w:lang w:eastAsia="ar-SA"/>
        </w:rPr>
        <w:t>длины отрезка. Единицы длины (мм, см, дм, м, км). Периметр. Вычисление периметра многоугольника.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Площадь геометрической фигуры. Единицы площади (см</w:t>
      </w:r>
      <w:r w:rsidRPr="006141FC">
        <w:rPr>
          <w:rFonts w:ascii="Times New Roman" w:eastAsia="Andale Sans UI" w:hAnsi="Times New Roman" w:cs="Times New Roman"/>
          <w:kern w:val="2"/>
          <w:sz w:val="24"/>
          <w:szCs w:val="24"/>
          <w:vertAlign w:val="superscript"/>
          <w:lang w:eastAsia="ar-SA"/>
        </w:rPr>
        <w:t>2</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spacing w:val="2"/>
          <w:kern w:val="2"/>
          <w:sz w:val="24"/>
          <w:szCs w:val="24"/>
          <w:lang w:eastAsia="ar-SA"/>
        </w:rPr>
        <w:t>дм</w:t>
      </w:r>
      <w:r w:rsidRPr="006141FC">
        <w:rPr>
          <w:rFonts w:ascii="Times New Roman" w:eastAsia="Andale Sans UI" w:hAnsi="Times New Roman" w:cs="Times New Roman"/>
          <w:spacing w:val="2"/>
          <w:kern w:val="2"/>
          <w:sz w:val="24"/>
          <w:szCs w:val="24"/>
          <w:vertAlign w:val="superscript"/>
          <w:lang w:eastAsia="ar-SA"/>
        </w:rPr>
        <w:t>2</w:t>
      </w:r>
      <w:r w:rsidRPr="006141FC">
        <w:rPr>
          <w:rFonts w:ascii="Times New Roman" w:eastAsia="Andale Sans UI" w:hAnsi="Times New Roman" w:cs="Times New Roman"/>
          <w:spacing w:val="2"/>
          <w:kern w:val="2"/>
          <w:sz w:val="24"/>
          <w:szCs w:val="24"/>
          <w:lang w:eastAsia="ar-SA"/>
        </w:rPr>
        <w:t>, м</w:t>
      </w:r>
      <w:r w:rsidRPr="006141FC">
        <w:rPr>
          <w:rFonts w:ascii="Times New Roman" w:eastAsia="Andale Sans UI" w:hAnsi="Times New Roman" w:cs="Times New Roman"/>
          <w:spacing w:val="2"/>
          <w:kern w:val="2"/>
          <w:sz w:val="24"/>
          <w:szCs w:val="24"/>
          <w:vertAlign w:val="superscript"/>
          <w:lang w:eastAsia="ar-SA"/>
        </w:rPr>
        <w:t>2</w:t>
      </w:r>
      <w:r w:rsidRPr="006141FC">
        <w:rPr>
          <w:rFonts w:ascii="Times New Roman" w:eastAsia="Andale Sans UI" w:hAnsi="Times New Roman" w:cs="Times New Roman"/>
          <w:spacing w:val="2"/>
          <w:kern w:val="2"/>
          <w:sz w:val="24"/>
          <w:szCs w:val="24"/>
          <w:lang w:eastAsia="ar-SA"/>
        </w:rPr>
        <w:t>). Точное и приближё</w:t>
      </w:r>
      <w:r w:rsidRPr="006141FC">
        <w:rPr>
          <w:rFonts w:ascii="Times New Roman" w:eastAsia="Andale Sans UI" w:hAnsi="Times New Roman" w:cs="Times New Roman"/>
          <w:spacing w:val="2"/>
          <w:kern w:val="2"/>
          <w:sz w:val="24"/>
          <w:szCs w:val="24"/>
          <w:lang w:eastAsia="ar-SA"/>
        </w:rPr>
        <w:t>н</w:t>
      </w:r>
      <w:r w:rsidRPr="006141FC">
        <w:rPr>
          <w:rFonts w:ascii="Times New Roman" w:eastAsia="Andale Sans UI" w:hAnsi="Times New Roman" w:cs="Times New Roman"/>
          <w:spacing w:val="2"/>
          <w:kern w:val="2"/>
          <w:sz w:val="24"/>
          <w:szCs w:val="24"/>
          <w:lang w:eastAsia="ar-SA"/>
        </w:rPr>
        <w:t>ное измерение площади гео</w:t>
      </w:r>
      <w:r w:rsidRPr="006141FC">
        <w:rPr>
          <w:rFonts w:ascii="Times New Roman" w:eastAsia="Andale Sans UI" w:hAnsi="Times New Roman" w:cs="Times New Roman"/>
          <w:kern w:val="2"/>
          <w:sz w:val="24"/>
          <w:szCs w:val="24"/>
          <w:lang w:eastAsia="ar-SA"/>
        </w:rPr>
        <w:t>метрической фигуры. Вычисление площади прямоугольника.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Работа с информацией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Сбор и представление информации, связанной со счётом </w:t>
      </w:r>
      <w:r w:rsidRPr="006141FC">
        <w:rPr>
          <w:rFonts w:ascii="Times New Roman" w:eastAsia="Andale Sans UI" w:hAnsi="Times New Roman" w:cs="Times New Roman"/>
          <w:spacing w:val="2"/>
          <w:kern w:val="2"/>
          <w:sz w:val="24"/>
          <w:szCs w:val="24"/>
          <w:lang w:eastAsia="ar-SA"/>
        </w:rPr>
        <w:t>(пересчётом), измерением вел</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чин; фиксирование, анализ </w:t>
      </w:r>
      <w:r w:rsidRPr="006141FC">
        <w:rPr>
          <w:rFonts w:ascii="Times New Roman" w:eastAsia="Andale Sans UI" w:hAnsi="Times New Roman" w:cs="Times New Roman"/>
          <w:kern w:val="2"/>
          <w:sz w:val="24"/>
          <w:szCs w:val="24"/>
          <w:lang w:eastAsia="ar-SA"/>
        </w:rPr>
        <w:t>полученной информации.</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spacing w:val="-2"/>
          <w:kern w:val="2"/>
          <w:sz w:val="24"/>
          <w:szCs w:val="24"/>
          <w:lang w:eastAsia="ar-SA"/>
        </w:rPr>
        <w:t>Построение простейших выражений с помощью логических связок и слов («и»; «не»; «е</w:t>
      </w:r>
      <w:r w:rsidRPr="006141FC">
        <w:rPr>
          <w:rFonts w:ascii="Times New Roman" w:eastAsia="Andale Sans UI" w:hAnsi="Times New Roman" w:cs="Times New Roman"/>
          <w:spacing w:val="-2"/>
          <w:kern w:val="2"/>
          <w:sz w:val="24"/>
          <w:szCs w:val="24"/>
          <w:lang w:eastAsia="ar-SA"/>
        </w:rPr>
        <w:t>с</w:t>
      </w:r>
      <w:r w:rsidRPr="006141FC">
        <w:rPr>
          <w:rFonts w:ascii="Times New Roman" w:eastAsia="Andale Sans UI" w:hAnsi="Times New Roman" w:cs="Times New Roman"/>
          <w:spacing w:val="-2"/>
          <w:kern w:val="2"/>
          <w:sz w:val="24"/>
          <w:szCs w:val="24"/>
          <w:lang w:eastAsia="ar-SA"/>
        </w:rPr>
        <w:t>ли… то…»; «верно/неверно, что…»; «каждый»; «все»; «некоторые»); истинность утверждений.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Составление конечной последовательности (цепочки) пред</w:t>
      </w:r>
      <w:r w:rsidRPr="006141FC">
        <w:rPr>
          <w:rFonts w:ascii="Times New Roman" w:eastAsia="Andale Sans UI" w:hAnsi="Times New Roman" w:cs="Times New Roman"/>
          <w:spacing w:val="2"/>
          <w:kern w:val="2"/>
          <w:sz w:val="24"/>
          <w:szCs w:val="24"/>
          <w:lang w:eastAsia="ar-SA"/>
        </w:rPr>
        <w:t>метов, чисел, геометрических фигур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 xml:space="preserve">др. по правилу. </w:t>
      </w:r>
      <w:r w:rsidRPr="006141FC">
        <w:rPr>
          <w:rFonts w:ascii="Times New Roman" w:eastAsia="Andale Sans UI" w:hAnsi="Times New Roman" w:cs="Times New Roman"/>
          <w:kern w:val="2"/>
          <w:sz w:val="24"/>
          <w:szCs w:val="24"/>
          <w:lang w:eastAsia="ar-SA"/>
        </w:rPr>
        <w:t>Составление, запись и выполнение простого алгоритма, плана поиска информации.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Чтение и заполнение таблицы. Интерпретация данных </w:t>
      </w:r>
      <w:r w:rsidRPr="006141FC">
        <w:rPr>
          <w:rFonts w:ascii="Times New Roman" w:eastAsia="Andale Sans UI" w:hAnsi="Times New Roman" w:cs="Times New Roman"/>
          <w:kern w:val="2"/>
          <w:sz w:val="24"/>
          <w:szCs w:val="24"/>
          <w:lang w:eastAsia="ar-SA"/>
        </w:rPr>
        <w:t>таблицы. Чтение столбчатой ди</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граммы. Создание простейшей информационной модели (схема, таблица, цепочка).</w:t>
      </w:r>
    </w:p>
    <w:p w:rsidR="009E4434" w:rsidRPr="006141FC" w:rsidRDefault="009E4434" w:rsidP="006141FC">
      <w:pPr>
        <w:spacing w:after="0" w:line="240" w:lineRule="auto"/>
        <w:ind w:firstLine="454"/>
        <w:jc w:val="both"/>
        <w:rPr>
          <w:rFonts w:ascii="Times New Roman" w:eastAsia="Andale Sans UI" w:hAnsi="Times New Roman" w:cs="Times New Roman"/>
          <w:i/>
          <w:kern w:val="2"/>
          <w:sz w:val="24"/>
          <w:szCs w:val="24"/>
          <w:lang w:eastAsia="ar-SA"/>
        </w:rPr>
      </w:pPr>
      <w:r w:rsidRPr="006141FC">
        <w:rPr>
          <w:rFonts w:ascii="Times New Roman" w:eastAsia="Andale Sans UI" w:hAnsi="Times New Roman" w:cs="Times New Roman"/>
          <w:b/>
          <w:bCs/>
          <w:i/>
          <w:kern w:val="2"/>
          <w:sz w:val="24"/>
          <w:szCs w:val="24"/>
          <w:lang w:eastAsia="ar-SA"/>
        </w:rPr>
        <w:t>Практика работы на компьютере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Информация, её отбор, анализ и систематизация. Способы получения, хранения, перер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ботки информации.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6141FC">
        <w:rPr>
          <w:rFonts w:ascii="Times New Roman" w:eastAsia="Andale Sans UI" w:hAnsi="Times New Roman" w:cs="Times New Roman"/>
          <w:kern w:val="2"/>
          <w:sz w:val="24"/>
          <w:szCs w:val="24"/>
          <w:lang w:eastAsia="ar-SA"/>
        </w:rPr>
        <w:t xml:space="preserve">ра, </w:t>
      </w:r>
      <w:r w:rsidRPr="006141FC">
        <w:rPr>
          <w:rFonts w:ascii="Times New Roman" w:eastAsia="Andale Sans UI" w:hAnsi="Times New Roman" w:cs="Times New Roman"/>
          <w:i/>
          <w:iCs/>
          <w:kern w:val="2"/>
          <w:sz w:val="24"/>
          <w:szCs w:val="24"/>
          <w:lang w:eastAsia="ar-SA"/>
        </w:rPr>
        <w:t>общее представление о правилах клавиатурного письма</w:t>
      </w:r>
      <w:r w:rsidRPr="006141FC">
        <w:rPr>
          <w:rFonts w:ascii="Times New Roman" w:eastAsia="Andale Sans UI" w:hAnsi="Times New Roman" w:cs="Times New Roman"/>
          <w:kern w:val="2"/>
          <w:sz w:val="24"/>
          <w:szCs w:val="24"/>
          <w:lang w:eastAsia="ar-SA"/>
        </w:rPr>
        <w:t>, пользование мышью, использование 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стейших средств текстового редактора. </w:t>
      </w:r>
      <w:r w:rsidRPr="006141FC">
        <w:rPr>
          <w:rFonts w:ascii="Times New Roman" w:eastAsia="Andale Sans UI" w:hAnsi="Times New Roman" w:cs="Times New Roman"/>
          <w:i/>
          <w:iCs/>
          <w:kern w:val="2"/>
          <w:sz w:val="24"/>
          <w:szCs w:val="24"/>
          <w:lang w:eastAsia="ar-SA"/>
        </w:rPr>
        <w:t>Простейшие приёмы поиска информации: по ключевым словам, каталогам</w:t>
      </w:r>
      <w:r w:rsidRPr="006141FC">
        <w:rPr>
          <w:rFonts w:ascii="Times New Roman" w:eastAsia="Andale Sans UI" w:hAnsi="Times New Roman" w:cs="Times New Roman"/>
          <w:kern w:val="2"/>
          <w:sz w:val="24"/>
          <w:szCs w:val="24"/>
          <w:lang w:eastAsia="ar-SA"/>
        </w:rPr>
        <w:t>. Соблюдение безопасных приёмов труда при работе на компьютере; бере</w:t>
      </w:r>
      <w:r w:rsidRPr="006141FC">
        <w:rPr>
          <w:rFonts w:ascii="Times New Roman" w:eastAsia="Andale Sans UI" w:hAnsi="Times New Roman" w:cs="Times New Roman"/>
          <w:kern w:val="2"/>
          <w:sz w:val="24"/>
          <w:szCs w:val="24"/>
          <w:lang w:eastAsia="ar-SA"/>
        </w:rPr>
        <w:t>ж</w:t>
      </w:r>
      <w:r w:rsidRPr="006141FC">
        <w:rPr>
          <w:rFonts w:ascii="Times New Roman" w:eastAsia="Andale Sans UI" w:hAnsi="Times New Roman" w:cs="Times New Roman"/>
          <w:kern w:val="2"/>
          <w:sz w:val="24"/>
          <w:szCs w:val="24"/>
          <w:lang w:eastAsia="ar-SA"/>
        </w:rPr>
        <w:t>ное отношение к техническим устройствам. Работа с ЦОР (цифровыми образовательными р</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сурсами), готовыми материалами на электронных носителях (CD).</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Работа с простыми информационными объектами (текст, таблица, схема, рисунок): прео</w:t>
      </w:r>
      <w:r w:rsidRPr="006141FC">
        <w:rPr>
          <w:rFonts w:ascii="Times New Roman" w:eastAsia="Andale Sans UI" w:hAnsi="Times New Roman" w:cs="Times New Roman"/>
          <w:kern w:val="2"/>
          <w:sz w:val="24"/>
          <w:szCs w:val="24"/>
          <w:lang w:eastAsia="ar-SA"/>
        </w:rPr>
        <w:t>б</w:t>
      </w:r>
      <w:r w:rsidRPr="006141FC">
        <w:rPr>
          <w:rFonts w:ascii="Times New Roman" w:eastAsia="Andale Sans UI" w:hAnsi="Times New Roman" w:cs="Times New Roman"/>
          <w:kern w:val="2"/>
          <w:sz w:val="24"/>
          <w:szCs w:val="24"/>
          <w:lang w:eastAsia="ar-SA"/>
        </w:rPr>
        <w:t xml:space="preserve">разование, создание, сохранение, удаление. Создание небольшого текста по интересной </w:t>
      </w:r>
      <w:r w:rsidRPr="006141FC">
        <w:rPr>
          <w:rFonts w:ascii="Times New Roman" w:eastAsia="Andale Sans UI" w:hAnsi="Times New Roman" w:cs="Times New Roman"/>
          <w:spacing w:val="2"/>
          <w:kern w:val="2"/>
          <w:sz w:val="24"/>
          <w:szCs w:val="24"/>
          <w:lang w:eastAsia="ar-SA"/>
        </w:rPr>
        <w:t xml:space="preserve">детям тематике. Вывод текста на принтер. </w:t>
      </w:r>
      <w:r w:rsidRPr="006141FC">
        <w:rPr>
          <w:rFonts w:ascii="Times New Roman" w:eastAsia="Andale Sans UI" w:hAnsi="Times New Roman" w:cs="Times New Roman"/>
          <w:i/>
          <w:iCs/>
          <w:spacing w:val="2"/>
          <w:kern w:val="2"/>
          <w:sz w:val="24"/>
          <w:szCs w:val="24"/>
          <w:lang w:eastAsia="ar-SA"/>
        </w:rPr>
        <w:t xml:space="preserve">Использование </w:t>
      </w:r>
      <w:r w:rsidRPr="006141FC">
        <w:rPr>
          <w:rFonts w:ascii="Times New Roman" w:eastAsia="Andale Sans UI" w:hAnsi="Times New Roman" w:cs="Times New Roman"/>
          <w:i/>
          <w:iCs/>
          <w:kern w:val="2"/>
          <w:sz w:val="24"/>
          <w:szCs w:val="24"/>
          <w:lang w:eastAsia="ar-SA"/>
        </w:rPr>
        <w:t>рисунков из ресурса компьютера, программ Word и PowerPoint.</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color w:val="000000"/>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Окружающий мир</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Человек и природа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Природа -  это то, что нас окружает, но не создано челове</w:t>
      </w:r>
      <w:r w:rsidRPr="006141FC">
        <w:rPr>
          <w:rFonts w:ascii="Times New Roman" w:eastAsia="Andale Sans UI" w:hAnsi="Times New Roman" w:cs="Times New Roman"/>
          <w:kern w:val="2"/>
          <w:sz w:val="24"/>
          <w:szCs w:val="24"/>
          <w:lang w:eastAsia="ar-SA"/>
        </w:rPr>
        <w:t>ком. Природные объекты и пре</w:t>
      </w:r>
      <w:r w:rsidRPr="006141FC">
        <w:rPr>
          <w:rFonts w:ascii="Times New Roman" w:eastAsia="Andale Sans UI" w:hAnsi="Times New Roman" w:cs="Times New Roman"/>
          <w:kern w:val="2"/>
          <w:sz w:val="24"/>
          <w:szCs w:val="24"/>
          <w:lang w:eastAsia="ar-SA"/>
        </w:rPr>
        <w:t>д</w:t>
      </w:r>
      <w:r w:rsidRPr="006141FC">
        <w:rPr>
          <w:rFonts w:ascii="Times New Roman" w:eastAsia="Andale Sans UI" w:hAnsi="Times New Roman" w:cs="Times New Roman"/>
          <w:kern w:val="2"/>
          <w:sz w:val="24"/>
          <w:szCs w:val="24"/>
          <w:lang w:eastAsia="ar-SA"/>
        </w:rPr>
        <w:t>меты, созданные человеком. Неживая и живая природа. Признаки предметов (цвет, форма, сравнительные размеры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 Примеры явлений природы: смена времён года, снегопад, ли</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топад, перелёты птиц, смена времени суток, рассвет, закат, ветер, дождь, гроза.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Вещество - то, из чего состоят все природные объекты </w:t>
      </w:r>
      <w:r w:rsidRPr="006141FC">
        <w:rPr>
          <w:rFonts w:ascii="Times New Roman" w:eastAsia="Andale Sans UI" w:hAnsi="Times New Roman" w:cs="Times New Roman"/>
          <w:spacing w:val="2"/>
          <w:kern w:val="2"/>
          <w:sz w:val="24"/>
          <w:szCs w:val="24"/>
          <w:lang w:eastAsia="ar-SA"/>
        </w:rPr>
        <w:t xml:space="preserve">и предметы. Разнообразие веществ в окружающем мире. </w:t>
      </w:r>
      <w:r w:rsidRPr="006141FC">
        <w:rPr>
          <w:rFonts w:ascii="Times New Roman" w:eastAsia="Andale Sans UI" w:hAnsi="Times New Roman" w:cs="Times New Roman"/>
          <w:kern w:val="2"/>
          <w:sz w:val="24"/>
          <w:szCs w:val="24"/>
          <w:lang w:eastAsia="ar-SA"/>
        </w:rPr>
        <w:t>Примеры веществ: соль, сахар, вода, природный газ. Твёрдые тела, жи</w:t>
      </w:r>
      <w:r w:rsidRPr="006141FC">
        <w:rPr>
          <w:rFonts w:ascii="Times New Roman" w:eastAsia="Andale Sans UI" w:hAnsi="Times New Roman" w:cs="Times New Roman"/>
          <w:kern w:val="2"/>
          <w:sz w:val="24"/>
          <w:szCs w:val="24"/>
          <w:lang w:eastAsia="ar-SA"/>
        </w:rPr>
        <w:t>д</w:t>
      </w:r>
      <w:r w:rsidRPr="006141FC">
        <w:rPr>
          <w:rFonts w:ascii="Times New Roman" w:eastAsia="Andale Sans UI" w:hAnsi="Times New Roman" w:cs="Times New Roman"/>
          <w:kern w:val="2"/>
          <w:sz w:val="24"/>
          <w:szCs w:val="24"/>
          <w:lang w:eastAsia="ar-SA"/>
        </w:rPr>
        <w:t>кости, газы. Простейшие практические работы с веществами, жидкостями, газами.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Звёзды и планеты. </w:t>
      </w:r>
      <w:r w:rsidRPr="006141FC">
        <w:rPr>
          <w:rFonts w:ascii="Times New Roman" w:eastAsia="Andale Sans UI" w:hAnsi="Times New Roman" w:cs="Times New Roman"/>
          <w:i/>
          <w:iCs/>
          <w:spacing w:val="2"/>
          <w:kern w:val="2"/>
          <w:sz w:val="24"/>
          <w:szCs w:val="24"/>
          <w:lang w:eastAsia="ar-SA"/>
        </w:rPr>
        <w:t>Солнце</w:t>
      </w:r>
      <w:r w:rsidRPr="006141FC">
        <w:rPr>
          <w:rFonts w:ascii="Times New Roman" w:eastAsia="Andale Sans UI" w:hAnsi="Times New Roman" w:cs="Times New Roman"/>
          <w:spacing w:val="2"/>
          <w:kern w:val="2"/>
          <w:sz w:val="24"/>
          <w:szCs w:val="24"/>
          <w:lang w:eastAsia="ar-SA"/>
        </w:rPr>
        <w:t xml:space="preserve"> - </w:t>
      </w:r>
      <w:r w:rsidRPr="006141FC">
        <w:rPr>
          <w:rFonts w:ascii="Times New Roman" w:eastAsia="Andale Sans UI" w:hAnsi="Times New Roman" w:cs="Times New Roman"/>
          <w:i/>
          <w:iCs/>
          <w:spacing w:val="2"/>
          <w:kern w:val="2"/>
          <w:sz w:val="24"/>
          <w:szCs w:val="24"/>
          <w:lang w:eastAsia="ar-SA"/>
        </w:rPr>
        <w:t>ближайшая к нам звез</w:t>
      </w:r>
      <w:r w:rsidRPr="006141FC">
        <w:rPr>
          <w:rFonts w:ascii="Times New Roman" w:eastAsia="Andale Sans UI" w:hAnsi="Times New Roman" w:cs="Times New Roman"/>
          <w:i/>
          <w:iCs/>
          <w:kern w:val="2"/>
          <w:sz w:val="24"/>
          <w:szCs w:val="24"/>
          <w:lang w:eastAsia="ar-SA"/>
        </w:rPr>
        <w:t>да, источник света и тепла для всего живого на Земле</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spacing w:val="2"/>
          <w:kern w:val="2"/>
          <w:sz w:val="24"/>
          <w:szCs w:val="24"/>
          <w:lang w:eastAsia="ar-SA"/>
        </w:rPr>
        <w:t xml:space="preserve">Земля - планета, общее представление о форме и размерах Земли. Глобус </w:t>
      </w:r>
      <w:r w:rsidRPr="006141FC">
        <w:rPr>
          <w:rFonts w:ascii="Times New Roman" w:eastAsia="Andale Sans UI" w:hAnsi="Times New Roman" w:cs="Times New Roman"/>
          <w:spacing w:val="2"/>
          <w:kern w:val="2"/>
          <w:sz w:val="24"/>
          <w:szCs w:val="24"/>
          <w:lang w:eastAsia="ar-SA"/>
        </w:rPr>
        <w:lastRenderedPageBreak/>
        <w:t>как модель Земли. Географическая кар</w:t>
      </w:r>
      <w:r w:rsidRPr="006141FC">
        <w:rPr>
          <w:rFonts w:ascii="Times New Roman" w:eastAsia="Andale Sans UI" w:hAnsi="Times New Roman" w:cs="Times New Roman"/>
          <w:kern w:val="2"/>
          <w:sz w:val="24"/>
          <w:szCs w:val="24"/>
          <w:lang w:eastAsia="ar-SA"/>
        </w:rPr>
        <w:t>та и план. Материки и океаны, их названия, располож</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ние на глобусе и карте. </w:t>
      </w:r>
      <w:r w:rsidRPr="006141FC">
        <w:rPr>
          <w:rFonts w:ascii="Times New Roman" w:eastAsia="Andale Sans UI" w:hAnsi="Times New Roman" w:cs="Times New Roman"/>
          <w:i/>
          <w:iCs/>
          <w:kern w:val="2"/>
          <w:sz w:val="24"/>
          <w:szCs w:val="24"/>
          <w:lang w:eastAsia="ar-SA"/>
        </w:rPr>
        <w:t>Важнейшие природные объекты своей страны, района</w:t>
      </w:r>
      <w:r w:rsidRPr="006141FC">
        <w:rPr>
          <w:rFonts w:ascii="Times New Roman" w:eastAsia="Andale Sans UI" w:hAnsi="Times New Roman" w:cs="Times New Roman"/>
          <w:kern w:val="2"/>
          <w:sz w:val="24"/>
          <w:szCs w:val="24"/>
          <w:lang w:eastAsia="ar-SA"/>
        </w:rPr>
        <w:t>. Ориентиров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ние на местности. Компас.</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Смена дня и ночи на Земле. Вращение Земли как при</w:t>
      </w:r>
      <w:r w:rsidRPr="006141FC">
        <w:rPr>
          <w:rFonts w:ascii="Times New Roman" w:eastAsia="Andale Sans UI" w:hAnsi="Times New Roman" w:cs="Times New Roman"/>
          <w:spacing w:val="2"/>
          <w:kern w:val="2"/>
          <w:sz w:val="24"/>
          <w:szCs w:val="24"/>
          <w:lang w:eastAsia="ar-SA"/>
        </w:rPr>
        <w:t>чина смены дня и ночи. Времена г</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да, их особенности </w:t>
      </w:r>
      <w:r w:rsidRPr="006141FC">
        <w:rPr>
          <w:rFonts w:ascii="Times New Roman" w:eastAsia="Andale Sans UI" w:hAnsi="Times New Roman" w:cs="Times New Roman"/>
          <w:kern w:val="2"/>
          <w:sz w:val="24"/>
          <w:szCs w:val="24"/>
          <w:lang w:eastAsia="ar-SA"/>
        </w:rPr>
        <w:t xml:space="preserve">(на основе наблюдений). </w:t>
      </w:r>
      <w:r w:rsidRPr="006141FC">
        <w:rPr>
          <w:rFonts w:ascii="Times New Roman" w:eastAsia="Andale Sans UI" w:hAnsi="Times New Roman" w:cs="Times New Roman"/>
          <w:i/>
          <w:iCs/>
          <w:kern w:val="2"/>
          <w:sz w:val="24"/>
          <w:szCs w:val="24"/>
          <w:lang w:eastAsia="ar-SA"/>
        </w:rPr>
        <w:t>Обращение Земли вокруг Солнца как причина см</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ны времён года</w:t>
      </w:r>
      <w:r w:rsidRPr="006141FC">
        <w:rPr>
          <w:rFonts w:ascii="Times New Roman" w:eastAsia="Andale Sans UI" w:hAnsi="Times New Roman" w:cs="Times New Roman"/>
          <w:kern w:val="2"/>
          <w:sz w:val="24"/>
          <w:szCs w:val="24"/>
          <w:lang w:eastAsia="ar-SA"/>
        </w:rPr>
        <w:t>. Смена времён года в родном крае на основе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Погода, её составляющие (температура воздуха, облачность, </w:t>
      </w:r>
      <w:r w:rsidRPr="006141FC">
        <w:rPr>
          <w:rFonts w:ascii="Times New Roman" w:eastAsia="Andale Sans UI" w:hAnsi="Times New Roman" w:cs="Times New Roman"/>
          <w:kern w:val="2"/>
          <w:sz w:val="24"/>
          <w:szCs w:val="24"/>
          <w:lang w:eastAsia="ar-SA"/>
        </w:rPr>
        <w:t xml:space="preserve">осадки, ветер). Наблюдение за погодой своего края. </w:t>
      </w:r>
      <w:r w:rsidRPr="006141FC">
        <w:rPr>
          <w:rFonts w:ascii="Times New Roman" w:eastAsia="Andale Sans UI" w:hAnsi="Times New Roman" w:cs="Times New Roman"/>
          <w:i/>
          <w:iCs/>
          <w:kern w:val="2"/>
          <w:sz w:val="24"/>
          <w:szCs w:val="24"/>
          <w:lang w:eastAsia="ar-SA"/>
        </w:rPr>
        <w:t>Предсказание погоды и его значение в жизни людей</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Формы земной поверхности: равнины, горы, холмы, овраги (общее представление, усло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ное обозначение равнин и гор на карте). Особенности поверхности родного края (краткая х</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рактеристика на основе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Водоёмы, их разнообразие (океан, море, река, озеро, </w:t>
      </w:r>
      <w:r w:rsidRPr="006141FC">
        <w:rPr>
          <w:rFonts w:ascii="Times New Roman" w:eastAsia="Andale Sans UI" w:hAnsi="Times New Roman" w:cs="Times New Roman"/>
          <w:kern w:val="2"/>
          <w:sz w:val="24"/>
          <w:szCs w:val="24"/>
          <w:lang w:eastAsia="ar-SA"/>
        </w:rPr>
        <w:t>пруд); использование человеком. В</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доёмы родного края (названия, краткая характеристика на основе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Воздух - смесь газов. Свойства воздуха. Значение воздуха для растений, животных, чел</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Вода. Свойства воды. Состояния воды, её распространение </w:t>
      </w:r>
      <w:r w:rsidRPr="006141FC">
        <w:rPr>
          <w:rFonts w:ascii="Times New Roman" w:eastAsia="Andale Sans UI" w:hAnsi="Times New Roman" w:cs="Times New Roman"/>
          <w:kern w:val="2"/>
          <w:sz w:val="24"/>
          <w:szCs w:val="24"/>
          <w:lang w:eastAsia="ar-SA"/>
        </w:rPr>
        <w:t>в природе, значение для живых организмов и хозяйственной жизни человека. Круговорот воды в природе.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Почва, её состав, значение для живой природы и для  </w:t>
      </w:r>
      <w:r w:rsidRPr="006141FC">
        <w:rPr>
          <w:rFonts w:ascii="Times New Roman" w:eastAsia="Andale Sans UI" w:hAnsi="Times New Roman" w:cs="Times New Roman"/>
          <w:kern w:val="2"/>
          <w:sz w:val="24"/>
          <w:szCs w:val="24"/>
          <w:lang w:eastAsia="ar-SA"/>
        </w:rPr>
        <w:t>хозяйственной жизни человека.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Растения, их разнообразие. Части растения (корень, стебель, лист, цветок, плод, семя). У</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ловия, необходимые для жизни растения (свет, тепло, воздух, вода). Наблюдение ро</w:t>
      </w:r>
      <w:r w:rsidRPr="006141FC">
        <w:rPr>
          <w:rFonts w:ascii="Times New Roman" w:eastAsia="Andale Sans UI" w:hAnsi="Times New Roman" w:cs="Times New Roman"/>
          <w:spacing w:val="2"/>
          <w:kern w:val="2"/>
          <w:sz w:val="24"/>
          <w:szCs w:val="24"/>
          <w:lang w:eastAsia="ar-SA"/>
        </w:rPr>
        <w:t>ста раст</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ний, фиксация изменений. Деревья, кустарники, </w:t>
      </w:r>
      <w:r w:rsidRPr="006141FC">
        <w:rPr>
          <w:rFonts w:ascii="Times New Roman" w:eastAsia="Andale Sans UI" w:hAnsi="Times New Roman" w:cs="Times New Roman"/>
          <w:kern w:val="2"/>
          <w:sz w:val="24"/>
          <w:szCs w:val="24"/>
          <w:lang w:eastAsia="ar-SA"/>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Грибы: съедобные и ядовитые. Правила сбора грибов.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Животные, их разнообразие. Условия, необходимые для жизни животных (воздух, вода, тепло, пища). Насекомые,</w:t>
      </w:r>
      <w:r w:rsidRPr="006141FC">
        <w:rPr>
          <w:rFonts w:ascii="Times New Roman" w:eastAsia="Andale Sans UI" w:hAnsi="Times New Roman" w:cs="Times New Roman"/>
          <w:kern w:val="2"/>
          <w:sz w:val="24"/>
          <w:szCs w:val="24"/>
          <w:lang w:eastAsia="ar-SA"/>
        </w:rPr>
        <w:t xml:space="preserve"> рыбы, птицы, звери, их отличия. Особенности питания разных ж</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вотных (хищные, растительноядные, всеядные). Раз</w:t>
      </w:r>
      <w:r w:rsidRPr="006141FC">
        <w:rPr>
          <w:rFonts w:ascii="Times New Roman" w:eastAsia="Andale Sans UI" w:hAnsi="Times New Roman" w:cs="Times New Roman"/>
          <w:spacing w:val="-2"/>
          <w:kern w:val="2"/>
          <w:sz w:val="24"/>
          <w:szCs w:val="24"/>
          <w:lang w:eastAsia="ar-SA"/>
        </w:rPr>
        <w:t xml:space="preserve">множение животных (насекомые, рыбы, птицы, звери). Дикие </w:t>
      </w:r>
      <w:r w:rsidRPr="006141FC">
        <w:rPr>
          <w:rFonts w:ascii="Times New Roman" w:eastAsia="Andale Sans UI" w:hAnsi="Times New Roman" w:cs="Times New Roman"/>
          <w:kern w:val="2"/>
          <w:sz w:val="24"/>
          <w:szCs w:val="24"/>
          <w:lang w:eastAsia="ar-SA"/>
        </w:rPr>
        <w:t>и домашние животные. Роль животных в природе и жизни людей, бере</w:t>
      </w:r>
      <w:r w:rsidRPr="006141FC">
        <w:rPr>
          <w:rFonts w:ascii="Times New Roman" w:eastAsia="Andale Sans UI" w:hAnsi="Times New Roman" w:cs="Times New Roman"/>
          <w:kern w:val="2"/>
          <w:sz w:val="24"/>
          <w:szCs w:val="24"/>
          <w:lang w:eastAsia="ar-SA"/>
        </w:rPr>
        <w:t>ж</w:t>
      </w:r>
      <w:r w:rsidRPr="006141FC">
        <w:rPr>
          <w:rFonts w:ascii="Times New Roman" w:eastAsia="Andale Sans UI" w:hAnsi="Times New Roman" w:cs="Times New Roman"/>
          <w:kern w:val="2"/>
          <w:sz w:val="24"/>
          <w:szCs w:val="24"/>
          <w:lang w:eastAsia="ar-SA"/>
        </w:rPr>
        <w:t>ное отношение человека к животным. Животные родного края, их названия, краткая характер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стика на основе наблюдений.</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kern w:val="2"/>
          <w:sz w:val="24"/>
          <w:szCs w:val="24"/>
          <w:lang w:eastAsia="ar-SA"/>
        </w:rPr>
        <w:t>Лес, луг, водоём - единство живой и неживой природы (солнечный свет, воздух, вода, по</w:t>
      </w:r>
      <w:r w:rsidRPr="006141FC">
        <w:rPr>
          <w:rFonts w:ascii="Times New Roman" w:eastAsia="Andale Sans UI" w:hAnsi="Times New Roman" w:cs="Times New Roman"/>
          <w:kern w:val="2"/>
          <w:sz w:val="24"/>
          <w:szCs w:val="24"/>
          <w:lang w:eastAsia="ar-SA"/>
        </w:rPr>
        <w:t>ч</w:t>
      </w:r>
      <w:r w:rsidRPr="006141FC">
        <w:rPr>
          <w:rFonts w:ascii="Times New Roman" w:eastAsia="Andale Sans UI" w:hAnsi="Times New Roman" w:cs="Times New Roman"/>
          <w:kern w:val="2"/>
          <w:sz w:val="24"/>
          <w:szCs w:val="24"/>
          <w:lang w:eastAsia="ar-SA"/>
        </w:rPr>
        <w:t>ва, растения, животные).</w:t>
      </w:r>
      <w:r w:rsidRPr="006141FC">
        <w:rPr>
          <w:rFonts w:ascii="Times New Roman" w:eastAsia="Andale Sans UI" w:hAnsi="Times New Roman" w:cs="Times New Roman"/>
          <w:i/>
          <w:iCs/>
          <w:spacing w:val="-2"/>
          <w:kern w:val="2"/>
          <w:sz w:val="24"/>
          <w:szCs w:val="24"/>
          <w:lang w:eastAsia="ar-SA"/>
        </w:rPr>
        <w:t>Круговорот веществ. Взаимосвязи в природном сообществе: раст</w:t>
      </w:r>
      <w:r w:rsidRPr="006141FC">
        <w:rPr>
          <w:rFonts w:ascii="Times New Roman" w:eastAsia="Andale Sans UI" w:hAnsi="Times New Roman" w:cs="Times New Roman"/>
          <w:i/>
          <w:iCs/>
          <w:spacing w:val="-2"/>
          <w:kern w:val="2"/>
          <w:sz w:val="24"/>
          <w:szCs w:val="24"/>
          <w:lang w:eastAsia="ar-SA"/>
        </w:rPr>
        <w:t>е</w:t>
      </w:r>
      <w:r w:rsidRPr="006141FC">
        <w:rPr>
          <w:rFonts w:ascii="Times New Roman" w:eastAsia="Andale Sans UI" w:hAnsi="Times New Roman" w:cs="Times New Roman"/>
          <w:i/>
          <w:iCs/>
          <w:spacing w:val="-2"/>
          <w:kern w:val="2"/>
          <w:sz w:val="24"/>
          <w:szCs w:val="24"/>
          <w:lang w:eastAsia="ar-SA"/>
        </w:rPr>
        <w:t>ния - пища и укрытие для животных; животные - распространители плодов и семян растений. Влияние че</w:t>
      </w:r>
      <w:r w:rsidRPr="006141FC">
        <w:rPr>
          <w:rFonts w:ascii="Times New Roman" w:eastAsia="Andale Sans UI" w:hAnsi="Times New Roman" w:cs="Times New Roman"/>
          <w:i/>
          <w:iCs/>
          <w:kern w:val="2"/>
          <w:sz w:val="24"/>
          <w:szCs w:val="24"/>
          <w:lang w:eastAsia="ar-SA"/>
        </w:rPr>
        <w:t xml:space="preserve">ловека на природные сообщества. Природные сообщества </w:t>
      </w:r>
      <w:r w:rsidRPr="006141FC">
        <w:rPr>
          <w:rFonts w:ascii="Times New Roman" w:eastAsia="Andale Sans UI" w:hAnsi="Times New Roman" w:cs="Times New Roman"/>
          <w:i/>
          <w:iCs/>
          <w:spacing w:val="-2"/>
          <w:kern w:val="2"/>
          <w:sz w:val="24"/>
          <w:szCs w:val="24"/>
          <w:lang w:eastAsia="ar-SA"/>
        </w:rPr>
        <w:t>родного края (2- 3</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i/>
          <w:iCs/>
          <w:spacing w:val="-2"/>
          <w:kern w:val="2"/>
          <w:sz w:val="24"/>
          <w:szCs w:val="24"/>
          <w:lang w:eastAsia="ar-SA"/>
        </w:rPr>
        <w:t>примера на основе наблюдений)</w:t>
      </w:r>
      <w:r w:rsidRPr="006141FC">
        <w:rPr>
          <w:rFonts w:ascii="Times New Roman" w:eastAsia="Andale Sans UI" w:hAnsi="Times New Roman" w:cs="Times New Roman"/>
          <w:spacing w:val="-2"/>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Природные зоны России: общее представление, основные </w:t>
      </w:r>
      <w:r w:rsidRPr="006141FC">
        <w:rPr>
          <w:rFonts w:ascii="Times New Roman" w:eastAsia="Andale Sans UI" w:hAnsi="Times New Roman" w:cs="Times New Roman"/>
          <w:spacing w:val="2"/>
          <w:kern w:val="2"/>
          <w:sz w:val="24"/>
          <w:szCs w:val="24"/>
          <w:lang w:eastAsia="ar-SA"/>
        </w:rPr>
        <w:t>природные зоны (климат, раст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тельный и животный мир, </w:t>
      </w:r>
      <w:r w:rsidRPr="006141FC">
        <w:rPr>
          <w:rFonts w:ascii="Times New Roman" w:eastAsia="Andale Sans UI" w:hAnsi="Times New Roman" w:cs="Times New Roman"/>
          <w:kern w:val="2"/>
          <w:sz w:val="24"/>
          <w:szCs w:val="24"/>
          <w:lang w:eastAsia="ar-SA"/>
        </w:rPr>
        <w:t>особенности труда и быта людей, влияние человека на природу из</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чаемых зон, охрана природы).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Человек - часть природы. Зависимость жизни человека </w:t>
      </w:r>
      <w:r w:rsidRPr="006141FC">
        <w:rPr>
          <w:rFonts w:ascii="Times New Roman" w:eastAsia="Andale Sans UI" w:hAnsi="Times New Roman" w:cs="Times New Roman"/>
          <w:kern w:val="2"/>
          <w:sz w:val="24"/>
          <w:szCs w:val="24"/>
          <w:lang w:eastAsia="ar-SA"/>
        </w:rPr>
        <w:t>от природы. Этическое и эстетич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ское значение приро</w:t>
      </w:r>
      <w:r w:rsidRPr="006141FC">
        <w:rPr>
          <w:rFonts w:ascii="Times New Roman" w:eastAsia="Andale Sans UI" w:hAnsi="Times New Roman" w:cs="Times New Roman"/>
          <w:spacing w:val="2"/>
          <w:kern w:val="2"/>
          <w:sz w:val="24"/>
          <w:szCs w:val="24"/>
          <w:lang w:eastAsia="ar-SA"/>
        </w:rPr>
        <w:t xml:space="preserve">ды в жизни человека. Освоение человеком законов жизни </w:t>
      </w:r>
      <w:r w:rsidRPr="006141FC">
        <w:rPr>
          <w:rFonts w:ascii="Times New Roman" w:eastAsia="Andale Sans UI" w:hAnsi="Times New Roman" w:cs="Times New Roman"/>
          <w:kern w:val="2"/>
          <w:sz w:val="24"/>
          <w:szCs w:val="24"/>
          <w:lang w:eastAsia="ar-SA"/>
        </w:rPr>
        <w:t>при</w:t>
      </w:r>
      <w:r w:rsidRPr="006141FC">
        <w:rPr>
          <w:rFonts w:ascii="Times New Roman" w:eastAsia="Andale Sans UI" w:hAnsi="Times New Roman" w:cs="Times New Roman"/>
          <w:spacing w:val="2"/>
          <w:kern w:val="2"/>
          <w:sz w:val="24"/>
          <w:szCs w:val="24"/>
          <w:lang w:eastAsia="ar-SA"/>
        </w:rPr>
        <w:t>роды п</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средством практической деятельности. Народный </w:t>
      </w:r>
      <w:r w:rsidRPr="006141FC">
        <w:rPr>
          <w:rFonts w:ascii="Times New Roman" w:eastAsia="Andale Sans UI" w:hAnsi="Times New Roman" w:cs="Times New Roman"/>
          <w:kern w:val="2"/>
          <w:sz w:val="24"/>
          <w:szCs w:val="24"/>
          <w:lang w:eastAsia="ar-SA"/>
        </w:rPr>
        <w:t>календарь (приметы, поговорки, послов</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цы), определяющий сезонный труд людей.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Положительное и отрицательное влияние деятельности </w:t>
      </w:r>
      <w:r w:rsidRPr="006141FC">
        <w:rPr>
          <w:rFonts w:ascii="Times New Roman" w:eastAsia="Andale Sans UI" w:hAnsi="Times New Roman" w:cs="Times New Roman"/>
          <w:kern w:val="2"/>
          <w:sz w:val="24"/>
          <w:szCs w:val="24"/>
          <w:lang w:eastAsia="ar-SA"/>
        </w:rPr>
        <w:t xml:space="preserve">человека на природу (в том числе на примере окружающей </w:t>
      </w:r>
      <w:r w:rsidRPr="006141FC">
        <w:rPr>
          <w:rFonts w:ascii="Times New Roman" w:eastAsia="Andale Sans UI" w:hAnsi="Times New Roman" w:cs="Times New Roman"/>
          <w:spacing w:val="-2"/>
          <w:kern w:val="2"/>
          <w:sz w:val="24"/>
          <w:szCs w:val="24"/>
          <w:lang w:eastAsia="ar-SA"/>
        </w:rPr>
        <w:t xml:space="preserve">местности). Правила поведения в природе. Охрана природных </w:t>
      </w:r>
      <w:r w:rsidRPr="006141FC">
        <w:rPr>
          <w:rFonts w:ascii="Times New Roman" w:eastAsia="Andale Sans UI" w:hAnsi="Times New Roman" w:cs="Times New Roman"/>
          <w:kern w:val="2"/>
          <w:sz w:val="24"/>
          <w:szCs w:val="24"/>
          <w:lang w:eastAsia="ar-SA"/>
        </w:rPr>
        <w:t>б</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гатств: воды, воздуха, полезных ископаемых, растительно</w:t>
      </w:r>
      <w:r w:rsidRPr="006141FC">
        <w:rPr>
          <w:rFonts w:ascii="Times New Roman" w:eastAsia="Andale Sans UI" w:hAnsi="Times New Roman" w:cs="Times New Roman"/>
          <w:spacing w:val="2"/>
          <w:kern w:val="2"/>
          <w:sz w:val="24"/>
          <w:szCs w:val="24"/>
          <w:lang w:eastAsia="ar-SA"/>
        </w:rPr>
        <w:t xml:space="preserve">го и животного мира. Заповедники, национальные парки, </w:t>
      </w:r>
      <w:r w:rsidRPr="006141FC">
        <w:rPr>
          <w:rFonts w:ascii="Times New Roman" w:eastAsia="Andale Sans UI" w:hAnsi="Times New Roman" w:cs="Times New Roman"/>
          <w:kern w:val="2"/>
          <w:sz w:val="24"/>
          <w:szCs w:val="24"/>
          <w:lang w:eastAsia="ar-SA"/>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lastRenderedPageBreak/>
        <w:t xml:space="preserve">Общее представление о строении тела человека. Системы </w:t>
      </w:r>
      <w:r w:rsidRPr="006141FC">
        <w:rPr>
          <w:rFonts w:ascii="Times New Roman" w:eastAsia="Andale Sans UI" w:hAnsi="Times New Roman" w:cs="Times New Roman"/>
          <w:spacing w:val="2"/>
          <w:kern w:val="2"/>
          <w:sz w:val="24"/>
          <w:szCs w:val="24"/>
          <w:lang w:eastAsia="ar-SA"/>
        </w:rPr>
        <w:t>органов (опорно­двигательная, пищеварительная, дыхатель</w:t>
      </w:r>
      <w:r w:rsidRPr="006141FC">
        <w:rPr>
          <w:rFonts w:ascii="Times New Roman" w:eastAsia="Andale Sans UI" w:hAnsi="Times New Roman" w:cs="Times New Roman"/>
          <w:kern w:val="2"/>
          <w:sz w:val="24"/>
          <w:szCs w:val="24"/>
          <w:lang w:eastAsia="ar-SA"/>
        </w:rPr>
        <w:t>ная, кровеносная, нервная, органы чувств), их роль в жизнеде</w:t>
      </w:r>
      <w:r w:rsidRPr="006141FC">
        <w:rPr>
          <w:rFonts w:ascii="Times New Roman" w:eastAsia="Andale Sans UI" w:hAnsi="Times New Roman" w:cs="Times New Roman"/>
          <w:kern w:val="2"/>
          <w:sz w:val="24"/>
          <w:szCs w:val="24"/>
          <w:lang w:eastAsia="ar-SA"/>
        </w:rPr>
        <w:t>я</w:t>
      </w:r>
      <w:r w:rsidRPr="006141FC">
        <w:rPr>
          <w:rFonts w:ascii="Times New Roman" w:eastAsia="Andale Sans UI" w:hAnsi="Times New Roman" w:cs="Times New Roman"/>
          <w:kern w:val="2"/>
          <w:sz w:val="24"/>
          <w:szCs w:val="24"/>
          <w:lang w:eastAsia="ar-SA"/>
        </w:rPr>
        <w:t xml:space="preserve">тельности организма. Гигиена систем органов. Измерение </w:t>
      </w:r>
      <w:r w:rsidRPr="006141FC">
        <w:rPr>
          <w:rFonts w:ascii="Times New Roman" w:eastAsia="Andale Sans UI" w:hAnsi="Times New Roman" w:cs="Times New Roman"/>
          <w:spacing w:val="2"/>
          <w:kern w:val="2"/>
          <w:sz w:val="24"/>
          <w:szCs w:val="24"/>
          <w:lang w:eastAsia="ar-SA"/>
        </w:rPr>
        <w:t xml:space="preserve">температуры тела человека, частоты пульса. Личная ответственность каждого человека за состояние своего здоровья </w:t>
      </w:r>
      <w:r w:rsidRPr="006141FC">
        <w:rPr>
          <w:rFonts w:ascii="Times New Roman" w:eastAsia="Andale Sans UI" w:hAnsi="Times New Roman" w:cs="Times New Roman"/>
          <w:kern w:val="2"/>
          <w:sz w:val="24"/>
          <w:szCs w:val="24"/>
          <w:lang w:eastAsia="ar-SA"/>
        </w:rPr>
        <w:t>и здоровья окружающих его людей. Внимание, уважительное отношение к людям с ограниченными во</w:t>
      </w:r>
      <w:r w:rsidRPr="006141FC">
        <w:rPr>
          <w:rFonts w:ascii="Times New Roman" w:eastAsia="Andale Sans UI" w:hAnsi="Times New Roman" w:cs="Times New Roman"/>
          <w:kern w:val="2"/>
          <w:sz w:val="24"/>
          <w:szCs w:val="24"/>
          <w:lang w:eastAsia="ar-SA"/>
        </w:rPr>
        <w:t>з</w:t>
      </w:r>
      <w:r w:rsidRPr="006141FC">
        <w:rPr>
          <w:rFonts w:ascii="Times New Roman" w:eastAsia="Andale Sans UI" w:hAnsi="Times New Roman" w:cs="Times New Roman"/>
          <w:kern w:val="2"/>
          <w:sz w:val="24"/>
          <w:szCs w:val="24"/>
          <w:lang w:eastAsia="ar-SA"/>
        </w:rPr>
        <w:t>можностями здоровья, забота о них.</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Человек и общество</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Общество - совокупность людей, которые объединены </w:t>
      </w:r>
      <w:r w:rsidRPr="006141FC">
        <w:rPr>
          <w:rFonts w:ascii="Times New Roman" w:eastAsia="Andale Sans UI" w:hAnsi="Times New Roman" w:cs="Times New Roman"/>
          <w:kern w:val="2"/>
          <w:sz w:val="24"/>
          <w:szCs w:val="24"/>
          <w:lang w:eastAsia="ar-SA"/>
        </w:rPr>
        <w:t>общей культурой и связаны друг с другом совместной дея</w:t>
      </w:r>
      <w:r w:rsidRPr="006141FC">
        <w:rPr>
          <w:rFonts w:ascii="Times New Roman" w:eastAsia="Andale Sans UI" w:hAnsi="Times New Roman" w:cs="Times New Roman"/>
          <w:spacing w:val="-4"/>
          <w:kern w:val="2"/>
          <w:sz w:val="24"/>
          <w:szCs w:val="24"/>
          <w:lang w:eastAsia="ar-SA"/>
        </w:rPr>
        <w:t>тельностью во имя общей цели. Духовно­нравственные и куль</w:t>
      </w:r>
      <w:r w:rsidRPr="006141FC">
        <w:rPr>
          <w:rFonts w:ascii="Times New Roman" w:eastAsia="Andale Sans UI" w:hAnsi="Times New Roman" w:cs="Times New Roman"/>
          <w:kern w:val="2"/>
          <w:sz w:val="24"/>
          <w:szCs w:val="24"/>
          <w:lang w:eastAsia="ar-SA"/>
        </w:rPr>
        <w:t>турные це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ности — основа жизнеспособности общества.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Человек - член общества, носитель и создатель культуры. Понимание того, как складывае</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ся и развивается куль</w:t>
      </w:r>
      <w:r w:rsidRPr="006141FC">
        <w:rPr>
          <w:rFonts w:ascii="Times New Roman" w:eastAsia="Andale Sans UI" w:hAnsi="Times New Roman" w:cs="Times New Roman"/>
          <w:spacing w:val="2"/>
          <w:kern w:val="2"/>
          <w:sz w:val="24"/>
          <w:szCs w:val="24"/>
          <w:lang w:eastAsia="ar-SA"/>
        </w:rPr>
        <w:t>тура общества и каждого его члена. Общее представлениеовкладе в кул</w:t>
      </w:r>
      <w:r w:rsidRPr="006141FC">
        <w:rPr>
          <w:rFonts w:ascii="Times New Roman" w:eastAsia="Andale Sans UI" w:hAnsi="Times New Roman" w:cs="Times New Roman"/>
          <w:spacing w:val="2"/>
          <w:kern w:val="2"/>
          <w:sz w:val="24"/>
          <w:szCs w:val="24"/>
          <w:lang w:eastAsia="ar-SA"/>
        </w:rPr>
        <w:t>ь</w:t>
      </w:r>
      <w:r w:rsidRPr="006141FC">
        <w:rPr>
          <w:rFonts w:ascii="Times New Roman" w:eastAsia="Andale Sans UI" w:hAnsi="Times New Roman" w:cs="Times New Roman"/>
          <w:spacing w:val="2"/>
          <w:kern w:val="2"/>
          <w:sz w:val="24"/>
          <w:szCs w:val="24"/>
          <w:lang w:eastAsia="ar-SA"/>
        </w:rPr>
        <w:t xml:space="preserve">туру человечества традиций и религиозных </w:t>
      </w:r>
      <w:r w:rsidRPr="006141FC">
        <w:rPr>
          <w:rFonts w:ascii="Times New Roman" w:eastAsia="Andale Sans UI" w:hAnsi="Times New Roman" w:cs="Times New Roman"/>
          <w:spacing w:val="-2"/>
          <w:kern w:val="2"/>
          <w:sz w:val="24"/>
          <w:szCs w:val="24"/>
          <w:lang w:eastAsia="ar-SA"/>
        </w:rPr>
        <w:t>воззрений разных народов. Взаимоотношения ч</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ловека с </w:t>
      </w:r>
      <w:r w:rsidRPr="006141FC">
        <w:rPr>
          <w:rFonts w:ascii="Times New Roman" w:eastAsia="Andale Sans UI" w:hAnsi="Times New Roman" w:cs="Times New Roman"/>
          <w:spacing w:val="2"/>
          <w:kern w:val="2"/>
          <w:sz w:val="24"/>
          <w:szCs w:val="24"/>
          <w:lang w:eastAsia="ar-SA"/>
        </w:rPr>
        <w:t>дру</w:t>
      </w:r>
      <w:r w:rsidRPr="006141FC">
        <w:rPr>
          <w:rFonts w:ascii="Times New Roman" w:eastAsia="Andale Sans UI" w:hAnsi="Times New Roman" w:cs="Times New Roman"/>
          <w:kern w:val="2"/>
          <w:sz w:val="24"/>
          <w:szCs w:val="24"/>
          <w:lang w:eastAsia="ar-SA"/>
        </w:rPr>
        <w:t xml:space="preserve">гими людьми. Культура общения с представителями разных </w:t>
      </w:r>
      <w:r w:rsidRPr="006141FC">
        <w:rPr>
          <w:rFonts w:ascii="Times New Roman" w:eastAsia="Andale Sans UI" w:hAnsi="Times New Roman" w:cs="Times New Roman"/>
          <w:spacing w:val="2"/>
          <w:kern w:val="2"/>
          <w:sz w:val="24"/>
          <w:szCs w:val="24"/>
          <w:lang w:eastAsia="ar-SA"/>
        </w:rPr>
        <w:t>национальностей, с</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циальных групп: проявление уважения, </w:t>
      </w:r>
      <w:r w:rsidRPr="006141FC">
        <w:rPr>
          <w:rFonts w:ascii="Times New Roman" w:eastAsia="Andale Sans UI" w:hAnsi="Times New Roman" w:cs="Times New Roman"/>
          <w:kern w:val="2"/>
          <w:sz w:val="24"/>
          <w:szCs w:val="24"/>
          <w:lang w:eastAsia="ar-SA"/>
        </w:rPr>
        <w:t xml:space="preserve">взаимопомощи, умения прислушиваться к чужому мнению. </w:t>
      </w:r>
      <w:r w:rsidRPr="006141FC">
        <w:rPr>
          <w:rFonts w:ascii="Times New Roman" w:eastAsia="Andale Sans UI" w:hAnsi="Times New Roman" w:cs="Times New Roman"/>
          <w:i/>
          <w:iCs/>
          <w:kern w:val="2"/>
          <w:sz w:val="24"/>
          <w:szCs w:val="24"/>
          <w:lang w:eastAsia="ar-SA"/>
        </w:rPr>
        <w:t>Внутренний мир человека: общее представление о человеческих свойствах и качес</w:t>
      </w:r>
      <w:r w:rsidRPr="006141FC">
        <w:rPr>
          <w:rFonts w:ascii="Times New Roman" w:eastAsia="Andale Sans UI" w:hAnsi="Times New Roman" w:cs="Times New Roman"/>
          <w:i/>
          <w:iCs/>
          <w:kern w:val="2"/>
          <w:sz w:val="24"/>
          <w:szCs w:val="24"/>
          <w:lang w:eastAsia="ar-SA"/>
        </w:rPr>
        <w:t>т</w:t>
      </w:r>
      <w:r w:rsidRPr="006141FC">
        <w:rPr>
          <w:rFonts w:ascii="Times New Roman" w:eastAsia="Andale Sans UI" w:hAnsi="Times New Roman" w:cs="Times New Roman"/>
          <w:i/>
          <w:iCs/>
          <w:kern w:val="2"/>
          <w:sz w:val="24"/>
          <w:szCs w:val="24"/>
          <w:lang w:eastAsia="ar-SA"/>
        </w:rPr>
        <w:t>вах</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Семья - самое близкое окружение человека. Семейные </w:t>
      </w:r>
      <w:r w:rsidRPr="006141FC">
        <w:rPr>
          <w:rFonts w:ascii="Times New Roman" w:eastAsia="Andale Sans UI" w:hAnsi="Times New Roman" w:cs="Times New Roman"/>
          <w:kern w:val="2"/>
          <w:sz w:val="24"/>
          <w:szCs w:val="24"/>
          <w:lang w:eastAsia="ar-SA"/>
        </w:rPr>
        <w:t>традиции. Взаимоотношения в с</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мье и взаимопомощь членов семьи. Оказание посильной помощи взрослым. Забота о детях, престарелых, больных - долг каждого человека. </w:t>
      </w:r>
      <w:r w:rsidRPr="006141FC">
        <w:rPr>
          <w:rFonts w:ascii="Times New Roman" w:eastAsia="Andale Sans UI" w:hAnsi="Times New Roman" w:cs="Times New Roman"/>
          <w:i/>
          <w:iCs/>
          <w:kern w:val="2"/>
          <w:sz w:val="24"/>
          <w:szCs w:val="24"/>
          <w:lang w:eastAsia="ar-SA"/>
        </w:rPr>
        <w:t>Хозяйство семьи</w:t>
      </w:r>
      <w:r w:rsidRPr="006141FC">
        <w:rPr>
          <w:rFonts w:ascii="Times New Roman" w:eastAsia="Andale Sans UI" w:hAnsi="Times New Roman" w:cs="Times New Roman"/>
          <w:kern w:val="2"/>
          <w:sz w:val="24"/>
          <w:szCs w:val="24"/>
          <w:lang w:eastAsia="ar-SA"/>
        </w:rPr>
        <w:t>. Родословная. Имена и фам</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лии членов семьи. Составление схемы родословного древа, истории семьи. Духо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но­нравственные ценности в семейной культуре народов России и мира.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Младший школьник. Правила поведения в школе, на уроке. Обращение к учителю. Оценка великой миссии учителя </w:t>
      </w:r>
      <w:r w:rsidRPr="006141FC">
        <w:rPr>
          <w:rFonts w:ascii="Times New Roman" w:eastAsia="Andale Sans UI" w:hAnsi="Times New Roman" w:cs="Times New Roman"/>
          <w:spacing w:val="2"/>
          <w:kern w:val="2"/>
          <w:sz w:val="24"/>
          <w:szCs w:val="24"/>
          <w:lang w:eastAsia="ar-SA"/>
        </w:rPr>
        <w:t xml:space="preserve">в культуре народов России и мира. Классный, школьный </w:t>
      </w:r>
      <w:r w:rsidRPr="006141FC">
        <w:rPr>
          <w:rFonts w:ascii="Times New Roman" w:eastAsia="Andale Sans UI" w:hAnsi="Times New Roman" w:cs="Times New Roman"/>
          <w:kern w:val="2"/>
          <w:sz w:val="24"/>
          <w:szCs w:val="24"/>
          <w:lang w:eastAsia="ar-SA"/>
        </w:rPr>
        <w:t>коллектив, совместная учёба, игры, отдых. Составление режима дня школьника.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Друзья, взаимоотношения между ними; ценность друж</w:t>
      </w:r>
      <w:r w:rsidRPr="006141FC">
        <w:rPr>
          <w:rFonts w:ascii="Times New Roman" w:eastAsia="Andale Sans UI" w:hAnsi="Times New Roman" w:cs="Times New Roman"/>
          <w:kern w:val="2"/>
          <w:sz w:val="24"/>
          <w:szCs w:val="24"/>
          <w:lang w:eastAsia="ar-SA"/>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6141FC">
        <w:rPr>
          <w:rFonts w:ascii="Times New Roman" w:eastAsia="Andale Sans UI" w:hAnsi="Times New Roman" w:cs="Times New Roman"/>
          <w:spacing w:val="2"/>
          <w:kern w:val="2"/>
          <w:sz w:val="24"/>
          <w:szCs w:val="24"/>
          <w:lang w:eastAsia="ar-SA"/>
        </w:rPr>
        <w:t xml:space="preserve">ноклассникам, плохо владеющим русским языком, помощь </w:t>
      </w:r>
      <w:r w:rsidRPr="006141FC">
        <w:rPr>
          <w:rFonts w:ascii="Times New Roman" w:eastAsia="Andale Sans UI" w:hAnsi="Times New Roman" w:cs="Times New Roman"/>
          <w:kern w:val="2"/>
          <w:sz w:val="24"/>
          <w:szCs w:val="24"/>
          <w:lang w:eastAsia="ar-SA"/>
        </w:rPr>
        <w:t>им в ориентации в учебной среде и окружающей обстановке.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Значение труда в жизни человека и общества. Трудолюбие как общественно значимая це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kern w:val="2"/>
          <w:sz w:val="24"/>
          <w:szCs w:val="24"/>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6141FC">
        <w:rPr>
          <w:rFonts w:ascii="Times New Roman" w:eastAsia="Andale Sans UI" w:hAnsi="Times New Roman" w:cs="Times New Roman"/>
          <w:i/>
          <w:iCs/>
          <w:kern w:val="2"/>
          <w:sz w:val="24"/>
          <w:szCs w:val="24"/>
          <w:lang w:eastAsia="ar-SA"/>
        </w:rPr>
        <w:t>Средства связи</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почта</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телеграф</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телефон, электронная почта, аудио­ и видеочаты, форум.</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Средства массовой информации: радио, телевидение, </w:t>
      </w:r>
      <w:r w:rsidRPr="006141FC">
        <w:rPr>
          <w:rFonts w:ascii="Times New Roman" w:eastAsia="Andale Sans UI" w:hAnsi="Times New Roman" w:cs="Times New Roman"/>
          <w:i/>
          <w:iCs/>
          <w:spacing w:val="-2"/>
          <w:kern w:val="2"/>
          <w:sz w:val="24"/>
          <w:szCs w:val="24"/>
          <w:lang w:eastAsia="ar-SA"/>
        </w:rPr>
        <w:t>пресса, Интернет. Избирател</w:t>
      </w:r>
      <w:r w:rsidRPr="006141FC">
        <w:rPr>
          <w:rFonts w:ascii="Times New Roman" w:eastAsia="Andale Sans UI" w:hAnsi="Times New Roman" w:cs="Times New Roman"/>
          <w:i/>
          <w:iCs/>
          <w:spacing w:val="-2"/>
          <w:kern w:val="2"/>
          <w:sz w:val="24"/>
          <w:szCs w:val="24"/>
          <w:lang w:eastAsia="ar-SA"/>
        </w:rPr>
        <w:t>ь</w:t>
      </w:r>
      <w:r w:rsidRPr="006141FC">
        <w:rPr>
          <w:rFonts w:ascii="Times New Roman" w:eastAsia="Andale Sans UI" w:hAnsi="Times New Roman" w:cs="Times New Roman"/>
          <w:i/>
          <w:iCs/>
          <w:spacing w:val="-2"/>
          <w:kern w:val="2"/>
          <w:sz w:val="24"/>
          <w:szCs w:val="24"/>
          <w:lang w:eastAsia="ar-SA"/>
        </w:rPr>
        <w:t>ность при пользовании сред</w:t>
      </w:r>
      <w:r w:rsidRPr="006141FC">
        <w:rPr>
          <w:rFonts w:ascii="Times New Roman" w:eastAsia="Andale Sans UI" w:hAnsi="Times New Roman" w:cs="Times New Roman"/>
          <w:i/>
          <w:iCs/>
          <w:kern w:val="2"/>
          <w:sz w:val="24"/>
          <w:szCs w:val="24"/>
          <w:lang w:eastAsia="ar-SA"/>
        </w:rPr>
        <w:t>ствами массовой информации в целях сохранения духо</w:t>
      </w:r>
      <w:r w:rsidRPr="006141FC">
        <w:rPr>
          <w:rFonts w:ascii="Times New Roman" w:eastAsia="Andale Sans UI" w:hAnsi="Times New Roman" w:cs="Times New Roman"/>
          <w:i/>
          <w:iCs/>
          <w:kern w:val="2"/>
          <w:sz w:val="24"/>
          <w:szCs w:val="24"/>
          <w:lang w:eastAsia="ar-SA"/>
        </w:rPr>
        <w:t>в</w:t>
      </w:r>
      <w:r w:rsidRPr="006141FC">
        <w:rPr>
          <w:rFonts w:ascii="Times New Roman" w:eastAsia="Andale Sans UI" w:hAnsi="Times New Roman" w:cs="Times New Roman"/>
          <w:i/>
          <w:iCs/>
          <w:kern w:val="2"/>
          <w:sz w:val="24"/>
          <w:szCs w:val="24"/>
          <w:lang w:eastAsia="ar-SA"/>
        </w:rPr>
        <w:t>но­нравственного здоровья.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Наша Родина - Россия, Российская Федерация. Ценност</w:t>
      </w:r>
      <w:r w:rsidRPr="006141FC">
        <w:rPr>
          <w:rFonts w:ascii="Times New Roman" w:eastAsia="Andale Sans UI" w:hAnsi="Times New Roman" w:cs="Times New Roman"/>
          <w:spacing w:val="2"/>
          <w:kern w:val="2"/>
          <w:sz w:val="24"/>
          <w:szCs w:val="24"/>
          <w:lang w:eastAsia="ar-SA"/>
        </w:rPr>
        <w:t xml:space="preserve">но­смысловое содержание понятий «Родина», «Отечество», </w:t>
      </w:r>
      <w:r w:rsidRPr="006141FC">
        <w:rPr>
          <w:rFonts w:ascii="Times New Roman" w:eastAsia="Andale Sans UI" w:hAnsi="Times New Roman" w:cs="Times New Roman"/>
          <w:kern w:val="2"/>
          <w:sz w:val="24"/>
          <w:szCs w:val="24"/>
          <w:lang w:eastAsia="ar-SA"/>
        </w:rPr>
        <w:t>«Отчизна». Государственная символика России: Государствен</w:t>
      </w:r>
      <w:r w:rsidRPr="006141FC">
        <w:rPr>
          <w:rFonts w:ascii="Times New Roman" w:eastAsia="Andale Sans UI" w:hAnsi="Times New Roman" w:cs="Times New Roman"/>
          <w:spacing w:val="2"/>
          <w:kern w:val="2"/>
          <w:sz w:val="24"/>
          <w:szCs w:val="24"/>
          <w:lang w:eastAsia="ar-SA"/>
        </w:rPr>
        <w:t>ный герб России, Государственный флаг России, Государ</w:t>
      </w:r>
      <w:r w:rsidRPr="006141FC">
        <w:rPr>
          <w:rFonts w:ascii="Times New Roman" w:eastAsia="Andale Sans UI" w:hAnsi="Times New Roman" w:cs="Times New Roman"/>
          <w:kern w:val="2"/>
          <w:sz w:val="24"/>
          <w:szCs w:val="24"/>
          <w:lang w:eastAsia="ar-SA"/>
        </w:rPr>
        <w:t>ственный гимн России; правила поведения при прослуши</w:t>
      </w:r>
      <w:r w:rsidRPr="006141FC">
        <w:rPr>
          <w:rFonts w:ascii="Times New Roman" w:eastAsia="Andale Sans UI" w:hAnsi="Times New Roman" w:cs="Times New Roman"/>
          <w:spacing w:val="2"/>
          <w:kern w:val="2"/>
          <w:sz w:val="24"/>
          <w:szCs w:val="24"/>
          <w:lang w:eastAsia="ar-SA"/>
        </w:rPr>
        <w:t xml:space="preserve">вании гимна. Конституция - Основной закон Российской </w:t>
      </w:r>
      <w:r w:rsidRPr="006141FC">
        <w:rPr>
          <w:rFonts w:ascii="Times New Roman" w:eastAsia="Andale Sans UI" w:hAnsi="Times New Roman" w:cs="Times New Roman"/>
          <w:kern w:val="2"/>
          <w:sz w:val="24"/>
          <w:szCs w:val="24"/>
          <w:lang w:eastAsia="ar-SA"/>
        </w:rPr>
        <w:t>Федерации. Права ребёнка.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Президент Российской Федерации - глава государства. </w:t>
      </w:r>
      <w:r w:rsidRPr="006141FC">
        <w:rPr>
          <w:rFonts w:ascii="Times New Roman" w:eastAsia="Andale Sans UI" w:hAnsi="Times New Roman" w:cs="Times New Roman"/>
          <w:kern w:val="2"/>
          <w:sz w:val="24"/>
          <w:szCs w:val="24"/>
          <w:lang w:eastAsia="ar-SA"/>
        </w:rPr>
        <w:t>Ответственность главы государства за социальное и духовно­нравственное благополучие граждан.</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Праздник в жизни общества как средство укрепления об</w:t>
      </w:r>
      <w:r w:rsidRPr="006141FC">
        <w:rPr>
          <w:rFonts w:ascii="Times New Roman" w:eastAsia="Andale Sans UI" w:hAnsi="Times New Roman" w:cs="Times New Roman"/>
          <w:spacing w:val="2"/>
          <w:kern w:val="2"/>
          <w:sz w:val="24"/>
          <w:szCs w:val="24"/>
          <w:lang w:eastAsia="ar-SA"/>
        </w:rPr>
        <w:t>щественной солидарности и у</w:t>
      </w:r>
      <w:r w:rsidRPr="006141FC">
        <w:rPr>
          <w:rFonts w:ascii="Times New Roman" w:eastAsia="Andale Sans UI" w:hAnsi="Times New Roman" w:cs="Times New Roman"/>
          <w:spacing w:val="2"/>
          <w:kern w:val="2"/>
          <w:sz w:val="24"/>
          <w:szCs w:val="24"/>
          <w:lang w:eastAsia="ar-SA"/>
        </w:rPr>
        <w:t>п</w:t>
      </w:r>
      <w:r w:rsidRPr="006141FC">
        <w:rPr>
          <w:rFonts w:ascii="Times New Roman" w:eastAsia="Andale Sans UI" w:hAnsi="Times New Roman" w:cs="Times New Roman"/>
          <w:spacing w:val="2"/>
          <w:kern w:val="2"/>
          <w:sz w:val="24"/>
          <w:szCs w:val="24"/>
          <w:lang w:eastAsia="ar-SA"/>
        </w:rPr>
        <w:t>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6141FC">
        <w:rPr>
          <w:rFonts w:ascii="Times New Roman" w:eastAsia="Andale Sans UI" w:hAnsi="Times New Roman" w:cs="Times New Roman"/>
          <w:kern w:val="2"/>
          <w:sz w:val="24"/>
          <w:szCs w:val="24"/>
          <w:lang w:eastAsia="ar-SA"/>
        </w:rPr>
        <w:t xml:space="preserve"> День народного единства, День Конституции. Праздники и </w:t>
      </w:r>
      <w:r w:rsidRPr="006141FC">
        <w:rPr>
          <w:rFonts w:ascii="Times New Roman" w:eastAsia="Andale Sans UI" w:hAnsi="Times New Roman" w:cs="Times New Roman"/>
          <w:spacing w:val="2"/>
          <w:kern w:val="2"/>
          <w:sz w:val="24"/>
          <w:szCs w:val="24"/>
          <w:lang w:eastAsia="ar-SA"/>
        </w:rPr>
        <w:t>памятные даты св</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его региона. Оформление плаката или </w:t>
      </w:r>
      <w:r w:rsidRPr="006141FC">
        <w:rPr>
          <w:rFonts w:ascii="Times New Roman" w:eastAsia="Andale Sans UI" w:hAnsi="Times New Roman" w:cs="Times New Roman"/>
          <w:kern w:val="2"/>
          <w:sz w:val="24"/>
          <w:szCs w:val="24"/>
          <w:lang w:eastAsia="ar-SA"/>
        </w:rPr>
        <w:t>стенной газеты к общественному празднику.</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Россия на карте, государственная граница России.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lastRenderedPageBreak/>
        <w:t xml:space="preserve">Москва - столица России. Святыни Москвы - святыни </w:t>
      </w:r>
      <w:r w:rsidRPr="006141FC">
        <w:rPr>
          <w:rFonts w:ascii="Times New Roman" w:eastAsia="Andale Sans UI" w:hAnsi="Times New Roman" w:cs="Times New Roman"/>
          <w:spacing w:val="2"/>
          <w:kern w:val="2"/>
          <w:sz w:val="24"/>
          <w:szCs w:val="24"/>
          <w:lang w:eastAsia="ar-SA"/>
        </w:rPr>
        <w:t>России. Достопримечательности Москвы: Кремль, Красная площадь, Большой театр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др. Характеристика отдельных истор</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ческих событий, связанных с Москвой (основание </w:t>
      </w:r>
      <w:r w:rsidRPr="006141FC">
        <w:rPr>
          <w:rFonts w:ascii="Times New Roman" w:eastAsia="Andale Sans UI" w:hAnsi="Times New Roman" w:cs="Times New Roman"/>
          <w:kern w:val="2"/>
          <w:sz w:val="24"/>
          <w:szCs w:val="24"/>
          <w:lang w:eastAsia="ar-SA"/>
        </w:rPr>
        <w:t>Москвы, строительство Кремля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 Герб Москвы. Расположение Москвы на карте.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Города России. Санкт­Петербург: достопримечательности </w:t>
      </w:r>
      <w:r w:rsidRPr="006141FC">
        <w:rPr>
          <w:rFonts w:ascii="Times New Roman" w:eastAsia="Andale Sans UI" w:hAnsi="Times New Roman" w:cs="Times New Roman"/>
          <w:kern w:val="2"/>
          <w:sz w:val="24"/>
          <w:szCs w:val="24"/>
          <w:lang w:eastAsia="ar-SA"/>
        </w:rPr>
        <w:t xml:space="preserve">(Зимний дворец, памятник Петру I - Медный всадник, </w:t>
      </w:r>
      <w:r w:rsidRPr="006141FC">
        <w:rPr>
          <w:rFonts w:ascii="Times New Roman" w:eastAsia="Andale Sans UI" w:hAnsi="Times New Roman" w:cs="Times New Roman"/>
          <w:i/>
          <w:iCs/>
          <w:kern w:val="2"/>
          <w:sz w:val="24"/>
          <w:szCs w:val="24"/>
          <w:lang w:eastAsia="ar-SA"/>
        </w:rPr>
        <w:t>раз</w:t>
      </w:r>
      <w:r w:rsidRPr="006141FC">
        <w:rPr>
          <w:rFonts w:ascii="Times New Roman" w:eastAsia="Andale Sans UI" w:hAnsi="Times New Roman" w:cs="Times New Roman"/>
          <w:i/>
          <w:iCs/>
          <w:spacing w:val="2"/>
          <w:kern w:val="2"/>
          <w:sz w:val="24"/>
          <w:szCs w:val="24"/>
          <w:lang w:eastAsia="ar-SA"/>
        </w:rPr>
        <w:t>водные мосты через Неву</w:t>
      </w:r>
      <w:r w:rsidRPr="006141FC">
        <w:rPr>
          <w:rFonts w:ascii="Times New Roman" w:eastAsia="Andale Sans UI" w:hAnsi="Times New Roman" w:cs="Times New Roman"/>
          <w:spacing w:val="2"/>
          <w:kern w:val="2"/>
          <w:sz w:val="24"/>
          <w:szCs w:val="24"/>
          <w:lang w:eastAsia="ar-SA"/>
        </w:rPr>
        <w:t xml:space="preserve">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 xml:space="preserve">др.), города Золотого кольца </w:t>
      </w:r>
      <w:r w:rsidRPr="006141FC">
        <w:rPr>
          <w:rFonts w:ascii="Times New Roman" w:eastAsia="Andale Sans UI" w:hAnsi="Times New Roman" w:cs="Times New Roman"/>
          <w:kern w:val="2"/>
          <w:sz w:val="24"/>
          <w:szCs w:val="24"/>
          <w:lang w:eastAsia="ar-SA"/>
        </w:rPr>
        <w:t>Ро</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сии (по выбору). Святыни городов России. Главный город родного края: достопримечательн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сти, история и характеристика отдельных исторических событий, связанных с ним.</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Россия - многонациональная страна. Народы, населяющие Россию, их обычаи, характе</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 xml:space="preserve">ные особенности быта (по </w:t>
      </w:r>
      <w:r w:rsidRPr="006141FC">
        <w:rPr>
          <w:rFonts w:ascii="Times New Roman" w:eastAsia="Andale Sans UI" w:hAnsi="Times New Roman" w:cs="Times New Roman"/>
          <w:spacing w:val="2"/>
          <w:kern w:val="2"/>
          <w:sz w:val="24"/>
          <w:szCs w:val="24"/>
          <w:lang w:eastAsia="ar-SA"/>
        </w:rPr>
        <w:t xml:space="preserve">выбору). Основные религии народов России: православие, </w:t>
      </w:r>
      <w:r w:rsidRPr="006141FC">
        <w:rPr>
          <w:rFonts w:ascii="Times New Roman" w:eastAsia="Andale Sans UI" w:hAnsi="Times New Roman" w:cs="Times New Roman"/>
          <w:kern w:val="2"/>
          <w:sz w:val="24"/>
          <w:szCs w:val="24"/>
          <w:lang w:eastAsia="ar-SA"/>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Родной край - частица России. Родной город (населён</w:t>
      </w:r>
      <w:r w:rsidRPr="006141FC">
        <w:rPr>
          <w:rFonts w:ascii="Times New Roman" w:eastAsia="Andale Sans UI" w:hAnsi="Times New Roman" w:cs="Times New Roman"/>
          <w:spacing w:val="2"/>
          <w:kern w:val="2"/>
          <w:sz w:val="24"/>
          <w:szCs w:val="24"/>
          <w:lang w:eastAsia="ar-SA"/>
        </w:rPr>
        <w:t xml:space="preserve">ный пункт), регион (область, край, республика): название, </w:t>
      </w:r>
      <w:r w:rsidRPr="006141FC">
        <w:rPr>
          <w:rFonts w:ascii="Times New Roman" w:eastAsia="Andale Sans UI" w:hAnsi="Times New Roman" w:cs="Times New Roman"/>
          <w:kern w:val="2"/>
          <w:sz w:val="24"/>
          <w:szCs w:val="24"/>
          <w:lang w:eastAsia="ar-SA"/>
        </w:rPr>
        <w:t>основные достопримечательности; музеи, театры, спортивные компле</w:t>
      </w:r>
      <w:r w:rsidRPr="006141FC">
        <w:rPr>
          <w:rFonts w:ascii="Times New Roman" w:eastAsia="Andale Sans UI" w:hAnsi="Times New Roman" w:cs="Times New Roman"/>
          <w:kern w:val="2"/>
          <w:sz w:val="24"/>
          <w:szCs w:val="24"/>
          <w:lang w:eastAsia="ar-SA"/>
        </w:rPr>
        <w:t>к</w:t>
      </w:r>
      <w:r w:rsidRPr="006141FC">
        <w:rPr>
          <w:rFonts w:ascii="Times New Roman" w:eastAsia="Andale Sans UI" w:hAnsi="Times New Roman" w:cs="Times New Roman"/>
          <w:kern w:val="2"/>
          <w:sz w:val="24"/>
          <w:szCs w:val="24"/>
          <w:lang w:eastAsia="ar-SA"/>
        </w:rPr>
        <w:t>сы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ния из истории родного края. Святыни родного края. Проведение дня памяти выдающегося земляка.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дарство, Российская империя, СССР, Российская Федерация. Картины быта, труда, духо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но­нравственные и куль</w:t>
      </w:r>
      <w:r w:rsidRPr="006141FC">
        <w:rPr>
          <w:rFonts w:ascii="Times New Roman" w:eastAsia="Andale Sans UI" w:hAnsi="Times New Roman" w:cs="Times New Roman"/>
          <w:spacing w:val="2"/>
          <w:kern w:val="2"/>
          <w:sz w:val="24"/>
          <w:szCs w:val="24"/>
          <w:lang w:eastAsia="ar-SA"/>
        </w:rPr>
        <w:t xml:space="preserve">турные традиции людей в разные исторические времена. </w:t>
      </w:r>
      <w:r w:rsidRPr="006141FC">
        <w:rPr>
          <w:rFonts w:ascii="Times New Roman" w:eastAsia="Andale Sans UI" w:hAnsi="Times New Roman" w:cs="Times New Roman"/>
          <w:kern w:val="2"/>
          <w:sz w:val="24"/>
          <w:szCs w:val="24"/>
          <w:lang w:eastAsia="ar-SA"/>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Страны и народы мира. Общее представление о многообразии стран, народов, религий на Земле. </w:t>
      </w:r>
      <w:r w:rsidRPr="006141FC">
        <w:rPr>
          <w:rFonts w:ascii="Times New Roman" w:eastAsia="Andale Sans UI" w:hAnsi="Times New Roman" w:cs="Times New Roman"/>
          <w:i/>
          <w:iCs/>
          <w:spacing w:val="2"/>
          <w:kern w:val="2"/>
          <w:sz w:val="24"/>
          <w:szCs w:val="24"/>
          <w:lang w:eastAsia="ar-SA"/>
        </w:rPr>
        <w:t xml:space="preserve">Знакомство с </w:t>
      </w:r>
      <w:r w:rsidRPr="006141FC">
        <w:rPr>
          <w:rFonts w:ascii="Times New Roman" w:eastAsia="Andale Sans UI" w:hAnsi="Times New Roman" w:cs="Times New Roman"/>
          <w:i/>
          <w:iCs/>
          <w:kern w:val="2"/>
          <w:sz w:val="24"/>
          <w:szCs w:val="24"/>
          <w:lang w:eastAsia="ar-SA"/>
        </w:rPr>
        <w:t>3- 4</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i/>
          <w:iCs/>
          <w:kern w:val="2"/>
          <w:sz w:val="24"/>
          <w:szCs w:val="24"/>
          <w:lang w:eastAsia="ar-SA"/>
        </w:rPr>
        <w:t>(несколькими) странами (с контрастными особенностями): назв</w:t>
      </w:r>
      <w:r w:rsidRPr="006141FC">
        <w:rPr>
          <w:rFonts w:ascii="Times New Roman" w:eastAsia="Andale Sans UI" w:hAnsi="Times New Roman" w:cs="Times New Roman"/>
          <w:i/>
          <w:iCs/>
          <w:kern w:val="2"/>
          <w:sz w:val="24"/>
          <w:szCs w:val="24"/>
          <w:lang w:eastAsia="ar-SA"/>
        </w:rPr>
        <w:t>а</w:t>
      </w:r>
      <w:r w:rsidRPr="006141FC">
        <w:rPr>
          <w:rFonts w:ascii="Times New Roman" w:eastAsia="Andale Sans UI" w:hAnsi="Times New Roman" w:cs="Times New Roman"/>
          <w:i/>
          <w:iCs/>
          <w:kern w:val="2"/>
          <w:sz w:val="24"/>
          <w:szCs w:val="24"/>
          <w:lang w:eastAsia="ar-SA"/>
        </w:rPr>
        <w:t>ние, расположение на политической карте, столица, главные достопримечательности</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Правила безопасной жизни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Ценность здоровья и здорового образа жизни.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Режим дня школьника, чередование труда и отдыха в </w:t>
      </w:r>
      <w:r w:rsidRPr="006141FC">
        <w:rPr>
          <w:rFonts w:ascii="Times New Roman" w:eastAsia="Andale Sans UI" w:hAnsi="Times New Roman" w:cs="Times New Roman"/>
          <w:kern w:val="2"/>
          <w:sz w:val="24"/>
          <w:szCs w:val="24"/>
          <w:lang w:eastAsia="ar-SA"/>
        </w:rPr>
        <w:t>режиме дня; личная гигиена. Физ</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 xml:space="preserve">ческая культура, закаливание, игры на воздухе как условие сохранения и укрепления </w:t>
      </w:r>
      <w:r w:rsidRPr="006141FC">
        <w:rPr>
          <w:rFonts w:ascii="Times New Roman" w:eastAsia="Andale Sans UI" w:hAnsi="Times New Roman" w:cs="Times New Roman"/>
          <w:spacing w:val="2"/>
          <w:kern w:val="2"/>
          <w:sz w:val="24"/>
          <w:szCs w:val="24"/>
          <w:lang w:eastAsia="ar-SA"/>
        </w:rPr>
        <w:t>здоровья. Личная ответственность каждого человека за со</w:t>
      </w:r>
      <w:r w:rsidRPr="006141FC">
        <w:rPr>
          <w:rFonts w:ascii="Times New Roman" w:eastAsia="Andale Sans UI" w:hAnsi="Times New Roman" w:cs="Times New Roman"/>
          <w:kern w:val="2"/>
          <w:sz w:val="24"/>
          <w:szCs w:val="24"/>
          <w:lang w:eastAsia="ar-SA"/>
        </w:rPr>
        <w:t xml:space="preserve">хранение и укрепление своего физического и нравственного здоровья. Номера телефонов экстренной помощи. Первая </w:t>
      </w:r>
      <w:r w:rsidRPr="006141FC">
        <w:rPr>
          <w:rFonts w:ascii="Times New Roman" w:eastAsia="Andale Sans UI" w:hAnsi="Times New Roman" w:cs="Times New Roman"/>
          <w:spacing w:val="2"/>
          <w:kern w:val="2"/>
          <w:sz w:val="24"/>
          <w:szCs w:val="24"/>
          <w:lang w:eastAsia="ar-SA"/>
        </w:rPr>
        <w:t>помощь при лёгких травмах (</w:t>
      </w:r>
      <w:r w:rsidRPr="006141FC">
        <w:rPr>
          <w:rFonts w:ascii="Times New Roman" w:eastAsia="Andale Sans UI" w:hAnsi="Times New Roman" w:cs="Times New Roman"/>
          <w:i/>
          <w:iCs/>
          <w:spacing w:val="2"/>
          <w:kern w:val="2"/>
          <w:sz w:val="24"/>
          <w:szCs w:val="24"/>
          <w:lang w:eastAsia="ar-SA"/>
        </w:rPr>
        <w:t>ушиб</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eastAsia="ar-SA"/>
        </w:rPr>
        <w:t>порез</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eastAsia="ar-SA"/>
        </w:rPr>
        <w:t>ожог</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eastAsia="ar-SA"/>
        </w:rPr>
        <w:t>обмора</w:t>
      </w:r>
      <w:r w:rsidRPr="006141FC">
        <w:rPr>
          <w:rFonts w:ascii="Times New Roman" w:eastAsia="Andale Sans UI" w:hAnsi="Times New Roman" w:cs="Times New Roman"/>
          <w:i/>
          <w:iCs/>
          <w:kern w:val="2"/>
          <w:sz w:val="24"/>
          <w:szCs w:val="24"/>
          <w:lang w:eastAsia="ar-SA"/>
        </w:rPr>
        <w:t>живании</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перегреве</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Дорога от дома до школы, правила безопасного поведения </w:t>
      </w:r>
      <w:r w:rsidRPr="006141FC">
        <w:rPr>
          <w:rFonts w:ascii="Times New Roman" w:eastAsia="Andale Sans UI" w:hAnsi="Times New Roman" w:cs="Times New Roman"/>
          <w:spacing w:val="2"/>
          <w:kern w:val="2"/>
          <w:sz w:val="24"/>
          <w:szCs w:val="24"/>
          <w:lang w:eastAsia="ar-SA"/>
        </w:rPr>
        <w:t>на дорогах, в лесу, на водоёме в разное время года. Пра</w:t>
      </w:r>
      <w:r w:rsidRPr="006141FC">
        <w:rPr>
          <w:rFonts w:ascii="Times New Roman" w:eastAsia="Andale Sans UI" w:hAnsi="Times New Roman" w:cs="Times New Roman"/>
          <w:kern w:val="2"/>
          <w:sz w:val="24"/>
          <w:szCs w:val="24"/>
          <w:lang w:eastAsia="ar-SA"/>
        </w:rPr>
        <w:t>вила пожарной безопасности, основные правила обращения с газом, электричеством, водой.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Правила безопасного поведения в природе.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Забота о здоровье и безопасности окружающих людей - нравственный долг каждого чел</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Основы религиозных культур и светской этики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Россия - наша Родина.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дение в иудейскую духовную традицию.</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E4434" w:rsidRPr="006141FC" w:rsidRDefault="009E4434" w:rsidP="006141FC">
      <w:pPr>
        <w:spacing w:after="0" w:line="240" w:lineRule="auto"/>
        <w:ind w:firstLine="454"/>
        <w:jc w:val="both"/>
        <w:rPr>
          <w:rFonts w:ascii="Times New Roman" w:eastAsia="Andale Sans UI" w:hAnsi="Times New Roman" w:cs="Times New Roman"/>
          <w:spacing w:val="-3"/>
          <w:kern w:val="2"/>
          <w:sz w:val="24"/>
          <w:szCs w:val="24"/>
          <w:lang w:eastAsia="ar-SA"/>
        </w:rPr>
      </w:pPr>
      <w:r w:rsidRPr="006141FC">
        <w:rPr>
          <w:rFonts w:ascii="Times New Roman" w:eastAsia="Andale Sans UI" w:hAnsi="Times New Roman" w:cs="Times New Roman"/>
          <w:spacing w:val="-3"/>
          <w:kern w:val="2"/>
          <w:sz w:val="24"/>
          <w:szCs w:val="24"/>
          <w:lang w:eastAsia="ar-SA"/>
        </w:rPr>
        <w:lastRenderedPageBreak/>
        <w:t>Искусство в религиозной культуре. Религии России. Религия и мораль. Нравственные запов</w:t>
      </w:r>
      <w:r w:rsidRPr="006141FC">
        <w:rPr>
          <w:rFonts w:ascii="Times New Roman" w:eastAsia="Andale Sans UI" w:hAnsi="Times New Roman" w:cs="Times New Roman"/>
          <w:spacing w:val="-3"/>
          <w:kern w:val="2"/>
          <w:sz w:val="24"/>
          <w:szCs w:val="24"/>
          <w:lang w:eastAsia="ar-SA"/>
        </w:rPr>
        <w:t>е</w:t>
      </w:r>
      <w:r w:rsidRPr="006141FC">
        <w:rPr>
          <w:rFonts w:ascii="Times New Roman" w:eastAsia="Andale Sans UI" w:hAnsi="Times New Roman" w:cs="Times New Roman"/>
          <w:spacing w:val="-3"/>
          <w:kern w:val="2"/>
          <w:sz w:val="24"/>
          <w:szCs w:val="24"/>
          <w:lang w:eastAsia="ar-SA"/>
        </w:rPr>
        <w:t xml:space="preserve">ди в религиях мира. Религиозные ритуалы. Обычаи и обряды. Религиозные ритуалы в искусстве. Календари религий мира. Праздники в религиях мира. </w:t>
      </w:r>
      <w:r w:rsidRPr="006141FC">
        <w:rPr>
          <w:rFonts w:ascii="Times New Roman" w:eastAsia="Andale Sans UI" w:hAnsi="Times New Roman" w:cs="Times New Roman"/>
          <w:kern w:val="2"/>
          <w:sz w:val="24"/>
          <w:szCs w:val="24"/>
          <w:lang w:eastAsia="ar-SA"/>
        </w:rPr>
        <w:t xml:space="preserve">Семья, семейные ценности. Долг, свобода, ответственность, </w:t>
      </w:r>
      <w:r w:rsidRPr="006141FC">
        <w:rPr>
          <w:rFonts w:ascii="Times New Roman" w:eastAsia="Andale Sans UI" w:hAnsi="Times New Roman" w:cs="Times New Roman"/>
          <w:spacing w:val="-3"/>
          <w:kern w:val="2"/>
          <w:sz w:val="24"/>
          <w:szCs w:val="24"/>
          <w:lang w:eastAsia="ar-SA"/>
        </w:rPr>
        <w:t>учение и труд. Милосердие, забота о слабых, взаимопомощь, социальные пр</w:t>
      </w:r>
      <w:r w:rsidRPr="006141FC">
        <w:rPr>
          <w:rFonts w:ascii="Times New Roman" w:eastAsia="Andale Sans UI" w:hAnsi="Times New Roman" w:cs="Times New Roman"/>
          <w:spacing w:val="-3"/>
          <w:kern w:val="2"/>
          <w:sz w:val="24"/>
          <w:szCs w:val="24"/>
          <w:lang w:eastAsia="ar-SA"/>
        </w:rPr>
        <w:t>о</w:t>
      </w:r>
      <w:r w:rsidRPr="006141FC">
        <w:rPr>
          <w:rFonts w:ascii="Times New Roman" w:eastAsia="Andale Sans UI" w:hAnsi="Times New Roman" w:cs="Times New Roman"/>
          <w:spacing w:val="-3"/>
          <w:kern w:val="2"/>
          <w:sz w:val="24"/>
          <w:szCs w:val="24"/>
          <w:lang w:eastAsia="ar-SA"/>
        </w:rPr>
        <w:t>блемы общества и отношение к ним разных религий. Любовь и уважение к Отечеству. Патри</w:t>
      </w:r>
      <w:r w:rsidRPr="006141FC">
        <w:rPr>
          <w:rFonts w:ascii="Times New Roman" w:eastAsia="Andale Sans UI" w:hAnsi="Times New Roman" w:cs="Times New Roman"/>
          <w:spacing w:val="-3"/>
          <w:kern w:val="2"/>
          <w:sz w:val="24"/>
          <w:szCs w:val="24"/>
          <w:lang w:eastAsia="ar-SA"/>
        </w:rPr>
        <w:t>о</w:t>
      </w:r>
      <w:r w:rsidRPr="006141FC">
        <w:rPr>
          <w:rFonts w:ascii="Times New Roman" w:eastAsia="Andale Sans UI" w:hAnsi="Times New Roman" w:cs="Times New Roman"/>
          <w:spacing w:val="-3"/>
          <w:kern w:val="2"/>
          <w:sz w:val="24"/>
          <w:szCs w:val="24"/>
          <w:lang w:eastAsia="ar-SA"/>
        </w:rPr>
        <w:t>тизм многонационального и многоконфессионального народа России.</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Искусство (ИЗО)</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Виды художественной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Восприятие произведений искусства. </w:t>
      </w:r>
      <w:r w:rsidRPr="006141FC">
        <w:rPr>
          <w:rFonts w:ascii="Times New Roman" w:eastAsia="Andale Sans UI" w:hAnsi="Times New Roman" w:cs="Times New Roman"/>
          <w:kern w:val="2"/>
          <w:sz w:val="24"/>
          <w:szCs w:val="24"/>
          <w:lang w:eastAsia="ar-SA"/>
        </w:rPr>
        <w:t>Особенности художественного творчества: худо</w:t>
      </w:r>
      <w:r w:rsidRPr="006141FC">
        <w:rPr>
          <w:rFonts w:ascii="Times New Roman" w:eastAsia="Andale Sans UI" w:hAnsi="Times New Roman" w:cs="Times New Roman"/>
          <w:kern w:val="2"/>
          <w:sz w:val="24"/>
          <w:szCs w:val="24"/>
          <w:lang w:eastAsia="ar-SA"/>
        </w:rPr>
        <w:t>ж</w:t>
      </w:r>
      <w:r w:rsidRPr="006141FC">
        <w:rPr>
          <w:rFonts w:ascii="Times New Roman" w:eastAsia="Andale Sans UI" w:hAnsi="Times New Roman" w:cs="Times New Roman"/>
          <w:kern w:val="2"/>
          <w:sz w:val="24"/>
          <w:szCs w:val="24"/>
          <w:lang w:eastAsia="ar-SA"/>
        </w:rPr>
        <w:t>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ских идей о нравственности и эстетике: отношение к природе, человеку и обще</w:t>
      </w:r>
      <w:r w:rsidRPr="006141FC">
        <w:rPr>
          <w:rFonts w:ascii="Times New Roman" w:eastAsia="Andale Sans UI" w:hAnsi="Times New Roman" w:cs="Times New Roman"/>
          <w:spacing w:val="2"/>
          <w:kern w:val="2"/>
          <w:sz w:val="24"/>
          <w:szCs w:val="24"/>
          <w:lang w:eastAsia="ar-SA"/>
        </w:rPr>
        <w:t>ству. Фотогр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фия и произведение изобразительного искус</w:t>
      </w:r>
      <w:r w:rsidRPr="006141FC">
        <w:rPr>
          <w:rFonts w:ascii="Times New Roman" w:eastAsia="Andale Sans UI" w:hAnsi="Times New Roman" w:cs="Times New Roman"/>
          <w:kern w:val="2"/>
          <w:sz w:val="24"/>
          <w:szCs w:val="24"/>
          <w:lang w:eastAsia="ar-SA"/>
        </w:rPr>
        <w:t xml:space="preserve">ства: сходство и различия. Человек, мир природы в реальной жизни: образ человека, природы в искусстве. Представления </w:t>
      </w:r>
      <w:r w:rsidRPr="006141FC">
        <w:rPr>
          <w:rFonts w:ascii="Times New Roman" w:eastAsia="Andale Sans UI" w:hAnsi="Times New Roman" w:cs="Times New Roman"/>
          <w:spacing w:val="2"/>
          <w:kern w:val="2"/>
          <w:sz w:val="24"/>
          <w:szCs w:val="24"/>
          <w:lang w:eastAsia="ar-SA"/>
        </w:rPr>
        <w:t>о богатстве и разноо</w:t>
      </w:r>
      <w:r w:rsidRPr="006141FC">
        <w:rPr>
          <w:rFonts w:ascii="Times New Roman" w:eastAsia="Andale Sans UI" w:hAnsi="Times New Roman" w:cs="Times New Roman"/>
          <w:spacing w:val="2"/>
          <w:kern w:val="2"/>
          <w:sz w:val="24"/>
          <w:szCs w:val="24"/>
          <w:lang w:eastAsia="ar-SA"/>
        </w:rPr>
        <w:t>б</w:t>
      </w:r>
      <w:r w:rsidRPr="006141FC">
        <w:rPr>
          <w:rFonts w:ascii="Times New Roman" w:eastAsia="Andale Sans UI" w:hAnsi="Times New Roman" w:cs="Times New Roman"/>
          <w:spacing w:val="2"/>
          <w:kern w:val="2"/>
          <w:sz w:val="24"/>
          <w:szCs w:val="24"/>
          <w:lang w:eastAsia="ar-SA"/>
        </w:rPr>
        <w:t>разии художественной культуры (на примере культуры народов России). Выдающиеся пре</w:t>
      </w:r>
      <w:r w:rsidRPr="006141FC">
        <w:rPr>
          <w:rFonts w:ascii="Times New Roman" w:eastAsia="Andale Sans UI" w:hAnsi="Times New Roman" w:cs="Times New Roman"/>
          <w:spacing w:val="2"/>
          <w:kern w:val="2"/>
          <w:sz w:val="24"/>
          <w:szCs w:val="24"/>
          <w:lang w:eastAsia="ar-SA"/>
        </w:rPr>
        <w:t>д</w:t>
      </w:r>
      <w:r w:rsidRPr="006141FC">
        <w:rPr>
          <w:rFonts w:ascii="Times New Roman" w:eastAsia="Andale Sans UI" w:hAnsi="Times New Roman" w:cs="Times New Roman"/>
          <w:spacing w:val="2"/>
          <w:kern w:val="2"/>
          <w:sz w:val="24"/>
          <w:szCs w:val="24"/>
          <w:lang w:eastAsia="ar-SA"/>
        </w:rPr>
        <w:t>ста</w:t>
      </w:r>
      <w:r w:rsidRPr="006141FC">
        <w:rPr>
          <w:rFonts w:ascii="Times New Roman" w:eastAsia="Andale Sans UI" w:hAnsi="Times New Roman" w:cs="Times New Roman"/>
          <w:kern w:val="2"/>
          <w:sz w:val="24"/>
          <w:szCs w:val="24"/>
          <w:lang w:eastAsia="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141FC">
        <w:rPr>
          <w:rFonts w:ascii="Times New Roman" w:eastAsia="Andale Sans UI" w:hAnsi="Times New Roman" w:cs="Times New Roman"/>
          <w:spacing w:val="2"/>
          <w:kern w:val="2"/>
          <w:sz w:val="24"/>
          <w:szCs w:val="24"/>
          <w:lang w:eastAsia="ar-SA"/>
        </w:rPr>
        <w:t>ци</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нальная оценка шедевров национального, российского </w:t>
      </w:r>
      <w:r w:rsidRPr="006141FC">
        <w:rPr>
          <w:rFonts w:ascii="Times New Roman" w:eastAsia="Andale Sans UI" w:hAnsi="Times New Roman" w:cs="Times New Roman"/>
          <w:kern w:val="2"/>
          <w:sz w:val="24"/>
          <w:szCs w:val="24"/>
          <w:lang w:eastAsia="ar-SA"/>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Рисунок. </w:t>
      </w:r>
      <w:r w:rsidRPr="006141FC">
        <w:rPr>
          <w:rFonts w:ascii="Times New Roman" w:eastAsia="Andale Sans UI" w:hAnsi="Times New Roman" w:cs="Times New Roman"/>
          <w:kern w:val="2"/>
          <w:sz w:val="24"/>
          <w:szCs w:val="24"/>
          <w:lang w:eastAsia="ar-SA"/>
        </w:rPr>
        <w:t>Материалы для рисунка: карандаш, ручка, фломастер, уголь, пастель, мелки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Приёмы работы с различными графическими материалами. Роль рисунка в искусстве: осно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 xml:space="preserve">ная и вспомогательная. Красота и разнообразие </w:t>
      </w:r>
      <w:r w:rsidRPr="006141FC">
        <w:rPr>
          <w:rFonts w:ascii="Times New Roman" w:eastAsia="Andale Sans UI" w:hAnsi="Times New Roman" w:cs="Times New Roman"/>
          <w:spacing w:val="2"/>
          <w:kern w:val="2"/>
          <w:sz w:val="24"/>
          <w:szCs w:val="24"/>
          <w:lang w:eastAsia="ar-SA"/>
        </w:rPr>
        <w:t>природы, человека, зданий, предметов, выр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женные средствами рисунка. Изображение деревьев, птиц, животных: </w:t>
      </w:r>
      <w:r w:rsidRPr="006141FC">
        <w:rPr>
          <w:rFonts w:ascii="Times New Roman" w:eastAsia="Andale Sans UI" w:hAnsi="Times New Roman" w:cs="Times New Roman"/>
          <w:kern w:val="2"/>
          <w:sz w:val="24"/>
          <w:szCs w:val="24"/>
          <w:lang w:eastAsia="ar-SA"/>
        </w:rPr>
        <w:t>общие и характерные черты.</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Живопись. </w:t>
      </w:r>
      <w:r w:rsidRPr="006141FC">
        <w:rPr>
          <w:rFonts w:ascii="Times New Roman" w:eastAsia="Andale Sans UI" w:hAnsi="Times New Roman" w:cs="Times New Roman"/>
          <w:spacing w:val="2"/>
          <w:kern w:val="2"/>
          <w:sz w:val="24"/>
          <w:szCs w:val="24"/>
          <w:lang w:eastAsia="ar-SA"/>
        </w:rPr>
        <w:t xml:space="preserve">Живописные материалы. Красота и разнообразие природы, человека, зданий, предметов, выраженные </w:t>
      </w:r>
      <w:r w:rsidRPr="006141FC">
        <w:rPr>
          <w:rFonts w:ascii="Times New Roman" w:eastAsia="Andale Sans UI" w:hAnsi="Times New Roman" w:cs="Times New Roman"/>
          <w:kern w:val="2"/>
          <w:sz w:val="24"/>
          <w:szCs w:val="24"/>
          <w:lang w:eastAsia="ar-SA"/>
        </w:rPr>
        <w:t xml:space="preserve">средствами живописи. Цвет - основа языка живописи. </w:t>
      </w:r>
      <w:r w:rsidRPr="006141FC">
        <w:rPr>
          <w:rFonts w:ascii="Times New Roman" w:eastAsia="Andale Sans UI" w:hAnsi="Times New Roman" w:cs="Times New Roman"/>
          <w:spacing w:val="2"/>
          <w:kern w:val="2"/>
          <w:sz w:val="24"/>
          <w:szCs w:val="24"/>
          <w:lang w:eastAsia="ar-SA"/>
        </w:rPr>
        <w:t>Выбор средств художественной выразительности для создания живописного образа в соответствии с поста</w:t>
      </w:r>
      <w:r w:rsidRPr="006141FC">
        <w:rPr>
          <w:rFonts w:ascii="Times New Roman" w:eastAsia="Andale Sans UI" w:hAnsi="Times New Roman" w:cs="Times New Roman"/>
          <w:spacing w:val="2"/>
          <w:kern w:val="2"/>
          <w:sz w:val="24"/>
          <w:szCs w:val="24"/>
          <w:lang w:eastAsia="ar-SA"/>
        </w:rPr>
        <w:t>в</w:t>
      </w:r>
      <w:r w:rsidRPr="006141FC">
        <w:rPr>
          <w:rFonts w:ascii="Times New Roman" w:eastAsia="Andale Sans UI" w:hAnsi="Times New Roman" w:cs="Times New Roman"/>
          <w:spacing w:val="2"/>
          <w:kern w:val="2"/>
          <w:sz w:val="24"/>
          <w:szCs w:val="24"/>
          <w:lang w:eastAsia="ar-SA"/>
        </w:rPr>
        <w:t xml:space="preserve">ленными </w:t>
      </w:r>
      <w:r w:rsidRPr="006141FC">
        <w:rPr>
          <w:rFonts w:ascii="Times New Roman" w:eastAsia="Andale Sans UI" w:hAnsi="Times New Roman" w:cs="Times New Roman"/>
          <w:kern w:val="2"/>
          <w:sz w:val="24"/>
          <w:szCs w:val="24"/>
          <w:lang w:eastAsia="ar-SA"/>
        </w:rPr>
        <w:t>задачами. Образы природы и человека в живописи.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Скульптура. </w:t>
      </w:r>
      <w:r w:rsidRPr="006141FC">
        <w:rPr>
          <w:rFonts w:ascii="Times New Roman" w:eastAsia="Andale Sans UI" w:hAnsi="Times New Roman" w:cs="Times New Roman"/>
          <w:spacing w:val="2"/>
          <w:kern w:val="2"/>
          <w:sz w:val="24"/>
          <w:szCs w:val="24"/>
          <w:lang w:eastAsia="ar-SA"/>
        </w:rPr>
        <w:t>Материалы скульптуры и их роль в создании выразительного образа. Эл</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ментарные приёмы работы </w:t>
      </w:r>
      <w:r w:rsidRPr="006141FC">
        <w:rPr>
          <w:rFonts w:ascii="Times New Roman" w:eastAsia="Andale Sans UI" w:hAnsi="Times New Roman" w:cs="Times New Roman"/>
          <w:kern w:val="2"/>
          <w:sz w:val="24"/>
          <w:szCs w:val="24"/>
          <w:lang w:eastAsia="ar-SA"/>
        </w:rPr>
        <w:t xml:space="preserve">с пластическими скульптурными материалами для создания </w:t>
      </w:r>
      <w:r w:rsidRPr="006141FC">
        <w:rPr>
          <w:rFonts w:ascii="Times New Roman" w:eastAsia="Andale Sans UI" w:hAnsi="Times New Roman" w:cs="Times New Roman"/>
          <w:spacing w:val="2"/>
          <w:kern w:val="2"/>
          <w:sz w:val="24"/>
          <w:szCs w:val="24"/>
          <w:lang w:eastAsia="ar-SA"/>
        </w:rPr>
        <w:t>выр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зительного образа (пластилин, глина - раскатывание, </w:t>
      </w:r>
      <w:r w:rsidRPr="006141FC">
        <w:rPr>
          <w:rFonts w:ascii="Times New Roman" w:eastAsia="Andale Sans UI" w:hAnsi="Times New Roman" w:cs="Times New Roman"/>
          <w:kern w:val="2"/>
          <w:sz w:val="24"/>
          <w:szCs w:val="24"/>
          <w:lang w:eastAsia="ar-SA"/>
        </w:rPr>
        <w:t>набор объёма, вытягивание формы). Об</w:t>
      </w:r>
      <w:r w:rsidRPr="006141FC">
        <w:rPr>
          <w:rFonts w:ascii="Times New Roman" w:eastAsia="Andale Sans UI" w:hAnsi="Times New Roman" w:cs="Times New Roman"/>
          <w:kern w:val="2"/>
          <w:sz w:val="24"/>
          <w:szCs w:val="24"/>
          <w:lang w:eastAsia="ar-SA"/>
        </w:rPr>
        <w:t>ъ</w:t>
      </w:r>
      <w:r w:rsidRPr="006141FC">
        <w:rPr>
          <w:rFonts w:ascii="Times New Roman" w:eastAsia="Andale Sans UI" w:hAnsi="Times New Roman" w:cs="Times New Roman"/>
          <w:kern w:val="2"/>
          <w:sz w:val="24"/>
          <w:szCs w:val="24"/>
          <w:lang w:eastAsia="ar-SA"/>
        </w:rPr>
        <w:t>ём - основа языка скульптуры. Основные темы скульптуры. Красота человека и животных, в</w:t>
      </w:r>
      <w:r w:rsidRPr="006141FC">
        <w:rPr>
          <w:rFonts w:ascii="Times New Roman" w:eastAsia="Andale Sans UI" w:hAnsi="Times New Roman" w:cs="Times New Roman"/>
          <w:kern w:val="2"/>
          <w:sz w:val="24"/>
          <w:szCs w:val="24"/>
          <w:lang w:eastAsia="ar-SA"/>
        </w:rPr>
        <w:t>ы</w:t>
      </w:r>
      <w:r w:rsidRPr="006141FC">
        <w:rPr>
          <w:rFonts w:ascii="Times New Roman" w:eastAsia="Andale Sans UI" w:hAnsi="Times New Roman" w:cs="Times New Roman"/>
          <w:kern w:val="2"/>
          <w:sz w:val="24"/>
          <w:szCs w:val="24"/>
          <w:lang w:eastAsia="ar-SA"/>
        </w:rPr>
        <w:t>раженная средствами скульптуры.</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Художественное конструирование и дизайн. </w:t>
      </w:r>
      <w:r w:rsidRPr="006141FC">
        <w:rPr>
          <w:rFonts w:ascii="Times New Roman" w:eastAsia="Andale Sans UI" w:hAnsi="Times New Roman" w:cs="Times New Roman"/>
          <w:kern w:val="2"/>
          <w:sz w:val="24"/>
          <w:szCs w:val="24"/>
          <w:lang w:eastAsia="ar-SA"/>
        </w:rPr>
        <w:t>Разнообразие материалов для художестве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ного конструирования и моделирования (пластилин, бумага, картон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 xml:space="preserve">др.). Элементарные приёмы работы с различными материалами для создания </w:t>
      </w:r>
      <w:r w:rsidRPr="006141FC">
        <w:rPr>
          <w:rFonts w:ascii="Times New Roman" w:eastAsia="Andale Sans UI" w:hAnsi="Times New Roman" w:cs="Times New Roman"/>
          <w:spacing w:val="2"/>
          <w:kern w:val="2"/>
          <w:sz w:val="24"/>
          <w:szCs w:val="24"/>
          <w:lang w:eastAsia="ar-SA"/>
        </w:rPr>
        <w:t xml:space="preserve">выразительного образа (пластилин -  раскатывание, набор </w:t>
      </w:r>
      <w:r w:rsidRPr="006141FC">
        <w:rPr>
          <w:rFonts w:ascii="Times New Roman" w:eastAsia="Andale Sans UI" w:hAnsi="Times New Roman" w:cs="Times New Roman"/>
          <w:kern w:val="2"/>
          <w:sz w:val="24"/>
          <w:szCs w:val="24"/>
          <w:lang w:eastAsia="ar-SA"/>
        </w:rPr>
        <w:t xml:space="preserve">объёма, вытягивание формы; бумага и картон - сгибание, </w:t>
      </w:r>
      <w:r w:rsidRPr="006141FC">
        <w:rPr>
          <w:rFonts w:ascii="Times New Roman" w:eastAsia="Andale Sans UI" w:hAnsi="Times New Roman" w:cs="Times New Roman"/>
          <w:spacing w:val="2"/>
          <w:kern w:val="2"/>
          <w:sz w:val="24"/>
          <w:szCs w:val="24"/>
          <w:lang w:eastAsia="ar-SA"/>
        </w:rPr>
        <w:t xml:space="preserve">вырезание). Представление о возможностях использования </w:t>
      </w:r>
      <w:r w:rsidRPr="006141FC">
        <w:rPr>
          <w:rFonts w:ascii="Times New Roman" w:eastAsia="Andale Sans UI" w:hAnsi="Times New Roman" w:cs="Times New Roman"/>
          <w:kern w:val="2"/>
          <w:sz w:val="24"/>
          <w:szCs w:val="24"/>
          <w:lang w:eastAsia="ar-SA"/>
        </w:rPr>
        <w:t>навыков художественного конструирования и моделирования в жизни человека.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4"/>
          <w:kern w:val="2"/>
          <w:sz w:val="24"/>
          <w:szCs w:val="24"/>
          <w:lang w:eastAsia="ar-SA"/>
        </w:rPr>
        <w:t xml:space="preserve">Декоративно­прикладное искусство. </w:t>
      </w:r>
      <w:r w:rsidRPr="006141FC">
        <w:rPr>
          <w:rFonts w:ascii="Times New Roman" w:eastAsia="Andale Sans UI" w:hAnsi="Times New Roman" w:cs="Times New Roman"/>
          <w:spacing w:val="-4"/>
          <w:kern w:val="2"/>
          <w:sz w:val="24"/>
          <w:szCs w:val="24"/>
          <w:lang w:eastAsia="ar-SA"/>
        </w:rPr>
        <w:t xml:space="preserve">Истоки декоративно­ </w:t>
      </w:r>
      <w:r w:rsidRPr="006141FC">
        <w:rPr>
          <w:rFonts w:ascii="Times New Roman" w:eastAsia="Andale Sans UI" w:hAnsi="Times New Roman" w:cs="Times New Roman"/>
          <w:kern w:val="2"/>
          <w:sz w:val="24"/>
          <w:szCs w:val="24"/>
          <w:lang w:eastAsia="ar-SA"/>
        </w:rPr>
        <w:t xml:space="preserve">прикладного искусства и его роль в жизни человека. Понятие о синтетичном характере народной культуры (украшение </w:t>
      </w:r>
      <w:r w:rsidRPr="006141FC">
        <w:rPr>
          <w:rFonts w:ascii="Times New Roman" w:eastAsia="Andale Sans UI" w:hAnsi="Times New Roman" w:cs="Times New Roman"/>
          <w:spacing w:val="2"/>
          <w:kern w:val="2"/>
          <w:sz w:val="24"/>
          <w:szCs w:val="24"/>
          <w:lang w:eastAsia="ar-SA"/>
        </w:rPr>
        <w:t>ж</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лища, предметов быта, орудий труда, костюма; музыка, </w:t>
      </w:r>
      <w:r w:rsidRPr="006141FC">
        <w:rPr>
          <w:rFonts w:ascii="Times New Roman" w:eastAsia="Andale Sans UI" w:hAnsi="Times New Roman" w:cs="Times New Roman"/>
          <w:kern w:val="2"/>
          <w:sz w:val="24"/>
          <w:szCs w:val="24"/>
          <w:lang w:eastAsia="ar-SA"/>
        </w:rPr>
        <w:t xml:space="preserve">песни, хороводы; былины, сказания, сказки). Образ человека в традиционной культуре. Представления народа о мужской </w:t>
      </w:r>
      <w:r w:rsidRPr="006141FC">
        <w:rPr>
          <w:rFonts w:ascii="Times New Roman" w:eastAsia="Andale Sans UI" w:hAnsi="Times New Roman" w:cs="Times New Roman"/>
          <w:spacing w:val="2"/>
          <w:kern w:val="2"/>
          <w:sz w:val="24"/>
          <w:szCs w:val="24"/>
          <w:lang w:eastAsia="ar-SA"/>
        </w:rPr>
        <w:t>и женской красоте, отражённые в изобразительном искус</w:t>
      </w:r>
      <w:r w:rsidRPr="006141FC">
        <w:rPr>
          <w:rFonts w:ascii="Times New Roman" w:eastAsia="Andale Sans UI" w:hAnsi="Times New Roman" w:cs="Times New Roman"/>
          <w:kern w:val="2"/>
          <w:sz w:val="24"/>
          <w:szCs w:val="24"/>
          <w:lang w:eastAsia="ar-SA"/>
        </w:rPr>
        <w:t>стве, сказках, песнях. Сказочные образы в н</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родной культуре и декоративно­прикладном искусстве. Разнообразие форм </w:t>
      </w:r>
      <w:r w:rsidRPr="006141FC">
        <w:rPr>
          <w:rFonts w:ascii="Times New Roman" w:eastAsia="Andale Sans UI" w:hAnsi="Times New Roman" w:cs="Times New Roman"/>
          <w:spacing w:val="2"/>
          <w:kern w:val="2"/>
          <w:sz w:val="24"/>
          <w:szCs w:val="24"/>
          <w:lang w:eastAsia="ar-SA"/>
        </w:rPr>
        <w:t>в природе как осн</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ва декоративных форм в прикладном искусстве (цветы, раскраска бабочек, переплетение ве</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 xml:space="preserve">вей </w:t>
      </w:r>
      <w:r w:rsidRPr="006141FC">
        <w:rPr>
          <w:rFonts w:ascii="Times New Roman" w:eastAsia="Andale Sans UI" w:hAnsi="Times New Roman" w:cs="Times New Roman"/>
          <w:kern w:val="2"/>
          <w:sz w:val="24"/>
          <w:szCs w:val="24"/>
          <w:lang w:eastAsia="ar-SA"/>
        </w:rPr>
        <w:t>деревьев, морозные узоры на стекле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Ознакомление с произведениями народных художественных промыслов в России (с учётом местных условий).</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Азбука искусства. Как говорит искусство?</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lastRenderedPageBreak/>
        <w:t xml:space="preserve">Композиция. </w:t>
      </w:r>
      <w:r w:rsidRPr="006141FC">
        <w:rPr>
          <w:rFonts w:ascii="Times New Roman" w:eastAsia="Andale Sans UI" w:hAnsi="Times New Roman" w:cs="Times New Roman"/>
          <w:spacing w:val="-2"/>
          <w:kern w:val="2"/>
          <w:sz w:val="24"/>
          <w:szCs w:val="24"/>
          <w:lang w:eastAsia="ar-SA"/>
        </w:rPr>
        <w:t>Элементарные приёмы композиции на плос</w:t>
      </w:r>
      <w:r w:rsidRPr="006141FC">
        <w:rPr>
          <w:rFonts w:ascii="Times New Roman" w:eastAsia="Andale Sans UI" w:hAnsi="Times New Roman" w:cs="Times New Roman"/>
          <w:spacing w:val="2"/>
          <w:kern w:val="2"/>
          <w:sz w:val="24"/>
          <w:szCs w:val="24"/>
          <w:lang w:eastAsia="ar-SA"/>
        </w:rPr>
        <w:t xml:space="preserve">кости и в пространстве. Понятия: горизонталь, вертикаль </w:t>
      </w:r>
      <w:r w:rsidRPr="006141FC">
        <w:rPr>
          <w:rFonts w:ascii="Times New Roman" w:eastAsia="Andale Sans UI" w:hAnsi="Times New Roman" w:cs="Times New Roman"/>
          <w:kern w:val="2"/>
          <w:sz w:val="24"/>
          <w:szCs w:val="24"/>
          <w:lang w:eastAsia="ar-SA"/>
        </w:rPr>
        <w:t>и диагональ в построении композиции. Пропорции и перспектива. 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койное и динамичное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Композиционный центр (зрительный центр композиции). Главное и второстепенное в композиции. Симметрия и асимметрия.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Цвет. </w:t>
      </w:r>
      <w:r w:rsidRPr="006141FC">
        <w:rPr>
          <w:rFonts w:ascii="Times New Roman" w:eastAsia="Andale Sans UI" w:hAnsi="Times New Roman" w:cs="Times New Roman"/>
          <w:kern w:val="2"/>
          <w:sz w:val="24"/>
          <w:szCs w:val="24"/>
          <w:lang w:eastAsia="ar-SA"/>
        </w:rPr>
        <w:t xml:space="preserve">Основные и составные цвета. Тёплые и холодные </w:t>
      </w:r>
      <w:r w:rsidRPr="006141FC">
        <w:rPr>
          <w:rFonts w:ascii="Times New Roman" w:eastAsia="Andale Sans UI" w:hAnsi="Times New Roman" w:cs="Times New Roman"/>
          <w:spacing w:val="2"/>
          <w:kern w:val="2"/>
          <w:sz w:val="24"/>
          <w:szCs w:val="24"/>
          <w:lang w:eastAsia="ar-SA"/>
        </w:rPr>
        <w:t>цвета. Смешение цветов. Роль б</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лой и чёрной красок в эмоциональном звучании и выразительности образа. Эмоциональные возможности цвета. Практическое овладение ос</w:t>
      </w:r>
      <w:r w:rsidRPr="006141FC">
        <w:rPr>
          <w:rFonts w:ascii="Times New Roman" w:eastAsia="Andale Sans UI" w:hAnsi="Times New Roman" w:cs="Times New Roman"/>
          <w:kern w:val="2"/>
          <w:sz w:val="24"/>
          <w:szCs w:val="24"/>
          <w:lang w:eastAsia="ar-SA"/>
        </w:rPr>
        <w:t>новами цветоведения. Передача с помощью цвета характера персонажа, его эмоционального состояния.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Линия. </w:t>
      </w:r>
      <w:r w:rsidRPr="006141FC">
        <w:rPr>
          <w:rFonts w:ascii="Times New Roman" w:eastAsia="Andale Sans UI" w:hAnsi="Times New Roman" w:cs="Times New Roman"/>
          <w:spacing w:val="2"/>
          <w:kern w:val="2"/>
          <w:sz w:val="24"/>
          <w:szCs w:val="24"/>
          <w:lang w:eastAsia="ar-SA"/>
        </w:rPr>
        <w:t xml:space="preserve">Многообразие линий (тонкие, толстые, прямые, </w:t>
      </w:r>
      <w:r w:rsidRPr="006141FC">
        <w:rPr>
          <w:rFonts w:ascii="Times New Roman" w:eastAsia="Andale Sans UI" w:hAnsi="Times New Roman" w:cs="Times New Roman"/>
          <w:kern w:val="2"/>
          <w:sz w:val="24"/>
          <w:szCs w:val="24"/>
          <w:lang w:eastAsia="ar-SA"/>
        </w:rPr>
        <w:t>волнистые, плавные, острые, з</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круглённые спиралью, летящие) и их знаковый характер. Линия, штрих, пятно и художестве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ный образ. Передача с помощью линии эмоционального состояния природы, человека, живо</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ного.</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Форма. </w:t>
      </w:r>
      <w:r w:rsidRPr="006141FC">
        <w:rPr>
          <w:rFonts w:ascii="Times New Roman" w:eastAsia="Andale Sans UI" w:hAnsi="Times New Roman" w:cs="Times New Roman"/>
          <w:kern w:val="2"/>
          <w:sz w:val="24"/>
          <w:szCs w:val="24"/>
          <w:lang w:eastAsia="ar-SA"/>
        </w:rPr>
        <w:t>Разнообразие форм предметного мира и передача их на плоскости и в пространс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xml:space="preserve">ве. Сходство и контраст форм. Простые геометрические формы. Природные формы. </w:t>
      </w:r>
      <w:r w:rsidRPr="006141FC">
        <w:rPr>
          <w:rFonts w:ascii="Times New Roman" w:eastAsia="Andale Sans UI" w:hAnsi="Times New Roman" w:cs="Times New Roman"/>
          <w:spacing w:val="2"/>
          <w:kern w:val="2"/>
          <w:sz w:val="24"/>
          <w:szCs w:val="24"/>
          <w:lang w:eastAsia="ar-SA"/>
        </w:rPr>
        <w:t>Трансфо</w:t>
      </w:r>
      <w:r w:rsidRPr="006141FC">
        <w:rPr>
          <w:rFonts w:ascii="Times New Roman" w:eastAsia="Andale Sans UI" w:hAnsi="Times New Roman" w:cs="Times New Roman"/>
          <w:spacing w:val="2"/>
          <w:kern w:val="2"/>
          <w:sz w:val="24"/>
          <w:szCs w:val="24"/>
          <w:lang w:eastAsia="ar-SA"/>
        </w:rPr>
        <w:t>р</w:t>
      </w:r>
      <w:r w:rsidRPr="006141FC">
        <w:rPr>
          <w:rFonts w:ascii="Times New Roman" w:eastAsia="Andale Sans UI" w:hAnsi="Times New Roman" w:cs="Times New Roman"/>
          <w:spacing w:val="2"/>
          <w:kern w:val="2"/>
          <w:sz w:val="24"/>
          <w:szCs w:val="24"/>
          <w:lang w:eastAsia="ar-SA"/>
        </w:rPr>
        <w:t>мация форм. Влияние формы предмета на пред</w:t>
      </w:r>
      <w:r w:rsidRPr="006141FC">
        <w:rPr>
          <w:rFonts w:ascii="Times New Roman" w:eastAsia="Andale Sans UI" w:hAnsi="Times New Roman" w:cs="Times New Roman"/>
          <w:kern w:val="2"/>
          <w:sz w:val="24"/>
          <w:szCs w:val="24"/>
          <w:lang w:eastAsia="ar-SA"/>
        </w:rPr>
        <w:t>ставление о его характере. Силуэт.</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Объём. </w:t>
      </w:r>
      <w:r w:rsidRPr="006141FC">
        <w:rPr>
          <w:rFonts w:ascii="Times New Roman" w:eastAsia="Andale Sans UI" w:hAnsi="Times New Roman" w:cs="Times New Roman"/>
          <w:spacing w:val="2"/>
          <w:kern w:val="2"/>
          <w:sz w:val="24"/>
          <w:szCs w:val="24"/>
          <w:lang w:eastAsia="ar-SA"/>
        </w:rPr>
        <w:t xml:space="preserve">Объём в пространстве и объём на плоскости. </w:t>
      </w:r>
      <w:r w:rsidRPr="006141FC">
        <w:rPr>
          <w:rFonts w:ascii="Times New Roman" w:eastAsia="Andale Sans UI" w:hAnsi="Times New Roman" w:cs="Times New Roman"/>
          <w:kern w:val="2"/>
          <w:sz w:val="24"/>
          <w:szCs w:val="24"/>
          <w:lang w:eastAsia="ar-SA"/>
        </w:rPr>
        <w:t>Способы передачи объёма. Выраз</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тельность объёмных композиций.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Ритм. </w:t>
      </w:r>
      <w:r w:rsidRPr="006141FC">
        <w:rPr>
          <w:rFonts w:ascii="Times New Roman" w:eastAsia="Andale Sans UI" w:hAnsi="Times New Roman" w:cs="Times New Roman"/>
          <w:spacing w:val="2"/>
          <w:kern w:val="2"/>
          <w:sz w:val="24"/>
          <w:szCs w:val="24"/>
          <w:lang w:eastAsia="ar-SA"/>
        </w:rPr>
        <w:t>Виды ритма (спокойный, замедленный, порыви</w:t>
      </w:r>
      <w:r w:rsidRPr="006141FC">
        <w:rPr>
          <w:rFonts w:ascii="Times New Roman" w:eastAsia="Andale Sans UI" w:hAnsi="Times New Roman" w:cs="Times New Roman"/>
          <w:kern w:val="2"/>
          <w:sz w:val="24"/>
          <w:szCs w:val="24"/>
          <w:lang w:eastAsia="ar-SA"/>
        </w:rPr>
        <w:t>стый, беспокойный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тивно­прикладном искусстве.</w:t>
      </w:r>
    </w:p>
    <w:p w:rsidR="009E4434" w:rsidRPr="006141FC" w:rsidRDefault="009E4434" w:rsidP="006141FC">
      <w:pPr>
        <w:spacing w:after="0" w:line="240" w:lineRule="auto"/>
        <w:ind w:firstLine="454"/>
        <w:jc w:val="both"/>
        <w:rPr>
          <w:rFonts w:ascii="Times New Roman" w:eastAsia="Andale Sans UI" w:hAnsi="Times New Roman" w:cs="Times New Roman"/>
          <w:b/>
          <w:bCs/>
          <w:i/>
          <w:iCs/>
          <w:spacing w:val="-2"/>
          <w:kern w:val="2"/>
          <w:sz w:val="24"/>
          <w:szCs w:val="24"/>
          <w:lang w:eastAsia="ar-SA"/>
        </w:rPr>
      </w:pPr>
      <w:r w:rsidRPr="006141FC">
        <w:rPr>
          <w:rFonts w:ascii="Times New Roman" w:eastAsia="Andale Sans UI" w:hAnsi="Times New Roman" w:cs="Times New Roman"/>
          <w:b/>
          <w:bCs/>
          <w:i/>
          <w:iCs/>
          <w:spacing w:val="-2"/>
          <w:kern w:val="2"/>
          <w:sz w:val="24"/>
          <w:szCs w:val="24"/>
          <w:lang w:eastAsia="ar-SA"/>
        </w:rPr>
        <w:t>Значимые темы искусства. О чём говорит искусство?</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Земля - наш общий дом. </w:t>
      </w:r>
      <w:r w:rsidRPr="006141FC">
        <w:rPr>
          <w:rFonts w:ascii="Times New Roman" w:eastAsia="Andale Sans UI" w:hAnsi="Times New Roman" w:cs="Times New Roman"/>
          <w:kern w:val="2"/>
          <w:sz w:val="24"/>
          <w:szCs w:val="24"/>
          <w:lang w:eastAsia="ar-SA"/>
        </w:rPr>
        <w:t>Наблюдение природы и природных явлений, различение их х</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рактера и эмоциональных состояний. Разница в изображении природы в разное время года, с</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ток, в различную погоду. Жанр пейзажа. Пейзажи разных географических широт. Использов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ние различных </w:t>
      </w:r>
      <w:r w:rsidRPr="006141FC">
        <w:rPr>
          <w:rFonts w:ascii="Times New Roman" w:eastAsia="Andale Sans UI" w:hAnsi="Times New Roman" w:cs="Times New Roman"/>
          <w:spacing w:val="2"/>
          <w:kern w:val="2"/>
          <w:sz w:val="24"/>
          <w:szCs w:val="24"/>
          <w:lang w:eastAsia="ar-SA"/>
        </w:rPr>
        <w:t xml:space="preserve">художественных материалов и средств для создания выразительных образов природы. Постройки в природе: птичьи </w:t>
      </w:r>
      <w:r w:rsidRPr="006141FC">
        <w:rPr>
          <w:rFonts w:ascii="Times New Roman" w:eastAsia="Andale Sans UI" w:hAnsi="Times New Roman" w:cs="Times New Roman"/>
          <w:kern w:val="2"/>
          <w:sz w:val="24"/>
          <w:szCs w:val="24"/>
          <w:lang w:eastAsia="ar-SA"/>
        </w:rPr>
        <w:t>гнёзда, норы, ульи, панцирь черепахи, домик улитки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Восприятие и эмоциональная оценка шедевров русского </w:t>
      </w:r>
      <w:r w:rsidRPr="006141FC">
        <w:rPr>
          <w:rFonts w:ascii="Times New Roman" w:eastAsia="Andale Sans UI" w:hAnsi="Times New Roman" w:cs="Times New Roman"/>
          <w:spacing w:val="-2"/>
          <w:kern w:val="2"/>
          <w:sz w:val="24"/>
          <w:szCs w:val="24"/>
          <w:lang w:eastAsia="ar-SA"/>
        </w:rPr>
        <w:t>и зарубежного искусства, изобр</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жающих природу. Общность </w:t>
      </w:r>
      <w:r w:rsidRPr="006141FC">
        <w:rPr>
          <w:rFonts w:ascii="Times New Roman" w:eastAsia="Andale Sans UI" w:hAnsi="Times New Roman" w:cs="Times New Roman"/>
          <w:spacing w:val="-3"/>
          <w:kern w:val="2"/>
          <w:sz w:val="24"/>
          <w:szCs w:val="24"/>
          <w:lang w:eastAsia="ar-SA"/>
        </w:rPr>
        <w:t>тематики, передаваемых чувств, отношения к природе в произ</w:t>
      </w:r>
      <w:r w:rsidRPr="006141FC">
        <w:rPr>
          <w:rFonts w:ascii="Times New Roman" w:eastAsia="Andale Sans UI" w:hAnsi="Times New Roman" w:cs="Times New Roman"/>
          <w:spacing w:val="-2"/>
          <w:kern w:val="2"/>
          <w:sz w:val="24"/>
          <w:szCs w:val="24"/>
          <w:lang w:eastAsia="ar-SA"/>
        </w:rPr>
        <w:t>вед</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ниях авторов - представителей разных культур, народов, стран (например, А.К.Саврасов, И.И.Левитан</w:t>
      </w:r>
      <w:r w:rsidRPr="006141FC">
        <w:rPr>
          <w:rFonts w:ascii="Times New Roman" w:eastAsia="MS Mincho" w:hAnsi="Times New Roman" w:cs="Times New Roman"/>
          <w:spacing w:val="-2"/>
          <w:kern w:val="2"/>
          <w:sz w:val="24"/>
          <w:szCs w:val="24"/>
          <w:lang w:eastAsia="ar-SA"/>
        </w:rPr>
        <w:t>, И.И.Шишкин, Н.К.Рерих, К.Моне, П.Сезанн,</w:t>
      </w:r>
      <w:r w:rsidRPr="006141FC">
        <w:rPr>
          <w:rFonts w:ascii="Times New Roman" w:eastAsia="Andale Sans UI" w:hAnsi="Times New Roman" w:cs="Times New Roman"/>
          <w:spacing w:val="-2"/>
          <w:kern w:val="2"/>
          <w:sz w:val="24"/>
          <w:szCs w:val="24"/>
          <w:lang w:eastAsia="ar-SA"/>
        </w:rPr>
        <w:t>В.</w:t>
      </w:r>
      <w:r w:rsidRPr="006141FC">
        <w:rPr>
          <w:rFonts w:ascii="Times New Roman" w:eastAsia="MS Mincho" w:hAnsi="Times New Roman" w:cs="Times New Roman"/>
          <w:spacing w:val="-2"/>
          <w:kern w:val="2"/>
          <w:sz w:val="24"/>
          <w:szCs w:val="24"/>
          <w:lang w:eastAsia="ar-SA"/>
        </w:rPr>
        <w:t>В</w:t>
      </w:r>
      <w:r w:rsidRPr="006141FC">
        <w:rPr>
          <w:rFonts w:ascii="Times New Roman" w:eastAsia="Andale Sans UI" w:hAnsi="Times New Roman" w:cs="Times New Roman"/>
          <w:spacing w:val="-2"/>
          <w:kern w:val="2"/>
          <w:sz w:val="24"/>
          <w:szCs w:val="24"/>
          <w:lang w:eastAsia="ar-SA"/>
        </w:rPr>
        <w:t>ан Гог и</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др.).</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Знакомство с несколькими наиболее яркими культурами </w:t>
      </w:r>
      <w:r w:rsidRPr="006141FC">
        <w:rPr>
          <w:rFonts w:ascii="Times New Roman" w:eastAsia="Andale Sans UI" w:hAnsi="Times New Roman" w:cs="Times New Roman"/>
          <w:spacing w:val="-2"/>
          <w:kern w:val="2"/>
          <w:sz w:val="24"/>
          <w:szCs w:val="24"/>
          <w:lang w:eastAsia="ar-SA"/>
        </w:rPr>
        <w:t xml:space="preserve">мира, представляющими разные народы и эпохи (например, </w:t>
      </w:r>
      <w:r w:rsidRPr="006141FC">
        <w:rPr>
          <w:rFonts w:ascii="Times New Roman" w:eastAsia="Andale Sans UI" w:hAnsi="Times New Roman" w:cs="Times New Roman"/>
          <w:spacing w:val="-4"/>
          <w:kern w:val="2"/>
          <w:sz w:val="24"/>
          <w:szCs w:val="24"/>
          <w:lang w:eastAsia="ar-SA"/>
        </w:rPr>
        <w:t>Древняя Греция, средневековая Европа, Япония или Индия). Роль пр</w:t>
      </w:r>
      <w:r w:rsidRPr="006141FC">
        <w:rPr>
          <w:rFonts w:ascii="Times New Roman" w:eastAsia="Andale Sans UI" w:hAnsi="Times New Roman" w:cs="Times New Roman"/>
          <w:spacing w:val="-4"/>
          <w:kern w:val="2"/>
          <w:sz w:val="24"/>
          <w:szCs w:val="24"/>
          <w:lang w:eastAsia="ar-SA"/>
        </w:rPr>
        <w:t>и</w:t>
      </w:r>
      <w:r w:rsidRPr="006141FC">
        <w:rPr>
          <w:rFonts w:ascii="Times New Roman" w:eastAsia="Andale Sans UI" w:hAnsi="Times New Roman" w:cs="Times New Roman"/>
          <w:spacing w:val="-4"/>
          <w:kern w:val="2"/>
          <w:sz w:val="24"/>
          <w:szCs w:val="24"/>
          <w:lang w:eastAsia="ar-SA"/>
        </w:rPr>
        <w:t>родных условий в характере культурных традиций разных народов мира. Образ человека в иску</w:t>
      </w:r>
      <w:r w:rsidRPr="006141FC">
        <w:rPr>
          <w:rFonts w:ascii="Times New Roman" w:eastAsia="Andale Sans UI" w:hAnsi="Times New Roman" w:cs="Times New Roman"/>
          <w:spacing w:val="-4"/>
          <w:kern w:val="2"/>
          <w:sz w:val="24"/>
          <w:szCs w:val="24"/>
          <w:lang w:eastAsia="ar-SA"/>
        </w:rPr>
        <w:t>с</w:t>
      </w:r>
      <w:r w:rsidRPr="006141FC">
        <w:rPr>
          <w:rFonts w:ascii="Times New Roman" w:eastAsia="Andale Sans UI" w:hAnsi="Times New Roman" w:cs="Times New Roman"/>
          <w:spacing w:val="-4"/>
          <w:kern w:val="2"/>
          <w:sz w:val="24"/>
          <w:szCs w:val="24"/>
          <w:lang w:eastAsia="ar-SA"/>
        </w:rPr>
        <w:t xml:space="preserve">стве разных народов. </w:t>
      </w:r>
      <w:r w:rsidRPr="006141FC">
        <w:rPr>
          <w:rFonts w:ascii="Times New Roman" w:eastAsia="Andale Sans UI" w:hAnsi="Times New Roman" w:cs="Times New Roman"/>
          <w:kern w:val="2"/>
          <w:sz w:val="24"/>
          <w:szCs w:val="24"/>
          <w:lang w:eastAsia="ar-SA"/>
        </w:rPr>
        <w:t>Образы архитектуры и декоративно­прикладного искусства.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 xml:space="preserve">Родина моя - Россия. </w:t>
      </w:r>
      <w:r w:rsidRPr="006141FC">
        <w:rPr>
          <w:rFonts w:ascii="Times New Roman" w:eastAsia="Andale Sans UI" w:hAnsi="Times New Roman" w:cs="Times New Roman"/>
          <w:kern w:val="2"/>
          <w:sz w:val="24"/>
          <w:szCs w:val="24"/>
          <w:lang w:eastAsia="ar-SA"/>
        </w:rPr>
        <w:t>Роль природных условий в ха</w:t>
      </w:r>
      <w:r w:rsidRPr="006141FC">
        <w:rPr>
          <w:rFonts w:ascii="Times New Roman" w:eastAsia="Andale Sans UI" w:hAnsi="Times New Roman" w:cs="Times New Roman"/>
          <w:spacing w:val="2"/>
          <w:kern w:val="2"/>
          <w:sz w:val="24"/>
          <w:szCs w:val="24"/>
          <w:lang w:eastAsia="ar-SA"/>
        </w:rPr>
        <w:t>рактере традиционной культуры нар</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дов России. Пейзажи </w:t>
      </w:r>
      <w:r w:rsidRPr="006141FC">
        <w:rPr>
          <w:rFonts w:ascii="Times New Roman" w:eastAsia="Andale Sans UI" w:hAnsi="Times New Roman" w:cs="Times New Roman"/>
          <w:kern w:val="2"/>
          <w:sz w:val="24"/>
          <w:szCs w:val="24"/>
          <w:lang w:eastAsia="ar-SA"/>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w:t>
      </w:r>
      <w:r w:rsidRPr="006141FC">
        <w:rPr>
          <w:rFonts w:ascii="Times New Roman" w:eastAsia="Andale Sans UI" w:hAnsi="Times New Roman" w:cs="Times New Roman"/>
          <w:kern w:val="2"/>
          <w:sz w:val="24"/>
          <w:szCs w:val="24"/>
          <w:lang w:eastAsia="ar-SA"/>
        </w:rPr>
        <w:t>д</w:t>
      </w:r>
      <w:r w:rsidRPr="006141FC">
        <w:rPr>
          <w:rFonts w:ascii="Times New Roman" w:eastAsia="Andale Sans UI" w:hAnsi="Times New Roman" w:cs="Times New Roman"/>
          <w:kern w:val="2"/>
          <w:sz w:val="24"/>
          <w:szCs w:val="24"/>
          <w:lang w:eastAsia="ar-SA"/>
        </w:rPr>
        <w:t>ставления народа о красоте человека (внешней и духовной), отражённые в искусстве. Образ защитника Отечества.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Человек и человеческие взаимоотношения. </w:t>
      </w:r>
      <w:r w:rsidRPr="006141FC">
        <w:rPr>
          <w:rFonts w:ascii="Times New Roman" w:eastAsia="Andale Sans UI" w:hAnsi="Times New Roman" w:cs="Times New Roman"/>
          <w:spacing w:val="2"/>
          <w:kern w:val="2"/>
          <w:sz w:val="24"/>
          <w:szCs w:val="24"/>
          <w:lang w:eastAsia="ar-SA"/>
        </w:rPr>
        <w:t>Образ че</w:t>
      </w:r>
      <w:r w:rsidRPr="006141FC">
        <w:rPr>
          <w:rFonts w:ascii="Times New Roman" w:eastAsia="Andale Sans UI" w:hAnsi="Times New Roman" w:cs="Times New Roman"/>
          <w:kern w:val="2"/>
          <w:sz w:val="24"/>
          <w:szCs w:val="24"/>
          <w:lang w:eastAsia="ar-SA"/>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О</w:t>
      </w:r>
      <w:r w:rsidRPr="006141FC">
        <w:rPr>
          <w:rFonts w:ascii="Times New Roman" w:eastAsia="Andale Sans UI" w:hAnsi="Times New Roman" w:cs="Times New Roman"/>
          <w:kern w:val="2"/>
          <w:sz w:val="24"/>
          <w:szCs w:val="24"/>
          <w:lang w:eastAsia="ar-SA"/>
        </w:rPr>
        <w:t>б</w:t>
      </w:r>
      <w:r w:rsidRPr="006141FC">
        <w:rPr>
          <w:rFonts w:ascii="Times New Roman" w:eastAsia="Andale Sans UI" w:hAnsi="Times New Roman" w:cs="Times New Roman"/>
          <w:kern w:val="2"/>
          <w:sz w:val="24"/>
          <w:szCs w:val="24"/>
          <w:lang w:eastAsia="ar-SA"/>
        </w:rPr>
        <w:t>разы персонажей, вызывающие гнев, раздражение, презрение.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Искусство дарит людям красоту. </w:t>
      </w:r>
      <w:r w:rsidRPr="006141FC">
        <w:rPr>
          <w:rFonts w:ascii="Times New Roman" w:eastAsia="Andale Sans UI" w:hAnsi="Times New Roman" w:cs="Times New Roman"/>
          <w:kern w:val="2"/>
          <w:sz w:val="24"/>
          <w:szCs w:val="24"/>
          <w:lang w:eastAsia="ar-SA"/>
        </w:rPr>
        <w:t>Искусство вокруг нас сегодня. Использование разли</w:t>
      </w:r>
      <w:r w:rsidRPr="006141FC">
        <w:rPr>
          <w:rFonts w:ascii="Times New Roman" w:eastAsia="Andale Sans UI" w:hAnsi="Times New Roman" w:cs="Times New Roman"/>
          <w:kern w:val="2"/>
          <w:sz w:val="24"/>
          <w:szCs w:val="24"/>
          <w:lang w:eastAsia="ar-SA"/>
        </w:rPr>
        <w:t>ч</w:t>
      </w:r>
      <w:r w:rsidRPr="006141FC">
        <w:rPr>
          <w:rFonts w:ascii="Times New Roman" w:eastAsia="Andale Sans UI" w:hAnsi="Times New Roman" w:cs="Times New Roman"/>
          <w:kern w:val="2"/>
          <w:sz w:val="24"/>
          <w:szCs w:val="24"/>
          <w:lang w:eastAsia="ar-SA"/>
        </w:rPr>
        <w:t>ных художественных матери</w:t>
      </w:r>
      <w:r w:rsidRPr="006141FC">
        <w:rPr>
          <w:rFonts w:ascii="Times New Roman" w:eastAsia="Andale Sans UI" w:hAnsi="Times New Roman" w:cs="Times New Roman"/>
          <w:spacing w:val="2"/>
          <w:kern w:val="2"/>
          <w:sz w:val="24"/>
          <w:szCs w:val="24"/>
          <w:lang w:eastAsia="ar-SA"/>
        </w:rPr>
        <w:t xml:space="preserve">алов и средств для создания проектов красивых, удобных </w:t>
      </w:r>
      <w:r w:rsidRPr="006141FC">
        <w:rPr>
          <w:rFonts w:ascii="Times New Roman" w:eastAsia="Andale Sans UI" w:hAnsi="Times New Roman" w:cs="Times New Roman"/>
          <w:kern w:val="2"/>
          <w:sz w:val="24"/>
          <w:szCs w:val="24"/>
          <w:lang w:eastAsia="ar-SA"/>
        </w:rPr>
        <w:t>и выр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lastRenderedPageBreak/>
        <w:t>зительных предметов быта, видов транспорта. Пред</w:t>
      </w:r>
      <w:r w:rsidRPr="006141FC">
        <w:rPr>
          <w:rFonts w:ascii="Times New Roman" w:eastAsia="Andale Sans UI" w:hAnsi="Times New Roman" w:cs="Times New Roman"/>
          <w:spacing w:val="2"/>
          <w:kern w:val="2"/>
          <w:sz w:val="24"/>
          <w:szCs w:val="24"/>
          <w:lang w:eastAsia="ar-SA"/>
        </w:rPr>
        <w:t>ставление о роли изобразительных (пл</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стических) искусств </w:t>
      </w:r>
      <w:r w:rsidRPr="006141FC">
        <w:rPr>
          <w:rFonts w:ascii="Times New Roman" w:eastAsia="Andale Sans UI" w:hAnsi="Times New Roman" w:cs="Times New Roman"/>
          <w:kern w:val="2"/>
          <w:sz w:val="24"/>
          <w:szCs w:val="24"/>
          <w:lang w:eastAsia="ar-SA"/>
        </w:rPr>
        <w:t>в повседневной жизни человека, в организации его матери</w:t>
      </w:r>
      <w:r w:rsidRPr="006141FC">
        <w:rPr>
          <w:rFonts w:ascii="Times New Roman" w:eastAsia="Andale Sans UI" w:hAnsi="Times New Roman" w:cs="Times New Roman"/>
          <w:spacing w:val="2"/>
          <w:kern w:val="2"/>
          <w:sz w:val="24"/>
          <w:szCs w:val="24"/>
          <w:lang w:eastAsia="ar-SA"/>
        </w:rPr>
        <w:t>ального окр</w:t>
      </w:r>
      <w:r w:rsidRPr="006141FC">
        <w:rPr>
          <w:rFonts w:ascii="Times New Roman" w:eastAsia="Andale Sans UI" w:hAnsi="Times New Roman" w:cs="Times New Roman"/>
          <w:spacing w:val="2"/>
          <w:kern w:val="2"/>
          <w:sz w:val="24"/>
          <w:szCs w:val="24"/>
          <w:lang w:eastAsia="ar-SA"/>
        </w:rPr>
        <w:t>у</w:t>
      </w:r>
      <w:r w:rsidRPr="006141FC">
        <w:rPr>
          <w:rFonts w:ascii="Times New Roman" w:eastAsia="Andale Sans UI" w:hAnsi="Times New Roman" w:cs="Times New Roman"/>
          <w:spacing w:val="2"/>
          <w:kern w:val="2"/>
          <w:sz w:val="24"/>
          <w:szCs w:val="24"/>
          <w:lang w:eastAsia="ar-SA"/>
        </w:rPr>
        <w:t xml:space="preserve">жения. Отражение в пластических искусствах </w:t>
      </w:r>
      <w:r w:rsidRPr="006141FC">
        <w:rPr>
          <w:rFonts w:ascii="Times New Roman" w:eastAsia="Andale Sans UI" w:hAnsi="Times New Roman" w:cs="Times New Roman"/>
          <w:kern w:val="2"/>
          <w:sz w:val="24"/>
          <w:szCs w:val="24"/>
          <w:lang w:eastAsia="ar-SA"/>
        </w:rPr>
        <w:t xml:space="preserve">природных, географических условий, традиций, религиозных </w:t>
      </w:r>
      <w:r w:rsidRPr="006141FC">
        <w:rPr>
          <w:rFonts w:ascii="Times New Roman" w:eastAsia="Andale Sans UI" w:hAnsi="Times New Roman" w:cs="Times New Roman"/>
          <w:spacing w:val="2"/>
          <w:kern w:val="2"/>
          <w:sz w:val="24"/>
          <w:szCs w:val="24"/>
          <w:lang w:eastAsia="ar-SA"/>
        </w:rPr>
        <w:t xml:space="preserve">верований разных народов (на примере изобразительного </w:t>
      </w:r>
      <w:r w:rsidRPr="006141FC">
        <w:rPr>
          <w:rFonts w:ascii="Times New Roman" w:eastAsia="Andale Sans UI" w:hAnsi="Times New Roman" w:cs="Times New Roman"/>
          <w:spacing w:val="-2"/>
          <w:kern w:val="2"/>
          <w:sz w:val="24"/>
          <w:szCs w:val="24"/>
          <w:lang w:eastAsia="ar-SA"/>
        </w:rPr>
        <w:t>и декорати</w:t>
      </w:r>
      <w:r w:rsidRPr="006141FC">
        <w:rPr>
          <w:rFonts w:ascii="Times New Roman" w:eastAsia="Andale Sans UI" w:hAnsi="Times New Roman" w:cs="Times New Roman"/>
          <w:spacing w:val="-2"/>
          <w:kern w:val="2"/>
          <w:sz w:val="24"/>
          <w:szCs w:val="24"/>
          <w:lang w:eastAsia="ar-SA"/>
        </w:rPr>
        <w:t>в</w:t>
      </w:r>
      <w:r w:rsidRPr="006141FC">
        <w:rPr>
          <w:rFonts w:ascii="Times New Roman" w:eastAsia="Andale Sans UI" w:hAnsi="Times New Roman" w:cs="Times New Roman"/>
          <w:spacing w:val="-2"/>
          <w:kern w:val="2"/>
          <w:sz w:val="24"/>
          <w:szCs w:val="24"/>
          <w:lang w:eastAsia="ar-SA"/>
        </w:rPr>
        <w:t xml:space="preserve">но­прикладного искусства народов России). Жанр </w:t>
      </w:r>
      <w:r w:rsidRPr="006141FC">
        <w:rPr>
          <w:rFonts w:ascii="Times New Roman" w:eastAsia="Andale Sans UI" w:hAnsi="Times New Roman" w:cs="Times New Roman"/>
          <w:kern w:val="2"/>
          <w:sz w:val="24"/>
          <w:szCs w:val="24"/>
          <w:lang w:eastAsia="ar-SA"/>
        </w:rPr>
        <w:t>натюрморта. Художественное конструиров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ние и оформление помещений и парков, транспорта и посуды, мебели и одежды, книг и игр</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шек.</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Опыт художественно­творческой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Участие в различных видах изобразительной, декоративно­прикладной и художестве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но­конструкторской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Освоение основ рисунка, живописи, скульптуры, деко</w:t>
      </w:r>
      <w:r w:rsidRPr="006141FC">
        <w:rPr>
          <w:rFonts w:ascii="Times New Roman" w:eastAsia="Andale Sans UI" w:hAnsi="Times New Roman" w:cs="Times New Roman"/>
          <w:kern w:val="2"/>
          <w:sz w:val="24"/>
          <w:szCs w:val="24"/>
          <w:lang w:eastAsia="ar-SA"/>
        </w:rPr>
        <w:t>ративно­прикладного искусства. Изображение с натуры, по памяти и воображению (натюрморт, пейзаж, человек, животные, ра</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тения).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Овладение основами художественной грамоты: компози</w:t>
      </w:r>
      <w:r w:rsidRPr="006141FC">
        <w:rPr>
          <w:rFonts w:ascii="Times New Roman" w:eastAsia="Andale Sans UI" w:hAnsi="Times New Roman" w:cs="Times New Roman"/>
          <w:kern w:val="2"/>
          <w:sz w:val="24"/>
          <w:szCs w:val="24"/>
          <w:lang w:eastAsia="ar-SA"/>
        </w:rPr>
        <w:t xml:space="preserve">цией, формой, ритмом, линией, цветом, объёмом, фактурой. </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Создание моделей предметов бытового окружения человека. Овладение элементарными навыками лепки и бумагопластики.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Выбор и применение выразительных средств для реали</w:t>
      </w:r>
      <w:r w:rsidRPr="006141FC">
        <w:rPr>
          <w:rFonts w:ascii="Times New Roman" w:eastAsia="Andale Sans UI" w:hAnsi="Times New Roman" w:cs="Times New Roman"/>
          <w:kern w:val="2"/>
          <w:sz w:val="24"/>
          <w:szCs w:val="24"/>
          <w:lang w:eastAsia="ar-SA"/>
        </w:rPr>
        <w:t>зации собственного замысла в 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сунке, живописи, аппликации, скульптуре, художественном конструировании.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Передача настроения в творческой работе с помощью цвета, </w:t>
      </w:r>
      <w:r w:rsidRPr="006141FC">
        <w:rPr>
          <w:rFonts w:ascii="Times New Roman" w:eastAsia="Andale Sans UI" w:hAnsi="Times New Roman" w:cs="Times New Roman"/>
          <w:i/>
          <w:iCs/>
          <w:kern w:val="2"/>
          <w:sz w:val="24"/>
          <w:szCs w:val="24"/>
          <w:lang w:eastAsia="ar-SA"/>
        </w:rPr>
        <w:t>тона</w:t>
      </w:r>
      <w:r w:rsidRPr="006141FC">
        <w:rPr>
          <w:rFonts w:ascii="Times New Roman" w:eastAsia="Andale Sans UI" w:hAnsi="Times New Roman" w:cs="Times New Roman"/>
          <w:kern w:val="2"/>
          <w:sz w:val="24"/>
          <w:szCs w:val="24"/>
          <w:lang w:eastAsia="ar-SA"/>
        </w:rPr>
        <w:t>, композиции, простра</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 xml:space="preserve">ства, линии, штриха, пятна, объёма, </w:t>
      </w:r>
      <w:r w:rsidRPr="006141FC">
        <w:rPr>
          <w:rFonts w:ascii="Times New Roman" w:eastAsia="Andale Sans UI" w:hAnsi="Times New Roman" w:cs="Times New Roman"/>
          <w:i/>
          <w:iCs/>
          <w:kern w:val="2"/>
          <w:sz w:val="24"/>
          <w:szCs w:val="24"/>
          <w:lang w:eastAsia="ar-SA"/>
        </w:rPr>
        <w:t>фактуры материала</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Использование в индивидуальной и коллективной дея</w:t>
      </w:r>
      <w:r w:rsidRPr="006141FC">
        <w:rPr>
          <w:rFonts w:ascii="Times New Roman" w:eastAsia="Andale Sans UI" w:hAnsi="Times New Roman" w:cs="Times New Roman"/>
          <w:kern w:val="2"/>
          <w:sz w:val="24"/>
          <w:szCs w:val="24"/>
          <w:lang w:eastAsia="ar-SA"/>
        </w:rPr>
        <w:t>тельности различных художестве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 xml:space="preserve">ных техник и материалов: </w:t>
      </w:r>
      <w:r w:rsidRPr="006141FC">
        <w:rPr>
          <w:rFonts w:ascii="Times New Roman" w:eastAsia="Andale Sans UI" w:hAnsi="Times New Roman" w:cs="Times New Roman"/>
          <w:i/>
          <w:iCs/>
          <w:spacing w:val="2"/>
          <w:kern w:val="2"/>
          <w:sz w:val="24"/>
          <w:szCs w:val="24"/>
          <w:lang w:eastAsia="ar-SA"/>
        </w:rPr>
        <w:t>коллажа</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eastAsia="ar-SA"/>
        </w:rPr>
        <w:t>граттажа</w:t>
      </w:r>
      <w:r w:rsidRPr="006141FC">
        <w:rPr>
          <w:rFonts w:ascii="Times New Roman" w:eastAsia="Andale Sans UI" w:hAnsi="Times New Roman" w:cs="Times New Roman"/>
          <w:spacing w:val="2"/>
          <w:kern w:val="2"/>
          <w:sz w:val="24"/>
          <w:szCs w:val="24"/>
          <w:lang w:eastAsia="ar-SA"/>
        </w:rPr>
        <w:t>, аппликации, компьютерной анимации, нату</w:t>
      </w:r>
      <w:r w:rsidRPr="006141FC">
        <w:rPr>
          <w:rFonts w:ascii="Times New Roman" w:eastAsia="Andale Sans UI" w:hAnsi="Times New Roman" w:cs="Times New Roman"/>
          <w:spacing w:val="2"/>
          <w:kern w:val="2"/>
          <w:sz w:val="24"/>
          <w:szCs w:val="24"/>
          <w:lang w:eastAsia="ar-SA"/>
        </w:rPr>
        <w:t>р</w:t>
      </w:r>
      <w:r w:rsidRPr="006141FC">
        <w:rPr>
          <w:rFonts w:ascii="Times New Roman" w:eastAsia="Andale Sans UI" w:hAnsi="Times New Roman" w:cs="Times New Roman"/>
          <w:spacing w:val="2"/>
          <w:kern w:val="2"/>
          <w:sz w:val="24"/>
          <w:szCs w:val="24"/>
          <w:lang w:eastAsia="ar-SA"/>
        </w:rPr>
        <w:t xml:space="preserve">ной мультипликации, фотографии, видеосъёмки, бумажной пластики, гуаши, акварели, </w:t>
      </w:r>
      <w:r w:rsidRPr="006141FC">
        <w:rPr>
          <w:rFonts w:ascii="Times New Roman" w:eastAsia="Andale Sans UI" w:hAnsi="Times New Roman" w:cs="Times New Roman"/>
          <w:i/>
          <w:iCs/>
          <w:spacing w:val="2"/>
          <w:kern w:val="2"/>
          <w:sz w:val="24"/>
          <w:szCs w:val="24"/>
          <w:lang w:eastAsia="ar-SA"/>
        </w:rPr>
        <w:t>па</w:t>
      </w:r>
      <w:r w:rsidRPr="006141FC">
        <w:rPr>
          <w:rFonts w:ascii="Times New Roman" w:eastAsia="Andale Sans UI" w:hAnsi="Times New Roman" w:cs="Times New Roman"/>
          <w:i/>
          <w:iCs/>
          <w:spacing w:val="2"/>
          <w:kern w:val="2"/>
          <w:sz w:val="24"/>
          <w:szCs w:val="24"/>
          <w:lang w:eastAsia="ar-SA"/>
        </w:rPr>
        <w:t>с</w:t>
      </w:r>
      <w:r w:rsidRPr="006141FC">
        <w:rPr>
          <w:rFonts w:ascii="Times New Roman" w:eastAsia="Andale Sans UI" w:hAnsi="Times New Roman" w:cs="Times New Roman"/>
          <w:i/>
          <w:iCs/>
          <w:spacing w:val="2"/>
          <w:kern w:val="2"/>
          <w:sz w:val="24"/>
          <w:szCs w:val="24"/>
          <w:lang w:eastAsia="ar-SA"/>
        </w:rPr>
        <w:t>тели</w:t>
      </w:r>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i/>
          <w:iCs/>
          <w:spacing w:val="2"/>
          <w:kern w:val="2"/>
          <w:sz w:val="24"/>
          <w:szCs w:val="24"/>
          <w:lang w:eastAsia="ar-SA"/>
        </w:rPr>
        <w:t>восковых</w:t>
      </w:r>
      <w:r w:rsidRPr="006141FC">
        <w:rPr>
          <w:rFonts w:ascii="Times New Roman" w:eastAsia="Andale Sans UI" w:hAnsi="Times New Roman" w:cs="Times New Roman"/>
          <w:i/>
          <w:iCs/>
          <w:kern w:val="2"/>
          <w:sz w:val="24"/>
          <w:szCs w:val="24"/>
          <w:lang w:eastAsia="ar-SA"/>
        </w:rPr>
        <w:t xml:space="preserve"> мелков</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туши</w:t>
      </w:r>
      <w:r w:rsidRPr="006141FC">
        <w:rPr>
          <w:rFonts w:ascii="Times New Roman" w:eastAsia="Andale Sans UI" w:hAnsi="Times New Roman" w:cs="Times New Roman"/>
          <w:kern w:val="2"/>
          <w:sz w:val="24"/>
          <w:szCs w:val="24"/>
          <w:lang w:eastAsia="ar-SA"/>
        </w:rPr>
        <w:t xml:space="preserve">, карандаша, фломастеров, </w:t>
      </w:r>
      <w:r w:rsidRPr="006141FC">
        <w:rPr>
          <w:rFonts w:ascii="Times New Roman" w:eastAsia="Andale Sans UI" w:hAnsi="Times New Roman" w:cs="Times New Roman"/>
          <w:i/>
          <w:iCs/>
          <w:kern w:val="2"/>
          <w:sz w:val="24"/>
          <w:szCs w:val="24"/>
          <w:lang w:eastAsia="ar-SA"/>
        </w:rPr>
        <w:t>пластилина</w:t>
      </w:r>
      <w:r w:rsidRPr="006141FC">
        <w:rPr>
          <w:rFonts w:ascii="Times New Roman" w:eastAsia="Andale Sans UI" w:hAnsi="Times New Roman" w:cs="Times New Roman"/>
          <w:kern w:val="2"/>
          <w:sz w:val="24"/>
          <w:szCs w:val="24"/>
          <w:lang w:eastAsia="ar-SA"/>
        </w:rPr>
        <w:t xml:space="preserve">, </w:t>
      </w:r>
      <w:r w:rsidRPr="006141FC">
        <w:rPr>
          <w:rFonts w:ascii="Times New Roman" w:eastAsia="Andale Sans UI" w:hAnsi="Times New Roman" w:cs="Times New Roman"/>
          <w:i/>
          <w:iCs/>
          <w:kern w:val="2"/>
          <w:sz w:val="24"/>
          <w:szCs w:val="24"/>
          <w:lang w:eastAsia="ar-SA"/>
        </w:rPr>
        <w:t>глины</w:t>
      </w:r>
      <w:r w:rsidRPr="006141FC">
        <w:rPr>
          <w:rFonts w:ascii="Times New Roman" w:eastAsia="Andale Sans UI" w:hAnsi="Times New Roman" w:cs="Times New Roman"/>
          <w:kern w:val="2"/>
          <w:sz w:val="24"/>
          <w:szCs w:val="24"/>
          <w:lang w:eastAsia="ar-SA"/>
        </w:rPr>
        <w:t>, подручных и пр</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родных материалов.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Участие в обсуждении содержания и выразительных средств </w:t>
      </w:r>
      <w:r w:rsidRPr="006141FC">
        <w:rPr>
          <w:rFonts w:ascii="Times New Roman" w:eastAsia="Andale Sans UI" w:hAnsi="Times New Roman" w:cs="Times New Roman"/>
          <w:kern w:val="2"/>
          <w:sz w:val="24"/>
          <w:szCs w:val="24"/>
          <w:lang w:eastAsia="ar-SA"/>
        </w:rPr>
        <w:t>произведений изобразительн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го искусства, выражение своего отношения к произведению.</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Искусство (Музыка)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Музыка в жизни человека.</w:t>
      </w:r>
      <w:r w:rsidRPr="006141FC">
        <w:rPr>
          <w:rFonts w:ascii="Times New Roman" w:eastAsia="Andale Sans UI" w:hAnsi="Times New Roman" w:cs="Times New Roman"/>
          <w:kern w:val="2"/>
          <w:sz w:val="24"/>
          <w:szCs w:val="24"/>
          <w:lang w:eastAsia="ar-SA"/>
        </w:rPr>
        <w:t xml:space="preserve"> Истоки возникновения музыки. Рождение музыки как естес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венное проявление человеческого состояния. Звучание окружающей жизни, природы, настро</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ний, чувств и характера человека.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Обобщённое представление об основных образно­эмо</w:t>
      </w:r>
      <w:r w:rsidRPr="006141FC">
        <w:rPr>
          <w:rFonts w:ascii="Times New Roman" w:eastAsia="Andale Sans UI" w:hAnsi="Times New Roman" w:cs="Times New Roman"/>
          <w:kern w:val="2"/>
          <w:sz w:val="24"/>
          <w:szCs w:val="24"/>
          <w:lang w:eastAsia="ar-SA"/>
        </w:rPr>
        <w:t>ци</w:t>
      </w:r>
      <w:r w:rsidRPr="006141FC">
        <w:rPr>
          <w:rFonts w:ascii="Times New Roman" w:eastAsia="Andale Sans UI" w:hAnsi="Times New Roman" w:cs="Times New Roman"/>
          <w:spacing w:val="2"/>
          <w:kern w:val="2"/>
          <w:sz w:val="24"/>
          <w:szCs w:val="24"/>
          <w:lang w:eastAsia="ar-SA"/>
        </w:rPr>
        <w:t xml:space="preserve">ональных сферах музыки и о многообразии музыкальных </w:t>
      </w:r>
      <w:r w:rsidRPr="006141FC">
        <w:rPr>
          <w:rFonts w:ascii="Times New Roman" w:eastAsia="Andale Sans UI" w:hAnsi="Times New Roman" w:cs="Times New Roman"/>
          <w:kern w:val="2"/>
          <w:sz w:val="24"/>
          <w:szCs w:val="24"/>
          <w:lang w:eastAsia="ar-SA"/>
        </w:rPr>
        <w:t>жанров и стилей. Песня, танец, марш и их разновидности. Песе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ность, танцевальность, маршевость. Опера, балет, симфония, концерт, сюита, кантата, мюзикл.</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Отечественные народные музыкальные традиции. Твор</w:t>
      </w:r>
      <w:r w:rsidRPr="006141FC">
        <w:rPr>
          <w:rFonts w:ascii="Times New Roman" w:eastAsia="Andale Sans UI" w:hAnsi="Times New Roman" w:cs="Times New Roman"/>
          <w:kern w:val="2"/>
          <w:sz w:val="24"/>
          <w:szCs w:val="24"/>
          <w:lang w:eastAsia="ar-SA"/>
        </w:rPr>
        <w:t>чество народов России. Музыкал</w:t>
      </w:r>
      <w:r w:rsidRPr="006141FC">
        <w:rPr>
          <w:rFonts w:ascii="Times New Roman" w:eastAsia="Andale Sans UI" w:hAnsi="Times New Roman" w:cs="Times New Roman"/>
          <w:kern w:val="2"/>
          <w:sz w:val="24"/>
          <w:szCs w:val="24"/>
          <w:lang w:eastAsia="ar-SA"/>
        </w:rPr>
        <w:t>ь</w:t>
      </w:r>
      <w:r w:rsidRPr="006141FC">
        <w:rPr>
          <w:rFonts w:ascii="Times New Roman" w:eastAsia="Andale Sans UI" w:hAnsi="Times New Roman" w:cs="Times New Roman"/>
          <w:kern w:val="2"/>
          <w:sz w:val="24"/>
          <w:szCs w:val="24"/>
          <w:lang w:eastAsia="ar-SA"/>
        </w:rPr>
        <w:t xml:space="preserve">ный и поэтический фольклор: песни, танцы, действа, обряды, скороговорки, загадки, </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г</w:t>
      </w:r>
      <w:r w:rsidRPr="006141FC">
        <w:rPr>
          <w:rFonts w:ascii="Times New Roman" w:eastAsia="Andale Sans UI" w:hAnsi="Times New Roman" w:cs="Times New Roman"/>
          <w:spacing w:val="2"/>
          <w:kern w:val="2"/>
          <w:sz w:val="24"/>
          <w:szCs w:val="24"/>
          <w:lang w:eastAsia="ar-SA"/>
        </w:rPr>
        <w:t xml:space="preserve">ры­драматизации. Историческое прошлое в музыкальных </w:t>
      </w:r>
      <w:r w:rsidRPr="006141FC">
        <w:rPr>
          <w:rFonts w:ascii="Times New Roman" w:eastAsia="Andale Sans UI" w:hAnsi="Times New Roman" w:cs="Times New Roman"/>
          <w:kern w:val="2"/>
          <w:sz w:val="24"/>
          <w:szCs w:val="24"/>
          <w:lang w:eastAsia="ar-SA"/>
        </w:rPr>
        <w:t>образах. Народная и професси</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нальная музыка. Сочинения </w:t>
      </w:r>
      <w:r w:rsidRPr="006141FC">
        <w:rPr>
          <w:rFonts w:ascii="Times New Roman" w:eastAsia="Andale Sans UI" w:hAnsi="Times New Roman" w:cs="Times New Roman"/>
          <w:spacing w:val="2"/>
          <w:kern w:val="2"/>
          <w:sz w:val="24"/>
          <w:szCs w:val="24"/>
          <w:lang w:eastAsia="ar-SA"/>
        </w:rPr>
        <w:t xml:space="preserve">отечественных композиторов о Родине. Духовная музыка в </w:t>
      </w:r>
      <w:r w:rsidRPr="006141FC">
        <w:rPr>
          <w:rFonts w:ascii="Times New Roman" w:eastAsia="Andale Sans UI" w:hAnsi="Times New Roman" w:cs="Times New Roman"/>
          <w:kern w:val="2"/>
          <w:sz w:val="24"/>
          <w:szCs w:val="24"/>
          <w:lang w:eastAsia="ar-SA"/>
        </w:rPr>
        <w:t>тво</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честве композиторов.</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b/>
          <w:bCs/>
          <w:spacing w:val="-2"/>
          <w:kern w:val="2"/>
          <w:sz w:val="24"/>
          <w:szCs w:val="24"/>
          <w:lang w:eastAsia="ar-SA"/>
        </w:rPr>
        <w:t>Основные закономерности музыкального искусства.</w:t>
      </w:r>
      <w:r w:rsidRPr="006141FC">
        <w:rPr>
          <w:rFonts w:ascii="Times New Roman" w:eastAsia="Andale Sans UI" w:hAnsi="Times New Roman" w:cs="Times New Roman"/>
          <w:spacing w:val="-2"/>
          <w:kern w:val="2"/>
          <w:sz w:val="24"/>
          <w:szCs w:val="24"/>
          <w:lang w:eastAsia="ar-SA"/>
        </w:rPr>
        <w:t>Ин</w:t>
      </w:r>
      <w:r w:rsidRPr="006141FC">
        <w:rPr>
          <w:rFonts w:ascii="Times New Roman" w:eastAsia="Andale Sans UI" w:hAnsi="Times New Roman" w:cs="Times New Roman"/>
          <w:kern w:val="2"/>
          <w:sz w:val="24"/>
          <w:szCs w:val="24"/>
          <w:lang w:eastAsia="ar-SA"/>
        </w:rPr>
        <w:t>тонационно­образная природа музыкального искусства. Вы</w:t>
      </w:r>
      <w:r w:rsidRPr="006141FC">
        <w:rPr>
          <w:rFonts w:ascii="Times New Roman" w:eastAsia="Andale Sans UI" w:hAnsi="Times New Roman" w:cs="Times New Roman"/>
          <w:spacing w:val="-2"/>
          <w:kern w:val="2"/>
          <w:sz w:val="24"/>
          <w:szCs w:val="24"/>
          <w:lang w:eastAsia="ar-SA"/>
        </w:rPr>
        <w:t>разительность и изобразительность в музыке. Интонация как озв</w:t>
      </w:r>
      <w:r w:rsidRPr="006141FC">
        <w:rPr>
          <w:rFonts w:ascii="Times New Roman" w:eastAsia="Andale Sans UI" w:hAnsi="Times New Roman" w:cs="Times New Roman"/>
          <w:spacing w:val="-2"/>
          <w:kern w:val="2"/>
          <w:sz w:val="24"/>
          <w:szCs w:val="24"/>
          <w:lang w:eastAsia="ar-SA"/>
        </w:rPr>
        <w:t>у</w:t>
      </w:r>
      <w:r w:rsidRPr="006141FC">
        <w:rPr>
          <w:rFonts w:ascii="Times New Roman" w:eastAsia="Andale Sans UI" w:hAnsi="Times New Roman" w:cs="Times New Roman"/>
          <w:spacing w:val="-2"/>
          <w:kern w:val="2"/>
          <w:sz w:val="24"/>
          <w:szCs w:val="24"/>
          <w:lang w:eastAsia="ar-SA"/>
        </w:rPr>
        <w:t>ченное состояние, выражение эмоций и мыслей человека.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Интонации музыкальные и речевые. Сходство и различия. Интонация - источник муз</w:t>
      </w:r>
      <w:r w:rsidRPr="006141FC">
        <w:rPr>
          <w:rFonts w:ascii="Times New Roman" w:eastAsia="Andale Sans UI" w:hAnsi="Times New Roman" w:cs="Times New Roman"/>
          <w:kern w:val="2"/>
          <w:sz w:val="24"/>
          <w:szCs w:val="24"/>
          <w:lang w:eastAsia="ar-SA"/>
        </w:rPr>
        <w:t>ы</w:t>
      </w:r>
      <w:r w:rsidRPr="006141FC">
        <w:rPr>
          <w:rFonts w:ascii="Times New Roman" w:eastAsia="Andale Sans UI" w:hAnsi="Times New Roman" w:cs="Times New Roman"/>
          <w:kern w:val="2"/>
          <w:sz w:val="24"/>
          <w:szCs w:val="24"/>
          <w:lang w:eastAsia="ar-SA"/>
        </w:rPr>
        <w:t>кальной речи. Основные сред</w:t>
      </w:r>
      <w:r w:rsidRPr="006141FC">
        <w:rPr>
          <w:rFonts w:ascii="Times New Roman" w:eastAsia="Andale Sans UI" w:hAnsi="Times New Roman" w:cs="Times New Roman"/>
          <w:spacing w:val="2"/>
          <w:kern w:val="2"/>
          <w:sz w:val="24"/>
          <w:szCs w:val="24"/>
          <w:lang w:eastAsia="ar-SA"/>
        </w:rPr>
        <w:t xml:space="preserve">ства музыкальной выразительности (мелодия, ритм, темп, </w:t>
      </w:r>
      <w:r w:rsidRPr="006141FC">
        <w:rPr>
          <w:rFonts w:ascii="Times New Roman" w:eastAsia="Andale Sans UI" w:hAnsi="Times New Roman" w:cs="Times New Roman"/>
          <w:kern w:val="2"/>
          <w:sz w:val="24"/>
          <w:szCs w:val="24"/>
          <w:lang w:eastAsia="ar-SA"/>
        </w:rPr>
        <w:t>дин</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мика, тембр, лад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Музыкальная речь как способ общения между людьми, её эмоциональное воздействие. Композитор -исполнитель - </w:t>
      </w:r>
      <w:r w:rsidRPr="006141FC">
        <w:rPr>
          <w:rFonts w:ascii="Times New Roman" w:eastAsia="Andale Sans UI" w:hAnsi="Times New Roman" w:cs="Times New Roman"/>
          <w:spacing w:val="2"/>
          <w:kern w:val="2"/>
          <w:sz w:val="24"/>
          <w:szCs w:val="24"/>
          <w:lang w:eastAsia="ar-SA"/>
        </w:rPr>
        <w:t xml:space="preserve">слушатель. Особенности музыкальной речи в сочинениях </w:t>
      </w:r>
      <w:r w:rsidRPr="006141FC">
        <w:rPr>
          <w:rFonts w:ascii="Times New Roman" w:eastAsia="Andale Sans UI" w:hAnsi="Times New Roman" w:cs="Times New Roman"/>
          <w:kern w:val="2"/>
          <w:sz w:val="24"/>
          <w:szCs w:val="24"/>
          <w:lang w:eastAsia="ar-SA"/>
        </w:rPr>
        <w:t>комп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зиторов, её выразительный смысл. Нотная запись как способ фиксации музыкальной речи. Элементы нотной грамоты.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lastRenderedPageBreak/>
        <w:t xml:space="preserve">Развитие музыки - сопоставление и столкновение чувств </w:t>
      </w:r>
      <w:r w:rsidRPr="006141FC">
        <w:rPr>
          <w:rFonts w:ascii="Times New Roman" w:eastAsia="Andale Sans UI" w:hAnsi="Times New Roman" w:cs="Times New Roman"/>
          <w:spacing w:val="2"/>
          <w:kern w:val="2"/>
          <w:sz w:val="24"/>
          <w:szCs w:val="24"/>
          <w:lang w:eastAsia="ar-SA"/>
        </w:rPr>
        <w:t>и мыслей человека, музыкальных интонаций, тем, художе</w:t>
      </w:r>
      <w:r w:rsidRPr="006141FC">
        <w:rPr>
          <w:rFonts w:ascii="Times New Roman" w:eastAsia="Andale Sans UI" w:hAnsi="Times New Roman" w:cs="Times New Roman"/>
          <w:kern w:val="2"/>
          <w:sz w:val="24"/>
          <w:szCs w:val="24"/>
          <w:lang w:eastAsia="ar-SA"/>
        </w:rPr>
        <w:t>ственных образов. Основные приёмы музыкального развития (повтор и контраст).</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Формы построения музыки как обобщённое выражение </w:t>
      </w:r>
      <w:r w:rsidRPr="006141FC">
        <w:rPr>
          <w:rFonts w:ascii="Times New Roman" w:eastAsia="Andale Sans UI" w:hAnsi="Times New Roman" w:cs="Times New Roman"/>
          <w:kern w:val="2"/>
          <w:sz w:val="24"/>
          <w:szCs w:val="24"/>
          <w:lang w:eastAsia="ar-SA"/>
        </w:rPr>
        <w:t>художественно­образного соде</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жания произведений. Формы одночастные, двух</w:t>
      </w:r>
      <w:r w:rsidRPr="006141FC">
        <w:rPr>
          <w:rFonts w:ascii="Times New Roman" w:eastAsia="Andale Sans UI" w:hAnsi="Times New Roman" w:cs="Times New Roman"/>
          <w:kern w:val="2"/>
          <w:sz w:val="24"/>
          <w:szCs w:val="24"/>
          <w:lang w:eastAsia="ar-SA"/>
        </w:rPr>
        <w:noBreakHyphen/>
        <w:t xml:space="preserve"> и трёхчастные, вариации, рондо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b/>
          <w:bCs/>
          <w:kern w:val="2"/>
          <w:sz w:val="24"/>
          <w:szCs w:val="24"/>
          <w:lang w:eastAsia="ar-SA"/>
        </w:rPr>
        <w:t>Музыкальная картина мира.</w:t>
      </w:r>
      <w:r w:rsidRPr="006141FC">
        <w:rPr>
          <w:rFonts w:ascii="Times New Roman" w:eastAsia="Andale Sans UI" w:hAnsi="Times New Roman" w:cs="Times New Roman"/>
          <w:kern w:val="2"/>
          <w:sz w:val="24"/>
          <w:szCs w:val="24"/>
          <w:lang w:eastAsia="ar-SA"/>
        </w:rPr>
        <w:t xml:space="preserve"> Интонационное богатство </w:t>
      </w:r>
      <w:r w:rsidRPr="006141FC">
        <w:rPr>
          <w:rFonts w:ascii="Times New Roman" w:eastAsia="Andale Sans UI" w:hAnsi="Times New Roman" w:cs="Times New Roman"/>
          <w:spacing w:val="2"/>
          <w:kern w:val="2"/>
          <w:sz w:val="24"/>
          <w:szCs w:val="24"/>
          <w:lang w:eastAsia="ar-SA"/>
        </w:rPr>
        <w:t xml:space="preserve">музыкального мира. Общие представления о музыкальной </w:t>
      </w:r>
      <w:r w:rsidRPr="006141FC">
        <w:rPr>
          <w:rFonts w:ascii="Times New Roman" w:eastAsia="Andale Sans UI" w:hAnsi="Times New Roman" w:cs="Times New Roman"/>
          <w:spacing w:val="-2"/>
          <w:kern w:val="2"/>
          <w:sz w:val="24"/>
          <w:szCs w:val="24"/>
          <w:lang w:eastAsia="ar-SA"/>
        </w:rPr>
        <w:t>жизни страны. Детские хоровые и инструментальные коллект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вы, ансамбли песни и танца. Выдающиеся исполнительские коллективы (хоровые, симфонич</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ские). Музыкальные театры. Конкурсы и фестивали музыкантов. Музыка для детей: радио</w:t>
      </w:r>
      <w:r w:rsidRPr="006141FC">
        <w:rPr>
          <w:rFonts w:ascii="Times New Roman" w:eastAsia="Andale Sans UI" w:hAnsi="Times New Roman" w:cs="Times New Roman"/>
          <w:spacing w:val="-2"/>
          <w:kern w:val="2"/>
          <w:sz w:val="24"/>
          <w:szCs w:val="24"/>
          <w:lang w:eastAsia="ar-SA"/>
        </w:rPr>
        <w:noBreakHyphen/>
        <w:t xml:space="preserve"> и т</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лепередачи, видеофильмы, звукозаписи (CD, DVD).</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4"/>
          <w:kern w:val="2"/>
          <w:sz w:val="24"/>
          <w:szCs w:val="24"/>
          <w:lang w:eastAsia="ar-SA"/>
        </w:rPr>
        <w:t>Различные виды музыки: вокальная, инструментальная; соль</w:t>
      </w:r>
      <w:r w:rsidRPr="006141FC">
        <w:rPr>
          <w:rFonts w:ascii="Times New Roman" w:eastAsia="Andale Sans UI" w:hAnsi="Times New Roman" w:cs="Times New Roman"/>
          <w:kern w:val="2"/>
          <w:sz w:val="24"/>
          <w:szCs w:val="24"/>
          <w:lang w:eastAsia="ar-SA"/>
        </w:rPr>
        <w:t>ная, хоровая, оркестровая. Пе</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 xml:space="preserve">ческие голоса: детские, женские, мужские. Хоры: детский, </w:t>
      </w:r>
      <w:r w:rsidRPr="006141FC">
        <w:rPr>
          <w:rFonts w:ascii="Times New Roman" w:eastAsia="Andale Sans UI" w:hAnsi="Times New Roman" w:cs="Times New Roman"/>
          <w:i/>
          <w:kern w:val="2"/>
          <w:sz w:val="24"/>
          <w:szCs w:val="24"/>
          <w:lang w:eastAsia="ar-SA"/>
        </w:rPr>
        <w:t>женский</w:t>
      </w:r>
      <w:r w:rsidRPr="006141FC">
        <w:rPr>
          <w:rFonts w:ascii="Times New Roman" w:eastAsia="Andale Sans UI" w:hAnsi="Times New Roman" w:cs="Times New Roman"/>
          <w:kern w:val="2"/>
          <w:sz w:val="24"/>
          <w:szCs w:val="24"/>
          <w:lang w:eastAsia="ar-SA"/>
        </w:rPr>
        <w:t>, мужской, смешанный. М</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зыкальные инструменты. Оркестры: симфонический, духовой, народных инструментов.</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4"/>
          <w:kern w:val="2"/>
          <w:sz w:val="24"/>
          <w:szCs w:val="24"/>
          <w:lang w:eastAsia="ar-SA"/>
        </w:rPr>
        <w:t>Народное и профессиональное музыкальное творчество раз</w:t>
      </w:r>
      <w:r w:rsidRPr="006141FC">
        <w:rPr>
          <w:rFonts w:ascii="Times New Roman" w:eastAsia="Andale Sans UI" w:hAnsi="Times New Roman" w:cs="Times New Roman"/>
          <w:kern w:val="2"/>
          <w:sz w:val="24"/>
          <w:szCs w:val="24"/>
          <w:lang w:eastAsia="ar-SA"/>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Технология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1.</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b/>
          <w:bCs/>
          <w:kern w:val="2"/>
          <w:sz w:val="24"/>
          <w:szCs w:val="24"/>
          <w:lang w:eastAsia="ar-SA"/>
        </w:rPr>
        <w:t>Общекультурные и общетрудовые компетенции. Основы культуры труда, самоо</w:t>
      </w:r>
      <w:r w:rsidRPr="006141FC">
        <w:rPr>
          <w:rFonts w:ascii="Times New Roman" w:eastAsia="Andale Sans UI" w:hAnsi="Times New Roman" w:cs="Times New Roman"/>
          <w:b/>
          <w:bCs/>
          <w:kern w:val="2"/>
          <w:sz w:val="24"/>
          <w:szCs w:val="24"/>
          <w:lang w:eastAsia="ar-SA"/>
        </w:rPr>
        <w:t>б</w:t>
      </w:r>
      <w:r w:rsidRPr="006141FC">
        <w:rPr>
          <w:rFonts w:ascii="Times New Roman" w:eastAsia="Andale Sans UI" w:hAnsi="Times New Roman" w:cs="Times New Roman"/>
          <w:b/>
          <w:bCs/>
          <w:kern w:val="2"/>
          <w:sz w:val="24"/>
          <w:szCs w:val="24"/>
          <w:lang w:eastAsia="ar-SA"/>
        </w:rPr>
        <w:t>служивания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Трудовая деятельность и её значение в жизни человека. </w:t>
      </w:r>
      <w:r w:rsidRPr="006141FC">
        <w:rPr>
          <w:rFonts w:ascii="Times New Roman" w:eastAsia="Andale Sans UI" w:hAnsi="Times New Roman" w:cs="Times New Roman"/>
          <w:kern w:val="2"/>
          <w:sz w:val="24"/>
          <w:szCs w:val="24"/>
          <w:lang w:eastAsia="ar-SA"/>
        </w:rPr>
        <w:t>Рукотворный мир как результат труда человека; разнообразие предметов рукотворного мира (</w:t>
      </w:r>
      <w:r w:rsidRPr="006141FC">
        <w:rPr>
          <w:rFonts w:ascii="Times New Roman" w:eastAsia="Andale Sans UI" w:hAnsi="Times New Roman" w:cs="Times New Roman"/>
          <w:i/>
          <w:iCs/>
          <w:kern w:val="2"/>
          <w:sz w:val="24"/>
          <w:szCs w:val="24"/>
          <w:lang w:eastAsia="ar-SA"/>
        </w:rPr>
        <w:t>архитектура</w:t>
      </w:r>
      <w:r w:rsidRPr="006141FC">
        <w:rPr>
          <w:rFonts w:ascii="Times New Roman" w:eastAsia="Andale Sans UI" w:hAnsi="Times New Roman" w:cs="Times New Roman"/>
          <w:kern w:val="2"/>
          <w:sz w:val="24"/>
          <w:szCs w:val="24"/>
          <w:lang w:eastAsia="ar-SA"/>
        </w:rPr>
        <w:t>, техника, предметы быта и декоративно­прикладного искусства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 разных народов России (на примере 2- 3 народов). Особенности тематики, материалов, внешнего вида изделий декоративного искусс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ва разных народов, отражающие природные, географические и социальные условия конкретн</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го народа.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Элементарные общие правила создания предметов руко</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spacing w:val="-2"/>
          <w:kern w:val="2"/>
          <w:sz w:val="24"/>
          <w:szCs w:val="24"/>
          <w:lang w:eastAsia="ar-SA"/>
        </w:rPr>
        <w:t>ворного мира (удобство, эстет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ческая выразительность, проч</w:t>
      </w:r>
      <w:r w:rsidRPr="006141FC">
        <w:rPr>
          <w:rFonts w:ascii="Times New Roman" w:eastAsia="Andale Sans UI" w:hAnsi="Times New Roman" w:cs="Times New Roman"/>
          <w:kern w:val="2"/>
          <w:sz w:val="24"/>
          <w:szCs w:val="24"/>
          <w:lang w:eastAsia="ar-SA"/>
        </w:rPr>
        <w:t xml:space="preserve">ность; гармония предметов и окружающей среды). Бережное </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т</w:t>
      </w:r>
      <w:r w:rsidRPr="006141FC">
        <w:rPr>
          <w:rFonts w:ascii="Times New Roman" w:eastAsia="Andale Sans UI" w:hAnsi="Times New Roman" w:cs="Times New Roman"/>
          <w:spacing w:val="2"/>
          <w:kern w:val="2"/>
          <w:sz w:val="24"/>
          <w:szCs w:val="24"/>
          <w:lang w:eastAsia="ar-SA"/>
        </w:rPr>
        <w:t>ношение к природе как источнику сырьевых ресурсов.</w:t>
      </w:r>
      <w:r w:rsidRPr="006141FC">
        <w:rPr>
          <w:rFonts w:ascii="Times New Roman" w:eastAsia="Andale Sans UI" w:hAnsi="Times New Roman" w:cs="Times New Roman"/>
          <w:spacing w:val="2"/>
          <w:kern w:val="2"/>
          <w:sz w:val="24"/>
          <w:szCs w:val="24"/>
          <w:lang w:eastAsia="ar-SA"/>
        </w:rPr>
        <w:br/>
      </w:r>
      <w:r w:rsidRPr="006141FC">
        <w:rPr>
          <w:rFonts w:ascii="Times New Roman" w:eastAsia="Andale Sans UI" w:hAnsi="Times New Roman" w:cs="Times New Roman"/>
          <w:kern w:val="2"/>
          <w:sz w:val="24"/>
          <w:szCs w:val="24"/>
          <w:lang w:eastAsia="ar-SA"/>
        </w:rPr>
        <w:t xml:space="preserve">Мастера и их профессии; </w:t>
      </w:r>
      <w:r w:rsidRPr="006141FC">
        <w:rPr>
          <w:rFonts w:ascii="Times New Roman" w:eastAsia="Andale Sans UI" w:hAnsi="Times New Roman" w:cs="Times New Roman"/>
          <w:i/>
          <w:iCs/>
          <w:kern w:val="2"/>
          <w:sz w:val="24"/>
          <w:szCs w:val="24"/>
          <w:lang w:eastAsia="ar-SA"/>
        </w:rPr>
        <w:t>традиции и творчество мастера в создании предметной среды (о</w:t>
      </w:r>
      <w:r w:rsidRPr="006141FC">
        <w:rPr>
          <w:rFonts w:ascii="Times New Roman" w:eastAsia="Andale Sans UI" w:hAnsi="Times New Roman" w:cs="Times New Roman"/>
          <w:i/>
          <w:iCs/>
          <w:kern w:val="2"/>
          <w:sz w:val="24"/>
          <w:szCs w:val="24"/>
          <w:lang w:eastAsia="ar-SA"/>
        </w:rPr>
        <w:t>б</w:t>
      </w:r>
      <w:r w:rsidRPr="006141FC">
        <w:rPr>
          <w:rFonts w:ascii="Times New Roman" w:eastAsia="Andale Sans UI" w:hAnsi="Times New Roman" w:cs="Times New Roman"/>
          <w:i/>
          <w:iCs/>
          <w:kern w:val="2"/>
          <w:sz w:val="24"/>
          <w:szCs w:val="24"/>
          <w:lang w:eastAsia="ar-SA"/>
        </w:rPr>
        <w:t>щее представление)</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141FC">
        <w:rPr>
          <w:rFonts w:ascii="Times New Roman" w:eastAsia="Andale Sans UI" w:hAnsi="Times New Roman" w:cs="Times New Roman"/>
          <w:i/>
          <w:iCs/>
          <w:spacing w:val="-2"/>
          <w:kern w:val="2"/>
          <w:sz w:val="24"/>
          <w:szCs w:val="24"/>
          <w:lang w:eastAsia="ar-SA"/>
        </w:rPr>
        <w:t>распределение рабочего времени</w:t>
      </w:r>
      <w:r w:rsidRPr="006141FC">
        <w:rPr>
          <w:rFonts w:ascii="Times New Roman" w:eastAsia="Andale Sans UI" w:hAnsi="Times New Roman" w:cs="Times New Roman"/>
          <w:spacing w:val="-2"/>
          <w:kern w:val="2"/>
          <w:sz w:val="24"/>
          <w:szCs w:val="24"/>
          <w:lang w:eastAsia="ar-SA"/>
        </w:rPr>
        <w:t>. Отбор и анализ информа</w:t>
      </w:r>
      <w:r w:rsidRPr="006141FC">
        <w:rPr>
          <w:rFonts w:ascii="Times New Roman" w:eastAsia="Andale Sans UI" w:hAnsi="Times New Roman" w:cs="Times New Roman"/>
          <w:spacing w:val="2"/>
          <w:kern w:val="2"/>
          <w:sz w:val="24"/>
          <w:szCs w:val="24"/>
          <w:lang w:eastAsia="ar-SA"/>
        </w:rPr>
        <w:t>ции (из учебника и других дидакт</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ческих материалов), её </w:t>
      </w:r>
      <w:r w:rsidRPr="006141FC">
        <w:rPr>
          <w:rFonts w:ascii="Times New Roman" w:eastAsia="Andale Sans UI" w:hAnsi="Times New Roman" w:cs="Times New Roman"/>
          <w:kern w:val="2"/>
          <w:sz w:val="24"/>
          <w:szCs w:val="24"/>
          <w:lang w:eastAsia="ar-SA"/>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лей (руководитель и подчинённый).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п.</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Выполнение доступных видов работ по самообслужива</w:t>
      </w:r>
      <w:r w:rsidRPr="006141FC">
        <w:rPr>
          <w:rFonts w:ascii="Times New Roman" w:eastAsia="Andale Sans UI" w:hAnsi="Times New Roman" w:cs="Times New Roman"/>
          <w:kern w:val="2"/>
          <w:sz w:val="24"/>
          <w:szCs w:val="24"/>
          <w:lang w:eastAsia="ar-SA"/>
        </w:rPr>
        <w:t>нию, домашнему труду, оказание доступных видов помощи малышам, взрослым и сверстникам.</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2.</w:t>
      </w:r>
      <w:r w:rsidRPr="006141FC">
        <w:rPr>
          <w:rFonts w:ascii="Times New Roman" w:eastAsia="Andale Sans UI" w:hAnsi="Times New Roman" w:cs="Times New Roman"/>
          <w:b/>
          <w:bCs/>
          <w:kern w:val="2"/>
          <w:sz w:val="24"/>
          <w:szCs w:val="24"/>
          <w:lang w:eastAsia="ar-SA"/>
        </w:rPr>
        <w:t> </w:t>
      </w:r>
      <w:r w:rsidRPr="006141FC">
        <w:rPr>
          <w:rFonts w:ascii="Times New Roman" w:eastAsia="Andale Sans UI" w:hAnsi="Times New Roman" w:cs="Times New Roman"/>
          <w:b/>
          <w:bCs/>
          <w:kern w:val="2"/>
          <w:sz w:val="24"/>
          <w:szCs w:val="24"/>
          <w:lang w:eastAsia="ar-SA"/>
        </w:rPr>
        <w:t>Технология ручной обработки материалов. Элементы графической грамоты</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Общее понятие о материалах, их происхождении. Исследование элементарных физич</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ских, механических и технологических свойств доступных материалов. </w:t>
      </w:r>
      <w:r w:rsidRPr="006141FC">
        <w:rPr>
          <w:rFonts w:ascii="Times New Roman" w:eastAsia="Andale Sans UI" w:hAnsi="Times New Roman" w:cs="Times New Roman"/>
          <w:i/>
          <w:iCs/>
          <w:kern w:val="2"/>
          <w:sz w:val="24"/>
          <w:szCs w:val="24"/>
          <w:lang w:eastAsia="ar-SA"/>
        </w:rPr>
        <w:t>Многообразие мат</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риалов и их практическое применение в жизни</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 xml:space="preserve">Подготовка материалов к работе. Экономное расходование материалов. </w:t>
      </w:r>
      <w:r w:rsidRPr="006141FC">
        <w:rPr>
          <w:rFonts w:ascii="Times New Roman" w:eastAsia="Andale Sans UI" w:hAnsi="Times New Roman" w:cs="Times New Roman"/>
          <w:i/>
          <w:iCs/>
          <w:kern w:val="2"/>
          <w:sz w:val="24"/>
          <w:szCs w:val="24"/>
          <w:lang w:eastAsia="ar-SA"/>
        </w:rPr>
        <w:t>Выбор материалов по их декоративно­художе</w:t>
      </w:r>
      <w:r w:rsidRPr="006141FC">
        <w:rPr>
          <w:rFonts w:ascii="Times New Roman" w:eastAsia="Andale Sans UI" w:hAnsi="Times New Roman" w:cs="Times New Roman"/>
          <w:i/>
          <w:iCs/>
          <w:spacing w:val="2"/>
          <w:kern w:val="2"/>
          <w:sz w:val="24"/>
          <w:szCs w:val="24"/>
          <w:lang w:eastAsia="ar-SA"/>
        </w:rPr>
        <w:t xml:space="preserve">ственным и конструктивным свойствам, использование </w:t>
      </w:r>
      <w:r w:rsidRPr="006141FC">
        <w:rPr>
          <w:rFonts w:ascii="Times New Roman" w:eastAsia="Andale Sans UI" w:hAnsi="Times New Roman" w:cs="Times New Roman"/>
          <w:i/>
          <w:iCs/>
          <w:kern w:val="2"/>
          <w:sz w:val="24"/>
          <w:szCs w:val="24"/>
          <w:lang w:eastAsia="ar-SA"/>
        </w:rPr>
        <w:t>соотве</w:t>
      </w:r>
      <w:r w:rsidRPr="006141FC">
        <w:rPr>
          <w:rFonts w:ascii="Times New Roman" w:eastAsia="Andale Sans UI" w:hAnsi="Times New Roman" w:cs="Times New Roman"/>
          <w:i/>
          <w:iCs/>
          <w:kern w:val="2"/>
          <w:sz w:val="24"/>
          <w:szCs w:val="24"/>
          <w:lang w:eastAsia="ar-SA"/>
        </w:rPr>
        <w:t>т</w:t>
      </w:r>
      <w:r w:rsidRPr="006141FC">
        <w:rPr>
          <w:rFonts w:ascii="Times New Roman" w:eastAsia="Andale Sans UI" w:hAnsi="Times New Roman" w:cs="Times New Roman"/>
          <w:i/>
          <w:iCs/>
          <w:kern w:val="2"/>
          <w:sz w:val="24"/>
          <w:szCs w:val="24"/>
          <w:lang w:eastAsia="ar-SA"/>
        </w:rPr>
        <w:t>ствующих способов обработки материалов в зависимости от назначения изделия</w:t>
      </w:r>
      <w:r w:rsidRPr="006141FC">
        <w:rPr>
          <w:rFonts w:ascii="Times New Roman" w:eastAsia="Andale Sans UI" w:hAnsi="Times New Roman" w:cs="Times New Roman"/>
          <w:kern w:val="2"/>
          <w:sz w:val="24"/>
          <w:szCs w:val="24"/>
          <w:lang w:eastAsia="ar-SA"/>
        </w:rPr>
        <w:t>.</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kern w:val="2"/>
          <w:sz w:val="24"/>
          <w:szCs w:val="24"/>
          <w:lang w:eastAsia="ar-SA"/>
        </w:rPr>
        <w:lastRenderedPageBreak/>
        <w:t>Инструменты и приспособления для обработки материалов (знание названий использу</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мых инструментов), выполнение приёмов их рационального и безопасного использования.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Общее представление о технологическом процессе: анализ устройства и назначения изд</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 xml:space="preserve">талей, </w:t>
      </w:r>
      <w:r w:rsidRPr="006141FC">
        <w:rPr>
          <w:rFonts w:ascii="Times New Roman" w:eastAsia="Andale Sans UI" w:hAnsi="Times New Roman" w:cs="Times New Roman"/>
          <w:i/>
          <w:iCs/>
          <w:spacing w:val="2"/>
          <w:kern w:val="2"/>
          <w:sz w:val="24"/>
          <w:szCs w:val="24"/>
          <w:lang w:eastAsia="ar-SA"/>
        </w:rPr>
        <w:t xml:space="preserve">сборка, отделка изделия; проверка изделия в действии, </w:t>
      </w:r>
      <w:r w:rsidRPr="006141FC">
        <w:rPr>
          <w:rFonts w:ascii="Times New Roman" w:eastAsia="Andale Sans UI" w:hAnsi="Times New Roman" w:cs="Times New Roman"/>
          <w:i/>
          <w:iCs/>
          <w:kern w:val="2"/>
          <w:sz w:val="24"/>
          <w:szCs w:val="24"/>
          <w:lang w:eastAsia="ar-SA"/>
        </w:rPr>
        <w:t>внесение необходимых дополн</w:t>
      </w:r>
      <w:r w:rsidRPr="006141FC">
        <w:rPr>
          <w:rFonts w:ascii="Times New Roman" w:eastAsia="Andale Sans UI" w:hAnsi="Times New Roman" w:cs="Times New Roman"/>
          <w:i/>
          <w:iCs/>
          <w:kern w:val="2"/>
          <w:sz w:val="24"/>
          <w:szCs w:val="24"/>
          <w:lang w:eastAsia="ar-SA"/>
        </w:rPr>
        <w:t>е</w:t>
      </w:r>
      <w:r w:rsidRPr="006141FC">
        <w:rPr>
          <w:rFonts w:ascii="Times New Roman" w:eastAsia="Andale Sans UI" w:hAnsi="Times New Roman" w:cs="Times New Roman"/>
          <w:i/>
          <w:iCs/>
          <w:kern w:val="2"/>
          <w:sz w:val="24"/>
          <w:szCs w:val="24"/>
          <w:lang w:eastAsia="ar-SA"/>
        </w:rPr>
        <w:t>ний и изменений</w:t>
      </w:r>
      <w:r w:rsidRPr="006141FC">
        <w:rPr>
          <w:rFonts w:ascii="Times New Roman" w:eastAsia="Andale Sans UI" w:hAnsi="Times New Roman" w:cs="Times New Roman"/>
          <w:kern w:val="2"/>
          <w:sz w:val="24"/>
          <w:szCs w:val="24"/>
          <w:lang w:eastAsia="ar-SA"/>
        </w:rPr>
        <w:t xml:space="preserve">. Называние </w:t>
      </w:r>
      <w:r w:rsidRPr="006141FC">
        <w:rPr>
          <w:rFonts w:ascii="Times New Roman" w:eastAsia="Andale Sans UI" w:hAnsi="Times New Roman" w:cs="Times New Roman"/>
          <w:spacing w:val="2"/>
          <w:kern w:val="2"/>
          <w:sz w:val="24"/>
          <w:szCs w:val="24"/>
          <w:lang w:eastAsia="ar-SA"/>
        </w:rPr>
        <w:t xml:space="preserve">и выполнение основных технологических операций ручной </w:t>
      </w:r>
      <w:r w:rsidRPr="006141FC">
        <w:rPr>
          <w:rFonts w:ascii="Times New Roman" w:eastAsia="Andale Sans UI" w:hAnsi="Times New Roman" w:cs="Times New Roman"/>
          <w:kern w:val="2"/>
          <w:sz w:val="24"/>
          <w:szCs w:val="24"/>
          <w:lang w:eastAsia="ar-SA"/>
        </w:rPr>
        <w:t>обр</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 сборка изд</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лия (клеевое, </w:t>
      </w:r>
      <w:r w:rsidRPr="006141FC">
        <w:rPr>
          <w:rFonts w:ascii="Times New Roman" w:eastAsia="Andale Sans UI" w:hAnsi="Times New Roman" w:cs="Times New Roman"/>
          <w:spacing w:val="2"/>
          <w:kern w:val="2"/>
          <w:sz w:val="24"/>
          <w:szCs w:val="24"/>
          <w:lang w:eastAsia="ar-SA"/>
        </w:rPr>
        <w:t>ниточное, проволочное, винтовое и другие виды соедине</w:t>
      </w:r>
      <w:r w:rsidRPr="006141FC">
        <w:rPr>
          <w:rFonts w:ascii="Times New Roman" w:eastAsia="Andale Sans UI" w:hAnsi="Times New Roman" w:cs="Times New Roman"/>
          <w:kern w:val="2"/>
          <w:sz w:val="24"/>
          <w:szCs w:val="24"/>
          <w:lang w:eastAsia="ar-SA"/>
        </w:rPr>
        <w:t>ния), отделка изделия или его деталей (окрашивание, вышивка, аппликация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др.). Выполнение отделки в соответс</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вии с особенностями декоративных орнаментов разных народов России (растительный, геоме</w:t>
      </w:r>
      <w:r w:rsidRPr="006141FC">
        <w:rPr>
          <w:rFonts w:ascii="Times New Roman" w:eastAsia="Andale Sans UI" w:hAnsi="Times New Roman" w:cs="Times New Roman"/>
          <w:kern w:val="2"/>
          <w:sz w:val="24"/>
          <w:szCs w:val="24"/>
          <w:lang w:eastAsia="ar-SA"/>
        </w:rPr>
        <w:t>т</w:t>
      </w:r>
      <w:r w:rsidRPr="006141FC">
        <w:rPr>
          <w:rFonts w:ascii="Times New Roman" w:eastAsia="Andale Sans UI" w:hAnsi="Times New Roman" w:cs="Times New Roman"/>
          <w:kern w:val="2"/>
          <w:sz w:val="24"/>
          <w:szCs w:val="24"/>
          <w:lang w:eastAsia="ar-SA"/>
        </w:rPr>
        <w:t>рический и другие орнаменты).</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Использование измерений и построений для решения </w:t>
      </w:r>
      <w:r w:rsidRPr="006141FC">
        <w:rPr>
          <w:rFonts w:ascii="Times New Roman" w:eastAsia="Andale Sans UI" w:hAnsi="Times New Roman" w:cs="Times New Roman"/>
          <w:kern w:val="2"/>
          <w:sz w:val="24"/>
          <w:szCs w:val="24"/>
          <w:lang w:eastAsia="ar-SA"/>
        </w:rPr>
        <w:t>практических задач. Виды усло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ных графических изображе</w:t>
      </w:r>
      <w:r w:rsidRPr="006141FC">
        <w:rPr>
          <w:rFonts w:ascii="Times New Roman" w:eastAsia="Andale Sans UI" w:hAnsi="Times New Roman" w:cs="Times New Roman"/>
          <w:spacing w:val="2"/>
          <w:kern w:val="2"/>
          <w:sz w:val="24"/>
          <w:szCs w:val="24"/>
          <w:lang w:eastAsia="ar-SA"/>
        </w:rPr>
        <w:t>ний: рисунок, простейший чертёж, эскиз, развёртка, схема (их у</w:t>
      </w:r>
      <w:r w:rsidRPr="006141FC">
        <w:rPr>
          <w:rFonts w:ascii="Times New Roman" w:eastAsia="Andale Sans UI" w:hAnsi="Times New Roman" w:cs="Times New Roman"/>
          <w:spacing w:val="2"/>
          <w:kern w:val="2"/>
          <w:sz w:val="24"/>
          <w:szCs w:val="24"/>
          <w:lang w:eastAsia="ar-SA"/>
        </w:rPr>
        <w:t>з</w:t>
      </w:r>
      <w:r w:rsidRPr="006141FC">
        <w:rPr>
          <w:rFonts w:ascii="Times New Roman" w:eastAsia="Andale Sans UI" w:hAnsi="Times New Roman" w:cs="Times New Roman"/>
          <w:spacing w:val="2"/>
          <w:kern w:val="2"/>
          <w:sz w:val="24"/>
          <w:szCs w:val="24"/>
          <w:lang w:eastAsia="ar-SA"/>
        </w:rPr>
        <w:t>навание). Назначение линий чертежа (контур, линия</w:t>
      </w:r>
      <w:r w:rsidRPr="006141FC">
        <w:rPr>
          <w:rFonts w:ascii="Times New Roman" w:eastAsia="Andale Sans UI" w:hAnsi="Times New Roman" w:cs="Times New Roman"/>
          <w:kern w:val="2"/>
          <w:sz w:val="24"/>
          <w:szCs w:val="24"/>
          <w:lang w:eastAsia="ar-SA"/>
        </w:rPr>
        <w:t xml:space="preserve"> надреза, сгиба, размерная, осевая, це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 xml:space="preserve">тровая, </w:t>
      </w:r>
      <w:r w:rsidRPr="006141FC">
        <w:rPr>
          <w:rFonts w:ascii="Times New Roman" w:eastAsia="Andale Sans UI" w:hAnsi="Times New Roman" w:cs="Times New Roman"/>
          <w:i/>
          <w:iCs/>
          <w:kern w:val="2"/>
          <w:sz w:val="24"/>
          <w:szCs w:val="24"/>
          <w:lang w:eastAsia="ar-SA"/>
        </w:rPr>
        <w:t>разрыва</w:t>
      </w:r>
      <w:r w:rsidRPr="006141FC">
        <w:rPr>
          <w:rFonts w:ascii="Times New Roman" w:eastAsia="Andale Sans UI" w:hAnsi="Times New Roman" w:cs="Times New Roman"/>
          <w:kern w:val="2"/>
          <w:sz w:val="24"/>
          <w:szCs w:val="24"/>
          <w:lang w:eastAsia="ar-SA"/>
        </w:rPr>
        <w:t>). Чте</w:t>
      </w:r>
      <w:r w:rsidRPr="006141FC">
        <w:rPr>
          <w:rFonts w:ascii="Times New Roman" w:eastAsia="Andale Sans UI" w:hAnsi="Times New Roman" w:cs="Times New Roman"/>
          <w:spacing w:val="2"/>
          <w:kern w:val="2"/>
          <w:sz w:val="24"/>
          <w:szCs w:val="24"/>
          <w:lang w:eastAsia="ar-SA"/>
        </w:rPr>
        <w:t xml:space="preserve">ние условных графических изображений. Разметка деталей </w:t>
      </w:r>
      <w:r w:rsidRPr="006141FC">
        <w:rPr>
          <w:rFonts w:ascii="Times New Roman" w:eastAsia="Andale Sans UI" w:hAnsi="Times New Roman" w:cs="Times New Roman"/>
          <w:kern w:val="2"/>
          <w:sz w:val="24"/>
          <w:szCs w:val="24"/>
          <w:lang w:eastAsia="ar-SA"/>
        </w:rPr>
        <w:t>с опорой на простейший чертёж, эскиз. Изготовление изделий по рисунку, простейшему чертежу или эск</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зу, схеме.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3.</w:t>
      </w:r>
      <w:r w:rsidRPr="006141FC">
        <w:rPr>
          <w:rFonts w:ascii="Times New Roman" w:eastAsia="Andale Sans UI" w:hAnsi="Times New Roman" w:cs="Times New Roman"/>
          <w:b/>
          <w:bCs/>
          <w:kern w:val="2"/>
          <w:sz w:val="24"/>
          <w:szCs w:val="24"/>
          <w:lang w:eastAsia="ar-SA"/>
        </w:rPr>
        <w:t> </w:t>
      </w:r>
      <w:r w:rsidRPr="006141FC">
        <w:rPr>
          <w:rFonts w:ascii="Times New Roman" w:eastAsia="Andale Sans UI" w:hAnsi="Times New Roman" w:cs="Times New Roman"/>
          <w:b/>
          <w:bCs/>
          <w:kern w:val="2"/>
          <w:sz w:val="24"/>
          <w:szCs w:val="24"/>
          <w:lang w:eastAsia="ar-SA"/>
        </w:rPr>
        <w:t>Конструирование и моделирование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Общее представление о конструировании как создании конструкциикаких­либо изделий (технических, бытовых, </w:t>
      </w:r>
      <w:r w:rsidRPr="006141FC">
        <w:rPr>
          <w:rFonts w:ascii="Times New Roman" w:eastAsia="Andale Sans UI" w:hAnsi="Times New Roman" w:cs="Times New Roman"/>
          <w:kern w:val="2"/>
          <w:sz w:val="24"/>
          <w:szCs w:val="24"/>
          <w:lang w:eastAsia="ar-SA"/>
        </w:rPr>
        <w:t>учебных и</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пр.). Изделие, деталь изделия (общее представление). 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 xml:space="preserve">нятие о конструкции изделия; </w:t>
      </w:r>
      <w:r w:rsidRPr="006141FC">
        <w:rPr>
          <w:rFonts w:ascii="Times New Roman" w:eastAsia="Andale Sans UI" w:hAnsi="Times New Roman" w:cs="Times New Roman"/>
          <w:i/>
          <w:iCs/>
          <w:kern w:val="2"/>
          <w:sz w:val="24"/>
          <w:szCs w:val="24"/>
          <w:lang w:eastAsia="ar-SA"/>
        </w:rPr>
        <w:t>различные виды конструкций и способы их сборки</w:t>
      </w:r>
      <w:r w:rsidRPr="006141FC">
        <w:rPr>
          <w:rFonts w:ascii="Times New Roman" w:eastAsia="Andale Sans UI" w:hAnsi="Times New Roman" w:cs="Times New Roman"/>
          <w:kern w:val="2"/>
          <w:sz w:val="24"/>
          <w:szCs w:val="24"/>
          <w:lang w:eastAsia="ar-SA"/>
        </w:rPr>
        <w:t>. Виды и сп</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собы соединения деталей. Основные требования к изделию (соответствие материала, констру</w:t>
      </w:r>
      <w:r w:rsidRPr="006141FC">
        <w:rPr>
          <w:rFonts w:ascii="Times New Roman" w:eastAsia="Andale Sans UI" w:hAnsi="Times New Roman" w:cs="Times New Roman"/>
          <w:kern w:val="2"/>
          <w:sz w:val="24"/>
          <w:szCs w:val="24"/>
          <w:lang w:eastAsia="ar-SA"/>
        </w:rPr>
        <w:t>к</w:t>
      </w:r>
      <w:r w:rsidRPr="006141FC">
        <w:rPr>
          <w:rFonts w:ascii="Times New Roman" w:eastAsia="Andale Sans UI" w:hAnsi="Times New Roman" w:cs="Times New Roman"/>
          <w:kern w:val="2"/>
          <w:sz w:val="24"/>
          <w:szCs w:val="24"/>
          <w:lang w:eastAsia="ar-SA"/>
        </w:rPr>
        <w:t>ции и внешнего оформления назначению изделия).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kern w:val="2"/>
          <w:sz w:val="24"/>
          <w:szCs w:val="24"/>
          <w:lang w:eastAsia="ar-SA"/>
        </w:rPr>
        <w:t xml:space="preserve">Конструирование и моделирование изделий из различных материалов по образцу, рисунку, простейшему </w:t>
      </w:r>
      <w:r w:rsidRPr="006141FC">
        <w:rPr>
          <w:rFonts w:ascii="Times New Roman" w:eastAsia="Andale Sans UI" w:hAnsi="Times New Roman" w:cs="Times New Roman"/>
          <w:i/>
          <w:iCs/>
          <w:kern w:val="2"/>
          <w:sz w:val="24"/>
          <w:szCs w:val="24"/>
          <w:lang w:eastAsia="ar-SA"/>
        </w:rPr>
        <w:t xml:space="preserve">чертежу или эскизу и по заданным условиям (технико­технологическим, </w:t>
      </w:r>
      <w:r w:rsidRPr="006141FC">
        <w:rPr>
          <w:rFonts w:ascii="Times New Roman" w:eastAsia="Andale Sans UI" w:hAnsi="Times New Roman" w:cs="Times New Roman"/>
          <w:i/>
          <w:iCs/>
          <w:spacing w:val="-4"/>
          <w:kern w:val="2"/>
          <w:sz w:val="24"/>
          <w:szCs w:val="24"/>
          <w:lang w:eastAsia="ar-SA"/>
        </w:rPr>
        <w:t>фун</w:t>
      </w:r>
      <w:r w:rsidRPr="006141FC">
        <w:rPr>
          <w:rFonts w:ascii="Times New Roman" w:eastAsia="Andale Sans UI" w:hAnsi="Times New Roman" w:cs="Times New Roman"/>
          <w:i/>
          <w:iCs/>
          <w:spacing w:val="-4"/>
          <w:kern w:val="2"/>
          <w:sz w:val="24"/>
          <w:szCs w:val="24"/>
          <w:lang w:eastAsia="ar-SA"/>
        </w:rPr>
        <w:t>к</w:t>
      </w:r>
      <w:r w:rsidRPr="006141FC">
        <w:rPr>
          <w:rFonts w:ascii="Times New Roman" w:eastAsia="Andale Sans UI" w:hAnsi="Times New Roman" w:cs="Times New Roman"/>
          <w:i/>
          <w:iCs/>
          <w:spacing w:val="-4"/>
          <w:kern w:val="2"/>
          <w:sz w:val="24"/>
          <w:szCs w:val="24"/>
          <w:lang w:eastAsia="ar-SA"/>
        </w:rPr>
        <w:t>циональным, декоративно­художественным и</w:t>
      </w:r>
      <w:r w:rsidRPr="006141FC">
        <w:rPr>
          <w:rFonts w:ascii="Times New Roman" w:eastAsia="Andale Sans UI" w:hAnsi="Times New Roman" w:cs="Times New Roman"/>
          <w:i/>
          <w:iCs/>
          <w:spacing w:val="-4"/>
          <w:kern w:val="2"/>
          <w:sz w:val="24"/>
          <w:szCs w:val="24"/>
          <w:lang w:eastAsia="ar-SA"/>
        </w:rPr>
        <w:t> </w:t>
      </w:r>
      <w:r w:rsidRPr="006141FC">
        <w:rPr>
          <w:rFonts w:ascii="Times New Roman" w:eastAsia="Andale Sans UI" w:hAnsi="Times New Roman" w:cs="Times New Roman"/>
          <w:i/>
          <w:iCs/>
          <w:spacing w:val="-4"/>
          <w:kern w:val="2"/>
          <w:sz w:val="24"/>
          <w:szCs w:val="24"/>
          <w:lang w:eastAsia="ar-SA"/>
        </w:rPr>
        <w:t>пр.).</w:t>
      </w:r>
      <w:r w:rsidRPr="006141FC">
        <w:rPr>
          <w:rFonts w:ascii="Times New Roman" w:eastAsia="Andale Sans UI" w:hAnsi="Times New Roman" w:cs="Times New Roman"/>
          <w:kern w:val="2"/>
          <w:sz w:val="24"/>
          <w:szCs w:val="24"/>
          <w:lang w:eastAsia="ar-SA"/>
        </w:rPr>
        <w:t>Конструирование и моделирование на ко</w:t>
      </w:r>
      <w:r w:rsidRPr="006141FC">
        <w:rPr>
          <w:rFonts w:ascii="Times New Roman" w:eastAsia="Andale Sans UI" w:hAnsi="Times New Roman" w:cs="Times New Roman"/>
          <w:kern w:val="2"/>
          <w:sz w:val="24"/>
          <w:szCs w:val="24"/>
          <w:lang w:eastAsia="ar-SA"/>
        </w:rPr>
        <w:t>м</w:t>
      </w:r>
      <w:r w:rsidRPr="006141FC">
        <w:rPr>
          <w:rFonts w:ascii="Times New Roman" w:eastAsia="Andale Sans UI" w:hAnsi="Times New Roman" w:cs="Times New Roman"/>
          <w:kern w:val="2"/>
          <w:sz w:val="24"/>
          <w:szCs w:val="24"/>
          <w:lang w:eastAsia="ar-SA"/>
        </w:rPr>
        <w:t>пьютере и в интерактивном конструкторе.</w:t>
      </w: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p>
    <w:p w:rsidR="009E4434" w:rsidRPr="006141FC" w:rsidRDefault="009E4434" w:rsidP="006141FC">
      <w:pPr>
        <w:keepNext/>
        <w:spacing w:after="0" w:line="240" w:lineRule="auto"/>
        <w:ind w:firstLine="454"/>
        <w:jc w:val="both"/>
        <w:textAlignment w:val="center"/>
        <w:rPr>
          <w:rFonts w:ascii="Times New Roman" w:hAnsi="Times New Roman" w:cs="Times New Roman"/>
          <w:b/>
          <w:i/>
          <w:iCs/>
          <w:sz w:val="24"/>
          <w:szCs w:val="24"/>
          <w:lang w:eastAsia="en-US" w:bidi="en-US"/>
        </w:rPr>
      </w:pPr>
      <w:r w:rsidRPr="006141FC">
        <w:rPr>
          <w:rFonts w:ascii="Times New Roman" w:hAnsi="Times New Roman" w:cs="Times New Roman"/>
          <w:b/>
          <w:i/>
          <w:iCs/>
          <w:sz w:val="24"/>
          <w:szCs w:val="24"/>
          <w:lang w:eastAsia="en-US" w:bidi="en-US"/>
        </w:rPr>
        <w:t>Физическая культура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Знания о физической культуре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Физическая культура. </w:t>
      </w:r>
      <w:r w:rsidRPr="006141FC">
        <w:rPr>
          <w:rFonts w:ascii="Times New Roman" w:eastAsia="Andale Sans UI" w:hAnsi="Times New Roman" w:cs="Times New Roman"/>
          <w:kern w:val="2"/>
          <w:sz w:val="24"/>
          <w:szCs w:val="24"/>
          <w:lang w:eastAsia="ar-SA"/>
        </w:rPr>
        <w:t xml:space="preserve">Физическая культура как система </w:t>
      </w:r>
      <w:r w:rsidRPr="006141FC">
        <w:rPr>
          <w:rFonts w:ascii="Times New Roman" w:eastAsia="Andale Sans UI" w:hAnsi="Times New Roman" w:cs="Times New Roman"/>
          <w:spacing w:val="2"/>
          <w:kern w:val="2"/>
          <w:sz w:val="24"/>
          <w:szCs w:val="24"/>
          <w:lang w:eastAsia="ar-SA"/>
        </w:rPr>
        <w:t xml:space="preserve">разнообразных форм занятий физическими упражнениями </w:t>
      </w:r>
      <w:r w:rsidRPr="006141FC">
        <w:rPr>
          <w:rFonts w:ascii="Times New Roman" w:eastAsia="Andale Sans UI" w:hAnsi="Times New Roman" w:cs="Times New Roman"/>
          <w:kern w:val="2"/>
          <w:sz w:val="24"/>
          <w:szCs w:val="24"/>
          <w:lang w:eastAsia="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Правила предупреждения травматизма во время занятий </w:t>
      </w:r>
      <w:r w:rsidRPr="006141FC">
        <w:rPr>
          <w:rFonts w:ascii="Times New Roman" w:eastAsia="Andale Sans UI" w:hAnsi="Times New Roman" w:cs="Times New Roman"/>
          <w:kern w:val="2"/>
          <w:sz w:val="24"/>
          <w:szCs w:val="24"/>
          <w:lang w:eastAsia="ar-SA"/>
        </w:rPr>
        <w:t>физическими упражнениями: о</w:t>
      </w:r>
      <w:r w:rsidRPr="006141FC">
        <w:rPr>
          <w:rFonts w:ascii="Times New Roman" w:eastAsia="Andale Sans UI" w:hAnsi="Times New Roman" w:cs="Times New Roman"/>
          <w:kern w:val="2"/>
          <w:sz w:val="24"/>
          <w:szCs w:val="24"/>
          <w:lang w:eastAsia="ar-SA"/>
        </w:rPr>
        <w:t>р</w:t>
      </w:r>
      <w:r w:rsidRPr="006141FC">
        <w:rPr>
          <w:rFonts w:ascii="Times New Roman" w:eastAsia="Andale Sans UI" w:hAnsi="Times New Roman" w:cs="Times New Roman"/>
          <w:kern w:val="2"/>
          <w:sz w:val="24"/>
          <w:szCs w:val="24"/>
          <w:lang w:eastAsia="ar-SA"/>
        </w:rPr>
        <w:t>ганизация мест занятий, подбор одежды, обуви и инвентаря.</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Из истории физической культуры. </w:t>
      </w:r>
      <w:r w:rsidRPr="006141FC">
        <w:rPr>
          <w:rFonts w:ascii="Times New Roman" w:eastAsia="Andale Sans UI" w:hAnsi="Times New Roman" w:cs="Times New Roman"/>
          <w:spacing w:val="2"/>
          <w:kern w:val="2"/>
          <w:sz w:val="24"/>
          <w:szCs w:val="24"/>
          <w:lang w:eastAsia="ar-SA"/>
        </w:rPr>
        <w:t xml:space="preserve">История развития </w:t>
      </w:r>
      <w:r w:rsidRPr="006141FC">
        <w:rPr>
          <w:rFonts w:ascii="Times New Roman" w:eastAsia="Andale Sans UI" w:hAnsi="Times New Roman" w:cs="Times New Roman"/>
          <w:kern w:val="2"/>
          <w:sz w:val="24"/>
          <w:szCs w:val="24"/>
          <w:lang w:eastAsia="ar-SA"/>
        </w:rPr>
        <w:t>физической культуры и первых соревнований. Особенности физической культуры разных народов. Её связь с природными, ге</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графическими особенностями, традициями и обычаями народа. Связь физической культуры с трудовой и военной деятельностью.</w:t>
      </w:r>
    </w:p>
    <w:p w:rsidR="009E4434" w:rsidRPr="006141FC" w:rsidRDefault="009E4434" w:rsidP="006141FC">
      <w:pPr>
        <w:spacing w:after="0" w:line="240" w:lineRule="auto"/>
        <w:ind w:firstLine="454"/>
        <w:jc w:val="both"/>
        <w:rPr>
          <w:rFonts w:ascii="Times New Roman" w:eastAsia="Andale Sans UI" w:hAnsi="Times New Roman" w:cs="Times New Roman"/>
          <w:spacing w:val="-2"/>
          <w:kern w:val="2"/>
          <w:sz w:val="24"/>
          <w:szCs w:val="24"/>
          <w:lang w:eastAsia="ar-SA"/>
        </w:rPr>
      </w:pPr>
      <w:r w:rsidRPr="006141FC">
        <w:rPr>
          <w:rFonts w:ascii="Times New Roman" w:eastAsia="Andale Sans UI" w:hAnsi="Times New Roman" w:cs="Times New Roman"/>
          <w:b/>
          <w:bCs/>
          <w:spacing w:val="-4"/>
          <w:kern w:val="2"/>
          <w:sz w:val="24"/>
          <w:szCs w:val="24"/>
          <w:lang w:eastAsia="ar-SA"/>
        </w:rPr>
        <w:t xml:space="preserve">Физические упражнения. </w:t>
      </w:r>
      <w:r w:rsidRPr="006141FC">
        <w:rPr>
          <w:rFonts w:ascii="Times New Roman" w:eastAsia="Andale Sans UI" w:hAnsi="Times New Roman" w:cs="Times New Roman"/>
          <w:spacing w:val="-4"/>
          <w:kern w:val="2"/>
          <w:sz w:val="24"/>
          <w:szCs w:val="24"/>
          <w:lang w:eastAsia="ar-SA"/>
        </w:rPr>
        <w:t>Физические упражнения, их вли</w:t>
      </w:r>
      <w:r w:rsidRPr="006141FC">
        <w:rPr>
          <w:rFonts w:ascii="Times New Roman" w:eastAsia="Andale Sans UI" w:hAnsi="Times New Roman" w:cs="Times New Roman"/>
          <w:spacing w:val="-2"/>
          <w:kern w:val="2"/>
          <w:sz w:val="24"/>
          <w:szCs w:val="24"/>
          <w:lang w:eastAsia="ar-SA"/>
        </w:rPr>
        <w:t xml:space="preserve">яние на физическое развитие и развитие физических качеств. </w:t>
      </w:r>
      <w:r w:rsidRPr="006141FC">
        <w:rPr>
          <w:rFonts w:ascii="Times New Roman" w:eastAsia="Andale Sans UI" w:hAnsi="Times New Roman" w:cs="Times New Roman"/>
          <w:spacing w:val="-4"/>
          <w:kern w:val="2"/>
          <w:sz w:val="24"/>
          <w:szCs w:val="24"/>
          <w:lang w:eastAsia="ar-SA"/>
        </w:rPr>
        <w:t>Физическая подготовка и её связь с развитием основных физи</w:t>
      </w:r>
      <w:r w:rsidRPr="006141FC">
        <w:rPr>
          <w:rFonts w:ascii="Times New Roman" w:eastAsia="Andale Sans UI" w:hAnsi="Times New Roman" w:cs="Times New Roman"/>
          <w:spacing w:val="-2"/>
          <w:kern w:val="2"/>
          <w:sz w:val="24"/>
          <w:szCs w:val="24"/>
          <w:lang w:eastAsia="ar-SA"/>
        </w:rPr>
        <w:t>ч</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ских качеств. Характеристика основных физических качеств: силы, быстроты, выносливости, гибкости и равновесия.</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Физическая нагрузка и её влияние на повышение частоты сердечных сокращений.</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Способы физкультурной деятельности</w:t>
      </w:r>
    </w:p>
    <w:p w:rsidR="009E4434" w:rsidRPr="006141FC" w:rsidRDefault="009E4434" w:rsidP="006141FC">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6141FC">
        <w:rPr>
          <w:rFonts w:ascii="Times New Roman" w:eastAsia="Andale Sans UI" w:hAnsi="Times New Roman" w:cs="Times New Roman"/>
          <w:b/>
          <w:bCs/>
          <w:spacing w:val="2"/>
          <w:kern w:val="2"/>
          <w:sz w:val="24"/>
          <w:szCs w:val="24"/>
          <w:lang w:eastAsia="ar-SA"/>
        </w:rPr>
        <w:t xml:space="preserve">Самостоятельные занятия. </w:t>
      </w:r>
      <w:r w:rsidRPr="006141FC">
        <w:rPr>
          <w:rFonts w:ascii="Times New Roman" w:eastAsia="Andale Sans UI" w:hAnsi="Times New Roman" w:cs="Times New Roman"/>
          <w:spacing w:val="2"/>
          <w:kern w:val="2"/>
          <w:sz w:val="24"/>
          <w:szCs w:val="24"/>
          <w:lang w:eastAsia="ar-SA"/>
        </w:rPr>
        <w:t xml:space="preserve">Составление режима дня. </w:t>
      </w:r>
      <w:r w:rsidRPr="006141FC">
        <w:rPr>
          <w:rFonts w:ascii="Times New Roman" w:eastAsia="Andale Sans UI" w:hAnsi="Times New Roman" w:cs="Times New Roman"/>
          <w:spacing w:val="-2"/>
          <w:kern w:val="2"/>
          <w:sz w:val="24"/>
          <w:szCs w:val="24"/>
          <w:lang w:eastAsia="ar-SA"/>
        </w:rPr>
        <w:t>Выполнение простейших закал</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вающих процедур, комплексов упражнений для формирования правильной осанки и развития </w:t>
      </w:r>
      <w:r w:rsidRPr="006141FC">
        <w:rPr>
          <w:rFonts w:ascii="Times New Roman" w:eastAsia="Andale Sans UI" w:hAnsi="Times New Roman" w:cs="Times New Roman"/>
          <w:spacing w:val="-2"/>
          <w:kern w:val="2"/>
          <w:sz w:val="24"/>
          <w:szCs w:val="24"/>
          <w:lang w:eastAsia="ar-SA"/>
        </w:rPr>
        <w:lastRenderedPageBreak/>
        <w:t>мышц туловища, развития основных физических качеств; проведение оздоровительных занятий в режиме дня (утренняя зарядка, физкультминутки).</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Самостоятельные наблюдения за физическим развитием и физической подготовле</w:t>
      </w:r>
      <w:r w:rsidRPr="006141FC">
        <w:rPr>
          <w:rFonts w:ascii="Times New Roman" w:eastAsia="Andale Sans UI" w:hAnsi="Times New Roman" w:cs="Times New Roman"/>
          <w:b/>
          <w:bCs/>
          <w:kern w:val="2"/>
          <w:sz w:val="24"/>
          <w:szCs w:val="24"/>
          <w:lang w:eastAsia="ar-SA"/>
        </w:rPr>
        <w:t>н</w:t>
      </w:r>
      <w:r w:rsidRPr="006141FC">
        <w:rPr>
          <w:rFonts w:ascii="Times New Roman" w:eastAsia="Andale Sans UI" w:hAnsi="Times New Roman" w:cs="Times New Roman"/>
          <w:b/>
          <w:bCs/>
          <w:kern w:val="2"/>
          <w:sz w:val="24"/>
          <w:szCs w:val="24"/>
          <w:lang w:eastAsia="ar-SA"/>
        </w:rPr>
        <w:t xml:space="preserve">ностью. </w:t>
      </w:r>
      <w:r w:rsidRPr="006141FC">
        <w:rPr>
          <w:rFonts w:ascii="Times New Roman" w:eastAsia="Andale Sans UI" w:hAnsi="Times New Roman" w:cs="Times New Roman"/>
          <w:kern w:val="2"/>
          <w:sz w:val="24"/>
          <w:szCs w:val="24"/>
          <w:lang w:eastAsia="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Самостоятельные игры и развлечения. </w:t>
      </w:r>
      <w:r w:rsidRPr="006141FC">
        <w:rPr>
          <w:rFonts w:ascii="Times New Roman" w:eastAsia="Andale Sans UI" w:hAnsi="Times New Roman" w:cs="Times New Roman"/>
          <w:kern w:val="2"/>
          <w:sz w:val="24"/>
          <w:szCs w:val="24"/>
          <w:lang w:eastAsia="ar-SA"/>
        </w:rPr>
        <w:t>Организация и проведение подвижных игр (на спортивных площадках и в спортивных залах).</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Физическое совершенствование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b/>
          <w:bCs/>
          <w:kern w:val="2"/>
          <w:sz w:val="24"/>
          <w:szCs w:val="24"/>
          <w:lang w:eastAsia="ar-SA"/>
        </w:rPr>
        <w:t xml:space="preserve">Физкультурно­оздоровительная деятельность. </w:t>
      </w:r>
      <w:r w:rsidRPr="006141FC">
        <w:rPr>
          <w:rFonts w:ascii="Times New Roman" w:eastAsia="Andale Sans UI" w:hAnsi="Times New Roman" w:cs="Times New Roman"/>
          <w:kern w:val="2"/>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kern w:val="2"/>
          <w:sz w:val="24"/>
          <w:szCs w:val="24"/>
          <w:lang w:eastAsia="ar-SA"/>
        </w:rPr>
        <w:t>Комплексы упражнений на развитие физических качеств.</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spacing w:val="-2"/>
          <w:kern w:val="2"/>
          <w:sz w:val="24"/>
          <w:szCs w:val="24"/>
          <w:lang w:eastAsia="ar-SA"/>
        </w:rPr>
        <w:t xml:space="preserve">Комплексы дыхательных упражнений. Гимнастика для </w:t>
      </w:r>
      <w:r w:rsidRPr="006141FC">
        <w:rPr>
          <w:rFonts w:ascii="Times New Roman" w:eastAsia="Andale Sans UI" w:hAnsi="Times New Roman" w:cs="Times New Roman"/>
          <w:kern w:val="2"/>
          <w:sz w:val="24"/>
          <w:szCs w:val="24"/>
          <w:lang w:eastAsia="ar-SA"/>
        </w:rPr>
        <w:t>глаз.</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b/>
          <w:bCs/>
          <w:kern w:val="2"/>
          <w:sz w:val="24"/>
          <w:szCs w:val="24"/>
          <w:lang w:eastAsia="ar-SA"/>
        </w:rPr>
        <w:t>Спортивно­оздоровительная деятельность.</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i/>
          <w:iCs/>
          <w:spacing w:val="2"/>
          <w:kern w:val="2"/>
          <w:sz w:val="24"/>
          <w:szCs w:val="24"/>
          <w:lang w:eastAsia="ar-SA"/>
        </w:rPr>
        <w:t xml:space="preserve">Гимнастика с основами акробатики. </w:t>
      </w:r>
      <w:r w:rsidRPr="006141FC">
        <w:rPr>
          <w:rFonts w:ascii="Times New Roman" w:eastAsia="Andale Sans UI" w:hAnsi="Times New Roman" w:cs="Times New Roman"/>
          <w:i/>
          <w:iCs/>
          <w:spacing w:val="2"/>
          <w:kern w:val="2"/>
          <w:sz w:val="24"/>
          <w:szCs w:val="24"/>
          <w:lang w:eastAsia="ar-SA"/>
        </w:rPr>
        <w:t xml:space="preserve">Организующие </w:t>
      </w:r>
      <w:r w:rsidRPr="006141FC">
        <w:rPr>
          <w:rFonts w:ascii="Times New Roman" w:eastAsia="Andale Sans UI" w:hAnsi="Times New Roman" w:cs="Times New Roman"/>
          <w:i/>
          <w:iCs/>
          <w:kern w:val="2"/>
          <w:sz w:val="24"/>
          <w:szCs w:val="24"/>
          <w:lang w:eastAsia="ar-SA"/>
        </w:rPr>
        <w:t xml:space="preserve">команды и приёмы. </w:t>
      </w:r>
      <w:r w:rsidRPr="006141FC">
        <w:rPr>
          <w:rFonts w:ascii="Times New Roman" w:eastAsia="Andale Sans UI" w:hAnsi="Times New Roman" w:cs="Times New Roman"/>
          <w:kern w:val="2"/>
          <w:sz w:val="24"/>
          <w:szCs w:val="24"/>
          <w:lang w:eastAsia="ar-SA"/>
        </w:rPr>
        <w:t>Строевые де</w:t>
      </w:r>
      <w:r w:rsidRPr="006141FC">
        <w:rPr>
          <w:rFonts w:ascii="Times New Roman" w:eastAsia="Andale Sans UI" w:hAnsi="Times New Roman" w:cs="Times New Roman"/>
          <w:kern w:val="2"/>
          <w:sz w:val="24"/>
          <w:szCs w:val="24"/>
          <w:lang w:eastAsia="ar-SA"/>
        </w:rPr>
        <w:t>й</w:t>
      </w:r>
      <w:r w:rsidRPr="006141FC">
        <w:rPr>
          <w:rFonts w:ascii="Times New Roman" w:eastAsia="Andale Sans UI" w:hAnsi="Times New Roman" w:cs="Times New Roman"/>
          <w:kern w:val="2"/>
          <w:sz w:val="24"/>
          <w:szCs w:val="24"/>
          <w:lang w:eastAsia="ar-SA"/>
        </w:rPr>
        <w:t>ствия в шеренге и колонне; выполнение строевых команд.</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Акробатические упражнения. </w:t>
      </w:r>
      <w:r w:rsidRPr="006141FC">
        <w:rPr>
          <w:rFonts w:ascii="Times New Roman" w:eastAsia="Andale Sans UI" w:hAnsi="Times New Roman" w:cs="Times New Roman"/>
          <w:kern w:val="2"/>
          <w:sz w:val="24"/>
          <w:szCs w:val="24"/>
          <w:lang w:eastAsia="ar-SA"/>
        </w:rPr>
        <w:t>Упоры; седы; упражнения в группировке; перекаты; стойка на лопатках; кувырки вперёд и назад; гимнастический мост.</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Акробатические комбинации. </w:t>
      </w:r>
      <w:r w:rsidRPr="006141FC">
        <w:rPr>
          <w:rFonts w:ascii="Times New Roman" w:eastAsia="Andale Sans UI" w:hAnsi="Times New Roman" w:cs="Times New Roman"/>
          <w:kern w:val="2"/>
          <w:sz w:val="24"/>
          <w:szCs w:val="24"/>
          <w:lang w:eastAsia="ar-SA"/>
        </w:rPr>
        <w:t>Например: 1)</w:t>
      </w:r>
      <w:r w:rsidRPr="006141FC">
        <w:rPr>
          <w:rFonts w:ascii="Times New Roman" w:eastAsia="Andale Sans UI" w:hAnsi="Times New Roman" w:cs="Times New Roman"/>
          <w:kern w:val="2"/>
          <w:sz w:val="24"/>
          <w:szCs w:val="24"/>
          <w:lang w:eastAsia="ar-SA"/>
        </w:rPr>
        <w:t> </w:t>
      </w:r>
      <w:r w:rsidRPr="006141FC">
        <w:rPr>
          <w:rFonts w:ascii="Times New Roman" w:eastAsia="Andale Sans UI" w:hAnsi="Times New Roman" w:cs="Times New Roman"/>
          <w:kern w:val="2"/>
          <w:sz w:val="24"/>
          <w:szCs w:val="24"/>
          <w:lang w:eastAsia="ar-SA"/>
        </w:rPr>
        <w:t xml:space="preserve">мост из положения лёжа на спине, опуститься в исходное положение, переворот в положение лёжа на животе, прыжок с опорой </w:t>
      </w:r>
      <w:r w:rsidRPr="006141FC">
        <w:rPr>
          <w:rFonts w:ascii="Times New Roman" w:eastAsia="Andale Sans UI" w:hAnsi="Times New Roman" w:cs="Times New Roman"/>
          <w:spacing w:val="2"/>
          <w:kern w:val="2"/>
          <w:sz w:val="24"/>
          <w:szCs w:val="24"/>
          <w:lang w:eastAsia="ar-SA"/>
        </w:rPr>
        <w:t>на руки в упор присев; 2)</w:t>
      </w:r>
      <w:r w:rsidRPr="006141FC">
        <w:rPr>
          <w:rFonts w:ascii="Times New Roman" w:eastAsia="Andale Sans UI" w:hAnsi="Times New Roman" w:cs="Times New Roman"/>
          <w:spacing w:val="2"/>
          <w:kern w:val="2"/>
          <w:sz w:val="24"/>
          <w:szCs w:val="24"/>
          <w:lang w:eastAsia="ar-SA"/>
        </w:rPr>
        <w:t> </w:t>
      </w:r>
      <w:r w:rsidRPr="006141FC">
        <w:rPr>
          <w:rFonts w:ascii="Times New Roman" w:eastAsia="Andale Sans UI" w:hAnsi="Times New Roman" w:cs="Times New Roman"/>
          <w:spacing w:val="2"/>
          <w:kern w:val="2"/>
          <w:sz w:val="24"/>
          <w:szCs w:val="24"/>
          <w:lang w:eastAsia="ar-SA"/>
        </w:rPr>
        <w:t xml:space="preserve">кувырок вперёд в упор присев, </w:t>
      </w:r>
      <w:r w:rsidRPr="006141FC">
        <w:rPr>
          <w:rFonts w:ascii="Times New Roman" w:eastAsia="Andale Sans UI" w:hAnsi="Times New Roman" w:cs="Times New Roman"/>
          <w:kern w:val="2"/>
          <w:sz w:val="24"/>
          <w:szCs w:val="24"/>
          <w:lang w:eastAsia="ar-SA"/>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spacing w:val="-4"/>
          <w:kern w:val="2"/>
          <w:sz w:val="24"/>
          <w:szCs w:val="24"/>
          <w:lang w:eastAsia="ar-SA"/>
        </w:rPr>
        <w:t xml:space="preserve">Упражнения на низкой гимнастической перекладине: </w:t>
      </w:r>
      <w:r w:rsidRPr="006141FC">
        <w:rPr>
          <w:rFonts w:ascii="Times New Roman" w:eastAsia="Andale Sans UI" w:hAnsi="Times New Roman" w:cs="Times New Roman"/>
          <w:spacing w:val="-4"/>
          <w:kern w:val="2"/>
          <w:sz w:val="24"/>
          <w:szCs w:val="24"/>
          <w:lang w:eastAsia="ar-SA"/>
        </w:rPr>
        <w:t xml:space="preserve">висы, </w:t>
      </w:r>
      <w:r w:rsidRPr="006141FC">
        <w:rPr>
          <w:rFonts w:ascii="Times New Roman" w:eastAsia="Andale Sans UI" w:hAnsi="Times New Roman" w:cs="Times New Roman"/>
          <w:kern w:val="2"/>
          <w:sz w:val="24"/>
          <w:szCs w:val="24"/>
          <w:lang w:eastAsia="ar-SA"/>
        </w:rPr>
        <w:t>перемахи.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Гимнастическая комбинация. </w:t>
      </w:r>
      <w:r w:rsidRPr="006141FC">
        <w:rPr>
          <w:rFonts w:ascii="Times New Roman" w:eastAsia="Andale Sans UI" w:hAnsi="Times New Roman" w:cs="Times New Roman"/>
          <w:spacing w:val="2"/>
          <w:kern w:val="2"/>
          <w:sz w:val="24"/>
          <w:szCs w:val="24"/>
          <w:lang w:eastAsia="ar-SA"/>
        </w:rPr>
        <w:t xml:space="preserve">Например, из виса стоя </w:t>
      </w:r>
      <w:r w:rsidRPr="006141FC">
        <w:rPr>
          <w:rFonts w:ascii="Times New Roman" w:eastAsia="Andale Sans UI" w:hAnsi="Times New Roman" w:cs="Times New Roman"/>
          <w:kern w:val="2"/>
          <w:sz w:val="24"/>
          <w:szCs w:val="24"/>
          <w:lang w:eastAsia="ar-SA"/>
        </w:rPr>
        <w:t>присев толчком двумя ногами пер</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 xml:space="preserve">мах, согнув ноги, в вис </w:t>
      </w:r>
      <w:r w:rsidRPr="006141FC">
        <w:rPr>
          <w:rFonts w:ascii="Times New Roman" w:eastAsia="Andale Sans UI" w:hAnsi="Times New Roman" w:cs="Times New Roman"/>
          <w:spacing w:val="2"/>
          <w:kern w:val="2"/>
          <w:sz w:val="24"/>
          <w:szCs w:val="24"/>
          <w:lang w:eastAsia="ar-SA"/>
        </w:rPr>
        <w:t xml:space="preserve">сзади согнувшись, опускание назад в вис стоя и обратное </w:t>
      </w:r>
      <w:r w:rsidRPr="006141FC">
        <w:rPr>
          <w:rFonts w:ascii="Times New Roman" w:eastAsia="Andale Sans UI" w:hAnsi="Times New Roman" w:cs="Times New Roman"/>
          <w:kern w:val="2"/>
          <w:sz w:val="24"/>
          <w:szCs w:val="24"/>
          <w:lang w:eastAsia="ar-SA"/>
        </w:rPr>
        <w:t>движение через вис сзади согнувшись со сходом вперёд ноги.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Опорный прыжок: </w:t>
      </w:r>
      <w:r w:rsidRPr="006141FC">
        <w:rPr>
          <w:rFonts w:ascii="Times New Roman" w:eastAsia="Andale Sans UI" w:hAnsi="Times New Roman" w:cs="Times New Roman"/>
          <w:kern w:val="2"/>
          <w:sz w:val="24"/>
          <w:szCs w:val="24"/>
          <w:lang w:eastAsia="ar-SA"/>
        </w:rPr>
        <w:t>с разбега через гимнастического козла.</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Гимнастические упражнения прикладного характера. </w:t>
      </w:r>
      <w:r w:rsidRPr="006141FC">
        <w:rPr>
          <w:rFonts w:ascii="Times New Roman" w:eastAsia="Andale Sans UI" w:hAnsi="Times New Roman" w:cs="Times New Roman"/>
          <w:spacing w:val="2"/>
          <w:kern w:val="2"/>
          <w:sz w:val="24"/>
          <w:szCs w:val="24"/>
          <w:lang w:eastAsia="ar-SA"/>
        </w:rPr>
        <w:t>Прыжки со скакалкой. Передв</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жение по гимнастической </w:t>
      </w:r>
      <w:r w:rsidRPr="006141FC">
        <w:rPr>
          <w:rFonts w:ascii="Times New Roman" w:eastAsia="Andale Sans UI" w:hAnsi="Times New Roman" w:cs="Times New Roman"/>
          <w:kern w:val="2"/>
          <w:sz w:val="24"/>
          <w:szCs w:val="24"/>
          <w:lang w:eastAsia="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i/>
          <w:iCs/>
          <w:kern w:val="2"/>
          <w:sz w:val="24"/>
          <w:szCs w:val="24"/>
          <w:lang w:eastAsia="ar-SA"/>
        </w:rPr>
        <w:t xml:space="preserve">Лёгкая атлетика. </w:t>
      </w:r>
      <w:r w:rsidRPr="006141FC">
        <w:rPr>
          <w:rFonts w:ascii="Times New Roman" w:eastAsia="Andale Sans UI" w:hAnsi="Times New Roman" w:cs="Times New Roman"/>
          <w:i/>
          <w:iCs/>
          <w:kern w:val="2"/>
          <w:sz w:val="24"/>
          <w:szCs w:val="24"/>
          <w:lang w:eastAsia="ar-SA"/>
        </w:rPr>
        <w:t xml:space="preserve">Беговые упражнения: </w:t>
      </w:r>
      <w:r w:rsidRPr="006141FC">
        <w:rPr>
          <w:rFonts w:ascii="Times New Roman" w:eastAsia="Andale Sans UI" w:hAnsi="Times New Roman" w:cs="Times New Roman"/>
          <w:kern w:val="2"/>
          <w:sz w:val="24"/>
          <w:szCs w:val="24"/>
          <w:lang w:eastAsia="ar-SA"/>
        </w:rPr>
        <w:t>с высоким подниманием бедра, прыжками и с у</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корением, с изменяющимся направлением движения, из разных исходных положений; челно</w:t>
      </w:r>
      <w:r w:rsidRPr="006141FC">
        <w:rPr>
          <w:rFonts w:ascii="Times New Roman" w:eastAsia="Andale Sans UI" w:hAnsi="Times New Roman" w:cs="Times New Roman"/>
          <w:kern w:val="2"/>
          <w:sz w:val="24"/>
          <w:szCs w:val="24"/>
          <w:lang w:eastAsia="ar-SA"/>
        </w:rPr>
        <w:t>ч</w:t>
      </w:r>
      <w:r w:rsidRPr="006141FC">
        <w:rPr>
          <w:rFonts w:ascii="Times New Roman" w:eastAsia="Andale Sans UI" w:hAnsi="Times New Roman" w:cs="Times New Roman"/>
          <w:kern w:val="2"/>
          <w:sz w:val="24"/>
          <w:szCs w:val="24"/>
          <w:lang w:eastAsia="ar-SA"/>
        </w:rPr>
        <w:t>ный бег; высокий старт с последующим ускорением.</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Прыжковые упражнения: </w:t>
      </w:r>
      <w:r w:rsidRPr="006141FC">
        <w:rPr>
          <w:rFonts w:ascii="Times New Roman" w:eastAsia="Andale Sans UI" w:hAnsi="Times New Roman" w:cs="Times New Roman"/>
          <w:kern w:val="2"/>
          <w:sz w:val="24"/>
          <w:szCs w:val="24"/>
          <w:lang w:eastAsia="ar-SA"/>
        </w:rPr>
        <w:t>на одной ноге и двух ногах на месте и с продвижением; в длину и высоту; спрыгивание и запрыгивание.</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Броски: </w:t>
      </w:r>
      <w:r w:rsidRPr="006141FC">
        <w:rPr>
          <w:rFonts w:ascii="Times New Roman" w:eastAsia="Andale Sans UI" w:hAnsi="Times New Roman" w:cs="Times New Roman"/>
          <w:kern w:val="2"/>
          <w:sz w:val="24"/>
          <w:szCs w:val="24"/>
          <w:lang w:eastAsia="ar-SA"/>
        </w:rPr>
        <w:t>большого мяча (</w:t>
      </w:r>
      <w:smartTag w:uri="urn:schemas-microsoft-com:office:smarttags" w:element="metricconverter">
        <w:smartTagPr>
          <w:attr w:name="ProductID" w:val="1 кг"/>
        </w:smartTagPr>
        <w:r w:rsidRPr="006141FC">
          <w:rPr>
            <w:rFonts w:ascii="Times New Roman" w:eastAsia="Andale Sans UI" w:hAnsi="Times New Roman" w:cs="Times New Roman"/>
            <w:kern w:val="2"/>
            <w:sz w:val="24"/>
            <w:szCs w:val="24"/>
            <w:lang w:eastAsia="ar-SA"/>
          </w:rPr>
          <w:t>1 кг</w:t>
        </w:r>
      </w:smartTag>
      <w:r w:rsidRPr="006141FC">
        <w:rPr>
          <w:rFonts w:ascii="Times New Roman" w:eastAsia="Andale Sans UI" w:hAnsi="Times New Roman" w:cs="Times New Roman"/>
          <w:kern w:val="2"/>
          <w:sz w:val="24"/>
          <w:szCs w:val="24"/>
          <w:lang w:eastAsia="ar-SA"/>
        </w:rPr>
        <w:t>) на дальность разными способами.</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Метание: </w:t>
      </w:r>
      <w:r w:rsidRPr="006141FC">
        <w:rPr>
          <w:rFonts w:ascii="Times New Roman" w:eastAsia="Andale Sans UI" w:hAnsi="Times New Roman" w:cs="Times New Roman"/>
          <w:kern w:val="2"/>
          <w:sz w:val="24"/>
          <w:szCs w:val="24"/>
          <w:lang w:eastAsia="ar-SA"/>
        </w:rPr>
        <w:t>малого мяча в вертикальную цель и на дальность.</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 xml:space="preserve">Лыжные гонки. </w:t>
      </w:r>
      <w:r w:rsidRPr="006141FC">
        <w:rPr>
          <w:rFonts w:ascii="Times New Roman" w:eastAsia="Andale Sans UI" w:hAnsi="Times New Roman" w:cs="Times New Roman"/>
          <w:kern w:val="2"/>
          <w:sz w:val="24"/>
          <w:szCs w:val="24"/>
          <w:lang w:eastAsia="ar-SA"/>
        </w:rPr>
        <w:t>Передвижение на лыжах; повороты; спуски; подъёмы; торможение.</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i/>
          <w:iCs/>
          <w:kern w:val="2"/>
          <w:sz w:val="24"/>
          <w:szCs w:val="24"/>
          <w:lang w:eastAsia="ar-SA"/>
        </w:rPr>
        <w:t xml:space="preserve">Подвижные и спортивные игры. </w:t>
      </w:r>
      <w:r w:rsidRPr="006141FC">
        <w:rPr>
          <w:rFonts w:ascii="Times New Roman" w:eastAsia="Andale Sans UI" w:hAnsi="Times New Roman" w:cs="Times New Roman"/>
          <w:i/>
          <w:iCs/>
          <w:kern w:val="2"/>
          <w:sz w:val="24"/>
          <w:szCs w:val="24"/>
          <w:lang w:eastAsia="ar-SA"/>
        </w:rPr>
        <w:t xml:space="preserve">На материале гимнастики с основами акробатики: </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г</w:t>
      </w:r>
      <w:r w:rsidRPr="006141FC">
        <w:rPr>
          <w:rFonts w:ascii="Times New Roman" w:eastAsia="Andale Sans UI" w:hAnsi="Times New Roman" w:cs="Times New Roman"/>
          <w:kern w:val="2"/>
          <w:sz w:val="24"/>
          <w:szCs w:val="24"/>
          <w:lang w:eastAsia="ar-SA"/>
        </w:rPr>
        <w:t>ровые задания с исполь</w:t>
      </w:r>
      <w:r w:rsidRPr="006141FC">
        <w:rPr>
          <w:rFonts w:ascii="Times New Roman" w:eastAsia="Andale Sans UI" w:hAnsi="Times New Roman" w:cs="Times New Roman"/>
          <w:spacing w:val="2"/>
          <w:kern w:val="2"/>
          <w:sz w:val="24"/>
          <w:szCs w:val="24"/>
          <w:lang w:eastAsia="ar-SA"/>
        </w:rPr>
        <w:t xml:space="preserve">зованием строевых упражнений, упражнений на внимание, </w:t>
      </w:r>
      <w:r w:rsidRPr="006141FC">
        <w:rPr>
          <w:rFonts w:ascii="Times New Roman" w:eastAsia="Andale Sans UI" w:hAnsi="Times New Roman" w:cs="Times New Roman"/>
          <w:kern w:val="2"/>
          <w:sz w:val="24"/>
          <w:szCs w:val="24"/>
          <w:lang w:eastAsia="ar-SA"/>
        </w:rPr>
        <w:t>силу, ло</w:t>
      </w:r>
      <w:r w:rsidRPr="006141FC">
        <w:rPr>
          <w:rFonts w:ascii="Times New Roman" w:eastAsia="Andale Sans UI" w:hAnsi="Times New Roman" w:cs="Times New Roman"/>
          <w:kern w:val="2"/>
          <w:sz w:val="24"/>
          <w:szCs w:val="24"/>
          <w:lang w:eastAsia="ar-SA"/>
        </w:rPr>
        <w:t>в</w:t>
      </w:r>
      <w:r w:rsidRPr="006141FC">
        <w:rPr>
          <w:rFonts w:ascii="Times New Roman" w:eastAsia="Andale Sans UI" w:hAnsi="Times New Roman" w:cs="Times New Roman"/>
          <w:kern w:val="2"/>
          <w:sz w:val="24"/>
          <w:szCs w:val="24"/>
          <w:lang w:eastAsia="ar-SA"/>
        </w:rPr>
        <w:t>кость и координацию.</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На материале лёгкой атлетики: </w:t>
      </w:r>
      <w:r w:rsidRPr="006141FC">
        <w:rPr>
          <w:rFonts w:ascii="Times New Roman" w:eastAsia="Andale Sans UI" w:hAnsi="Times New Roman" w:cs="Times New Roman"/>
          <w:kern w:val="2"/>
          <w:sz w:val="24"/>
          <w:szCs w:val="24"/>
          <w:lang w:eastAsia="ar-SA"/>
        </w:rPr>
        <w:t>прыжки, бег, метания и броски; упражнения на координ</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цию, выносливость и быстроту.</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На материале лыжной подготовки: </w:t>
      </w:r>
      <w:r w:rsidRPr="006141FC">
        <w:rPr>
          <w:rFonts w:ascii="Times New Roman" w:eastAsia="Andale Sans UI" w:hAnsi="Times New Roman" w:cs="Times New Roman"/>
          <w:spacing w:val="2"/>
          <w:kern w:val="2"/>
          <w:sz w:val="24"/>
          <w:szCs w:val="24"/>
          <w:lang w:eastAsia="ar-SA"/>
        </w:rPr>
        <w:t>эстафеты в пере</w:t>
      </w:r>
      <w:r w:rsidRPr="006141FC">
        <w:rPr>
          <w:rFonts w:ascii="Times New Roman" w:eastAsia="Andale Sans UI" w:hAnsi="Times New Roman" w:cs="Times New Roman"/>
          <w:kern w:val="2"/>
          <w:sz w:val="24"/>
          <w:szCs w:val="24"/>
          <w:lang w:eastAsia="ar-SA"/>
        </w:rPr>
        <w:t>движении на лыжах, упражнения на выносливость и координацию.</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На материале спортивных игр:</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Футбол: </w:t>
      </w:r>
      <w:r w:rsidRPr="006141FC">
        <w:rPr>
          <w:rFonts w:ascii="Times New Roman" w:eastAsia="Andale Sans UI" w:hAnsi="Times New Roman" w:cs="Times New Roman"/>
          <w:kern w:val="2"/>
          <w:sz w:val="24"/>
          <w:szCs w:val="24"/>
          <w:lang w:eastAsia="ar-SA"/>
        </w:rPr>
        <w:t>удар по неподвижному и катящемуся мячу; оста</w:t>
      </w:r>
      <w:r w:rsidRPr="006141FC">
        <w:rPr>
          <w:rFonts w:ascii="Times New Roman" w:eastAsia="Andale Sans UI" w:hAnsi="Times New Roman" w:cs="Times New Roman"/>
          <w:spacing w:val="2"/>
          <w:kern w:val="2"/>
          <w:sz w:val="24"/>
          <w:szCs w:val="24"/>
          <w:lang w:eastAsia="ar-SA"/>
        </w:rPr>
        <w:t>новка мяча; ведение мяча; по</w:t>
      </w:r>
      <w:r w:rsidRPr="006141FC">
        <w:rPr>
          <w:rFonts w:ascii="Times New Roman" w:eastAsia="Andale Sans UI" w:hAnsi="Times New Roman" w:cs="Times New Roman"/>
          <w:spacing w:val="2"/>
          <w:kern w:val="2"/>
          <w:sz w:val="24"/>
          <w:szCs w:val="24"/>
          <w:lang w:eastAsia="ar-SA"/>
        </w:rPr>
        <w:t>д</w:t>
      </w:r>
      <w:r w:rsidRPr="006141FC">
        <w:rPr>
          <w:rFonts w:ascii="Times New Roman" w:eastAsia="Andale Sans UI" w:hAnsi="Times New Roman" w:cs="Times New Roman"/>
          <w:spacing w:val="2"/>
          <w:kern w:val="2"/>
          <w:sz w:val="24"/>
          <w:szCs w:val="24"/>
          <w:lang w:eastAsia="ar-SA"/>
        </w:rPr>
        <w:t xml:space="preserve">вижные игры на материале </w:t>
      </w:r>
      <w:r w:rsidRPr="006141FC">
        <w:rPr>
          <w:rFonts w:ascii="Times New Roman" w:eastAsia="Andale Sans UI" w:hAnsi="Times New Roman" w:cs="Times New Roman"/>
          <w:kern w:val="2"/>
          <w:sz w:val="24"/>
          <w:szCs w:val="24"/>
          <w:lang w:eastAsia="ar-SA"/>
        </w:rPr>
        <w:t>футбола.</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Баскетбол: </w:t>
      </w:r>
      <w:r w:rsidRPr="006141FC">
        <w:rPr>
          <w:rFonts w:ascii="Times New Roman" w:eastAsia="Andale Sans UI" w:hAnsi="Times New Roman" w:cs="Times New Roman"/>
          <w:kern w:val="2"/>
          <w:sz w:val="24"/>
          <w:szCs w:val="24"/>
          <w:lang w:eastAsia="ar-SA"/>
        </w:rPr>
        <w:t>специальные передвижения без мяча; ведение мяча; броски мяча в корзину; подвижные игры на материале баскетбола.</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lastRenderedPageBreak/>
        <w:t xml:space="preserve">Волейбол: </w:t>
      </w:r>
      <w:r w:rsidRPr="006141FC">
        <w:rPr>
          <w:rFonts w:ascii="Times New Roman" w:eastAsia="Andale Sans UI" w:hAnsi="Times New Roman" w:cs="Times New Roman"/>
          <w:kern w:val="2"/>
          <w:sz w:val="24"/>
          <w:szCs w:val="24"/>
          <w:lang w:eastAsia="ar-SA"/>
        </w:rPr>
        <w:t>подбрасывание мяча; подача мяча; приём и передача мяча; подвижные игры на материале волейбола. Подвижные игры разных народов.</w:t>
      </w:r>
    </w:p>
    <w:p w:rsidR="009E4434" w:rsidRPr="006141FC" w:rsidRDefault="009E4434" w:rsidP="006141FC">
      <w:pPr>
        <w:spacing w:after="0" w:line="240" w:lineRule="auto"/>
        <w:ind w:firstLine="454"/>
        <w:jc w:val="both"/>
        <w:rPr>
          <w:rFonts w:ascii="Times New Roman" w:eastAsia="Andale Sans UI" w:hAnsi="Times New Roman" w:cs="Times New Roman"/>
          <w:b/>
          <w:bCs/>
          <w:i/>
          <w:iCs/>
          <w:kern w:val="2"/>
          <w:sz w:val="24"/>
          <w:szCs w:val="24"/>
          <w:lang w:eastAsia="ar-SA"/>
        </w:rPr>
      </w:pPr>
      <w:r w:rsidRPr="006141FC">
        <w:rPr>
          <w:rFonts w:ascii="Times New Roman" w:eastAsia="Andale Sans UI" w:hAnsi="Times New Roman" w:cs="Times New Roman"/>
          <w:b/>
          <w:bCs/>
          <w:i/>
          <w:iCs/>
          <w:kern w:val="2"/>
          <w:sz w:val="24"/>
          <w:szCs w:val="24"/>
          <w:lang w:eastAsia="ar-SA"/>
        </w:rPr>
        <w:t>Общеразвивающие упражнения</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kern w:val="2"/>
          <w:sz w:val="24"/>
          <w:szCs w:val="24"/>
          <w:lang w:eastAsia="ar-SA"/>
        </w:rPr>
        <w:t>На материале гимнастики с основами акробатики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Развитие гибкости: </w:t>
      </w:r>
      <w:r w:rsidRPr="006141FC">
        <w:rPr>
          <w:rFonts w:ascii="Times New Roman" w:eastAsia="Andale Sans UI" w:hAnsi="Times New Roman" w:cs="Times New Roman"/>
          <w:spacing w:val="2"/>
          <w:kern w:val="2"/>
          <w:sz w:val="24"/>
          <w:szCs w:val="24"/>
          <w:lang w:eastAsia="ar-SA"/>
        </w:rPr>
        <w:t xml:space="preserve">широкие стойки на ногах; ходьба </w:t>
      </w:r>
      <w:r w:rsidRPr="006141FC">
        <w:rPr>
          <w:rFonts w:ascii="Times New Roman" w:eastAsia="Andale Sans UI" w:hAnsi="Times New Roman" w:cs="Times New Roman"/>
          <w:kern w:val="2"/>
          <w:sz w:val="24"/>
          <w:szCs w:val="24"/>
          <w:lang w:eastAsia="ar-SA"/>
        </w:rPr>
        <w:t>с включением широкого шага, гл</w:t>
      </w:r>
      <w:r w:rsidRPr="006141FC">
        <w:rPr>
          <w:rFonts w:ascii="Times New Roman" w:eastAsia="Andale Sans UI" w:hAnsi="Times New Roman" w:cs="Times New Roman"/>
          <w:kern w:val="2"/>
          <w:sz w:val="24"/>
          <w:szCs w:val="24"/>
          <w:lang w:eastAsia="ar-SA"/>
        </w:rPr>
        <w:t>у</w:t>
      </w:r>
      <w:r w:rsidRPr="006141FC">
        <w:rPr>
          <w:rFonts w:ascii="Times New Roman" w:eastAsia="Andale Sans UI" w:hAnsi="Times New Roman" w:cs="Times New Roman"/>
          <w:kern w:val="2"/>
          <w:sz w:val="24"/>
          <w:szCs w:val="24"/>
          <w:lang w:eastAsia="ar-SA"/>
        </w:rPr>
        <w:t>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w:t>
      </w:r>
      <w:r w:rsidRPr="006141FC">
        <w:rPr>
          <w:rFonts w:ascii="Times New Roman" w:eastAsia="Andale Sans UI" w:hAnsi="Times New Roman" w:cs="Times New Roman"/>
          <w:kern w:val="2"/>
          <w:sz w:val="24"/>
          <w:szCs w:val="24"/>
          <w:lang w:eastAsia="ar-SA"/>
        </w:rPr>
        <w:t>л</w:t>
      </w:r>
      <w:r w:rsidRPr="006141FC">
        <w:rPr>
          <w:rFonts w:ascii="Times New Roman" w:eastAsia="Andale Sans UI" w:hAnsi="Times New Roman" w:cs="Times New Roman"/>
          <w:kern w:val="2"/>
          <w:sz w:val="24"/>
          <w:szCs w:val="24"/>
          <w:lang w:eastAsia="ar-SA"/>
        </w:rPr>
        <w:t xml:space="preserve">кой; высокие взмахи поочерёдно и попеременно правой и левой ногой, стоя у гимнастической стенки и при передвижениях; комплексы </w:t>
      </w:r>
      <w:r w:rsidRPr="006141FC">
        <w:rPr>
          <w:rFonts w:ascii="Times New Roman" w:eastAsia="Andale Sans UI" w:hAnsi="Times New Roman" w:cs="Times New Roman"/>
          <w:spacing w:val="2"/>
          <w:kern w:val="2"/>
          <w:sz w:val="24"/>
          <w:szCs w:val="24"/>
          <w:lang w:eastAsia="ar-SA"/>
        </w:rPr>
        <w:t>упражнений, включающие в себя максимальное сг</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бание </w:t>
      </w:r>
      <w:r w:rsidRPr="006141FC">
        <w:rPr>
          <w:rFonts w:ascii="Times New Roman" w:eastAsia="Andale Sans UI" w:hAnsi="Times New Roman" w:cs="Times New Roman"/>
          <w:kern w:val="2"/>
          <w:sz w:val="24"/>
          <w:szCs w:val="24"/>
          <w:lang w:eastAsia="ar-SA"/>
        </w:rPr>
        <w:t xml:space="preserve">и </w:t>
      </w:r>
      <w:r w:rsidRPr="006141FC">
        <w:rPr>
          <w:rFonts w:ascii="Times New Roman" w:eastAsia="Andale Sans UI" w:hAnsi="Times New Roman" w:cs="Times New Roman"/>
          <w:spacing w:val="2"/>
          <w:kern w:val="2"/>
          <w:sz w:val="24"/>
          <w:szCs w:val="24"/>
          <w:lang w:eastAsia="ar-SA"/>
        </w:rPr>
        <w:t xml:space="preserve">прогибание туловища (в стойках и седах); индивидуальные </w:t>
      </w:r>
      <w:r w:rsidRPr="006141FC">
        <w:rPr>
          <w:rFonts w:ascii="Times New Roman" w:eastAsia="Andale Sans UI" w:hAnsi="Times New Roman" w:cs="Times New Roman"/>
          <w:kern w:val="2"/>
          <w:sz w:val="24"/>
          <w:szCs w:val="24"/>
          <w:lang w:eastAsia="ar-SA"/>
        </w:rPr>
        <w:t>комплексы по развитию гибкости.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Развитие координации: </w:t>
      </w:r>
      <w:r w:rsidRPr="006141FC">
        <w:rPr>
          <w:rFonts w:ascii="Times New Roman" w:eastAsia="Andale Sans UI" w:hAnsi="Times New Roman" w:cs="Times New Roman"/>
          <w:kern w:val="2"/>
          <w:sz w:val="24"/>
          <w:szCs w:val="24"/>
          <w:lang w:eastAsia="ar-SA"/>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141FC">
        <w:rPr>
          <w:rFonts w:ascii="Times New Roman" w:eastAsia="Andale Sans UI" w:hAnsi="Times New Roman" w:cs="Times New Roman"/>
          <w:spacing w:val="2"/>
          <w:kern w:val="2"/>
          <w:sz w:val="24"/>
          <w:szCs w:val="24"/>
          <w:lang w:eastAsia="ar-SA"/>
        </w:rPr>
        <w:t xml:space="preserve">настической скамейке, низкому гимнастическому бревну с </w:t>
      </w:r>
      <w:r w:rsidRPr="006141FC">
        <w:rPr>
          <w:rFonts w:ascii="Times New Roman" w:eastAsia="Andale Sans UI" w:hAnsi="Times New Roman" w:cs="Times New Roman"/>
          <w:kern w:val="2"/>
          <w:sz w:val="24"/>
          <w:szCs w:val="24"/>
          <w:lang w:eastAsia="ar-SA"/>
        </w:rPr>
        <w:t>меняющимся темпом и длиной шага, поворот</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ми и приседаниями; воспроизведение заданной игровой позы; игры на </w:t>
      </w:r>
      <w:r w:rsidRPr="006141FC">
        <w:rPr>
          <w:rFonts w:ascii="Times New Roman" w:eastAsia="Andale Sans UI" w:hAnsi="Times New Roman" w:cs="Times New Roman"/>
          <w:spacing w:val="2"/>
          <w:kern w:val="2"/>
          <w:sz w:val="24"/>
          <w:szCs w:val="24"/>
          <w:lang w:eastAsia="ar-SA"/>
        </w:rPr>
        <w:t>переключение вним</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 xml:space="preserve">ния, на расслабление мышц рук, ног, </w:t>
      </w:r>
      <w:r w:rsidRPr="006141FC">
        <w:rPr>
          <w:rFonts w:ascii="Times New Roman" w:eastAsia="Andale Sans UI" w:hAnsi="Times New Roman" w:cs="Times New Roman"/>
          <w:kern w:val="2"/>
          <w:sz w:val="24"/>
          <w:szCs w:val="24"/>
          <w:lang w:eastAsia="ar-SA"/>
        </w:rPr>
        <w:t>туловища (в положениях стоя и лёжа, сидя); жонглиров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точка» на широкой опоре с фиксацией равновесия; упражнения на переключение внимания и контроля с одних звеньев тела на другие; упраж</w:t>
      </w:r>
      <w:r w:rsidRPr="006141FC">
        <w:rPr>
          <w:rFonts w:ascii="Times New Roman" w:eastAsia="Andale Sans UI" w:hAnsi="Times New Roman" w:cs="Times New Roman"/>
          <w:spacing w:val="2"/>
          <w:kern w:val="2"/>
          <w:sz w:val="24"/>
          <w:szCs w:val="24"/>
          <w:lang w:eastAsia="ar-SA"/>
        </w:rPr>
        <w:t>нения на расслабление отдельных мышечных групп; пере</w:t>
      </w:r>
      <w:r w:rsidRPr="006141FC">
        <w:rPr>
          <w:rFonts w:ascii="Times New Roman" w:eastAsia="Andale Sans UI" w:hAnsi="Times New Roman" w:cs="Times New Roman"/>
          <w:kern w:val="2"/>
          <w:sz w:val="24"/>
          <w:szCs w:val="24"/>
          <w:lang w:eastAsia="ar-SA"/>
        </w:rPr>
        <w:t>движение шагом, бегом, прыжками в разных направлениях по намеченным орие</w:t>
      </w:r>
      <w:r w:rsidRPr="006141FC">
        <w:rPr>
          <w:rFonts w:ascii="Times New Roman" w:eastAsia="Andale Sans UI" w:hAnsi="Times New Roman" w:cs="Times New Roman"/>
          <w:kern w:val="2"/>
          <w:sz w:val="24"/>
          <w:szCs w:val="24"/>
          <w:lang w:eastAsia="ar-SA"/>
        </w:rPr>
        <w:t>н</w:t>
      </w:r>
      <w:r w:rsidRPr="006141FC">
        <w:rPr>
          <w:rFonts w:ascii="Times New Roman" w:eastAsia="Andale Sans UI" w:hAnsi="Times New Roman" w:cs="Times New Roman"/>
          <w:kern w:val="2"/>
          <w:sz w:val="24"/>
          <w:szCs w:val="24"/>
          <w:lang w:eastAsia="ar-SA"/>
        </w:rPr>
        <w:t>тирам и по сигналу.</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Формирование осанки: </w:t>
      </w:r>
      <w:r w:rsidRPr="006141FC">
        <w:rPr>
          <w:rFonts w:ascii="Times New Roman" w:eastAsia="Andale Sans UI" w:hAnsi="Times New Roman" w:cs="Times New Roman"/>
          <w:kern w:val="2"/>
          <w:sz w:val="24"/>
          <w:szCs w:val="24"/>
          <w:lang w:eastAsia="ar-SA"/>
        </w:rPr>
        <w:t>ходьба на носках, с предметами на голове, с заданной осанкой; в</w:t>
      </w:r>
      <w:r w:rsidRPr="006141FC">
        <w:rPr>
          <w:rFonts w:ascii="Times New Roman" w:eastAsia="Andale Sans UI" w:hAnsi="Times New Roman" w:cs="Times New Roman"/>
          <w:kern w:val="2"/>
          <w:sz w:val="24"/>
          <w:szCs w:val="24"/>
          <w:lang w:eastAsia="ar-SA"/>
        </w:rPr>
        <w:t>и</w:t>
      </w:r>
      <w:r w:rsidRPr="006141FC">
        <w:rPr>
          <w:rFonts w:ascii="Times New Roman" w:eastAsia="Andale Sans UI" w:hAnsi="Times New Roman" w:cs="Times New Roman"/>
          <w:kern w:val="2"/>
          <w:sz w:val="24"/>
          <w:szCs w:val="24"/>
          <w:lang w:eastAsia="ar-SA"/>
        </w:rPr>
        <w:t>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w:t>
      </w:r>
      <w:r w:rsidRPr="006141FC">
        <w:rPr>
          <w:rFonts w:ascii="Times New Roman" w:eastAsia="Andale Sans UI" w:hAnsi="Times New Roman" w:cs="Times New Roman"/>
          <w:kern w:val="2"/>
          <w:sz w:val="24"/>
          <w:szCs w:val="24"/>
          <w:lang w:eastAsia="ar-SA"/>
        </w:rPr>
        <w:t>ч</w:t>
      </w:r>
      <w:r w:rsidRPr="006141FC">
        <w:rPr>
          <w:rFonts w:ascii="Times New Roman" w:eastAsia="Andale Sans UI" w:hAnsi="Times New Roman" w:cs="Times New Roman"/>
          <w:kern w:val="2"/>
          <w:sz w:val="24"/>
          <w:szCs w:val="24"/>
          <w:lang w:eastAsia="ar-SA"/>
        </w:rPr>
        <w:t>ного корсета.</w:t>
      </w:r>
    </w:p>
    <w:p w:rsidR="009E4434" w:rsidRPr="006141FC" w:rsidRDefault="009E4434" w:rsidP="006141FC">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6141FC">
        <w:rPr>
          <w:rFonts w:ascii="Times New Roman" w:eastAsia="Andale Sans UI" w:hAnsi="Times New Roman" w:cs="Times New Roman"/>
          <w:i/>
          <w:iCs/>
          <w:kern w:val="2"/>
          <w:sz w:val="24"/>
          <w:szCs w:val="24"/>
          <w:lang w:eastAsia="ar-SA"/>
        </w:rPr>
        <w:t xml:space="preserve">Развитие силовых способностей: </w:t>
      </w:r>
      <w:r w:rsidRPr="006141FC">
        <w:rPr>
          <w:rFonts w:ascii="Times New Roman" w:eastAsia="Andale Sans UI" w:hAnsi="Times New Roman" w:cs="Times New Roman"/>
          <w:kern w:val="2"/>
          <w:sz w:val="24"/>
          <w:szCs w:val="24"/>
          <w:lang w:eastAsia="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141FC">
          <w:rPr>
            <w:rFonts w:ascii="Times New Roman" w:eastAsia="Andale Sans UI" w:hAnsi="Times New Roman" w:cs="Times New Roman"/>
            <w:kern w:val="2"/>
            <w:sz w:val="24"/>
            <w:szCs w:val="24"/>
            <w:lang w:eastAsia="ar-SA"/>
          </w:rPr>
          <w:t>1 кг</w:t>
        </w:r>
      </w:smartTag>
      <w:r w:rsidRPr="006141FC">
        <w:rPr>
          <w:rFonts w:ascii="Times New Roman" w:eastAsia="Andale Sans UI" w:hAnsi="Times New Roman" w:cs="Times New Roman"/>
          <w:kern w:val="2"/>
          <w:sz w:val="24"/>
          <w:szCs w:val="24"/>
          <w:lang w:eastAsia="ar-SA"/>
        </w:rPr>
        <w:t xml:space="preserve">, гантели до </w:t>
      </w:r>
      <w:smartTag w:uri="urn:schemas-microsoft-com:office:smarttags" w:element="metricconverter">
        <w:smartTagPr>
          <w:attr w:name="ProductID" w:val="100 г"/>
        </w:smartTagPr>
        <w:r w:rsidRPr="006141FC">
          <w:rPr>
            <w:rFonts w:ascii="Times New Roman" w:eastAsia="Andale Sans UI" w:hAnsi="Times New Roman" w:cs="Times New Roman"/>
            <w:kern w:val="2"/>
            <w:sz w:val="24"/>
            <w:szCs w:val="24"/>
            <w:lang w:eastAsia="ar-SA"/>
          </w:rPr>
          <w:t>100 г</w:t>
        </w:r>
      </w:smartTag>
      <w:r w:rsidRPr="006141FC">
        <w:rPr>
          <w:rFonts w:ascii="Times New Roman" w:eastAsia="Andale Sans UI" w:hAnsi="Times New Roman" w:cs="Times New Roman"/>
          <w:kern w:val="2"/>
          <w:sz w:val="24"/>
          <w:szCs w:val="24"/>
          <w:lang w:eastAsia="ar-SA"/>
        </w:rPr>
        <w:t>, гимнастические палки и булавы), ко</w:t>
      </w:r>
      <w:r w:rsidRPr="006141FC">
        <w:rPr>
          <w:rFonts w:ascii="Times New Roman" w:eastAsia="Andale Sans UI" w:hAnsi="Times New Roman" w:cs="Times New Roman"/>
          <w:kern w:val="2"/>
          <w:sz w:val="24"/>
          <w:szCs w:val="24"/>
          <w:lang w:eastAsia="ar-SA"/>
        </w:rPr>
        <w:t>м</w:t>
      </w:r>
      <w:r w:rsidRPr="006141FC">
        <w:rPr>
          <w:rFonts w:ascii="Times New Roman" w:eastAsia="Andale Sans UI" w:hAnsi="Times New Roman" w:cs="Times New Roman"/>
          <w:kern w:val="2"/>
          <w:sz w:val="24"/>
          <w:szCs w:val="24"/>
          <w:lang w:eastAsia="ar-SA"/>
        </w:rPr>
        <w:t>плексы упражнений с постепенным включением в работу основных мы</w:t>
      </w:r>
      <w:r w:rsidRPr="006141FC">
        <w:rPr>
          <w:rFonts w:ascii="Times New Roman" w:eastAsia="Andale Sans UI" w:hAnsi="Times New Roman" w:cs="Times New Roman"/>
          <w:spacing w:val="-2"/>
          <w:kern w:val="2"/>
          <w:sz w:val="24"/>
          <w:szCs w:val="24"/>
          <w:lang w:eastAsia="ar-SA"/>
        </w:rPr>
        <w:t>шечных групп и увел</w:t>
      </w:r>
      <w:r w:rsidRPr="006141FC">
        <w:rPr>
          <w:rFonts w:ascii="Times New Roman" w:eastAsia="Andale Sans UI" w:hAnsi="Times New Roman" w:cs="Times New Roman"/>
          <w:spacing w:val="-2"/>
          <w:kern w:val="2"/>
          <w:sz w:val="24"/>
          <w:szCs w:val="24"/>
          <w:lang w:eastAsia="ar-SA"/>
        </w:rPr>
        <w:t>и</w:t>
      </w:r>
      <w:r w:rsidRPr="006141FC">
        <w:rPr>
          <w:rFonts w:ascii="Times New Roman" w:eastAsia="Andale Sans UI" w:hAnsi="Times New Roman" w:cs="Times New Roman"/>
          <w:spacing w:val="-2"/>
          <w:kern w:val="2"/>
          <w:sz w:val="24"/>
          <w:szCs w:val="24"/>
          <w:lang w:eastAsia="ar-SA"/>
        </w:rPr>
        <w:t xml:space="preserve">чивающимся отягощением; лазанье </w:t>
      </w:r>
      <w:r w:rsidRPr="006141FC">
        <w:rPr>
          <w:rFonts w:ascii="Times New Roman" w:eastAsia="Andale Sans UI" w:hAnsi="Times New Roman" w:cs="Times New Roman"/>
          <w:spacing w:val="2"/>
          <w:kern w:val="2"/>
          <w:sz w:val="24"/>
          <w:szCs w:val="24"/>
          <w:lang w:eastAsia="ar-SA"/>
        </w:rPr>
        <w:t>с дополнительным отягощением на поясе (по гимнастич</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 xml:space="preserve">ской стенке и наклонной гимнастической скамейке в упоре </w:t>
      </w:r>
      <w:r w:rsidRPr="006141FC">
        <w:rPr>
          <w:rFonts w:ascii="Times New Roman" w:eastAsia="Andale Sans UI" w:hAnsi="Times New Roman" w:cs="Times New Roman"/>
          <w:kern w:val="2"/>
          <w:sz w:val="24"/>
          <w:szCs w:val="24"/>
          <w:lang w:eastAsia="ar-SA"/>
        </w:rPr>
        <w:t>на коленях и в упоре присев); пер</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лезание и перепрыгива</w:t>
      </w:r>
      <w:r w:rsidRPr="006141FC">
        <w:rPr>
          <w:rFonts w:ascii="Times New Roman" w:eastAsia="Andale Sans UI" w:hAnsi="Times New Roman" w:cs="Times New Roman"/>
          <w:spacing w:val="2"/>
          <w:kern w:val="2"/>
          <w:sz w:val="24"/>
          <w:szCs w:val="24"/>
          <w:lang w:eastAsia="ar-SA"/>
        </w:rPr>
        <w:t xml:space="preserve">ние через препятствия с опорой на руки; подтягивание в </w:t>
      </w:r>
      <w:r w:rsidRPr="006141FC">
        <w:rPr>
          <w:rFonts w:ascii="Times New Roman" w:eastAsia="Andale Sans UI" w:hAnsi="Times New Roman" w:cs="Times New Roman"/>
          <w:spacing w:val="-2"/>
          <w:kern w:val="2"/>
          <w:sz w:val="24"/>
          <w:szCs w:val="24"/>
          <w:lang w:eastAsia="ar-SA"/>
        </w:rPr>
        <w:t>висе стоя и лёжа; отжимание лёжа с опорой на гимнастическую скамейку; прыжковые упражнения с предм</w:t>
      </w:r>
      <w:r w:rsidRPr="006141FC">
        <w:rPr>
          <w:rFonts w:ascii="Times New Roman" w:eastAsia="Andale Sans UI" w:hAnsi="Times New Roman" w:cs="Times New Roman"/>
          <w:spacing w:val="-2"/>
          <w:kern w:val="2"/>
          <w:sz w:val="24"/>
          <w:szCs w:val="24"/>
          <w:lang w:eastAsia="ar-SA"/>
        </w:rPr>
        <w:t>е</w:t>
      </w:r>
      <w:r w:rsidRPr="006141FC">
        <w:rPr>
          <w:rFonts w:ascii="Times New Roman" w:eastAsia="Andale Sans UI" w:hAnsi="Times New Roman" w:cs="Times New Roman"/>
          <w:spacing w:val="-2"/>
          <w:kern w:val="2"/>
          <w:sz w:val="24"/>
          <w:szCs w:val="24"/>
          <w:lang w:eastAsia="ar-SA"/>
        </w:rPr>
        <w:t>том в руках (с продвижением вперёд поочерёдно на правой и левой ноге, на месте вверх и вверх с поворотами вправо и влево), прыжки вверх</w:t>
      </w:r>
      <w:r w:rsidRPr="006141FC">
        <w:rPr>
          <w:rFonts w:ascii="Times New Roman" w:eastAsia="Andale Sans UI" w:hAnsi="Times New Roman" w:cs="Times New Roman"/>
          <w:spacing w:val="-2"/>
          <w:kern w:val="2"/>
          <w:sz w:val="24"/>
          <w:szCs w:val="24"/>
          <w:lang w:eastAsia="ar-SA"/>
        </w:rPr>
        <w:noBreakHyphen/>
        <w:t>вперёд толчком одной ногой и двумя ногами о гимн</w:t>
      </w:r>
      <w:r w:rsidRPr="006141FC">
        <w:rPr>
          <w:rFonts w:ascii="Times New Roman" w:eastAsia="Andale Sans UI" w:hAnsi="Times New Roman" w:cs="Times New Roman"/>
          <w:spacing w:val="-2"/>
          <w:kern w:val="2"/>
          <w:sz w:val="24"/>
          <w:szCs w:val="24"/>
          <w:lang w:eastAsia="ar-SA"/>
        </w:rPr>
        <w:t>а</w:t>
      </w:r>
      <w:r w:rsidRPr="006141FC">
        <w:rPr>
          <w:rFonts w:ascii="Times New Roman" w:eastAsia="Andale Sans UI" w:hAnsi="Times New Roman" w:cs="Times New Roman"/>
          <w:spacing w:val="-2"/>
          <w:kern w:val="2"/>
          <w:sz w:val="24"/>
          <w:szCs w:val="24"/>
          <w:lang w:eastAsia="ar-SA"/>
        </w:rPr>
        <w:t>стический мостик; переноска партнёра в парах.</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kern w:val="2"/>
          <w:sz w:val="24"/>
          <w:szCs w:val="24"/>
          <w:lang w:eastAsia="ar-SA"/>
        </w:rPr>
        <w:t>На материале лёгкой атлетики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Развитие координации: </w:t>
      </w:r>
      <w:r w:rsidRPr="006141FC">
        <w:rPr>
          <w:rFonts w:ascii="Times New Roman" w:eastAsia="Andale Sans UI" w:hAnsi="Times New Roman" w:cs="Times New Roman"/>
          <w:spacing w:val="2"/>
          <w:kern w:val="2"/>
          <w:sz w:val="24"/>
          <w:szCs w:val="24"/>
          <w:lang w:eastAsia="ar-SA"/>
        </w:rPr>
        <w:t>бег с изменяющимся направле</w:t>
      </w:r>
      <w:r w:rsidRPr="006141FC">
        <w:rPr>
          <w:rFonts w:ascii="Times New Roman" w:eastAsia="Andale Sans UI" w:hAnsi="Times New Roman" w:cs="Times New Roman"/>
          <w:kern w:val="2"/>
          <w:sz w:val="24"/>
          <w:szCs w:val="24"/>
          <w:lang w:eastAsia="ar-SA"/>
        </w:rPr>
        <w:t>нием по ограниченной опоре; 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бегание коротких отрезков из разных исходных положений; прыжки через скакалку на месте на одной ноге и двух ногах поочерёдно.</w:t>
      </w:r>
    </w:p>
    <w:p w:rsidR="009E4434" w:rsidRPr="006141FC" w:rsidRDefault="009E4434" w:rsidP="006141FC">
      <w:pPr>
        <w:spacing w:after="0" w:line="240" w:lineRule="auto"/>
        <w:ind w:firstLine="454"/>
        <w:jc w:val="both"/>
        <w:rPr>
          <w:rFonts w:ascii="Times New Roman" w:eastAsia="Andale Sans UI" w:hAnsi="Times New Roman" w:cs="Times New Roman"/>
          <w:i/>
          <w:iCs/>
          <w:spacing w:val="2"/>
          <w:kern w:val="2"/>
          <w:sz w:val="24"/>
          <w:szCs w:val="24"/>
          <w:lang w:eastAsia="ar-SA"/>
        </w:rPr>
      </w:pPr>
      <w:r w:rsidRPr="006141FC">
        <w:rPr>
          <w:rFonts w:ascii="Times New Roman" w:eastAsia="Andale Sans UI" w:hAnsi="Times New Roman" w:cs="Times New Roman"/>
          <w:i/>
          <w:iCs/>
          <w:spacing w:val="2"/>
          <w:kern w:val="2"/>
          <w:sz w:val="24"/>
          <w:szCs w:val="24"/>
          <w:lang w:eastAsia="ar-SA"/>
        </w:rPr>
        <w:t xml:space="preserve">Развитие быстроты: </w:t>
      </w:r>
      <w:r w:rsidRPr="006141FC">
        <w:rPr>
          <w:rFonts w:ascii="Times New Roman" w:eastAsia="Andale Sans UI" w:hAnsi="Times New Roman" w:cs="Times New Roman"/>
          <w:spacing w:val="2"/>
          <w:kern w:val="2"/>
          <w:sz w:val="24"/>
          <w:szCs w:val="24"/>
          <w:lang w:eastAsia="ar-SA"/>
        </w:rPr>
        <w:t>повторное выполнение беговых упражнений с максимальной ск</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ростью с высокого старта, из разных исходных положений; челночный бег; бег с горки в ма</w:t>
      </w:r>
      <w:r w:rsidRPr="006141FC">
        <w:rPr>
          <w:rFonts w:ascii="Times New Roman" w:eastAsia="Andale Sans UI" w:hAnsi="Times New Roman" w:cs="Times New Roman"/>
          <w:spacing w:val="2"/>
          <w:kern w:val="2"/>
          <w:sz w:val="24"/>
          <w:szCs w:val="24"/>
          <w:lang w:eastAsia="ar-SA"/>
        </w:rPr>
        <w:t>к</w:t>
      </w:r>
      <w:r w:rsidRPr="006141FC">
        <w:rPr>
          <w:rFonts w:ascii="Times New Roman" w:eastAsia="Andale Sans UI" w:hAnsi="Times New Roman" w:cs="Times New Roman"/>
          <w:spacing w:val="2"/>
          <w:kern w:val="2"/>
          <w:sz w:val="24"/>
          <w:szCs w:val="24"/>
          <w:lang w:eastAsia="ar-SA"/>
        </w:rPr>
        <w:t xml:space="preserve">симальном темпе; ускорение из разных исходных </w:t>
      </w:r>
      <w:r w:rsidRPr="006141FC">
        <w:rPr>
          <w:rFonts w:ascii="Times New Roman" w:eastAsia="Andale Sans UI" w:hAnsi="Times New Roman" w:cs="Times New Roman"/>
          <w:kern w:val="2"/>
          <w:sz w:val="24"/>
          <w:szCs w:val="24"/>
          <w:lang w:eastAsia="ar-SA"/>
        </w:rPr>
        <w:t>положений; броски в стенку и ловля тенни</w:t>
      </w:r>
      <w:r w:rsidRPr="006141FC">
        <w:rPr>
          <w:rFonts w:ascii="Times New Roman" w:eastAsia="Andale Sans UI" w:hAnsi="Times New Roman" w:cs="Times New Roman"/>
          <w:kern w:val="2"/>
          <w:sz w:val="24"/>
          <w:szCs w:val="24"/>
          <w:lang w:eastAsia="ar-SA"/>
        </w:rPr>
        <w:t>с</w:t>
      </w:r>
      <w:r w:rsidRPr="006141FC">
        <w:rPr>
          <w:rFonts w:ascii="Times New Roman" w:eastAsia="Andale Sans UI" w:hAnsi="Times New Roman" w:cs="Times New Roman"/>
          <w:kern w:val="2"/>
          <w:sz w:val="24"/>
          <w:szCs w:val="24"/>
          <w:lang w:eastAsia="ar-SA"/>
        </w:rPr>
        <w:t>ного мяча в мак</w:t>
      </w:r>
      <w:r w:rsidRPr="006141FC">
        <w:rPr>
          <w:rFonts w:ascii="Times New Roman" w:eastAsia="Andale Sans UI" w:hAnsi="Times New Roman" w:cs="Times New Roman"/>
          <w:spacing w:val="2"/>
          <w:kern w:val="2"/>
          <w:sz w:val="24"/>
          <w:szCs w:val="24"/>
          <w:lang w:eastAsia="ar-SA"/>
        </w:rPr>
        <w:t>симальном темпе, из разных исходных положений, с поворотами.</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Развитие выносливости: </w:t>
      </w:r>
      <w:r w:rsidRPr="006141FC">
        <w:rPr>
          <w:rFonts w:ascii="Times New Roman" w:eastAsia="Andale Sans UI" w:hAnsi="Times New Roman" w:cs="Times New Roman"/>
          <w:kern w:val="2"/>
          <w:sz w:val="24"/>
          <w:szCs w:val="24"/>
          <w:lang w:eastAsia="ar-SA"/>
        </w:rPr>
        <w:t>равномерный бег в режиме умеренной интенсивности, череду</w:t>
      </w:r>
      <w:r w:rsidRPr="006141FC">
        <w:rPr>
          <w:rFonts w:ascii="Times New Roman" w:eastAsia="Andale Sans UI" w:hAnsi="Times New Roman" w:cs="Times New Roman"/>
          <w:kern w:val="2"/>
          <w:sz w:val="24"/>
          <w:szCs w:val="24"/>
          <w:lang w:eastAsia="ar-SA"/>
        </w:rPr>
        <w:t>ю</w:t>
      </w:r>
      <w:r w:rsidRPr="006141FC">
        <w:rPr>
          <w:rFonts w:ascii="Times New Roman" w:eastAsia="Andale Sans UI" w:hAnsi="Times New Roman" w:cs="Times New Roman"/>
          <w:kern w:val="2"/>
          <w:sz w:val="24"/>
          <w:szCs w:val="24"/>
          <w:lang w:eastAsia="ar-SA"/>
        </w:rPr>
        <w:t xml:space="preserve">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141FC">
          <w:rPr>
            <w:rFonts w:ascii="Times New Roman" w:eastAsia="Andale Sans UI" w:hAnsi="Times New Roman" w:cs="Times New Roman"/>
            <w:kern w:val="2"/>
            <w:sz w:val="24"/>
            <w:szCs w:val="24"/>
            <w:lang w:eastAsia="ar-SA"/>
          </w:rPr>
          <w:t>30 м</w:t>
        </w:r>
      </w:smartTag>
      <w:r w:rsidRPr="006141FC">
        <w:rPr>
          <w:rFonts w:ascii="Times New Roman" w:eastAsia="Andale Sans UI" w:hAnsi="Times New Roman" w:cs="Times New Roman"/>
          <w:kern w:val="2"/>
          <w:sz w:val="24"/>
          <w:szCs w:val="24"/>
          <w:lang w:eastAsia="ar-SA"/>
        </w:rPr>
        <w:t xml:space="preserve"> (с сохраняющимся или изменяющимся интерв</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лом отдыха); бег на дистанцию до </w:t>
      </w:r>
      <w:smartTag w:uri="urn:schemas-microsoft-com:office:smarttags" w:element="metricconverter">
        <w:smartTagPr>
          <w:attr w:name="ProductID" w:val="400 м"/>
        </w:smartTagPr>
        <w:r w:rsidRPr="006141FC">
          <w:rPr>
            <w:rFonts w:ascii="Times New Roman" w:eastAsia="Andale Sans UI" w:hAnsi="Times New Roman" w:cs="Times New Roman"/>
            <w:kern w:val="2"/>
            <w:sz w:val="24"/>
            <w:szCs w:val="24"/>
            <w:lang w:eastAsia="ar-SA"/>
          </w:rPr>
          <w:t>400 м</w:t>
        </w:r>
      </w:smartTag>
      <w:r w:rsidRPr="006141FC">
        <w:rPr>
          <w:rFonts w:ascii="Times New Roman" w:eastAsia="Andale Sans UI" w:hAnsi="Times New Roman" w:cs="Times New Roman"/>
          <w:kern w:val="2"/>
          <w:sz w:val="24"/>
          <w:szCs w:val="24"/>
          <w:lang w:eastAsia="ar-SA"/>
        </w:rPr>
        <w:t>; равномерный 6</w:t>
      </w:r>
      <w:r w:rsidRPr="006141FC">
        <w:rPr>
          <w:rFonts w:ascii="Times New Roman" w:eastAsia="Andale Sans UI" w:hAnsi="Times New Roman" w:cs="Times New Roman"/>
          <w:kern w:val="2"/>
          <w:sz w:val="24"/>
          <w:szCs w:val="24"/>
          <w:lang w:eastAsia="ar-SA"/>
        </w:rPr>
        <w:noBreakHyphen/>
        <w:t>минутный бег.</w:t>
      </w:r>
    </w:p>
    <w:p w:rsidR="009E4434" w:rsidRPr="006141FC" w:rsidRDefault="009E4434" w:rsidP="006141FC">
      <w:pPr>
        <w:spacing w:after="0" w:line="240" w:lineRule="auto"/>
        <w:ind w:firstLine="454"/>
        <w:jc w:val="both"/>
        <w:rPr>
          <w:rFonts w:ascii="Times New Roman" w:eastAsia="Andale Sans UI" w:hAnsi="Times New Roman" w:cs="Times New Roman"/>
          <w:b/>
          <w:bCs/>
          <w:kern w:val="2"/>
          <w:sz w:val="24"/>
          <w:szCs w:val="24"/>
          <w:lang w:eastAsia="ar-SA"/>
        </w:rPr>
      </w:pPr>
      <w:r w:rsidRPr="006141FC">
        <w:rPr>
          <w:rFonts w:ascii="Times New Roman" w:eastAsia="Andale Sans UI" w:hAnsi="Times New Roman" w:cs="Times New Roman"/>
          <w:i/>
          <w:iCs/>
          <w:kern w:val="2"/>
          <w:sz w:val="24"/>
          <w:szCs w:val="24"/>
          <w:lang w:eastAsia="ar-SA"/>
        </w:rPr>
        <w:lastRenderedPageBreak/>
        <w:t xml:space="preserve">Развитие силовых способностей: </w:t>
      </w:r>
      <w:r w:rsidRPr="006141FC">
        <w:rPr>
          <w:rFonts w:ascii="Times New Roman" w:eastAsia="Andale Sans UI" w:hAnsi="Times New Roman" w:cs="Times New Roman"/>
          <w:kern w:val="2"/>
          <w:sz w:val="24"/>
          <w:szCs w:val="24"/>
          <w:lang w:eastAsia="ar-SA"/>
        </w:rPr>
        <w:t xml:space="preserve">повторное выполнение </w:t>
      </w:r>
      <w:r w:rsidRPr="006141FC">
        <w:rPr>
          <w:rFonts w:ascii="Times New Roman" w:eastAsia="Andale Sans UI" w:hAnsi="Times New Roman" w:cs="Times New Roman"/>
          <w:spacing w:val="-2"/>
          <w:kern w:val="2"/>
          <w:sz w:val="24"/>
          <w:szCs w:val="24"/>
          <w:lang w:eastAsia="ar-SA"/>
        </w:rPr>
        <w:t>многоскоков; повторное преод</w:t>
      </w:r>
      <w:r w:rsidRPr="006141FC">
        <w:rPr>
          <w:rFonts w:ascii="Times New Roman" w:eastAsia="Andale Sans UI" w:hAnsi="Times New Roman" w:cs="Times New Roman"/>
          <w:spacing w:val="-2"/>
          <w:kern w:val="2"/>
          <w:sz w:val="24"/>
          <w:szCs w:val="24"/>
          <w:lang w:eastAsia="ar-SA"/>
        </w:rPr>
        <w:t>о</w:t>
      </w:r>
      <w:r w:rsidRPr="006141FC">
        <w:rPr>
          <w:rFonts w:ascii="Times New Roman" w:eastAsia="Andale Sans UI" w:hAnsi="Times New Roman" w:cs="Times New Roman"/>
          <w:spacing w:val="-2"/>
          <w:kern w:val="2"/>
          <w:sz w:val="24"/>
          <w:szCs w:val="24"/>
          <w:lang w:eastAsia="ar-SA"/>
        </w:rPr>
        <w:t xml:space="preserve">ление препятствий (15- </w:t>
      </w:r>
      <w:smartTag w:uri="urn:schemas-microsoft-com:office:smarttags" w:element="metricconverter">
        <w:smartTagPr>
          <w:attr w:name="ProductID" w:val="20 см"/>
        </w:smartTagPr>
        <w:r w:rsidRPr="006141FC">
          <w:rPr>
            <w:rFonts w:ascii="Times New Roman" w:eastAsia="Andale Sans UI" w:hAnsi="Times New Roman" w:cs="Times New Roman"/>
            <w:spacing w:val="-2"/>
            <w:kern w:val="2"/>
            <w:sz w:val="24"/>
            <w:szCs w:val="24"/>
            <w:lang w:eastAsia="ar-SA"/>
          </w:rPr>
          <w:t>20 см</w:t>
        </w:r>
      </w:smartTag>
      <w:r w:rsidRPr="006141FC">
        <w:rPr>
          <w:rFonts w:ascii="Times New Roman" w:eastAsia="Andale Sans UI" w:hAnsi="Times New Roman" w:cs="Times New Roman"/>
          <w:spacing w:val="-2"/>
          <w:kern w:val="2"/>
          <w:sz w:val="24"/>
          <w:szCs w:val="24"/>
          <w:lang w:eastAsia="ar-SA"/>
        </w:rPr>
        <w:t xml:space="preserve">); </w:t>
      </w:r>
      <w:r w:rsidRPr="006141FC">
        <w:rPr>
          <w:rFonts w:ascii="Times New Roman" w:eastAsia="Andale Sans UI" w:hAnsi="Times New Roman" w:cs="Times New Roman"/>
          <w:kern w:val="2"/>
          <w:sz w:val="24"/>
          <w:szCs w:val="24"/>
          <w:lang w:eastAsia="ar-SA"/>
        </w:rPr>
        <w:t>передача набивного мяча (</w:t>
      </w:r>
      <w:smartTag w:uri="urn:schemas-microsoft-com:office:smarttags" w:element="metricconverter">
        <w:smartTagPr>
          <w:attr w:name="ProductID" w:val="1 кг"/>
        </w:smartTagPr>
        <w:r w:rsidRPr="006141FC">
          <w:rPr>
            <w:rFonts w:ascii="Times New Roman" w:eastAsia="Andale Sans UI" w:hAnsi="Times New Roman" w:cs="Times New Roman"/>
            <w:kern w:val="2"/>
            <w:sz w:val="24"/>
            <w:szCs w:val="24"/>
            <w:lang w:eastAsia="ar-SA"/>
          </w:rPr>
          <w:t>1 кг</w:t>
        </w:r>
      </w:smartTag>
      <w:r w:rsidRPr="006141FC">
        <w:rPr>
          <w:rFonts w:ascii="Times New Roman" w:eastAsia="Andale Sans UI" w:hAnsi="Times New Roman" w:cs="Times New Roman"/>
          <w:kern w:val="2"/>
          <w:sz w:val="24"/>
          <w:szCs w:val="24"/>
          <w:lang w:eastAsia="ar-SA"/>
        </w:rPr>
        <w:t xml:space="preserve">) в максимальном темпе, по </w:t>
      </w:r>
      <w:r w:rsidRPr="006141FC">
        <w:rPr>
          <w:rFonts w:ascii="Times New Roman" w:eastAsia="Andale Sans UI" w:hAnsi="Times New Roman" w:cs="Times New Roman"/>
          <w:spacing w:val="2"/>
          <w:kern w:val="2"/>
          <w:sz w:val="24"/>
          <w:szCs w:val="24"/>
          <w:lang w:eastAsia="ar-SA"/>
        </w:rPr>
        <w:t xml:space="preserve">кругу, из разных исходных положений; метание набивных </w:t>
      </w:r>
      <w:r w:rsidRPr="006141FC">
        <w:rPr>
          <w:rFonts w:ascii="Times New Roman" w:eastAsia="Andale Sans UI" w:hAnsi="Times New Roman" w:cs="Times New Roman"/>
          <w:kern w:val="2"/>
          <w:sz w:val="24"/>
          <w:szCs w:val="24"/>
          <w:lang w:eastAsia="ar-SA"/>
        </w:rPr>
        <w:t xml:space="preserve">мячей (1- </w:t>
      </w:r>
      <w:smartTag w:uri="urn:schemas-microsoft-com:office:smarttags" w:element="metricconverter">
        <w:smartTagPr>
          <w:attr w:name="ProductID" w:val="2 кг"/>
        </w:smartTagPr>
        <w:r w:rsidRPr="006141FC">
          <w:rPr>
            <w:rFonts w:ascii="Times New Roman" w:eastAsia="Andale Sans UI" w:hAnsi="Times New Roman" w:cs="Times New Roman"/>
            <w:kern w:val="2"/>
            <w:sz w:val="24"/>
            <w:szCs w:val="24"/>
            <w:lang w:eastAsia="ar-SA"/>
          </w:rPr>
          <w:t>2 кг</w:t>
        </w:r>
      </w:smartTag>
      <w:r w:rsidRPr="006141FC">
        <w:rPr>
          <w:rFonts w:ascii="Times New Roman" w:eastAsia="Andale Sans UI" w:hAnsi="Times New Roman" w:cs="Times New Roman"/>
          <w:kern w:val="2"/>
          <w:sz w:val="24"/>
          <w:szCs w:val="24"/>
          <w:lang w:eastAsia="ar-SA"/>
        </w:rPr>
        <w:t>) одной рукой и двумя рук</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 xml:space="preserve">ми из разных исходных положений и различными способами (сверху, сбоку, </w:t>
      </w:r>
      <w:r w:rsidRPr="006141FC">
        <w:rPr>
          <w:rFonts w:ascii="Times New Roman" w:eastAsia="Andale Sans UI" w:hAnsi="Times New Roman" w:cs="Times New Roman"/>
          <w:spacing w:val="2"/>
          <w:kern w:val="2"/>
          <w:sz w:val="24"/>
          <w:szCs w:val="24"/>
          <w:lang w:eastAsia="ar-SA"/>
        </w:rPr>
        <w:t xml:space="preserve">снизу, от груди); повторное выполнение беговых нагрузок </w:t>
      </w:r>
      <w:r w:rsidRPr="006141FC">
        <w:rPr>
          <w:rFonts w:ascii="Times New Roman" w:eastAsia="Andale Sans UI" w:hAnsi="Times New Roman" w:cs="Times New Roman"/>
          <w:kern w:val="2"/>
          <w:sz w:val="24"/>
          <w:szCs w:val="24"/>
          <w:lang w:eastAsia="ar-SA"/>
        </w:rPr>
        <w:t>в горку; прыжки в высоту на месте с касанием рукой подвешенных ориентиров; прыжки с продвижением вперёд (правым и левым боком), с дост</w:t>
      </w:r>
      <w:r w:rsidRPr="006141FC">
        <w:rPr>
          <w:rFonts w:ascii="Times New Roman" w:eastAsia="Andale Sans UI" w:hAnsi="Times New Roman" w:cs="Times New Roman"/>
          <w:kern w:val="2"/>
          <w:sz w:val="24"/>
          <w:szCs w:val="24"/>
          <w:lang w:eastAsia="ar-SA"/>
        </w:rPr>
        <w:t>а</w:t>
      </w:r>
      <w:r w:rsidRPr="006141FC">
        <w:rPr>
          <w:rFonts w:ascii="Times New Roman" w:eastAsia="Andale Sans UI" w:hAnsi="Times New Roman" w:cs="Times New Roman"/>
          <w:kern w:val="2"/>
          <w:sz w:val="24"/>
          <w:szCs w:val="24"/>
          <w:lang w:eastAsia="ar-SA"/>
        </w:rPr>
        <w:t>ванием ориентиров, расположенных на разной высоте; прыжки по разметкам в полуприседе и приседе; запрыгивание с последующим спрыгиванием.</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b/>
          <w:bCs/>
          <w:kern w:val="2"/>
          <w:sz w:val="24"/>
          <w:szCs w:val="24"/>
          <w:lang w:eastAsia="ar-SA"/>
        </w:rPr>
        <w:t>На материале лыжных гонок</w:t>
      </w:r>
    </w:p>
    <w:p w:rsidR="009E4434" w:rsidRPr="006141FC" w:rsidRDefault="009E4434" w:rsidP="006141FC">
      <w:pPr>
        <w:spacing w:after="0" w:line="240" w:lineRule="auto"/>
        <w:ind w:firstLine="454"/>
        <w:jc w:val="both"/>
        <w:rPr>
          <w:rFonts w:ascii="Times New Roman" w:eastAsia="Andale Sans UI" w:hAnsi="Times New Roman" w:cs="Times New Roman"/>
          <w:i/>
          <w:iCs/>
          <w:kern w:val="2"/>
          <w:sz w:val="24"/>
          <w:szCs w:val="24"/>
          <w:lang w:eastAsia="ar-SA"/>
        </w:rPr>
      </w:pPr>
      <w:r w:rsidRPr="006141FC">
        <w:rPr>
          <w:rFonts w:ascii="Times New Roman" w:eastAsia="Andale Sans UI" w:hAnsi="Times New Roman" w:cs="Times New Roman"/>
          <w:i/>
          <w:iCs/>
          <w:kern w:val="2"/>
          <w:sz w:val="24"/>
          <w:szCs w:val="24"/>
          <w:lang w:eastAsia="ar-SA"/>
        </w:rPr>
        <w:t xml:space="preserve">Развитие координации: </w:t>
      </w:r>
      <w:r w:rsidRPr="006141FC">
        <w:rPr>
          <w:rFonts w:ascii="Times New Roman" w:eastAsia="Andale Sans UI" w:hAnsi="Times New Roman" w:cs="Times New Roman"/>
          <w:kern w:val="2"/>
          <w:sz w:val="24"/>
          <w:szCs w:val="24"/>
          <w:lang w:eastAsia="ar-SA"/>
        </w:rPr>
        <w:t>перенос тяжести тела с лыжи на лыжу (на месте, в движении, прыжком с опорой на палки); комплексы общеразвивающих упражнений с изменением поз т</w:t>
      </w:r>
      <w:r w:rsidRPr="006141FC">
        <w:rPr>
          <w:rFonts w:ascii="Times New Roman" w:eastAsia="Andale Sans UI" w:hAnsi="Times New Roman" w:cs="Times New Roman"/>
          <w:kern w:val="2"/>
          <w:sz w:val="24"/>
          <w:szCs w:val="24"/>
          <w:lang w:eastAsia="ar-SA"/>
        </w:rPr>
        <w:t>е</w:t>
      </w:r>
      <w:r w:rsidRPr="006141FC">
        <w:rPr>
          <w:rFonts w:ascii="Times New Roman" w:eastAsia="Andale Sans UI" w:hAnsi="Times New Roman" w:cs="Times New Roman"/>
          <w:kern w:val="2"/>
          <w:sz w:val="24"/>
          <w:szCs w:val="24"/>
          <w:lang w:eastAsia="ar-SA"/>
        </w:rPr>
        <w:t>ла, стоя на лыжах; скольжение на правой (левой) ноге после двух­трёх шагов; спуск с горы с изменяющимися стой</w:t>
      </w:r>
      <w:r w:rsidRPr="006141FC">
        <w:rPr>
          <w:rFonts w:ascii="Times New Roman" w:eastAsia="Andale Sans UI" w:hAnsi="Times New Roman" w:cs="Times New Roman"/>
          <w:spacing w:val="2"/>
          <w:kern w:val="2"/>
          <w:sz w:val="24"/>
          <w:szCs w:val="24"/>
          <w:lang w:eastAsia="ar-SA"/>
        </w:rPr>
        <w:t xml:space="preserve">ками на лыжах; подбирание предметов во время спуска в </w:t>
      </w:r>
      <w:r w:rsidRPr="006141FC">
        <w:rPr>
          <w:rFonts w:ascii="Times New Roman" w:eastAsia="Andale Sans UI" w:hAnsi="Times New Roman" w:cs="Times New Roman"/>
          <w:kern w:val="2"/>
          <w:sz w:val="24"/>
          <w:szCs w:val="24"/>
          <w:lang w:eastAsia="ar-SA"/>
        </w:rPr>
        <w:t>низкой стойке.</w:t>
      </w:r>
    </w:p>
    <w:p w:rsidR="009E4434" w:rsidRPr="006141FC" w:rsidRDefault="009E4434" w:rsidP="006141FC">
      <w:pPr>
        <w:spacing w:after="0" w:line="240" w:lineRule="auto"/>
        <w:ind w:firstLine="454"/>
        <w:jc w:val="both"/>
        <w:rPr>
          <w:rFonts w:ascii="Times New Roman" w:eastAsia="Andale Sans UI" w:hAnsi="Times New Roman" w:cs="Times New Roman"/>
          <w:kern w:val="2"/>
          <w:sz w:val="24"/>
          <w:szCs w:val="24"/>
          <w:lang w:eastAsia="ar-SA"/>
        </w:rPr>
      </w:pPr>
      <w:r w:rsidRPr="006141FC">
        <w:rPr>
          <w:rFonts w:ascii="Times New Roman" w:eastAsia="Andale Sans UI" w:hAnsi="Times New Roman" w:cs="Times New Roman"/>
          <w:i/>
          <w:iCs/>
          <w:kern w:val="2"/>
          <w:sz w:val="24"/>
          <w:szCs w:val="24"/>
          <w:lang w:eastAsia="ar-SA"/>
        </w:rPr>
        <w:t xml:space="preserve">Развитие выносливости: </w:t>
      </w:r>
      <w:r w:rsidRPr="006141FC">
        <w:rPr>
          <w:rFonts w:ascii="Times New Roman" w:eastAsia="Andale Sans UI" w:hAnsi="Times New Roman" w:cs="Times New Roman"/>
          <w:kern w:val="2"/>
          <w:sz w:val="24"/>
          <w:szCs w:val="24"/>
          <w:lang w:eastAsia="ar-SA"/>
        </w:rPr>
        <w:t>передвижение на лыжах в режиме умеренной интенсивности, в чередовании с прохождением отрезков в режиме большой интенсивности, с ускорениями; пр</w:t>
      </w:r>
      <w:r w:rsidRPr="006141FC">
        <w:rPr>
          <w:rFonts w:ascii="Times New Roman" w:eastAsia="Andale Sans UI" w:hAnsi="Times New Roman" w:cs="Times New Roman"/>
          <w:kern w:val="2"/>
          <w:sz w:val="24"/>
          <w:szCs w:val="24"/>
          <w:lang w:eastAsia="ar-SA"/>
        </w:rPr>
        <w:t>о</w:t>
      </w:r>
      <w:r w:rsidRPr="006141FC">
        <w:rPr>
          <w:rFonts w:ascii="Times New Roman" w:eastAsia="Andale Sans UI" w:hAnsi="Times New Roman" w:cs="Times New Roman"/>
          <w:kern w:val="2"/>
          <w:sz w:val="24"/>
          <w:szCs w:val="24"/>
          <w:lang w:eastAsia="ar-SA"/>
        </w:rPr>
        <w:t>хождение тренировочных дистанций.</w:t>
      </w:r>
    </w:p>
    <w:p w:rsidR="00E462E3" w:rsidRDefault="00E462E3" w:rsidP="006B0455">
      <w:pPr>
        <w:tabs>
          <w:tab w:val="left" w:pos="0"/>
          <w:tab w:val="right" w:leader="dot" w:pos="9639"/>
        </w:tabs>
        <w:spacing w:after="0" w:line="360" w:lineRule="auto"/>
        <w:ind w:firstLine="709"/>
        <w:jc w:val="both"/>
        <w:rPr>
          <w:rFonts w:ascii="Times New Roman" w:hAnsi="Times New Roman" w:cs="Times New Roman"/>
          <w:sz w:val="28"/>
          <w:szCs w:val="28"/>
        </w:rPr>
      </w:pPr>
    </w:p>
    <w:p w:rsidR="00707B29" w:rsidRPr="00A37FBB" w:rsidRDefault="00707B29" w:rsidP="00A37FBB">
      <w:pPr>
        <w:spacing w:after="0" w:line="240" w:lineRule="auto"/>
        <w:jc w:val="center"/>
        <w:rPr>
          <w:rFonts w:ascii="Times New Roman" w:eastAsia="Times New Roman" w:hAnsi="Times New Roman" w:cs="Times New Roman"/>
          <w:b/>
          <w:sz w:val="24"/>
          <w:szCs w:val="24"/>
        </w:rPr>
      </w:pPr>
      <w:r w:rsidRPr="00A37FBB">
        <w:rPr>
          <w:rFonts w:ascii="Times New Roman" w:eastAsia="Times New Roman" w:hAnsi="Times New Roman" w:cs="Times New Roman"/>
          <w:b/>
          <w:sz w:val="24"/>
          <w:szCs w:val="24"/>
        </w:rPr>
        <w:t>Содержание программ внеурочной деятельности на уровне начального</w:t>
      </w:r>
    </w:p>
    <w:p w:rsidR="00707B29" w:rsidRPr="00A37FBB" w:rsidRDefault="00707B29" w:rsidP="00A37FBB">
      <w:pPr>
        <w:spacing w:after="0" w:line="240" w:lineRule="auto"/>
        <w:jc w:val="center"/>
        <w:rPr>
          <w:rFonts w:ascii="Times New Roman" w:eastAsia="Times New Roman" w:hAnsi="Times New Roman" w:cs="Times New Roman"/>
          <w:b/>
          <w:sz w:val="24"/>
          <w:szCs w:val="24"/>
        </w:rPr>
      </w:pPr>
      <w:r w:rsidRPr="00A37FBB">
        <w:rPr>
          <w:rFonts w:ascii="Times New Roman" w:eastAsia="Times New Roman" w:hAnsi="Times New Roman" w:cs="Times New Roman"/>
          <w:b/>
          <w:sz w:val="24"/>
          <w:szCs w:val="24"/>
        </w:rPr>
        <w:t>общего образования</w:t>
      </w:r>
    </w:p>
    <w:p w:rsidR="00707B29" w:rsidRPr="00A37FBB" w:rsidRDefault="00707B29" w:rsidP="00A37FBB">
      <w:pPr>
        <w:spacing w:after="0" w:line="240" w:lineRule="auto"/>
        <w:ind w:firstLine="709"/>
        <w:jc w:val="both"/>
        <w:rPr>
          <w:rFonts w:ascii="Times New Roman" w:eastAsia="Times New Roman" w:hAnsi="Times New Roman" w:cs="Times New Roman"/>
          <w:sz w:val="24"/>
          <w:szCs w:val="24"/>
        </w:rPr>
      </w:pPr>
      <w:r w:rsidRPr="00A37FBB">
        <w:rPr>
          <w:rFonts w:ascii="Times New Roman" w:eastAsia="Times New Roman" w:hAnsi="Times New Roman" w:cs="Times New Roman"/>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деятельности.Под вн</w:t>
      </w:r>
      <w:r w:rsidRPr="00A37FBB">
        <w:rPr>
          <w:rFonts w:ascii="Times New Roman" w:eastAsia="Times New Roman" w:hAnsi="Times New Roman" w:cs="Times New Roman"/>
          <w:sz w:val="24"/>
          <w:szCs w:val="24"/>
        </w:rPr>
        <w:t>е</w:t>
      </w:r>
      <w:r w:rsidRPr="00A37FBB">
        <w:rPr>
          <w:rFonts w:ascii="Times New Roman" w:eastAsia="Times New Roman" w:hAnsi="Times New Roman" w:cs="Times New Roman"/>
          <w:sz w:val="24"/>
          <w:szCs w:val="24"/>
        </w:rPr>
        <w:t>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АОП НОО обучающихся с ЗПР. Внеурочная деятельность объединяет все, кроме учебной, виды де</w:t>
      </w:r>
      <w:r w:rsidRPr="00A37FBB">
        <w:rPr>
          <w:rFonts w:ascii="Times New Roman" w:eastAsia="Times New Roman" w:hAnsi="Times New Roman" w:cs="Times New Roman"/>
          <w:sz w:val="24"/>
          <w:szCs w:val="24"/>
        </w:rPr>
        <w:t>я</w:t>
      </w:r>
      <w:r w:rsidRPr="00A37FBB">
        <w:rPr>
          <w:rFonts w:ascii="Times New Roman" w:eastAsia="Times New Roman" w:hAnsi="Times New Roman" w:cs="Times New Roman"/>
          <w:sz w:val="24"/>
          <w:szCs w:val="24"/>
        </w:rPr>
        <w:t>тельности обучающихся, в которых возможно и целесообразно решение задач их воспитания и социализации.Сущность и основное назначение внеурочной деятельности заключается в обе</w:t>
      </w:r>
      <w:r w:rsidRPr="00A37FBB">
        <w:rPr>
          <w:rFonts w:ascii="Times New Roman" w:eastAsia="Times New Roman" w:hAnsi="Times New Roman" w:cs="Times New Roman"/>
          <w:sz w:val="24"/>
          <w:szCs w:val="24"/>
        </w:rPr>
        <w:t>с</w:t>
      </w:r>
      <w:r w:rsidRPr="00A37FBB">
        <w:rPr>
          <w:rFonts w:ascii="Times New Roman" w:eastAsia="Times New Roman" w:hAnsi="Times New Roman" w:cs="Times New Roman"/>
          <w:sz w:val="24"/>
          <w:szCs w:val="24"/>
        </w:rPr>
        <w:t>печении дополнительных условий для развития интересов, склонностей, способностей об</w:t>
      </w:r>
      <w:r w:rsidRPr="00A37FBB">
        <w:rPr>
          <w:rFonts w:ascii="Times New Roman" w:eastAsia="Times New Roman" w:hAnsi="Times New Roman" w:cs="Times New Roman"/>
          <w:sz w:val="24"/>
          <w:szCs w:val="24"/>
        </w:rPr>
        <w:t>у</w:t>
      </w:r>
      <w:r w:rsidRPr="00A37FBB">
        <w:rPr>
          <w:rFonts w:ascii="Times New Roman" w:eastAsia="Times New Roman" w:hAnsi="Times New Roman" w:cs="Times New Roman"/>
          <w:sz w:val="24"/>
          <w:szCs w:val="24"/>
        </w:rPr>
        <w:t>чающихся с ЗПР, организации их свободного времени.</w:t>
      </w:r>
    </w:p>
    <w:p w:rsidR="00707B29" w:rsidRPr="00A37FBB" w:rsidRDefault="00707B29" w:rsidP="00A37FBB">
      <w:pPr>
        <w:spacing w:after="0" w:line="240" w:lineRule="auto"/>
        <w:ind w:firstLine="709"/>
        <w:rPr>
          <w:rFonts w:ascii="Times New Roman" w:eastAsia="Times New Roman" w:hAnsi="Times New Roman" w:cs="Times New Roman"/>
          <w:sz w:val="24"/>
          <w:szCs w:val="24"/>
        </w:rPr>
      </w:pPr>
      <w:r w:rsidRPr="00A37FBB">
        <w:rPr>
          <w:rFonts w:ascii="Times New Roman" w:eastAsia="Times New Roman" w:hAnsi="Times New Roman" w:cs="Times New Roman"/>
          <w:sz w:val="24"/>
          <w:szCs w:val="24"/>
        </w:rPr>
        <w:t>Внеурочная деятельность ориентирована на создание условий для:</w:t>
      </w:r>
    </w:p>
    <w:p w:rsidR="00707B29" w:rsidRPr="00A37FBB" w:rsidRDefault="00707B29" w:rsidP="00C663D6">
      <w:pPr>
        <w:pStyle w:val="a6"/>
        <w:numPr>
          <w:ilvl w:val="0"/>
          <w:numId w:val="53"/>
        </w:numPr>
        <w:ind w:left="0"/>
        <w:jc w:val="both"/>
      </w:pPr>
      <w:r w:rsidRPr="00A37FBB">
        <w:t>творческой самореализации обучающихся с ЗПР в комфортной развивающей среде, стимул</w:t>
      </w:r>
      <w:r w:rsidRPr="00A37FBB">
        <w:t>и</w:t>
      </w:r>
      <w:r w:rsidRPr="00A37FBB">
        <w:t xml:space="preserve">рующей возникновение личностного интереса к различным аспектам жизнедеятельности; </w:t>
      </w:r>
    </w:p>
    <w:p w:rsidR="00A37FBB" w:rsidRPr="00A37FBB" w:rsidRDefault="00707B29" w:rsidP="00C663D6">
      <w:pPr>
        <w:pStyle w:val="a6"/>
        <w:numPr>
          <w:ilvl w:val="0"/>
          <w:numId w:val="53"/>
        </w:numPr>
        <w:ind w:left="0"/>
        <w:jc w:val="both"/>
      </w:pPr>
      <w:r w:rsidRPr="00A37FBB">
        <w:t xml:space="preserve">позитивного отношения к окружающей действительности; </w:t>
      </w:r>
    </w:p>
    <w:p w:rsidR="00A37FBB" w:rsidRPr="00A37FBB" w:rsidRDefault="00707B29" w:rsidP="00C663D6">
      <w:pPr>
        <w:pStyle w:val="a6"/>
        <w:numPr>
          <w:ilvl w:val="0"/>
          <w:numId w:val="53"/>
        </w:numPr>
        <w:ind w:left="0"/>
        <w:jc w:val="both"/>
      </w:pPr>
      <w:r w:rsidRPr="00A37FBB">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A37FBB" w:rsidRPr="00A37FBB" w:rsidRDefault="00707B29" w:rsidP="00A37FBB">
      <w:pPr>
        <w:spacing w:after="0" w:line="240" w:lineRule="auto"/>
        <w:ind w:firstLine="709"/>
        <w:rPr>
          <w:rFonts w:ascii="Times New Roman" w:eastAsia="Times New Roman" w:hAnsi="Times New Roman" w:cs="Times New Roman"/>
          <w:sz w:val="24"/>
          <w:szCs w:val="24"/>
        </w:rPr>
      </w:pPr>
      <w:r w:rsidRPr="00A37FBB">
        <w:rPr>
          <w:rFonts w:ascii="Times New Roman" w:eastAsia="Times New Roman" w:hAnsi="Times New Roman" w:cs="Times New Roman"/>
          <w:sz w:val="24"/>
          <w:szCs w:val="24"/>
        </w:rPr>
        <w:t xml:space="preserve">Внеурочная деятельность способствует социальной интеграции </w:t>
      </w:r>
      <w:r w:rsidR="00A37FBB" w:rsidRPr="00A37FBB">
        <w:rPr>
          <w:rFonts w:ascii="Times New Roman" w:eastAsia="Times New Roman" w:hAnsi="Times New Roman" w:cs="Times New Roman"/>
          <w:sz w:val="24"/>
          <w:szCs w:val="24"/>
        </w:rPr>
        <w:t>о</w:t>
      </w:r>
      <w:r w:rsidRPr="00A37FBB">
        <w:rPr>
          <w:rFonts w:ascii="Times New Roman" w:eastAsia="Times New Roman" w:hAnsi="Times New Roman" w:cs="Times New Roman"/>
          <w:sz w:val="24"/>
          <w:szCs w:val="24"/>
        </w:rPr>
        <w:t>бучающихсяпутем о</w:t>
      </w:r>
      <w:r w:rsidRPr="00A37FBB">
        <w:rPr>
          <w:rFonts w:ascii="Times New Roman" w:eastAsia="Times New Roman" w:hAnsi="Times New Roman" w:cs="Times New Roman"/>
          <w:sz w:val="24"/>
          <w:szCs w:val="24"/>
        </w:rPr>
        <w:t>р</w:t>
      </w:r>
      <w:r w:rsidRPr="00A37FBB">
        <w:rPr>
          <w:rFonts w:ascii="Times New Roman" w:eastAsia="Times New Roman" w:hAnsi="Times New Roman" w:cs="Times New Roman"/>
          <w:sz w:val="24"/>
          <w:szCs w:val="24"/>
        </w:rPr>
        <w:t>ганизации и проведения мероприятий, в которых предусмотрена совместная деятельность об</w:t>
      </w:r>
      <w:r w:rsidRPr="00A37FBB">
        <w:rPr>
          <w:rFonts w:ascii="Times New Roman" w:eastAsia="Times New Roman" w:hAnsi="Times New Roman" w:cs="Times New Roman"/>
          <w:sz w:val="24"/>
          <w:szCs w:val="24"/>
        </w:rPr>
        <w:t>у</w:t>
      </w:r>
      <w:r w:rsidRPr="00A37FBB">
        <w:rPr>
          <w:rFonts w:ascii="Times New Roman" w:eastAsia="Times New Roman" w:hAnsi="Times New Roman" w:cs="Times New Roman"/>
          <w:sz w:val="24"/>
          <w:szCs w:val="24"/>
        </w:rPr>
        <w:t>чающихся разных кате</w:t>
      </w:r>
      <w:r w:rsidR="00A37FBB" w:rsidRPr="00A37FBB">
        <w:rPr>
          <w:rFonts w:ascii="Times New Roman" w:eastAsia="Times New Roman" w:hAnsi="Times New Roman" w:cs="Times New Roman"/>
          <w:sz w:val="24"/>
          <w:szCs w:val="24"/>
        </w:rPr>
        <w:t xml:space="preserve">горий (с </w:t>
      </w:r>
      <w:r w:rsidRPr="00A37FBB">
        <w:rPr>
          <w:rFonts w:ascii="Times New Roman" w:eastAsia="Times New Roman" w:hAnsi="Times New Roman" w:cs="Times New Roman"/>
          <w:sz w:val="24"/>
          <w:szCs w:val="24"/>
        </w:rPr>
        <w:t xml:space="preserve">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707B29" w:rsidRPr="00A37FBB" w:rsidRDefault="00707B29" w:rsidP="00A37FBB">
      <w:pPr>
        <w:spacing w:after="0" w:line="240" w:lineRule="auto"/>
        <w:ind w:firstLine="709"/>
        <w:jc w:val="both"/>
        <w:rPr>
          <w:rFonts w:ascii="Times New Roman" w:eastAsia="Times New Roman" w:hAnsi="Times New Roman" w:cs="Times New Roman"/>
          <w:sz w:val="24"/>
          <w:szCs w:val="24"/>
        </w:rPr>
      </w:pPr>
      <w:r w:rsidRPr="00A37FBB">
        <w:rPr>
          <w:rFonts w:ascii="Times New Roman" w:eastAsia="Times New Roman" w:hAnsi="Times New Roman" w:cs="Times New Roman"/>
          <w:sz w:val="24"/>
          <w:szCs w:val="24"/>
        </w:rPr>
        <w:t>Основными целямивнеурочной деятельности являются создание условийдля достиж</w:t>
      </w:r>
      <w:r w:rsidRPr="00A37FBB">
        <w:rPr>
          <w:rFonts w:ascii="Times New Roman" w:eastAsia="Times New Roman" w:hAnsi="Times New Roman" w:cs="Times New Roman"/>
          <w:sz w:val="24"/>
          <w:szCs w:val="24"/>
        </w:rPr>
        <w:t>е</w:t>
      </w:r>
      <w:r w:rsidRPr="00A37FBB">
        <w:rPr>
          <w:rFonts w:ascii="Times New Roman" w:eastAsia="Times New Roman" w:hAnsi="Times New Roman" w:cs="Times New Roman"/>
          <w:sz w:val="24"/>
          <w:szCs w:val="24"/>
        </w:rPr>
        <w:t>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w:t>
      </w:r>
      <w:r w:rsidR="00A37FBB" w:rsidRPr="00A37FBB">
        <w:rPr>
          <w:rFonts w:ascii="Times New Roman" w:eastAsia="Times New Roman" w:hAnsi="Times New Roman" w:cs="Times New Roman"/>
          <w:sz w:val="24"/>
          <w:szCs w:val="24"/>
        </w:rPr>
        <w:t xml:space="preserve">роннего развития и социализации </w:t>
      </w:r>
      <w:r w:rsidRPr="00A37FBB">
        <w:rPr>
          <w:rFonts w:ascii="Times New Roman" w:eastAsia="Times New Roman" w:hAnsi="Times New Roman" w:cs="Times New Roman"/>
          <w:sz w:val="24"/>
          <w:szCs w:val="24"/>
        </w:rPr>
        <w:t>каждого обучающегося с ЗПР, создание воспитывающей среды, обеспечива</w:t>
      </w:r>
      <w:r w:rsidRPr="00A37FBB">
        <w:rPr>
          <w:rFonts w:ascii="Times New Roman" w:eastAsia="Times New Roman" w:hAnsi="Times New Roman" w:cs="Times New Roman"/>
          <w:sz w:val="24"/>
          <w:szCs w:val="24"/>
        </w:rPr>
        <w:t>ю</w:t>
      </w:r>
      <w:r w:rsidRPr="00A37FBB">
        <w:rPr>
          <w:rFonts w:ascii="Times New Roman" w:eastAsia="Times New Roman" w:hAnsi="Times New Roman" w:cs="Times New Roman"/>
          <w:sz w:val="24"/>
          <w:szCs w:val="24"/>
        </w:rPr>
        <w:t>щей развитие социальных, интеллектуальных интересов учащихся в свободное время.</w:t>
      </w:r>
    </w:p>
    <w:p w:rsidR="00707B29" w:rsidRPr="00A37FBB" w:rsidRDefault="00707B29" w:rsidP="00A37FBB">
      <w:pPr>
        <w:spacing w:after="0" w:line="240" w:lineRule="auto"/>
        <w:ind w:firstLine="709"/>
        <w:rPr>
          <w:rFonts w:ascii="Times New Roman" w:eastAsia="Times New Roman" w:hAnsi="Times New Roman" w:cs="Times New Roman"/>
          <w:sz w:val="24"/>
          <w:szCs w:val="24"/>
        </w:rPr>
      </w:pPr>
      <w:r w:rsidRPr="00A37FBB">
        <w:rPr>
          <w:rFonts w:ascii="Times New Roman" w:eastAsia="Times New Roman" w:hAnsi="Times New Roman" w:cs="Times New Roman"/>
          <w:sz w:val="24"/>
          <w:szCs w:val="24"/>
        </w:rPr>
        <w:t>Основные задачи:</w:t>
      </w:r>
    </w:p>
    <w:p w:rsidR="00707B29" w:rsidRPr="00A37FBB" w:rsidRDefault="00707B29" w:rsidP="00C663D6">
      <w:pPr>
        <w:pStyle w:val="a6"/>
        <w:numPr>
          <w:ilvl w:val="0"/>
          <w:numId w:val="53"/>
        </w:numPr>
        <w:ind w:left="0"/>
        <w:jc w:val="both"/>
      </w:pPr>
      <w:r w:rsidRPr="00A37FBB">
        <w:t xml:space="preserve">коррекция всех компонентов психофизического, интеллектуального, </w:t>
      </w:r>
    </w:p>
    <w:p w:rsidR="00707B29" w:rsidRPr="00A37FBB" w:rsidRDefault="00707B29" w:rsidP="00C663D6">
      <w:pPr>
        <w:pStyle w:val="a6"/>
        <w:numPr>
          <w:ilvl w:val="0"/>
          <w:numId w:val="53"/>
        </w:numPr>
        <w:ind w:left="0"/>
        <w:jc w:val="both"/>
      </w:pPr>
      <w:r w:rsidRPr="00A37FBB">
        <w:t>личностного развития обучающихся с ЗПР с учетом их возрастных и индивидуальных особе</w:t>
      </w:r>
      <w:r w:rsidRPr="00A37FBB">
        <w:t>н</w:t>
      </w:r>
      <w:r w:rsidRPr="00A37FBB">
        <w:t>ностей;</w:t>
      </w:r>
    </w:p>
    <w:p w:rsidR="00707B29" w:rsidRPr="00A37FBB" w:rsidRDefault="00707B29" w:rsidP="00C663D6">
      <w:pPr>
        <w:pStyle w:val="a6"/>
        <w:numPr>
          <w:ilvl w:val="0"/>
          <w:numId w:val="53"/>
        </w:numPr>
        <w:ind w:left="0"/>
        <w:jc w:val="both"/>
      </w:pPr>
      <w:r w:rsidRPr="00A37FBB">
        <w:t>развитие активности, самостоятельности и независимости в повседневной жизни;</w:t>
      </w:r>
    </w:p>
    <w:p w:rsidR="00707B29" w:rsidRPr="00A37FBB" w:rsidRDefault="00707B29" w:rsidP="00C663D6">
      <w:pPr>
        <w:pStyle w:val="a6"/>
        <w:numPr>
          <w:ilvl w:val="0"/>
          <w:numId w:val="53"/>
        </w:numPr>
        <w:ind w:left="0"/>
        <w:jc w:val="both"/>
      </w:pPr>
      <w:r w:rsidRPr="00A37FBB">
        <w:lastRenderedPageBreak/>
        <w:t>развитие возможных избирательных способностей и интересов обучающегося в разных видах деятельности;</w:t>
      </w:r>
    </w:p>
    <w:p w:rsidR="00707B29" w:rsidRPr="00A37FBB" w:rsidRDefault="00707B29" w:rsidP="00C663D6">
      <w:pPr>
        <w:pStyle w:val="a6"/>
        <w:numPr>
          <w:ilvl w:val="0"/>
          <w:numId w:val="53"/>
        </w:numPr>
        <w:ind w:left="0"/>
        <w:jc w:val="both"/>
      </w:pPr>
      <w:r w:rsidRPr="00A37FBB">
        <w:t>формирование основ нравственного самосознания личности, умения правильно оценивать окружающее и самих себя;</w:t>
      </w:r>
    </w:p>
    <w:p w:rsidR="00707B29" w:rsidRPr="00A37FBB" w:rsidRDefault="00707B29" w:rsidP="00C663D6">
      <w:pPr>
        <w:pStyle w:val="a6"/>
        <w:numPr>
          <w:ilvl w:val="0"/>
          <w:numId w:val="53"/>
        </w:numPr>
        <w:ind w:left="0"/>
        <w:jc w:val="both"/>
      </w:pPr>
      <w:r w:rsidRPr="00A37FBB">
        <w:t xml:space="preserve">формирование эстетических потребностей, ценностей и чувств; </w:t>
      </w:r>
    </w:p>
    <w:p w:rsidR="00707B29" w:rsidRPr="00A37FBB" w:rsidRDefault="00707B29" w:rsidP="00C663D6">
      <w:pPr>
        <w:pStyle w:val="a6"/>
        <w:numPr>
          <w:ilvl w:val="0"/>
          <w:numId w:val="53"/>
        </w:numPr>
        <w:ind w:left="0"/>
        <w:jc w:val="both"/>
      </w:pPr>
      <w:r w:rsidRPr="00A37FBB">
        <w:t>развитие трудолюбия, способности к преодолению трудностей, целеустремлённости и насто</w:t>
      </w:r>
      <w:r w:rsidRPr="00A37FBB">
        <w:t>й</w:t>
      </w:r>
      <w:r w:rsidRPr="00A37FBB">
        <w:t>чивости в достижении результата;</w:t>
      </w:r>
    </w:p>
    <w:p w:rsidR="00707B29" w:rsidRPr="00A37FBB" w:rsidRDefault="00707B29" w:rsidP="00C663D6">
      <w:pPr>
        <w:pStyle w:val="a6"/>
        <w:numPr>
          <w:ilvl w:val="0"/>
          <w:numId w:val="53"/>
        </w:numPr>
        <w:ind w:left="0"/>
        <w:jc w:val="both"/>
      </w:pPr>
      <w:r w:rsidRPr="00A37FBB">
        <w:t>расширение представлений обучающегося о мире и о себе, его социального опыта;</w:t>
      </w:r>
    </w:p>
    <w:p w:rsidR="00707B29" w:rsidRPr="00A37FBB" w:rsidRDefault="00707B29" w:rsidP="00C663D6">
      <w:pPr>
        <w:pStyle w:val="a6"/>
        <w:numPr>
          <w:ilvl w:val="0"/>
          <w:numId w:val="53"/>
        </w:numPr>
        <w:ind w:left="0"/>
        <w:jc w:val="both"/>
      </w:pPr>
      <w:r w:rsidRPr="00A37FBB">
        <w:t xml:space="preserve">формирование положительного отношения к базовым общественным </w:t>
      </w:r>
    </w:p>
    <w:p w:rsidR="00707B29" w:rsidRPr="00A37FBB" w:rsidRDefault="00707B29" w:rsidP="00C663D6">
      <w:pPr>
        <w:pStyle w:val="a6"/>
        <w:numPr>
          <w:ilvl w:val="0"/>
          <w:numId w:val="53"/>
        </w:numPr>
        <w:ind w:left="0"/>
        <w:jc w:val="both"/>
      </w:pPr>
      <w:r w:rsidRPr="00A37FBB">
        <w:t>ценностям;</w:t>
      </w:r>
    </w:p>
    <w:p w:rsidR="00707B29" w:rsidRPr="00A37FBB" w:rsidRDefault="00707B29" w:rsidP="00C663D6">
      <w:pPr>
        <w:pStyle w:val="a6"/>
        <w:numPr>
          <w:ilvl w:val="0"/>
          <w:numId w:val="53"/>
        </w:numPr>
        <w:ind w:left="0"/>
        <w:jc w:val="both"/>
      </w:pPr>
      <w:r w:rsidRPr="00A37FBB">
        <w:t>формирование умений, навыков социального общения людей;</w:t>
      </w:r>
    </w:p>
    <w:p w:rsidR="00707B29" w:rsidRPr="00A37FBB" w:rsidRDefault="00707B29" w:rsidP="00C663D6">
      <w:pPr>
        <w:pStyle w:val="a6"/>
        <w:numPr>
          <w:ilvl w:val="0"/>
          <w:numId w:val="53"/>
        </w:numPr>
        <w:ind w:left="0"/>
        <w:jc w:val="both"/>
      </w:pPr>
      <w:r w:rsidRPr="00A37FBB">
        <w:t>расширение круга общения, выход обучающегося за пределы семьи и</w:t>
      </w:r>
    </w:p>
    <w:p w:rsidR="00707B29" w:rsidRPr="00A37FBB" w:rsidRDefault="00707B29" w:rsidP="00C663D6">
      <w:pPr>
        <w:pStyle w:val="a6"/>
        <w:numPr>
          <w:ilvl w:val="0"/>
          <w:numId w:val="53"/>
        </w:numPr>
        <w:ind w:left="0"/>
        <w:jc w:val="both"/>
      </w:pPr>
      <w:r w:rsidRPr="00A37FBB">
        <w:t>школы</w:t>
      </w:r>
    </w:p>
    <w:p w:rsidR="00707B29" w:rsidRPr="00A37FBB" w:rsidRDefault="00707B29" w:rsidP="00C663D6">
      <w:pPr>
        <w:pStyle w:val="a6"/>
        <w:numPr>
          <w:ilvl w:val="0"/>
          <w:numId w:val="53"/>
        </w:numPr>
        <w:ind w:left="0"/>
        <w:jc w:val="both"/>
      </w:pPr>
      <w:r w:rsidRPr="00A37FBB">
        <w:t xml:space="preserve">развитие навыков осуществления сотрудничества с педагогами, сверстниками, родителями, старшими детьми в решении общих проблем; </w:t>
      </w:r>
    </w:p>
    <w:p w:rsidR="00707B29" w:rsidRPr="00A37FBB" w:rsidRDefault="00707B29" w:rsidP="00C663D6">
      <w:pPr>
        <w:pStyle w:val="a6"/>
        <w:numPr>
          <w:ilvl w:val="0"/>
          <w:numId w:val="53"/>
        </w:numPr>
        <w:ind w:left="0"/>
        <w:jc w:val="both"/>
      </w:pPr>
      <w:r w:rsidRPr="00A37FBB">
        <w:t xml:space="preserve">укрепление доверия к другим людям; </w:t>
      </w:r>
    </w:p>
    <w:p w:rsidR="00707B29" w:rsidRPr="00A37FBB" w:rsidRDefault="00707B29" w:rsidP="00C663D6">
      <w:pPr>
        <w:pStyle w:val="a6"/>
        <w:numPr>
          <w:ilvl w:val="0"/>
          <w:numId w:val="53"/>
        </w:numPr>
        <w:ind w:left="0"/>
        <w:jc w:val="both"/>
      </w:pPr>
      <w:r w:rsidRPr="00A37FBB">
        <w:t>развитие доброжелательности и эмоциональной отзывчивости, понимания других людей и сопереживания им.</w:t>
      </w:r>
    </w:p>
    <w:p w:rsidR="00707B29" w:rsidRDefault="00707B29" w:rsidP="00A37FBB">
      <w:pPr>
        <w:tabs>
          <w:tab w:val="left" w:pos="0"/>
          <w:tab w:val="right" w:leader="dot" w:pos="9639"/>
        </w:tabs>
        <w:spacing w:after="0" w:line="360" w:lineRule="auto"/>
        <w:jc w:val="both"/>
        <w:rPr>
          <w:rFonts w:ascii="Times New Roman" w:hAnsi="Times New Roman" w:cs="Times New Roman"/>
          <w:sz w:val="28"/>
          <w:szCs w:val="28"/>
        </w:rPr>
      </w:pPr>
    </w:p>
    <w:p w:rsidR="00AB320A" w:rsidRPr="00250BB4" w:rsidRDefault="00250BB4" w:rsidP="00A37FBB">
      <w:pPr>
        <w:keepNext/>
        <w:spacing w:after="0" w:line="240" w:lineRule="auto"/>
        <w:ind w:firstLine="454"/>
        <w:jc w:val="center"/>
        <w:rPr>
          <w:rFonts w:ascii="Times New Roman" w:hAnsi="Times New Roman" w:cs="Times New Roman"/>
          <w:b/>
          <w:bCs/>
          <w:i/>
          <w:iCs/>
          <w:color w:val="000000"/>
          <w:sz w:val="24"/>
          <w:szCs w:val="24"/>
        </w:rPr>
      </w:pPr>
      <w:r w:rsidRPr="00250BB4">
        <w:rPr>
          <w:rFonts w:ascii="Times New Roman" w:hAnsi="Times New Roman" w:cs="Times New Roman"/>
          <w:b/>
          <w:bCs/>
          <w:color w:val="000000"/>
          <w:sz w:val="24"/>
          <w:szCs w:val="24"/>
        </w:rPr>
        <w:t xml:space="preserve">2.2.3. </w:t>
      </w:r>
      <w:r w:rsidR="00AB320A" w:rsidRPr="00250BB4">
        <w:rPr>
          <w:rFonts w:ascii="Times New Roman" w:hAnsi="Times New Roman" w:cs="Times New Roman"/>
          <w:b/>
          <w:bCs/>
          <w:color w:val="000000"/>
          <w:sz w:val="24"/>
          <w:szCs w:val="24"/>
        </w:rPr>
        <w:t>Программа духовно-нравственного развития и воспитания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AB320A">
        <w:rPr>
          <w:rFonts w:ascii="Times New Roman" w:eastAsia="Andale Sans UI" w:hAnsi="Times New Roman" w:cs="Times New Roman"/>
          <w:spacing w:val="-2"/>
          <w:kern w:val="2"/>
          <w:sz w:val="24"/>
          <w:szCs w:val="24"/>
          <w:lang w:eastAsia="ar-SA"/>
        </w:rPr>
        <w:t xml:space="preserve">социально значимую деятельность обучающихся, основанного </w:t>
      </w:r>
      <w:r w:rsidRPr="00AB320A">
        <w:rPr>
          <w:rFonts w:ascii="Times New Roman" w:eastAsia="Andale Sans UI" w:hAnsi="Times New Roman" w:cs="Times New Roman"/>
          <w:kern w:val="2"/>
          <w:sz w:val="24"/>
          <w:szCs w:val="24"/>
          <w:lang w:eastAsia="ar-SA"/>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320A" w:rsidRPr="00AB320A" w:rsidRDefault="00AB320A" w:rsidP="00AB320A">
      <w:pPr>
        <w:keepNext/>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Цель и задачи духовно</w:t>
      </w:r>
      <w:r w:rsidRPr="00AB320A">
        <w:rPr>
          <w:rFonts w:ascii="Times New Roman" w:hAnsi="Times New Roman" w:cs="Times New Roman"/>
          <w:b/>
          <w:bCs/>
          <w:iCs/>
          <w:color w:val="000000"/>
          <w:sz w:val="24"/>
          <w:szCs w:val="24"/>
        </w:rPr>
        <w:softHyphen/>
        <w:t>-нравственного развития и воспитания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Целью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w:t>
      </w:r>
      <w:r w:rsidRPr="00AB320A">
        <w:rPr>
          <w:rFonts w:ascii="Times New Roman" w:eastAsia="Andale Sans UI" w:hAnsi="Times New Roman" w:cs="Times New Roman"/>
          <w:spacing w:val="-2"/>
          <w:kern w:val="2"/>
          <w:sz w:val="24"/>
          <w:szCs w:val="24"/>
          <w:lang w:eastAsia="ar-SA"/>
        </w:rPr>
        <w:t>чающихся на уровне начального общего образования являет</w:t>
      </w:r>
      <w:r w:rsidRPr="00AB320A">
        <w:rPr>
          <w:rFonts w:ascii="Times New Roman" w:eastAsia="Andale Sans UI" w:hAnsi="Times New Roman" w:cs="Times New Roman"/>
          <w:kern w:val="2"/>
          <w:sz w:val="24"/>
          <w:szCs w:val="24"/>
          <w:lang w:eastAsia="ar-SA"/>
        </w:rPr>
        <w:t>ся социально</w:t>
      </w:r>
      <w:r w:rsidRPr="00AB320A">
        <w:rPr>
          <w:rFonts w:ascii="Times New Roman" w:eastAsia="Andale Sans UI" w:hAnsi="Times New Roman" w:cs="Times New Roman"/>
          <w:kern w:val="2"/>
          <w:sz w:val="24"/>
          <w:szCs w:val="24"/>
          <w:lang w:eastAsia="ar-SA"/>
        </w:rPr>
        <w:softHyphen/>
        <w:t>-педагогическая поддержка становления и развития в</w:t>
      </w:r>
      <w:r w:rsidRPr="00AB320A">
        <w:rPr>
          <w:rFonts w:ascii="Times New Roman" w:eastAsia="Andale Sans UI" w:hAnsi="Times New Roman" w:cs="Times New Roman"/>
          <w:kern w:val="2"/>
          <w:sz w:val="24"/>
          <w:szCs w:val="24"/>
          <w:lang w:eastAsia="ar-SA"/>
        </w:rPr>
        <w:t>ы</w:t>
      </w:r>
      <w:r w:rsidRPr="00AB320A">
        <w:rPr>
          <w:rFonts w:ascii="Times New Roman" w:eastAsia="Andale Sans UI" w:hAnsi="Times New Roman" w:cs="Times New Roman"/>
          <w:kern w:val="2"/>
          <w:sz w:val="24"/>
          <w:szCs w:val="24"/>
          <w:lang w:eastAsia="ar-SA"/>
        </w:rPr>
        <w:t>соконравственного, творческого, компетентного граж</w:t>
      </w:r>
      <w:r w:rsidRPr="00AB320A">
        <w:rPr>
          <w:rFonts w:ascii="Times New Roman" w:eastAsia="Andale Sans UI" w:hAnsi="Times New Roman" w:cs="Times New Roman"/>
          <w:spacing w:val="2"/>
          <w:kern w:val="2"/>
          <w:sz w:val="24"/>
          <w:szCs w:val="24"/>
          <w:lang w:eastAsia="ar-SA"/>
        </w:rPr>
        <w:t xml:space="preserve">данина России, принимающего судьбу Отечества как </w:t>
      </w:r>
      <w:r w:rsidRPr="00AB320A">
        <w:rPr>
          <w:rFonts w:ascii="Times New Roman" w:eastAsia="Andale Sans UI" w:hAnsi="Times New Roman" w:cs="Times New Roman"/>
          <w:kern w:val="2"/>
          <w:sz w:val="24"/>
          <w:szCs w:val="24"/>
          <w:lang w:eastAsia="ar-SA"/>
        </w:rPr>
        <w:t>свою личную, осознающего ответственность за настоящее и буду</w:t>
      </w:r>
      <w:r w:rsidRPr="00AB320A">
        <w:rPr>
          <w:rFonts w:ascii="Times New Roman" w:eastAsia="Andale Sans UI" w:hAnsi="Times New Roman" w:cs="Times New Roman"/>
          <w:spacing w:val="2"/>
          <w:kern w:val="2"/>
          <w:sz w:val="24"/>
          <w:szCs w:val="24"/>
          <w:lang w:eastAsia="ar-SA"/>
        </w:rPr>
        <w:t xml:space="preserve">щее своей страны, укоренённого в духовных и культурных </w:t>
      </w:r>
      <w:r w:rsidRPr="00AB320A">
        <w:rPr>
          <w:rFonts w:ascii="Times New Roman" w:eastAsia="Andale Sans UI" w:hAnsi="Times New Roman" w:cs="Times New Roman"/>
          <w:kern w:val="2"/>
          <w:sz w:val="24"/>
          <w:szCs w:val="24"/>
          <w:lang w:eastAsia="ar-SA"/>
        </w:rPr>
        <w:t>традициях многонационального народа Ро</w:t>
      </w:r>
      <w:r w:rsidRPr="00AB320A">
        <w:rPr>
          <w:rFonts w:ascii="Times New Roman" w:eastAsia="Andale Sans UI" w:hAnsi="Times New Roman" w:cs="Times New Roman"/>
          <w:kern w:val="2"/>
          <w:sz w:val="24"/>
          <w:szCs w:val="24"/>
          <w:lang w:eastAsia="ar-SA"/>
        </w:rPr>
        <w:t>с</w:t>
      </w:r>
      <w:r w:rsidRPr="00AB320A">
        <w:rPr>
          <w:rFonts w:ascii="Times New Roman" w:eastAsia="Andale Sans UI" w:hAnsi="Times New Roman" w:cs="Times New Roman"/>
          <w:kern w:val="2"/>
          <w:sz w:val="24"/>
          <w:szCs w:val="24"/>
          <w:lang w:eastAsia="ar-SA"/>
        </w:rPr>
        <w:t>сийской Федерации.</w:t>
      </w:r>
    </w:p>
    <w:p w:rsidR="00AB320A" w:rsidRPr="00AB320A" w:rsidRDefault="00AB320A" w:rsidP="00AB320A">
      <w:pPr>
        <w:spacing w:after="0" w:line="240" w:lineRule="auto"/>
        <w:ind w:firstLine="454"/>
        <w:jc w:val="both"/>
        <w:rPr>
          <w:rFonts w:ascii="Times New Roman" w:eastAsia="Andale Sans UI" w:hAnsi="Times New Roman" w:cs="Times New Roman"/>
          <w:i/>
          <w:iCs/>
          <w:kern w:val="2"/>
          <w:sz w:val="24"/>
          <w:szCs w:val="24"/>
          <w:lang w:eastAsia="ar-SA"/>
        </w:rPr>
      </w:pPr>
      <w:r w:rsidRPr="00AB320A">
        <w:rPr>
          <w:rFonts w:ascii="Times New Roman" w:eastAsia="Andale Sans UI" w:hAnsi="Times New Roman" w:cs="Times New Roman"/>
          <w:kern w:val="2"/>
          <w:sz w:val="24"/>
          <w:szCs w:val="24"/>
          <w:lang w:eastAsia="ar-SA"/>
        </w:rPr>
        <w:t>Задачи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обучающихся на уровне начального общего образования:</w:t>
      </w:r>
    </w:p>
    <w:p w:rsidR="00AB320A" w:rsidRPr="00AB320A" w:rsidRDefault="00AB320A" w:rsidP="00AB320A">
      <w:pPr>
        <w:spacing w:after="0" w:line="240" w:lineRule="auto"/>
        <w:ind w:firstLine="454"/>
        <w:jc w:val="both"/>
        <w:rPr>
          <w:rFonts w:ascii="Times New Roman" w:eastAsia="Andale Sans UI" w:hAnsi="Times New Roman" w:cs="Times New Roman"/>
          <w:b/>
          <w:kern w:val="2"/>
          <w:sz w:val="24"/>
          <w:szCs w:val="24"/>
          <w:lang w:eastAsia="ar-SA"/>
        </w:rPr>
      </w:pPr>
      <w:r w:rsidRPr="00AB320A">
        <w:rPr>
          <w:rFonts w:ascii="Times New Roman" w:eastAsia="Andale Sans UI" w:hAnsi="Times New Roman" w:cs="Times New Roman"/>
          <w:b/>
          <w:iCs/>
          <w:kern w:val="2"/>
          <w:sz w:val="24"/>
          <w:szCs w:val="24"/>
          <w:lang w:eastAsia="ar-SA"/>
        </w:rPr>
        <w:t>В области формирования личностной культуры:</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способности к духовному развитию, реализации творческого потенциала в учебно-</w:t>
      </w:r>
      <w:r w:rsidRPr="00AB320A">
        <w:rPr>
          <w:rFonts w:ascii="Times New Roman" w:hAnsi="Times New Roman" w:cs="Times New Roman"/>
          <w:color w:val="000000"/>
          <w:sz w:val="24"/>
          <w:szCs w:val="24"/>
        </w:rPr>
        <w:softHyphen/>
        <w:t>игровой, предметно-продуктивной, социально ориентированной деятельности на осн</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ве нравственных установок и моральных норм, не</w:t>
      </w:r>
      <w:r w:rsidRPr="00AB320A">
        <w:rPr>
          <w:rFonts w:ascii="Times New Roman" w:hAnsi="Times New Roman" w:cs="Times New Roman"/>
          <w:color w:val="000000"/>
          <w:spacing w:val="2"/>
          <w:sz w:val="24"/>
          <w:szCs w:val="24"/>
        </w:rPr>
        <w:t xml:space="preserve">прерывного образования, самовоспитания и универсальной </w:t>
      </w:r>
      <w:r w:rsidRPr="00AB320A">
        <w:rPr>
          <w:rFonts w:ascii="Times New Roman" w:hAnsi="Times New Roman" w:cs="Times New Roman"/>
          <w:color w:val="000000"/>
          <w:sz w:val="24"/>
          <w:szCs w:val="24"/>
        </w:rPr>
        <w:t>духовно</w:t>
      </w:r>
      <w:r w:rsidRPr="00AB320A">
        <w:rPr>
          <w:rFonts w:ascii="Times New Roman" w:hAnsi="Times New Roman" w:cs="Times New Roman"/>
          <w:color w:val="000000"/>
          <w:sz w:val="24"/>
          <w:szCs w:val="24"/>
        </w:rPr>
        <w:noBreakHyphen/>
        <w:t>нравственной компетенции  - «становиться лучше»;</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укрепление нравственности, основанной на свободе воли и духовных отечественных трад</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циях, внутренней установке личности школьника поступать согласно своей совести;</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формирование основ нравственного самосознания лич</w:t>
      </w:r>
      <w:r w:rsidRPr="00AB320A">
        <w:rPr>
          <w:rFonts w:ascii="Times New Roman" w:hAnsi="Times New Roman" w:cs="Times New Roman"/>
          <w:color w:val="000000"/>
          <w:sz w:val="24"/>
          <w:szCs w:val="24"/>
        </w:rPr>
        <w:t>ности (совести) - способности мла</w:t>
      </w:r>
      <w:r w:rsidRPr="00AB320A">
        <w:rPr>
          <w:rFonts w:ascii="Times New Roman" w:hAnsi="Times New Roman" w:cs="Times New Roman"/>
          <w:color w:val="000000"/>
          <w:sz w:val="24"/>
          <w:szCs w:val="24"/>
        </w:rPr>
        <w:t>д</w:t>
      </w:r>
      <w:r w:rsidRPr="00AB320A">
        <w:rPr>
          <w:rFonts w:ascii="Times New Roman" w:hAnsi="Times New Roman" w:cs="Times New Roman"/>
          <w:color w:val="000000"/>
          <w:sz w:val="24"/>
          <w:szCs w:val="24"/>
        </w:rPr>
        <w:t>шего школьника формулировать собственные нравственные обязательства, осуществлять нра</w:t>
      </w:r>
      <w:r w:rsidRPr="00AB320A">
        <w:rPr>
          <w:rFonts w:ascii="Times New Roman" w:hAnsi="Times New Roman" w:cs="Times New Roman"/>
          <w:color w:val="000000"/>
          <w:sz w:val="24"/>
          <w:szCs w:val="24"/>
        </w:rPr>
        <w:t>в</w:t>
      </w:r>
      <w:r w:rsidRPr="00AB320A">
        <w:rPr>
          <w:rFonts w:ascii="Times New Roman" w:hAnsi="Times New Roman" w:cs="Times New Roman"/>
          <w:color w:val="000000"/>
          <w:sz w:val="24"/>
          <w:szCs w:val="24"/>
        </w:rPr>
        <w:t>ственный самоконтроль, требовать от себя выполнения моральных норм, давать нравственную оценку своим и чужим поступкам;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-формирование нравственного смысла учения;</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-формирование основ морали - осознанной обучающим</w:t>
      </w:r>
      <w:r w:rsidRPr="00AB320A">
        <w:rPr>
          <w:rFonts w:ascii="Times New Roman" w:hAnsi="Times New Roman" w:cs="Times New Roman"/>
          <w:color w:val="000000"/>
          <w:spacing w:val="2"/>
          <w:sz w:val="24"/>
          <w:szCs w:val="24"/>
        </w:rPr>
        <w:t>ся необходимости определённого п</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ведения, обусловленно</w:t>
      </w:r>
      <w:r w:rsidRPr="00AB320A">
        <w:rPr>
          <w:rFonts w:ascii="Times New Roman" w:hAnsi="Times New Roman" w:cs="Times New Roman"/>
          <w:color w:val="000000"/>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жения и жизненного оптимизма;</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lastRenderedPageBreak/>
        <w:t>-принятие обучающимся базовых национальных ценно</w:t>
      </w:r>
      <w:r w:rsidRPr="00AB320A">
        <w:rPr>
          <w:rFonts w:ascii="Times New Roman" w:hAnsi="Times New Roman" w:cs="Times New Roman"/>
          <w:color w:val="000000"/>
          <w:sz w:val="24"/>
          <w:szCs w:val="24"/>
        </w:rPr>
        <w:t>стей, национальных и этнических д</w:t>
      </w:r>
      <w:r w:rsidRPr="00AB320A">
        <w:rPr>
          <w:rFonts w:ascii="Times New Roman" w:hAnsi="Times New Roman" w:cs="Times New Roman"/>
          <w:color w:val="000000"/>
          <w:sz w:val="24"/>
          <w:szCs w:val="24"/>
        </w:rPr>
        <w:t>у</w:t>
      </w:r>
      <w:r w:rsidRPr="00AB320A">
        <w:rPr>
          <w:rFonts w:ascii="Times New Roman" w:hAnsi="Times New Roman" w:cs="Times New Roman"/>
          <w:color w:val="000000"/>
          <w:sz w:val="24"/>
          <w:szCs w:val="24"/>
        </w:rPr>
        <w:t>ховных традиций;</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-формирование эстетических потребностей, ценностей и чувств;</w:t>
      </w:r>
    </w:p>
    <w:p w:rsidR="00AB320A" w:rsidRPr="00AB320A" w:rsidRDefault="00AB320A" w:rsidP="00AB320A">
      <w:pPr>
        <w:spacing w:after="0" w:line="240" w:lineRule="auto"/>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-формирование способности к самостоятельным поступкам и действиям, совершаемым на о</w:t>
      </w:r>
      <w:r w:rsidRPr="00AB320A">
        <w:rPr>
          <w:rFonts w:ascii="Times New Roman" w:hAnsi="Times New Roman" w:cs="Times New Roman"/>
          <w:color w:val="000000"/>
          <w:sz w:val="24"/>
          <w:szCs w:val="24"/>
        </w:rPr>
        <w:t>с</w:t>
      </w:r>
      <w:r w:rsidRPr="00AB320A">
        <w:rPr>
          <w:rFonts w:ascii="Times New Roman" w:hAnsi="Times New Roman" w:cs="Times New Roman"/>
          <w:color w:val="000000"/>
          <w:sz w:val="24"/>
          <w:szCs w:val="24"/>
        </w:rPr>
        <w:t>нове морального выбора, к принятию ответственности за их результаты;</w:t>
      </w:r>
    </w:p>
    <w:p w:rsidR="00AB320A" w:rsidRPr="00AB320A" w:rsidRDefault="00AB320A" w:rsidP="00AB320A">
      <w:pPr>
        <w:spacing w:after="0" w:line="240" w:lineRule="auto"/>
        <w:jc w:val="both"/>
        <w:rPr>
          <w:rFonts w:ascii="Times New Roman" w:hAnsi="Times New Roman" w:cs="Times New Roman"/>
          <w:i/>
          <w:iCs/>
          <w:color w:val="000000"/>
          <w:sz w:val="24"/>
          <w:szCs w:val="24"/>
        </w:rPr>
      </w:pPr>
      <w:r w:rsidRPr="00AB320A">
        <w:rPr>
          <w:rFonts w:ascii="Times New Roman" w:hAnsi="Times New Roman" w:cs="Times New Roman"/>
          <w:color w:val="000000"/>
          <w:sz w:val="24"/>
          <w:szCs w:val="24"/>
        </w:rPr>
        <w:t>-развитие трудолюбия, способности к преодолению трудностей, целеустремлённости и насто</w:t>
      </w:r>
      <w:r w:rsidRPr="00AB320A">
        <w:rPr>
          <w:rFonts w:ascii="Times New Roman" w:hAnsi="Times New Roman" w:cs="Times New Roman"/>
          <w:color w:val="000000"/>
          <w:sz w:val="24"/>
          <w:szCs w:val="24"/>
        </w:rPr>
        <w:t>й</w:t>
      </w:r>
      <w:r w:rsidRPr="00AB320A">
        <w:rPr>
          <w:rFonts w:ascii="Times New Roman" w:hAnsi="Times New Roman" w:cs="Times New Roman"/>
          <w:color w:val="000000"/>
          <w:sz w:val="24"/>
          <w:szCs w:val="24"/>
        </w:rPr>
        <w:t>чивости в достижении результата.</w:t>
      </w:r>
    </w:p>
    <w:p w:rsidR="00AB320A" w:rsidRPr="00AB320A" w:rsidRDefault="00AB320A" w:rsidP="00AB320A">
      <w:pPr>
        <w:spacing w:after="0" w:line="240" w:lineRule="auto"/>
        <w:ind w:firstLine="454"/>
        <w:jc w:val="both"/>
        <w:rPr>
          <w:rFonts w:ascii="Times New Roman" w:eastAsia="Andale Sans UI" w:hAnsi="Times New Roman" w:cs="Times New Roman"/>
          <w:b/>
          <w:kern w:val="2"/>
          <w:sz w:val="24"/>
          <w:szCs w:val="24"/>
          <w:lang w:eastAsia="ar-SA"/>
        </w:rPr>
      </w:pPr>
      <w:r w:rsidRPr="00AB320A">
        <w:rPr>
          <w:rFonts w:ascii="Times New Roman" w:eastAsia="Andale Sans UI" w:hAnsi="Times New Roman" w:cs="Times New Roman"/>
          <w:b/>
          <w:iCs/>
          <w:kern w:val="2"/>
          <w:sz w:val="24"/>
          <w:szCs w:val="24"/>
          <w:lang w:eastAsia="ar-SA"/>
        </w:rPr>
        <w:t>В области формирования социальной культуры:</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основ российской гражданской идентичности;</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пробуждение веры в Россию, в свой народ, чувства личной ответственности за Отечество;</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воспитание ценностного отношения к своему национальному языку и культуре;</w:t>
      </w:r>
    </w:p>
    <w:p w:rsidR="00AB320A" w:rsidRPr="00AB320A" w:rsidRDefault="00AB320A" w:rsidP="00AB320A">
      <w:pPr>
        <w:spacing w:after="0" w:line="240" w:lineRule="auto"/>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формирование патриотизма и гражданской солидарности;</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укрепление доверия к другим людям;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4"/>
          <w:sz w:val="24"/>
          <w:szCs w:val="24"/>
        </w:rPr>
        <w:t>- становление гуманистических и демократических ценност</w:t>
      </w:r>
      <w:r w:rsidRPr="00AB320A">
        <w:rPr>
          <w:rFonts w:ascii="Times New Roman" w:hAnsi="Times New Roman" w:cs="Times New Roman"/>
          <w:color w:val="000000"/>
          <w:sz w:val="24"/>
          <w:szCs w:val="24"/>
        </w:rPr>
        <w:t>ных ориентаций;</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осознанного и уважительного отношения к традиционным российским рел</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гиям и религиозным организациям, к вере и религиозным убеждениям;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w:t>
      </w:r>
      <w:r w:rsidRPr="00AB320A">
        <w:rPr>
          <w:rFonts w:ascii="Times New Roman" w:hAnsi="Times New Roman" w:cs="Times New Roman"/>
          <w:color w:val="000000"/>
          <w:sz w:val="24"/>
          <w:szCs w:val="24"/>
        </w:rPr>
        <w:t>с</w:t>
      </w:r>
      <w:r w:rsidRPr="00AB320A">
        <w:rPr>
          <w:rFonts w:ascii="Times New Roman" w:hAnsi="Times New Roman" w:cs="Times New Roman"/>
          <w:color w:val="000000"/>
          <w:sz w:val="24"/>
          <w:szCs w:val="24"/>
        </w:rPr>
        <w:t>сии.</w:t>
      </w:r>
    </w:p>
    <w:p w:rsidR="00AB320A" w:rsidRPr="00AB320A" w:rsidRDefault="00AB320A" w:rsidP="00AB320A">
      <w:pPr>
        <w:spacing w:after="0" w:line="240" w:lineRule="auto"/>
        <w:ind w:firstLine="454"/>
        <w:jc w:val="both"/>
        <w:rPr>
          <w:rFonts w:ascii="Times New Roman" w:eastAsia="Andale Sans UI" w:hAnsi="Times New Roman" w:cs="Times New Roman"/>
          <w:b/>
          <w:kern w:val="2"/>
          <w:sz w:val="24"/>
          <w:szCs w:val="24"/>
          <w:lang w:eastAsia="ar-SA"/>
        </w:rPr>
      </w:pPr>
      <w:r w:rsidRPr="00AB320A">
        <w:rPr>
          <w:rFonts w:ascii="Times New Roman" w:eastAsia="Andale Sans UI" w:hAnsi="Times New Roman" w:cs="Times New Roman"/>
          <w:b/>
          <w:iCs/>
          <w:kern w:val="2"/>
          <w:sz w:val="24"/>
          <w:szCs w:val="24"/>
          <w:lang w:eastAsia="ar-SA"/>
        </w:rPr>
        <w:t>В области формирования семейной культуры:</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формирование отношения к семье как основе россий</w:t>
      </w:r>
      <w:r w:rsidRPr="00AB320A">
        <w:rPr>
          <w:rFonts w:ascii="Times New Roman" w:hAnsi="Times New Roman" w:cs="Times New Roman"/>
          <w:color w:val="000000"/>
          <w:sz w:val="24"/>
          <w:szCs w:val="24"/>
        </w:rPr>
        <w:t>ского общества;</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формирование у обучающегося уважительного отношения </w:t>
      </w:r>
      <w:r w:rsidRPr="00AB320A">
        <w:rPr>
          <w:rFonts w:ascii="Times New Roman" w:hAnsi="Times New Roman" w:cs="Times New Roman"/>
          <w:color w:val="000000"/>
          <w:spacing w:val="2"/>
          <w:sz w:val="24"/>
          <w:szCs w:val="24"/>
        </w:rPr>
        <w:t>к родителям, осознанного, забо</w:t>
      </w:r>
      <w:r w:rsidRPr="00AB320A">
        <w:rPr>
          <w:rFonts w:ascii="Times New Roman" w:hAnsi="Times New Roman" w:cs="Times New Roman"/>
          <w:color w:val="000000"/>
          <w:spacing w:val="2"/>
          <w:sz w:val="24"/>
          <w:szCs w:val="24"/>
        </w:rPr>
        <w:t>т</w:t>
      </w:r>
      <w:r w:rsidRPr="00AB320A">
        <w:rPr>
          <w:rFonts w:ascii="Times New Roman" w:hAnsi="Times New Roman" w:cs="Times New Roman"/>
          <w:color w:val="000000"/>
          <w:spacing w:val="2"/>
          <w:sz w:val="24"/>
          <w:szCs w:val="24"/>
        </w:rPr>
        <w:t>ливого отношения к стар</w:t>
      </w:r>
      <w:r w:rsidRPr="00AB320A">
        <w:rPr>
          <w:rFonts w:ascii="Times New Roman" w:hAnsi="Times New Roman" w:cs="Times New Roman"/>
          <w:color w:val="000000"/>
          <w:sz w:val="24"/>
          <w:szCs w:val="24"/>
        </w:rPr>
        <w:t>шим и младшим;</w:t>
      </w:r>
    </w:p>
    <w:p w:rsidR="00AB320A" w:rsidRP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формирование представления о семейных ценностях, ген</w:t>
      </w:r>
      <w:r w:rsidRPr="00AB320A">
        <w:rPr>
          <w:rFonts w:ascii="Times New Roman" w:hAnsi="Times New Roman" w:cs="Times New Roman"/>
          <w:color w:val="000000"/>
          <w:sz w:val="24"/>
          <w:szCs w:val="24"/>
        </w:rPr>
        <w:t>дерных семейных ролях и уважения к ним;</w:t>
      </w:r>
    </w:p>
    <w:p w:rsidR="00AB320A" w:rsidRDefault="00AB320A" w:rsidP="00AB320A">
      <w:pPr>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знакомство обучающегося с культурно</w:t>
      </w:r>
      <w:r w:rsidRPr="00AB320A">
        <w:rPr>
          <w:rFonts w:ascii="Times New Roman" w:hAnsi="Times New Roman" w:cs="Times New Roman"/>
          <w:color w:val="000000"/>
          <w:sz w:val="24"/>
          <w:szCs w:val="24"/>
        </w:rPr>
        <w:softHyphen/>
        <w:t>-историческими и этническими традициями росси</w:t>
      </w:r>
      <w:r w:rsidRPr="00AB320A">
        <w:rPr>
          <w:rFonts w:ascii="Times New Roman" w:hAnsi="Times New Roman" w:cs="Times New Roman"/>
          <w:color w:val="000000"/>
          <w:sz w:val="24"/>
          <w:szCs w:val="24"/>
        </w:rPr>
        <w:t>й</w:t>
      </w:r>
      <w:r w:rsidRPr="00AB320A">
        <w:rPr>
          <w:rFonts w:ascii="Times New Roman" w:hAnsi="Times New Roman" w:cs="Times New Roman"/>
          <w:color w:val="000000"/>
          <w:sz w:val="24"/>
          <w:szCs w:val="24"/>
        </w:rPr>
        <w:t>ской семьи.</w:t>
      </w:r>
    </w:p>
    <w:p w:rsidR="00A37FBB" w:rsidRPr="00AB320A" w:rsidRDefault="00A37FBB" w:rsidP="00A37FBB">
      <w:pPr>
        <w:spacing w:after="0" w:line="240" w:lineRule="auto"/>
        <w:jc w:val="center"/>
        <w:rPr>
          <w:rFonts w:ascii="Times New Roman" w:hAnsi="Times New Roman" w:cs="Times New Roman"/>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 xml:space="preserve">Основные направления и ценностные основы духовно </w:t>
      </w:r>
      <w:r w:rsidRPr="00AB320A">
        <w:rPr>
          <w:rFonts w:ascii="Times New Roman" w:hAnsi="Times New Roman" w:cs="Times New Roman"/>
          <w:b/>
          <w:bCs/>
          <w:iCs/>
          <w:color w:val="000000"/>
          <w:sz w:val="24"/>
          <w:szCs w:val="24"/>
        </w:rPr>
        <w:softHyphen/>
        <w:t xml:space="preserve"> нравственного развития и воспитания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Общие задачи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обучающихся на ступени н</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 xml:space="preserve">чального общего образования классифицированы по направлениям, каждое из которых, будучи тесно связанным с другими, раскрывает одну из </w:t>
      </w:r>
      <w:r w:rsidRPr="00AB320A">
        <w:rPr>
          <w:rFonts w:ascii="Times New Roman" w:eastAsia="Andale Sans UI" w:hAnsi="Times New Roman" w:cs="Times New Roman"/>
          <w:spacing w:val="2"/>
          <w:kern w:val="2"/>
          <w:sz w:val="24"/>
          <w:szCs w:val="24"/>
          <w:lang w:eastAsia="ar-SA"/>
        </w:rPr>
        <w:t>существенных сторон духовно-нравственного развития лич</w:t>
      </w:r>
      <w:r w:rsidRPr="00AB320A">
        <w:rPr>
          <w:rFonts w:ascii="Times New Roman" w:eastAsia="Andale Sans UI" w:hAnsi="Times New Roman" w:cs="Times New Roman"/>
          <w:kern w:val="2"/>
          <w:sz w:val="24"/>
          <w:szCs w:val="24"/>
          <w:lang w:eastAsia="ar-SA"/>
        </w:rPr>
        <w:t>ности гражданина России.</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Каждое из направлений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обучающихся осн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вано на определённой системе базовых национальных ценностей и должно обеспечивать у</w:t>
      </w:r>
      <w:r w:rsidRPr="00AB320A">
        <w:rPr>
          <w:rFonts w:ascii="Times New Roman" w:eastAsia="Andale Sans UI" w:hAnsi="Times New Roman" w:cs="Times New Roman"/>
          <w:kern w:val="2"/>
          <w:sz w:val="24"/>
          <w:szCs w:val="24"/>
          <w:lang w:eastAsia="ar-SA"/>
        </w:rPr>
        <w:t>с</w:t>
      </w:r>
      <w:r w:rsidRPr="00AB320A">
        <w:rPr>
          <w:rFonts w:ascii="Times New Roman" w:eastAsia="Andale Sans UI" w:hAnsi="Times New Roman" w:cs="Times New Roman"/>
          <w:kern w:val="2"/>
          <w:sz w:val="24"/>
          <w:szCs w:val="24"/>
          <w:lang w:eastAsia="ar-SA"/>
        </w:rPr>
        <w:t>воение их обучающимися.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Организация духовно-</w:t>
      </w:r>
      <w:r w:rsidRPr="00AB320A">
        <w:rPr>
          <w:rFonts w:ascii="Times New Roman" w:eastAsia="Andale Sans UI" w:hAnsi="Times New Roman" w:cs="Times New Roman"/>
          <w:kern w:val="2"/>
          <w:sz w:val="24"/>
          <w:szCs w:val="24"/>
          <w:lang w:eastAsia="ar-SA"/>
        </w:rPr>
        <w:softHyphen/>
        <w:t>нравственного развития и воспита</w:t>
      </w:r>
      <w:r w:rsidRPr="00AB320A">
        <w:rPr>
          <w:rFonts w:ascii="Times New Roman" w:eastAsia="Andale Sans UI" w:hAnsi="Times New Roman" w:cs="Times New Roman"/>
          <w:spacing w:val="2"/>
          <w:kern w:val="2"/>
          <w:sz w:val="24"/>
          <w:szCs w:val="24"/>
          <w:lang w:eastAsia="ar-SA"/>
        </w:rPr>
        <w:t>ния обучающихся осуществляется по следующим направле</w:t>
      </w:r>
      <w:r w:rsidRPr="00AB320A">
        <w:rPr>
          <w:rFonts w:ascii="Times New Roman" w:eastAsia="Andale Sans UI" w:hAnsi="Times New Roman" w:cs="Times New Roman"/>
          <w:kern w:val="2"/>
          <w:sz w:val="24"/>
          <w:szCs w:val="24"/>
          <w:lang w:eastAsia="ar-SA"/>
        </w:rPr>
        <w:t>ниям:</w:t>
      </w:r>
    </w:p>
    <w:p w:rsidR="00AB320A" w:rsidRPr="00AB320A" w:rsidRDefault="00AB320A" w:rsidP="00C663D6">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Воспитание гражданственности, патриотизма, уважения </w:t>
      </w:r>
      <w:r w:rsidRPr="00AB320A">
        <w:rPr>
          <w:rFonts w:ascii="Times New Roman" w:hAnsi="Times New Roman" w:cs="Times New Roman"/>
          <w:color w:val="000000"/>
          <w:sz w:val="24"/>
          <w:szCs w:val="24"/>
        </w:rPr>
        <w:t>к правам, свободам и обяза</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ностям человека.</w:t>
      </w:r>
    </w:p>
    <w:p w:rsidR="00AB320A" w:rsidRPr="00AB320A" w:rsidRDefault="00AB320A" w:rsidP="00AB320A">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kern w:val="2"/>
          <w:sz w:val="24"/>
          <w:szCs w:val="24"/>
          <w:lang w:eastAsia="ar-SA"/>
        </w:rPr>
        <w:t xml:space="preserve">Ценности: </w:t>
      </w:r>
      <w:r w:rsidRPr="00AB320A">
        <w:rPr>
          <w:rFonts w:ascii="Times New Roman" w:eastAsia="Andale Sans UI" w:hAnsi="Times New Roman" w:cs="Times New Roman"/>
          <w:iCs/>
          <w:kern w:val="2"/>
          <w:sz w:val="24"/>
          <w:szCs w:val="24"/>
          <w:lang w:eastAsia="ar-SA"/>
        </w:rPr>
        <w:t xml:space="preserve">любовь к России, своему народу, своему краю; служение Отечеству; правовое государство; гражданское </w:t>
      </w:r>
      <w:r w:rsidRPr="00AB320A">
        <w:rPr>
          <w:rFonts w:ascii="Times New Roman" w:eastAsia="Andale Sans UI" w:hAnsi="Times New Roman" w:cs="Times New Roman"/>
          <w:iCs/>
          <w:spacing w:val="-2"/>
          <w:kern w:val="2"/>
          <w:sz w:val="24"/>
          <w:szCs w:val="24"/>
          <w:lang w:eastAsia="ar-SA"/>
        </w:rPr>
        <w:t>общество; закон и правопорядок; поликультурный мир; сво</w:t>
      </w:r>
      <w:r w:rsidRPr="00AB320A">
        <w:rPr>
          <w:rFonts w:ascii="Times New Roman" w:eastAsia="Andale Sans UI" w:hAnsi="Times New Roman" w:cs="Times New Roman"/>
          <w:iCs/>
          <w:kern w:val="2"/>
          <w:sz w:val="24"/>
          <w:szCs w:val="24"/>
          <w:lang w:eastAsia="ar-SA"/>
        </w:rPr>
        <w:t>бода ли</w:t>
      </w:r>
      <w:r w:rsidRPr="00AB320A">
        <w:rPr>
          <w:rFonts w:ascii="Times New Roman" w:eastAsia="Andale Sans UI" w:hAnsi="Times New Roman" w:cs="Times New Roman"/>
          <w:iCs/>
          <w:kern w:val="2"/>
          <w:sz w:val="24"/>
          <w:szCs w:val="24"/>
          <w:lang w:eastAsia="ar-SA"/>
        </w:rPr>
        <w:t>ч</w:t>
      </w:r>
      <w:r w:rsidRPr="00AB320A">
        <w:rPr>
          <w:rFonts w:ascii="Times New Roman" w:eastAsia="Andale Sans UI" w:hAnsi="Times New Roman" w:cs="Times New Roman"/>
          <w:iCs/>
          <w:kern w:val="2"/>
          <w:sz w:val="24"/>
          <w:szCs w:val="24"/>
          <w:lang w:eastAsia="ar-SA"/>
        </w:rPr>
        <w:t>ная и национальная; доверие к людям, институтам государства и гражданского общества.</w:t>
      </w:r>
    </w:p>
    <w:p w:rsidR="00AB320A" w:rsidRPr="00AB320A" w:rsidRDefault="00AB320A" w:rsidP="00C663D6">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Воспитание нравственных чувств и этического сознания.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kern w:val="2"/>
          <w:sz w:val="24"/>
          <w:szCs w:val="24"/>
          <w:lang w:eastAsia="ar-SA"/>
        </w:rPr>
        <w:lastRenderedPageBreak/>
        <w:t>Ценности:</w:t>
      </w:r>
      <w:r w:rsidRPr="00AB320A">
        <w:rPr>
          <w:rFonts w:ascii="Times New Roman" w:eastAsia="Andale Sans UI" w:hAnsi="Times New Roman" w:cs="Times New Roman"/>
          <w:iCs/>
          <w:kern w:val="2"/>
          <w:sz w:val="24"/>
          <w:szCs w:val="24"/>
          <w:lang w:eastAsia="ar-SA"/>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w:t>
      </w:r>
      <w:r w:rsidRPr="00AB320A">
        <w:rPr>
          <w:rFonts w:ascii="Times New Roman" w:eastAsia="Andale Sans UI" w:hAnsi="Times New Roman" w:cs="Times New Roman"/>
          <w:iCs/>
          <w:kern w:val="2"/>
          <w:sz w:val="24"/>
          <w:szCs w:val="24"/>
          <w:lang w:eastAsia="ar-SA"/>
        </w:rPr>
        <w:t>т</w:t>
      </w:r>
      <w:r w:rsidRPr="00AB320A">
        <w:rPr>
          <w:rFonts w:ascii="Times New Roman" w:eastAsia="Andale Sans UI" w:hAnsi="Times New Roman" w:cs="Times New Roman"/>
          <w:iCs/>
          <w:kern w:val="2"/>
          <w:sz w:val="24"/>
          <w:szCs w:val="24"/>
          <w:lang w:eastAsia="ar-SA"/>
        </w:rPr>
        <w:t>ветственность и чувство долга; забота и помощь, мораль, честность, щедрость, забота о ста</w:t>
      </w:r>
      <w:r w:rsidRPr="00AB320A">
        <w:rPr>
          <w:rFonts w:ascii="Times New Roman" w:eastAsia="Andale Sans UI" w:hAnsi="Times New Roman" w:cs="Times New Roman"/>
          <w:iCs/>
          <w:kern w:val="2"/>
          <w:sz w:val="24"/>
          <w:szCs w:val="24"/>
          <w:lang w:eastAsia="ar-SA"/>
        </w:rPr>
        <w:t>р</w:t>
      </w:r>
      <w:r w:rsidRPr="00AB320A">
        <w:rPr>
          <w:rFonts w:ascii="Times New Roman" w:eastAsia="Andale Sans UI" w:hAnsi="Times New Roman" w:cs="Times New Roman"/>
          <w:iCs/>
          <w:kern w:val="2"/>
          <w:sz w:val="24"/>
          <w:szCs w:val="24"/>
          <w:lang w:eastAsia="ar-SA"/>
        </w:rPr>
        <w:t>ших и младших; свобода совести и вероисповедания; толерантность, представление о вере, д</w:t>
      </w:r>
      <w:r w:rsidRPr="00AB320A">
        <w:rPr>
          <w:rFonts w:ascii="Times New Roman" w:eastAsia="Andale Sans UI" w:hAnsi="Times New Roman" w:cs="Times New Roman"/>
          <w:iCs/>
          <w:kern w:val="2"/>
          <w:sz w:val="24"/>
          <w:szCs w:val="24"/>
          <w:lang w:eastAsia="ar-SA"/>
        </w:rPr>
        <w:t>у</w:t>
      </w:r>
      <w:r w:rsidRPr="00AB320A">
        <w:rPr>
          <w:rFonts w:ascii="Times New Roman" w:eastAsia="Andale Sans UI" w:hAnsi="Times New Roman" w:cs="Times New Roman"/>
          <w:iCs/>
          <w:kern w:val="2"/>
          <w:sz w:val="24"/>
          <w:szCs w:val="24"/>
          <w:lang w:eastAsia="ar-SA"/>
        </w:rPr>
        <w:t>ховной культуре и светской этике.</w:t>
      </w:r>
    </w:p>
    <w:p w:rsidR="00AB320A" w:rsidRPr="00AB320A" w:rsidRDefault="00AB320A" w:rsidP="00C663D6">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Воспитание трудолюбия, творческого отношения к учению, труду, жизни.</w:t>
      </w:r>
    </w:p>
    <w:p w:rsidR="00AB320A" w:rsidRPr="00AB320A" w:rsidRDefault="00AB320A" w:rsidP="00AB320A">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kern w:val="2"/>
          <w:sz w:val="24"/>
          <w:szCs w:val="24"/>
          <w:lang w:eastAsia="ar-SA"/>
        </w:rPr>
        <w:t>Ценности:</w:t>
      </w:r>
      <w:r w:rsidRPr="00AB320A">
        <w:rPr>
          <w:rFonts w:ascii="Times New Roman" w:eastAsia="Andale Sans UI" w:hAnsi="Times New Roman" w:cs="Times New Roman"/>
          <w:iCs/>
          <w:kern w:val="2"/>
          <w:sz w:val="24"/>
          <w:szCs w:val="24"/>
          <w:lang w:eastAsia="ar-SA"/>
        </w:rPr>
        <w:t>уважение к труду; творчество и созидание; стремление к познанию и истине; целеустремлённость и настойчивость; бережливость; трудолюбие.</w:t>
      </w:r>
    </w:p>
    <w:p w:rsidR="00AB320A" w:rsidRPr="00AB320A" w:rsidRDefault="00AB320A" w:rsidP="00C663D6">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Воспитание ценностного отношения к природе, окружающей среде (экологическое воспитание).</w:t>
      </w:r>
    </w:p>
    <w:p w:rsidR="00AB320A" w:rsidRPr="00AB320A" w:rsidRDefault="00AB320A" w:rsidP="00AB320A">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spacing w:val="2"/>
          <w:kern w:val="2"/>
          <w:sz w:val="24"/>
          <w:szCs w:val="24"/>
          <w:lang w:eastAsia="ar-SA"/>
        </w:rPr>
        <w:t>Ценности:</w:t>
      </w:r>
      <w:r w:rsidRPr="00AB320A">
        <w:rPr>
          <w:rFonts w:ascii="Times New Roman" w:eastAsia="Andale Sans UI" w:hAnsi="Times New Roman" w:cs="Times New Roman"/>
          <w:iCs/>
          <w:spacing w:val="2"/>
          <w:kern w:val="2"/>
          <w:sz w:val="24"/>
          <w:szCs w:val="24"/>
          <w:lang w:eastAsia="ar-SA"/>
        </w:rPr>
        <w:t xml:space="preserve">родная земля; заповедная природа; планета </w:t>
      </w:r>
      <w:r w:rsidRPr="00AB320A">
        <w:rPr>
          <w:rFonts w:ascii="Times New Roman" w:eastAsia="Andale Sans UI" w:hAnsi="Times New Roman" w:cs="Times New Roman"/>
          <w:iCs/>
          <w:kern w:val="2"/>
          <w:sz w:val="24"/>
          <w:szCs w:val="24"/>
          <w:lang w:eastAsia="ar-SA"/>
        </w:rPr>
        <w:t>Земля; экологическое сознание.</w:t>
      </w:r>
    </w:p>
    <w:p w:rsidR="00AB320A" w:rsidRPr="00AB320A" w:rsidRDefault="00AB320A" w:rsidP="00C663D6">
      <w:pPr>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Воспитание ценностного отношения к прекрасному, фор</w:t>
      </w:r>
      <w:r w:rsidRPr="00AB320A">
        <w:rPr>
          <w:rFonts w:ascii="Times New Roman" w:hAnsi="Times New Roman" w:cs="Times New Roman"/>
          <w:color w:val="000000"/>
          <w:sz w:val="24"/>
          <w:szCs w:val="24"/>
        </w:rPr>
        <w:t>мирование представлений об эстетических идеалах и ценностях (эстетическое воспитание).</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kern w:val="2"/>
          <w:sz w:val="24"/>
          <w:szCs w:val="24"/>
          <w:lang w:eastAsia="ar-SA"/>
        </w:rPr>
        <w:t>Ценности:</w:t>
      </w:r>
      <w:r w:rsidRPr="00AB320A">
        <w:rPr>
          <w:rFonts w:ascii="Times New Roman" w:eastAsia="Andale Sans UI" w:hAnsi="Times New Roman" w:cs="Times New Roman"/>
          <w:iCs/>
          <w:kern w:val="2"/>
          <w:sz w:val="24"/>
          <w:szCs w:val="24"/>
          <w:lang w:eastAsia="ar-SA"/>
        </w:rPr>
        <w:t xml:space="preserve">красота; гармония; духовный мир человека; </w:t>
      </w:r>
      <w:r w:rsidRPr="00AB320A">
        <w:rPr>
          <w:rFonts w:ascii="Times New Roman" w:eastAsia="Andale Sans UI" w:hAnsi="Times New Roman" w:cs="Times New Roman"/>
          <w:iCs/>
          <w:spacing w:val="-3"/>
          <w:kern w:val="2"/>
          <w:sz w:val="24"/>
          <w:szCs w:val="24"/>
          <w:lang w:eastAsia="ar-SA"/>
        </w:rPr>
        <w:t>эстетическое развитие, самовыраж</w:t>
      </w:r>
      <w:r w:rsidRPr="00AB320A">
        <w:rPr>
          <w:rFonts w:ascii="Times New Roman" w:eastAsia="Andale Sans UI" w:hAnsi="Times New Roman" w:cs="Times New Roman"/>
          <w:iCs/>
          <w:spacing w:val="-3"/>
          <w:kern w:val="2"/>
          <w:sz w:val="24"/>
          <w:szCs w:val="24"/>
          <w:lang w:eastAsia="ar-SA"/>
        </w:rPr>
        <w:t>е</w:t>
      </w:r>
      <w:r w:rsidRPr="00AB320A">
        <w:rPr>
          <w:rFonts w:ascii="Times New Roman" w:eastAsia="Andale Sans UI" w:hAnsi="Times New Roman" w:cs="Times New Roman"/>
          <w:iCs/>
          <w:spacing w:val="-3"/>
          <w:kern w:val="2"/>
          <w:sz w:val="24"/>
          <w:szCs w:val="24"/>
          <w:lang w:eastAsia="ar-SA"/>
        </w:rPr>
        <w:t>ние в творчестве и ис</w:t>
      </w:r>
      <w:r w:rsidRPr="00AB320A">
        <w:rPr>
          <w:rFonts w:ascii="Times New Roman" w:eastAsia="Andale Sans UI" w:hAnsi="Times New Roman" w:cs="Times New Roman"/>
          <w:iCs/>
          <w:kern w:val="2"/>
          <w:sz w:val="24"/>
          <w:szCs w:val="24"/>
          <w:lang w:eastAsia="ar-SA"/>
        </w:rPr>
        <w:t>кусстве.</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Все направления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воспи</w:t>
      </w:r>
      <w:r w:rsidRPr="00AB320A">
        <w:rPr>
          <w:rFonts w:ascii="Times New Roman" w:eastAsia="Andale Sans UI" w:hAnsi="Times New Roman" w:cs="Times New Roman"/>
          <w:kern w:val="2"/>
          <w:sz w:val="24"/>
          <w:szCs w:val="24"/>
          <w:lang w:eastAsia="ar-SA"/>
        </w:rPr>
        <w:t>тания важны, дополняют друг друга и обеспечивают развитие личности на основе отечественных духовных, нравственных и культурных традиций.</w:t>
      </w:r>
    </w:p>
    <w:p w:rsidR="00A37FBB" w:rsidRDefault="00A37FBB" w:rsidP="00A37FBB">
      <w:pPr>
        <w:keepNext/>
        <w:spacing w:after="0" w:line="240" w:lineRule="auto"/>
        <w:ind w:firstLine="454"/>
        <w:jc w:val="center"/>
        <w:rPr>
          <w:rFonts w:ascii="Times New Roman" w:hAnsi="Times New Roman" w:cs="Times New Roman"/>
          <w:b/>
          <w:bCs/>
          <w:iCs/>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Принципы и особенности организации содержания духовно</w:t>
      </w:r>
      <w:r w:rsidRPr="00AB320A">
        <w:rPr>
          <w:rFonts w:ascii="Times New Roman" w:hAnsi="Times New Roman" w:cs="Times New Roman"/>
          <w:b/>
          <w:bCs/>
          <w:iCs/>
          <w:color w:val="000000"/>
          <w:sz w:val="24"/>
          <w:szCs w:val="24"/>
        </w:rPr>
        <w:softHyphen/>
        <w:t>-нравственного развития и воспитания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ориентации на идеал.</w:t>
      </w:r>
      <w:r w:rsidRPr="00AB320A">
        <w:rPr>
          <w:rFonts w:ascii="Times New Roman" w:eastAsia="Andale Sans UI" w:hAnsi="Times New Roman" w:cs="Times New Roman"/>
          <w:spacing w:val="2"/>
          <w:kern w:val="2"/>
          <w:sz w:val="24"/>
          <w:szCs w:val="24"/>
          <w:lang w:eastAsia="ar-SA"/>
        </w:rPr>
        <w:t xml:space="preserve"> Идеал - это высшая </w:t>
      </w:r>
      <w:r w:rsidRPr="00AB320A">
        <w:rPr>
          <w:rFonts w:ascii="Times New Roman" w:eastAsia="Andale Sans UI" w:hAnsi="Times New Roman" w:cs="Times New Roman"/>
          <w:kern w:val="2"/>
          <w:sz w:val="24"/>
          <w:szCs w:val="24"/>
          <w:lang w:eastAsia="ar-SA"/>
        </w:rPr>
        <w:t>ценность, совершенное состояние человека, семьи, школьного коллектива, социальной группы, общества, высшая норма нравс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циях и служат основными ориентирами челове</w:t>
      </w:r>
      <w:r w:rsidRPr="00AB320A">
        <w:rPr>
          <w:rFonts w:ascii="Times New Roman" w:eastAsia="Andale Sans UI" w:hAnsi="Times New Roman" w:cs="Times New Roman"/>
          <w:spacing w:val="-2"/>
          <w:kern w:val="2"/>
          <w:sz w:val="24"/>
          <w:szCs w:val="24"/>
          <w:lang w:eastAsia="ar-SA"/>
        </w:rPr>
        <w:t>ческой жизни, духовно</w:t>
      </w:r>
      <w:r w:rsidRPr="00AB320A">
        <w:rPr>
          <w:rFonts w:ascii="Times New Roman" w:eastAsia="Andale Sans UI" w:hAnsi="Times New Roman" w:cs="Times New Roman"/>
          <w:spacing w:val="-2"/>
          <w:kern w:val="2"/>
          <w:sz w:val="24"/>
          <w:szCs w:val="24"/>
          <w:lang w:eastAsia="ar-SA"/>
        </w:rPr>
        <w:softHyphen/>
        <w:t>-нравственного и социал</w:t>
      </w:r>
      <w:r w:rsidRPr="00AB320A">
        <w:rPr>
          <w:rFonts w:ascii="Times New Roman" w:eastAsia="Andale Sans UI" w:hAnsi="Times New Roman" w:cs="Times New Roman"/>
          <w:spacing w:val="-2"/>
          <w:kern w:val="2"/>
          <w:sz w:val="24"/>
          <w:szCs w:val="24"/>
          <w:lang w:eastAsia="ar-SA"/>
        </w:rPr>
        <w:t>ь</w:t>
      </w:r>
      <w:r w:rsidRPr="00AB320A">
        <w:rPr>
          <w:rFonts w:ascii="Times New Roman" w:eastAsia="Andale Sans UI" w:hAnsi="Times New Roman" w:cs="Times New Roman"/>
          <w:spacing w:val="-2"/>
          <w:kern w:val="2"/>
          <w:sz w:val="24"/>
          <w:szCs w:val="24"/>
          <w:lang w:eastAsia="ar-SA"/>
        </w:rPr>
        <w:t xml:space="preserve">ного развития </w:t>
      </w:r>
      <w:r w:rsidRPr="00AB320A">
        <w:rPr>
          <w:rFonts w:ascii="Times New Roman" w:eastAsia="Andale Sans UI" w:hAnsi="Times New Roman" w:cs="Times New Roman"/>
          <w:kern w:val="2"/>
          <w:sz w:val="24"/>
          <w:szCs w:val="24"/>
          <w:lang w:eastAsia="ar-SA"/>
        </w:rPr>
        <w:t xml:space="preserve">личности. Воспитательные идеалы поддерживают единство </w:t>
      </w:r>
      <w:r w:rsidRPr="00AB320A">
        <w:rPr>
          <w:rFonts w:ascii="Times New Roman" w:eastAsia="Andale Sans UI" w:hAnsi="Times New Roman" w:cs="Times New Roman"/>
          <w:spacing w:val="2"/>
          <w:kern w:val="2"/>
          <w:sz w:val="24"/>
          <w:szCs w:val="24"/>
          <w:lang w:eastAsia="ar-SA"/>
        </w:rPr>
        <w:t>уклада школьной жизни, придают ему нравственные изме</w:t>
      </w:r>
      <w:r w:rsidRPr="00AB320A">
        <w:rPr>
          <w:rFonts w:ascii="Times New Roman" w:eastAsia="Andale Sans UI" w:hAnsi="Times New Roman" w:cs="Times New Roman"/>
          <w:kern w:val="2"/>
          <w:sz w:val="24"/>
          <w:szCs w:val="24"/>
          <w:lang w:eastAsia="ar-SA"/>
        </w:rPr>
        <w:t>рения, обеспечивают возможность согласования де</w:t>
      </w:r>
      <w:r w:rsidRPr="00AB320A">
        <w:rPr>
          <w:rFonts w:ascii="Times New Roman" w:eastAsia="Andale Sans UI" w:hAnsi="Times New Roman" w:cs="Times New Roman"/>
          <w:kern w:val="2"/>
          <w:sz w:val="24"/>
          <w:szCs w:val="24"/>
          <w:lang w:eastAsia="ar-SA"/>
        </w:rPr>
        <w:t>я</w:t>
      </w:r>
      <w:r w:rsidRPr="00AB320A">
        <w:rPr>
          <w:rFonts w:ascii="Times New Roman" w:eastAsia="Andale Sans UI" w:hAnsi="Times New Roman" w:cs="Times New Roman"/>
          <w:kern w:val="2"/>
          <w:sz w:val="24"/>
          <w:szCs w:val="24"/>
          <w:lang w:eastAsia="ar-SA"/>
        </w:rPr>
        <w:t>тельности различных субъектов воспитания и социализации.</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Аксиологический принцип.</w:t>
      </w:r>
      <w:r w:rsidRPr="00AB320A">
        <w:rPr>
          <w:rFonts w:ascii="Times New Roman" w:eastAsia="Andale Sans UI" w:hAnsi="Times New Roman" w:cs="Times New Roman"/>
          <w:spacing w:val="2"/>
          <w:kern w:val="2"/>
          <w:sz w:val="24"/>
          <w:szCs w:val="24"/>
          <w:lang w:eastAsia="ar-SA"/>
        </w:rPr>
        <w:t xml:space="preserve"> Ценности определяют основное содержание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вос</w:t>
      </w:r>
      <w:r w:rsidRPr="00AB320A">
        <w:rPr>
          <w:rFonts w:ascii="Times New Roman" w:eastAsia="Andale Sans UI" w:hAnsi="Times New Roman" w:cs="Times New Roman"/>
          <w:kern w:val="2"/>
          <w:sz w:val="24"/>
          <w:szCs w:val="24"/>
          <w:lang w:eastAsia="ar-SA"/>
        </w:rPr>
        <w:t>питания личности младшего школьника. Любое содержание об</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 xml:space="preserve">чения, общения, деятельности может стать содержанием </w:t>
      </w:r>
      <w:r w:rsidRPr="00AB320A">
        <w:rPr>
          <w:rFonts w:ascii="Times New Roman" w:eastAsia="Andale Sans UI" w:hAnsi="Times New Roman" w:cs="Times New Roman"/>
          <w:spacing w:val="2"/>
          <w:kern w:val="2"/>
          <w:sz w:val="24"/>
          <w:szCs w:val="24"/>
          <w:lang w:eastAsia="ar-SA"/>
        </w:rPr>
        <w:t>воспитания, если оно отнесено к о</w:t>
      </w:r>
      <w:r w:rsidRPr="00AB320A">
        <w:rPr>
          <w:rFonts w:ascii="Times New Roman" w:eastAsia="Andale Sans UI" w:hAnsi="Times New Roman" w:cs="Times New Roman"/>
          <w:spacing w:val="2"/>
          <w:kern w:val="2"/>
          <w:sz w:val="24"/>
          <w:szCs w:val="24"/>
          <w:lang w:eastAsia="ar-SA"/>
        </w:rPr>
        <w:t>п</w:t>
      </w:r>
      <w:r w:rsidRPr="00AB320A">
        <w:rPr>
          <w:rFonts w:ascii="Times New Roman" w:eastAsia="Andale Sans UI" w:hAnsi="Times New Roman" w:cs="Times New Roman"/>
          <w:spacing w:val="2"/>
          <w:kern w:val="2"/>
          <w:sz w:val="24"/>
          <w:szCs w:val="24"/>
          <w:lang w:eastAsia="ar-SA"/>
        </w:rPr>
        <w:t>ределённой ценности. Педагогическая организация нравственного уклада школьной жизни начинается с определения той системы ценно</w:t>
      </w:r>
      <w:r w:rsidRPr="00AB320A">
        <w:rPr>
          <w:rFonts w:ascii="Times New Roman" w:eastAsia="Andale Sans UI" w:hAnsi="Times New Roman" w:cs="Times New Roman"/>
          <w:kern w:val="2"/>
          <w:sz w:val="24"/>
          <w:szCs w:val="24"/>
          <w:lang w:eastAsia="ar-SA"/>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AB320A">
        <w:rPr>
          <w:rFonts w:ascii="Times New Roman" w:eastAsia="Andale Sans UI" w:hAnsi="Times New Roman" w:cs="Times New Roman"/>
          <w:kern w:val="2"/>
          <w:sz w:val="24"/>
          <w:szCs w:val="24"/>
          <w:lang w:eastAsia="ar-SA"/>
        </w:rPr>
        <w:softHyphen/>
        <w:t>нравственного развития.</w:t>
      </w:r>
    </w:p>
    <w:p w:rsidR="00AB320A" w:rsidRPr="00AB320A" w:rsidRDefault="00AB320A" w:rsidP="00AB320A">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 xml:space="preserve">Принцип следования нравственному примеру. </w:t>
      </w:r>
      <w:r w:rsidRPr="00AB320A">
        <w:rPr>
          <w:rFonts w:ascii="Times New Roman" w:eastAsia="Andale Sans UI" w:hAnsi="Times New Roman" w:cs="Times New Roman"/>
          <w:spacing w:val="-2"/>
          <w:kern w:val="2"/>
          <w:sz w:val="24"/>
          <w:szCs w:val="24"/>
          <w:lang w:eastAsia="ar-SA"/>
        </w:rPr>
        <w:t>Следова</w:t>
      </w:r>
      <w:r w:rsidRPr="00AB320A">
        <w:rPr>
          <w:rFonts w:ascii="Times New Roman" w:eastAsia="Andale Sans UI" w:hAnsi="Times New Roman" w:cs="Times New Roman"/>
          <w:spacing w:val="2"/>
          <w:kern w:val="2"/>
          <w:sz w:val="24"/>
          <w:szCs w:val="24"/>
          <w:lang w:eastAsia="ar-SA"/>
        </w:rPr>
        <w:t xml:space="preserve">ние примеру — ведущий метод нравственного воспитания. </w:t>
      </w:r>
      <w:r w:rsidRPr="00AB320A">
        <w:rPr>
          <w:rFonts w:ascii="Times New Roman" w:eastAsia="Andale Sans UI" w:hAnsi="Times New Roman" w:cs="Times New Roman"/>
          <w:kern w:val="2"/>
          <w:sz w:val="24"/>
          <w:szCs w:val="24"/>
          <w:lang w:eastAsia="ar-SA"/>
        </w:rPr>
        <w:t xml:space="preserve">Пример — это возможная модель выстраивания отношений </w:t>
      </w:r>
      <w:r w:rsidRPr="00AB320A">
        <w:rPr>
          <w:rFonts w:ascii="Times New Roman" w:eastAsia="Andale Sans UI" w:hAnsi="Times New Roman" w:cs="Times New Roman"/>
          <w:spacing w:val="-2"/>
          <w:kern w:val="2"/>
          <w:sz w:val="24"/>
          <w:szCs w:val="24"/>
          <w:lang w:eastAsia="ar-SA"/>
        </w:rPr>
        <w:t>ребё</w:t>
      </w:r>
      <w:r w:rsidRPr="00AB320A">
        <w:rPr>
          <w:rFonts w:ascii="Times New Roman" w:eastAsia="Andale Sans UI" w:hAnsi="Times New Roman" w:cs="Times New Roman"/>
          <w:spacing w:val="-2"/>
          <w:kern w:val="2"/>
          <w:sz w:val="24"/>
          <w:szCs w:val="24"/>
          <w:lang w:eastAsia="ar-SA"/>
        </w:rPr>
        <w:t>н</w:t>
      </w:r>
      <w:r w:rsidRPr="00AB320A">
        <w:rPr>
          <w:rFonts w:ascii="Times New Roman" w:eastAsia="Andale Sans UI" w:hAnsi="Times New Roman" w:cs="Times New Roman"/>
          <w:spacing w:val="-2"/>
          <w:kern w:val="2"/>
          <w:sz w:val="24"/>
          <w:szCs w:val="24"/>
          <w:lang w:eastAsia="ar-SA"/>
        </w:rPr>
        <w:t>ка с другими людьми и с самим собой, образец ценност</w:t>
      </w:r>
      <w:r w:rsidRPr="00AB320A">
        <w:rPr>
          <w:rFonts w:ascii="Times New Roman" w:eastAsia="Andale Sans UI" w:hAnsi="Times New Roman" w:cs="Times New Roman"/>
          <w:spacing w:val="2"/>
          <w:kern w:val="2"/>
          <w:sz w:val="24"/>
          <w:szCs w:val="24"/>
          <w:lang w:eastAsia="ar-SA"/>
        </w:rPr>
        <w:t xml:space="preserve">ного выбора, совершённого значимым другим. Содержание </w:t>
      </w:r>
      <w:r w:rsidRPr="00AB320A">
        <w:rPr>
          <w:rFonts w:ascii="Times New Roman" w:eastAsia="Andale Sans UI" w:hAnsi="Times New Roman" w:cs="Times New Roman"/>
          <w:spacing w:val="-2"/>
          <w:kern w:val="2"/>
          <w:sz w:val="24"/>
          <w:szCs w:val="24"/>
          <w:lang w:eastAsia="ar-SA"/>
        </w:rPr>
        <w:t xml:space="preserve">учебного процесса, внеучебной и внешкольной деятельности должно быть наполнено примерами нравственного поведения. </w:t>
      </w:r>
      <w:r w:rsidRPr="00AB320A">
        <w:rPr>
          <w:rFonts w:ascii="Times New Roman" w:eastAsia="Andale Sans UI" w:hAnsi="Times New Roman" w:cs="Times New Roman"/>
          <w:spacing w:val="2"/>
          <w:kern w:val="2"/>
          <w:sz w:val="24"/>
          <w:szCs w:val="24"/>
          <w:lang w:eastAsia="ar-SA"/>
        </w:rPr>
        <w:t>Пример как метод воспитания позволяет ра</w:t>
      </w:r>
      <w:r w:rsidRPr="00AB320A">
        <w:rPr>
          <w:rFonts w:ascii="Times New Roman" w:eastAsia="Andale Sans UI" w:hAnsi="Times New Roman" w:cs="Times New Roman"/>
          <w:spacing w:val="2"/>
          <w:kern w:val="2"/>
          <w:sz w:val="24"/>
          <w:szCs w:val="24"/>
          <w:lang w:eastAsia="ar-SA"/>
        </w:rPr>
        <w:t>с</w:t>
      </w:r>
      <w:r w:rsidRPr="00AB320A">
        <w:rPr>
          <w:rFonts w:ascii="Times New Roman" w:eastAsia="Andale Sans UI" w:hAnsi="Times New Roman" w:cs="Times New Roman"/>
          <w:spacing w:val="2"/>
          <w:kern w:val="2"/>
          <w:sz w:val="24"/>
          <w:szCs w:val="24"/>
          <w:lang w:eastAsia="ar-SA"/>
        </w:rPr>
        <w:t>ширить нрав</w:t>
      </w:r>
      <w:r w:rsidRPr="00AB320A">
        <w:rPr>
          <w:rFonts w:ascii="Times New Roman" w:eastAsia="Andale Sans UI" w:hAnsi="Times New Roman" w:cs="Times New Roman"/>
          <w:spacing w:val="-2"/>
          <w:kern w:val="2"/>
          <w:sz w:val="24"/>
          <w:szCs w:val="24"/>
          <w:lang w:eastAsia="ar-SA"/>
        </w:rPr>
        <w:t xml:space="preserve">ственный опыт ребёнка, побудить его к внутреннему диалогу, </w:t>
      </w:r>
      <w:r w:rsidRPr="00AB320A">
        <w:rPr>
          <w:rFonts w:ascii="Times New Roman" w:eastAsia="Andale Sans UI" w:hAnsi="Times New Roman" w:cs="Times New Roman"/>
          <w:kern w:val="2"/>
          <w:sz w:val="24"/>
          <w:szCs w:val="24"/>
          <w:lang w:eastAsia="ar-SA"/>
        </w:rPr>
        <w:t>пробудить в нём нравственную рефлексию, обеспечить воз</w:t>
      </w:r>
      <w:r w:rsidRPr="00AB320A">
        <w:rPr>
          <w:rFonts w:ascii="Times New Roman" w:eastAsia="Andale Sans UI" w:hAnsi="Times New Roman" w:cs="Times New Roman"/>
          <w:spacing w:val="-2"/>
          <w:kern w:val="2"/>
          <w:sz w:val="24"/>
          <w:szCs w:val="24"/>
          <w:lang w:eastAsia="ar-SA"/>
        </w:rPr>
        <w:t>можность выбора при построении собственной сист</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мы цен</w:t>
      </w:r>
      <w:r w:rsidRPr="00AB320A">
        <w:rPr>
          <w:rFonts w:ascii="Times New Roman" w:eastAsia="Andale Sans UI" w:hAnsi="Times New Roman" w:cs="Times New Roman"/>
          <w:kern w:val="2"/>
          <w:sz w:val="24"/>
          <w:szCs w:val="24"/>
          <w:lang w:eastAsia="ar-SA"/>
        </w:rPr>
        <w:t xml:space="preserve">ностных отношений, продемонстрировать ребёнку реальную </w:t>
      </w:r>
      <w:r w:rsidRPr="00AB320A">
        <w:rPr>
          <w:rFonts w:ascii="Times New Roman" w:eastAsia="Andale Sans UI" w:hAnsi="Times New Roman" w:cs="Times New Roman"/>
          <w:spacing w:val="-2"/>
          <w:kern w:val="2"/>
          <w:sz w:val="24"/>
          <w:szCs w:val="24"/>
          <w:lang w:eastAsia="ar-SA"/>
        </w:rPr>
        <w:t>возможность следования идеалу в жизни. В примерах демонстрируется устремлённость людей к вершинам духа, перс</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нифицируются, наполняются конкретным жизненным содержанием идеалы и ценности. Особое значение для духовно-</w:t>
      </w:r>
      <w:r w:rsidRPr="00AB320A">
        <w:rPr>
          <w:rFonts w:ascii="Times New Roman" w:eastAsia="Andale Sans UI" w:hAnsi="Times New Roman" w:cs="Times New Roman"/>
          <w:spacing w:val="-2"/>
          <w:kern w:val="2"/>
          <w:sz w:val="24"/>
          <w:szCs w:val="24"/>
          <w:lang w:eastAsia="ar-SA"/>
        </w:rPr>
        <w:softHyphen/>
        <w:t>нравственного развития обучающегося имеет пример учителя.</w:t>
      </w:r>
    </w:p>
    <w:p w:rsidR="00AB320A" w:rsidRPr="00AB320A" w:rsidRDefault="00AB320A" w:rsidP="00AB320A">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идентификации (персонификации).</w:t>
      </w:r>
      <w:r w:rsidRPr="00AB320A">
        <w:rPr>
          <w:rFonts w:ascii="Times New Roman" w:eastAsia="Andale Sans UI" w:hAnsi="Times New Roman" w:cs="Times New Roman"/>
          <w:spacing w:val="2"/>
          <w:kern w:val="2"/>
          <w:sz w:val="24"/>
          <w:szCs w:val="24"/>
          <w:lang w:eastAsia="ar-SA"/>
        </w:rPr>
        <w:t xml:space="preserve"> Идентификация — устойчивое отожд</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ствление себя созначимым</w:t>
      </w:r>
      <w:r w:rsidRPr="00AB320A">
        <w:rPr>
          <w:rFonts w:ascii="Times New Roman" w:eastAsia="Andale Sans UI" w:hAnsi="Times New Roman" w:cs="Times New Roman"/>
          <w:spacing w:val="-2"/>
          <w:kern w:val="2"/>
          <w:sz w:val="24"/>
          <w:szCs w:val="24"/>
          <w:lang w:eastAsia="ar-SA"/>
        </w:rPr>
        <w:t>другим, стремление быть похожим на него. В младшем школь</w:t>
      </w:r>
      <w:r w:rsidRPr="00AB320A">
        <w:rPr>
          <w:rFonts w:ascii="Times New Roman" w:eastAsia="Andale Sans UI" w:hAnsi="Times New Roman" w:cs="Times New Roman"/>
          <w:spacing w:val="2"/>
          <w:kern w:val="2"/>
          <w:sz w:val="24"/>
          <w:szCs w:val="24"/>
          <w:lang w:eastAsia="ar-SA"/>
        </w:rPr>
        <w:t>ном возрасте преобладает образно-</w:t>
      </w:r>
      <w:r w:rsidRPr="00AB320A">
        <w:rPr>
          <w:rFonts w:ascii="Times New Roman" w:eastAsia="Andale Sans UI" w:hAnsi="Times New Roman" w:cs="Times New Roman"/>
          <w:spacing w:val="2"/>
          <w:kern w:val="2"/>
          <w:sz w:val="24"/>
          <w:szCs w:val="24"/>
          <w:lang w:eastAsia="ar-SA"/>
        </w:rPr>
        <w:softHyphen/>
        <w:t>эмоциональное восприятие действительности, развиты мех</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низмы подражания, эмпатии, способность к идентификации. В этом возрасте выражена ор</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lastRenderedPageBreak/>
        <w:t>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w:t>
      </w:r>
      <w:r w:rsidRPr="00AB320A">
        <w:rPr>
          <w:rFonts w:ascii="Times New Roman" w:eastAsia="Andale Sans UI" w:hAnsi="Times New Roman" w:cs="Times New Roman"/>
          <w:spacing w:val="2"/>
          <w:kern w:val="2"/>
          <w:sz w:val="24"/>
          <w:szCs w:val="24"/>
          <w:lang w:eastAsia="ar-SA"/>
        </w:rPr>
        <w:t>в</w:t>
      </w:r>
      <w:r w:rsidRPr="00AB320A">
        <w:rPr>
          <w:rFonts w:ascii="Times New Roman" w:eastAsia="Andale Sans UI" w:hAnsi="Times New Roman" w:cs="Times New Roman"/>
          <w:spacing w:val="2"/>
          <w:kern w:val="2"/>
          <w:sz w:val="24"/>
          <w:szCs w:val="24"/>
          <w:lang w:eastAsia="ar-SA"/>
        </w:rPr>
        <w:t>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диалогического общения.</w:t>
      </w:r>
      <w:r w:rsidRPr="00AB320A">
        <w:rPr>
          <w:rFonts w:ascii="Times New Roman" w:eastAsia="Andale Sans UI" w:hAnsi="Times New Roman" w:cs="Times New Roman"/>
          <w:spacing w:val="2"/>
          <w:kern w:val="2"/>
          <w:sz w:val="24"/>
          <w:szCs w:val="24"/>
          <w:lang w:eastAsia="ar-SA"/>
        </w:rPr>
        <w:t xml:space="preserve"> В формировании </w:t>
      </w:r>
      <w:r w:rsidRPr="00AB320A">
        <w:rPr>
          <w:rFonts w:ascii="Times New Roman" w:eastAsia="Andale Sans UI" w:hAnsi="Times New Roman" w:cs="Times New Roman"/>
          <w:kern w:val="2"/>
          <w:sz w:val="24"/>
          <w:szCs w:val="24"/>
          <w:lang w:eastAsia="ar-SA"/>
        </w:rPr>
        <w:t xml:space="preserve">ценностных отношений большую роль играет диалогическое </w:t>
      </w:r>
      <w:r w:rsidRPr="00AB320A">
        <w:rPr>
          <w:rFonts w:ascii="Times New Roman" w:eastAsia="Andale Sans UI" w:hAnsi="Times New Roman" w:cs="Times New Roman"/>
          <w:spacing w:val="2"/>
          <w:kern w:val="2"/>
          <w:sz w:val="24"/>
          <w:szCs w:val="24"/>
          <w:lang w:eastAsia="ar-SA"/>
        </w:rPr>
        <w:t>общение младшего школьника со сверстниками, родителя</w:t>
      </w:r>
      <w:r w:rsidRPr="00AB320A">
        <w:rPr>
          <w:rFonts w:ascii="Times New Roman" w:eastAsia="Andale Sans UI" w:hAnsi="Times New Roman" w:cs="Times New Roman"/>
          <w:kern w:val="2"/>
          <w:sz w:val="24"/>
          <w:szCs w:val="24"/>
          <w:lang w:eastAsia="ar-SA"/>
        </w:rPr>
        <w:t>ми (з</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конными представителями), учителем и другими зна</w:t>
      </w:r>
      <w:r w:rsidRPr="00AB320A">
        <w:rPr>
          <w:rFonts w:ascii="Times New Roman" w:eastAsia="Andale Sans UI" w:hAnsi="Times New Roman" w:cs="Times New Roman"/>
          <w:spacing w:val="2"/>
          <w:kern w:val="2"/>
          <w:sz w:val="24"/>
          <w:szCs w:val="24"/>
          <w:lang w:eastAsia="ar-SA"/>
        </w:rPr>
        <w:t>чимыми взрослыми. Наличие значимого другого в воспи</w:t>
      </w:r>
      <w:r w:rsidRPr="00AB320A">
        <w:rPr>
          <w:rFonts w:ascii="Times New Roman" w:eastAsia="Andale Sans UI" w:hAnsi="Times New Roman" w:cs="Times New Roman"/>
          <w:kern w:val="2"/>
          <w:sz w:val="24"/>
          <w:szCs w:val="24"/>
          <w:lang w:eastAsia="ar-SA"/>
        </w:rPr>
        <w:t>тательном процессе делает возможным его организацию на диалогической о</w:t>
      </w:r>
      <w:r w:rsidRPr="00AB320A">
        <w:rPr>
          <w:rFonts w:ascii="Times New Roman" w:eastAsia="Andale Sans UI" w:hAnsi="Times New Roman" w:cs="Times New Roman"/>
          <w:kern w:val="2"/>
          <w:sz w:val="24"/>
          <w:szCs w:val="24"/>
          <w:lang w:eastAsia="ar-SA"/>
        </w:rPr>
        <w:t>с</w:t>
      </w:r>
      <w:r w:rsidRPr="00AB320A">
        <w:rPr>
          <w:rFonts w:ascii="Times New Roman" w:eastAsia="Andale Sans UI" w:hAnsi="Times New Roman" w:cs="Times New Roman"/>
          <w:kern w:val="2"/>
          <w:sz w:val="24"/>
          <w:szCs w:val="24"/>
          <w:lang w:eastAsia="ar-SA"/>
        </w:rPr>
        <w:t>нове. Диалог исходит из признания и безусловного уважения права воспитанника свободно в</w:t>
      </w:r>
      <w:r w:rsidRPr="00AB320A">
        <w:rPr>
          <w:rFonts w:ascii="Times New Roman" w:eastAsia="Andale Sans UI" w:hAnsi="Times New Roman" w:cs="Times New Roman"/>
          <w:kern w:val="2"/>
          <w:sz w:val="24"/>
          <w:szCs w:val="24"/>
          <w:lang w:eastAsia="ar-SA"/>
        </w:rPr>
        <w:t>ы</w:t>
      </w:r>
      <w:r w:rsidRPr="00AB320A">
        <w:rPr>
          <w:rFonts w:ascii="Times New Roman" w:eastAsia="Andale Sans UI" w:hAnsi="Times New Roman" w:cs="Times New Roman"/>
          <w:kern w:val="2"/>
          <w:sz w:val="24"/>
          <w:szCs w:val="24"/>
          <w:lang w:eastAsia="ar-SA"/>
        </w:rPr>
        <w:t>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ди, но предусматривает его организацию средствами свободного, равноправного межсубъек</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kern w:val="2"/>
          <w:sz w:val="24"/>
          <w:szCs w:val="24"/>
          <w:lang w:eastAsia="ar-SA"/>
        </w:rPr>
        <w:t>Принцип полисубъектности воспитания.</w:t>
      </w:r>
      <w:r w:rsidRPr="00AB320A">
        <w:rPr>
          <w:rFonts w:ascii="Times New Roman" w:eastAsia="Andale Sans UI" w:hAnsi="Times New Roman" w:cs="Times New Roman"/>
          <w:kern w:val="2"/>
          <w:sz w:val="24"/>
          <w:szCs w:val="24"/>
          <w:lang w:eastAsia="ar-SA"/>
        </w:rPr>
        <w:t xml:space="preserve"> В современных условиях процесс развития и воспитания личности имеет полисубъектный, многомерно </w:t>
      </w:r>
      <w:r w:rsidRPr="00AB320A">
        <w:rPr>
          <w:rFonts w:ascii="Times New Roman" w:eastAsia="Andale Sans UI" w:hAnsi="Times New Roman" w:cs="Times New Roman"/>
          <w:kern w:val="2"/>
          <w:sz w:val="24"/>
          <w:szCs w:val="24"/>
          <w:lang w:eastAsia="ar-SA"/>
        </w:rPr>
        <w:softHyphen/>
        <w:t xml:space="preserve"> деятельностный характер. Младший школьник включён в различные виды социальной, информационной, коммуникативной акти</w:t>
      </w:r>
      <w:r w:rsidRPr="00AB320A">
        <w:rPr>
          <w:rFonts w:ascii="Times New Roman" w:eastAsia="Andale Sans UI" w:hAnsi="Times New Roman" w:cs="Times New Roman"/>
          <w:kern w:val="2"/>
          <w:sz w:val="24"/>
          <w:szCs w:val="24"/>
          <w:lang w:eastAsia="ar-SA"/>
        </w:rPr>
        <w:t>в</w:t>
      </w:r>
      <w:r w:rsidRPr="00AB320A">
        <w:rPr>
          <w:rFonts w:ascii="Times New Roman" w:eastAsia="Andale Sans UI" w:hAnsi="Times New Roman" w:cs="Times New Roman"/>
          <w:kern w:val="2"/>
          <w:sz w:val="24"/>
          <w:szCs w:val="24"/>
          <w:lang w:eastAsia="ar-SA"/>
        </w:rPr>
        <w:t>ности, в содержании которых присутствуют разные, нередко противоречивые ценности и мир</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 xml:space="preserve">воззренческие установки. Деятельность различных субъектов духовно </w:t>
      </w:r>
      <w:r w:rsidRPr="00AB320A">
        <w:rPr>
          <w:rFonts w:ascii="Times New Roman" w:eastAsia="Andale Sans UI" w:hAnsi="Times New Roman" w:cs="Times New Roman"/>
          <w:kern w:val="2"/>
          <w:sz w:val="24"/>
          <w:szCs w:val="24"/>
          <w:lang w:eastAsia="ar-SA"/>
        </w:rPr>
        <w:softHyphen/>
        <w:t xml:space="preserve"> нравственного разв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 xml:space="preserve">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 </w:t>
      </w:r>
      <w:r w:rsidRPr="00AB320A">
        <w:rPr>
          <w:rFonts w:ascii="Times New Roman" w:eastAsia="Andale Sans UI" w:hAnsi="Times New Roman" w:cs="Times New Roman"/>
          <w:kern w:val="2"/>
          <w:sz w:val="24"/>
          <w:szCs w:val="24"/>
          <w:lang w:eastAsia="ar-SA"/>
        </w:rPr>
        <w:softHyphen/>
        <w:t xml:space="preserve"> нравс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венного развития и воспитания обучающихся на ступени начального общего образования.</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b/>
          <w:bCs/>
          <w:spacing w:val="-2"/>
          <w:kern w:val="2"/>
          <w:sz w:val="24"/>
          <w:szCs w:val="24"/>
          <w:lang w:eastAsia="ar-SA"/>
        </w:rPr>
        <w:t>Принцип системно</w:t>
      </w:r>
      <w:r w:rsidRPr="00AB320A">
        <w:rPr>
          <w:rFonts w:ascii="Times New Roman" w:eastAsia="Andale Sans UI" w:hAnsi="Times New Roman" w:cs="Times New Roman"/>
          <w:b/>
          <w:bCs/>
          <w:spacing w:val="-2"/>
          <w:kern w:val="2"/>
          <w:sz w:val="24"/>
          <w:szCs w:val="24"/>
          <w:lang w:eastAsia="ar-SA"/>
        </w:rPr>
        <w:softHyphen/>
        <w:t>-деятельностной организации воспи</w:t>
      </w:r>
      <w:r w:rsidRPr="00AB320A">
        <w:rPr>
          <w:rFonts w:ascii="Times New Roman" w:eastAsia="Andale Sans UI" w:hAnsi="Times New Roman" w:cs="Times New Roman"/>
          <w:b/>
          <w:bCs/>
          <w:spacing w:val="2"/>
          <w:kern w:val="2"/>
          <w:sz w:val="24"/>
          <w:szCs w:val="24"/>
          <w:lang w:eastAsia="ar-SA"/>
        </w:rPr>
        <w:t>тания.</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Воспитание, направленное на духовно </w:t>
      </w:r>
      <w:r w:rsidRPr="00AB320A">
        <w:rPr>
          <w:rFonts w:ascii="Times New Roman" w:eastAsia="Andale Sans UI" w:hAnsi="Times New Roman" w:cs="Times New Roman"/>
          <w:spacing w:val="2"/>
          <w:kern w:val="2"/>
          <w:sz w:val="24"/>
          <w:szCs w:val="24"/>
          <w:lang w:eastAsia="ar-SA"/>
        </w:rPr>
        <w:softHyphen/>
        <w:t xml:space="preserve"> нравственное </w:t>
      </w:r>
      <w:r w:rsidRPr="00AB320A">
        <w:rPr>
          <w:rFonts w:ascii="Times New Roman" w:eastAsia="Andale Sans UI" w:hAnsi="Times New Roman" w:cs="Times New Roman"/>
          <w:spacing w:val="-4"/>
          <w:kern w:val="2"/>
          <w:sz w:val="24"/>
          <w:szCs w:val="24"/>
          <w:lang w:eastAsia="ar-SA"/>
        </w:rPr>
        <w:t>развитие обучающихся и поддерж</w:t>
      </w:r>
      <w:r w:rsidRPr="00AB320A">
        <w:rPr>
          <w:rFonts w:ascii="Times New Roman" w:eastAsia="Andale Sans UI" w:hAnsi="Times New Roman" w:cs="Times New Roman"/>
          <w:spacing w:val="-4"/>
          <w:kern w:val="2"/>
          <w:sz w:val="24"/>
          <w:szCs w:val="24"/>
          <w:lang w:eastAsia="ar-SA"/>
        </w:rPr>
        <w:t>и</w:t>
      </w:r>
      <w:r w:rsidRPr="00AB320A">
        <w:rPr>
          <w:rFonts w:ascii="Times New Roman" w:eastAsia="Andale Sans UI" w:hAnsi="Times New Roman" w:cs="Times New Roman"/>
          <w:spacing w:val="-4"/>
          <w:kern w:val="2"/>
          <w:sz w:val="24"/>
          <w:szCs w:val="24"/>
          <w:lang w:eastAsia="ar-SA"/>
        </w:rPr>
        <w:t>ваемое всем укладом школь</w:t>
      </w:r>
      <w:r w:rsidRPr="00AB320A">
        <w:rPr>
          <w:rFonts w:ascii="Times New Roman" w:eastAsia="Andale Sans UI" w:hAnsi="Times New Roman" w:cs="Times New Roman"/>
          <w:spacing w:val="-2"/>
          <w:kern w:val="2"/>
          <w:sz w:val="24"/>
          <w:szCs w:val="24"/>
          <w:lang w:eastAsia="ar-SA"/>
        </w:rPr>
        <w:t>ной жизни, включает в себя организацию учебной, внеучебной, общ</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ственно значимой деятельности младших школьни</w:t>
      </w:r>
      <w:r w:rsidRPr="00AB320A">
        <w:rPr>
          <w:rFonts w:ascii="Times New Roman" w:eastAsia="Andale Sans UI" w:hAnsi="Times New Roman" w:cs="Times New Roman"/>
          <w:kern w:val="2"/>
          <w:sz w:val="24"/>
          <w:szCs w:val="24"/>
          <w:lang w:eastAsia="ar-SA"/>
        </w:rPr>
        <w:t>ков. Интеграция содержания различных 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 xml:space="preserve">дов деятельности </w:t>
      </w:r>
      <w:r w:rsidRPr="00AB320A">
        <w:rPr>
          <w:rFonts w:ascii="Times New Roman" w:eastAsia="Andale Sans UI" w:hAnsi="Times New Roman" w:cs="Times New Roman"/>
          <w:spacing w:val="-2"/>
          <w:kern w:val="2"/>
          <w:sz w:val="24"/>
          <w:szCs w:val="24"/>
          <w:lang w:eastAsia="ar-SA"/>
        </w:rPr>
        <w:t>обучающихся в рамках программы их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w:t>
      </w:r>
      <w:r w:rsidRPr="00AB320A">
        <w:rPr>
          <w:rFonts w:ascii="Times New Roman" w:eastAsia="Andale Sans UI" w:hAnsi="Times New Roman" w:cs="Times New Roman"/>
          <w:spacing w:val="-2"/>
          <w:kern w:val="2"/>
          <w:sz w:val="24"/>
          <w:szCs w:val="24"/>
          <w:lang w:eastAsia="ar-SA"/>
        </w:rPr>
        <w:t>с</w:t>
      </w:r>
      <w:r w:rsidRPr="00AB320A">
        <w:rPr>
          <w:rFonts w:ascii="Times New Roman" w:eastAsia="Andale Sans UI" w:hAnsi="Times New Roman" w:cs="Times New Roman"/>
          <w:spacing w:val="-2"/>
          <w:kern w:val="2"/>
          <w:sz w:val="24"/>
          <w:szCs w:val="24"/>
          <w:lang w:eastAsia="ar-SA"/>
        </w:rPr>
        <w:t>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прос. Оно достигается через выяснение общественного значения ценностей </w:t>
      </w:r>
      <w:r w:rsidRPr="00AB320A">
        <w:rPr>
          <w:rFonts w:ascii="Times New Roman" w:eastAsia="Andale Sans UI" w:hAnsi="Times New Roman" w:cs="Times New Roman"/>
          <w:kern w:val="2"/>
          <w:sz w:val="24"/>
          <w:szCs w:val="24"/>
          <w:lang w:eastAsia="ar-SA"/>
        </w:rPr>
        <w:t>и открытие их ли</w:t>
      </w:r>
      <w:r w:rsidRPr="00AB320A">
        <w:rPr>
          <w:rFonts w:ascii="Times New Roman" w:eastAsia="Andale Sans UI" w:hAnsi="Times New Roman" w:cs="Times New Roman"/>
          <w:kern w:val="2"/>
          <w:sz w:val="24"/>
          <w:szCs w:val="24"/>
          <w:lang w:eastAsia="ar-SA"/>
        </w:rPr>
        <w:t>ч</w:t>
      </w:r>
      <w:r w:rsidRPr="00AB320A">
        <w:rPr>
          <w:rFonts w:ascii="Times New Roman" w:eastAsia="Andale Sans UI" w:hAnsi="Times New Roman" w:cs="Times New Roman"/>
          <w:kern w:val="2"/>
          <w:sz w:val="24"/>
          <w:szCs w:val="24"/>
          <w:lang w:eastAsia="ar-SA"/>
        </w:rPr>
        <w:t>ностного смысла. Для решения воспита</w:t>
      </w:r>
      <w:r w:rsidRPr="00AB320A">
        <w:rPr>
          <w:rFonts w:ascii="Times New Roman" w:eastAsia="Andale Sans UI" w:hAnsi="Times New Roman" w:cs="Times New Roman"/>
          <w:spacing w:val="-2"/>
          <w:kern w:val="2"/>
          <w:sz w:val="24"/>
          <w:szCs w:val="24"/>
          <w:lang w:eastAsia="ar-SA"/>
        </w:rPr>
        <w:t>тельных задач обучающиеся вместе с педагогами и род</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телями (законными представителями), иными субъектами воспитания и социализации обращ</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ются к содержанию:</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общеобразовательных дисциплин;</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произведений искусства;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периодической литературы, публикаций, радио</w:t>
      </w:r>
      <w:r w:rsidRPr="00AB320A">
        <w:rPr>
          <w:rFonts w:ascii="Times New Roman" w:hAnsi="Times New Roman" w:cs="Times New Roman"/>
          <w:color w:val="000000"/>
          <w:sz w:val="24"/>
          <w:szCs w:val="24"/>
        </w:rPr>
        <w:softHyphen/>
        <w:t xml:space="preserve"> и телепередач, отражающих современную жизнь;</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духовной культуры и фольклора народов России;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истории, традиций и современной жизни своей Родины, своего края, своей семьи;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жизненного опыта своих родителей (законных представителей) и прародителей;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общественно полезной и личностно значимой деятельности в рамках педагогически о</w:t>
      </w:r>
      <w:r w:rsidRPr="00AB320A">
        <w:rPr>
          <w:rFonts w:ascii="Times New Roman" w:hAnsi="Times New Roman" w:cs="Times New Roman"/>
          <w:color w:val="000000"/>
          <w:spacing w:val="2"/>
          <w:sz w:val="24"/>
          <w:szCs w:val="24"/>
        </w:rPr>
        <w:t>р</w:t>
      </w:r>
      <w:r w:rsidRPr="00AB320A">
        <w:rPr>
          <w:rFonts w:ascii="Times New Roman" w:hAnsi="Times New Roman" w:cs="Times New Roman"/>
          <w:color w:val="000000"/>
          <w:spacing w:val="2"/>
          <w:sz w:val="24"/>
          <w:szCs w:val="24"/>
        </w:rPr>
        <w:t xml:space="preserve">ганизованных социальных </w:t>
      </w:r>
      <w:r w:rsidRPr="00AB320A">
        <w:rPr>
          <w:rFonts w:ascii="Times New Roman" w:hAnsi="Times New Roman" w:cs="Times New Roman"/>
          <w:color w:val="000000"/>
          <w:sz w:val="24"/>
          <w:szCs w:val="24"/>
        </w:rPr>
        <w:t>и культурных практик;</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других источников информации и научного знания.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Решение этих задач предполагает, что при разработке пред</w:t>
      </w:r>
      <w:r w:rsidRPr="00AB320A">
        <w:rPr>
          <w:rFonts w:ascii="Times New Roman" w:eastAsia="Andale Sans UI" w:hAnsi="Times New Roman" w:cs="Times New Roman"/>
          <w:kern w:val="2"/>
          <w:sz w:val="24"/>
          <w:szCs w:val="24"/>
          <w:lang w:eastAsia="ar-SA"/>
        </w:rPr>
        <w:t>метных программ и учебников в их содержании должны гармонично сочетаться специальные и культурологические знания, о</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ражающие многонациональный характер российского народа.</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Таким образом, содержание разных видов учебной, се</w:t>
      </w:r>
      <w:r w:rsidRPr="00AB320A">
        <w:rPr>
          <w:rFonts w:ascii="Times New Roman" w:eastAsia="Andale Sans UI" w:hAnsi="Times New Roman" w:cs="Times New Roman"/>
          <w:kern w:val="2"/>
          <w:sz w:val="24"/>
          <w:szCs w:val="24"/>
          <w:lang w:eastAsia="ar-SA"/>
        </w:rPr>
        <w:t xml:space="preserve">мейной, общественно значимой деятельности интегрируется вокруг сформулированной в виде вопроса </w:t>
      </w:r>
      <w:r w:rsidRPr="00AB320A">
        <w:rPr>
          <w:rFonts w:ascii="Times New Roman" w:eastAsia="Andale Sans UI" w:hAnsi="Times New Roman" w:cs="Times New Roman"/>
          <w:kern w:val="2"/>
          <w:sz w:val="24"/>
          <w:szCs w:val="24"/>
          <w:lang w:eastAsia="ar-SA"/>
        </w:rPr>
        <w:softHyphen/>
        <w:t xml:space="preserve"> задачи ценности.</w:t>
      </w:r>
      <w:r w:rsidRPr="00AB320A">
        <w:rPr>
          <w:rFonts w:ascii="Times New Roman" w:eastAsia="Andale Sans UI" w:hAnsi="Times New Roman" w:cs="Times New Roman"/>
          <w:kern w:val="2"/>
          <w:sz w:val="24"/>
          <w:szCs w:val="24"/>
          <w:lang w:eastAsia="ar-SA"/>
        </w:rPr>
        <w:br/>
        <w:t xml:space="preserve">        В свою очередь, ценности последовательно раскрываются в</w:t>
      </w:r>
      <w:r w:rsidRPr="00AB320A">
        <w:rPr>
          <w:rFonts w:ascii="Times New Roman" w:eastAsia="Andale Sans UI" w:hAnsi="Times New Roman" w:cs="Times New Roman"/>
          <w:spacing w:val="-2"/>
          <w:kern w:val="2"/>
          <w:sz w:val="24"/>
          <w:szCs w:val="24"/>
          <w:lang w:eastAsia="ar-SA"/>
        </w:rPr>
        <w:t xml:space="preserve"> содержании образовательного </w:t>
      </w:r>
      <w:r w:rsidRPr="00AB320A">
        <w:rPr>
          <w:rFonts w:ascii="Times New Roman" w:eastAsia="Andale Sans UI" w:hAnsi="Times New Roman" w:cs="Times New Roman"/>
          <w:spacing w:val="-2"/>
          <w:kern w:val="2"/>
          <w:sz w:val="24"/>
          <w:szCs w:val="24"/>
          <w:lang w:eastAsia="ar-SA"/>
        </w:rPr>
        <w:lastRenderedPageBreak/>
        <w:t>процесса и всего уклада школьной жизни. Ценности не локализованы в содержании отдель</w:t>
      </w:r>
      <w:r w:rsidRPr="00AB320A">
        <w:rPr>
          <w:rFonts w:ascii="Times New Roman" w:eastAsia="Andale Sans UI" w:hAnsi="Times New Roman" w:cs="Times New Roman"/>
          <w:spacing w:val="2"/>
          <w:kern w:val="2"/>
          <w:sz w:val="24"/>
          <w:szCs w:val="24"/>
          <w:lang w:eastAsia="ar-SA"/>
        </w:rPr>
        <w:t xml:space="preserve">ного учебного предмета, формы или вида образовательной </w:t>
      </w:r>
      <w:r w:rsidRPr="00AB320A">
        <w:rPr>
          <w:rFonts w:ascii="Times New Roman" w:eastAsia="Andale Sans UI" w:hAnsi="Times New Roman" w:cs="Times New Roman"/>
          <w:spacing w:val="-2"/>
          <w:kern w:val="2"/>
          <w:sz w:val="24"/>
          <w:szCs w:val="24"/>
          <w:lang w:eastAsia="ar-SA"/>
        </w:rPr>
        <w:t>деятельности. Они пронизывают всё с</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держание образования, весь уклад школьной жизни, всю многоплановую деятельность обуча</w:t>
      </w:r>
      <w:r w:rsidRPr="00AB320A">
        <w:rPr>
          <w:rFonts w:ascii="Times New Roman" w:eastAsia="Andale Sans UI" w:hAnsi="Times New Roman" w:cs="Times New Roman"/>
          <w:spacing w:val="-2"/>
          <w:kern w:val="2"/>
          <w:sz w:val="24"/>
          <w:szCs w:val="24"/>
          <w:lang w:eastAsia="ar-SA"/>
        </w:rPr>
        <w:t>ю</w:t>
      </w:r>
      <w:r w:rsidRPr="00AB320A">
        <w:rPr>
          <w:rFonts w:ascii="Times New Roman" w:eastAsia="Andale Sans UI" w:hAnsi="Times New Roman" w:cs="Times New Roman"/>
          <w:spacing w:val="-2"/>
          <w:kern w:val="2"/>
          <w:sz w:val="24"/>
          <w:szCs w:val="24"/>
          <w:lang w:eastAsia="ar-SA"/>
        </w:rPr>
        <w:t xml:space="preserve">щегося как человека, личности, гражданина. Система идеалов и ценностей создаёт смысловую основу пространства духовно </w:t>
      </w:r>
      <w:r w:rsidRPr="00AB320A">
        <w:rPr>
          <w:rFonts w:ascii="Times New Roman" w:eastAsia="Andale Sans UI" w:hAnsi="Times New Roman" w:cs="Times New Roman"/>
          <w:spacing w:val="-2"/>
          <w:kern w:val="2"/>
          <w:sz w:val="24"/>
          <w:szCs w:val="24"/>
          <w:lang w:eastAsia="ar-SA"/>
        </w:rPr>
        <w:softHyphen/>
        <w:t xml:space="preserve"> нравственного развития личности. В этом пространстве снимаю</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ся барьеры между отдельными учебными предметами, между школой и семьёй, школой и общ</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ством, школой и жизнью.</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Перечисленные принципы определяют концептуальную </w:t>
      </w:r>
      <w:r w:rsidRPr="00AB320A">
        <w:rPr>
          <w:rFonts w:ascii="Times New Roman" w:eastAsia="Andale Sans UI" w:hAnsi="Times New Roman" w:cs="Times New Roman"/>
          <w:kern w:val="2"/>
          <w:sz w:val="24"/>
          <w:szCs w:val="24"/>
          <w:lang w:eastAsia="ar-SA"/>
        </w:rPr>
        <w:t>основу уклада школьной жизни. Сам по себе этот уклад фор</w:t>
      </w:r>
      <w:r w:rsidRPr="00AB320A">
        <w:rPr>
          <w:rFonts w:ascii="Times New Roman" w:eastAsia="Andale Sans UI" w:hAnsi="Times New Roman" w:cs="Times New Roman"/>
          <w:spacing w:val="2"/>
          <w:kern w:val="2"/>
          <w:sz w:val="24"/>
          <w:szCs w:val="24"/>
          <w:lang w:eastAsia="ar-SA"/>
        </w:rPr>
        <w:t xml:space="preserve">мален. Придаёт ему жизненную, социальную, культурную, </w:t>
      </w:r>
      <w:r w:rsidRPr="00AB320A">
        <w:rPr>
          <w:rFonts w:ascii="Times New Roman" w:eastAsia="Andale Sans UI" w:hAnsi="Times New Roman" w:cs="Times New Roman"/>
          <w:kern w:val="2"/>
          <w:sz w:val="24"/>
          <w:szCs w:val="24"/>
          <w:lang w:eastAsia="ar-SA"/>
        </w:rPr>
        <w:t>нравс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венную силу педагог.</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Обучающийся испытывает большое доверие к учителю. </w:t>
      </w:r>
      <w:r w:rsidRPr="00AB320A">
        <w:rPr>
          <w:rFonts w:ascii="Times New Roman" w:eastAsia="Andale Sans UI" w:hAnsi="Times New Roman" w:cs="Times New Roman"/>
          <w:kern w:val="2"/>
          <w:sz w:val="24"/>
          <w:szCs w:val="24"/>
          <w:lang w:eastAsia="ar-SA"/>
        </w:rPr>
        <w:t>Для него слова учителя, посту</w:t>
      </w:r>
      <w:r w:rsidRPr="00AB320A">
        <w:rPr>
          <w:rFonts w:ascii="Times New Roman" w:eastAsia="Andale Sans UI" w:hAnsi="Times New Roman" w:cs="Times New Roman"/>
          <w:kern w:val="2"/>
          <w:sz w:val="24"/>
          <w:szCs w:val="24"/>
          <w:lang w:eastAsia="ar-SA"/>
        </w:rPr>
        <w:t>п</w:t>
      </w:r>
      <w:r w:rsidRPr="00AB320A">
        <w:rPr>
          <w:rFonts w:ascii="Times New Roman" w:eastAsia="Andale Sans UI" w:hAnsi="Times New Roman" w:cs="Times New Roman"/>
          <w:kern w:val="2"/>
          <w:sz w:val="24"/>
          <w:szCs w:val="24"/>
          <w:lang w:eastAsia="ar-SA"/>
        </w:rPr>
        <w:t>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AB320A">
        <w:rPr>
          <w:rFonts w:ascii="Times New Roman" w:eastAsia="Andale Sans UI" w:hAnsi="Times New Roman" w:cs="Times New Roman"/>
          <w:spacing w:val="2"/>
          <w:kern w:val="2"/>
          <w:sz w:val="24"/>
          <w:szCs w:val="24"/>
          <w:lang w:eastAsia="ar-SA"/>
        </w:rPr>
        <w:t xml:space="preserve">вечности, нравственности, об отношениях между людьми. </w:t>
      </w:r>
      <w:r w:rsidRPr="00AB320A">
        <w:rPr>
          <w:rFonts w:ascii="Times New Roman" w:eastAsia="Andale Sans UI" w:hAnsi="Times New Roman" w:cs="Times New Roman"/>
          <w:kern w:val="2"/>
          <w:sz w:val="24"/>
          <w:szCs w:val="24"/>
          <w:lang w:eastAsia="ar-SA"/>
        </w:rPr>
        <w:t>Характер о</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 xml:space="preserve">ношений между педагогом и детьми во многом определяет качество духовно </w:t>
      </w:r>
      <w:r w:rsidRPr="00AB320A">
        <w:rPr>
          <w:rFonts w:ascii="Times New Roman" w:eastAsia="Andale Sans UI" w:hAnsi="Times New Roman" w:cs="Times New Roman"/>
          <w:kern w:val="2"/>
          <w:sz w:val="24"/>
          <w:szCs w:val="24"/>
          <w:lang w:eastAsia="ar-SA"/>
        </w:rPr>
        <w:softHyphen/>
        <w:t xml:space="preserve"> нравственного развития и воспитания последних.</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Родители (законные представители), так же как и педа</w:t>
      </w:r>
      <w:r w:rsidRPr="00AB320A">
        <w:rPr>
          <w:rFonts w:ascii="Times New Roman" w:eastAsia="Andale Sans UI" w:hAnsi="Times New Roman" w:cs="Times New Roman"/>
          <w:kern w:val="2"/>
          <w:sz w:val="24"/>
          <w:szCs w:val="24"/>
          <w:lang w:eastAsia="ar-SA"/>
        </w:rPr>
        <w:t xml:space="preserve">гог, подают ребёнку первый пример нравственности. Пример имеет огромное значение в духовно </w:t>
      </w:r>
      <w:r w:rsidRPr="00AB320A">
        <w:rPr>
          <w:rFonts w:ascii="Times New Roman" w:eastAsia="Andale Sans UI" w:hAnsi="Times New Roman" w:cs="Times New Roman"/>
          <w:kern w:val="2"/>
          <w:sz w:val="24"/>
          <w:szCs w:val="24"/>
          <w:lang w:eastAsia="ar-SA"/>
        </w:rPr>
        <w:softHyphen/>
        <w:t xml:space="preserve"> нравственном развитии и восп</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тании личности.</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w:t>
      </w:r>
      <w:r w:rsidRPr="00AB320A">
        <w:rPr>
          <w:rFonts w:ascii="Times New Roman" w:eastAsia="Andale Sans UI" w:hAnsi="Times New Roman" w:cs="Times New Roman"/>
          <w:kern w:val="2"/>
          <w:sz w:val="24"/>
          <w:szCs w:val="24"/>
          <w:lang w:eastAsia="ar-SA"/>
        </w:rPr>
        <w:softHyphen/>
        <w:t xml:space="preserve"> нравственной культ</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ре народов Россий</w:t>
      </w:r>
      <w:r w:rsidRPr="00AB320A">
        <w:rPr>
          <w:rFonts w:ascii="Times New Roman" w:eastAsia="Andale Sans UI" w:hAnsi="Times New Roman" w:cs="Times New Roman"/>
          <w:spacing w:val="2"/>
          <w:kern w:val="2"/>
          <w:sz w:val="24"/>
          <w:szCs w:val="24"/>
          <w:lang w:eastAsia="ar-SA"/>
        </w:rPr>
        <w:t xml:space="preserve">ской Федерации, литературе и различных видах искусства, </w:t>
      </w:r>
      <w:r w:rsidRPr="00AB320A">
        <w:rPr>
          <w:rFonts w:ascii="Times New Roman" w:eastAsia="Andale Sans UI" w:hAnsi="Times New Roman" w:cs="Times New Roman"/>
          <w:kern w:val="2"/>
          <w:sz w:val="24"/>
          <w:szCs w:val="24"/>
          <w:lang w:eastAsia="ar-SA"/>
        </w:rPr>
        <w:t>сказках, леге</w:t>
      </w:r>
      <w:r w:rsidRPr="00AB320A">
        <w:rPr>
          <w:rFonts w:ascii="Times New Roman" w:eastAsia="Andale Sans UI" w:hAnsi="Times New Roman" w:cs="Times New Roman"/>
          <w:kern w:val="2"/>
          <w:sz w:val="24"/>
          <w:szCs w:val="24"/>
          <w:lang w:eastAsia="ar-SA"/>
        </w:rPr>
        <w:t>н</w:t>
      </w:r>
      <w:r w:rsidRPr="00AB320A">
        <w:rPr>
          <w:rFonts w:ascii="Times New Roman" w:eastAsia="Andale Sans UI" w:hAnsi="Times New Roman" w:cs="Times New Roman"/>
          <w:kern w:val="2"/>
          <w:sz w:val="24"/>
          <w:szCs w:val="24"/>
          <w:lang w:eastAsia="ar-SA"/>
        </w:rPr>
        <w:t xml:space="preserve">дах и мифах. В содержании каждого из основных направлений духовно </w:t>
      </w:r>
      <w:r w:rsidRPr="00AB320A">
        <w:rPr>
          <w:rFonts w:ascii="Times New Roman" w:eastAsia="Andale Sans UI" w:hAnsi="Times New Roman" w:cs="Times New Roman"/>
          <w:kern w:val="2"/>
          <w:sz w:val="24"/>
          <w:szCs w:val="24"/>
          <w:lang w:eastAsia="ar-SA"/>
        </w:rPr>
        <w:softHyphen/>
        <w:t xml:space="preserve"> нравственного разв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тия и воспи</w:t>
      </w:r>
      <w:r w:rsidRPr="00AB320A">
        <w:rPr>
          <w:rFonts w:ascii="Times New Roman" w:eastAsia="Andale Sans UI" w:hAnsi="Times New Roman" w:cs="Times New Roman"/>
          <w:spacing w:val="2"/>
          <w:kern w:val="2"/>
          <w:sz w:val="24"/>
          <w:szCs w:val="24"/>
          <w:lang w:eastAsia="ar-SA"/>
        </w:rPr>
        <w:t>тания должны быть широко представлены примеры духов</w:t>
      </w:r>
      <w:r w:rsidRPr="00AB320A">
        <w:rPr>
          <w:rFonts w:ascii="Times New Roman" w:eastAsia="Andale Sans UI" w:hAnsi="Times New Roman" w:cs="Times New Roman"/>
          <w:kern w:val="2"/>
          <w:sz w:val="24"/>
          <w:szCs w:val="24"/>
          <w:lang w:eastAsia="ar-SA"/>
        </w:rPr>
        <w:t>ной, нравственной, о</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ветственной жизни как из прошлого, так и из настоящего, в том числе получаемые при общ</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нии обучающихся с людьми, в жизни которых есть место духовному служению и моральному поступку.</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w:t>
      </w:r>
      <w:r w:rsidRPr="00AB320A">
        <w:rPr>
          <w:rFonts w:ascii="Times New Roman" w:eastAsia="Andale Sans UI" w:hAnsi="Times New Roman" w:cs="Times New Roman"/>
          <w:kern w:val="2"/>
          <w:sz w:val="24"/>
          <w:szCs w:val="24"/>
          <w:lang w:eastAsia="ar-SA"/>
        </w:rPr>
        <w:t>н</w:t>
      </w:r>
      <w:r w:rsidRPr="00AB320A">
        <w:rPr>
          <w:rFonts w:ascii="Times New Roman" w:eastAsia="Andale Sans UI" w:hAnsi="Times New Roman" w:cs="Times New Roman"/>
          <w:kern w:val="2"/>
          <w:sz w:val="24"/>
          <w:szCs w:val="24"/>
          <w:lang w:eastAsia="ar-SA"/>
        </w:rPr>
        <w:t>ную деятельность. Поэто</w:t>
      </w:r>
      <w:r w:rsidRPr="00AB320A">
        <w:rPr>
          <w:rFonts w:ascii="Times New Roman" w:eastAsia="Andale Sans UI" w:hAnsi="Times New Roman" w:cs="Times New Roman"/>
          <w:spacing w:val="-2"/>
          <w:kern w:val="2"/>
          <w:sz w:val="24"/>
          <w:szCs w:val="24"/>
          <w:lang w:eastAsia="ar-SA"/>
        </w:rPr>
        <w:t xml:space="preserve">му педагогическая поддержка нравственного самоопределения </w:t>
      </w:r>
      <w:r w:rsidRPr="00AB320A">
        <w:rPr>
          <w:rFonts w:ascii="Times New Roman" w:eastAsia="Andale Sans UI" w:hAnsi="Times New Roman" w:cs="Times New Roman"/>
          <w:kern w:val="2"/>
          <w:sz w:val="24"/>
          <w:szCs w:val="24"/>
          <w:lang w:eastAsia="ar-SA"/>
        </w:rPr>
        <w:t>младш</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 xml:space="preserve">го школьника есть одно из условий его духовно </w:t>
      </w:r>
      <w:r w:rsidRPr="00AB320A">
        <w:rPr>
          <w:rFonts w:ascii="Times New Roman" w:eastAsia="Andale Sans UI" w:hAnsi="Times New Roman" w:cs="Times New Roman"/>
          <w:kern w:val="2"/>
          <w:sz w:val="24"/>
          <w:szCs w:val="24"/>
          <w:lang w:eastAsia="ar-SA"/>
        </w:rPr>
        <w:softHyphen/>
        <w:t xml:space="preserve"> нравственного развития. В процессе нравс</w:t>
      </w:r>
      <w:r w:rsidRPr="00AB320A">
        <w:rPr>
          <w:rFonts w:ascii="Times New Roman" w:eastAsia="Andale Sans UI" w:hAnsi="Times New Roman" w:cs="Times New Roman"/>
          <w:kern w:val="2"/>
          <w:sz w:val="24"/>
          <w:szCs w:val="24"/>
          <w:lang w:eastAsia="ar-SA"/>
        </w:rPr>
        <w:t>т</w:t>
      </w:r>
      <w:r w:rsidRPr="00AB320A">
        <w:rPr>
          <w:rFonts w:ascii="Times New Roman" w:eastAsia="Andale Sans UI" w:hAnsi="Times New Roman" w:cs="Times New Roman"/>
          <w:kern w:val="2"/>
          <w:sz w:val="24"/>
          <w:szCs w:val="24"/>
          <w:lang w:eastAsia="ar-SA"/>
        </w:rPr>
        <w:t>венного самоопределения пробуждается самое главное в человеке - совесть, его нравственное самосознание.</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Духовно </w:t>
      </w:r>
      <w:r w:rsidRPr="00AB320A">
        <w:rPr>
          <w:rFonts w:ascii="Times New Roman" w:eastAsia="Andale Sans UI" w:hAnsi="Times New Roman" w:cs="Times New Roman"/>
          <w:spacing w:val="-2"/>
          <w:kern w:val="2"/>
          <w:sz w:val="24"/>
          <w:szCs w:val="24"/>
          <w:lang w:eastAsia="ar-SA"/>
        </w:rPr>
        <w:softHyphen/>
        <w:t xml:space="preserve"> нравственное развитие и воспитание должны пре</w:t>
      </w:r>
      <w:r w:rsidRPr="00AB320A">
        <w:rPr>
          <w:rFonts w:ascii="Times New Roman" w:eastAsia="Andale Sans UI" w:hAnsi="Times New Roman" w:cs="Times New Roman"/>
          <w:kern w:val="2"/>
          <w:sz w:val="24"/>
          <w:szCs w:val="24"/>
          <w:lang w:eastAsia="ar-SA"/>
        </w:rPr>
        <w:t>одолевать изоляцию детства, обеспечивать полноценное со</w:t>
      </w:r>
      <w:r w:rsidRPr="00AB320A">
        <w:rPr>
          <w:rFonts w:ascii="Times New Roman" w:eastAsia="Andale Sans UI" w:hAnsi="Times New Roman" w:cs="Times New Roman"/>
          <w:spacing w:val="-2"/>
          <w:kern w:val="2"/>
          <w:sz w:val="24"/>
          <w:szCs w:val="24"/>
          <w:lang w:eastAsia="ar-SA"/>
        </w:rPr>
        <w:t>циальное созревание младших школьников. Необходимо фор</w:t>
      </w:r>
      <w:r w:rsidRPr="00AB320A">
        <w:rPr>
          <w:rFonts w:ascii="Times New Roman" w:eastAsia="Andale Sans UI" w:hAnsi="Times New Roman" w:cs="Times New Roman"/>
          <w:kern w:val="2"/>
          <w:sz w:val="24"/>
          <w:szCs w:val="24"/>
          <w:lang w:eastAsia="ar-SA"/>
        </w:rPr>
        <w:t>мир</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вать и стимулировать стремление ребёнка включиться в посильное решение проблем школьн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го коллектива, сво</w:t>
      </w:r>
      <w:r w:rsidRPr="00AB320A">
        <w:rPr>
          <w:rFonts w:ascii="Times New Roman" w:eastAsia="Andale Sans UI" w:hAnsi="Times New Roman" w:cs="Times New Roman"/>
          <w:spacing w:val="-2"/>
          <w:kern w:val="2"/>
          <w:sz w:val="24"/>
          <w:szCs w:val="24"/>
          <w:lang w:eastAsia="ar-SA"/>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4"/>
          <w:kern w:val="2"/>
          <w:sz w:val="24"/>
          <w:szCs w:val="24"/>
          <w:lang w:eastAsia="ar-SA"/>
        </w:rPr>
        <w:t xml:space="preserve">Духовно </w:t>
      </w:r>
      <w:r w:rsidRPr="00AB320A">
        <w:rPr>
          <w:rFonts w:ascii="Times New Roman" w:eastAsia="Andale Sans UI" w:hAnsi="Times New Roman" w:cs="Times New Roman"/>
          <w:spacing w:val="-4"/>
          <w:kern w:val="2"/>
          <w:sz w:val="24"/>
          <w:szCs w:val="24"/>
          <w:lang w:eastAsia="ar-SA"/>
        </w:rPr>
        <w:softHyphen/>
        <w:t xml:space="preserve"> нравственное развитие и воспитание обучающихся, </w:t>
      </w:r>
      <w:r w:rsidRPr="00AB320A">
        <w:rPr>
          <w:rFonts w:ascii="Times New Roman" w:eastAsia="Andale Sans UI" w:hAnsi="Times New Roman" w:cs="Times New Roman"/>
          <w:spacing w:val="-2"/>
          <w:kern w:val="2"/>
          <w:sz w:val="24"/>
          <w:szCs w:val="24"/>
          <w:lang w:eastAsia="ar-SA"/>
        </w:rPr>
        <w:t>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венных переживаний, компьютерных игр, телевидения, индустрии развлечений, проживают ч</w:t>
      </w:r>
      <w:r w:rsidRPr="00AB320A">
        <w:rPr>
          <w:rFonts w:ascii="Times New Roman" w:eastAsia="Andale Sans UI" w:hAnsi="Times New Roman" w:cs="Times New Roman"/>
          <w:spacing w:val="-2"/>
          <w:kern w:val="2"/>
          <w:sz w:val="24"/>
          <w:szCs w:val="24"/>
          <w:lang w:eastAsia="ar-SA"/>
        </w:rPr>
        <w:t>у</w:t>
      </w:r>
      <w:r w:rsidRPr="00AB320A">
        <w:rPr>
          <w:rFonts w:ascii="Times New Roman" w:eastAsia="Andale Sans UI" w:hAnsi="Times New Roman" w:cs="Times New Roman"/>
          <w:spacing w:val="-2"/>
          <w:kern w:val="2"/>
          <w:sz w:val="24"/>
          <w:szCs w:val="24"/>
          <w:lang w:eastAsia="ar-SA"/>
        </w:rPr>
        <w:t xml:space="preserve">жую жизнь, умаляя при этом свою собственную. Важным условием духовно </w:t>
      </w:r>
      <w:r w:rsidRPr="00AB320A">
        <w:rPr>
          <w:rFonts w:ascii="Times New Roman" w:eastAsia="Andale Sans UI" w:hAnsi="Times New Roman" w:cs="Times New Roman"/>
          <w:spacing w:val="-2"/>
          <w:kern w:val="2"/>
          <w:sz w:val="24"/>
          <w:szCs w:val="24"/>
          <w:lang w:eastAsia="ar-SA"/>
        </w:rPr>
        <w:softHyphen/>
        <w:t xml:space="preserve"> нравственного ра</w:t>
      </w:r>
      <w:r w:rsidRPr="00AB320A">
        <w:rPr>
          <w:rFonts w:ascii="Times New Roman" w:eastAsia="Andale Sans UI" w:hAnsi="Times New Roman" w:cs="Times New Roman"/>
          <w:spacing w:val="-2"/>
          <w:kern w:val="2"/>
          <w:sz w:val="24"/>
          <w:szCs w:val="24"/>
          <w:lang w:eastAsia="ar-SA"/>
        </w:rPr>
        <w:t>з</w:t>
      </w:r>
      <w:r w:rsidRPr="00AB320A">
        <w:rPr>
          <w:rFonts w:ascii="Times New Roman" w:eastAsia="Andale Sans UI" w:hAnsi="Times New Roman" w:cs="Times New Roman"/>
          <w:spacing w:val="-2"/>
          <w:kern w:val="2"/>
          <w:sz w:val="24"/>
          <w:szCs w:val="24"/>
          <w:lang w:eastAsia="ar-SA"/>
        </w:rPr>
        <w:t xml:space="preserve">вития и полноценного социального созревания </w:t>
      </w:r>
      <w:r w:rsidRPr="00AB320A">
        <w:rPr>
          <w:rFonts w:ascii="Times New Roman" w:eastAsia="Andale Sans UI" w:hAnsi="Times New Roman" w:cs="Times New Roman"/>
          <w:kern w:val="2"/>
          <w:sz w:val="24"/>
          <w:szCs w:val="24"/>
          <w:lang w:eastAsia="ar-SA"/>
        </w:rPr>
        <w:t>является соблюдение равновесия между сам</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lastRenderedPageBreak/>
        <w:t>ценностью дет</w:t>
      </w:r>
      <w:r w:rsidRPr="00AB320A">
        <w:rPr>
          <w:rFonts w:ascii="Times New Roman" w:eastAsia="Andale Sans UI" w:hAnsi="Times New Roman" w:cs="Times New Roman"/>
          <w:spacing w:val="-2"/>
          <w:kern w:val="2"/>
          <w:sz w:val="24"/>
          <w:szCs w:val="24"/>
          <w:lang w:eastAsia="ar-SA"/>
        </w:rPr>
        <w:t>ства и своевременной социализацией. Первое раскрывает для человека его вну</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ренний идеальный мир, второе — внешний, реальный. Соединение внутреннего и внешнего м</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 xml:space="preserve">ров происходит через осознание и усвоение ребёнком моральных норм, </w:t>
      </w:r>
      <w:r w:rsidRPr="00AB320A">
        <w:rPr>
          <w:rFonts w:ascii="Times New Roman" w:eastAsia="Andale Sans UI" w:hAnsi="Times New Roman" w:cs="Times New Roman"/>
          <w:spacing w:val="2"/>
          <w:kern w:val="2"/>
          <w:sz w:val="24"/>
          <w:szCs w:val="24"/>
          <w:lang w:eastAsia="ar-SA"/>
        </w:rPr>
        <w:t>поддерживающих, с о</w:t>
      </w:r>
      <w:r w:rsidRPr="00AB320A">
        <w:rPr>
          <w:rFonts w:ascii="Times New Roman" w:eastAsia="Andale Sans UI" w:hAnsi="Times New Roman" w:cs="Times New Roman"/>
          <w:spacing w:val="2"/>
          <w:kern w:val="2"/>
          <w:sz w:val="24"/>
          <w:szCs w:val="24"/>
          <w:lang w:eastAsia="ar-SA"/>
        </w:rPr>
        <w:t>д</w:t>
      </w:r>
      <w:r w:rsidRPr="00AB320A">
        <w:rPr>
          <w:rFonts w:ascii="Times New Roman" w:eastAsia="Andale Sans UI" w:hAnsi="Times New Roman" w:cs="Times New Roman"/>
          <w:spacing w:val="2"/>
          <w:kern w:val="2"/>
          <w:sz w:val="24"/>
          <w:szCs w:val="24"/>
          <w:lang w:eastAsia="ar-SA"/>
        </w:rPr>
        <w:t xml:space="preserve">ной стороны, нравственное здоровье </w:t>
      </w:r>
      <w:r w:rsidRPr="00AB320A">
        <w:rPr>
          <w:rFonts w:ascii="Times New Roman" w:eastAsia="Andale Sans UI" w:hAnsi="Times New Roman" w:cs="Times New Roman"/>
          <w:spacing w:val="-2"/>
          <w:kern w:val="2"/>
          <w:sz w:val="24"/>
          <w:szCs w:val="24"/>
          <w:lang w:eastAsia="ar-SA"/>
        </w:rPr>
        <w:t>личности, с другой — бесконфликтное, конструктивное взаимодействие человека с другими людьми.</w:t>
      </w: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Основное содержание духовно</w:t>
      </w:r>
      <w:r w:rsidRPr="00AB320A">
        <w:rPr>
          <w:rFonts w:ascii="Times New Roman" w:hAnsi="Times New Roman" w:cs="Times New Roman"/>
          <w:b/>
          <w:bCs/>
          <w:iCs/>
          <w:color w:val="000000"/>
          <w:sz w:val="24"/>
          <w:szCs w:val="24"/>
        </w:rPr>
        <w:softHyphen/>
        <w:t>-нравственного развития и воспитания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b/>
          <w:bCs/>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гражданственности, патриотизма, уважения к правам, свободам и об</w:t>
      </w:r>
      <w:r w:rsidRPr="00AB320A">
        <w:rPr>
          <w:rFonts w:ascii="Times New Roman" w:eastAsia="Andale Sans UI" w:hAnsi="Times New Roman" w:cs="Times New Roman"/>
          <w:b/>
          <w:bCs/>
          <w:iCs/>
          <w:kern w:val="2"/>
          <w:sz w:val="24"/>
          <w:szCs w:val="24"/>
          <w:lang w:eastAsia="ar-SA"/>
        </w:rPr>
        <w:t>я</w:t>
      </w:r>
      <w:r w:rsidRPr="00AB320A">
        <w:rPr>
          <w:rFonts w:ascii="Times New Roman" w:eastAsia="Andale Sans UI" w:hAnsi="Times New Roman" w:cs="Times New Roman"/>
          <w:b/>
          <w:bCs/>
          <w:iCs/>
          <w:kern w:val="2"/>
          <w:sz w:val="24"/>
          <w:szCs w:val="24"/>
          <w:lang w:eastAsia="ar-SA"/>
        </w:rPr>
        <w:t>занностям человека: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элементарные представления о политическом устройстве </w:t>
      </w:r>
      <w:r w:rsidRPr="00AB320A">
        <w:rPr>
          <w:rFonts w:ascii="Times New Roman" w:hAnsi="Times New Roman" w:cs="Times New Roman"/>
          <w:color w:val="000000"/>
          <w:spacing w:val="2"/>
          <w:sz w:val="24"/>
          <w:szCs w:val="24"/>
        </w:rPr>
        <w:t xml:space="preserve">Российского государства, его институтах, их роли в жизни </w:t>
      </w:r>
      <w:r w:rsidRPr="00AB320A">
        <w:rPr>
          <w:rFonts w:ascii="Times New Roman" w:hAnsi="Times New Roman" w:cs="Times New Roman"/>
          <w:color w:val="000000"/>
          <w:sz w:val="24"/>
          <w:szCs w:val="24"/>
        </w:rPr>
        <w:t>общества, важнейших законах государства;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представления о символах государства - Флаге, Гербе России, о флаге и гербе Тюмени, Тюменской области</w:t>
      </w:r>
      <w:r w:rsidRPr="00AB320A">
        <w:rPr>
          <w:rFonts w:ascii="Times New Roman" w:hAnsi="Times New Roman" w:cs="Times New Roman"/>
          <w:color w:val="000000"/>
          <w:sz w:val="24"/>
          <w:szCs w:val="24"/>
        </w:rPr>
        <w:t>;</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об институтах гражданского общества, о возможностях участия граждан в общественном управлении;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4"/>
          <w:sz w:val="24"/>
          <w:szCs w:val="24"/>
        </w:rPr>
        <w:t>- элементарные представления о правах и обязанностях граж</w:t>
      </w:r>
      <w:r w:rsidRPr="00AB320A">
        <w:rPr>
          <w:rFonts w:ascii="Times New Roman" w:hAnsi="Times New Roman" w:cs="Times New Roman"/>
          <w:color w:val="000000"/>
          <w:sz w:val="24"/>
          <w:szCs w:val="24"/>
        </w:rPr>
        <w:t>данина России;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интерес к общественным явлениям, понимание активной роли человека в обществе;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уважительное отношение к русскому языку как государственному, языку межнационал</w:t>
      </w:r>
      <w:r w:rsidRPr="00AB320A">
        <w:rPr>
          <w:rFonts w:ascii="Times New Roman" w:hAnsi="Times New Roman" w:cs="Times New Roman"/>
          <w:color w:val="000000"/>
          <w:sz w:val="24"/>
          <w:szCs w:val="24"/>
        </w:rPr>
        <w:t>ь</w:t>
      </w:r>
      <w:r w:rsidRPr="00AB320A">
        <w:rPr>
          <w:rFonts w:ascii="Times New Roman" w:hAnsi="Times New Roman" w:cs="Times New Roman"/>
          <w:color w:val="000000"/>
          <w:sz w:val="24"/>
          <w:szCs w:val="24"/>
        </w:rPr>
        <w:t>ного общения;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ценностное отношение к своему национальному языку </w:t>
      </w:r>
      <w:r w:rsidRPr="00AB320A">
        <w:rPr>
          <w:rFonts w:ascii="Times New Roman" w:hAnsi="Times New Roman" w:cs="Times New Roman"/>
          <w:color w:val="000000"/>
          <w:sz w:val="24"/>
          <w:szCs w:val="24"/>
        </w:rPr>
        <w:t>и культуре;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начальные представления о народах России, об их общей исторической судьбе, о единс</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ве народов нашей страны;</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элементарные представления о национальных героях и </w:t>
      </w:r>
      <w:r w:rsidRPr="00AB320A">
        <w:rPr>
          <w:rFonts w:ascii="Times New Roman" w:hAnsi="Times New Roman" w:cs="Times New Roman"/>
          <w:color w:val="000000"/>
          <w:sz w:val="24"/>
          <w:szCs w:val="24"/>
        </w:rPr>
        <w:t>важнейших событиях истории России и её народов;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интерес к государственным праздникам и важнейшим </w:t>
      </w:r>
      <w:r w:rsidRPr="00AB320A">
        <w:rPr>
          <w:rFonts w:ascii="Times New Roman" w:hAnsi="Times New Roman" w:cs="Times New Roman"/>
          <w:color w:val="000000"/>
          <w:sz w:val="24"/>
          <w:szCs w:val="24"/>
        </w:rPr>
        <w:t>событиям в жизни России, Т</w:t>
      </w:r>
      <w:r w:rsidRPr="00AB320A">
        <w:rPr>
          <w:rFonts w:ascii="Times New Roman" w:hAnsi="Times New Roman" w:cs="Times New Roman"/>
          <w:color w:val="000000"/>
          <w:sz w:val="24"/>
          <w:szCs w:val="24"/>
        </w:rPr>
        <w:t>ю</w:t>
      </w:r>
      <w:r w:rsidRPr="00AB320A">
        <w:rPr>
          <w:rFonts w:ascii="Times New Roman" w:hAnsi="Times New Roman" w:cs="Times New Roman"/>
          <w:color w:val="000000"/>
          <w:sz w:val="24"/>
          <w:szCs w:val="24"/>
        </w:rPr>
        <w:t>менского края;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активно участвовать в делах класса, школы, семьи, своего города;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любовь к образовательному учреждению, своему городу, народу, России;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уважение к защитникам Родины;</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умение отвечать за свои поступки;</w:t>
      </w:r>
    </w:p>
    <w:p w:rsidR="00AB320A" w:rsidRPr="00AB320A" w:rsidRDefault="00AB320A" w:rsidP="00AB320A">
      <w:pPr>
        <w:spacing w:after="0" w:line="240" w:lineRule="auto"/>
        <w:ind w:firstLine="454"/>
        <w:jc w:val="both"/>
        <w:rPr>
          <w:rFonts w:ascii="Times New Roman" w:hAnsi="Times New Roman" w:cs="Times New Roman"/>
          <w:b/>
          <w:bCs/>
          <w:i/>
          <w:iCs/>
          <w:color w:val="000000"/>
          <w:sz w:val="24"/>
          <w:szCs w:val="24"/>
        </w:rPr>
      </w:pPr>
      <w:r w:rsidRPr="00AB320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различение хороших и плохих поступков;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на природе;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уважительное отношение к родителям, старшим, доброжелательное отношение к сверс</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никам и младшим;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бережное, гуманное отношение ко всему живому;</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знание правил этики, культуры речи;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избегать плохих поступков, не капризничать, не быть упрямым; умение пр</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знаться в плохом поступке и проанализировать его;</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возможном негативном влиянии на мо</w:t>
      </w:r>
      <w:r w:rsidRPr="00AB320A">
        <w:rPr>
          <w:rFonts w:ascii="Times New Roman" w:hAnsi="Times New Roman" w:cs="Times New Roman"/>
          <w:color w:val="000000"/>
          <w:spacing w:val="2"/>
          <w:sz w:val="24"/>
          <w:szCs w:val="24"/>
        </w:rPr>
        <w:t xml:space="preserve">рально </w:t>
      </w:r>
      <w:r w:rsidRPr="00AB320A">
        <w:rPr>
          <w:rFonts w:ascii="Times New Roman" w:hAnsi="Times New Roman" w:cs="Times New Roman"/>
          <w:color w:val="000000"/>
          <w:spacing w:val="2"/>
          <w:sz w:val="24"/>
          <w:szCs w:val="24"/>
        </w:rPr>
        <w:softHyphen/>
        <w:t xml:space="preserve"> психологическое состо</w:t>
      </w:r>
      <w:r w:rsidRPr="00AB320A">
        <w:rPr>
          <w:rFonts w:ascii="Times New Roman" w:hAnsi="Times New Roman" w:cs="Times New Roman"/>
          <w:color w:val="000000"/>
          <w:spacing w:val="2"/>
          <w:sz w:val="24"/>
          <w:szCs w:val="24"/>
        </w:rPr>
        <w:t>я</w:t>
      </w:r>
      <w:r w:rsidRPr="00AB320A">
        <w:rPr>
          <w:rFonts w:ascii="Times New Roman" w:hAnsi="Times New Roman" w:cs="Times New Roman"/>
          <w:color w:val="000000"/>
          <w:spacing w:val="2"/>
          <w:sz w:val="24"/>
          <w:szCs w:val="24"/>
        </w:rPr>
        <w:t xml:space="preserve">ние человека компьютерных </w:t>
      </w:r>
      <w:r w:rsidRPr="00AB320A">
        <w:rPr>
          <w:rFonts w:ascii="Times New Roman" w:hAnsi="Times New Roman" w:cs="Times New Roman"/>
          <w:color w:val="000000"/>
          <w:sz w:val="24"/>
          <w:szCs w:val="24"/>
        </w:rPr>
        <w:t>игр, кинофильмов, телевизионных передач, рекламы;</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b/>
          <w:bCs/>
          <w:iCs/>
          <w:spacing w:val="-4"/>
          <w:kern w:val="2"/>
          <w:sz w:val="24"/>
          <w:szCs w:val="24"/>
          <w:lang w:eastAsia="ar-SA"/>
        </w:rPr>
        <w:t>Воспитание трудолюбия, творческого отношения к уче</w:t>
      </w:r>
      <w:r w:rsidRPr="00AB320A">
        <w:rPr>
          <w:rFonts w:ascii="Times New Roman" w:eastAsia="Andale Sans UI" w:hAnsi="Times New Roman" w:cs="Times New Roman"/>
          <w:b/>
          <w:bCs/>
          <w:iCs/>
          <w:kern w:val="2"/>
          <w:sz w:val="24"/>
          <w:szCs w:val="24"/>
          <w:lang w:eastAsia="ar-SA"/>
        </w:rPr>
        <w:t>нию, труду, жизни: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lastRenderedPageBreak/>
        <w:t>- первоначальные представления о нравственных основах учёбы, ведущей роли образов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ния, труда и значении творчества в жизни человека и общества;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уважение к труду и творчеству старших и сверстников;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об основных профессиях;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ценностное отношение к учёбе как виду творческой деятельности;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элементарные представления о роли знаний, науки, современного производства в жизни человека и общества;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первоначальные навыки коллективной работы, в том </w:t>
      </w:r>
      <w:r w:rsidRPr="00AB320A">
        <w:rPr>
          <w:rFonts w:ascii="Times New Roman" w:hAnsi="Times New Roman" w:cs="Times New Roman"/>
          <w:color w:val="000000"/>
          <w:sz w:val="24"/>
          <w:szCs w:val="24"/>
        </w:rPr>
        <w:t>числе при разработке и реализации учебных и учебно-трудовых проектов;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умение проявлять дисциплинированность, последователь</w:t>
      </w:r>
      <w:r w:rsidRPr="00AB320A">
        <w:rPr>
          <w:rFonts w:ascii="Times New Roman" w:hAnsi="Times New Roman" w:cs="Times New Roman"/>
          <w:color w:val="000000"/>
          <w:sz w:val="24"/>
          <w:szCs w:val="24"/>
        </w:rPr>
        <w:t>ность и настойчивость в выпо</w:t>
      </w:r>
      <w:r w:rsidRPr="00AB320A">
        <w:rPr>
          <w:rFonts w:ascii="Times New Roman" w:hAnsi="Times New Roman" w:cs="Times New Roman"/>
          <w:color w:val="000000"/>
          <w:sz w:val="24"/>
          <w:szCs w:val="24"/>
        </w:rPr>
        <w:t>л</w:t>
      </w:r>
      <w:r w:rsidRPr="00AB320A">
        <w:rPr>
          <w:rFonts w:ascii="Times New Roman" w:hAnsi="Times New Roman" w:cs="Times New Roman"/>
          <w:color w:val="000000"/>
          <w:sz w:val="24"/>
          <w:szCs w:val="24"/>
        </w:rPr>
        <w:t>нении учебных и учебно-трудовых заданий;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умение соблюдать порядок на рабочем месте;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бережное отношение к результатам своего труда, труда </w:t>
      </w:r>
      <w:r w:rsidRPr="00AB320A">
        <w:rPr>
          <w:rFonts w:ascii="Times New Roman" w:hAnsi="Times New Roman" w:cs="Times New Roman"/>
          <w:color w:val="000000"/>
          <w:sz w:val="24"/>
          <w:szCs w:val="24"/>
        </w:rPr>
        <w:t>других людей, к школьному имуществу, учебникам, личным вещам;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отрицательное отношение к лени и небрежности в труде и учёбе, небережливому отн</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шению к результатам труда людей.</w:t>
      </w:r>
    </w:p>
    <w:p w:rsidR="00AB320A" w:rsidRPr="00AB320A" w:rsidRDefault="00AB320A" w:rsidP="00AB320A">
      <w:pPr>
        <w:spacing w:after="0" w:line="240" w:lineRule="auto"/>
        <w:ind w:firstLine="454"/>
        <w:jc w:val="both"/>
        <w:rPr>
          <w:rFonts w:ascii="Times New Roman" w:eastAsia="Andale Sans UI" w:hAnsi="Times New Roman" w:cs="Times New Roman"/>
          <w:b/>
          <w:bCs/>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ценностного отношения к природе, окружающей среде (экологическое воспитание):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развитие интереса к природе, природным явлениям и </w:t>
      </w:r>
      <w:r w:rsidRPr="00AB320A">
        <w:rPr>
          <w:rFonts w:ascii="Times New Roman" w:hAnsi="Times New Roman" w:cs="Times New Roman"/>
          <w:color w:val="000000"/>
          <w:sz w:val="24"/>
          <w:szCs w:val="24"/>
        </w:rPr>
        <w:t>формам жизни, понимание акти</w:t>
      </w:r>
      <w:r w:rsidRPr="00AB320A">
        <w:rPr>
          <w:rFonts w:ascii="Times New Roman" w:hAnsi="Times New Roman" w:cs="Times New Roman"/>
          <w:color w:val="000000"/>
          <w:sz w:val="24"/>
          <w:szCs w:val="24"/>
        </w:rPr>
        <w:t>в</w:t>
      </w:r>
      <w:r w:rsidRPr="00AB320A">
        <w:rPr>
          <w:rFonts w:ascii="Times New Roman" w:hAnsi="Times New Roman" w:cs="Times New Roman"/>
          <w:color w:val="000000"/>
          <w:sz w:val="24"/>
          <w:szCs w:val="24"/>
        </w:rPr>
        <w:t>ной роли человека в природе;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ценностное отношение к природе и всем формам жизни;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элементарный опыт природоохранительной деятельности;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бережное отношение к растениям и животным.</w:t>
      </w:r>
    </w:p>
    <w:p w:rsidR="00AB320A" w:rsidRPr="00AB320A" w:rsidRDefault="00AB320A" w:rsidP="00AB320A">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pacing w:val="2"/>
          <w:sz w:val="24"/>
          <w:szCs w:val="24"/>
        </w:rPr>
        <w:t xml:space="preserve">Воспитание ценностного отношения к прекрасному, формирование представлений об эстетических идеалах </w:t>
      </w:r>
      <w:r w:rsidRPr="00AB320A">
        <w:rPr>
          <w:rFonts w:ascii="Times New Roman" w:hAnsi="Times New Roman" w:cs="Times New Roman"/>
          <w:b/>
          <w:bCs/>
          <w:iCs/>
          <w:color w:val="000000"/>
          <w:sz w:val="24"/>
          <w:szCs w:val="24"/>
        </w:rPr>
        <w:t>и ценностях (эстетическое воспитание):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представления о душевной и физической красоте человека;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формирование эстетических идеалов, чувства прекрасного; умение видеть красоту пр</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роды, труда и творчества;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интерес к чтению, произведениям искусства, детским </w:t>
      </w:r>
      <w:r w:rsidRPr="00AB320A">
        <w:rPr>
          <w:rFonts w:ascii="Times New Roman" w:hAnsi="Times New Roman" w:cs="Times New Roman"/>
          <w:color w:val="000000"/>
          <w:sz w:val="24"/>
          <w:szCs w:val="24"/>
        </w:rPr>
        <w:t>спектаклям, концертам, выста</w:t>
      </w:r>
      <w:r w:rsidRPr="00AB320A">
        <w:rPr>
          <w:rFonts w:ascii="Times New Roman" w:hAnsi="Times New Roman" w:cs="Times New Roman"/>
          <w:color w:val="000000"/>
          <w:sz w:val="24"/>
          <w:szCs w:val="24"/>
        </w:rPr>
        <w:t>в</w:t>
      </w:r>
      <w:r w:rsidRPr="00AB320A">
        <w:rPr>
          <w:rFonts w:ascii="Times New Roman" w:hAnsi="Times New Roman" w:cs="Times New Roman"/>
          <w:color w:val="000000"/>
          <w:sz w:val="24"/>
          <w:szCs w:val="24"/>
        </w:rPr>
        <w:t>кам, музыке;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интерес к занятиям художественным творчеством;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стремление к опрятному внешнему виду;</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отрицательное отношение к некрасивым поступкам и неряшливости.</w:t>
      </w:r>
    </w:p>
    <w:p w:rsidR="00A37FBB" w:rsidRDefault="00A37FBB" w:rsidP="00AB320A">
      <w:pPr>
        <w:keepNext/>
        <w:spacing w:after="0" w:line="240" w:lineRule="auto"/>
        <w:ind w:firstLine="454"/>
        <w:jc w:val="both"/>
        <w:rPr>
          <w:rFonts w:ascii="Times New Roman" w:hAnsi="Times New Roman" w:cs="Times New Roman"/>
          <w:b/>
          <w:bCs/>
          <w:iCs/>
          <w:color w:val="000000"/>
          <w:sz w:val="24"/>
          <w:szCs w:val="24"/>
        </w:rPr>
      </w:pPr>
    </w:p>
    <w:p w:rsidR="00A37FBB" w:rsidRDefault="00A37FBB" w:rsidP="00AB320A">
      <w:pPr>
        <w:keepNext/>
        <w:spacing w:after="0" w:line="240" w:lineRule="auto"/>
        <w:ind w:firstLine="454"/>
        <w:jc w:val="both"/>
        <w:rPr>
          <w:rFonts w:ascii="Times New Roman" w:hAnsi="Times New Roman" w:cs="Times New Roman"/>
          <w:b/>
          <w:bCs/>
          <w:iCs/>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Виды деятельности и формы занятий с обучающимися</w:t>
      </w:r>
    </w:p>
    <w:p w:rsidR="00AB320A" w:rsidRPr="00AB320A" w:rsidRDefault="00AB320A" w:rsidP="00AB320A">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Воспитание гражданственности, патриотизма, уважения к правам, свободам и об</w:t>
      </w:r>
      <w:r w:rsidRPr="00AB320A">
        <w:rPr>
          <w:rFonts w:ascii="Times New Roman" w:hAnsi="Times New Roman" w:cs="Times New Roman"/>
          <w:b/>
          <w:bCs/>
          <w:iCs/>
          <w:color w:val="000000"/>
          <w:sz w:val="24"/>
          <w:szCs w:val="24"/>
        </w:rPr>
        <w:t>я</w:t>
      </w:r>
      <w:r w:rsidRPr="00AB320A">
        <w:rPr>
          <w:rFonts w:ascii="Times New Roman" w:hAnsi="Times New Roman" w:cs="Times New Roman"/>
          <w:b/>
          <w:bCs/>
          <w:iCs/>
          <w:color w:val="000000"/>
          <w:sz w:val="24"/>
          <w:szCs w:val="24"/>
        </w:rPr>
        <w:t>занностям человека: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Конституции Российской Федерации, озн</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комление с государственной сим</w:t>
      </w:r>
      <w:r w:rsidRPr="00AB320A">
        <w:rPr>
          <w:rFonts w:ascii="Times New Roman" w:hAnsi="Times New Roman" w:cs="Times New Roman"/>
          <w:color w:val="000000"/>
          <w:sz w:val="24"/>
          <w:szCs w:val="24"/>
        </w:rPr>
        <w:t>воликой — Гербом, Флагом Российской Федерации, гербом и флагом Тюмени, Тюменской области</w:t>
      </w:r>
      <w:r w:rsidRPr="00AB320A">
        <w:rPr>
          <w:rFonts w:ascii="Times New Roman" w:hAnsi="Times New Roman" w:cs="Times New Roman"/>
          <w:color w:val="000000"/>
          <w:spacing w:val="2"/>
          <w:sz w:val="24"/>
          <w:szCs w:val="24"/>
        </w:rPr>
        <w:t xml:space="preserve"> (на плакатах, картинах, </w:t>
      </w:r>
      <w:r w:rsidRPr="00AB320A">
        <w:rPr>
          <w:rFonts w:ascii="Times New Roman" w:hAnsi="Times New Roman" w:cs="Times New Roman"/>
          <w:color w:val="000000"/>
          <w:sz w:val="24"/>
          <w:szCs w:val="24"/>
        </w:rPr>
        <w:t>в процессе бесед, чтения книг, изучения предметов, предусмотренных базисным учебным планом);</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 xml:space="preserve">ским и памятным </w:t>
      </w:r>
      <w:r w:rsidRPr="00AB320A">
        <w:rPr>
          <w:rFonts w:ascii="Times New Roman" w:hAnsi="Times New Roman" w:cs="Times New Roman"/>
          <w:color w:val="000000"/>
          <w:spacing w:val="2"/>
          <w:sz w:val="24"/>
          <w:szCs w:val="24"/>
        </w:rPr>
        <w:t>местам, сюжетно-ролевых игр гражданского и историко-</w:t>
      </w:r>
      <w:r w:rsidRPr="00AB320A">
        <w:rPr>
          <w:rFonts w:ascii="Times New Roman" w:hAnsi="Times New Roman" w:cs="Times New Roman"/>
          <w:color w:val="000000"/>
          <w:spacing w:val="-2"/>
          <w:sz w:val="24"/>
          <w:szCs w:val="24"/>
        </w:rPr>
        <w:t>патриотического содержания, изучения основных и вариативных учебных дисциплин);</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историей и культурой родного края, на</w:t>
      </w:r>
      <w:r w:rsidRPr="00AB320A">
        <w:rPr>
          <w:rFonts w:ascii="Times New Roman" w:hAnsi="Times New Roman" w:cs="Times New Roman"/>
          <w:color w:val="000000"/>
          <w:spacing w:val="-2"/>
          <w:sz w:val="24"/>
          <w:szCs w:val="24"/>
        </w:rPr>
        <w:t>родным творчеством, этнокульту</w:t>
      </w:r>
      <w:r w:rsidRPr="00AB320A">
        <w:rPr>
          <w:rFonts w:ascii="Times New Roman" w:hAnsi="Times New Roman" w:cs="Times New Roman"/>
          <w:color w:val="000000"/>
          <w:spacing w:val="-2"/>
          <w:sz w:val="24"/>
          <w:szCs w:val="24"/>
        </w:rPr>
        <w:t>р</w:t>
      </w:r>
      <w:r w:rsidRPr="00AB320A">
        <w:rPr>
          <w:rFonts w:ascii="Times New Roman" w:hAnsi="Times New Roman" w:cs="Times New Roman"/>
          <w:color w:val="000000"/>
          <w:spacing w:val="-2"/>
          <w:sz w:val="24"/>
          <w:szCs w:val="24"/>
        </w:rPr>
        <w:t>ными традициями, фолькло</w:t>
      </w:r>
      <w:r w:rsidRPr="00AB320A">
        <w:rPr>
          <w:rFonts w:ascii="Times New Roman" w:hAnsi="Times New Roman" w:cs="Times New Roman"/>
          <w:color w:val="000000"/>
          <w:sz w:val="24"/>
          <w:szCs w:val="24"/>
        </w:rPr>
        <w:t xml:space="preserve">ром, особенностями быта народов России (в процессе бесед, </w:t>
      </w:r>
      <w:r w:rsidRPr="00AB320A">
        <w:rPr>
          <w:rFonts w:ascii="Times New Roman" w:hAnsi="Times New Roman" w:cs="Times New Roman"/>
          <w:color w:val="000000"/>
          <w:spacing w:val="2"/>
          <w:sz w:val="24"/>
          <w:szCs w:val="24"/>
        </w:rPr>
        <w:t>с</w:t>
      </w:r>
      <w:r w:rsidRPr="00AB320A">
        <w:rPr>
          <w:rFonts w:ascii="Times New Roman" w:hAnsi="Times New Roman" w:cs="Times New Roman"/>
          <w:color w:val="000000"/>
          <w:spacing w:val="2"/>
          <w:sz w:val="24"/>
          <w:szCs w:val="24"/>
        </w:rPr>
        <w:t>ю</w:t>
      </w:r>
      <w:r w:rsidRPr="00AB320A">
        <w:rPr>
          <w:rFonts w:ascii="Times New Roman" w:hAnsi="Times New Roman" w:cs="Times New Roman"/>
          <w:color w:val="000000"/>
          <w:spacing w:val="2"/>
          <w:sz w:val="24"/>
          <w:szCs w:val="24"/>
        </w:rPr>
        <w:t>жетно-</w:t>
      </w:r>
      <w:r w:rsidRPr="00AB320A">
        <w:rPr>
          <w:rFonts w:ascii="Times New Roman" w:hAnsi="Times New Roman" w:cs="Times New Roman"/>
          <w:color w:val="000000"/>
          <w:spacing w:val="2"/>
          <w:sz w:val="24"/>
          <w:szCs w:val="24"/>
        </w:rPr>
        <w:softHyphen/>
        <w:t xml:space="preserve">ролевых игр, просмотра кинофильмов, творческих </w:t>
      </w:r>
      <w:r w:rsidRPr="00AB320A">
        <w:rPr>
          <w:rFonts w:ascii="Times New Roman" w:hAnsi="Times New Roman" w:cs="Times New Roman"/>
          <w:color w:val="000000"/>
          <w:sz w:val="24"/>
          <w:szCs w:val="24"/>
        </w:rPr>
        <w:t xml:space="preserve">конкурсов, фестивалей, праздников, </w:t>
      </w:r>
      <w:r w:rsidRPr="00AB320A">
        <w:rPr>
          <w:rFonts w:ascii="Times New Roman" w:hAnsi="Times New Roman" w:cs="Times New Roman"/>
          <w:color w:val="000000"/>
          <w:sz w:val="24"/>
          <w:szCs w:val="24"/>
        </w:rPr>
        <w:lastRenderedPageBreak/>
        <w:t>экскурсий, путешествий, туристско-</w:t>
      </w:r>
      <w:r w:rsidRPr="00AB320A">
        <w:rPr>
          <w:rFonts w:ascii="Times New Roman" w:hAnsi="Times New Roman" w:cs="Times New Roman"/>
          <w:color w:val="000000"/>
          <w:sz w:val="24"/>
          <w:szCs w:val="24"/>
        </w:rPr>
        <w:softHyphen/>
        <w:t>краеведческих экспедиций, изучения вариативных уче</w:t>
      </w:r>
      <w:r w:rsidRPr="00AB320A">
        <w:rPr>
          <w:rFonts w:ascii="Times New Roman" w:hAnsi="Times New Roman" w:cs="Times New Roman"/>
          <w:color w:val="000000"/>
          <w:sz w:val="24"/>
          <w:szCs w:val="24"/>
        </w:rPr>
        <w:t>б</w:t>
      </w:r>
      <w:r w:rsidRPr="00AB320A">
        <w:rPr>
          <w:rFonts w:ascii="Times New Roman" w:hAnsi="Times New Roman" w:cs="Times New Roman"/>
          <w:color w:val="000000"/>
          <w:sz w:val="24"/>
          <w:szCs w:val="24"/>
        </w:rPr>
        <w:t>ных дисциплин);</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знакомство с важнейшими событиями в истории нашей страны, содержанием и знач</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w:t>
      </w:r>
      <w:r w:rsidRPr="00AB320A">
        <w:rPr>
          <w:rFonts w:ascii="Times New Roman" w:hAnsi="Times New Roman" w:cs="Times New Roman"/>
          <w:color w:val="000000"/>
          <w:spacing w:val="2"/>
          <w:sz w:val="24"/>
          <w:szCs w:val="24"/>
        </w:rPr>
        <w:t>р</w:t>
      </w:r>
      <w:r w:rsidRPr="00AB320A">
        <w:rPr>
          <w:rFonts w:ascii="Times New Roman" w:hAnsi="Times New Roman" w:cs="Times New Roman"/>
          <w:color w:val="000000"/>
          <w:spacing w:val="2"/>
          <w:sz w:val="24"/>
          <w:szCs w:val="24"/>
        </w:rPr>
        <w:t>ственным праздникам);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знакомство с деятельностью общественных организа</w:t>
      </w:r>
      <w:r w:rsidRPr="00AB320A">
        <w:rPr>
          <w:rFonts w:ascii="Times New Roman" w:hAnsi="Times New Roman" w:cs="Times New Roman"/>
          <w:color w:val="000000"/>
          <w:sz w:val="24"/>
          <w:szCs w:val="24"/>
        </w:rPr>
        <w:t>ций патриотической и гражданской направленности, детско-</w:t>
      </w:r>
      <w:r w:rsidRPr="00AB320A">
        <w:rPr>
          <w:rFonts w:ascii="Times New Roman" w:hAnsi="Times New Roman" w:cs="Times New Roman"/>
          <w:color w:val="000000"/>
          <w:spacing w:val="2"/>
          <w:sz w:val="24"/>
          <w:szCs w:val="24"/>
        </w:rPr>
        <w:t>юношеских движений, организаций, сообществ, с правами граждан</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 xml:space="preserve">на (в процессе посильного участия в социальных </w:t>
      </w:r>
      <w:r w:rsidRPr="00AB320A">
        <w:rPr>
          <w:rFonts w:ascii="Times New Roman" w:hAnsi="Times New Roman" w:cs="Times New Roman"/>
          <w:color w:val="000000"/>
          <w:sz w:val="24"/>
          <w:szCs w:val="24"/>
        </w:rPr>
        <w:t>проектах и мероприятиях, проводимых де</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ско</w:t>
      </w:r>
      <w:r w:rsidRPr="00AB320A">
        <w:rPr>
          <w:rFonts w:ascii="Times New Roman" w:hAnsi="Times New Roman" w:cs="Times New Roman"/>
          <w:color w:val="000000"/>
          <w:sz w:val="24"/>
          <w:szCs w:val="24"/>
        </w:rPr>
        <w:softHyphen/>
        <w:t>-юношескими организациями);</w:t>
      </w:r>
    </w:p>
    <w:p w:rsidR="00250BB4" w:rsidRPr="00AB320A" w:rsidRDefault="00AB320A" w:rsidP="00250BB4">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просмотре учебных фильмов, отрывков из ху</w:t>
      </w:r>
      <w:r w:rsidRPr="00AB320A">
        <w:rPr>
          <w:rFonts w:ascii="Times New Roman" w:hAnsi="Times New Roman" w:cs="Times New Roman"/>
          <w:color w:val="000000"/>
          <w:spacing w:val="2"/>
          <w:sz w:val="24"/>
          <w:szCs w:val="24"/>
        </w:rPr>
        <w:t>дожественных фильмов, провед</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нии бесед о подвигах Российской армии, защитниках Отечества, подготовке и про</w:t>
      </w:r>
      <w:r w:rsidR="00250BB4">
        <w:rPr>
          <w:rFonts w:ascii="Times New Roman" w:hAnsi="Times New Roman" w:cs="Times New Roman"/>
          <w:color w:val="000000"/>
          <w:sz w:val="24"/>
          <w:szCs w:val="24"/>
        </w:rPr>
        <w:t xml:space="preserve">ведении игр </w:t>
      </w:r>
      <w:r w:rsidRPr="00AB320A">
        <w:rPr>
          <w:rFonts w:ascii="Times New Roman" w:hAnsi="Times New Roman" w:cs="Times New Roman"/>
          <w:color w:val="000000"/>
          <w:sz w:val="24"/>
          <w:szCs w:val="24"/>
        </w:rPr>
        <w:t>военно</w:t>
      </w:r>
      <w:r w:rsidRPr="00AB320A">
        <w:rPr>
          <w:rFonts w:ascii="Times New Roman" w:hAnsi="Times New Roman" w:cs="Times New Roman"/>
          <w:color w:val="000000"/>
          <w:sz w:val="24"/>
          <w:szCs w:val="24"/>
        </w:rPr>
        <w:softHyphen/>
        <w:t>-патриотического содержания, конкурсов</w:t>
      </w:r>
      <w:r w:rsidRPr="00AB320A">
        <w:rPr>
          <w:rFonts w:ascii="Times New Roman" w:hAnsi="Times New Roman" w:cs="Times New Roman"/>
          <w:color w:val="000000"/>
          <w:sz w:val="24"/>
          <w:szCs w:val="24"/>
        </w:rPr>
        <w:br/>
        <w:t>и спортивных соревнований, сюжетно</w:t>
      </w:r>
      <w:r w:rsidRPr="00AB320A">
        <w:rPr>
          <w:rFonts w:ascii="Times New Roman" w:hAnsi="Times New Roman" w:cs="Times New Roman"/>
          <w:color w:val="000000"/>
          <w:sz w:val="24"/>
          <w:szCs w:val="24"/>
        </w:rPr>
        <w:softHyphen/>
        <w:t>-ролевых игр на местности, встреч с ветеранами и вое</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нослужащими;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первоначального опыта межкультурной ком</w:t>
      </w:r>
      <w:r w:rsidRPr="00AB320A">
        <w:rPr>
          <w:rFonts w:ascii="Times New Roman" w:hAnsi="Times New Roman" w:cs="Times New Roman"/>
          <w:color w:val="000000"/>
          <w:sz w:val="24"/>
          <w:szCs w:val="24"/>
        </w:rPr>
        <w:t>муникации с детьми и взросл</w:t>
      </w:r>
      <w:r w:rsidRPr="00AB320A">
        <w:rPr>
          <w:rFonts w:ascii="Times New Roman" w:hAnsi="Times New Roman" w:cs="Times New Roman"/>
          <w:color w:val="000000"/>
          <w:sz w:val="24"/>
          <w:szCs w:val="24"/>
        </w:rPr>
        <w:t>ы</w:t>
      </w:r>
      <w:r w:rsidRPr="00AB320A">
        <w:rPr>
          <w:rFonts w:ascii="Times New Roman" w:hAnsi="Times New Roman" w:cs="Times New Roman"/>
          <w:color w:val="000000"/>
          <w:sz w:val="24"/>
          <w:szCs w:val="24"/>
        </w:rPr>
        <w:t>ми — представителями разных народов России, знакомство с особенностями их культур и о</w:t>
      </w:r>
      <w:r w:rsidRPr="00AB320A">
        <w:rPr>
          <w:rFonts w:ascii="Times New Roman" w:hAnsi="Times New Roman" w:cs="Times New Roman"/>
          <w:color w:val="000000"/>
          <w:sz w:val="24"/>
          <w:szCs w:val="24"/>
        </w:rPr>
        <w:t>б</w:t>
      </w:r>
      <w:r w:rsidRPr="00AB320A">
        <w:rPr>
          <w:rFonts w:ascii="Times New Roman" w:hAnsi="Times New Roman" w:cs="Times New Roman"/>
          <w:color w:val="000000"/>
          <w:sz w:val="24"/>
          <w:szCs w:val="24"/>
        </w:rPr>
        <w:t>раза жизни (в процессе бесед, народных игр, организации и проведения национально</w:t>
      </w:r>
      <w:r w:rsidRPr="00AB320A">
        <w:rPr>
          <w:rFonts w:ascii="Times New Roman" w:hAnsi="Times New Roman" w:cs="Times New Roman"/>
          <w:color w:val="000000"/>
          <w:sz w:val="24"/>
          <w:szCs w:val="24"/>
        </w:rPr>
        <w:softHyphen/>
        <w:t>-культурных праздников);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участие во встречах и беседах с выпускниками своей школы, ознакомление с биогр</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фиями выпускников, явив</w:t>
      </w:r>
      <w:r w:rsidRPr="00AB320A">
        <w:rPr>
          <w:rFonts w:ascii="Times New Roman" w:hAnsi="Times New Roman" w:cs="Times New Roman"/>
          <w:color w:val="000000"/>
          <w:sz w:val="24"/>
          <w:szCs w:val="24"/>
        </w:rPr>
        <w:t>ших собой достойные примеры гражданственности и патриотизма.</w:t>
      </w:r>
    </w:p>
    <w:p w:rsidR="00A37FBB" w:rsidRDefault="00A37FBB" w:rsidP="00AB320A">
      <w:pPr>
        <w:spacing w:after="0" w:line="240" w:lineRule="auto"/>
        <w:ind w:firstLine="454"/>
        <w:jc w:val="both"/>
        <w:rPr>
          <w:rFonts w:ascii="Times New Roman" w:eastAsia="Andale Sans UI" w:hAnsi="Times New Roman" w:cs="Times New Roman"/>
          <w:b/>
          <w:bCs/>
          <w:iCs/>
          <w:kern w:val="2"/>
          <w:sz w:val="24"/>
          <w:szCs w:val="24"/>
          <w:lang w:eastAsia="ar-SA"/>
        </w:rPr>
      </w:pPr>
    </w:p>
    <w:p w:rsidR="00AB320A" w:rsidRPr="00AB320A" w:rsidRDefault="00AB320A" w:rsidP="00AB320A">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получение первоначального представления о базовых цен</w:t>
      </w:r>
      <w:r w:rsidRPr="00AB320A">
        <w:rPr>
          <w:rFonts w:ascii="Times New Roman" w:hAnsi="Times New Roman" w:cs="Times New Roman"/>
          <w:color w:val="000000"/>
          <w:spacing w:val="2"/>
          <w:sz w:val="24"/>
          <w:szCs w:val="24"/>
        </w:rPr>
        <w:t>ностях отечественной культуры, традиционных моральных нормах российских народов (в процессе изучения учебных инв</w:t>
      </w:r>
      <w:r w:rsidRPr="00AB320A">
        <w:rPr>
          <w:rFonts w:ascii="Times New Roman" w:hAnsi="Times New Roman" w:cs="Times New Roman"/>
          <w:color w:val="000000"/>
          <w:spacing w:val="2"/>
          <w:sz w:val="24"/>
          <w:szCs w:val="24"/>
        </w:rPr>
        <w:t>а</w:t>
      </w:r>
      <w:r w:rsidRPr="00AB320A">
        <w:rPr>
          <w:rFonts w:ascii="Times New Roman" w:hAnsi="Times New Roman" w:cs="Times New Roman"/>
          <w:color w:val="000000"/>
          <w:spacing w:val="2"/>
          <w:sz w:val="24"/>
          <w:szCs w:val="24"/>
        </w:rPr>
        <w:t>риантных и вариативных предметов, бесед, экскурсий, заочных путешествий, участия в тво</w:t>
      </w:r>
      <w:r w:rsidRPr="00AB320A">
        <w:rPr>
          <w:rFonts w:ascii="Times New Roman" w:hAnsi="Times New Roman" w:cs="Times New Roman"/>
          <w:color w:val="000000"/>
          <w:spacing w:val="2"/>
          <w:sz w:val="24"/>
          <w:szCs w:val="24"/>
        </w:rPr>
        <w:t>р</w:t>
      </w:r>
      <w:r w:rsidRPr="00AB320A">
        <w:rPr>
          <w:rFonts w:ascii="Times New Roman" w:hAnsi="Times New Roman" w:cs="Times New Roman"/>
          <w:color w:val="000000"/>
          <w:spacing w:val="2"/>
          <w:sz w:val="24"/>
          <w:szCs w:val="24"/>
        </w:rPr>
        <w:t xml:space="preserve">ческой деятельности, </w:t>
      </w:r>
      <w:r w:rsidRPr="00AB320A">
        <w:rPr>
          <w:rFonts w:ascii="Times New Roman" w:hAnsi="Times New Roman" w:cs="Times New Roman"/>
          <w:color w:val="000000"/>
          <w:spacing w:val="-2"/>
          <w:sz w:val="24"/>
          <w:szCs w:val="24"/>
        </w:rPr>
        <w:t>такой, как театральные постановки, литературно-</w:t>
      </w:r>
      <w:r w:rsidRPr="00AB320A">
        <w:rPr>
          <w:rFonts w:ascii="Times New Roman" w:hAnsi="Times New Roman" w:cs="Times New Roman"/>
          <w:color w:val="000000"/>
          <w:spacing w:val="-2"/>
          <w:sz w:val="24"/>
          <w:szCs w:val="24"/>
        </w:rPr>
        <w:softHyphen/>
        <w:t xml:space="preserve">музыкальные </w:t>
      </w:r>
      <w:r w:rsidRPr="00AB320A">
        <w:rPr>
          <w:rFonts w:ascii="Times New Roman" w:hAnsi="Times New Roman" w:cs="Times New Roman"/>
          <w:color w:val="000000"/>
          <w:spacing w:val="2"/>
          <w:sz w:val="24"/>
          <w:szCs w:val="24"/>
        </w:rPr>
        <w:t>композ</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ции, художественные выставки и</w:t>
      </w:r>
      <w:r w:rsidRPr="00AB320A">
        <w:rPr>
          <w:rFonts w:ascii="Times New Roman" w:hAnsi="Times New Roman" w:cs="Times New Roman"/>
          <w:color w:val="000000"/>
          <w:spacing w:val="2"/>
          <w:sz w:val="24"/>
          <w:szCs w:val="24"/>
        </w:rPr>
        <w:t> </w:t>
      </w:r>
      <w:r w:rsidRPr="00AB320A">
        <w:rPr>
          <w:rFonts w:ascii="Times New Roman" w:hAnsi="Times New Roman" w:cs="Times New Roman"/>
          <w:color w:val="000000"/>
          <w:spacing w:val="2"/>
          <w:sz w:val="24"/>
          <w:szCs w:val="24"/>
        </w:rPr>
        <w:t xml:space="preserve">др., отражающие </w:t>
      </w:r>
      <w:r w:rsidRPr="00AB320A">
        <w:rPr>
          <w:rFonts w:ascii="Times New Roman" w:hAnsi="Times New Roman" w:cs="Times New Roman"/>
          <w:color w:val="000000"/>
          <w:spacing w:val="-2"/>
          <w:sz w:val="24"/>
          <w:szCs w:val="24"/>
        </w:rPr>
        <w:t>культурные и духовные традиции народов России);</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xml:space="preserve">- ознакомление по желанию обучающихся и с согласия </w:t>
      </w:r>
      <w:r w:rsidRPr="00AB320A">
        <w:rPr>
          <w:rFonts w:ascii="Times New Roman" w:hAnsi="Times New Roman" w:cs="Times New Roman"/>
          <w:color w:val="000000"/>
          <w:spacing w:val="-2"/>
          <w:sz w:val="24"/>
          <w:szCs w:val="24"/>
        </w:rPr>
        <w:t>родителей (законных представит</w:t>
      </w:r>
      <w:r w:rsidRPr="00AB320A">
        <w:rPr>
          <w:rFonts w:ascii="Times New Roman" w:hAnsi="Times New Roman" w:cs="Times New Roman"/>
          <w:color w:val="000000"/>
          <w:spacing w:val="-2"/>
          <w:sz w:val="24"/>
          <w:szCs w:val="24"/>
        </w:rPr>
        <w:t>е</w:t>
      </w:r>
      <w:r w:rsidRPr="00AB320A">
        <w:rPr>
          <w:rFonts w:ascii="Times New Roman" w:hAnsi="Times New Roman" w:cs="Times New Roman"/>
          <w:color w:val="000000"/>
          <w:spacing w:val="-2"/>
          <w:sz w:val="24"/>
          <w:szCs w:val="24"/>
        </w:rPr>
        <w:t>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ков, встреч с религиозными деятелями);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проведении уроков этики, внеурочных меро</w:t>
      </w:r>
      <w:r w:rsidRPr="00AB320A">
        <w:rPr>
          <w:rFonts w:ascii="Times New Roman" w:hAnsi="Times New Roman" w:cs="Times New Roman"/>
          <w:color w:val="000000"/>
          <w:spacing w:val="2"/>
          <w:sz w:val="24"/>
          <w:szCs w:val="24"/>
        </w:rPr>
        <w:t>приятий, направленных на форм</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 xml:space="preserve">рование представлений </w:t>
      </w:r>
      <w:r w:rsidRPr="00AB320A">
        <w:rPr>
          <w:rFonts w:ascii="Times New Roman" w:hAnsi="Times New Roman" w:cs="Times New Roman"/>
          <w:color w:val="000000"/>
          <w:sz w:val="24"/>
          <w:szCs w:val="24"/>
        </w:rPr>
        <w:t>о нормах морально</w:t>
      </w:r>
      <w:r w:rsidRPr="00AB320A">
        <w:rPr>
          <w:rFonts w:ascii="Times New Roman" w:hAnsi="Times New Roman" w:cs="Times New Roman"/>
          <w:color w:val="000000"/>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основными правилами поведения в школе, общественных местах, обуч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ступков, поведения разных людей);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AB320A">
        <w:rPr>
          <w:rFonts w:ascii="Times New Roman" w:hAnsi="Times New Roman" w:cs="Times New Roman"/>
          <w:color w:val="000000"/>
          <w:spacing w:val="2"/>
          <w:sz w:val="24"/>
          <w:szCs w:val="24"/>
        </w:rPr>
        <w:t>детям, взрослым, обучение дружной игре, взаимной под</w:t>
      </w:r>
      <w:r w:rsidRPr="00AB320A">
        <w:rPr>
          <w:rFonts w:ascii="Times New Roman" w:hAnsi="Times New Roman" w:cs="Times New Roman"/>
          <w:color w:val="000000"/>
          <w:sz w:val="24"/>
          <w:szCs w:val="24"/>
        </w:rPr>
        <w:t>держке, участию в коллективных играх, приобретение опыта совместной де</w:t>
      </w:r>
      <w:r w:rsidRPr="00AB320A">
        <w:rPr>
          <w:rFonts w:ascii="Times New Roman" w:hAnsi="Times New Roman" w:cs="Times New Roman"/>
          <w:color w:val="000000"/>
          <w:sz w:val="24"/>
          <w:szCs w:val="24"/>
        </w:rPr>
        <w:t>я</w:t>
      </w:r>
      <w:r w:rsidRPr="00AB320A">
        <w:rPr>
          <w:rFonts w:ascii="Times New Roman" w:hAnsi="Times New Roman" w:cs="Times New Roman"/>
          <w:color w:val="000000"/>
          <w:sz w:val="24"/>
          <w:szCs w:val="24"/>
        </w:rPr>
        <w:t>тельности;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посильное участие в делах благотворительности, мило</w:t>
      </w:r>
      <w:r w:rsidRPr="00AB320A">
        <w:rPr>
          <w:rFonts w:ascii="Times New Roman" w:hAnsi="Times New Roman" w:cs="Times New Roman"/>
          <w:color w:val="000000"/>
          <w:sz w:val="24"/>
          <w:szCs w:val="24"/>
        </w:rPr>
        <w:t>сердия, в оказании помощи ну</w:t>
      </w:r>
      <w:r w:rsidRPr="00AB320A">
        <w:rPr>
          <w:rFonts w:ascii="Times New Roman" w:hAnsi="Times New Roman" w:cs="Times New Roman"/>
          <w:color w:val="000000"/>
          <w:sz w:val="24"/>
          <w:szCs w:val="24"/>
        </w:rPr>
        <w:t>ж</w:t>
      </w:r>
      <w:r w:rsidRPr="00AB320A">
        <w:rPr>
          <w:rFonts w:ascii="Times New Roman" w:hAnsi="Times New Roman" w:cs="Times New Roman"/>
          <w:color w:val="000000"/>
          <w:sz w:val="24"/>
          <w:szCs w:val="24"/>
        </w:rPr>
        <w:t>дающимся, заботе о животных, других живых существах, природе;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нравствен</w:t>
      </w:r>
      <w:r w:rsidRPr="00AB320A">
        <w:rPr>
          <w:rFonts w:ascii="Times New Roman" w:hAnsi="Times New Roman" w:cs="Times New Roman"/>
          <w:color w:val="000000"/>
          <w:sz w:val="24"/>
          <w:szCs w:val="24"/>
        </w:rPr>
        <w:t>ных взаимоотношениях в семье (участие в беседах о семье, о родителях и прародителях);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расширение опыта позитивного взаимодействия в семье </w:t>
      </w:r>
      <w:r w:rsidRPr="00AB320A">
        <w:rPr>
          <w:rFonts w:ascii="Times New Roman" w:hAnsi="Times New Roman" w:cs="Times New Roman"/>
          <w:color w:val="000000"/>
          <w:spacing w:val="2"/>
          <w:sz w:val="24"/>
          <w:szCs w:val="24"/>
        </w:rPr>
        <w:t>(в процессе проведения откр</w:t>
      </w:r>
      <w:r w:rsidRPr="00AB320A">
        <w:rPr>
          <w:rFonts w:ascii="Times New Roman" w:hAnsi="Times New Roman" w:cs="Times New Roman"/>
          <w:color w:val="000000"/>
          <w:spacing w:val="2"/>
          <w:sz w:val="24"/>
          <w:szCs w:val="24"/>
        </w:rPr>
        <w:t>ы</w:t>
      </w:r>
      <w:r w:rsidRPr="00AB320A">
        <w:rPr>
          <w:rFonts w:ascii="Times New Roman" w:hAnsi="Times New Roman" w:cs="Times New Roman"/>
          <w:color w:val="000000"/>
          <w:spacing w:val="2"/>
          <w:sz w:val="24"/>
          <w:szCs w:val="24"/>
        </w:rPr>
        <w:t xml:space="preserve">тых семейных праздников, </w:t>
      </w:r>
      <w:r w:rsidRPr="00AB320A">
        <w:rPr>
          <w:rFonts w:ascii="Times New Roman" w:hAnsi="Times New Roman" w:cs="Times New Roman"/>
          <w:color w:val="000000"/>
          <w:sz w:val="24"/>
          <w:szCs w:val="24"/>
        </w:rPr>
        <w:t>выполнения и презентации совместно с родителями (закон</w:t>
      </w:r>
      <w:r w:rsidRPr="00AB320A">
        <w:rPr>
          <w:rFonts w:ascii="Times New Roman" w:hAnsi="Times New Roman" w:cs="Times New Roman"/>
          <w:color w:val="000000"/>
          <w:spacing w:val="2"/>
          <w:sz w:val="24"/>
          <w:szCs w:val="24"/>
        </w:rPr>
        <w:t xml:space="preserve">ными </w:t>
      </w:r>
      <w:r w:rsidRPr="00AB320A">
        <w:rPr>
          <w:rFonts w:ascii="Times New Roman" w:hAnsi="Times New Roman" w:cs="Times New Roman"/>
          <w:color w:val="000000"/>
          <w:spacing w:val="2"/>
          <w:sz w:val="24"/>
          <w:szCs w:val="24"/>
        </w:rPr>
        <w:lastRenderedPageBreak/>
        <w:t xml:space="preserve">представителями) творческих проектов, проведения </w:t>
      </w:r>
      <w:r w:rsidRPr="00AB320A">
        <w:rPr>
          <w:rFonts w:ascii="Times New Roman" w:hAnsi="Times New Roman" w:cs="Times New Roman"/>
          <w:color w:val="000000"/>
          <w:sz w:val="24"/>
          <w:szCs w:val="24"/>
        </w:rPr>
        <w:t>других мероприятий, раскрывающих и</w:t>
      </w:r>
      <w:r w:rsidRPr="00AB320A">
        <w:rPr>
          <w:rFonts w:ascii="Times New Roman" w:hAnsi="Times New Roman" w:cs="Times New Roman"/>
          <w:color w:val="000000"/>
          <w:sz w:val="24"/>
          <w:szCs w:val="24"/>
        </w:rPr>
        <w:t>с</w:t>
      </w:r>
      <w:r w:rsidRPr="00AB320A">
        <w:rPr>
          <w:rFonts w:ascii="Times New Roman" w:hAnsi="Times New Roman" w:cs="Times New Roman"/>
          <w:color w:val="000000"/>
          <w:sz w:val="24"/>
          <w:szCs w:val="24"/>
        </w:rPr>
        <w:t>торию семьи, воспи</w:t>
      </w:r>
      <w:r w:rsidRPr="00AB320A">
        <w:rPr>
          <w:rFonts w:ascii="Times New Roman" w:hAnsi="Times New Roman" w:cs="Times New Roman"/>
          <w:color w:val="000000"/>
          <w:spacing w:val="2"/>
          <w:sz w:val="24"/>
          <w:szCs w:val="24"/>
        </w:rPr>
        <w:t xml:space="preserve">тывающих уважение к старшему поколению, укрепляющих </w:t>
      </w:r>
      <w:r w:rsidRPr="00AB320A">
        <w:rPr>
          <w:rFonts w:ascii="Times New Roman" w:hAnsi="Times New Roman" w:cs="Times New Roman"/>
          <w:color w:val="000000"/>
          <w:sz w:val="24"/>
          <w:szCs w:val="24"/>
        </w:rPr>
        <w:t>преемстве</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ность между поколениями).</w:t>
      </w:r>
    </w:p>
    <w:p w:rsidR="00A37FBB" w:rsidRDefault="00A37FBB" w:rsidP="00AB320A">
      <w:pPr>
        <w:spacing w:after="0" w:line="240" w:lineRule="auto"/>
        <w:ind w:firstLine="454"/>
        <w:jc w:val="both"/>
        <w:rPr>
          <w:rFonts w:ascii="Times New Roman" w:eastAsia="Andale Sans UI" w:hAnsi="Times New Roman" w:cs="Times New Roman"/>
          <w:b/>
          <w:bCs/>
          <w:iCs/>
          <w:kern w:val="2"/>
          <w:sz w:val="24"/>
          <w:szCs w:val="24"/>
          <w:lang w:eastAsia="ar-SA"/>
        </w:rPr>
      </w:pPr>
    </w:p>
    <w:p w:rsidR="00AB320A" w:rsidRPr="00AB320A" w:rsidRDefault="00AB320A" w:rsidP="00AB320A">
      <w:pPr>
        <w:spacing w:after="0" w:line="240" w:lineRule="auto"/>
        <w:ind w:firstLine="454"/>
        <w:jc w:val="both"/>
        <w:rPr>
          <w:rFonts w:ascii="Times New Roman" w:eastAsia="Andale Sans UI" w:hAnsi="Times New Roman" w:cs="Times New Roman"/>
          <w:iCs/>
          <w:kern w:val="2"/>
          <w:sz w:val="24"/>
          <w:szCs w:val="24"/>
          <w:lang w:eastAsia="ar-SA"/>
        </w:rPr>
      </w:pPr>
      <w:r w:rsidRPr="00AB320A">
        <w:rPr>
          <w:rFonts w:ascii="Times New Roman" w:eastAsia="Andale Sans UI" w:hAnsi="Times New Roman" w:cs="Times New Roman"/>
          <w:b/>
          <w:bCs/>
          <w:iCs/>
          <w:kern w:val="2"/>
          <w:sz w:val="24"/>
          <w:szCs w:val="24"/>
          <w:lang w:eastAsia="ar-SA"/>
        </w:rPr>
        <w:t>В</w:t>
      </w:r>
      <w:r w:rsidRPr="00AB320A">
        <w:rPr>
          <w:rFonts w:ascii="Times New Roman" w:eastAsia="Andale Sans UI" w:hAnsi="Times New Roman" w:cs="Times New Roman"/>
          <w:b/>
          <w:bCs/>
          <w:iCs/>
          <w:spacing w:val="-4"/>
          <w:kern w:val="2"/>
          <w:sz w:val="24"/>
          <w:szCs w:val="24"/>
          <w:lang w:eastAsia="ar-SA"/>
        </w:rPr>
        <w:t>оспитание трудолюбия, творческого отношения к уче</w:t>
      </w:r>
      <w:r w:rsidRPr="00AB320A">
        <w:rPr>
          <w:rFonts w:ascii="Times New Roman" w:eastAsia="Andale Sans UI" w:hAnsi="Times New Roman" w:cs="Times New Roman"/>
          <w:b/>
          <w:bCs/>
          <w:iCs/>
          <w:kern w:val="2"/>
          <w:sz w:val="24"/>
          <w:szCs w:val="24"/>
          <w:lang w:eastAsia="ar-SA"/>
        </w:rPr>
        <w:t>нию, труду, жизни: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получение первоначальных представлений о роли зна</w:t>
      </w:r>
      <w:r w:rsidRPr="00AB320A">
        <w:rPr>
          <w:rFonts w:ascii="Times New Roman" w:hAnsi="Times New Roman" w:cs="Times New Roman"/>
          <w:color w:val="000000"/>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телями разных профессий);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знакомство с профессиями своих родителей (законных </w:t>
      </w:r>
      <w:r w:rsidRPr="00AB320A">
        <w:rPr>
          <w:rFonts w:ascii="Times New Roman" w:hAnsi="Times New Roman" w:cs="Times New Roman"/>
          <w:color w:val="000000"/>
          <w:spacing w:val="-2"/>
          <w:sz w:val="24"/>
          <w:szCs w:val="24"/>
        </w:rPr>
        <w:t>представителей) и прародителей, участие в организации и про</w:t>
      </w:r>
      <w:r w:rsidRPr="00AB320A">
        <w:rPr>
          <w:rFonts w:ascii="Times New Roman" w:hAnsi="Times New Roman" w:cs="Times New Roman"/>
          <w:color w:val="000000"/>
          <w:sz w:val="24"/>
          <w:szCs w:val="24"/>
        </w:rPr>
        <w:t>ведении презентаций «Труд наших родных»;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первоначальных навыков сотрудничества, ролевого взаимодействия со све</w:t>
      </w:r>
      <w:r w:rsidRPr="00AB320A">
        <w:rPr>
          <w:rFonts w:ascii="Times New Roman" w:hAnsi="Times New Roman" w:cs="Times New Roman"/>
          <w:color w:val="000000"/>
          <w:sz w:val="24"/>
          <w:szCs w:val="24"/>
        </w:rPr>
        <w:t>р</w:t>
      </w:r>
      <w:r w:rsidRPr="00AB320A">
        <w:rPr>
          <w:rFonts w:ascii="Times New Roman" w:hAnsi="Times New Roman" w:cs="Times New Roman"/>
          <w:color w:val="000000"/>
          <w:sz w:val="24"/>
          <w:szCs w:val="24"/>
        </w:rPr>
        <w:t>стниками, старшими детьми, взрослыми в учебно</w:t>
      </w:r>
      <w:r w:rsidRPr="00AB320A">
        <w:rPr>
          <w:rFonts w:ascii="Times New Roman" w:hAnsi="Times New Roman" w:cs="Times New Roman"/>
          <w:color w:val="000000"/>
          <w:sz w:val="24"/>
          <w:szCs w:val="24"/>
        </w:rPr>
        <w:softHyphen/>
        <w:t>-трудовой деятельности (в ходе сюжетно-</w:t>
      </w:r>
      <w:r w:rsidRPr="00AB320A">
        <w:rPr>
          <w:rFonts w:ascii="Times New Roman" w:hAnsi="Times New Roman" w:cs="Times New Roman"/>
          <w:color w:val="000000"/>
          <w:sz w:val="24"/>
          <w:szCs w:val="24"/>
        </w:rPr>
        <w:softHyphen/>
        <w:t>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д.), раскры</w:t>
      </w:r>
      <w:r w:rsidRPr="00AB320A">
        <w:rPr>
          <w:rFonts w:ascii="Times New Roman" w:hAnsi="Times New Roman" w:cs="Times New Roman"/>
          <w:color w:val="000000"/>
          <w:spacing w:val="2"/>
          <w:sz w:val="24"/>
          <w:szCs w:val="24"/>
        </w:rPr>
        <w:t xml:space="preserve">вающих перед детьми широкий спектр профессиональной </w:t>
      </w:r>
      <w:r w:rsidRPr="00AB320A">
        <w:rPr>
          <w:rFonts w:ascii="Times New Roman" w:hAnsi="Times New Roman" w:cs="Times New Roman"/>
          <w:color w:val="000000"/>
          <w:sz w:val="24"/>
          <w:szCs w:val="24"/>
        </w:rPr>
        <w:t>и трудовой деятельности);</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приобретение опыта уважительного и творческого отно</w:t>
      </w:r>
      <w:r w:rsidRPr="00AB320A">
        <w:rPr>
          <w:rFonts w:ascii="Times New Roman" w:hAnsi="Times New Roman" w:cs="Times New Roman"/>
          <w:color w:val="000000"/>
          <w:spacing w:val="2"/>
          <w:sz w:val="24"/>
          <w:szCs w:val="24"/>
        </w:rPr>
        <w:t>шения к учебному труду (п</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средством презентации учеб</w:t>
      </w:r>
      <w:r w:rsidRPr="00AB320A">
        <w:rPr>
          <w:rFonts w:ascii="Times New Roman" w:hAnsi="Times New Roman" w:cs="Times New Roman"/>
          <w:color w:val="000000"/>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w:t>
      </w:r>
      <w:r w:rsidRPr="00AB320A">
        <w:rPr>
          <w:rFonts w:ascii="Times New Roman" w:hAnsi="Times New Roman" w:cs="Times New Roman"/>
          <w:color w:val="000000"/>
          <w:sz w:val="24"/>
          <w:szCs w:val="24"/>
        </w:rPr>
        <w:t>б</w:t>
      </w:r>
      <w:r w:rsidRPr="00AB320A">
        <w:rPr>
          <w:rFonts w:ascii="Times New Roman" w:hAnsi="Times New Roman" w:cs="Times New Roman"/>
          <w:color w:val="000000"/>
          <w:sz w:val="24"/>
          <w:szCs w:val="24"/>
        </w:rPr>
        <w:t>ном труде);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освоение навыков творческого применения знаний, полу</w:t>
      </w:r>
      <w:r w:rsidRPr="00AB320A">
        <w:rPr>
          <w:rFonts w:ascii="Times New Roman" w:hAnsi="Times New Roman" w:cs="Times New Roman"/>
          <w:color w:val="000000"/>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приобретение начального опыта участия в различных </w:t>
      </w:r>
      <w:r w:rsidRPr="00AB320A">
        <w:rPr>
          <w:rFonts w:ascii="Times New Roman" w:hAnsi="Times New Roman" w:cs="Times New Roman"/>
          <w:color w:val="000000"/>
          <w:sz w:val="24"/>
          <w:szCs w:val="24"/>
        </w:rPr>
        <w:t>видах общественно полезной де</w:t>
      </w:r>
      <w:r w:rsidRPr="00AB320A">
        <w:rPr>
          <w:rFonts w:ascii="Times New Roman" w:hAnsi="Times New Roman" w:cs="Times New Roman"/>
          <w:color w:val="000000"/>
          <w:sz w:val="24"/>
          <w:szCs w:val="24"/>
        </w:rPr>
        <w:t>я</w:t>
      </w:r>
      <w:r w:rsidRPr="00AB320A">
        <w:rPr>
          <w:rFonts w:ascii="Times New Roman" w:hAnsi="Times New Roman" w:cs="Times New Roman"/>
          <w:color w:val="000000"/>
          <w:sz w:val="24"/>
          <w:szCs w:val="24"/>
        </w:rPr>
        <w:t>тельности на базе образова</w:t>
      </w:r>
      <w:r w:rsidRPr="00AB320A">
        <w:rPr>
          <w:rFonts w:ascii="Times New Roman" w:hAnsi="Times New Roman" w:cs="Times New Roman"/>
          <w:color w:val="000000"/>
          <w:spacing w:val="-2"/>
          <w:sz w:val="24"/>
          <w:szCs w:val="24"/>
        </w:rPr>
        <w:t xml:space="preserve">тельного учреждения и взаимодействующих с ним учреждений </w:t>
      </w:r>
      <w:r w:rsidRPr="00AB320A">
        <w:rPr>
          <w:rFonts w:ascii="Times New Roman" w:hAnsi="Times New Roman" w:cs="Times New Roman"/>
          <w:color w:val="000000"/>
          <w:spacing w:val="2"/>
          <w:sz w:val="24"/>
          <w:szCs w:val="24"/>
        </w:rPr>
        <w:t>д</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полнительного образования, других социальных институ</w:t>
      </w:r>
      <w:r w:rsidRPr="00AB320A">
        <w:rPr>
          <w:rFonts w:ascii="Times New Roman" w:hAnsi="Times New Roman" w:cs="Times New Roman"/>
          <w:color w:val="000000"/>
          <w:sz w:val="24"/>
          <w:szCs w:val="24"/>
        </w:rPr>
        <w:t>тов (занятие народными промысл</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ми, природоохранительная деятельность, работа творческих и учебно</w:t>
      </w:r>
      <w:r w:rsidRPr="00AB320A">
        <w:rPr>
          <w:rFonts w:ascii="Times New Roman" w:hAnsi="Times New Roman" w:cs="Times New Roman"/>
          <w:color w:val="000000"/>
          <w:sz w:val="24"/>
          <w:szCs w:val="24"/>
        </w:rPr>
        <w:softHyphen/>
        <w:t>-производственных ма</w:t>
      </w:r>
      <w:r w:rsidRPr="00AB320A">
        <w:rPr>
          <w:rFonts w:ascii="Times New Roman" w:hAnsi="Times New Roman" w:cs="Times New Roman"/>
          <w:color w:val="000000"/>
          <w:sz w:val="24"/>
          <w:szCs w:val="24"/>
        </w:rPr>
        <w:t>с</w:t>
      </w:r>
      <w:r w:rsidRPr="00AB320A">
        <w:rPr>
          <w:rFonts w:ascii="Times New Roman" w:hAnsi="Times New Roman" w:cs="Times New Roman"/>
          <w:color w:val="000000"/>
          <w:sz w:val="24"/>
          <w:szCs w:val="24"/>
        </w:rPr>
        <w:t>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4"/>
          <w:sz w:val="24"/>
          <w:szCs w:val="24"/>
        </w:rPr>
        <w:t>- приобретение умений и навыков самообслуживания в шко</w:t>
      </w:r>
      <w:r w:rsidRPr="00AB320A">
        <w:rPr>
          <w:rFonts w:ascii="Times New Roman" w:hAnsi="Times New Roman" w:cs="Times New Roman"/>
          <w:color w:val="000000"/>
          <w:sz w:val="24"/>
          <w:szCs w:val="24"/>
        </w:rPr>
        <w:t>ле и дома;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участие во встречах и беседах с выпускниками своей </w:t>
      </w:r>
      <w:r w:rsidRPr="00AB320A">
        <w:rPr>
          <w:rFonts w:ascii="Times New Roman" w:hAnsi="Times New Roman" w:cs="Times New Roman"/>
          <w:color w:val="000000"/>
          <w:sz w:val="24"/>
          <w:szCs w:val="24"/>
        </w:rPr>
        <w:t>школы, знакомство с биографиями выпускников, показавших достойные примеры высокого профессионализма, творческого о</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ношения к труду и жизни.</w:t>
      </w:r>
    </w:p>
    <w:p w:rsidR="00A37FBB" w:rsidRDefault="00A37FBB" w:rsidP="00AB320A">
      <w:pPr>
        <w:spacing w:after="0" w:line="240" w:lineRule="auto"/>
        <w:ind w:firstLine="454"/>
        <w:jc w:val="both"/>
        <w:rPr>
          <w:rFonts w:ascii="Times New Roman" w:hAnsi="Times New Roman" w:cs="Times New Roman"/>
          <w:b/>
          <w:bCs/>
          <w:iCs/>
          <w:color w:val="000000"/>
          <w:sz w:val="24"/>
          <w:szCs w:val="24"/>
        </w:rPr>
      </w:pPr>
    </w:p>
    <w:p w:rsidR="00AB320A" w:rsidRPr="00AB320A" w:rsidRDefault="00AB320A" w:rsidP="00AB320A">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Воспитание ценностного отношения к природе, окружающей среде (экологическое воспитание):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усвоение элементарных представлений об экокультурных ценностях, о традициях этич</w:t>
      </w:r>
      <w:r w:rsidRPr="00AB320A">
        <w:rPr>
          <w:rFonts w:ascii="Times New Roman" w:hAnsi="Times New Roman" w:cs="Times New Roman"/>
          <w:color w:val="000000"/>
          <w:sz w:val="24"/>
          <w:szCs w:val="24"/>
        </w:rPr>
        <w:t>е</w:t>
      </w:r>
      <w:r w:rsidRPr="00AB320A">
        <w:rPr>
          <w:rFonts w:ascii="Times New Roman" w:hAnsi="Times New Roman" w:cs="Times New Roman"/>
          <w:color w:val="000000"/>
          <w:sz w:val="24"/>
          <w:szCs w:val="24"/>
        </w:rPr>
        <w:t xml:space="preserve">ского отношения к природе в </w:t>
      </w:r>
      <w:r w:rsidRPr="00AB320A">
        <w:rPr>
          <w:rFonts w:ascii="Times New Roman" w:hAnsi="Times New Roman" w:cs="Times New Roman"/>
          <w:color w:val="000000"/>
          <w:spacing w:val="-2"/>
          <w:sz w:val="24"/>
          <w:szCs w:val="24"/>
        </w:rPr>
        <w:t xml:space="preserve">культуре народов России, других стран, нормах экологической </w:t>
      </w:r>
      <w:r w:rsidRPr="00AB320A">
        <w:rPr>
          <w:rFonts w:ascii="Times New Roman" w:hAnsi="Times New Roman" w:cs="Times New Roman"/>
          <w:color w:val="000000"/>
          <w:sz w:val="24"/>
          <w:szCs w:val="24"/>
        </w:rPr>
        <w:t>этики, об экологически грамотном взаимодействии человека с природой (в ходе изучения и</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вариантных и вариативных учебных дисциплин, бесед, просмотра учебных фильмов);</w:t>
      </w:r>
    </w:p>
    <w:p w:rsidR="00AB320A" w:rsidRPr="00AB320A" w:rsidRDefault="00AB320A" w:rsidP="00AB320A">
      <w:pPr>
        <w:spacing w:after="0" w:line="240" w:lineRule="auto"/>
        <w:ind w:firstLine="454"/>
        <w:jc w:val="both"/>
        <w:rPr>
          <w:rFonts w:ascii="Times New Roman" w:hAnsi="Times New Roman" w:cs="Times New Roman"/>
          <w:color w:val="000000"/>
          <w:spacing w:val="-4"/>
          <w:sz w:val="24"/>
          <w:szCs w:val="24"/>
        </w:rPr>
      </w:pPr>
      <w:r w:rsidRPr="00AB320A">
        <w:rPr>
          <w:rFonts w:ascii="Times New Roman" w:hAnsi="Times New Roman" w:cs="Times New Roman"/>
          <w:color w:val="000000"/>
          <w:spacing w:val="-4"/>
          <w:sz w:val="24"/>
          <w:szCs w:val="24"/>
        </w:rPr>
        <w:t>- получение первоначального опыта эмоционально-</w:t>
      </w:r>
      <w:r w:rsidRPr="00AB320A">
        <w:rPr>
          <w:rFonts w:ascii="Times New Roman" w:hAnsi="Times New Roman" w:cs="Times New Roman"/>
          <w:color w:val="000000"/>
          <w:spacing w:val="-4"/>
          <w:sz w:val="24"/>
          <w:szCs w:val="24"/>
        </w:rPr>
        <w:softHyphen/>
        <w:t>чувственного непосредственного взаим</w:t>
      </w:r>
      <w:r w:rsidRPr="00AB320A">
        <w:rPr>
          <w:rFonts w:ascii="Times New Roman" w:hAnsi="Times New Roman" w:cs="Times New Roman"/>
          <w:color w:val="000000"/>
          <w:spacing w:val="-4"/>
          <w:sz w:val="24"/>
          <w:szCs w:val="24"/>
        </w:rPr>
        <w:t>о</w:t>
      </w:r>
      <w:r w:rsidRPr="00AB320A">
        <w:rPr>
          <w:rFonts w:ascii="Times New Roman" w:hAnsi="Times New Roman" w:cs="Times New Roman"/>
          <w:color w:val="000000"/>
          <w:spacing w:val="-4"/>
          <w:sz w:val="24"/>
          <w:szCs w:val="24"/>
        </w:rPr>
        <w:t>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AB320A" w:rsidRPr="00AB320A" w:rsidRDefault="00AB320A" w:rsidP="00AB320A">
      <w:pPr>
        <w:spacing w:after="0" w:line="240" w:lineRule="auto"/>
        <w:ind w:firstLine="454"/>
        <w:jc w:val="both"/>
        <w:rPr>
          <w:rFonts w:ascii="Times New Roman" w:hAnsi="Times New Roman" w:cs="Times New Roman"/>
          <w:color w:val="000000"/>
          <w:spacing w:val="-5"/>
          <w:sz w:val="24"/>
          <w:szCs w:val="24"/>
        </w:rPr>
      </w:pPr>
      <w:r w:rsidRPr="00AB320A">
        <w:rPr>
          <w:rFonts w:ascii="Times New Roman" w:hAnsi="Times New Roman" w:cs="Times New Roman"/>
          <w:color w:val="000000"/>
          <w:spacing w:val="-5"/>
          <w:sz w:val="24"/>
          <w:szCs w:val="24"/>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AB320A">
        <w:rPr>
          <w:rFonts w:ascii="Times New Roman" w:hAnsi="Times New Roman" w:cs="Times New Roman"/>
          <w:color w:val="000000"/>
          <w:sz w:val="24"/>
          <w:szCs w:val="24"/>
        </w:rPr>
        <w:t xml:space="preserve">клумб, очистка доступных территорий от мусора, подкормка </w:t>
      </w:r>
      <w:r w:rsidRPr="00AB320A">
        <w:rPr>
          <w:rFonts w:ascii="Times New Roman" w:hAnsi="Times New Roman" w:cs="Times New Roman"/>
          <w:color w:val="000000"/>
          <w:spacing w:val="-5"/>
          <w:sz w:val="24"/>
          <w:szCs w:val="24"/>
        </w:rPr>
        <w:t>птиц и</w:t>
      </w:r>
      <w:r w:rsidRPr="00AB320A">
        <w:rPr>
          <w:rFonts w:ascii="Times New Roman" w:hAnsi="Times New Roman" w:cs="Times New Roman"/>
          <w:color w:val="000000"/>
          <w:spacing w:val="-5"/>
          <w:sz w:val="24"/>
          <w:szCs w:val="24"/>
        </w:rPr>
        <w:t> </w:t>
      </w:r>
      <w:r w:rsidRPr="00AB320A">
        <w:rPr>
          <w:rFonts w:ascii="Times New Roman" w:hAnsi="Times New Roman" w:cs="Times New Roman"/>
          <w:color w:val="000000"/>
          <w:spacing w:val="-5"/>
          <w:sz w:val="24"/>
          <w:szCs w:val="24"/>
        </w:rPr>
        <w:t>т.</w:t>
      </w:r>
      <w:r w:rsidRPr="00AB320A">
        <w:rPr>
          <w:rFonts w:ascii="Times New Roman" w:hAnsi="Times New Roman" w:cs="Times New Roman"/>
          <w:color w:val="000000"/>
          <w:spacing w:val="-5"/>
          <w:sz w:val="24"/>
          <w:szCs w:val="24"/>
        </w:rPr>
        <w:t> </w:t>
      </w:r>
      <w:r w:rsidRPr="00AB320A">
        <w:rPr>
          <w:rFonts w:ascii="Times New Roman" w:hAnsi="Times New Roman" w:cs="Times New Roman"/>
          <w:color w:val="000000"/>
          <w:spacing w:val="-5"/>
          <w:sz w:val="24"/>
          <w:szCs w:val="24"/>
        </w:rPr>
        <w:t xml:space="preserve">д.), в деятельности </w:t>
      </w:r>
      <w:r w:rsidRPr="00AB320A">
        <w:rPr>
          <w:rFonts w:ascii="Times New Roman" w:hAnsi="Times New Roman" w:cs="Times New Roman"/>
          <w:color w:val="000000"/>
          <w:spacing w:val="-5"/>
          <w:sz w:val="24"/>
          <w:szCs w:val="24"/>
        </w:rPr>
        <w:lastRenderedPageBreak/>
        <w:t>школьных экологических центров, лесничеств, экологических патрулей; участие в создании и ре</w:t>
      </w:r>
      <w:r w:rsidRPr="00AB320A">
        <w:rPr>
          <w:rFonts w:ascii="Times New Roman" w:hAnsi="Times New Roman" w:cs="Times New Roman"/>
          <w:color w:val="000000"/>
          <w:spacing w:val="-5"/>
          <w:sz w:val="24"/>
          <w:szCs w:val="24"/>
        </w:rPr>
        <w:t>а</w:t>
      </w:r>
      <w:r w:rsidRPr="00AB320A">
        <w:rPr>
          <w:rFonts w:ascii="Times New Roman" w:hAnsi="Times New Roman" w:cs="Times New Roman"/>
          <w:color w:val="000000"/>
          <w:spacing w:val="-5"/>
          <w:sz w:val="24"/>
          <w:szCs w:val="24"/>
        </w:rPr>
        <w:t>лизации коллективных природоохранных проектов;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посильное участие в деятельности детско-</w:t>
      </w:r>
      <w:r w:rsidRPr="00AB320A">
        <w:rPr>
          <w:rFonts w:ascii="Times New Roman" w:hAnsi="Times New Roman" w:cs="Times New Roman"/>
          <w:color w:val="000000"/>
          <w:sz w:val="24"/>
          <w:szCs w:val="24"/>
        </w:rPr>
        <w:softHyphen/>
        <w:t>юношеских общественных экологических о</w:t>
      </w:r>
      <w:r w:rsidRPr="00AB320A">
        <w:rPr>
          <w:rFonts w:ascii="Times New Roman" w:hAnsi="Times New Roman" w:cs="Times New Roman"/>
          <w:color w:val="000000"/>
          <w:sz w:val="24"/>
          <w:szCs w:val="24"/>
        </w:rPr>
        <w:t>р</w:t>
      </w:r>
      <w:r w:rsidRPr="00AB320A">
        <w:rPr>
          <w:rFonts w:ascii="Times New Roman" w:hAnsi="Times New Roman" w:cs="Times New Roman"/>
          <w:color w:val="000000"/>
          <w:sz w:val="24"/>
          <w:szCs w:val="24"/>
        </w:rPr>
        <w:t>ганизаций;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усвоение в семье позитивных образцов взаимодействия </w:t>
      </w:r>
      <w:r w:rsidRPr="00AB320A">
        <w:rPr>
          <w:rFonts w:ascii="Times New Roman" w:hAnsi="Times New Roman" w:cs="Times New Roman"/>
          <w:color w:val="000000"/>
          <w:spacing w:val="2"/>
          <w:sz w:val="24"/>
          <w:szCs w:val="24"/>
        </w:rPr>
        <w:t>с природой: при поддержке р</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 xml:space="preserve">дителей (законных представителей) расширение опыта общения с природой, заботы </w:t>
      </w:r>
      <w:r w:rsidRPr="00AB320A">
        <w:rPr>
          <w:rFonts w:ascii="Times New Roman" w:hAnsi="Times New Roman" w:cs="Times New Roman"/>
          <w:color w:val="000000"/>
          <w:spacing w:val="-2"/>
          <w:sz w:val="24"/>
          <w:szCs w:val="24"/>
        </w:rPr>
        <w:t>о живо</w:t>
      </w:r>
      <w:r w:rsidRPr="00AB320A">
        <w:rPr>
          <w:rFonts w:ascii="Times New Roman" w:hAnsi="Times New Roman" w:cs="Times New Roman"/>
          <w:color w:val="000000"/>
          <w:spacing w:val="-2"/>
          <w:sz w:val="24"/>
          <w:szCs w:val="24"/>
        </w:rPr>
        <w:t>т</w:t>
      </w:r>
      <w:r w:rsidRPr="00AB320A">
        <w:rPr>
          <w:rFonts w:ascii="Times New Roman" w:hAnsi="Times New Roman" w:cs="Times New Roman"/>
          <w:color w:val="000000"/>
          <w:spacing w:val="-2"/>
          <w:sz w:val="24"/>
          <w:szCs w:val="24"/>
        </w:rPr>
        <w:t>ных и растениях, участие вместе с родителями (закон</w:t>
      </w:r>
      <w:r w:rsidRPr="00AB320A">
        <w:rPr>
          <w:rFonts w:ascii="Times New Roman" w:hAnsi="Times New Roman" w:cs="Times New Roman"/>
          <w:color w:val="000000"/>
          <w:sz w:val="24"/>
          <w:szCs w:val="24"/>
        </w:rPr>
        <w:t>ными представителями) в экологической деятельности по месту жительства.</w:t>
      </w:r>
    </w:p>
    <w:p w:rsidR="00A37FBB" w:rsidRDefault="00A37FBB" w:rsidP="00AB320A">
      <w:pPr>
        <w:spacing w:after="0" w:line="240" w:lineRule="auto"/>
        <w:ind w:firstLine="454"/>
        <w:jc w:val="both"/>
        <w:rPr>
          <w:rFonts w:ascii="Times New Roman" w:hAnsi="Times New Roman" w:cs="Times New Roman"/>
          <w:b/>
          <w:bCs/>
          <w:iCs/>
          <w:color w:val="000000"/>
          <w:spacing w:val="2"/>
          <w:sz w:val="24"/>
          <w:szCs w:val="24"/>
        </w:rPr>
      </w:pPr>
    </w:p>
    <w:p w:rsidR="00AB320A" w:rsidRPr="00AB320A" w:rsidRDefault="00AB320A" w:rsidP="00AB320A">
      <w:pPr>
        <w:spacing w:after="0" w:line="240" w:lineRule="auto"/>
        <w:ind w:firstLine="454"/>
        <w:jc w:val="both"/>
        <w:rPr>
          <w:rFonts w:ascii="Times New Roman" w:hAnsi="Times New Roman" w:cs="Times New Roman"/>
          <w:b/>
          <w:bCs/>
          <w:iCs/>
          <w:color w:val="000000"/>
          <w:sz w:val="24"/>
          <w:szCs w:val="24"/>
        </w:rPr>
      </w:pPr>
      <w:r w:rsidRPr="00AB320A">
        <w:rPr>
          <w:rFonts w:ascii="Times New Roman" w:hAnsi="Times New Roman" w:cs="Times New Roman"/>
          <w:b/>
          <w:bCs/>
          <w:iCs/>
          <w:color w:val="000000"/>
          <w:spacing w:val="2"/>
          <w:sz w:val="24"/>
          <w:szCs w:val="24"/>
        </w:rPr>
        <w:t xml:space="preserve">Воспитание ценностного отношения к прекрасному, формирование представлений об эстетических идеалах </w:t>
      </w:r>
      <w:r w:rsidRPr="00AB320A">
        <w:rPr>
          <w:rFonts w:ascii="Times New Roman" w:hAnsi="Times New Roman" w:cs="Times New Roman"/>
          <w:b/>
          <w:bCs/>
          <w:iCs/>
          <w:color w:val="000000"/>
          <w:sz w:val="24"/>
          <w:szCs w:val="24"/>
        </w:rPr>
        <w:t>и ценностях (эстетическое воспитание):</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ной архитектуры, ландшафтного дизайна и парковых ансамблей, знакомства с лучшими прои</w:t>
      </w:r>
      <w:r w:rsidRPr="00AB320A">
        <w:rPr>
          <w:rFonts w:ascii="Times New Roman" w:hAnsi="Times New Roman" w:cs="Times New Roman"/>
          <w:color w:val="000000"/>
          <w:sz w:val="24"/>
          <w:szCs w:val="24"/>
        </w:rPr>
        <w:t>з</w:t>
      </w:r>
      <w:r w:rsidRPr="00AB320A">
        <w:rPr>
          <w:rFonts w:ascii="Times New Roman" w:hAnsi="Times New Roman" w:cs="Times New Roman"/>
          <w:color w:val="000000"/>
          <w:sz w:val="24"/>
          <w:szCs w:val="24"/>
        </w:rPr>
        <w:t>ведениями искусства в музеях, на выставках, по репродукциям, учебным фильмам);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w:t>
      </w:r>
      <w:r w:rsidRPr="00AB320A">
        <w:rPr>
          <w:rFonts w:ascii="Times New Roman" w:hAnsi="Times New Roman" w:cs="Times New Roman"/>
          <w:color w:val="000000"/>
          <w:sz w:val="24"/>
          <w:szCs w:val="24"/>
        </w:rPr>
        <w:t>в</w:t>
      </w:r>
      <w:r w:rsidRPr="00AB320A">
        <w:rPr>
          <w:rFonts w:ascii="Times New Roman" w:hAnsi="Times New Roman" w:cs="Times New Roman"/>
          <w:color w:val="000000"/>
          <w:sz w:val="24"/>
          <w:szCs w:val="24"/>
        </w:rPr>
        <w:t>ных дисциплин, в системе экскурсионно-</w:t>
      </w:r>
      <w:r w:rsidRPr="00AB320A">
        <w:rPr>
          <w:rFonts w:ascii="Times New Roman" w:hAnsi="Times New Roman" w:cs="Times New Roman"/>
          <w:color w:val="000000"/>
          <w:sz w:val="24"/>
          <w:szCs w:val="24"/>
        </w:rPr>
        <w:softHyphen/>
        <w:t xml:space="preserve">краеведческой </w:t>
      </w:r>
      <w:r w:rsidRPr="00AB320A">
        <w:rPr>
          <w:rFonts w:ascii="Times New Roman" w:hAnsi="Times New Roman" w:cs="Times New Roman"/>
          <w:color w:val="000000"/>
          <w:spacing w:val="2"/>
          <w:sz w:val="24"/>
          <w:szCs w:val="24"/>
        </w:rPr>
        <w:t>деятельности, внеклассных меропри</w:t>
      </w:r>
      <w:r w:rsidRPr="00AB320A">
        <w:rPr>
          <w:rFonts w:ascii="Times New Roman" w:hAnsi="Times New Roman" w:cs="Times New Roman"/>
          <w:color w:val="000000"/>
          <w:spacing w:val="2"/>
          <w:sz w:val="24"/>
          <w:szCs w:val="24"/>
        </w:rPr>
        <w:t>я</w:t>
      </w:r>
      <w:r w:rsidRPr="00AB320A">
        <w:rPr>
          <w:rFonts w:ascii="Times New Roman" w:hAnsi="Times New Roman" w:cs="Times New Roman"/>
          <w:color w:val="000000"/>
          <w:spacing w:val="2"/>
          <w:sz w:val="24"/>
          <w:szCs w:val="24"/>
        </w:rPr>
        <w:t xml:space="preserve">тий, включая шефство </w:t>
      </w:r>
      <w:r w:rsidRPr="00AB320A">
        <w:rPr>
          <w:rFonts w:ascii="Times New Roman" w:hAnsi="Times New Roman" w:cs="Times New Roman"/>
          <w:color w:val="000000"/>
          <w:sz w:val="24"/>
          <w:szCs w:val="24"/>
        </w:rPr>
        <w:t>над памятниками культуры вблизи образовательного учреждения, п</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сещение конкурсов и фестивалей исполнителей народной музыки, художественных масте</w:t>
      </w:r>
      <w:r w:rsidRPr="00AB320A">
        <w:rPr>
          <w:rFonts w:ascii="Times New Roman" w:hAnsi="Times New Roman" w:cs="Times New Roman"/>
          <w:color w:val="000000"/>
          <w:sz w:val="24"/>
          <w:szCs w:val="24"/>
        </w:rPr>
        <w:t>р</w:t>
      </w:r>
      <w:r w:rsidRPr="00AB320A">
        <w:rPr>
          <w:rFonts w:ascii="Times New Roman" w:hAnsi="Times New Roman" w:cs="Times New Roman"/>
          <w:color w:val="000000"/>
          <w:sz w:val="24"/>
          <w:szCs w:val="24"/>
        </w:rPr>
        <w:t>ских, театрализован</w:t>
      </w:r>
      <w:r w:rsidRPr="00AB320A">
        <w:rPr>
          <w:rFonts w:ascii="Times New Roman" w:hAnsi="Times New Roman" w:cs="Times New Roman"/>
          <w:color w:val="000000"/>
          <w:spacing w:val="2"/>
          <w:sz w:val="24"/>
          <w:szCs w:val="24"/>
        </w:rPr>
        <w:t xml:space="preserve">ных народных ярмарок, фестивалей народного творчества, </w:t>
      </w:r>
      <w:r w:rsidRPr="00AB320A">
        <w:rPr>
          <w:rFonts w:ascii="Times New Roman" w:hAnsi="Times New Roman" w:cs="Times New Roman"/>
          <w:color w:val="000000"/>
          <w:sz w:val="24"/>
          <w:szCs w:val="24"/>
        </w:rPr>
        <w:t>тематических выставок);</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освоение навыков видеть прекрасное в окружающем </w:t>
      </w:r>
      <w:r w:rsidRPr="00AB320A">
        <w:rPr>
          <w:rFonts w:ascii="Times New Roman" w:hAnsi="Times New Roman" w:cs="Times New Roman"/>
          <w:color w:val="000000"/>
          <w:sz w:val="24"/>
          <w:szCs w:val="24"/>
        </w:rPr>
        <w:t>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 xml:space="preserve">ние стихотворений, знакомство с картинами, участие в просмотре учебных </w:t>
      </w:r>
      <w:r w:rsidRPr="00AB320A">
        <w:rPr>
          <w:rFonts w:ascii="Times New Roman" w:hAnsi="Times New Roman" w:cs="Times New Roman"/>
          <w:color w:val="000000"/>
          <w:spacing w:val="2"/>
          <w:sz w:val="24"/>
          <w:szCs w:val="24"/>
        </w:rPr>
        <w:t>фильмов, фрагме</w:t>
      </w:r>
      <w:r w:rsidRPr="00AB320A">
        <w:rPr>
          <w:rFonts w:ascii="Times New Roman" w:hAnsi="Times New Roman" w:cs="Times New Roman"/>
          <w:color w:val="000000"/>
          <w:spacing w:val="2"/>
          <w:sz w:val="24"/>
          <w:szCs w:val="24"/>
        </w:rPr>
        <w:t>н</w:t>
      </w:r>
      <w:r w:rsidRPr="00AB320A">
        <w:rPr>
          <w:rFonts w:ascii="Times New Roman" w:hAnsi="Times New Roman" w:cs="Times New Roman"/>
          <w:color w:val="000000"/>
          <w:spacing w:val="2"/>
          <w:sz w:val="24"/>
          <w:szCs w:val="24"/>
        </w:rPr>
        <w:t xml:space="preserve">тов художественных фильмов о природе, </w:t>
      </w:r>
      <w:r w:rsidRPr="00AB320A">
        <w:rPr>
          <w:rFonts w:ascii="Times New Roman" w:hAnsi="Times New Roman" w:cs="Times New Roman"/>
          <w:color w:val="000000"/>
          <w:sz w:val="24"/>
          <w:szCs w:val="24"/>
        </w:rPr>
        <w:t>городских и сельских ландшафтах; развитие умения понимать красоту окружающего мира через художественные образы;</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жественных фильмах, телевизионных передачах, компьютерных играх);</w:t>
      </w:r>
    </w:p>
    <w:p w:rsidR="00AB320A" w:rsidRPr="00AB320A" w:rsidRDefault="00AB320A" w:rsidP="00AB320A">
      <w:pPr>
        <w:spacing w:after="0" w:line="240" w:lineRule="auto"/>
        <w:ind w:firstLine="454"/>
        <w:jc w:val="both"/>
        <w:rPr>
          <w:rFonts w:ascii="Times New Roman" w:hAnsi="Times New Roman" w:cs="Times New Roman"/>
          <w:color w:val="000000"/>
          <w:spacing w:val="-2"/>
          <w:sz w:val="24"/>
          <w:szCs w:val="24"/>
        </w:rPr>
      </w:pPr>
      <w:r w:rsidRPr="00AB320A">
        <w:rPr>
          <w:rFonts w:ascii="Times New Roman" w:hAnsi="Times New Roman" w:cs="Times New Roman"/>
          <w:color w:val="000000"/>
          <w:spacing w:val="-2"/>
          <w:sz w:val="24"/>
          <w:szCs w:val="24"/>
        </w:rPr>
        <w:t xml:space="preserve">- развитие умения </w:t>
      </w:r>
      <w:r w:rsidRPr="00AB320A">
        <w:rPr>
          <w:rFonts w:ascii="Times New Roman" w:hAnsi="Times New Roman" w:cs="Times New Roman"/>
          <w:color w:val="000000"/>
          <w:sz w:val="24"/>
          <w:szCs w:val="24"/>
        </w:rPr>
        <w:t xml:space="preserve">различать добро и зло, отличать красивое от безобразного, </w:t>
      </w:r>
      <w:r w:rsidRPr="00AB320A">
        <w:rPr>
          <w:rFonts w:ascii="Times New Roman" w:hAnsi="Times New Roman" w:cs="Times New Roman"/>
          <w:color w:val="000000"/>
          <w:spacing w:val="-2"/>
          <w:sz w:val="24"/>
          <w:szCs w:val="24"/>
        </w:rPr>
        <w:t>плохое от х</w:t>
      </w:r>
      <w:r w:rsidRPr="00AB320A">
        <w:rPr>
          <w:rFonts w:ascii="Times New Roman" w:hAnsi="Times New Roman" w:cs="Times New Roman"/>
          <w:color w:val="000000"/>
          <w:spacing w:val="-2"/>
          <w:sz w:val="24"/>
          <w:szCs w:val="24"/>
        </w:rPr>
        <w:t>о</w:t>
      </w:r>
      <w:r w:rsidRPr="00AB320A">
        <w:rPr>
          <w:rFonts w:ascii="Times New Roman" w:hAnsi="Times New Roman" w:cs="Times New Roman"/>
          <w:color w:val="000000"/>
          <w:spacing w:val="-2"/>
          <w:sz w:val="24"/>
          <w:szCs w:val="24"/>
        </w:rPr>
        <w:t>рошего, созидательное от разрушительного;</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первоначального опыта самореализации в раз</w:t>
      </w:r>
      <w:r w:rsidRPr="00AB320A">
        <w:rPr>
          <w:rFonts w:ascii="Times New Roman" w:hAnsi="Times New Roman" w:cs="Times New Roman"/>
          <w:color w:val="000000"/>
          <w:spacing w:val="2"/>
          <w:sz w:val="24"/>
          <w:szCs w:val="24"/>
        </w:rPr>
        <w:t>личных видах творческой де</w:t>
      </w:r>
      <w:r w:rsidRPr="00AB320A">
        <w:rPr>
          <w:rFonts w:ascii="Times New Roman" w:hAnsi="Times New Roman" w:cs="Times New Roman"/>
          <w:color w:val="000000"/>
          <w:spacing w:val="2"/>
          <w:sz w:val="24"/>
          <w:szCs w:val="24"/>
        </w:rPr>
        <w:t>я</w:t>
      </w:r>
      <w:r w:rsidRPr="00AB320A">
        <w:rPr>
          <w:rFonts w:ascii="Times New Roman" w:hAnsi="Times New Roman" w:cs="Times New Roman"/>
          <w:color w:val="000000"/>
          <w:spacing w:val="2"/>
          <w:sz w:val="24"/>
          <w:szCs w:val="24"/>
        </w:rPr>
        <w:t xml:space="preserve">тельности, умения выражать </w:t>
      </w:r>
      <w:r w:rsidRPr="00AB320A">
        <w:rPr>
          <w:rFonts w:ascii="Times New Roman" w:hAnsi="Times New Roman" w:cs="Times New Roman"/>
          <w:color w:val="000000"/>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B320A" w:rsidRPr="00AB320A" w:rsidRDefault="00AB320A" w:rsidP="00AB320A">
      <w:pPr>
        <w:spacing w:after="0" w:line="240" w:lineRule="auto"/>
        <w:ind w:firstLine="454"/>
        <w:jc w:val="both"/>
        <w:rPr>
          <w:rFonts w:ascii="Times New Roman" w:hAnsi="Times New Roman" w:cs="Times New Roman"/>
          <w:color w:val="000000"/>
          <w:spacing w:val="-3"/>
          <w:sz w:val="24"/>
          <w:szCs w:val="24"/>
        </w:rPr>
      </w:pPr>
      <w:r w:rsidRPr="00AB320A">
        <w:rPr>
          <w:rFonts w:ascii="Times New Roman" w:hAnsi="Times New Roman" w:cs="Times New Roman"/>
          <w:color w:val="000000"/>
          <w:spacing w:val="-3"/>
          <w:sz w:val="24"/>
          <w:szCs w:val="24"/>
        </w:rPr>
        <w:t>- участие вместе с родителями (законными представителями) в проведении выставок семе</w:t>
      </w:r>
      <w:r w:rsidRPr="00AB320A">
        <w:rPr>
          <w:rFonts w:ascii="Times New Roman" w:hAnsi="Times New Roman" w:cs="Times New Roman"/>
          <w:color w:val="000000"/>
          <w:spacing w:val="-3"/>
          <w:sz w:val="24"/>
          <w:szCs w:val="24"/>
        </w:rPr>
        <w:t>й</w:t>
      </w:r>
      <w:r w:rsidRPr="00AB320A">
        <w:rPr>
          <w:rFonts w:ascii="Times New Roman" w:hAnsi="Times New Roman" w:cs="Times New Roman"/>
          <w:color w:val="000000"/>
          <w:spacing w:val="-3"/>
          <w:sz w:val="24"/>
          <w:szCs w:val="24"/>
        </w:rPr>
        <w:t>ного художественного творчества, музыкальных вечеров, в экскурсионно</w:t>
      </w:r>
      <w:r w:rsidRPr="00AB320A">
        <w:rPr>
          <w:rFonts w:ascii="Times New Roman" w:hAnsi="Times New Roman" w:cs="Times New Roman"/>
          <w:color w:val="000000"/>
          <w:spacing w:val="-3"/>
          <w:sz w:val="24"/>
          <w:szCs w:val="24"/>
        </w:rPr>
        <w:softHyphen/>
        <w:t>краеведческой деятел</w:t>
      </w:r>
      <w:r w:rsidRPr="00AB320A">
        <w:rPr>
          <w:rFonts w:ascii="Times New Roman" w:hAnsi="Times New Roman" w:cs="Times New Roman"/>
          <w:color w:val="000000"/>
          <w:spacing w:val="-3"/>
          <w:sz w:val="24"/>
          <w:szCs w:val="24"/>
        </w:rPr>
        <w:t>ь</w:t>
      </w:r>
      <w:r w:rsidRPr="00AB320A">
        <w:rPr>
          <w:rFonts w:ascii="Times New Roman" w:hAnsi="Times New Roman" w:cs="Times New Roman"/>
          <w:color w:val="000000"/>
          <w:spacing w:val="2"/>
          <w:sz w:val="24"/>
          <w:szCs w:val="24"/>
        </w:rPr>
        <w:t>ности, реализации культурно-</w:t>
      </w:r>
      <w:r w:rsidRPr="00AB320A">
        <w:rPr>
          <w:rFonts w:ascii="Times New Roman" w:hAnsi="Times New Roman" w:cs="Times New Roman"/>
          <w:color w:val="000000"/>
          <w:spacing w:val="2"/>
          <w:sz w:val="24"/>
          <w:szCs w:val="24"/>
        </w:rPr>
        <w:softHyphen/>
        <w:t xml:space="preserve">досуговых программ, включая </w:t>
      </w:r>
      <w:r w:rsidRPr="00AB320A">
        <w:rPr>
          <w:rFonts w:ascii="Times New Roman" w:hAnsi="Times New Roman" w:cs="Times New Roman"/>
          <w:color w:val="000000"/>
          <w:spacing w:val="-3"/>
          <w:sz w:val="24"/>
          <w:szCs w:val="24"/>
        </w:rPr>
        <w:t>посещение объектов художес</w:t>
      </w:r>
      <w:r w:rsidRPr="00AB320A">
        <w:rPr>
          <w:rFonts w:ascii="Times New Roman" w:hAnsi="Times New Roman" w:cs="Times New Roman"/>
          <w:color w:val="000000"/>
          <w:spacing w:val="-3"/>
          <w:sz w:val="24"/>
          <w:szCs w:val="24"/>
        </w:rPr>
        <w:t>т</w:t>
      </w:r>
      <w:r w:rsidRPr="00AB320A">
        <w:rPr>
          <w:rFonts w:ascii="Times New Roman" w:hAnsi="Times New Roman" w:cs="Times New Roman"/>
          <w:color w:val="000000"/>
          <w:spacing w:val="-3"/>
          <w:sz w:val="24"/>
          <w:szCs w:val="24"/>
        </w:rPr>
        <w:t>венной культуры с последующим представлением в образовательном учреждении своих впеча</w:t>
      </w:r>
      <w:r w:rsidRPr="00AB320A">
        <w:rPr>
          <w:rFonts w:ascii="Times New Roman" w:hAnsi="Times New Roman" w:cs="Times New Roman"/>
          <w:color w:val="000000"/>
          <w:spacing w:val="-3"/>
          <w:sz w:val="24"/>
          <w:szCs w:val="24"/>
        </w:rPr>
        <w:t>т</w:t>
      </w:r>
      <w:r w:rsidRPr="00AB320A">
        <w:rPr>
          <w:rFonts w:ascii="Times New Roman" w:hAnsi="Times New Roman" w:cs="Times New Roman"/>
          <w:color w:val="000000"/>
          <w:spacing w:val="-3"/>
          <w:sz w:val="24"/>
          <w:szCs w:val="24"/>
        </w:rPr>
        <w:t>лений и созданных по мотивам экскурсий творческих работ;</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получение элементарных представлений о стиле одежды как способе выражения душе</w:t>
      </w:r>
      <w:r w:rsidRPr="00AB320A">
        <w:rPr>
          <w:rFonts w:ascii="Times New Roman" w:hAnsi="Times New Roman" w:cs="Times New Roman"/>
          <w:color w:val="000000"/>
          <w:sz w:val="24"/>
          <w:szCs w:val="24"/>
        </w:rPr>
        <w:t>в</w:t>
      </w:r>
      <w:r w:rsidRPr="00AB320A">
        <w:rPr>
          <w:rFonts w:ascii="Times New Roman" w:hAnsi="Times New Roman" w:cs="Times New Roman"/>
          <w:color w:val="000000"/>
          <w:sz w:val="24"/>
          <w:szCs w:val="24"/>
        </w:rPr>
        <w:t>ного состояния человека;</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участие в художественном оформлении помещений.</w:t>
      </w:r>
    </w:p>
    <w:p w:rsidR="00A37FBB" w:rsidRDefault="00A37FBB" w:rsidP="00AB320A">
      <w:pPr>
        <w:keepNext/>
        <w:spacing w:after="0" w:line="240" w:lineRule="auto"/>
        <w:ind w:firstLine="454"/>
        <w:jc w:val="both"/>
        <w:rPr>
          <w:rFonts w:ascii="Times New Roman" w:hAnsi="Times New Roman" w:cs="Times New Roman"/>
          <w:b/>
          <w:bCs/>
          <w:iCs/>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Совместная деятельность образовательного учреждения, семьи</w:t>
      </w:r>
      <w:r w:rsidRPr="00AB320A">
        <w:rPr>
          <w:rFonts w:ascii="Times New Roman" w:hAnsi="Times New Roman" w:cs="Times New Roman"/>
          <w:b/>
          <w:bCs/>
          <w:iCs/>
          <w:color w:val="000000"/>
          <w:sz w:val="24"/>
          <w:szCs w:val="24"/>
        </w:rPr>
        <w:br/>
        <w:t>и общественности по духовно-</w:t>
      </w:r>
      <w:r w:rsidRPr="00AB320A">
        <w:rPr>
          <w:rFonts w:ascii="Times New Roman" w:hAnsi="Times New Roman" w:cs="Times New Roman"/>
          <w:b/>
          <w:bCs/>
          <w:iCs/>
          <w:color w:val="000000"/>
          <w:sz w:val="24"/>
          <w:szCs w:val="24"/>
        </w:rPr>
        <w:softHyphen/>
        <w:t>нравственному развитию и воспитанию обучающихся</w:t>
      </w:r>
    </w:p>
    <w:p w:rsidR="00AB320A" w:rsidRPr="00AB320A" w:rsidRDefault="00AB320A" w:rsidP="00AB320A">
      <w:pPr>
        <w:spacing w:after="0" w:line="240" w:lineRule="auto"/>
        <w:ind w:firstLine="454"/>
        <w:jc w:val="both"/>
        <w:rPr>
          <w:rFonts w:ascii="Times New Roman" w:eastAsia="Andale Sans UI" w:hAnsi="Times New Roman" w:cs="Times New Roman"/>
          <w:spacing w:val="-4"/>
          <w:kern w:val="2"/>
          <w:sz w:val="24"/>
          <w:szCs w:val="24"/>
          <w:lang w:eastAsia="ar-SA"/>
        </w:rPr>
      </w:pPr>
      <w:r w:rsidRPr="00AB320A">
        <w:rPr>
          <w:rFonts w:ascii="Times New Roman" w:eastAsia="Andale Sans UI" w:hAnsi="Times New Roman" w:cs="Times New Roman"/>
          <w:spacing w:val="-3"/>
          <w:kern w:val="2"/>
          <w:sz w:val="24"/>
          <w:szCs w:val="24"/>
          <w:lang w:eastAsia="ar-SA"/>
        </w:rPr>
        <w:t>Духовно-</w:t>
      </w:r>
      <w:r w:rsidRPr="00AB320A">
        <w:rPr>
          <w:rFonts w:ascii="Times New Roman" w:eastAsia="Andale Sans UI" w:hAnsi="Times New Roman" w:cs="Times New Roman"/>
          <w:spacing w:val="-3"/>
          <w:kern w:val="2"/>
          <w:sz w:val="24"/>
          <w:szCs w:val="24"/>
          <w:lang w:eastAsia="ar-SA"/>
        </w:rPr>
        <w:softHyphen/>
        <w:t>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w:t>
      </w:r>
      <w:r w:rsidRPr="00AB320A">
        <w:rPr>
          <w:rFonts w:ascii="Times New Roman" w:eastAsia="Andale Sans UI" w:hAnsi="Times New Roman" w:cs="Times New Roman"/>
          <w:spacing w:val="-3"/>
          <w:kern w:val="2"/>
          <w:sz w:val="24"/>
          <w:szCs w:val="24"/>
          <w:lang w:eastAsia="ar-SA"/>
        </w:rPr>
        <w:t>ь</w:t>
      </w:r>
      <w:r w:rsidRPr="00AB320A">
        <w:rPr>
          <w:rFonts w:ascii="Times New Roman" w:eastAsia="Andale Sans UI" w:hAnsi="Times New Roman" w:cs="Times New Roman"/>
          <w:spacing w:val="-3"/>
          <w:kern w:val="2"/>
          <w:sz w:val="24"/>
          <w:szCs w:val="24"/>
          <w:lang w:eastAsia="ar-SA"/>
        </w:rPr>
        <w:t>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w:t>
      </w:r>
      <w:r w:rsidRPr="00AB320A">
        <w:rPr>
          <w:rFonts w:ascii="Times New Roman" w:eastAsia="Andale Sans UI" w:hAnsi="Times New Roman" w:cs="Times New Roman"/>
          <w:spacing w:val="-3"/>
          <w:kern w:val="2"/>
          <w:sz w:val="24"/>
          <w:szCs w:val="24"/>
          <w:lang w:eastAsia="ar-SA"/>
        </w:rPr>
        <w:t>р</w:t>
      </w:r>
      <w:r w:rsidRPr="00AB320A">
        <w:rPr>
          <w:rFonts w:ascii="Times New Roman" w:eastAsia="Andale Sans UI" w:hAnsi="Times New Roman" w:cs="Times New Roman"/>
          <w:spacing w:val="-3"/>
          <w:kern w:val="2"/>
          <w:sz w:val="24"/>
          <w:szCs w:val="24"/>
          <w:lang w:eastAsia="ar-SA"/>
        </w:rPr>
        <w:t xml:space="preserve">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AB320A">
        <w:rPr>
          <w:rFonts w:ascii="Times New Roman" w:eastAsia="Andale Sans UI" w:hAnsi="Times New Roman" w:cs="Times New Roman"/>
          <w:kern w:val="2"/>
          <w:sz w:val="24"/>
          <w:szCs w:val="24"/>
          <w:lang w:eastAsia="ar-SA"/>
        </w:rPr>
        <w:t>реализации з</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дач духовно</w:t>
      </w:r>
      <w:r w:rsidRPr="00AB320A">
        <w:rPr>
          <w:rFonts w:ascii="Times New Roman" w:eastAsia="Andale Sans UI" w:hAnsi="Times New Roman" w:cs="Times New Roman"/>
          <w:kern w:val="2"/>
          <w:sz w:val="24"/>
          <w:szCs w:val="24"/>
          <w:lang w:eastAsia="ar-SA"/>
        </w:rPr>
        <w:noBreakHyphen/>
        <w:t>нравственного развития и воспи</w:t>
      </w:r>
      <w:r w:rsidRPr="00AB320A">
        <w:rPr>
          <w:rFonts w:ascii="Times New Roman" w:eastAsia="Andale Sans UI" w:hAnsi="Times New Roman" w:cs="Times New Roman"/>
          <w:spacing w:val="-2"/>
          <w:kern w:val="2"/>
          <w:sz w:val="24"/>
          <w:szCs w:val="24"/>
          <w:lang w:eastAsia="ar-SA"/>
        </w:rPr>
        <w:t>тания обучающихся является эффективность пед</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 xml:space="preserve">гогического </w:t>
      </w:r>
      <w:r w:rsidRPr="00AB320A">
        <w:rPr>
          <w:rFonts w:ascii="Times New Roman" w:eastAsia="Andale Sans UI" w:hAnsi="Times New Roman" w:cs="Times New Roman"/>
          <w:spacing w:val="-3"/>
          <w:kern w:val="2"/>
          <w:sz w:val="24"/>
          <w:szCs w:val="24"/>
          <w:lang w:eastAsia="ar-SA"/>
        </w:rPr>
        <w:t xml:space="preserve">взаимодействия различных социальных субъектов при ведущей </w:t>
      </w:r>
      <w:r w:rsidRPr="00AB320A">
        <w:rPr>
          <w:rFonts w:ascii="Times New Roman" w:eastAsia="Andale Sans UI" w:hAnsi="Times New Roman" w:cs="Times New Roman"/>
          <w:spacing w:val="-4"/>
          <w:kern w:val="2"/>
          <w:sz w:val="24"/>
          <w:szCs w:val="24"/>
          <w:lang w:eastAsia="ar-SA"/>
        </w:rPr>
        <w:t>роли педагогического коллектива образовательного учреждения.</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spacing w:val="-2"/>
          <w:kern w:val="2"/>
          <w:sz w:val="24"/>
          <w:szCs w:val="24"/>
          <w:lang w:eastAsia="ar-SA"/>
        </w:rPr>
        <w:t>Образовательное учреждение может взаимодействовать, в том числе на системной основе, с традиционными религиозными организациями, обществен</w:t>
      </w:r>
      <w:r w:rsidRPr="00AB320A">
        <w:rPr>
          <w:rFonts w:ascii="Times New Roman" w:eastAsia="Andale Sans UI" w:hAnsi="Times New Roman" w:cs="Times New Roman"/>
          <w:kern w:val="2"/>
          <w:sz w:val="24"/>
          <w:szCs w:val="24"/>
          <w:lang w:eastAsia="ar-SA"/>
        </w:rPr>
        <w:t>ными организациями и объединени</w:t>
      </w:r>
      <w:r w:rsidRPr="00AB320A">
        <w:rPr>
          <w:rFonts w:ascii="Times New Roman" w:eastAsia="Andale Sans UI" w:hAnsi="Times New Roman" w:cs="Times New Roman"/>
          <w:kern w:val="2"/>
          <w:sz w:val="24"/>
          <w:szCs w:val="24"/>
          <w:lang w:eastAsia="ar-SA"/>
        </w:rPr>
        <w:t>я</w:t>
      </w:r>
      <w:r w:rsidRPr="00AB320A">
        <w:rPr>
          <w:rFonts w:ascii="Times New Roman" w:eastAsia="Andale Sans UI" w:hAnsi="Times New Roman" w:cs="Times New Roman"/>
          <w:kern w:val="2"/>
          <w:sz w:val="24"/>
          <w:szCs w:val="24"/>
          <w:lang w:eastAsia="ar-SA"/>
        </w:rPr>
        <w:t>ми гражданско-</w:t>
      </w:r>
      <w:r w:rsidRPr="00AB320A">
        <w:rPr>
          <w:rFonts w:ascii="Times New Roman" w:eastAsia="Andale Sans UI" w:hAnsi="Times New Roman" w:cs="Times New Roman"/>
          <w:kern w:val="2"/>
          <w:sz w:val="24"/>
          <w:szCs w:val="24"/>
          <w:lang w:eastAsia="ar-SA"/>
        </w:rPr>
        <w:softHyphen/>
        <w:t>патрио</w:t>
      </w:r>
      <w:r w:rsidRPr="00AB320A">
        <w:rPr>
          <w:rFonts w:ascii="Times New Roman" w:eastAsia="Andale Sans UI" w:hAnsi="Times New Roman" w:cs="Times New Roman"/>
          <w:spacing w:val="-2"/>
          <w:kern w:val="2"/>
          <w:sz w:val="24"/>
          <w:szCs w:val="24"/>
          <w:lang w:eastAsia="ar-SA"/>
        </w:rPr>
        <w:t>тической, культурной, экологической и иной направленности, детско-</w:t>
      </w:r>
      <w:r w:rsidRPr="00AB320A">
        <w:rPr>
          <w:rFonts w:ascii="Times New Roman" w:eastAsia="Andale Sans UI" w:hAnsi="Times New Roman" w:cs="Times New Roman"/>
          <w:spacing w:val="-2"/>
          <w:kern w:val="2"/>
          <w:sz w:val="24"/>
          <w:szCs w:val="24"/>
          <w:lang w:eastAsia="ar-SA"/>
        </w:rPr>
        <w:softHyphen/>
        <w:t xml:space="preserve">юношескими и молодёжными движениями, организациями, объединениями, разделяющими в своей деятельности </w:t>
      </w:r>
      <w:r w:rsidRPr="00AB320A">
        <w:rPr>
          <w:rFonts w:ascii="Times New Roman" w:eastAsia="Andale Sans UI" w:hAnsi="Times New Roman" w:cs="Times New Roman"/>
          <w:kern w:val="2"/>
          <w:sz w:val="24"/>
          <w:szCs w:val="24"/>
          <w:lang w:eastAsia="ar-SA"/>
        </w:rPr>
        <w:t xml:space="preserve">базовые национальные ценности и готовыми содействовать </w:t>
      </w:r>
      <w:r w:rsidRPr="00AB320A">
        <w:rPr>
          <w:rFonts w:ascii="Times New Roman" w:eastAsia="Andale Sans UI" w:hAnsi="Times New Roman" w:cs="Times New Roman"/>
          <w:spacing w:val="-2"/>
          <w:kern w:val="2"/>
          <w:sz w:val="24"/>
          <w:szCs w:val="24"/>
          <w:lang w:eastAsia="ar-SA"/>
        </w:rPr>
        <w:t>достижению национального педагогического идеала. При этом могут быть использованы различные формы взаимодействия: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участие представителей общественных организаций и объ</w:t>
      </w:r>
      <w:r w:rsidRPr="00AB320A">
        <w:rPr>
          <w:rFonts w:ascii="Times New Roman" w:hAnsi="Times New Roman" w:cs="Times New Roman"/>
          <w:color w:val="000000"/>
          <w:sz w:val="24"/>
          <w:szCs w:val="24"/>
        </w:rPr>
        <w:t>единений, а также традицио</w:t>
      </w:r>
      <w:r w:rsidRPr="00AB320A">
        <w:rPr>
          <w:rFonts w:ascii="Times New Roman" w:hAnsi="Times New Roman" w:cs="Times New Roman"/>
          <w:color w:val="000000"/>
          <w:sz w:val="24"/>
          <w:szCs w:val="24"/>
        </w:rPr>
        <w:t>н</w:t>
      </w:r>
      <w:r w:rsidRPr="00AB320A">
        <w:rPr>
          <w:rFonts w:ascii="Times New Roman" w:hAnsi="Times New Roman" w:cs="Times New Roman"/>
          <w:color w:val="000000"/>
          <w:sz w:val="24"/>
          <w:szCs w:val="24"/>
        </w:rPr>
        <w:t xml:space="preserve">ных религиозных организаций </w:t>
      </w:r>
      <w:r w:rsidRPr="00AB320A">
        <w:rPr>
          <w:rFonts w:ascii="Times New Roman" w:hAnsi="Times New Roman" w:cs="Times New Roman"/>
          <w:color w:val="000000"/>
          <w:spacing w:val="2"/>
          <w:sz w:val="24"/>
          <w:szCs w:val="24"/>
        </w:rPr>
        <w:t>с согласия обучающихся и их родителей (законных пред</w:t>
      </w:r>
      <w:r w:rsidRPr="00AB320A">
        <w:rPr>
          <w:rFonts w:ascii="Times New Roman" w:hAnsi="Times New Roman" w:cs="Times New Roman"/>
          <w:color w:val="000000"/>
          <w:sz w:val="24"/>
          <w:szCs w:val="24"/>
        </w:rPr>
        <w:t>став</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телей) в проведении отдельных мероприятий в рамках реализации направлений программы д</w:t>
      </w:r>
      <w:r w:rsidRPr="00AB320A">
        <w:rPr>
          <w:rFonts w:ascii="Times New Roman" w:hAnsi="Times New Roman" w:cs="Times New Roman"/>
          <w:color w:val="000000"/>
          <w:sz w:val="24"/>
          <w:szCs w:val="24"/>
        </w:rPr>
        <w:t>у</w:t>
      </w:r>
      <w:r w:rsidRPr="00AB320A">
        <w:rPr>
          <w:rFonts w:ascii="Times New Roman" w:hAnsi="Times New Roman" w:cs="Times New Roman"/>
          <w:color w:val="000000"/>
          <w:sz w:val="24"/>
          <w:szCs w:val="24"/>
        </w:rPr>
        <w:t>ховно</w:t>
      </w:r>
      <w:r w:rsidRPr="00AB320A">
        <w:rPr>
          <w:rFonts w:ascii="Times New Roman" w:hAnsi="Times New Roman" w:cs="Times New Roman"/>
          <w:color w:val="000000"/>
          <w:sz w:val="24"/>
          <w:szCs w:val="24"/>
        </w:rPr>
        <w:softHyphen/>
        <w:t>-нравственного развития и воспитания обучающихся на ступени начального общего о</w:t>
      </w:r>
      <w:r w:rsidRPr="00AB320A">
        <w:rPr>
          <w:rFonts w:ascii="Times New Roman" w:hAnsi="Times New Roman" w:cs="Times New Roman"/>
          <w:color w:val="000000"/>
          <w:sz w:val="24"/>
          <w:szCs w:val="24"/>
        </w:rPr>
        <w:t>б</w:t>
      </w:r>
      <w:r w:rsidRPr="00AB320A">
        <w:rPr>
          <w:rFonts w:ascii="Times New Roman" w:hAnsi="Times New Roman" w:cs="Times New Roman"/>
          <w:color w:val="000000"/>
          <w:sz w:val="24"/>
          <w:szCs w:val="24"/>
        </w:rPr>
        <w:t>разования;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проведение совместных мероприятий по направлениям духовно</w:t>
      </w:r>
      <w:r w:rsidRPr="00AB320A">
        <w:rPr>
          <w:rFonts w:ascii="Times New Roman" w:hAnsi="Times New Roman" w:cs="Times New Roman"/>
          <w:color w:val="000000"/>
          <w:spacing w:val="2"/>
          <w:sz w:val="24"/>
          <w:szCs w:val="24"/>
        </w:rPr>
        <w:softHyphen/>
        <w:t>-нравственного разв</w:t>
      </w:r>
      <w:r w:rsidRPr="00AB320A">
        <w:rPr>
          <w:rFonts w:ascii="Times New Roman" w:hAnsi="Times New Roman" w:cs="Times New Roman"/>
          <w:color w:val="000000"/>
          <w:spacing w:val="2"/>
          <w:sz w:val="24"/>
          <w:szCs w:val="24"/>
        </w:rPr>
        <w:t>и</w:t>
      </w:r>
      <w:r w:rsidRPr="00AB320A">
        <w:rPr>
          <w:rFonts w:ascii="Times New Roman" w:hAnsi="Times New Roman" w:cs="Times New Roman"/>
          <w:color w:val="000000"/>
          <w:spacing w:val="2"/>
          <w:sz w:val="24"/>
          <w:szCs w:val="24"/>
        </w:rPr>
        <w:t>тия и воспитания в образова</w:t>
      </w:r>
      <w:r w:rsidRPr="00AB320A">
        <w:rPr>
          <w:rFonts w:ascii="Times New Roman" w:hAnsi="Times New Roman" w:cs="Times New Roman"/>
          <w:color w:val="000000"/>
          <w:sz w:val="24"/>
          <w:szCs w:val="24"/>
        </w:rPr>
        <w:t>тельном учреждении.</w:t>
      </w:r>
    </w:p>
    <w:p w:rsidR="00A37FBB" w:rsidRDefault="00A37FBB" w:rsidP="00AB320A">
      <w:pPr>
        <w:keepNext/>
        <w:spacing w:after="0" w:line="240" w:lineRule="auto"/>
        <w:ind w:firstLine="454"/>
        <w:jc w:val="both"/>
        <w:rPr>
          <w:rFonts w:ascii="Times New Roman" w:hAnsi="Times New Roman" w:cs="Times New Roman"/>
          <w:b/>
          <w:bCs/>
          <w:iCs/>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Повышение педагогической культуры родителей (законных представителей) об</w:t>
      </w:r>
      <w:r w:rsidRPr="00AB320A">
        <w:rPr>
          <w:rFonts w:ascii="Times New Roman" w:hAnsi="Times New Roman" w:cs="Times New Roman"/>
          <w:b/>
          <w:bCs/>
          <w:iCs/>
          <w:color w:val="000000"/>
          <w:sz w:val="24"/>
          <w:szCs w:val="24"/>
        </w:rPr>
        <w:t>у</w:t>
      </w:r>
      <w:r w:rsidRPr="00AB320A">
        <w:rPr>
          <w:rFonts w:ascii="Times New Roman" w:hAnsi="Times New Roman" w:cs="Times New Roman"/>
          <w:b/>
          <w:bCs/>
          <w:iCs/>
          <w:color w:val="000000"/>
          <w:sz w:val="24"/>
          <w:szCs w:val="24"/>
        </w:rPr>
        <w:t>чающихся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Педагогическая культура родителей (законных представителей) обучающихся -  один из самых действенных факторов их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поскольку у</w:t>
      </w:r>
      <w:r w:rsidRPr="00AB320A">
        <w:rPr>
          <w:rFonts w:ascii="Times New Roman" w:eastAsia="Andale Sans UI" w:hAnsi="Times New Roman" w:cs="Times New Roman"/>
          <w:kern w:val="2"/>
          <w:sz w:val="24"/>
          <w:szCs w:val="24"/>
          <w:lang w:eastAsia="ar-SA"/>
        </w:rPr>
        <w:t>к</w:t>
      </w:r>
      <w:r w:rsidRPr="00AB320A">
        <w:rPr>
          <w:rFonts w:ascii="Times New Roman" w:eastAsia="Andale Sans UI" w:hAnsi="Times New Roman" w:cs="Times New Roman"/>
          <w:kern w:val="2"/>
          <w:sz w:val="24"/>
          <w:szCs w:val="24"/>
          <w:lang w:eastAsia="ar-SA"/>
        </w:rPr>
        <w:t>лад семейной жизни представляет собой один из важнейших компонентов, формирующих нравственный уклад жизни обучающегося.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Повышение педагогической культуры родителей (закон</w:t>
      </w:r>
      <w:r w:rsidRPr="00AB320A">
        <w:rPr>
          <w:rFonts w:ascii="Times New Roman" w:eastAsia="Andale Sans UI" w:hAnsi="Times New Roman" w:cs="Times New Roman"/>
          <w:kern w:val="2"/>
          <w:sz w:val="24"/>
          <w:szCs w:val="24"/>
          <w:lang w:eastAsia="ar-SA"/>
        </w:rPr>
        <w:t>ных представителей) рассматрив</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ется как одно из ключевых направлений реализации программы духовно</w:t>
      </w:r>
      <w:r w:rsidRPr="00AB320A">
        <w:rPr>
          <w:rFonts w:ascii="Times New Roman" w:eastAsia="Andale Sans UI" w:hAnsi="Times New Roman" w:cs="Times New Roman"/>
          <w:kern w:val="2"/>
          <w:sz w:val="24"/>
          <w:szCs w:val="24"/>
          <w:lang w:eastAsia="ar-SA"/>
        </w:rPr>
        <w:softHyphen/>
        <w:t>нравственного разв</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тия и воспитания обучающихся на ступени начального общего образования.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Необходимо развитие с учётом современных реалий накоп</w:t>
      </w:r>
      <w:r w:rsidRPr="00AB320A">
        <w:rPr>
          <w:rFonts w:ascii="Times New Roman" w:eastAsia="Andale Sans UI" w:hAnsi="Times New Roman" w:cs="Times New Roman"/>
          <w:kern w:val="2"/>
          <w:sz w:val="24"/>
          <w:szCs w:val="24"/>
          <w:lang w:eastAsia="ar-SA"/>
        </w:rPr>
        <w:t>ленных в нашей стране позити</w:t>
      </w:r>
      <w:r w:rsidRPr="00AB320A">
        <w:rPr>
          <w:rFonts w:ascii="Times New Roman" w:eastAsia="Andale Sans UI" w:hAnsi="Times New Roman" w:cs="Times New Roman"/>
          <w:kern w:val="2"/>
          <w:sz w:val="24"/>
          <w:szCs w:val="24"/>
          <w:lang w:eastAsia="ar-SA"/>
        </w:rPr>
        <w:t>в</w:t>
      </w:r>
      <w:r w:rsidRPr="00AB320A">
        <w:rPr>
          <w:rFonts w:ascii="Times New Roman" w:eastAsia="Andale Sans UI" w:hAnsi="Times New Roman" w:cs="Times New Roman"/>
          <w:kern w:val="2"/>
          <w:sz w:val="24"/>
          <w:szCs w:val="24"/>
          <w:lang w:eastAsia="ar-SA"/>
        </w:rPr>
        <w:t>ных традиций содержательного педагогического взаимодействия семьи и образователь</w:t>
      </w:r>
      <w:r w:rsidRPr="00AB320A">
        <w:rPr>
          <w:rFonts w:ascii="Times New Roman" w:eastAsia="Andale Sans UI" w:hAnsi="Times New Roman" w:cs="Times New Roman"/>
          <w:spacing w:val="2"/>
          <w:kern w:val="2"/>
          <w:sz w:val="24"/>
          <w:szCs w:val="24"/>
          <w:lang w:eastAsia="ar-SA"/>
        </w:rPr>
        <w:t>ного у</w:t>
      </w:r>
      <w:r w:rsidRPr="00AB320A">
        <w:rPr>
          <w:rFonts w:ascii="Times New Roman" w:eastAsia="Andale Sans UI" w:hAnsi="Times New Roman" w:cs="Times New Roman"/>
          <w:spacing w:val="2"/>
          <w:kern w:val="2"/>
          <w:sz w:val="24"/>
          <w:szCs w:val="24"/>
          <w:lang w:eastAsia="ar-SA"/>
        </w:rPr>
        <w:t>ч</w:t>
      </w:r>
      <w:r w:rsidRPr="00AB320A">
        <w:rPr>
          <w:rFonts w:ascii="Times New Roman" w:eastAsia="Andale Sans UI" w:hAnsi="Times New Roman" w:cs="Times New Roman"/>
          <w:spacing w:val="2"/>
          <w:kern w:val="2"/>
          <w:sz w:val="24"/>
          <w:szCs w:val="24"/>
          <w:lang w:eastAsia="ar-SA"/>
        </w:rPr>
        <w:t xml:space="preserve">реждения, систематического повышения педагогической </w:t>
      </w:r>
      <w:r w:rsidRPr="00AB320A">
        <w:rPr>
          <w:rFonts w:ascii="Times New Roman" w:eastAsia="Andale Sans UI" w:hAnsi="Times New Roman" w:cs="Times New Roman"/>
          <w:kern w:val="2"/>
          <w:sz w:val="24"/>
          <w:szCs w:val="24"/>
          <w:lang w:eastAsia="ar-SA"/>
        </w:rPr>
        <w:t>культуры родителей (законных пре</w:t>
      </w:r>
      <w:r w:rsidRPr="00AB320A">
        <w:rPr>
          <w:rFonts w:ascii="Times New Roman" w:eastAsia="Andale Sans UI" w:hAnsi="Times New Roman" w:cs="Times New Roman"/>
          <w:kern w:val="2"/>
          <w:sz w:val="24"/>
          <w:szCs w:val="24"/>
          <w:lang w:eastAsia="ar-SA"/>
        </w:rPr>
        <w:t>д</w:t>
      </w:r>
      <w:r w:rsidRPr="00AB320A">
        <w:rPr>
          <w:rFonts w:ascii="Times New Roman" w:eastAsia="Andale Sans UI" w:hAnsi="Times New Roman" w:cs="Times New Roman"/>
          <w:kern w:val="2"/>
          <w:sz w:val="24"/>
          <w:szCs w:val="24"/>
          <w:lang w:eastAsia="ar-SA"/>
        </w:rPr>
        <w:t>ставителей).</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Система работы образовательного учреждения по повы</w:t>
      </w:r>
      <w:r w:rsidRPr="00AB320A">
        <w:rPr>
          <w:rFonts w:ascii="Times New Roman" w:eastAsia="Andale Sans UI" w:hAnsi="Times New Roman" w:cs="Times New Roman"/>
          <w:kern w:val="2"/>
          <w:sz w:val="24"/>
          <w:szCs w:val="24"/>
          <w:lang w:eastAsia="ar-SA"/>
        </w:rPr>
        <w:t>шению педагогической культуры родителей (законных пред</w:t>
      </w:r>
      <w:r w:rsidRPr="00AB320A">
        <w:rPr>
          <w:rFonts w:ascii="Times New Roman" w:eastAsia="Andale Sans UI" w:hAnsi="Times New Roman" w:cs="Times New Roman"/>
          <w:spacing w:val="2"/>
          <w:kern w:val="2"/>
          <w:sz w:val="24"/>
          <w:szCs w:val="24"/>
          <w:lang w:eastAsia="ar-SA"/>
        </w:rPr>
        <w:t>ставителей) в обеспечении духовно</w:t>
      </w:r>
      <w:r w:rsidRPr="00AB320A">
        <w:rPr>
          <w:rFonts w:ascii="Times New Roman" w:eastAsia="Andale Sans UI" w:hAnsi="Times New Roman" w:cs="Times New Roman"/>
          <w:spacing w:val="2"/>
          <w:kern w:val="2"/>
          <w:sz w:val="24"/>
          <w:szCs w:val="24"/>
          <w:lang w:eastAsia="ar-SA"/>
        </w:rPr>
        <w:softHyphen/>
        <w:t>-нравственного развития и во</w:t>
      </w:r>
      <w:r w:rsidRPr="00AB320A">
        <w:rPr>
          <w:rFonts w:ascii="Times New Roman" w:eastAsia="Andale Sans UI" w:hAnsi="Times New Roman" w:cs="Times New Roman"/>
          <w:spacing w:val="2"/>
          <w:kern w:val="2"/>
          <w:sz w:val="24"/>
          <w:szCs w:val="24"/>
          <w:lang w:eastAsia="ar-SA"/>
        </w:rPr>
        <w:t>с</w:t>
      </w:r>
      <w:r w:rsidRPr="00AB320A">
        <w:rPr>
          <w:rFonts w:ascii="Times New Roman" w:eastAsia="Andale Sans UI" w:hAnsi="Times New Roman" w:cs="Times New Roman"/>
          <w:spacing w:val="2"/>
          <w:kern w:val="2"/>
          <w:sz w:val="24"/>
          <w:szCs w:val="24"/>
          <w:lang w:eastAsia="ar-SA"/>
        </w:rPr>
        <w:t xml:space="preserve">питания обучающихся младшего школьного возраста </w:t>
      </w:r>
      <w:r w:rsidRPr="00AB320A">
        <w:rPr>
          <w:rFonts w:ascii="Times New Roman" w:eastAsia="Andale Sans UI" w:hAnsi="Times New Roman" w:cs="Times New Roman"/>
          <w:kern w:val="2"/>
          <w:sz w:val="24"/>
          <w:szCs w:val="24"/>
          <w:lang w:eastAsia="ar-SA"/>
        </w:rPr>
        <w:t xml:space="preserve"> основана на следующих принципах: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тельного учреждения по духовно-нравственному развитию и воспитанию обучающихся, в ра</w:t>
      </w:r>
      <w:r w:rsidRPr="00AB320A">
        <w:rPr>
          <w:rFonts w:ascii="Times New Roman" w:hAnsi="Times New Roman" w:cs="Times New Roman"/>
          <w:color w:val="000000"/>
          <w:sz w:val="24"/>
          <w:szCs w:val="24"/>
        </w:rPr>
        <w:t>з</w:t>
      </w:r>
      <w:r w:rsidRPr="00AB320A">
        <w:rPr>
          <w:rFonts w:ascii="Times New Roman" w:hAnsi="Times New Roman" w:cs="Times New Roman"/>
          <w:color w:val="000000"/>
          <w:sz w:val="24"/>
          <w:szCs w:val="24"/>
        </w:rPr>
        <w:t>работке содержания и реализации программ духовно-</w:t>
      </w:r>
      <w:r w:rsidRPr="00AB320A">
        <w:rPr>
          <w:rFonts w:ascii="Times New Roman" w:hAnsi="Times New Roman" w:cs="Times New Roman"/>
          <w:color w:val="000000"/>
          <w:sz w:val="24"/>
          <w:szCs w:val="24"/>
        </w:rPr>
        <w:softHyphen/>
        <w:t>нравственного развития и воспитания обучающихся, оценке эффективности этих программ;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xml:space="preserve">- сочетание педагогического просвещения с педагогическим </w:t>
      </w:r>
      <w:r w:rsidRPr="00AB320A">
        <w:rPr>
          <w:rFonts w:ascii="Times New Roman" w:hAnsi="Times New Roman" w:cs="Times New Roman"/>
          <w:color w:val="000000"/>
          <w:sz w:val="24"/>
          <w:szCs w:val="24"/>
        </w:rPr>
        <w:t>самообразованием родителей (законных представителей);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lastRenderedPageBreak/>
        <w:t xml:space="preserve">- педагогическое внимание, уважение и требовательность </w:t>
      </w:r>
      <w:r w:rsidRPr="00AB320A">
        <w:rPr>
          <w:rFonts w:ascii="Times New Roman" w:hAnsi="Times New Roman" w:cs="Times New Roman"/>
          <w:color w:val="000000"/>
          <w:sz w:val="24"/>
          <w:szCs w:val="24"/>
        </w:rPr>
        <w:t>к родителям (законным пре</w:t>
      </w:r>
      <w:r w:rsidRPr="00AB320A">
        <w:rPr>
          <w:rFonts w:ascii="Times New Roman" w:hAnsi="Times New Roman" w:cs="Times New Roman"/>
          <w:color w:val="000000"/>
          <w:sz w:val="24"/>
          <w:szCs w:val="24"/>
        </w:rPr>
        <w:t>д</w:t>
      </w:r>
      <w:r w:rsidRPr="00AB320A">
        <w:rPr>
          <w:rFonts w:ascii="Times New Roman" w:hAnsi="Times New Roman" w:cs="Times New Roman"/>
          <w:color w:val="000000"/>
          <w:sz w:val="24"/>
          <w:szCs w:val="24"/>
        </w:rPr>
        <w:t>ставителям);</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pacing w:val="2"/>
          <w:sz w:val="24"/>
          <w:szCs w:val="24"/>
        </w:rPr>
        <w:t>- поддержка и индивидуальное сопровождение становле</w:t>
      </w:r>
      <w:r w:rsidRPr="00AB320A">
        <w:rPr>
          <w:rFonts w:ascii="Times New Roman" w:hAnsi="Times New Roman" w:cs="Times New Roman"/>
          <w:color w:val="000000"/>
          <w:sz w:val="24"/>
          <w:szCs w:val="24"/>
        </w:rPr>
        <w:t>ния и развития педагогической культуры каждого из родителей (законных представителей);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содействие родителям (законным представителям) в решении индивидуальных проблем воспитания детей;</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опора на положительный опыт семейного воспитания.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Знания, получаемые родителями (законными представителями), используются в реал</w:t>
      </w:r>
      <w:r w:rsidRPr="00AB320A">
        <w:rPr>
          <w:rFonts w:ascii="Times New Roman" w:eastAsia="Andale Sans UI" w:hAnsi="Times New Roman" w:cs="Times New Roman"/>
          <w:spacing w:val="2"/>
          <w:kern w:val="2"/>
          <w:sz w:val="24"/>
          <w:szCs w:val="24"/>
          <w:lang w:eastAsia="ar-SA"/>
        </w:rPr>
        <w:t>ь</w:t>
      </w:r>
      <w:r w:rsidRPr="00AB320A">
        <w:rPr>
          <w:rFonts w:ascii="Times New Roman" w:eastAsia="Andale Sans UI" w:hAnsi="Times New Roman" w:cs="Times New Roman"/>
          <w:spacing w:val="2"/>
          <w:kern w:val="2"/>
          <w:sz w:val="24"/>
          <w:szCs w:val="24"/>
          <w:lang w:eastAsia="ar-SA"/>
        </w:rPr>
        <w:t xml:space="preserve">ных педагогических ситуациях и открывают им возможности активного, </w:t>
      </w:r>
      <w:r w:rsidRPr="00AB320A">
        <w:rPr>
          <w:rFonts w:ascii="Times New Roman" w:eastAsia="Andale Sans UI" w:hAnsi="Times New Roman" w:cs="Times New Roman"/>
          <w:kern w:val="2"/>
          <w:sz w:val="24"/>
          <w:szCs w:val="24"/>
          <w:lang w:eastAsia="ar-SA"/>
        </w:rPr>
        <w:t>квалифицированн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го, ответственного, свободного участия в воспитательных программах и мероприятиях.</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Содержание работы по повышению педагогической культуры родителей (законных пре</w:t>
      </w:r>
      <w:r w:rsidRPr="00AB320A">
        <w:rPr>
          <w:rFonts w:ascii="Times New Roman" w:eastAsia="Andale Sans UI" w:hAnsi="Times New Roman" w:cs="Times New Roman"/>
          <w:kern w:val="2"/>
          <w:sz w:val="24"/>
          <w:szCs w:val="24"/>
          <w:lang w:eastAsia="ar-SA"/>
        </w:rPr>
        <w:t>д</w:t>
      </w:r>
      <w:r w:rsidRPr="00AB320A">
        <w:rPr>
          <w:rFonts w:ascii="Times New Roman" w:eastAsia="Andale Sans UI" w:hAnsi="Times New Roman" w:cs="Times New Roman"/>
          <w:kern w:val="2"/>
          <w:sz w:val="24"/>
          <w:szCs w:val="24"/>
          <w:lang w:eastAsia="ar-SA"/>
        </w:rPr>
        <w:t xml:space="preserve">ставителей)  отражает </w:t>
      </w:r>
      <w:r w:rsidRPr="00AB320A">
        <w:rPr>
          <w:rFonts w:ascii="Times New Roman" w:eastAsia="Andale Sans UI" w:hAnsi="Times New Roman" w:cs="Times New Roman"/>
          <w:spacing w:val="2"/>
          <w:kern w:val="2"/>
          <w:sz w:val="24"/>
          <w:szCs w:val="24"/>
          <w:lang w:eastAsia="ar-SA"/>
        </w:rPr>
        <w:t>содержание основных направлений духовно-</w:t>
      </w:r>
      <w:r w:rsidRPr="00AB320A">
        <w:rPr>
          <w:rFonts w:ascii="Times New Roman" w:eastAsia="Andale Sans UI" w:hAnsi="Times New Roman" w:cs="Times New Roman"/>
          <w:spacing w:val="2"/>
          <w:kern w:val="2"/>
          <w:sz w:val="24"/>
          <w:szCs w:val="24"/>
          <w:lang w:eastAsia="ar-SA"/>
        </w:rPr>
        <w:softHyphen/>
        <w:t xml:space="preserve">нравственного </w:t>
      </w:r>
      <w:r w:rsidRPr="00AB320A">
        <w:rPr>
          <w:rFonts w:ascii="Times New Roman" w:eastAsia="Andale Sans UI" w:hAnsi="Times New Roman" w:cs="Times New Roman"/>
          <w:kern w:val="2"/>
          <w:sz w:val="24"/>
          <w:szCs w:val="24"/>
          <w:lang w:eastAsia="ar-SA"/>
        </w:rPr>
        <w:t>развития и воспитания обучающихся на ступени начального общего образования.</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Работа с родителями (законными представителями), как правило,  предшествует работе с об</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чающимися и подготавливать к ней.</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 xml:space="preserve">В системе повышения педагогической культуры родителей </w:t>
      </w:r>
      <w:r w:rsidRPr="00AB320A">
        <w:rPr>
          <w:rFonts w:ascii="Times New Roman" w:eastAsia="Andale Sans UI" w:hAnsi="Times New Roman" w:cs="Times New Roman"/>
          <w:spacing w:val="2"/>
          <w:kern w:val="2"/>
          <w:sz w:val="24"/>
          <w:szCs w:val="24"/>
          <w:lang w:eastAsia="ar-SA"/>
        </w:rPr>
        <w:t>(законных представителей)  используются раз</w:t>
      </w:r>
      <w:r w:rsidRPr="00AB320A">
        <w:rPr>
          <w:rFonts w:ascii="Times New Roman" w:eastAsia="Andale Sans UI" w:hAnsi="Times New Roman" w:cs="Times New Roman"/>
          <w:kern w:val="2"/>
          <w:sz w:val="24"/>
          <w:szCs w:val="24"/>
          <w:lang w:eastAsia="ar-SA"/>
        </w:rPr>
        <w:t xml:space="preserve">личные формы работы, в том числе: родительское собрание, </w:t>
      </w:r>
      <w:r w:rsidRPr="00AB320A">
        <w:rPr>
          <w:rFonts w:ascii="Times New Roman" w:eastAsia="Andale Sans UI" w:hAnsi="Times New Roman" w:cs="Times New Roman"/>
          <w:spacing w:val="2"/>
          <w:kern w:val="2"/>
          <w:sz w:val="24"/>
          <w:szCs w:val="24"/>
          <w:lang w:eastAsia="ar-SA"/>
        </w:rPr>
        <w:t>родительская конференция, организационно-деятельностная</w:t>
      </w:r>
      <w:r w:rsidRPr="00AB320A">
        <w:rPr>
          <w:rFonts w:ascii="Times New Roman" w:eastAsia="Andale Sans UI" w:hAnsi="Times New Roman" w:cs="Times New Roman"/>
          <w:kern w:val="2"/>
          <w:sz w:val="24"/>
          <w:szCs w:val="24"/>
          <w:lang w:eastAsia="ar-SA"/>
        </w:rPr>
        <w:t>и психологическая игра, родительский лек</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рий, встреча за круглым столом, ве</w:t>
      </w:r>
      <w:r w:rsidRPr="00AB320A">
        <w:rPr>
          <w:rFonts w:ascii="Times New Roman" w:eastAsia="Andale Sans UI" w:hAnsi="Times New Roman" w:cs="Times New Roman"/>
          <w:kern w:val="2"/>
          <w:sz w:val="24"/>
          <w:szCs w:val="24"/>
          <w:lang w:eastAsia="ar-SA"/>
        </w:rPr>
        <w:t>чер вопросов и ответов, семинар, педагогический практ</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кум, тренинг для родителей и</w:t>
      </w:r>
      <w:r w:rsidRPr="00AB320A">
        <w:rPr>
          <w:rFonts w:ascii="Times New Roman" w:eastAsia="Andale Sans UI" w:hAnsi="Times New Roman" w:cs="Times New Roman"/>
          <w:kern w:val="2"/>
          <w:sz w:val="24"/>
          <w:szCs w:val="24"/>
          <w:lang w:eastAsia="ar-SA"/>
        </w:rPr>
        <w:t> </w:t>
      </w:r>
      <w:r w:rsidRPr="00AB320A">
        <w:rPr>
          <w:rFonts w:ascii="Times New Roman" w:eastAsia="Andale Sans UI" w:hAnsi="Times New Roman" w:cs="Times New Roman"/>
          <w:kern w:val="2"/>
          <w:sz w:val="24"/>
          <w:szCs w:val="24"/>
          <w:lang w:eastAsia="ar-SA"/>
        </w:rPr>
        <w:t>др.</w:t>
      </w:r>
    </w:p>
    <w:p w:rsidR="00A37FBB" w:rsidRDefault="00A37FBB" w:rsidP="00AB320A">
      <w:pPr>
        <w:keepNext/>
        <w:spacing w:after="0" w:line="240" w:lineRule="auto"/>
        <w:ind w:firstLine="454"/>
        <w:jc w:val="both"/>
        <w:rPr>
          <w:rFonts w:ascii="Times New Roman" w:hAnsi="Times New Roman" w:cs="Times New Roman"/>
          <w:b/>
          <w:bCs/>
          <w:iCs/>
          <w:color w:val="000000"/>
          <w:sz w:val="24"/>
          <w:szCs w:val="24"/>
        </w:rPr>
      </w:pPr>
    </w:p>
    <w:p w:rsidR="00AB320A" w:rsidRPr="00AB320A" w:rsidRDefault="00AB320A" w:rsidP="00A37FBB">
      <w:pPr>
        <w:keepNext/>
        <w:spacing w:after="0" w:line="240" w:lineRule="auto"/>
        <w:ind w:firstLine="454"/>
        <w:jc w:val="center"/>
        <w:rPr>
          <w:rFonts w:ascii="Times New Roman" w:hAnsi="Times New Roman" w:cs="Times New Roman"/>
          <w:b/>
          <w:bCs/>
          <w:iCs/>
          <w:color w:val="000000"/>
          <w:sz w:val="24"/>
          <w:szCs w:val="24"/>
        </w:rPr>
      </w:pPr>
      <w:r w:rsidRPr="00AB320A">
        <w:rPr>
          <w:rFonts w:ascii="Times New Roman" w:hAnsi="Times New Roman" w:cs="Times New Roman"/>
          <w:b/>
          <w:bCs/>
          <w:iCs/>
          <w:color w:val="000000"/>
          <w:sz w:val="24"/>
          <w:szCs w:val="24"/>
        </w:rPr>
        <w:t>Планируемые результаты духовно-</w:t>
      </w:r>
      <w:r w:rsidRPr="00AB320A">
        <w:rPr>
          <w:rFonts w:ascii="Times New Roman" w:hAnsi="Times New Roman" w:cs="Times New Roman"/>
          <w:b/>
          <w:bCs/>
          <w:iCs/>
          <w:color w:val="000000"/>
          <w:sz w:val="24"/>
          <w:szCs w:val="24"/>
        </w:rPr>
        <w:softHyphen/>
        <w:t>нравственного развития и воспитания обуча</w:t>
      </w:r>
      <w:r w:rsidRPr="00AB320A">
        <w:rPr>
          <w:rFonts w:ascii="Times New Roman" w:hAnsi="Times New Roman" w:cs="Times New Roman"/>
          <w:b/>
          <w:bCs/>
          <w:iCs/>
          <w:color w:val="000000"/>
          <w:sz w:val="24"/>
          <w:szCs w:val="24"/>
        </w:rPr>
        <w:t>ю</w:t>
      </w:r>
      <w:r w:rsidRPr="00AB320A">
        <w:rPr>
          <w:rFonts w:ascii="Times New Roman" w:hAnsi="Times New Roman" w:cs="Times New Roman"/>
          <w:b/>
          <w:bCs/>
          <w:iCs/>
          <w:color w:val="000000"/>
          <w:sz w:val="24"/>
          <w:szCs w:val="24"/>
        </w:rPr>
        <w:t>щихся</w:t>
      </w:r>
    </w:p>
    <w:p w:rsidR="00AB320A" w:rsidRPr="00AB320A" w:rsidRDefault="00AB320A" w:rsidP="00AB320A">
      <w:pPr>
        <w:spacing w:after="0" w:line="240" w:lineRule="auto"/>
        <w:ind w:firstLine="454"/>
        <w:jc w:val="both"/>
        <w:rPr>
          <w:rFonts w:ascii="Times New Roman" w:eastAsia="Andale Sans UI" w:hAnsi="Times New Roman" w:cs="Times New Roman"/>
          <w:spacing w:val="-2"/>
          <w:kern w:val="2"/>
          <w:sz w:val="24"/>
          <w:szCs w:val="24"/>
          <w:lang w:eastAsia="ar-SA"/>
        </w:rPr>
      </w:pPr>
      <w:r w:rsidRPr="00AB320A">
        <w:rPr>
          <w:rFonts w:ascii="Times New Roman" w:eastAsia="Andale Sans UI" w:hAnsi="Times New Roman" w:cs="Times New Roman"/>
          <w:kern w:val="2"/>
          <w:sz w:val="24"/>
          <w:szCs w:val="24"/>
          <w:lang w:eastAsia="ar-SA"/>
        </w:rPr>
        <w:t>Каждое из основных направлений духовно-</w:t>
      </w:r>
      <w:r w:rsidRPr="00AB320A">
        <w:rPr>
          <w:rFonts w:ascii="Times New Roman" w:eastAsia="Andale Sans UI" w:hAnsi="Times New Roman" w:cs="Times New Roman"/>
          <w:kern w:val="2"/>
          <w:sz w:val="24"/>
          <w:szCs w:val="24"/>
          <w:lang w:eastAsia="ar-SA"/>
        </w:rPr>
        <w:softHyphen/>
        <w:t xml:space="preserve">нравственного </w:t>
      </w:r>
      <w:r w:rsidRPr="00AB320A">
        <w:rPr>
          <w:rFonts w:ascii="Times New Roman" w:eastAsia="Andale Sans UI" w:hAnsi="Times New Roman" w:cs="Times New Roman"/>
          <w:spacing w:val="2"/>
          <w:kern w:val="2"/>
          <w:sz w:val="24"/>
          <w:szCs w:val="24"/>
          <w:lang w:eastAsia="ar-SA"/>
        </w:rPr>
        <w:t>развития и воспитания об</w:t>
      </w:r>
      <w:r w:rsidRPr="00AB320A">
        <w:rPr>
          <w:rFonts w:ascii="Times New Roman" w:eastAsia="Andale Sans UI" w:hAnsi="Times New Roman" w:cs="Times New Roman"/>
          <w:spacing w:val="2"/>
          <w:kern w:val="2"/>
          <w:sz w:val="24"/>
          <w:szCs w:val="24"/>
          <w:lang w:eastAsia="ar-SA"/>
        </w:rPr>
        <w:t>у</w:t>
      </w:r>
      <w:r w:rsidRPr="00AB320A">
        <w:rPr>
          <w:rFonts w:ascii="Times New Roman" w:eastAsia="Andale Sans UI" w:hAnsi="Times New Roman" w:cs="Times New Roman"/>
          <w:spacing w:val="2"/>
          <w:kern w:val="2"/>
          <w:sz w:val="24"/>
          <w:szCs w:val="24"/>
          <w:lang w:eastAsia="ar-SA"/>
        </w:rPr>
        <w:t xml:space="preserve">чающихся должно обеспечивать </w:t>
      </w:r>
      <w:r w:rsidRPr="00AB320A">
        <w:rPr>
          <w:rFonts w:ascii="Times New Roman" w:eastAsia="Andale Sans UI" w:hAnsi="Times New Roman" w:cs="Times New Roman"/>
          <w:kern w:val="2"/>
          <w:sz w:val="24"/>
          <w:szCs w:val="24"/>
          <w:lang w:eastAsia="ar-SA"/>
        </w:rPr>
        <w:t xml:space="preserve">присвоение ими соответствующих ценностей, формирование </w:t>
      </w:r>
      <w:r w:rsidRPr="00AB320A">
        <w:rPr>
          <w:rFonts w:ascii="Times New Roman" w:eastAsia="Andale Sans UI" w:hAnsi="Times New Roman" w:cs="Times New Roman"/>
          <w:spacing w:val="-2"/>
          <w:kern w:val="2"/>
          <w:sz w:val="24"/>
          <w:szCs w:val="24"/>
          <w:lang w:eastAsia="ar-SA"/>
        </w:rPr>
        <w:t>знаний, начальных представлений, опыта эмоционально-</w:t>
      </w:r>
      <w:r w:rsidRPr="00AB320A">
        <w:rPr>
          <w:rFonts w:ascii="Times New Roman" w:eastAsia="Andale Sans UI" w:hAnsi="Times New Roman" w:cs="Times New Roman"/>
          <w:spacing w:val="-2"/>
          <w:kern w:val="2"/>
          <w:sz w:val="24"/>
          <w:szCs w:val="24"/>
          <w:lang w:eastAsia="ar-SA"/>
        </w:rPr>
        <w:softHyphen/>
        <w:t>ценностного постижения действител</w:t>
      </w:r>
      <w:r w:rsidRPr="00AB320A">
        <w:rPr>
          <w:rFonts w:ascii="Times New Roman" w:eastAsia="Andale Sans UI" w:hAnsi="Times New Roman" w:cs="Times New Roman"/>
          <w:spacing w:val="-2"/>
          <w:kern w:val="2"/>
          <w:sz w:val="24"/>
          <w:szCs w:val="24"/>
          <w:lang w:eastAsia="ar-SA"/>
        </w:rPr>
        <w:t>ь</w:t>
      </w:r>
      <w:r w:rsidRPr="00AB320A">
        <w:rPr>
          <w:rFonts w:ascii="Times New Roman" w:eastAsia="Andale Sans UI" w:hAnsi="Times New Roman" w:cs="Times New Roman"/>
          <w:spacing w:val="-2"/>
          <w:kern w:val="2"/>
          <w:sz w:val="24"/>
          <w:szCs w:val="24"/>
          <w:lang w:eastAsia="ar-SA"/>
        </w:rPr>
        <w:t>ности и общественного действия в контексте становления идентичности (самосознания) гражд</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нина России.</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В результате реализации программы духовно-</w:t>
      </w:r>
      <w:r w:rsidRPr="00AB320A">
        <w:rPr>
          <w:rFonts w:ascii="Times New Roman" w:eastAsia="Andale Sans UI" w:hAnsi="Times New Roman" w:cs="Times New Roman"/>
          <w:kern w:val="2"/>
          <w:sz w:val="24"/>
          <w:szCs w:val="24"/>
          <w:lang w:eastAsia="ar-SA"/>
        </w:rPr>
        <w:softHyphen/>
        <w:t>нравственного развития и воспитания об</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чающихся на ступени начального общего образования должно обеспечиваться достижение об</w:t>
      </w:r>
      <w:r w:rsidRPr="00AB320A">
        <w:rPr>
          <w:rFonts w:ascii="Times New Roman" w:eastAsia="Andale Sans UI" w:hAnsi="Times New Roman" w:cs="Times New Roman"/>
          <w:kern w:val="2"/>
          <w:sz w:val="24"/>
          <w:szCs w:val="24"/>
          <w:lang w:eastAsia="ar-SA"/>
        </w:rPr>
        <w:t>у</w:t>
      </w:r>
      <w:r w:rsidRPr="00AB320A">
        <w:rPr>
          <w:rFonts w:ascii="Times New Roman" w:eastAsia="Andale Sans UI" w:hAnsi="Times New Roman" w:cs="Times New Roman"/>
          <w:kern w:val="2"/>
          <w:sz w:val="24"/>
          <w:szCs w:val="24"/>
          <w:lang w:eastAsia="ar-SA"/>
        </w:rPr>
        <w:t>чающимися:</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воспитательных результатов - тех духовно-нравственных </w:t>
      </w:r>
      <w:r w:rsidRPr="00AB320A">
        <w:rPr>
          <w:rFonts w:ascii="Times New Roman" w:hAnsi="Times New Roman" w:cs="Times New Roman"/>
          <w:color w:val="000000"/>
          <w:spacing w:val="2"/>
          <w:sz w:val="24"/>
          <w:szCs w:val="24"/>
        </w:rPr>
        <w:t>приобретений, которые пол</w:t>
      </w:r>
      <w:r w:rsidRPr="00AB320A">
        <w:rPr>
          <w:rFonts w:ascii="Times New Roman" w:hAnsi="Times New Roman" w:cs="Times New Roman"/>
          <w:color w:val="000000"/>
          <w:spacing w:val="2"/>
          <w:sz w:val="24"/>
          <w:szCs w:val="24"/>
        </w:rPr>
        <w:t>у</w:t>
      </w:r>
      <w:r w:rsidRPr="00AB320A">
        <w:rPr>
          <w:rFonts w:ascii="Times New Roman" w:hAnsi="Times New Roman" w:cs="Times New Roman"/>
          <w:color w:val="000000"/>
          <w:spacing w:val="2"/>
          <w:sz w:val="24"/>
          <w:szCs w:val="24"/>
        </w:rPr>
        <w:t xml:space="preserve">чил обучающийся вследствие </w:t>
      </w:r>
      <w:r w:rsidRPr="00AB320A">
        <w:rPr>
          <w:rFonts w:ascii="Times New Roman" w:hAnsi="Times New Roman" w:cs="Times New Roman"/>
          <w:color w:val="000000"/>
          <w:sz w:val="24"/>
          <w:szCs w:val="24"/>
        </w:rPr>
        <w:t>участия в той или иной деятельности (например, приобрёл, уч</w:t>
      </w:r>
      <w:r w:rsidRPr="00AB320A">
        <w:rPr>
          <w:rFonts w:ascii="Times New Roman" w:hAnsi="Times New Roman" w:cs="Times New Roman"/>
          <w:color w:val="000000"/>
          <w:sz w:val="24"/>
          <w:szCs w:val="24"/>
        </w:rPr>
        <w:t>а</w:t>
      </w:r>
      <w:r w:rsidRPr="00AB320A">
        <w:rPr>
          <w:rFonts w:ascii="Times New Roman" w:hAnsi="Times New Roman" w:cs="Times New Roman"/>
          <w:color w:val="000000"/>
          <w:sz w:val="24"/>
          <w:szCs w:val="24"/>
        </w:rPr>
        <w:t>ствуя в каком-</w:t>
      </w:r>
      <w:r w:rsidRPr="00AB320A">
        <w:rPr>
          <w:rFonts w:ascii="Times New Roman" w:hAnsi="Times New Roman" w:cs="Times New Roman"/>
          <w:color w:val="000000"/>
          <w:sz w:val="24"/>
          <w:szCs w:val="24"/>
        </w:rPr>
        <w:softHyphen/>
        <w:t xml:space="preserve">либо мероприятии, некое знание о себе и </w:t>
      </w:r>
      <w:r w:rsidRPr="00AB320A">
        <w:rPr>
          <w:rFonts w:ascii="Times New Roman" w:hAnsi="Times New Roman" w:cs="Times New Roman"/>
          <w:color w:val="000000"/>
          <w:spacing w:val="2"/>
          <w:sz w:val="24"/>
          <w:szCs w:val="24"/>
        </w:rPr>
        <w:t xml:space="preserve">окружающих, опыт самостоятельного действия, пережил и </w:t>
      </w:r>
      <w:r w:rsidRPr="00AB320A">
        <w:rPr>
          <w:rFonts w:ascii="Times New Roman" w:hAnsi="Times New Roman" w:cs="Times New Roman"/>
          <w:color w:val="000000"/>
          <w:sz w:val="24"/>
          <w:szCs w:val="24"/>
        </w:rPr>
        <w:t>прочувствовал нечто как ценность);</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эффекта - последствий результата, того, к чему привело </w:t>
      </w:r>
      <w:r w:rsidRPr="00AB320A">
        <w:rPr>
          <w:rFonts w:ascii="Times New Roman" w:hAnsi="Times New Roman" w:cs="Times New Roman"/>
          <w:color w:val="000000"/>
          <w:spacing w:val="-2"/>
          <w:sz w:val="24"/>
          <w:szCs w:val="24"/>
        </w:rPr>
        <w:t xml:space="preserve">достижение результата (развитие обучающегося как личности, </w:t>
      </w:r>
      <w:r w:rsidRPr="00AB320A">
        <w:rPr>
          <w:rFonts w:ascii="Times New Roman" w:hAnsi="Times New Roman" w:cs="Times New Roman"/>
          <w:color w:val="000000"/>
          <w:sz w:val="24"/>
          <w:szCs w:val="24"/>
        </w:rPr>
        <w:t>формирование его компетентности, идентичности и</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 </w:t>
      </w:r>
      <w:r w:rsidRPr="00AB320A">
        <w:rPr>
          <w:rFonts w:ascii="Times New Roman" w:hAnsi="Times New Roman" w:cs="Times New Roman"/>
          <w:color w:val="000000"/>
          <w:sz w:val="24"/>
          <w:szCs w:val="24"/>
        </w:rPr>
        <w:t>д.).</w:t>
      </w:r>
    </w:p>
    <w:p w:rsidR="00AB320A" w:rsidRPr="00AB320A" w:rsidRDefault="00AB320A" w:rsidP="00AB320A">
      <w:pPr>
        <w:spacing w:after="0" w:line="240" w:lineRule="auto"/>
        <w:ind w:firstLine="454"/>
        <w:jc w:val="both"/>
        <w:rPr>
          <w:rFonts w:ascii="Times New Roman" w:eastAsia="Andale Sans UI" w:hAnsi="Times New Roman" w:cs="Times New Roman"/>
          <w:spacing w:val="-3"/>
          <w:kern w:val="2"/>
          <w:sz w:val="24"/>
          <w:szCs w:val="24"/>
          <w:lang w:eastAsia="ar-SA"/>
        </w:rPr>
      </w:pPr>
      <w:r w:rsidRPr="00AB320A">
        <w:rPr>
          <w:rFonts w:ascii="Times New Roman" w:eastAsia="Andale Sans UI" w:hAnsi="Times New Roman" w:cs="Times New Roman"/>
          <w:spacing w:val="-3"/>
          <w:kern w:val="2"/>
          <w:sz w:val="24"/>
          <w:szCs w:val="24"/>
          <w:lang w:eastAsia="ar-SA"/>
        </w:rPr>
        <w:t xml:space="preserve">При этом учитывается, что достижение эффекта - развитие </w:t>
      </w:r>
      <w:r w:rsidRPr="00AB320A">
        <w:rPr>
          <w:rFonts w:ascii="Times New Roman" w:eastAsia="Andale Sans UI" w:hAnsi="Times New Roman" w:cs="Times New Roman"/>
          <w:spacing w:val="-4"/>
          <w:kern w:val="2"/>
          <w:sz w:val="24"/>
          <w:szCs w:val="24"/>
          <w:lang w:eastAsia="ar-SA"/>
        </w:rPr>
        <w:t>личности обучающегося, форм</w:t>
      </w:r>
      <w:r w:rsidRPr="00AB320A">
        <w:rPr>
          <w:rFonts w:ascii="Times New Roman" w:eastAsia="Andale Sans UI" w:hAnsi="Times New Roman" w:cs="Times New Roman"/>
          <w:spacing w:val="-4"/>
          <w:kern w:val="2"/>
          <w:sz w:val="24"/>
          <w:szCs w:val="24"/>
          <w:lang w:eastAsia="ar-SA"/>
        </w:rPr>
        <w:t>и</w:t>
      </w:r>
      <w:r w:rsidRPr="00AB320A">
        <w:rPr>
          <w:rFonts w:ascii="Times New Roman" w:eastAsia="Andale Sans UI" w:hAnsi="Times New Roman" w:cs="Times New Roman"/>
          <w:spacing w:val="-4"/>
          <w:kern w:val="2"/>
          <w:sz w:val="24"/>
          <w:szCs w:val="24"/>
          <w:lang w:eastAsia="ar-SA"/>
        </w:rPr>
        <w:t>рование его социальных компе</w:t>
      </w:r>
      <w:r w:rsidRPr="00AB320A">
        <w:rPr>
          <w:rFonts w:ascii="Times New Roman" w:eastAsia="Andale Sans UI" w:hAnsi="Times New Roman" w:cs="Times New Roman"/>
          <w:spacing w:val="-3"/>
          <w:kern w:val="2"/>
          <w:sz w:val="24"/>
          <w:szCs w:val="24"/>
          <w:lang w:eastAsia="ar-SA"/>
        </w:rPr>
        <w:t>тенций и</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т.</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д. - становится возможным благодаря деятельности педагога, других субъектов духовно</w:t>
      </w:r>
      <w:r w:rsidRPr="00AB320A">
        <w:rPr>
          <w:rFonts w:ascii="Times New Roman" w:eastAsia="Andale Sans UI" w:hAnsi="Times New Roman" w:cs="Times New Roman"/>
          <w:spacing w:val="-3"/>
          <w:kern w:val="2"/>
          <w:sz w:val="24"/>
          <w:szCs w:val="24"/>
          <w:lang w:eastAsia="ar-SA"/>
        </w:rPr>
        <w:softHyphen/>
        <w:t>-нравственного воспитания (семьи, друзей, ближайшего окр</w:t>
      </w:r>
      <w:r w:rsidRPr="00AB320A">
        <w:rPr>
          <w:rFonts w:ascii="Times New Roman" w:eastAsia="Andale Sans UI" w:hAnsi="Times New Roman" w:cs="Times New Roman"/>
          <w:spacing w:val="-3"/>
          <w:kern w:val="2"/>
          <w:sz w:val="24"/>
          <w:szCs w:val="24"/>
          <w:lang w:eastAsia="ar-SA"/>
        </w:rPr>
        <w:t>у</w:t>
      </w:r>
      <w:r w:rsidRPr="00AB320A">
        <w:rPr>
          <w:rFonts w:ascii="Times New Roman" w:eastAsia="Andale Sans UI" w:hAnsi="Times New Roman" w:cs="Times New Roman"/>
          <w:spacing w:val="-3"/>
          <w:kern w:val="2"/>
          <w:sz w:val="24"/>
          <w:szCs w:val="24"/>
          <w:lang w:eastAsia="ar-SA"/>
        </w:rPr>
        <w:t>жения, общественности, СМИ и</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т.</w:t>
      </w:r>
      <w:r w:rsidRPr="00AB320A">
        <w:rPr>
          <w:rFonts w:ascii="Times New Roman" w:eastAsia="Andale Sans UI" w:hAnsi="Times New Roman" w:cs="Times New Roman"/>
          <w:spacing w:val="-3"/>
          <w:kern w:val="2"/>
          <w:sz w:val="24"/>
          <w:szCs w:val="24"/>
          <w:lang w:eastAsia="ar-SA"/>
        </w:rPr>
        <w:t> </w:t>
      </w:r>
      <w:r w:rsidRPr="00AB320A">
        <w:rPr>
          <w:rFonts w:ascii="Times New Roman" w:eastAsia="Andale Sans UI" w:hAnsi="Times New Roman" w:cs="Times New Roman"/>
          <w:spacing w:val="-3"/>
          <w:kern w:val="2"/>
          <w:sz w:val="24"/>
          <w:szCs w:val="24"/>
          <w:lang w:eastAsia="ar-SA"/>
        </w:rPr>
        <w:t>п.), а также собственным усилиям обучающегося.</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Воспитательные результаты могут быть распределены по </w:t>
      </w:r>
      <w:r w:rsidRPr="00AB320A">
        <w:rPr>
          <w:rFonts w:ascii="Times New Roman" w:eastAsia="Andale Sans UI" w:hAnsi="Times New Roman" w:cs="Times New Roman"/>
          <w:kern w:val="2"/>
          <w:sz w:val="24"/>
          <w:szCs w:val="24"/>
          <w:lang w:eastAsia="ar-SA"/>
        </w:rPr>
        <w:t>трём уровням.</w:t>
      </w:r>
    </w:p>
    <w:p w:rsidR="00AB320A" w:rsidRPr="00AB320A" w:rsidRDefault="00AB320A" w:rsidP="00AB320A">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AB320A">
        <w:rPr>
          <w:rFonts w:ascii="Times New Roman" w:eastAsia="Andale Sans UI" w:hAnsi="Times New Roman" w:cs="Times New Roman"/>
          <w:b/>
          <w:bCs/>
          <w:spacing w:val="-2"/>
          <w:kern w:val="2"/>
          <w:sz w:val="24"/>
          <w:szCs w:val="24"/>
          <w:lang w:eastAsia="ar-SA"/>
        </w:rPr>
        <w:t>Первый уровень результатов</w:t>
      </w:r>
      <w:r w:rsidRPr="00AB320A">
        <w:rPr>
          <w:rFonts w:ascii="Times New Roman" w:eastAsia="Andale Sans UI" w:hAnsi="Times New Roman" w:cs="Times New Roman"/>
          <w:spacing w:val="-2"/>
          <w:kern w:val="2"/>
          <w:sz w:val="24"/>
          <w:szCs w:val="24"/>
          <w:lang w:eastAsia="ar-SA"/>
        </w:rPr>
        <w:t> - приобретение обучающимися социальных знаний (об общ</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ственных нормах, устройстве общества, социально одобряемых и не одобряемых фор</w:t>
      </w:r>
      <w:r w:rsidRPr="00AB320A">
        <w:rPr>
          <w:rFonts w:ascii="Times New Roman" w:eastAsia="Andale Sans UI" w:hAnsi="Times New Roman" w:cs="Times New Roman"/>
          <w:spacing w:val="2"/>
          <w:kern w:val="2"/>
          <w:sz w:val="24"/>
          <w:szCs w:val="24"/>
          <w:lang w:eastAsia="ar-SA"/>
        </w:rPr>
        <w:t>мах пов</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дения в обществе и</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 xml:space="preserve">п.), первичного понимания </w:t>
      </w:r>
      <w:r w:rsidRPr="00AB320A">
        <w:rPr>
          <w:rFonts w:ascii="Times New Roman" w:eastAsia="Andale Sans UI" w:hAnsi="Times New Roman" w:cs="Times New Roman"/>
          <w:spacing w:val="-3"/>
          <w:kern w:val="2"/>
          <w:sz w:val="24"/>
          <w:szCs w:val="24"/>
          <w:lang w:eastAsia="ar-SA"/>
        </w:rPr>
        <w:t>социальной реальности и повседневной жи</w:t>
      </w:r>
      <w:r w:rsidRPr="00AB320A">
        <w:rPr>
          <w:rFonts w:ascii="Times New Roman" w:eastAsia="Andale Sans UI" w:hAnsi="Times New Roman" w:cs="Times New Roman"/>
          <w:spacing w:val="-3"/>
          <w:kern w:val="2"/>
          <w:sz w:val="24"/>
          <w:szCs w:val="24"/>
          <w:lang w:eastAsia="ar-SA"/>
        </w:rPr>
        <w:t>з</w:t>
      </w:r>
      <w:r w:rsidRPr="00AB320A">
        <w:rPr>
          <w:rFonts w:ascii="Times New Roman" w:eastAsia="Andale Sans UI" w:hAnsi="Times New Roman" w:cs="Times New Roman"/>
          <w:spacing w:val="-3"/>
          <w:kern w:val="2"/>
          <w:sz w:val="24"/>
          <w:szCs w:val="24"/>
          <w:lang w:eastAsia="ar-SA"/>
        </w:rPr>
        <w:t>ни. Для достиже</w:t>
      </w:r>
      <w:r w:rsidRPr="00AB320A">
        <w:rPr>
          <w:rFonts w:ascii="Times New Roman" w:eastAsia="Andale Sans UI" w:hAnsi="Times New Roman" w:cs="Times New Roman"/>
          <w:spacing w:val="-2"/>
          <w:kern w:val="2"/>
          <w:sz w:val="24"/>
          <w:szCs w:val="24"/>
          <w:lang w:eastAsia="ar-SA"/>
        </w:rPr>
        <w:t>ния данного уровня результатов особое значение имеет взаимодействие обуча</w:t>
      </w:r>
      <w:r w:rsidRPr="00AB320A">
        <w:rPr>
          <w:rFonts w:ascii="Times New Roman" w:eastAsia="Andale Sans UI" w:hAnsi="Times New Roman" w:cs="Times New Roman"/>
          <w:spacing w:val="-2"/>
          <w:kern w:val="2"/>
          <w:sz w:val="24"/>
          <w:szCs w:val="24"/>
          <w:lang w:eastAsia="ar-SA"/>
        </w:rPr>
        <w:t>ю</w:t>
      </w:r>
      <w:r w:rsidRPr="00AB320A">
        <w:rPr>
          <w:rFonts w:ascii="Times New Roman" w:eastAsia="Andale Sans UI" w:hAnsi="Times New Roman" w:cs="Times New Roman"/>
          <w:spacing w:val="-2"/>
          <w:kern w:val="2"/>
          <w:sz w:val="24"/>
          <w:szCs w:val="24"/>
          <w:lang w:eastAsia="ar-SA"/>
        </w:rPr>
        <w:t xml:space="preserve">щегося со своими учителями (в урочной </w:t>
      </w:r>
      <w:r w:rsidRPr="00AB320A">
        <w:rPr>
          <w:rFonts w:ascii="Times New Roman" w:eastAsia="Andale Sans UI" w:hAnsi="Times New Roman" w:cs="Times New Roman"/>
          <w:spacing w:val="-4"/>
          <w:kern w:val="2"/>
          <w:sz w:val="24"/>
          <w:szCs w:val="24"/>
          <w:lang w:eastAsia="ar-SA"/>
        </w:rPr>
        <w:t>и внеурочной деятельности) как значимыми для него н</w:t>
      </w:r>
      <w:r w:rsidRPr="00AB320A">
        <w:rPr>
          <w:rFonts w:ascii="Times New Roman" w:eastAsia="Andale Sans UI" w:hAnsi="Times New Roman" w:cs="Times New Roman"/>
          <w:spacing w:val="-4"/>
          <w:kern w:val="2"/>
          <w:sz w:val="24"/>
          <w:szCs w:val="24"/>
          <w:lang w:eastAsia="ar-SA"/>
        </w:rPr>
        <w:t>о</w:t>
      </w:r>
      <w:r w:rsidRPr="00AB320A">
        <w:rPr>
          <w:rFonts w:ascii="Times New Roman" w:eastAsia="Andale Sans UI" w:hAnsi="Times New Roman" w:cs="Times New Roman"/>
          <w:spacing w:val="-4"/>
          <w:kern w:val="2"/>
          <w:sz w:val="24"/>
          <w:szCs w:val="24"/>
          <w:lang w:eastAsia="ar-SA"/>
        </w:rPr>
        <w:t>сителями положительного социального знания и повседневного опыта.</w:t>
      </w:r>
    </w:p>
    <w:p w:rsidR="00AB320A" w:rsidRPr="00AB320A" w:rsidRDefault="00AB320A" w:rsidP="00AB320A">
      <w:pPr>
        <w:spacing w:after="0" w:line="240" w:lineRule="auto"/>
        <w:ind w:firstLine="454"/>
        <w:jc w:val="both"/>
        <w:rPr>
          <w:rFonts w:ascii="Times New Roman" w:eastAsia="Andale Sans UI" w:hAnsi="Times New Roman" w:cs="Times New Roman"/>
          <w:b/>
          <w:bCs/>
          <w:kern w:val="2"/>
          <w:sz w:val="24"/>
          <w:szCs w:val="24"/>
          <w:lang w:eastAsia="ar-SA"/>
        </w:rPr>
      </w:pPr>
      <w:r w:rsidRPr="00AB320A">
        <w:rPr>
          <w:rFonts w:ascii="Times New Roman" w:eastAsia="Andale Sans UI" w:hAnsi="Times New Roman" w:cs="Times New Roman"/>
          <w:b/>
          <w:bCs/>
          <w:kern w:val="2"/>
          <w:sz w:val="24"/>
          <w:szCs w:val="24"/>
          <w:lang w:eastAsia="ar-SA"/>
        </w:rPr>
        <w:lastRenderedPageBreak/>
        <w:t>Второй уровень результатов</w:t>
      </w:r>
      <w:r w:rsidRPr="00AB320A">
        <w:rPr>
          <w:rFonts w:ascii="Times New Roman" w:eastAsia="Andale Sans UI" w:hAnsi="Times New Roman" w:cs="Times New Roman"/>
          <w:kern w:val="2"/>
          <w:sz w:val="24"/>
          <w:szCs w:val="24"/>
          <w:lang w:eastAsia="ar-SA"/>
        </w:rPr>
        <w:t> - получение обучающимися опыта переживания и позити</w:t>
      </w:r>
      <w:r w:rsidRPr="00AB320A">
        <w:rPr>
          <w:rFonts w:ascii="Times New Roman" w:eastAsia="Andale Sans UI" w:hAnsi="Times New Roman" w:cs="Times New Roman"/>
          <w:kern w:val="2"/>
          <w:sz w:val="24"/>
          <w:szCs w:val="24"/>
          <w:lang w:eastAsia="ar-SA"/>
        </w:rPr>
        <w:t>в</w:t>
      </w:r>
      <w:r w:rsidRPr="00AB320A">
        <w:rPr>
          <w:rFonts w:ascii="Times New Roman" w:eastAsia="Andale Sans UI" w:hAnsi="Times New Roman" w:cs="Times New Roman"/>
          <w:kern w:val="2"/>
          <w:sz w:val="24"/>
          <w:szCs w:val="24"/>
          <w:lang w:eastAsia="ar-SA"/>
        </w:rPr>
        <w:t>ного отношения к базовым ценностям общества, ценностного отношения к социальной реал</w:t>
      </w:r>
      <w:r w:rsidRPr="00AB320A">
        <w:rPr>
          <w:rFonts w:ascii="Times New Roman" w:eastAsia="Andale Sans UI" w:hAnsi="Times New Roman" w:cs="Times New Roman"/>
          <w:kern w:val="2"/>
          <w:sz w:val="24"/>
          <w:szCs w:val="24"/>
          <w:lang w:eastAsia="ar-SA"/>
        </w:rPr>
        <w:t>ь</w:t>
      </w:r>
      <w:r w:rsidRPr="00AB320A">
        <w:rPr>
          <w:rFonts w:ascii="Times New Roman" w:eastAsia="Andale Sans UI" w:hAnsi="Times New Roman" w:cs="Times New Roman"/>
          <w:kern w:val="2"/>
          <w:sz w:val="24"/>
          <w:szCs w:val="24"/>
          <w:lang w:eastAsia="ar-SA"/>
        </w:rPr>
        <w:t>ности в целом. Для достижения данного уровня резуль</w:t>
      </w:r>
      <w:r w:rsidRPr="00AB320A">
        <w:rPr>
          <w:rFonts w:ascii="Times New Roman" w:eastAsia="Andale Sans UI" w:hAnsi="Times New Roman" w:cs="Times New Roman"/>
          <w:spacing w:val="2"/>
          <w:kern w:val="2"/>
          <w:sz w:val="24"/>
          <w:szCs w:val="24"/>
          <w:lang w:eastAsia="ar-SA"/>
        </w:rPr>
        <w:t>татов особое значение имеет взаимоде</w:t>
      </w:r>
      <w:r w:rsidRPr="00AB320A">
        <w:rPr>
          <w:rFonts w:ascii="Times New Roman" w:eastAsia="Andale Sans UI" w:hAnsi="Times New Roman" w:cs="Times New Roman"/>
          <w:spacing w:val="2"/>
          <w:kern w:val="2"/>
          <w:sz w:val="24"/>
          <w:szCs w:val="24"/>
          <w:lang w:eastAsia="ar-SA"/>
        </w:rPr>
        <w:t>й</w:t>
      </w:r>
      <w:r w:rsidRPr="00AB320A">
        <w:rPr>
          <w:rFonts w:ascii="Times New Roman" w:eastAsia="Andale Sans UI" w:hAnsi="Times New Roman" w:cs="Times New Roman"/>
          <w:spacing w:val="2"/>
          <w:kern w:val="2"/>
          <w:sz w:val="24"/>
          <w:szCs w:val="24"/>
          <w:lang w:eastAsia="ar-SA"/>
        </w:rPr>
        <w:t xml:space="preserve">ствие обучающихся </w:t>
      </w:r>
      <w:r w:rsidRPr="00AB320A">
        <w:rPr>
          <w:rFonts w:ascii="Times New Roman" w:eastAsia="Andale Sans UI" w:hAnsi="Times New Roman" w:cs="Times New Roman"/>
          <w:kern w:val="2"/>
          <w:sz w:val="24"/>
          <w:szCs w:val="24"/>
          <w:lang w:eastAsia="ar-SA"/>
        </w:rPr>
        <w:t xml:space="preserve">между собой на уровне класса, образовательного учреждения, </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 </w:t>
      </w:r>
      <w:r w:rsidRPr="00AB320A">
        <w:rPr>
          <w:rFonts w:ascii="Times New Roman" w:eastAsia="Andale Sans UI" w:hAnsi="Times New Roman" w:cs="Times New Roman"/>
          <w:spacing w:val="2"/>
          <w:kern w:val="2"/>
          <w:sz w:val="24"/>
          <w:szCs w:val="24"/>
          <w:lang w:eastAsia="ar-SA"/>
        </w:rPr>
        <w:t>е. в з</w:t>
      </w:r>
      <w:r w:rsidRPr="00AB320A">
        <w:rPr>
          <w:rFonts w:ascii="Times New Roman" w:eastAsia="Andale Sans UI" w:hAnsi="Times New Roman" w:cs="Times New Roman"/>
          <w:spacing w:val="2"/>
          <w:kern w:val="2"/>
          <w:sz w:val="24"/>
          <w:szCs w:val="24"/>
          <w:lang w:eastAsia="ar-SA"/>
        </w:rPr>
        <w:t>а</w:t>
      </w:r>
      <w:r w:rsidRPr="00AB320A">
        <w:rPr>
          <w:rFonts w:ascii="Times New Roman" w:eastAsia="Andale Sans UI" w:hAnsi="Times New Roman" w:cs="Times New Roman"/>
          <w:spacing w:val="2"/>
          <w:kern w:val="2"/>
          <w:sz w:val="24"/>
          <w:szCs w:val="24"/>
          <w:lang w:eastAsia="ar-SA"/>
        </w:rPr>
        <w:t xml:space="preserve">щищённой, дружественной просоциальной среде, </w:t>
      </w:r>
      <w:r w:rsidRPr="00AB320A">
        <w:rPr>
          <w:rFonts w:ascii="Times New Roman" w:eastAsia="Andale Sans UI" w:hAnsi="Times New Roman" w:cs="Times New Roman"/>
          <w:kern w:val="2"/>
          <w:sz w:val="24"/>
          <w:szCs w:val="24"/>
          <w:lang w:eastAsia="ar-SA"/>
        </w:rPr>
        <w:t>в которой ребёнок получает (или не получ</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ет) первое практическое подтверждение приобретённых социальных знаний, начинает их ц</w:t>
      </w:r>
      <w:r w:rsidRPr="00AB320A">
        <w:rPr>
          <w:rFonts w:ascii="Times New Roman" w:eastAsia="Andale Sans UI" w:hAnsi="Times New Roman" w:cs="Times New Roman"/>
          <w:kern w:val="2"/>
          <w:sz w:val="24"/>
          <w:szCs w:val="24"/>
          <w:lang w:eastAsia="ar-SA"/>
        </w:rPr>
        <w:t>е</w:t>
      </w:r>
      <w:r w:rsidRPr="00AB320A">
        <w:rPr>
          <w:rFonts w:ascii="Times New Roman" w:eastAsia="Andale Sans UI" w:hAnsi="Times New Roman" w:cs="Times New Roman"/>
          <w:kern w:val="2"/>
          <w:sz w:val="24"/>
          <w:szCs w:val="24"/>
          <w:lang w:eastAsia="ar-SA"/>
        </w:rPr>
        <w:t>нить (или отвергает).</w:t>
      </w:r>
    </w:p>
    <w:p w:rsidR="00AB320A" w:rsidRPr="00AB320A" w:rsidRDefault="00AB320A" w:rsidP="00AB320A">
      <w:pPr>
        <w:spacing w:after="0" w:line="240" w:lineRule="auto"/>
        <w:ind w:firstLine="454"/>
        <w:jc w:val="both"/>
        <w:rPr>
          <w:rFonts w:ascii="Times New Roman" w:eastAsia="Andale Sans UI" w:hAnsi="Times New Roman" w:cs="Times New Roman"/>
          <w:spacing w:val="-4"/>
          <w:kern w:val="2"/>
          <w:sz w:val="24"/>
          <w:szCs w:val="24"/>
          <w:lang w:eastAsia="ar-SA"/>
        </w:rPr>
      </w:pPr>
      <w:r w:rsidRPr="00AB320A">
        <w:rPr>
          <w:rFonts w:ascii="Times New Roman" w:eastAsia="Andale Sans UI" w:hAnsi="Times New Roman" w:cs="Times New Roman"/>
          <w:b/>
          <w:bCs/>
          <w:kern w:val="2"/>
          <w:sz w:val="24"/>
          <w:szCs w:val="24"/>
          <w:lang w:eastAsia="ar-SA"/>
        </w:rPr>
        <w:t>Третий уровень результатов</w:t>
      </w:r>
      <w:r w:rsidRPr="00AB320A">
        <w:rPr>
          <w:rFonts w:ascii="Times New Roman" w:eastAsia="Andale Sans UI" w:hAnsi="Times New Roman" w:cs="Times New Roman"/>
          <w:kern w:val="2"/>
          <w:sz w:val="24"/>
          <w:szCs w:val="24"/>
          <w:lang w:eastAsia="ar-SA"/>
        </w:rPr>
        <w:t> - получение обучающимся</w:t>
      </w:r>
      <w:r w:rsidRPr="00AB320A">
        <w:rPr>
          <w:rFonts w:ascii="Times New Roman" w:eastAsia="Andale Sans UI" w:hAnsi="Times New Roman" w:cs="Times New Roman"/>
          <w:spacing w:val="-2"/>
          <w:kern w:val="2"/>
          <w:sz w:val="24"/>
          <w:szCs w:val="24"/>
          <w:lang w:eastAsia="ar-SA"/>
        </w:rPr>
        <w:t>начального опыта самостоятельн</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го общественного действия, </w:t>
      </w:r>
      <w:r w:rsidRPr="00AB320A">
        <w:rPr>
          <w:rFonts w:ascii="Times New Roman" w:eastAsia="Andale Sans UI" w:hAnsi="Times New Roman" w:cs="Times New Roman"/>
          <w:spacing w:val="-4"/>
          <w:kern w:val="2"/>
          <w:sz w:val="24"/>
          <w:szCs w:val="24"/>
          <w:lang w:eastAsia="ar-SA"/>
        </w:rPr>
        <w:t xml:space="preserve">формирование у младшего школьника социально приемлемых </w:t>
      </w:r>
      <w:r w:rsidRPr="00AB320A">
        <w:rPr>
          <w:rFonts w:ascii="Times New Roman" w:eastAsia="Andale Sans UI" w:hAnsi="Times New Roman" w:cs="Times New Roman"/>
          <w:spacing w:val="-2"/>
          <w:kern w:val="2"/>
          <w:sz w:val="24"/>
          <w:szCs w:val="24"/>
          <w:lang w:eastAsia="ar-SA"/>
        </w:rPr>
        <w:t>мод</w:t>
      </w:r>
      <w:r w:rsidRPr="00AB320A">
        <w:rPr>
          <w:rFonts w:ascii="Times New Roman" w:eastAsia="Andale Sans UI" w:hAnsi="Times New Roman" w:cs="Times New Roman"/>
          <w:spacing w:val="-2"/>
          <w:kern w:val="2"/>
          <w:sz w:val="24"/>
          <w:szCs w:val="24"/>
          <w:lang w:eastAsia="ar-SA"/>
        </w:rPr>
        <w:t>е</w:t>
      </w:r>
      <w:r w:rsidRPr="00AB320A">
        <w:rPr>
          <w:rFonts w:ascii="Times New Roman" w:eastAsia="Andale Sans UI" w:hAnsi="Times New Roman" w:cs="Times New Roman"/>
          <w:spacing w:val="-2"/>
          <w:kern w:val="2"/>
          <w:sz w:val="24"/>
          <w:szCs w:val="24"/>
          <w:lang w:eastAsia="ar-SA"/>
        </w:rPr>
        <w:t xml:space="preserve">лей поведения. Только в самостоятельном общественном </w:t>
      </w:r>
      <w:r w:rsidRPr="00AB320A">
        <w:rPr>
          <w:rFonts w:ascii="Times New Roman" w:eastAsia="Andale Sans UI" w:hAnsi="Times New Roman" w:cs="Times New Roman"/>
          <w:spacing w:val="-4"/>
          <w:kern w:val="2"/>
          <w:sz w:val="24"/>
          <w:szCs w:val="24"/>
          <w:lang w:eastAsia="ar-SA"/>
        </w:rPr>
        <w:t>действии человек действительно стан</w:t>
      </w:r>
      <w:r w:rsidRPr="00AB320A">
        <w:rPr>
          <w:rFonts w:ascii="Times New Roman" w:eastAsia="Andale Sans UI" w:hAnsi="Times New Roman" w:cs="Times New Roman"/>
          <w:spacing w:val="-4"/>
          <w:kern w:val="2"/>
          <w:sz w:val="24"/>
          <w:szCs w:val="24"/>
          <w:lang w:eastAsia="ar-SA"/>
        </w:rPr>
        <w:t>о</w:t>
      </w:r>
      <w:r w:rsidRPr="00AB320A">
        <w:rPr>
          <w:rFonts w:ascii="Times New Roman" w:eastAsia="Andale Sans UI" w:hAnsi="Times New Roman" w:cs="Times New Roman"/>
          <w:spacing w:val="-4"/>
          <w:kern w:val="2"/>
          <w:sz w:val="24"/>
          <w:szCs w:val="24"/>
          <w:lang w:eastAsia="ar-SA"/>
        </w:rPr>
        <w:t>вится (а не просто узнаёт о том, как стать) гражданином, социальным деятелем, свобод</w:t>
      </w:r>
      <w:r w:rsidRPr="00AB320A">
        <w:rPr>
          <w:rFonts w:ascii="Times New Roman" w:eastAsia="Andale Sans UI" w:hAnsi="Times New Roman" w:cs="Times New Roman"/>
          <w:spacing w:val="-2"/>
          <w:kern w:val="2"/>
          <w:sz w:val="24"/>
          <w:szCs w:val="24"/>
          <w:lang w:eastAsia="ar-SA"/>
        </w:rPr>
        <w:t>ным чел</w:t>
      </w:r>
      <w:r w:rsidRPr="00AB320A">
        <w:rPr>
          <w:rFonts w:ascii="Times New Roman" w:eastAsia="Andale Sans UI" w:hAnsi="Times New Roman" w:cs="Times New Roman"/>
          <w:spacing w:val="-2"/>
          <w:kern w:val="2"/>
          <w:sz w:val="24"/>
          <w:szCs w:val="24"/>
          <w:lang w:eastAsia="ar-SA"/>
        </w:rPr>
        <w:t>о</w:t>
      </w:r>
      <w:r w:rsidRPr="00AB320A">
        <w:rPr>
          <w:rFonts w:ascii="Times New Roman" w:eastAsia="Andale Sans UI" w:hAnsi="Times New Roman" w:cs="Times New Roman"/>
          <w:spacing w:val="-2"/>
          <w:kern w:val="2"/>
          <w:sz w:val="24"/>
          <w:szCs w:val="24"/>
          <w:lang w:eastAsia="ar-SA"/>
        </w:rPr>
        <w:t xml:space="preserve">веком. Для достижения данного уровня результатов </w:t>
      </w:r>
      <w:r w:rsidRPr="00AB320A">
        <w:rPr>
          <w:rFonts w:ascii="Times New Roman" w:eastAsia="Andale Sans UI" w:hAnsi="Times New Roman" w:cs="Times New Roman"/>
          <w:spacing w:val="-4"/>
          <w:kern w:val="2"/>
          <w:sz w:val="24"/>
          <w:szCs w:val="24"/>
          <w:lang w:eastAsia="ar-SA"/>
        </w:rPr>
        <w:t>особое значение имеет взаимодействие об</w:t>
      </w:r>
      <w:r w:rsidRPr="00AB320A">
        <w:rPr>
          <w:rFonts w:ascii="Times New Roman" w:eastAsia="Andale Sans UI" w:hAnsi="Times New Roman" w:cs="Times New Roman"/>
          <w:spacing w:val="-4"/>
          <w:kern w:val="2"/>
          <w:sz w:val="24"/>
          <w:szCs w:val="24"/>
          <w:lang w:eastAsia="ar-SA"/>
        </w:rPr>
        <w:t>у</w:t>
      </w:r>
      <w:r w:rsidRPr="00AB320A">
        <w:rPr>
          <w:rFonts w:ascii="Times New Roman" w:eastAsia="Andale Sans UI" w:hAnsi="Times New Roman" w:cs="Times New Roman"/>
          <w:spacing w:val="-4"/>
          <w:kern w:val="2"/>
          <w:sz w:val="24"/>
          <w:szCs w:val="24"/>
          <w:lang w:eastAsia="ar-SA"/>
        </w:rPr>
        <w:t>чающегося с пред</w:t>
      </w:r>
      <w:r w:rsidRPr="00AB320A">
        <w:rPr>
          <w:rFonts w:ascii="Times New Roman" w:eastAsia="Andale Sans UI" w:hAnsi="Times New Roman" w:cs="Times New Roman"/>
          <w:kern w:val="2"/>
          <w:sz w:val="24"/>
          <w:szCs w:val="24"/>
          <w:lang w:eastAsia="ar-SA"/>
        </w:rPr>
        <w:t xml:space="preserve">ставителями различных социальных субъектов за пределами </w:t>
      </w:r>
      <w:r w:rsidRPr="00AB320A">
        <w:rPr>
          <w:rFonts w:ascii="Times New Roman" w:eastAsia="Andale Sans UI" w:hAnsi="Times New Roman" w:cs="Times New Roman"/>
          <w:spacing w:val="-4"/>
          <w:kern w:val="2"/>
          <w:sz w:val="24"/>
          <w:szCs w:val="24"/>
          <w:lang w:eastAsia="ar-SA"/>
        </w:rPr>
        <w:t>образовательного учреждения, в открытой общественной среде.</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С переходом от одного уровня результатов к другому существенно возрастают воспит</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тельные эффекты:</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xml:space="preserve">- на первом уровне воспитание приближено к обучению, </w:t>
      </w:r>
      <w:r w:rsidRPr="00AB320A">
        <w:rPr>
          <w:rFonts w:ascii="Times New Roman" w:hAnsi="Times New Roman" w:cs="Times New Roman"/>
          <w:color w:val="000000"/>
          <w:spacing w:val="2"/>
          <w:sz w:val="24"/>
          <w:szCs w:val="24"/>
        </w:rPr>
        <w:t xml:space="preserve">при этом предметом воспитания как учения являются не </w:t>
      </w:r>
      <w:r w:rsidRPr="00AB320A">
        <w:rPr>
          <w:rFonts w:ascii="Times New Roman" w:hAnsi="Times New Roman" w:cs="Times New Roman"/>
          <w:color w:val="000000"/>
          <w:sz w:val="24"/>
          <w:szCs w:val="24"/>
        </w:rPr>
        <w:t>столько научные знания, сколько знания о ценностях;</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 втором уровне воспитание осуществляется в контексте жизнедеятельности школьн</w:t>
      </w:r>
      <w:r w:rsidRPr="00AB320A">
        <w:rPr>
          <w:rFonts w:ascii="Times New Roman" w:hAnsi="Times New Roman" w:cs="Times New Roman"/>
          <w:color w:val="000000"/>
          <w:sz w:val="24"/>
          <w:szCs w:val="24"/>
        </w:rPr>
        <w:t>и</w:t>
      </w:r>
      <w:r w:rsidRPr="00AB320A">
        <w:rPr>
          <w:rFonts w:ascii="Times New Roman" w:hAnsi="Times New Roman" w:cs="Times New Roman"/>
          <w:color w:val="000000"/>
          <w:sz w:val="24"/>
          <w:szCs w:val="24"/>
        </w:rPr>
        <w:t>ков и ценности могут усваивать</w:t>
      </w:r>
      <w:r w:rsidRPr="00AB320A">
        <w:rPr>
          <w:rFonts w:ascii="Times New Roman" w:hAnsi="Times New Roman" w:cs="Times New Roman"/>
          <w:color w:val="000000"/>
          <w:spacing w:val="2"/>
          <w:sz w:val="24"/>
          <w:szCs w:val="24"/>
        </w:rPr>
        <w:t xml:space="preserve">ся ими в форме отдельных нравственно ориентированных </w:t>
      </w:r>
      <w:r w:rsidRPr="00AB320A">
        <w:rPr>
          <w:rFonts w:ascii="Times New Roman" w:hAnsi="Times New Roman" w:cs="Times New Roman"/>
          <w:color w:val="000000"/>
          <w:sz w:val="24"/>
          <w:szCs w:val="24"/>
        </w:rPr>
        <w:t>п</w:t>
      </w:r>
      <w:r w:rsidRPr="00AB320A">
        <w:rPr>
          <w:rFonts w:ascii="Times New Roman" w:hAnsi="Times New Roman" w:cs="Times New Roman"/>
          <w:color w:val="000000"/>
          <w:sz w:val="24"/>
          <w:szCs w:val="24"/>
        </w:rPr>
        <w:t>о</w:t>
      </w:r>
      <w:r w:rsidRPr="00AB320A">
        <w:rPr>
          <w:rFonts w:ascii="Times New Roman" w:hAnsi="Times New Roman" w:cs="Times New Roman"/>
          <w:color w:val="000000"/>
          <w:sz w:val="24"/>
          <w:szCs w:val="24"/>
        </w:rPr>
        <w:t>ступков;</w:t>
      </w:r>
    </w:p>
    <w:p w:rsidR="00AB320A" w:rsidRPr="00AB320A" w:rsidRDefault="00AB320A" w:rsidP="00AB320A">
      <w:pPr>
        <w:spacing w:after="0" w:line="240" w:lineRule="auto"/>
        <w:ind w:firstLine="454"/>
        <w:jc w:val="both"/>
        <w:rPr>
          <w:rFonts w:ascii="Times New Roman" w:hAnsi="Times New Roman" w:cs="Times New Roman"/>
          <w:color w:val="000000"/>
          <w:sz w:val="24"/>
          <w:szCs w:val="24"/>
        </w:rPr>
      </w:pPr>
      <w:r w:rsidRPr="00AB320A">
        <w:rPr>
          <w:rFonts w:ascii="Times New Roman" w:hAnsi="Times New Roman" w:cs="Times New Roman"/>
          <w:color w:val="000000"/>
          <w:sz w:val="24"/>
          <w:szCs w:val="24"/>
        </w:rPr>
        <w:t>- на третьем уровне создаются необходимые условия для участия обучающихся в нравс</w:t>
      </w:r>
      <w:r w:rsidRPr="00AB320A">
        <w:rPr>
          <w:rFonts w:ascii="Times New Roman" w:hAnsi="Times New Roman" w:cs="Times New Roman"/>
          <w:color w:val="000000"/>
          <w:sz w:val="24"/>
          <w:szCs w:val="24"/>
        </w:rPr>
        <w:t>т</w:t>
      </w:r>
      <w:r w:rsidRPr="00AB320A">
        <w:rPr>
          <w:rFonts w:ascii="Times New Roman" w:hAnsi="Times New Roman" w:cs="Times New Roman"/>
          <w:color w:val="000000"/>
          <w:sz w:val="24"/>
          <w:szCs w:val="24"/>
        </w:rPr>
        <w:t>венно ориентированной социально значимой деятельности и приобретения ими элементов опыта нравственного поведения и жизни.</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kern w:val="2"/>
          <w:sz w:val="24"/>
          <w:szCs w:val="24"/>
          <w:lang w:eastAsia="ar-SA"/>
        </w:rPr>
        <w:t>Таким образом, знания о ценностях переводятся в реаль</w:t>
      </w:r>
      <w:r w:rsidRPr="00AB320A">
        <w:rPr>
          <w:rFonts w:ascii="Times New Roman" w:eastAsia="Andale Sans UI" w:hAnsi="Times New Roman" w:cs="Times New Roman"/>
          <w:spacing w:val="-2"/>
          <w:kern w:val="2"/>
          <w:sz w:val="24"/>
          <w:szCs w:val="24"/>
          <w:lang w:eastAsia="ar-SA"/>
        </w:rPr>
        <w:t>но действующие, осознанные мот</w:t>
      </w:r>
      <w:r w:rsidRPr="00AB320A">
        <w:rPr>
          <w:rFonts w:ascii="Times New Roman" w:eastAsia="Andale Sans UI" w:hAnsi="Times New Roman" w:cs="Times New Roman"/>
          <w:spacing w:val="-2"/>
          <w:kern w:val="2"/>
          <w:sz w:val="24"/>
          <w:szCs w:val="24"/>
          <w:lang w:eastAsia="ar-SA"/>
        </w:rPr>
        <w:t>и</w:t>
      </w:r>
      <w:r w:rsidRPr="00AB320A">
        <w:rPr>
          <w:rFonts w:ascii="Times New Roman" w:eastAsia="Andale Sans UI" w:hAnsi="Times New Roman" w:cs="Times New Roman"/>
          <w:spacing w:val="-2"/>
          <w:kern w:val="2"/>
          <w:sz w:val="24"/>
          <w:szCs w:val="24"/>
          <w:lang w:eastAsia="ar-SA"/>
        </w:rPr>
        <w:t>вы поведения, значения цен</w:t>
      </w:r>
      <w:r w:rsidRPr="00AB320A">
        <w:rPr>
          <w:rFonts w:ascii="Times New Roman" w:eastAsia="Andale Sans UI" w:hAnsi="Times New Roman" w:cs="Times New Roman"/>
          <w:kern w:val="2"/>
          <w:sz w:val="24"/>
          <w:szCs w:val="24"/>
          <w:lang w:eastAsia="ar-SA"/>
        </w:rPr>
        <w:t>ностей присваиваются обучающимися и становятся их личностн</w:t>
      </w:r>
      <w:r w:rsidRPr="00AB320A">
        <w:rPr>
          <w:rFonts w:ascii="Times New Roman" w:eastAsia="Andale Sans UI" w:hAnsi="Times New Roman" w:cs="Times New Roman"/>
          <w:kern w:val="2"/>
          <w:sz w:val="24"/>
          <w:szCs w:val="24"/>
          <w:lang w:eastAsia="ar-SA"/>
        </w:rPr>
        <w:t>ы</w:t>
      </w:r>
      <w:r w:rsidRPr="00AB320A">
        <w:rPr>
          <w:rFonts w:ascii="Times New Roman" w:eastAsia="Andale Sans UI" w:hAnsi="Times New Roman" w:cs="Times New Roman"/>
          <w:kern w:val="2"/>
          <w:sz w:val="24"/>
          <w:szCs w:val="24"/>
          <w:lang w:eastAsia="ar-SA"/>
        </w:rPr>
        <w:t>ми смыслами, духовно</w:t>
      </w:r>
      <w:r w:rsidRPr="00AB320A">
        <w:rPr>
          <w:rFonts w:ascii="Times New Roman" w:eastAsia="Andale Sans UI" w:hAnsi="Times New Roman" w:cs="Times New Roman"/>
          <w:kern w:val="2"/>
          <w:sz w:val="24"/>
          <w:szCs w:val="24"/>
          <w:lang w:eastAsia="ar-SA"/>
        </w:rPr>
        <w:softHyphen/>
        <w:t>-нравственное развитие обучающихся достигает относительной полн</w:t>
      </w:r>
      <w:r w:rsidRPr="00AB320A">
        <w:rPr>
          <w:rFonts w:ascii="Times New Roman" w:eastAsia="Andale Sans UI" w:hAnsi="Times New Roman" w:cs="Times New Roman"/>
          <w:kern w:val="2"/>
          <w:sz w:val="24"/>
          <w:szCs w:val="24"/>
          <w:lang w:eastAsia="ar-SA"/>
        </w:rPr>
        <w:t>о</w:t>
      </w:r>
      <w:r w:rsidRPr="00AB320A">
        <w:rPr>
          <w:rFonts w:ascii="Times New Roman" w:eastAsia="Andale Sans UI" w:hAnsi="Times New Roman" w:cs="Times New Roman"/>
          <w:kern w:val="2"/>
          <w:sz w:val="24"/>
          <w:szCs w:val="24"/>
          <w:lang w:eastAsia="ar-SA"/>
        </w:rPr>
        <w:t>ты.</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Переход от одного уровня воспитательных результатов </w:t>
      </w:r>
      <w:r w:rsidRPr="00AB320A">
        <w:rPr>
          <w:rFonts w:ascii="Times New Roman" w:eastAsia="Andale Sans UI" w:hAnsi="Times New Roman" w:cs="Times New Roman"/>
          <w:kern w:val="2"/>
          <w:sz w:val="24"/>
          <w:szCs w:val="24"/>
          <w:lang w:eastAsia="ar-SA"/>
        </w:rPr>
        <w:t>к другому должен быть последов</w:t>
      </w:r>
      <w:r w:rsidRPr="00AB320A">
        <w:rPr>
          <w:rFonts w:ascii="Times New Roman" w:eastAsia="Andale Sans UI" w:hAnsi="Times New Roman" w:cs="Times New Roman"/>
          <w:kern w:val="2"/>
          <w:sz w:val="24"/>
          <w:szCs w:val="24"/>
          <w:lang w:eastAsia="ar-SA"/>
        </w:rPr>
        <w:t>а</w:t>
      </w:r>
      <w:r w:rsidRPr="00AB320A">
        <w:rPr>
          <w:rFonts w:ascii="Times New Roman" w:eastAsia="Andale Sans UI" w:hAnsi="Times New Roman" w:cs="Times New Roman"/>
          <w:kern w:val="2"/>
          <w:sz w:val="24"/>
          <w:szCs w:val="24"/>
          <w:lang w:eastAsia="ar-SA"/>
        </w:rPr>
        <w:t>тельным, постепенным.</w:t>
      </w:r>
    </w:p>
    <w:p w:rsidR="00AB320A" w:rsidRPr="00AB320A" w:rsidRDefault="00AB320A" w:rsidP="00AB320A">
      <w:pPr>
        <w:spacing w:after="0" w:line="240" w:lineRule="auto"/>
        <w:ind w:firstLine="454"/>
        <w:jc w:val="both"/>
        <w:rPr>
          <w:rFonts w:ascii="Times New Roman" w:eastAsia="Andale Sans UI" w:hAnsi="Times New Roman" w:cs="Times New Roman"/>
          <w:kern w:val="2"/>
          <w:sz w:val="24"/>
          <w:szCs w:val="24"/>
          <w:lang w:eastAsia="ar-SA"/>
        </w:rPr>
      </w:pPr>
      <w:r w:rsidRPr="00AB320A">
        <w:rPr>
          <w:rFonts w:ascii="Times New Roman" w:eastAsia="Andale Sans UI" w:hAnsi="Times New Roman" w:cs="Times New Roman"/>
          <w:spacing w:val="-2"/>
          <w:kern w:val="2"/>
          <w:sz w:val="24"/>
          <w:szCs w:val="24"/>
          <w:lang w:eastAsia="ar-SA"/>
        </w:rPr>
        <w:t xml:space="preserve">Достижение трёх уровней воспитательных результатов </w:t>
      </w:r>
      <w:r w:rsidRPr="00AB320A">
        <w:rPr>
          <w:rFonts w:ascii="Times New Roman" w:eastAsia="Andale Sans UI" w:hAnsi="Times New Roman" w:cs="Times New Roman"/>
          <w:kern w:val="2"/>
          <w:sz w:val="24"/>
          <w:szCs w:val="24"/>
          <w:lang w:eastAsia="ar-SA"/>
        </w:rPr>
        <w:t>обе</w:t>
      </w:r>
      <w:r w:rsidRPr="00AB320A">
        <w:rPr>
          <w:rFonts w:ascii="Times New Roman" w:eastAsia="Andale Sans UI" w:hAnsi="Times New Roman" w:cs="Times New Roman"/>
          <w:spacing w:val="2"/>
          <w:kern w:val="2"/>
          <w:sz w:val="24"/>
          <w:szCs w:val="24"/>
          <w:lang w:eastAsia="ar-SA"/>
        </w:rPr>
        <w:t xml:space="preserve">спечивает появление значимых </w:t>
      </w:r>
      <w:r w:rsidRPr="00AB320A">
        <w:rPr>
          <w:rFonts w:ascii="Times New Roman" w:eastAsia="Andale Sans UI" w:hAnsi="Times New Roman" w:cs="Times New Roman"/>
          <w:iCs/>
          <w:spacing w:val="2"/>
          <w:kern w:val="2"/>
          <w:sz w:val="24"/>
          <w:szCs w:val="24"/>
          <w:lang w:eastAsia="ar-SA"/>
        </w:rPr>
        <w:t>эффектов</w:t>
      </w:r>
      <w:r w:rsidRPr="00AB320A">
        <w:rPr>
          <w:rFonts w:ascii="Times New Roman" w:eastAsia="Andale Sans UI" w:hAnsi="Times New Roman" w:cs="Times New Roman"/>
          <w:spacing w:val="2"/>
          <w:kern w:val="2"/>
          <w:sz w:val="24"/>
          <w:szCs w:val="24"/>
          <w:lang w:eastAsia="ar-SA"/>
        </w:rPr>
        <w:t xml:space="preserve"> духовно-</w:t>
      </w:r>
      <w:r w:rsidRPr="00AB320A">
        <w:rPr>
          <w:rFonts w:ascii="Times New Roman" w:eastAsia="Andale Sans UI" w:hAnsi="Times New Roman" w:cs="Times New Roman"/>
          <w:spacing w:val="2"/>
          <w:kern w:val="2"/>
          <w:sz w:val="24"/>
          <w:szCs w:val="24"/>
          <w:lang w:eastAsia="ar-SA"/>
        </w:rPr>
        <w:softHyphen/>
        <w:t>нрав</w:t>
      </w:r>
      <w:r w:rsidRPr="00AB320A">
        <w:rPr>
          <w:rFonts w:ascii="Times New Roman" w:eastAsia="Andale Sans UI" w:hAnsi="Times New Roman" w:cs="Times New Roman"/>
          <w:kern w:val="2"/>
          <w:sz w:val="24"/>
          <w:szCs w:val="24"/>
          <w:lang w:eastAsia="ar-SA"/>
        </w:rPr>
        <w:t xml:space="preserve">ственного развития и воспитания обучающихся — формирование основ российской идентичности, присвоение базовых </w:t>
      </w:r>
      <w:r w:rsidRPr="00AB320A">
        <w:rPr>
          <w:rFonts w:ascii="Times New Roman" w:eastAsia="Andale Sans UI" w:hAnsi="Times New Roman" w:cs="Times New Roman"/>
          <w:spacing w:val="2"/>
          <w:kern w:val="2"/>
          <w:sz w:val="24"/>
          <w:szCs w:val="24"/>
          <w:lang w:eastAsia="ar-SA"/>
        </w:rPr>
        <w:t>национальных ценностей, развитие нравс</w:t>
      </w:r>
      <w:r w:rsidRPr="00AB320A">
        <w:rPr>
          <w:rFonts w:ascii="Times New Roman" w:eastAsia="Andale Sans UI" w:hAnsi="Times New Roman" w:cs="Times New Roman"/>
          <w:spacing w:val="2"/>
          <w:kern w:val="2"/>
          <w:sz w:val="24"/>
          <w:szCs w:val="24"/>
          <w:lang w:eastAsia="ar-SA"/>
        </w:rPr>
        <w:t>т</w:t>
      </w:r>
      <w:r w:rsidRPr="00AB320A">
        <w:rPr>
          <w:rFonts w:ascii="Times New Roman" w:eastAsia="Andale Sans UI" w:hAnsi="Times New Roman" w:cs="Times New Roman"/>
          <w:spacing w:val="2"/>
          <w:kern w:val="2"/>
          <w:sz w:val="24"/>
          <w:szCs w:val="24"/>
          <w:lang w:eastAsia="ar-SA"/>
        </w:rPr>
        <w:t>венного самосо</w:t>
      </w:r>
      <w:r w:rsidRPr="00AB320A">
        <w:rPr>
          <w:rFonts w:ascii="Times New Roman" w:eastAsia="Andale Sans UI" w:hAnsi="Times New Roman" w:cs="Times New Roman"/>
          <w:kern w:val="2"/>
          <w:sz w:val="24"/>
          <w:szCs w:val="24"/>
          <w:lang w:eastAsia="ar-SA"/>
        </w:rPr>
        <w:t>знания, укрепление духовного и социально</w:t>
      </w:r>
      <w:r w:rsidRPr="00AB320A">
        <w:rPr>
          <w:rFonts w:ascii="Times New Roman" w:eastAsia="Andale Sans UI" w:hAnsi="Times New Roman" w:cs="Times New Roman"/>
          <w:kern w:val="2"/>
          <w:sz w:val="24"/>
          <w:szCs w:val="24"/>
          <w:lang w:eastAsia="ar-SA"/>
        </w:rPr>
        <w:softHyphen/>
        <w:t>психологического здоровья, поз</w:t>
      </w:r>
      <w:r w:rsidRPr="00AB320A">
        <w:rPr>
          <w:rFonts w:ascii="Times New Roman" w:eastAsia="Andale Sans UI" w:hAnsi="Times New Roman" w:cs="Times New Roman"/>
          <w:kern w:val="2"/>
          <w:sz w:val="24"/>
          <w:szCs w:val="24"/>
          <w:lang w:eastAsia="ar-SA"/>
        </w:rPr>
        <w:t>и</w:t>
      </w:r>
      <w:r w:rsidRPr="00AB320A">
        <w:rPr>
          <w:rFonts w:ascii="Times New Roman" w:eastAsia="Andale Sans UI" w:hAnsi="Times New Roman" w:cs="Times New Roman"/>
          <w:kern w:val="2"/>
          <w:sz w:val="24"/>
          <w:szCs w:val="24"/>
          <w:lang w:eastAsia="ar-SA"/>
        </w:rPr>
        <w:t>тивного отношения к жизни, доверия к людям и обществу и т. д.</w:t>
      </w:r>
    </w:p>
    <w:p w:rsid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 xml:space="preserve">    По каждому из направлений духовно-нравственного развития и воспитания обучающихся на уровне  начального общего образования предусматриваются  следующие воспитательные р</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 xml:space="preserve">зультаты: </w:t>
      </w:r>
    </w:p>
    <w:p w:rsidR="001B1D6C" w:rsidRPr="00AB320A" w:rsidRDefault="001B1D6C" w:rsidP="00AB320A">
      <w:pPr>
        <w:snapToGrid w:val="0"/>
        <w:spacing w:after="0" w:line="240" w:lineRule="auto"/>
        <w:jc w:val="both"/>
        <w:rPr>
          <w:rFonts w:ascii="Times New Roman" w:hAnsi="Times New Roman" w:cs="Times New Roman"/>
          <w:sz w:val="24"/>
          <w:szCs w:val="24"/>
          <w:lang w:eastAsia="en-US"/>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6383"/>
      </w:tblGrid>
      <w:tr w:rsidR="00AB320A" w:rsidRPr="00AB320A" w:rsidTr="001B1D6C">
        <w:tc>
          <w:tcPr>
            <w:tcW w:w="3646" w:type="dxa"/>
            <w:shd w:val="clear" w:color="auto" w:fill="auto"/>
          </w:tcPr>
          <w:p w:rsidR="00AB320A" w:rsidRPr="00AB320A" w:rsidRDefault="00AB320A" w:rsidP="00AB320A">
            <w:pPr>
              <w:snapToGrid w:val="0"/>
              <w:spacing w:after="0" w:line="240" w:lineRule="auto"/>
              <w:jc w:val="center"/>
              <w:rPr>
                <w:rFonts w:ascii="Times New Roman" w:hAnsi="Times New Roman" w:cs="Times New Roman"/>
                <w:b/>
                <w:sz w:val="24"/>
                <w:szCs w:val="24"/>
                <w:lang w:eastAsia="en-US"/>
              </w:rPr>
            </w:pPr>
            <w:r w:rsidRPr="00AB320A">
              <w:rPr>
                <w:rFonts w:ascii="Times New Roman" w:hAnsi="Times New Roman" w:cs="Times New Roman"/>
                <w:b/>
                <w:sz w:val="24"/>
                <w:szCs w:val="24"/>
                <w:lang w:eastAsia="en-US"/>
              </w:rPr>
              <w:t>Направление</w:t>
            </w:r>
          </w:p>
        </w:tc>
        <w:tc>
          <w:tcPr>
            <w:tcW w:w="6383" w:type="dxa"/>
            <w:shd w:val="clear" w:color="auto" w:fill="auto"/>
          </w:tcPr>
          <w:p w:rsidR="00AB320A" w:rsidRPr="00AB320A" w:rsidRDefault="00AB320A" w:rsidP="00AB320A">
            <w:pPr>
              <w:snapToGrid w:val="0"/>
              <w:spacing w:after="0" w:line="240" w:lineRule="auto"/>
              <w:jc w:val="center"/>
              <w:rPr>
                <w:rFonts w:ascii="Times New Roman" w:hAnsi="Times New Roman" w:cs="Times New Roman"/>
                <w:b/>
                <w:sz w:val="24"/>
                <w:szCs w:val="24"/>
                <w:lang w:eastAsia="en-US"/>
              </w:rPr>
            </w:pPr>
            <w:r w:rsidRPr="00AB320A">
              <w:rPr>
                <w:rFonts w:ascii="Times New Roman" w:hAnsi="Times New Roman" w:cs="Times New Roman"/>
                <w:b/>
                <w:sz w:val="24"/>
                <w:szCs w:val="24"/>
                <w:lang w:eastAsia="en-US"/>
              </w:rPr>
              <w:t>Воспитательные результаты</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гражданственности,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патриотизма, уважения к правам,</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свободам и  обязанностям</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человека</w:t>
            </w: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ции, русскому и родному языку, народным традициям, старшему поколению.</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ницах истории страны, об этнических традициях и кул</w:t>
            </w:r>
            <w:r w:rsidRPr="00AB320A">
              <w:rPr>
                <w:rFonts w:ascii="Times New Roman" w:hAnsi="Times New Roman" w:cs="Times New Roman"/>
                <w:sz w:val="24"/>
                <w:szCs w:val="24"/>
                <w:lang w:eastAsia="en-US"/>
              </w:rPr>
              <w:t>ь</w:t>
            </w:r>
            <w:r w:rsidRPr="00AB320A">
              <w:rPr>
                <w:rFonts w:ascii="Times New Roman" w:hAnsi="Times New Roman" w:cs="Times New Roman"/>
                <w:sz w:val="24"/>
                <w:szCs w:val="24"/>
                <w:lang w:eastAsia="en-US"/>
              </w:rPr>
              <w:t>турном достоянии своего края, о примерах исполнения гражданского и патриотического долга.</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Первоначальный опыт постижения ценностей гражданск</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го общества, национальной истории и культуры.</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Опыт ролевого взаимодействия и реализации гражданской, патриотической позиции.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Опыт социальной и межкультурной коммуникации.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Начальные представления о правах и обязанностях челов</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ка, гражданина, семьянина, товарища.</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Воспитание нравственных чувств и этического сознания</w:t>
            </w: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w:t>
            </w:r>
            <w:r w:rsidRPr="00AB320A">
              <w:rPr>
                <w:rFonts w:ascii="Times New Roman" w:hAnsi="Times New Roman" w:cs="Times New Roman"/>
                <w:sz w:val="24"/>
                <w:szCs w:val="24"/>
                <w:lang w:eastAsia="en-US"/>
              </w:rPr>
              <w:t>ч</w:t>
            </w:r>
            <w:r w:rsidRPr="00AB320A">
              <w:rPr>
                <w:rFonts w:ascii="Times New Roman" w:hAnsi="Times New Roman" w:cs="Times New Roman"/>
                <w:sz w:val="24"/>
                <w:szCs w:val="24"/>
                <w:lang w:eastAsia="en-US"/>
              </w:rPr>
              <w:t>ных социальных групп.</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Нравственно-этический опыт взаимодействия со сверстн</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ками, старшими и младшими детьми, взрослыми в соотве</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ствии с общепринятыми нравственными нормами.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Уважительное отношение к традиционным религиям.</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Неравнодушие к жизненным проблемам других людей, с</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чувствие к человеку, находящемуся в трудной ситуации.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Способность эмоционально реагировать на негативные проявления в детском обществе и обществе в целом, анал</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зировать нравственную сторону своих поступков и посту</w:t>
            </w:r>
            <w:r w:rsidRPr="00AB320A">
              <w:rPr>
                <w:rFonts w:ascii="Times New Roman" w:hAnsi="Times New Roman" w:cs="Times New Roman"/>
                <w:sz w:val="24"/>
                <w:szCs w:val="24"/>
                <w:lang w:eastAsia="en-US"/>
              </w:rPr>
              <w:t>п</w:t>
            </w:r>
            <w:r w:rsidRPr="00AB320A">
              <w:rPr>
                <w:rFonts w:ascii="Times New Roman" w:hAnsi="Times New Roman" w:cs="Times New Roman"/>
                <w:sz w:val="24"/>
                <w:szCs w:val="24"/>
                <w:lang w:eastAsia="en-US"/>
              </w:rPr>
              <w:t>ков других людей.</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Уважительное отношение к родителям (законным предст</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вителям), к старшим, заботливое отношение к младшим.</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Знание традиций своей семьи и гимназии, бережное отн</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шение к ним.</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трудолюбия,</w:t>
            </w:r>
          </w:p>
          <w:p w:rsidR="00AB320A" w:rsidRPr="00AB320A" w:rsidRDefault="00AB320A" w:rsidP="00AB320A">
            <w:pPr>
              <w:snapToGrid w:val="0"/>
              <w:spacing w:after="0" w:line="240" w:lineRule="auto"/>
              <w:jc w:val="both"/>
              <w:rPr>
                <w:rFonts w:ascii="Times New Roman" w:hAnsi="Times New Roman" w:cs="Times New Roman"/>
                <w:b/>
                <w:sz w:val="24"/>
                <w:szCs w:val="24"/>
                <w:lang w:eastAsia="en-US"/>
              </w:rPr>
            </w:pPr>
            <w:r w:rsidRPr="00AB320A">
              <w:rPr>
                <w:rFonts w:ascii="Times New Roman" w:hAnsi="Times New Roman" w:cs="Times New Roman"/>
                <w:sz w:val="24"/>
                <w:szCs w:val="24"/>
                <w:lang w:eastAsia="en-US"/>
              </w:rPr>
              <w:t>творческого отношения к уч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нию, труду, жизни</w:t>
            </w: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труду и творчеству, человеку труда, трудовым достижениям России и человечества, тр</w:t>
            </w:r>
            <w:r w:rsidRPr="00AB320A">
              <w:rPr>
                <w:rFonts w:ascii="Times New Roman" w:hAnsi="Times New Roman" w:cs="Times New Roman"/>
                <w:sz w:val="24"/>
                <w:szCs w:val="24"/>
                <w:lang w:eastAsia="en-US"/>
              </w:rPr>
              <w:t>у</w:t>
            </w:r>
            <w:r w:rsidRPr="00AB320A">
              <w:rPr>
                <w:rFonts w:ascii="Times New Roman" w:hAnsi="Times New Roman" w:cs="Times New Roman"/>
                <w:sz w:val="24"/>
                <w:szCs w:val="24"/>
                <w:lang w:eastAsia="en-US"/>
              </w:rPr>
              <w:t xml:space="preserve">долюбие. </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и творческое отношение к учебному труду.</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 различных профессиях.</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навыки трудового творческого сотрудн</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чества со сверстниками, старшими детьми и взрослыми.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Осознание приоритета нравственных основ труда, творч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ства, создания нового.</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участия в различных видах общес</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венно полезной и личностно значимой деятельности.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Потребности и начальные умения выражать себя в разли</w:t>
            </w:r>
            <w:r w:rsidRPr="00AB320A">
              <w:rPr>
                <w:rFonts w:ascii="Times New Roman" w:hAnsi="Times New Roman" w:cs="Times New Roman"/>
                <w:sz w:val="24"/>
                <w:szCs w:val="24"/>
                <w:lang w:eastAsia="en-US"/>
              </w:rPr>
              <w:t>ч</w:t>
            </w:r>
            <w:r w:rsidRPr="00AB320A">
              <w:rPr>
                <w:rFonts w:ascii="Times New Roman" w:hAnsi="Times New Roman" w:cs="Times New Roman"/>
                <w:sz w:val="24"/>
                <w:szCs w:val="24"/>
                <w:lang w:eastAsia="en-US"/>
              </w:rPr>
              <w:t>ных доступных и наиболее привлекательных для ребёнка видах творческой деятельности.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Мотивация к самореализации в социальном творчестве, п</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знавательной и практической, общественно полезной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t>тельности.</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Формирование ценностного</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здоровью 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здоровому образу жизни</w:t>
            </w: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своему здоровью, здоровью бли</w:t>
            </w:r>
            <w:r w:rsidRPr="00AB320A">
              <w:rPr>
                <w:rFonts w:ascii="Times New Roman" w:hAnsi="Times New Roman" w:cs="Times New Roman"/>
                <w:sz w:val="24"/>
                <w:szCs w:val="24"/>
                <w:lang w:eastAsia="en-US"/>
              </w:rPr>
              <w:t>з</w:t>
            </w:r>
            <w:r w:rsidRPr="00AB320A">
              <w:rPr>
                <w:rFonts w:ascii="Times New Roman" w:hAnsi="Times New Roman" w:cs="Times New Roman"/>
                <w:sz w:val="24"/>
                <w:szCs w:val="24"/>
                <w:lang w:eastAsia="en-US"/>
              </w:rPr>
              <w:t>ких и окружающих людей.</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 взаимной обусловленности физического, нравственного, психологического, психич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ского и социально-психологического здоровья человека, о важности морали и нравственности в сохранении здоровья человека.</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личный опыт здоровьесберегающей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lastRenderedPageBreak/>
              <w:t>тельности.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представления о роли физической культ</w:t>
            </w:r>
            <w:r w:rsidRPr="00AB320A">
              <w:rPr>
                <w:rFonts w:ascii="Times New Roman" w:hAnsi="Times New Roman" w:cs="Times New Roman"/>
                <w:sz w:val="24"/>
                <w:szCs w:val="24"/>
                <w:lang w:eastAsia="en-US"/>
              </w:rPr>
              <w:t>у</w:t>
            </w:r>
            <w:r w:rsidRPr="00AB320A">
              <w:rPr>
                <w:rFonts w:ascii="Times New Roman" w:hAnsi="Times New Roman" w:cs="Times New Roman"/>
                <w:sz w:val="24"/>
                <w:szCs w:val="24"/>
                <w:lang w:eastAsia="en-US"/>
              </w:rPr>
              <w:t>ры и спорта для здоровья человека, его образования, труда и творчества.</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Знания о возможном негативном влиянии компьютерных игр, телевидения, рекламы на здоровье человека.</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lastRenderedPageBreak/>
              <w:t>Воспитание ценностного</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природе,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окружающей среде (экологич</w:t>
            </w:r>
            <w:r w:rsidRPr="00AB320A">
              <w:rPr>
                <w:rFonts w:ascii="Times New Roman" w:hAnsi="Times New Roman" w:cs="Times New Roman"/>
                <w:sz w:val="24"/>
                <w:szCs w:val="24"/>
                <w:lang w:eastAsia="en-US"/>
              </w:rPr>
              <w:t>е</w:t>
            </w:r>
            <w:r w:rsidRPr="00AB320A">
              <w:rPr>
                <w:rFonts w:ascii="Times New Roman" w:hAnsi="Times New Roman" w:cs="Times New Roman"/>
                <w:sz w:val="24"/>
                <w:szCs w:val="24"/>
                <w:lang w:eastAsia="en-US"/>
              </w:rPr>
              <w:t>ское</w:t>
            </w:r>
          </w:p>
          <w:p w:rsidR="00AB320A" w:rsidRPr="00AB320A" w:rsidRDefault="00AB320A" w:rsidP="00AB320A">
            <w:pPr>
              <w:snapToGrid w:val="0"/>
              <w:spacing w:after="0" w:line="240" w:lineRule="auto"/>
              <w:jc w:val="both"/>
              <w:rPr>
                <w:rFonts w:ascii="Times New Roman" w:hAnsi="Times New Roman" w:cs="Times New Roman"/>
                <w:b/>
                <w:sz w:val="24"/>
                <w:szCs w:val="24"/>
                <w:lang w:eastAsia="en-US"/>
              </w:rPr>
            </w:pPr>
            <w:r w:rsidRPr="00AB320A">
              <w:rPr>
                <w:rFonts w:ascii="Times New Roman" w:hAnsi="Times New Roman" w:cs="Times New Roman"/>
                <w:sz w:val="24"/>
                <w:szCs w:val="24"/>
                <w:lang w:eastAsia="en-US"/>
              </w:rPr>
              <w:t>воспитание)</w:t>
            </w: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Ценностное отношение к природе.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эстетического, эмоционально-нравственного отношения к природе.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знания о традициях нравственно-этического отношения к природе в культуре народов России, нормах экологической этики.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участия в природоохранной де</w:t>
            </w:r>
            <w:r w:rsidRPr="00AB320A">
              <w:rPr>
                <w:rFonts w:ascii="Times New Roman" w:hAnsi="Times New Roman" w:cs="Times New Roman"/>
                <w:sz w:val="24"/>
                <w:szCs w:val="24"/>
                <w:lang w:eastAsia="en-US"/>
              </w:rPr>
              <w:t>я</w:t>
            </w:r>
            <w:r w:rsidRPr="00AB320A">
              <w:rPr>
                <w:rFonts w:ascii="Times New Roman" w:hAnsi="Times New Roman" w:cs="Times New Roman"/>
                <w:sz w:val="24"/>
                <w:szCs w:val="24"/>
                <w:lang w:eastAsia="en-US"/>
              </w:rPr>
              <w:t>тельности в школе, на пришкольном участке, по месту ж</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тельства.</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Личный опыт участия в экологических инициативах, пр</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ектах.</w:t>
            </w:r>
          </w:p>
        </w:tc>
      </w:tr>
      <w:tr w:rsidR="00AB320A" w:rsidRPr="00AB320A" w:rsidTr="001B1D6C">
        <w:tc>
          <w:tcPr>
            <w:tcW w:w="3646"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Воспитание  ценностного</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отношения к прекрасному,</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формирование представлений об</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эстетических идеалах и ценн</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стях</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(эстетическое воспитание)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p>
        </w:tc>
        <w:tc>
          <w:tcPr>
            <w:tcW w:w="6383" w:type="dxa"/>
            <w:shd w:val="clear" w:color="auto" w:fill="auto"/>
          </w:tcPr>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умения видеть красоту в окружающем мире.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Первоначальные умения видеть красоту в поведении, п</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ступках людей.</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Элементарные представления об эстетических и художес</w:t>
            </w:r>
            <w:r w:rsidRPr="00AB320A">
              <w:rPr>
                <w:rFonts w:ascii="Times New Roman" w:hAnsi="Times New Roman" w:cs="Times New Roman"/>
                <w:sz w:val="24"/>
                <w:szCs w:val="24"/>
                <w:lang w:eastAsia="en-US"/>
              </w:rPr>
              <w:t>т</w:t>
            </w:r>
            <w:r w:rsidRPr="00AB320A">
              <w:rPr>
                <w:rFonts w:ascii="Times New Roman" w:hAnsi="Times New Roman" w:cs="Times New Roman"/>
                <w:sz w:val="24"/>
                <w:szCs w:val="24"/>
                <w:lang w:eastAsia="en-US"/>
              </w:rPr>
              <w:t>венных ценностях отечественной культуры.</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эмоционального постижения наро</w:t>
            </w:r>
            <w:r w:rsidRPr="00AB320A">
              <w:rPr>
                <w:rFonts w:ascii="Times New Roman" w:hAnsi="Times New Roman" w:cs="Times New Roman"/>
                <w:sz w:val="24"/>
                <w:szCs w:val="24"/>
                <w:lang w:eastAsia="en-US"/>
              </w:rPr>
              <w:t>д</w:t>
            </w:r>
            <w:r w:rsidRPr="00AB320A">
              <w:rPr>
                <w:rFonts w:ascii="Times New Roman" w:hAnsi="Times New Roman" w:cs="Times New Roman"/>
                <w:sz w:val="24"/>
                <w:szCs w:val="24"/>
                <w:lang w:eastAsia="en-US"/>
              </w:rPr>
              <w:t>ного творчества, этнокультурных традиций, фольклора н</w:t>
            </w:r>
            <w:r w:rsidRPr="00AB320A">
              <w:rPr>
                <w:rFonts w:ascii="Times New Roman" w:hAnsi="Times New Roman" w:cs="Times New Roman"/>
                <w:sz w:val="24"/>
                <w:szCs w:val="24"/>
                <w:lang w:eastAsia="en-US"/>
              </w:rPr>
              <w:t>а</w:t>
            </w:r>
            <w:r w:rsidRPr="00AB320A">
              <w:rPr>
                <w:rFonts w:ascii="Times New Roman" w:hAnsi="Times New Roman" w:cs="Times New Roman"/>
                <w:sz w:val="24"/>
                <w:szCs w:val="24"/>
                <w:lang w:eastAsia="en-US"/>
              </w:rPr>
              <w:t>родов России.</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эстетических переживаний, набл</w:t>
            </w:r>
            <w:r w:rsidRPr="00AB320A">
              <w:rPr>
                <w:rFonts w:ascii="Times New Roman" w:hAnsi="Times New Roman" w:cs="Times New Roman"/>
                <w:sz w:val="24"/>
                <w:szCs w:val="24"/>
                <w:lang w:eastAsia="en-US"/>
              </w:rPr>
              <w:t>ю</w:t>
            </w:r>
            <w:r w:rsidRPr="00AB320A">
              <w:rPr>
                <w:rFonts w:ascii="Times New Roman" w:hAnsi="Times New Roman" w:cs="Times New Roman"/>
                <w:sz w:val="24"/>
                <w:szCs w:val="24"/>
                <w:lang w:eastAsia="en-US"/>
              </w:rPr>
              <w:t>дений эстетических объектов в природе и социуме, эстет</w:t>
            </w:r>
            <w:r w:rsidRPr="00AB320A">
              <w:rPr>
                <w:rFonts w:ascii="Times New Roman" w:hAnsi="Times New Roman" w:cs="Times New Roman"/>
                <w:sz w:val="24"/>
                <w:szCs w:val="24"/>
                <w:lang w:eastAsia="en-US"/>
              </w:rPr>
              <w:t>и</w:t>
            </w:r>
            <w:r w:rsidRPr="00AB320A">
              <w:rPr>
                <w:rFonts w:ascii="Times New Roman" w:hAnsi="Times New Roman" w:cs="Times New Roman"/>
                <w:sz w:val="24"/>
                <w:szCs w:val="24"/>
                <w:lang w:eastAsia="en-US"/>
              </w:rPr>
              <w:t>ческого отношения к окружающему миру и самому себе.</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B320A" w:rsidRPr="00AB320A" w:rsidRDefault="00AB320A" w:rsidP="00AB320A">
            <w:pPr>
              <w:snapToGrid w:val="0"/>
              <w:spacing w:after="0" w:line="240" w:lineRule="auto"/>
              <w:jc w:val="both"/>
              <w:rPr>
                <w:rFonts w:ascii="Times New Roman" w:hAnsi="Times New Roman" w:cs="Times New Roman"/>
                <w:sz w:val="24"/>
                <w:szCs w:val="24"/>
                <w:lang w:eastAsia="en-US"/>
              </w:rPr>
            </w:pPr>
            <w:r w:rsidRPr="00AB320A">
              <w:rPr>
                <w:rFonts w:ascii="Times New Roman" w:hAnsi="Times New Roman" w:cs="Times New Roman"/>
                <w:sz w:val="24"/>
                <w:szCs w:val="24"/>
                <w:lang w:eastAsia="en-US"/>
              </w:rPr>
              <w:t>Мотивация к реализации эстетических ценностей в пр</w:t>
            </w:r>
            <w:r w:rsidRPr="00AB320A">
              <w:rPr>
                <w:rFonts w:ascii="Times New Roman" w:hAnsi="Times New Roman" w:cs="Times New Roman"/>
                <w:sz w:val="24"/>
                <w:szCs w:val="24"/>
                <w:lang w:eastAsia="en-US"/>
              </w:rPr>
              <w:t>о</w:t>
            </w:r>
            <w:r w:rsidRPr="00AB320A">
              <w:rPr>
                <w:rFonts w:ascii="Times New Roman" w:hAnsi="Times New Roman" w:cs="Times New Roman"/>
                <w:sz w:val="24"/>
                <w:szCs w:val="24"/>
                <w:lang w:eastAsia="en-US"/>
              </w:rPr>
              <w:t>странстве образовательного учреждения и семьи.</w:t>
            </w:r>
          </w:p>
        </w:tc>
      </w:tr>
    </w:tbl>
    <w:p w:rsidR="00AB320A" w:rsidRPr="00AB320A" w:rsidRDefault="00AB320A" w:rsidP="00AB320A">
      <w:pPr>
        <w:spacing w:after="0" w:line="240" w:lineRule="auto"/>
        <w:ind w:firstLine="454"/>
        <w:rPr>
          <w:rFonts w:ascii="Times New Roman" w:eastAsia="Andale Sans UI" w:hAnsi="Times New Roman" w:cs="Times New Roman"/>
          <w:kern w:val="2"/>
          <w:sz w:val="24"/>
          <w:szCs w:val="24"/>
          <w:lang w:eastAsia="ar-SA"/>
        </w:rPr>
      </w:pPr>
    </w:p>
    <w:p w:rsidR="00A37FBB" w:rsidRDefault="00A37FBB" w:rsidP="00A37FBB">
      <w:pPr>
        <w:spacing w:after="0" w:line="240" w:lineRule="auto"/>
        <w:ind w:firstLine="426"/>
        <w:jc w:val="center"/>
        <w:rPr>
          <w:rFonts w:ascii="Times New Roman" w:eastAsia="Calibri" w:hAnsi="Times New Roman" w:cs="Times New Roman"/>
          <w:b/>
          <w:sz w:val="24"/>
          <w:szCs w:val="24"/>
          <w:lang w:eastAsia="en-US"/>
        </w:rPr>
      </w:pPr>
    </w:p>
    <w:p w:rsidR="00AB320A" w:rsidRPr="00250BB4" w:rsidRDefault="00250BB4" w:rsidP="00A37FBB">
      <w:pPr>
        <w:spacing w:after="0" w:line="240" w:lineRule="auto"/>
        <w:ind w:firstLine="426"/>
        <w:jc w:val="center"/>
        <w:rPr>
          <w:rFonts w:ascii="Times New Roman" w:eastAsia="Calibri" w:hAnsi="Times New Roman" w:cs="Times New Roman"/>
          <w:b/>
          <w:sz w:val="24"/>
          <w:szCs w:val="24"/>
          <w:lang w:eastAsia="en-US"/>
        </w:rPr>
      </w:pPr>
      <w:r w:rsidRPr="00250BB4">
        <w:rPr>
          <w:rFonts w:ascii="Times New Roman" w:eastAsia="Calibri" w:hAnsi="Times New Roman" w:cs="Times New Roman"/>
          <w:b/>
          <w:sz w:val="24"/>
          <w:szCs w:val="24"/>
          <w:lang w:eastAsia="en-US"/>
        </w:rPr>
        <w:t xml:space="preserve">2.2.4 </w:t>
      </w:r>
      <w:r w:rsidR="00AB320A" w:rsidRPr="00250BB4">
        <w:rPr>
          <w:rFonts w:ascii="Times New Roman" w:eastAsia="Calibri" w:hAnsi="Times New Roman" w:cs="Times New Roman"/>
          <w:b/>
          <w:sz w:val="24"/>
          <w:szCs w:val="24"/>
          <w:lang w:eastAsia="en-US"/>
        </w:rPr>
        <w:t>Программа формирования экологической культуры, здорового и безопасного образа жизни</w:t>
      </w:r>
    </w:p>
    <w:p w:rsidR="00AB320A" w:rsidRPr="00AB320A" w:rsidRDefault="00AB320A" w:rsidP="00AB320A">
      <w:pPr>
        <w:spacing w:after="0" w:line="240" w:lineRule="auto"/>
        <w:ind w:firstLine="426"/>
        <w:jc w:val="both"/>
        <w:rPr>
          <w:rFonts w:ascii="Times New Roman" w:eastAsia="Calibri" w:hAnsi="Times New Roman" w:cs="Times New Roman"/>
          <w:b/>
          <w:sz w:val="24"/>
          <w:szCs w:val="24"/>
          <w:lang w:eastAsia="en-US"/>
        </w:rPr>
      </w:pPr>
    </w:p>
    <w:p w:rsidR="00AB320A" w:rsidRPr="00AB320A" w:rsidRDefault="00AB320A" w:rsidP="00A37FBB">
      <w:pPr>
        <w:spacing w:after="0" w:line="240" w:lineRule="auto"/>
        <w:ind w:firstLine="426"/>
        <w:jc w:val="both"/>
        <w:rPr>
          <w:rFonts w:ascii="Times New Roman" w:eastAsia="Calibri" w:hAnsi="Times New Roman" w:cs="Times New Roman"/>
          <w:b/>
          <w:sz w:val="24"/>
          <w:szCs w:val="24"/>
          <w:lang w:eastAsia="en-US"/>
        </w:rPr>
      </w:pPr>
      <w:r w:rsidRPr="00AB320A">
        <w:rPr>
          <w:rFonts w:ascii="Times New Roman" w:eastAsia="Calibri" w:hAnsi="Times New Roman" w:cs="Times New Roman"/>
          <w:b/>
          <w:sz w:val="24"/>
          <w:szCs w:val="24"/>
          <w:lang w:eastAsia="en-US"/>
        </w:rPr>
        <w:t>Цель, задачи и результаты  программы формирования экологической культуры, зд</w:t>
      </w:r>
      <w:r w:rsidRPr="00AB320A">
        <w:rPr>
          <w:rFonts w:ascii="Times New Roman" w:eastAsia="Calibri" w:hAnsi="Times New Roman" w:cs="Times New Roman"/>
          <w:b/>
          <w:sz w:val="24"/>
          <w:szCs w:val="24"/>
          <w:lang w:eastAsia="en-US"/>
        </w:rPr>
        <w:t>о</w:t>
      </w:r>
      <w:r w:rsidRPr="00AB320A">
        <w:rPr>
          <w:rFonts w:ascii="Times New Roman" w:eastAsia="Calibri" w:hAnsi="Times New Roman" w:cs="Times New Roman"/>
          <w:b/>
          <w:sz w:val="24"/>
          <w:szCs w:val="24"/>
          <w:lang w:eastAsia="en-US"/>
        </w:rPr>
        <w:t>рового и безопасного образа жизни</w:t>
      </w:r>
    </w:p>
    <w:p w:rsidR="00AB320A" w:rsidRPr="00AB320A" w:rsidRDefault="00AB320A" w:rsidP="00AB320A">
      <w:pPr>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 обучающихся на уровне начального общего образования школы (далее – Программа) составл</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на на основе Примерной программы формирования культуры здорового и безопасного образа жизни обучающихся на ступени начального общего образования. Программа построена на о</w:t>
      </w:r>
      <w:r w:rsidRPr="00AB320A">
        <w:rPr>
          <w:rFonts w:ascii="Times New Roman" w:eastAsia="Calibri" w:hAnsi="Times New Roman" w:cs="Times New Roman"/>
          <w:sz w:val="24"/>
          <w:szCs w:val="24"/>
          <w:lang w:eastAsia="en-US"/>
        </w:rPr>
        <w:t>с</w:t>
      </w:r>
      <w:r w:rsidRPr="00AB320A">
        <w:rPr>
          <w:rFonts w:ascii="Times New Roman" w:eastAsia="Calibri" w:hAnsi="Times New Roman" w:cs="Times New Roman"/>
          <w:sz w:val="24"/>
          <w:szCs w:val="24"/>
          <w:lang w:eastAsia="en-US"/>
        </w:rPr>
        <w:t>нове общенациональных ценностей российского общества, таких, как гражданственность, зд</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ровье, природа, экологическая культура, безопасность человека и государства. Программа н</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 xml:space="preserve">гически безопасного образа жизни, вести работу по экологическому просвещению, ценить </w:t>
      </w:r>
      <w:r w:rsidRPr="00AB320A">
        <w:rPr>
          <w:rFonts w:ascii="Times New Roman" w:eastAsia="Calibri" w:hAnsi="Times New Roman" w:cs="Times New Roman"/>
          <w:sz w:val="24"/>
          <w:szCs w:val="24"/>
          <w:lang w:eastAsia="en-US"/>
        </w:rPr>
        <w:lastRenderedPageBreak/>
        <w:t>природу как источник духовного развития, информации, красоты, здоровья, материального благополучия.</w:t>
      </w:r>
    </w:p>
    <w:p w:rsidR="00AB320A" w:rsidRPr="00AB320A" w:rsidRDefault="00AB320A" w:rsidP="00AB320A">
      <w:pPr>
        <w:shd w:val="clear" w:color="auto" w:fill="FFFFFF"/>
        <w:spacing w:after="0" w:line="240" w:lineRule="auto"/>
        <w:ind w:firstLine="709"/>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
          <w:bCs/>
          <w:iCs/>
          <w:sz w:val="24"/>
          <w:szCs w:val="24"/>
          <w:lang w:eastAsia="en-US"/>
        </w:rPr>
        <w:t>Цель программы</w:t>
      </w:r>
      <w:r w:rsidRPr="00AB320A">
        <w:rPr>
          <w:rFonts w:ascii="Times New Roman" w:eastAsia="Calibri" w:hAnsi="Times New Roman" w:cs="Times New Roman"/>
          <w:bCs/>
          <w:iCs/>
          <w:sz w:val="24"/>
          <w:szCs w:val="24"/>
          <w:lang w:eastAsia="en-US"/>
        </w:rPr>
        <w:t xml:space="preserve">  -  комплексное формирование знаний, установок, личностных орие</w:t>
      </w:r>
      <w:r w:rsidRPr="00AB320A">
        <w:rPr>
          <w:rFonts w:ascii="Times New Roman" w:eastAsia="Calibri" w:hAnsi="Times New Roman" w:cs="Times New Roman"/>
          <w:bCs/>
          <w:iCs/>
          <w:sz w:val="24"/>
          <w:szCs w:val="24"/>
          <w:lang w:eastAsia="en-US"/>
        </w:rPr>
        <w:t>н</w:t>
      </w:r>
      <w:r w:rsidRPr="00AB320A">
        <w:rPr>
          <w:rFonts w:ascii="Times New Roman" w:eastAsia="Calibri" w:hAnsi="Times New Roman" w:cs="Times New Roman"/>
          <w:bCs/>
          <w:iCs/>
          <w:sz w:val="24"/>
          <w:szCs w:val="24"/>
          <w:lang w:eastAsia="en-US"/>
        </w:rPr>
        <w:t>тиров и норм поведения, обеспечивающих сохранение и укрепление физического и психолог</w:t>
      </w:r>
      <w:r w:rsidRPr="00AB320A">
        <w:rPr>
          <w:rFonts w:ascii="Times New Roman" w:eastAsia="Calibri" w:hAnsi="Times New Roman" w:cs="Times New Roman"/>
          <w:bCs/>
          <w:iCs/>
          <w:sz w:val="24"/>
          <w:szCs w:val="24"/>
          <w:lang w:eastAsia="en-US"/>
        </w:rPr>
        <w:t>и</w:t>
      </w:r>
      <w:r w:rsidRPr="00AB320A">
        <w:rPr>
          <w:rFonts w:ascii="Times New Roman" w:eastAsia="Calibri" w:hAnsi="Times New Roman" w:cs="Times New Roman"/>
          <w:bCs/>
          <w:iCs/>
          <w:sz w:val="24"/>
          <w:szCs w:val="24"/>
          <w:lang w:eastAsia="en-US"/>
        </w:rPr>
        <w:t>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w:t>
      </w:r>
      <w:r w:rsidRPr="00AB320A">
        <w:rPr>
          <w:rFonts w:ascii="Times New Roman" w:eastAsia="Calibri" w:hAnsi="Times New Roman" w:cs="Times New Roman"/>
          <w:bCs/>
          <w:iCs/>
          <w:sz w:val="24"/>
          <w:szCs w:val="24"/>
          <w:lang w:eastAsia="en-US"/>
        </w:rPr>
        <w:t>в</w:t>
      </w:r>
      <w:r w:rsidRPr="00AB320A">
        <w:rPr>
          <w:rFonts w:ascii="Times New Roman" w:eastAsia="Calibri" w:hAnsi="Times New Roman" w:cs="Times New Roman"/>
          <w:bCs/>
          <w:iCs/>
          <w:sz w:val="24"/>
          <w:szCs w:val="24"/>
          <w:lang w:eastAsia="en-US"/>
        </w:rPr>
        <w:t>ной образовательной программы начального общего образования.</w:t>
      </w:r>
    </w:p>
    <w:p w:rsidR="00AB320A" w:rsidRPr="00AB320A" w:rsidRDefault="00AB320A" w:rsidP="00AB320A">
      <w:pPr>
        <w:spacing w:after="0" w:line="240" w:lineRule="auto"/>
        <w:ind w:firstLine="709"/>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Задачи программы:</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познавательный интерес и бережное отношение к природе;</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установку на использование здорового питания;</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использовать оптимальные двигательные режимы для детей с учетом их возрастных, пс</w:t>
      </w:r>
      <w:r w:rsidRPr="00AB320A">
        <w:rPr>
          <w:rFonts w:ascii="Times New Roman" w:hAnsi="Times New Roman" w:cs="Times New Roman"/>
          <w:bCs/>
          <w:sz w:val="24"/>
          <w:szCs w:val="24"/>
        </w:rPr>
        <w:t>и</w:t>
      </w:r>
      <w:r w:rsidRPr="00AB320A">
        <w:rPr>
          <w:rFonts w:ascii="Times New Roman" w:hAnsi="Times New Roman" w:cs="Times New Roman"/>
          <w:bCs/>
          <w:sz w:val="24"/>
          <w:szCs w:val="24"/>
        </w:rPr>
        <w:t>хологических и иных особенностей, развивать потребность в занятиях физической культ</w:t>
      </w:r>
      <w:r w:rsidRPr="00AB320A">
        <w:rPr>
          <w:rFonts w:ascii="Times New Roman" w:hAnsi="Times New Roman" w:cs="Times New Roman"/>
          <w:bCs/>
          <w:sz w:val="24"/>
          <w:szCs w:val="24"/>
        </w:rPr>
        <w:t>у</w:t>
      </w:r>
      <w:r w:rsidRPr="00AB320A">
        <w:rPr>
          <w:rFonts w:ascii="Times New Roman" w:hAnsi="Times New Roman" w:cs="Times New Roman"/>
          <w:bCs/>
          <w:sz w:val="24"/>
          <w:szCs w:val="24"/>
        </w:rPr>
        <w:t>рой и спортом;</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формировать негативное отношение к факторам риска здоровью детей (сниженная двиг</w:t>
      </w:r>
      <w:r w:rsidRPr="00AB320A">
        <w:rPr>
          <w:rFonts w:ascii="Times New Roman" w:hAnsi="Times New Roman" w:cs="Times New Roman"/>
          <w:bCs/>
          <w:sz w:val="24"/>
          <w:szCs w:val="24"/>
        </w:rPr>
        <w:t>а</w:t>
      </w:r>
      <w:r w:rsidRPr="00AB320A">
        <w:rPr>
          <w:rFonts w:ascii="Times New Roman" w:hAnsi="Times New Roman" w:cs="Times New Roman"/>
          <w:bCs/>
          <w:sz w:val="24"/>
          <w:szCs w:val="24"/>
        </w:rPr>
        <w:t>тельная активность, курение, алкоголь, наркотики и другие психоактивные вещества, и</w:t>
      </w:r>
      <w:r w:rsidRPr="00AB320A">
        <w:rPr>
          <w:rFonts w:ascii="Times New Roman" w:hAnsi="Times New Roman" w:cs="Times New Roman"/>
          <w:bCs/>
          <w:sz w:val="24"/>
          <w:szCs w:val="24"/>
        </w:rPr>
        <w:t>н</w:t>
      </w:r>
      <w:r w:rsidRPr="00AB320A">
        <w:rPr>
          <w:rFonts w:ascii="Times New Roman" w:hAnsi="Times New Roman" w:cs="Times New Roman"/>
          <w:bCs/>
          <w:sz w:val="24"/>
          <w:szCs w:val="24"/>
        </w:rPr>
        <w:t>фекционные заболевания;</w:t>
      </w:r>
    </w:p>
    <w:p w:rsidR="00AB320A" w:rsidRPr="00AB320A" w:rsidRDefault="00AB320A" w:rsidP="00C663D6">
      <w:pPr>
        <w:numPr>
          <w:ilvl w:val="0"/>
          <w:numId w:val="38"/>
        </w:numPr>
        <w:spacing w:after="0" w:line="240" w:lineRule="auto"/>
        <w:contextualSpacing/>
        <w:jc w:val="both"/>
        <w:rPr>
          <w:rFonts w:ascii="Times New Roman" w:hAnsi="Times New Roman" w:cs="Times New Roman"/>
          <w:bCs/>
          <w:sz w:val="24"/>
          <w:szCs w:val="24"/>
        </w:rPr>
      </w:pPr>
      <w:r w:rsidRPr="00AB320A">
        <w:rPr>
          <w:rFonts w:ascii="Times New Roman" w:hAnsi="Times New Roman" w:cs="Times New Roman"/>
          <w:bCs/>
          <w:sz w:val="24"/>
          <w:szCs w:val="24"/>
        </w:rPr>
        <w:t>сформировать умения противостоять вовлечению в табакокурение, употреблению алкоголя, наркотических и сильнодействующих веществ;</w:t>
      </w:r>
    </w:p>
    <w:p w:rsidR="00AB320A" w:rsidRPr="00AB320A" w:rsidRDefault="00AB320A" w:rsidP="00C663D6">
      <w:pPr>
        <w:numPr>
          <w:ilvl w:val="0"/>
          <w:numId w:val="38"/>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w:t>
      </w:r>
      <w:r w:rsidRPr="00AB320A">
        <w:rPr>
          <w:rFonts w:ascii="Times New Roman" w:eastAsia="Calibri" w:hAnsi="Times New Roman" w:cs="Times New Roman"/>
          <w:bCs/>
          <w:sz w:val="24"/>
          <w:szCs w:val="24"/>
          <w:lang w:eastAsia="en-US"/>
        </w:rPr>
        <w:t>а</w:t>
      </w:r>
      <w:r w:rsidRPr="00AB320A">
        <w:rPr>
          <w:rFonts w:ascii="Times New Roman" w:eastAsia="Calibri" w:hAnsi="Times New Roman" w:cs="Times New Roman"/>
          <w:bCs/>
          <w:sz w:val="24"/>
          <w:szCs w:val="24"/>
          <w:lang w:eastAsia="en-US"/>
        </w:rPr>
        <w:t>мостоятельно поддерживать свое здоровье на основе использования навыков личной гиги</w:t>
      </w:r>
      <w:r w:rsidRPr="00AB320A">
        <w:rPr>
          <w:rFonts w:ascii="Times New Roman" w:eastAsia="Calibri" w:hAnsi="Times New Roman" w:cs="Times New Roman"/>
          <w:bCs/>
          <w:sz w:val="24"/>
          <w:szCs w:val="24"/>
          <w:lang w:eastAsia="en-US"/>
        </w:rPr>
        <w:t>е</w:t>
      </w:r>
      <w:r w:rsidRPr="00AB320A">
        <w:rPr>
          <w:rFonts w:ascii="Times New Roman" w:eastAsia="Calibri" w:hAnsi="Times New Roman" w:cs="Times New Roman"/>
          <w:bCs/>
          <w:sz w:val="24"/>
          <w:szCs w:val="24"/>
          <w:lang w:eastAsia="en-US"/>
        </w:rPr>
        <w:t>ны;</w:t>
      </w:r>
    </w:p>
    <w:p w:rsidR="00AB320A" w:rsidRPr="00AB320A" w:rsidRDefault="00AB320A" w:rsidP="00C663D6">
      <w:pPr>
        <w:numPr>
          <w:ilvl w:val="0"/>
          <w:numId w:val="38"/>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AB320A" w:rsidRPr="00AB320A" w:rsidRDefault="00AB320A" w:rsidP="00C663D6">
      <w:pPr>
        <w:numPr>
          <w:ilvl w:val="0"/>
          <w:numId w:val="38"/>
        </w:numPr>
        <w:spacing w:after="0" w:line="240" w:lineRule="auto"/>
        <w:contextualSpacing/>
        <w:jc w:val="both"/>
        <w:rPr>
          <w:rFonts w:ascii="Times New Roman" w:eastAsia="Calibri" w:hAnsi="Times New Roman" w:cs="Times New Roman"/>
          <w:bCs/>
          <w:sz w:val="24"/>
          <w:szCs w:val="24"/>
          <w:lang w:eastAsia="en-US"/>
        </w:rPr>
      </w:pPr>
      <w:r w:rsidRPr="00AB320A">
        <w:rPr>
          <w:rFonts w:ascii="Times New Roman" w:eastAsia="Calibri" w:hAnsi="Times New Roman" w:cs="Times New Roman"/>
          <w:bCs/>
          <w:sz w:val="24"/>
          <w:szCs w:val="24"/>
          <w:lang w:eastAsia="en-US"/>
        </w:rPr>
        <w:t>сформировать умения безопасного поведения в окружающей среде и простейшие умения поведения в экстремальных (чрезвычайных) ситуациях.</w:t>
      </w:r>
    </w:p>
    <w:p w:rsidR="00AB320A" w:rsidRPr="00AB320A" w:rsidRDefault="00AB320A" w:rsidP="00AB320A">
      <w:pPr>
        <w:shd w:val="clear" w:color="auto" w:fill="FFFFFF"/>
        <w:tabs>
          <w:tab w:val="num" w:pos="0"/>
          <w:tab w:val="left" w:pos="709"/>
        </w:tabs>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Программа формирования ценности здоровья и здорового образа жизни на ступени н</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 xml:space="preserve">чального общего образования сформирована с учётом </w:t>
      </w:r>
      <w:r w:rsidRPr="00AB320A">
        <w:rPr>
          <w:rFonts w:ascii="Times New Roman" w:eastAsia="Calibri" w:hAnsi="Times New Roman" w:cs="Times New Roman"/>
          <w:b/>
          <w:i/>
          <w:sz w:val="24"/>
          <w:szCs w:val="24"/>
          <w:lang w:eastAsia="en-US"/>
        </w:rPr>
        <w:t>факторов, оказывающих существенное влияние на состояние здоровья детей</w:t>
      </w:r>
      <w:r w:rsidRPr="00AB320A">
        <w:rPr>
          <w:rFonts w:ascii="Times New Roman" w:eastAsia="Calibri" w:hAnsi="Times New Roman" w:cs="Times New Roman"/>
          <w:sz w:val="24"/>
          <w:szCs w:val="24"/>
          <w:lang w:eastAsia="en-US"/>
        </w:rPr>
        <w:t>:</w:t>
      </w:r>
    </w:p>
    <w:p w:rsidR="00AB320A" w:rsidRPr="00AB320A" w:rsidRDefault="00AB320A" w:rsidP="00C663D6">
      <w:pPr>
        <w:numPr>
          <w:ilvl w:val="0"/>
          <w:numId w:val="32"/>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неблагоприятные социальные, экономические и экологические условия;</w:t>
      </w:r>
    </w:p>
    <w:p w:rsidR="00AB320A" w:rsidRPr="00AB320A" w:rsidRDefault="00AB320A" w:rsidP="00C663D6">
      <w:pPr>
        <w:numPr>
          <w:ilvl w:val="0"/>
          <w:numId w:val="32"/>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ния;</w:t>
      </w:r>
    </w:p>
    <w:p w:rsidR="00AB320A" w:rsidRPr="00AB320A" w:rsidRDefault="00AB320A" w:rsidP="00C663D6">
      <w:pPr>
        <w:numPr>
          <w:ilvl w:val="0"/>
          <w:numId w:val="32"/>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явлением неблагополучных популяционных сдвигов в здоровье детей и подростков и всего н</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селения страны в целом;</w:t>
      </w:r>
    </w:p>
    <w:p w:rsidR="00AB320A" w:rsidRPr="00AB320A" w:rsidRDefault="00AB320A" w:rsidP="00C663D6">
      <w:pPr>
        <w:numPr>
          <w:ilvl w:val="0"/>
          <w:numId w:val="32"/>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активно формируемые в младшем школьном возрасте комплексы знаний, установок, пр</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вил поведения, привычек;</w:t>
      </w:r>
    </w:p>
    <w:p w:rsidR="00AB320A" w:rsidRPr="00AB320A" w:rsidRDefault="00AB320A" w:rsidP="00C663D6">
      <w:pPr>
        <w:numPr>
          <w:ilvl w:val="0"/>
          <w:numId w:val="32"/>
        </w:numPr>
        <w:shd w:val="clear" w:color="auto" w:fill="FFFFFF"/>
        <w:tabs>
          <w:tab w:val="num" w:pos="0"/>
          <w:tab w:val="left" w:pos="426"/>
        </w:tabs>
        <w:spacing w:after="0" w:line="240" w:lineRule="auto"/>
        <w:ind w:left="0" w:firstLine="142"/>
        <w:contextualSpacing/>
        <w:jc w:val="both"/>
        <w:rPr>
          <w:rFonts w:ascii="Times New Roman" w:eastAsia="Calibri" w:hAnsi="Times New Roman" w:cs="Times New Roman"/>
          <w:b/>
          <w:bCs/>
          <w:i/>
          <w:spacing w:val="-4"/>
          <w:sz w:val="24"/>
          <w:szCs w:val="24"/>
          <w:lang w:eastAsia="en-US"/>
        </w:rPr>
      </w:pPr>
      <w:r w:rsidRPr="00AB320A">
        <w:rPr>
          <w:rFonts w:ascii="Times New Roman" w:eastAsia="Calibri" w:hAnsi="Times New Roman" w:cs="Times New Roman"/>
          <w:sz w:val="24"/>
          <w:szCs w:val="24"/>
          <w:lang w:eastAsia="en-US"/>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w:t>
      </w:r>
      <w:r w:rsidRPr="00AB320A">
        <w:rPr>
          <w:rFonts w:ascii="Times New Roman" w:eastAsia="Calibri" w:hAnsi="Times New Roman" w:cs="Times New Roman"/>
          <w:sz w:val="24"/>
          <w:szCs w:val="24"/>
          <w:lang w:eastAsia="en-US"/>
        </w:rPr>
        <w:lastRenderedPageBreak/>
        <w:t>как ограничения свободы, неспособностью прогнозировать последствия своего отношения к здоровью.</w:t>
      </w:r>
    </w:p>
    <w:p w:rsidR="00AB320A" w:rsidRPr="00AB320A" w:rsidRDefault="00AB320A" w:rsidP="00AB320A">
      <w:pPr>
        <w:shd w:val="clear" w:color="auto" w:fill="FFFFFF"/>
        <w:tabs>
          <w:tab w:val="left" w:pos="426"/>
        </w:tabs>
        <w:spacing w:after="0" w:line="240" w:lineRule="auto"/>
        <w:contextualSpacing/>
        <w:jc w:val="both"/>
        <w:rPr>
          <w:rFonts w:ascii="Times New Roman" w:eastAsia="Calibri" w:hAnsi="Times New Roman" w:cs="Times New Roman"/>
          <w:b/>
          <w:bCs/>
          <w:i/>
          <w:spacing w:val="-4"/>
          <w:sz w:val="24"/>
          <w:szCs w:val="24"/>
          <w:lang w:eastAsia="en-US"/>
        </w:rPr>
      </w:pPr>
      <w:r w:rsidRPr="00AB320A">
        <w:rPr>
          <w:rFonts w:ascii="Times New Roman" w:eastAsia="Calibri" w:hAnsi="Times New Roman" w:cs="Times New Roman"/>
          <w:b/>
          <w:sz w:val="24"/>
          <w:szCs w:val="24"/>
          <w:lang w:eastAsia="en-US"/>
        </w:rPr>
        <w:tab/>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w:t>
      </w:r>
      <w:r w:rsidRPr="00AB320A">
        <w:rPr>
          <w:rFonts w:ascii="Times New Roman" w:eastAsia="Calibri" w:hAnsi="Times New Roman" w:cs="Times New Roman"/>
          <w:b/>
          <w:sz w:val="24"/>
          <w:szCs w:val="24"/>
          <w:lang w:eastAsia="en-US"/>
        </w:rPr>
        <w:t>о</w:t>
      </w:r>
      <w:r w:rsidRPr="00AB320A">
        <w:rPr>
          <w:rFonts w:ascii="Times New Roman" w:eastAsia="Calibri" w:hAnsi="Times New Roman" w:cs="Times New Roman"/>
          <w:b/>
          <w:sz w:val="24"/>
          <w:szCs w:val="24"/>
          <w:lang w:eastAsia="en-US"/>
        </w:rPr>
        <w:t>ровья обучающихся на ступени начального общего образования, описание ценностных ориентиров, лежащих в ее основе:</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пробуждение в детях желания заботиться о своем здоровье (формирование заинтересова</w:t>
      </w:r>
      <w:r w:rsidRPr="00AB320A">
        <w:rPr>
          <w:rFonts w:ascii="Times New Roman" w:hAnsi="Times New Roman" w:cs="Times New Roman"/>
          <w:sz w:val="24"/>
          <w:szCs w:val="24"/>
        </w:rPr>
        <w:t>н</w:t>
      </w:r>
      <w:r w:rsidRPr="00AB320A">
        <w:rPr>
          <w:rFonts w:ascii="Times New Roman" w:hAnsi="Times New Roman" w:cs="Times New Roman"/>
          <w:sz w:val="24"/>
          <w:szCs w:val="24"/>
        </w:rPr>
        <w:t xml:space="preserve">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формирование познавательного интереса и бережного отношения к природе;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формирование установок на использование здорового питания;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использование оптимальных двигательных режимов для детей с учетом их возрастных, пс</w:t>
      </w:r>
      <w:r w:rsidRPr="00AB320A">
        <w:rPr>
          <w:rFonts w:ascii="Times New Roman" w:hAnsi="Times New Roman" w:cs="Times New Roman"/>
          <w:sz w:val="24"/>
          <w:szCs w:val="24"/>
        </w:rPr>
        <w:t>и</w:t>
      </w:r>
      <w:r w:rsidRPr="00AB320A">
        <w:rPr>
          <w:rFonts w:ascii="Times New Roman" w:hAnsi="Times New Roman" w:cs="Times New Roman"/>
          <w:sz w:val="24"/>
          <w:szCs w:val="24"/>
        </w:rPr>
        <w:t xml:space="preserve">хологических и иных особенностей, развитие потребности в занятиях физической культурой и спортом;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соблюдение здоровьесозидающих режимов дня;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негативного отношения к факторам риска здоровью детей (сниженная двиг</w:t>
      </w:r>
      <w:r w:rsidRPr="00AB320A">
        <w:rPr>
          <w:rFonts w:ascii="Times New Roman" w:hAnsi="Times New Roman" w:cs="Times New Roman"/>
          <w:sz w:val="24"/>
          <w:szCs w:val="24"/>
        </w:rPr>
        <w:t>а</w:t>
      </w:r>
      <w:r w:rsidRPr="00AB320A">
        <w:rPr>
          <w:rFonts w:ascii="Times New Roman" w:hAnsi="Times New Roman" w:cs="Times New Roman"/>
          <w:sz w:val="24"/>
          <w:szCs w:val="24"/>
        </w:rPr>
        <w:t>тельная активность, курение, алкоголь, наркотики и другие психоактивные вещества, и</w:t>
      </w:r>
      <w:r w:rsidRPr="00AB320A">
        <w:rPr>
          <w:rFonts w:ascii="Times New Roman" w:hAnsi="Times New Roman" w:cs="Times New Roman"/>
          <w:sz w:val="24"/>
          <w:szCs w:val="24"/>
        </w:rPr>
        <w:t>н</w:t>
      </w:r>
      <w:r w:rsidRPr="00AB320A">
        <w:rPr>
          <w:rFonts w:ascii="Times New Roman" w:hAnsi="Times New Roman" w:cs="Times New Roman"/>
          <w:sz w:val="24"/>
          <w:szCs w:val="24"/>
        </w:rPr>
        <w:t xml:space="preserve">фекционные заболевания);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w:t>
      </w:r>
      <w:r w:rsidRPr="00AB320A">
        <w:rPr>
          <w:rFonts w:ascii="Times New Roman" w:hAnsi="Times New Roman" w:cs="Times New Roman"/>
          <w:sz w:val="24"/>
          <w:szCs w:val="24"/>
        </w:rPr>
        <w:t>а</w:t>
      </w:r>
      <w:r w:rsidRPr="00AB320A">
        <w:rPr>
          <w:rFonts w:ascii="Times New Roman" w:hAnsi="Times New Roman" w:cs="Times New Roman"/>
          <w:sz w:val="24"/>
          <w:szCs w:val="24"/>
        </w:rPr>
        <w:t>мостоятельно поддерживать свое здоровье на основе использования навыков личной гиги</w:t>
      </w:r>
      <w:r w:rsidRPr="00AB320A">
        <w:rPr>
          <w:rFonts w:ascii="Times New Roman" w:hAnsi="Times New Roman" w:cs="Times New Roman"/>
          <w:sz w:val="24"/>
          <w:szCs w:val="24"/>
        </w:rPr>
        <w:t>е</w:t>
      </w:r>
      <w:r w:rsidRPr="00AB320A">
        <w:rPr>
          <w:rFonts w:ascii="Times New Roman" w:hAnsi="Times New Roman" w:cs="Times New Roman"/>
          <w:sz w:val="24"/>
          <w:szCs w:val="24"/>
        </w:rPr>
        <w:t xml:space="preserve">ны; </w:t>
      </w:r>
    </w:p>
    <w:p w:rsidR="00AB320A" w:rsidRPr="00AB320A" w:rsidRDefault="00AB320A" w:rsidP="00C663D6">
      <w:pPr>
        <w:numPr>
          <w:ilvl w:val="0"/>
          <w:numId w:val="37"/>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AB320A">
        <w:rPr>
          <w:rFonts w:ascii="Times New Roman" w:hAnsi="Times New Roman" w:cs="Times New Roman"/>
          <w:sz w:val="24"/>
          <w:szCs w:val="24"/>
        </w:rPr>
        <w:t>формирование основ здоровьесберегающей учебной культуры: умений организовывать у</w:t>
      </w:r>
      <w:r w:rsidRPr="00AB320A">
        <w:rPr>
          <w:rFonts w:ascii="Times New Roman" w:hAnsi="Times New Roman" w:cs="Times New Roman"/>
          <w:sz w:val="24"/>
          <w:szCs w:val="24"/>
        </w:rPr>
        <w:t>с</w:t>
      </w:r>
      <w:r w:rsidRPr="00AB320A">
        <w:rPr>
          <w:rFonts w:ascii="Times New Roman" w:hAnsi="Times New Roman" w:cs="Times New Roman"/>
          <w:sz w:val="24"/>
          <w:szCs w:val="24"/>
        </w:rPr>
        <w:t xml:space="preserve">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AB320A" w:rsidRPr="00AB320A" w:rsidRDefault="00AB320A" w:rsidP="00C663D6">
      <w:pPr>
        <w:numPr>
          <w:ilvl w:val="0"/>
          <w:numId w:val="37"/>
        </w:numPr>
        <w:shd w:val="clear" w:color="auto" w:fill="FFFFFF"/>
        <w:tabs>
          <w:tab w:val="left" w:pos="0"/>
          <w:tab w:val="left" w:pos="284"/>
          <w:tab w:val="left" w:pos="426"/>
        </w:tabs>
        <w:spacing w:after="0" w:line="240" w:lineRule="auto"/>
        <w:ind w:left="284" w:hanging="218"/>
        <w:contextualSpacing/>
        <w:jc w:val="both"/>
        <w:rPr>
          <w:rFonts w:ascii="Times New Roman" w:hAnsi="Times New Roman" w:cs="Times New Roman"/>
          <w:b/>
          <w:bCs/>
          <w:iCs/>
          <w:sz w:val="24"/>
          <w:szCs w:val="24"/>
        </w:rPr>
      </w:pPr>
      <w:r w:rsidRPr="00AB320A">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B320A" w:rsidRPr="00AB320A" w:rsidRDefault="00AB320A" w:rsidP="00AB320A">
      <w:pPr>
        <w:shd w:val="clear" w:color="auto" w:fill="FFFFFF"/>
        <w:tabs>
          <w:tab w:val="left" w:pos="0"/>
          <w:tab w:val="left" w:pos="284"/>
          <w:tab w:val="left" w:pos="426"/>
        </w:tabs>
        <w:spacing w:after="0" w:line="240" w:lineRule="auto"/>
        <w:ind w:left="284"/>
        <w:contextualSpacing/>
        <w:jc w:val="right"/>
        <w:rPr>
          <w:rFonts w:ascii="Times New Roman" w:hAnsi="Times New Roman" w:cs="Times New Roman"/>
          <w:bCs/>
          <w:iCs/>
          <w:sz w:val="24"/>
          <w:szCs w:val="24"/>
        </w:rPr>
      </w:pPr>
    </w:p>
    <w:p w:rsidR="00AB320A" w:rsidRPr="00AB320A" w:rsidRDefault="00AB320A" w:rsidP="00AB320A">
      <w:pPr>
        <w:shd w:val="clear" w:color="auto" w:fill="FFFFFF"/>
        <w:tabs>
          <w:tab w:val="left" w:pos="0"/>
          <w:tab w:val="left" w:pos="284"/>
          <w:tab w:val="left" w:pos="426"/>
        </w:tabs>
        <w:spacing w:after="0" w:line="240" w:lineRule="auto"/>
        <w:ind w:left="284"/>
        <w:contextualSpacing/>
        <w:jc w:val="center"/>
        <w:rPr>
          <w:rFonts w:ascii="Times New Roman" w:hAnsi="Times New Roman" w:cs="Times New Roman"/>
          <w:b/>
          <w:bCs/>
          <w:iCs/>
          <w:sz w:val="24"/>
          <w:szCs w:val="24"/>
        </w:rPr>
      </w:pPr>
      <w:r w:rsidRPr="00AB320A">
        <w:rPr>
          <w:rFonts w:ascii="Times New Roman" w:hAnsi="Times New Roman" w:cs="Times New Roman"/>
          <w:b/>
          <w:bCs/>
          <w:iCs/>
          <w:sz w:val="24"/>
          <w:szCs w:val="24"/>
        </w:rPr>
        <w:t>Этапы организации работы по формированию у обучающихся экологической культ</w:t>
      </w:r>
      <w:r w:rsidRPr="00AB320A">
        <w:rPr>
          <w:rFonts w:ascii="Times New Roman" w:hAnsi="Times New Roman" w:cs="Times New Roman"/>
          <w:b/>
          <w:bCs/>
          <w:iCs/>
          <w:sz w:val="24"/>
          <w:szCs w:val="24"/>
        </w:rPr>
        <w:t>у</w:t>
      </w:r>
      <w:r w:rsidRPr="00AB320A">
        <w:rPr>
          <w:rFonts w:ascii="Times New Roman" w:hAnsi="Times New Roman" w:cs="Times New Roman"/>
          <w:b/>
          <w:bCs/>
          <w:iCs/>
          <w:sz w:val="24"/>
          <w:szCs w:val="24"/>
        </w:rPr>
        <w:t>ры, здорового и безопасного образа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416"/>
      </w:tblGrid>
      <w:tr w:rsidR="00AB320A" w:rsidRPr="00AB320A" w:rsidTr="00AB320A">
        <w:tc>
          <w:tcPr>
            <w:tcW w:w="1320" w:type="pct"/>
          </w:tcPr>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Этапы</w:t>
            </w:r>
          </w:p>
        </w:tc>
        <w:tc>
          <w:tcPr>
            <w:tcW w:w="3680" w:type="pct"/>
          </w:tcPr>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Мероприятия</w:t>
            </w: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tc>
      </w:tr>
      <w:tr w:rsidR="00AB320A" w:rsidRPr="00AB320A" w:rsidTr="00AB320A">
        <w:trPr>
          <w:trHeight w:val="406"/>
        </w:trPr>
        <w:tc>
          <w:tcPr>
            <w:tcW w:w="1320" w:type="pct"/>
          </w:tcPr>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Первый этап (орган</w:t>
            </w:r>
            <w:r w:rsidRPr="00AB320A">
              <w:rPr>
                <w:rFonts w:ascii="Times New Roman" w:eastAsia="Calibri" w:hAnsi="Times New Roman" w:cs="Times New Roman"/>
                <w:b/>
                <w:bCs/>
                <w:iCs/>
                <w:sz w:val="24"/>
                <w:szCs w:val="24"/>
                <w:lang w:eastAsia="en-US"/>
              </w:rPr>
              <w:t>и</w:t>
            </w:r>
            <w:r w:rsidRPr="00AB320A">
              <w:rPr>
                <w:rFonts w:ascii="Times New Roman" w:eastAsia="Calibri" w:hAnsi="Times New Roman" w:cs="Times New Roman"/>
                <w:b/>
                <w:bCs/>
                <w:iCs/>
                <w:sz w:val="24"/>
                <w:szCs w:val="24"/>
                <w:lang w:eastAsia="en-US"/>
              </w:rPr>
              <w:t>зационный)</w:t>
            </w:r>
          </w:p>
        </w:tc>
        <w:tc>
          <w:tcPr>
            <w:tcW w:w="3680" w:type="pct"/>
          </w:tcPr>
          <w:p w:rsidR="00AB320A" w:rsidRPr="00AB320A" w:rsidRDefault="00AB320A" w:rsidP="00AB320A">
            <w:pPr>
              <w:spacing w:after="0" w:line="240" w:lineRule="auto"/>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Анализ состояния и планирование работы по:</w:t>
            </w:r>
          </w:p>
          <w:p w:rsidR="00AB320A" w:rsidRPr="00AB320A" w:rsidRDefault="00AB320A" w:rsidP="00C663D6">
            <w:pPr>
              <w:numPr>
                <w:ilvl w:val="0"/>
                <w:numId w:val="33"/>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организации режима дня детей, их нагрузкам, питанию, физкул</w:t>
            </w:r>
            <w:r w:rsidRPr="00AB320A">
              <w:rPr>
                <w:rFonts w:ascii="Times New Roman" w:eastAsia="Calibri" w:hAnsi="Times New Roman" w:cs="Times New Roman"/>
                <w:bCs/>
                <w:iCs/>
                <w:sz w:val="24"/>
                <w:szCs w:val="24"/>
                <w:lang w:eastAsia="en-US"/>
              </w:rPr>
              <w:t>ь</w:t>
            </w:r>
            <w:r w:rsidRPr="00AB320A">
              <w:rPr>
                <w:rFonts w:ascii="Times New Roman" w:eastAsia="Calibri" w:hAnsi="Times New Roman" w:cs="Times New Roman"/>
                <w:bCs/>
                <w:iCs/>
                <w:sz w:val="24"/>
                <w:szCs w:val="24"/>
                <w:lang w:eastAsia="en-US"/>
              </w:rPr>
              <w:t>турно-оздоровительной работе, сформированности элементарных навыков гигиены, рационального питания и профилактике вредных привычек;</w:t>
            </w:r>
          </w:p>
          <w:p w:rsidR="00AB320A" w:rsidRPr="00AB320A" w:rsidRDefault="00AB320A" w:rsidP="00C663D6">
            <w:pPr>
              <w:numPr>
                <w:ilvl w:val="0"/>
                <w:numId w:val="33"/>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организации просветительской работы с учащимися и родителями (законными представителями);</w:t>
            </w:r>
          </w:p>
          <w:p w:rsidR="00AB320A" w:rsidRPr="00AB320A" w:rsidRDefault="00AB320A" w:rsidP="00C663D6">
            <w:pPr>
              <w:numPr>
                <w:ilvl w:val="0"/>
                <w:numId w:val="33"/>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AB320A">
              <w:rPr>
                <w:rFonts w:ascii="Times New Roman" w:eastAsia="Calibri" w:hAnsi="Times New Roman" w:cs="Times New Roman"/>
                <w:bCs/>
                <w:iCs/>
                <w:sz w:val="24"/>
                <w:szCs w:val="24"/>
                <w:lang w:eastAsia="en-US"/>
              </w:rPr>
              <w:t>выделению приоритетов в работе с учётом результатов проведё</w:t>
            </w:r>
            <w:r w:rsidRPr="00AB320A">
              <w:rPr>
                <w:rFonts w:ascii="Times New Roman" w:eastAsia="Calibri" w:hAnsi="Times New Roman" w:cs="Times New Roman"/>
                <w:bCs/>
                <w:iCs/>
                <w:sz w:val="24"/>
                <w:szCs w:val="24"/>
                <w:lang w:eastAsia="en-US"/>
              </w:rPr>
              <w:t>н</w:t>
            </w:r>
            <w:r w:rsidRPr="00AB320A">
              <w:rPr>
                <w:rFonts w:ascii="Times New Roman" w:eastAsia="Calibri" w:hAnsi="Times New Roman" w:cs="Times New Roman"/>
                <w:bCs/>
                <w:iCs/>
                <w:sz w:val="24"/>
                <w:szCs w:val="24"/>
                <w:lang w:eastAsia="en-US"/>
              </w:rPr>
              <w:t>ного анализа, а также возрастных особенностей обучающихся на ступени начального общего образования.</w:t>
            </w:r>
          </w:p>
        </w:tc>
      </w:tr>
      <w:tr w:rsidR="00AB320A" w:rsidRPr="00AB320A" w:rsidTr="001B1D6C">
        <w:trPr>
          <w:trHeight w:val="1136"/>
        </w:trPr>
        <w:tc>
          <w:tcPr>
            <w:tcW w:w="1320" w:type="pct"/>
            <w:vMerge w:val="restart"/>
          </w:tcPr>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Второй этап</w:t>
            </w: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(организация просв</w:t>
            </w:r>
            <w:r w:rsidRPr="00AB320A">
              <w:rPr>
                <w:rFonts w:ascii="Times New Roman" w:eastAsia="Calibri" w:hAnsi="Times New Roman" w:cs="Times New Roman"/>
                <w:b/>
                <w:bCs/>
                <w:iCs/>
                <w:sz w:val="24"/>
                <w:szCs w:val="24"/>
                <w:lang w:eastAsia="en-US"/>
              </w:rPr>
              <w:t>е</w:t>
            </w:r>
            <w:r w:rsidRPr="00AB320A">
              <w:rPr>
                <w:rFonts w:ascii="Times New Roman" w:eastAsia="Calibri" w:hAnsi="Times New Roman" w:cs="Times New Roman"/>
                <w:b/>
                <w:bCs/>
                <w:iCs/>
                <w:sz w:val="24"/>
                <w:szCs w:val="24"/>
                <w:lang w:eastAsia="en-US"/>
              </w:rPr>
              <w:t>тительской работы)</w:t>
            </w:r>
          </w:p>
        </w:tc>
        <w:tc>
          <w:tcPr>
            <w:tcW w:w="3680" w:type="pct"/>
          </w:tcPr>
          <w:p w:rsidR="00AB320A" w:rsidRPr="00AB320A" w:rsidRDefault="00AB320A" w:rsidP="00C663D6">
            <w:pPr>
              <w:numPr>
                <w:ilvl w:val="0"/>
                <w:numId w:val="34"/>
              </w:numPr>
              <w:tabs>
                <w:tab w:val="left" w:pos="175"/>
                <w:tab w:val="left" w:pos="317"/>
              </w:tabs>
              <w:spacing w:after="0" w:line="240" w:lineRule="auto"/>
              <w:ind w:left="33" w:hanging="65"/>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lastRenderedPageBreak/>
              <w:t>Просветительско-воспитательная работа с обучающимися, н</w:t>
            </w:r>
            <w:r w:rsidRPr="00AB320A">
              <w:rPr>
                <w:rFonts w:ascii="Times New Roman" w:eastAsia="Calibri" w:hAnsi="Times New Roman" w:cs="Times New Roman"/>
                <w:b/>
                <w:bCs/>
                <w:iCs/>
                <w:sz w:val="24"/>
                <w:szCs w:val="24"/>
                <w:lang w:eastAsia="en-US"/>
              </w:rPr>
              <w:t>а</w:t>
            </w:r>
            <w:r w:rsidRPr="00AB320A">
              <w:rPr>
                <w:rFonts w:ascii="Times New Roman" w:eastAsia="Calibri" w:hAnsi="Times New Roman" w:cs="Times New Roman"/>
                <w:b/>
                <w:bCs/>
                <w:iCs/>
                <w:sz w:val="24"/>
                <w:szCs w:val="24"/>
                <w:lang w:eastAsia="en-US"/>
              </w:rPr>
              <w:t>правленная на формирование ценности здоровья и здорового о</w:t>
            </w:r>
            <w:r w:rsidRPr="00AB320A">
              <w:rPr>
                <w:rFonts w:ascii="Times New Roman" w:eastAsia="Calibri" w:hAnsi="Times New Roman" w:cs="Times New Roman"/>
                <w:b/>
                <w:bCs/>
                <w:iCs/>
                <w:sz w:val="24"/>
                <w:szCs w:val="24"/>
                <w:lang w:eastAsia="en-US"/>
              </w:rPr>
              <w:t>б</w:t>
            </w:r>
            <w:r w:rsidRPr="00AB320A">
              <w:rPr>
                <w:rFonts w:ascii="Times New Roman" w:eastAsia="Calibri" w:hAnsi="Times New Roman" w:cs="Times New Roman"/>
                <w:b/>
                <w:bCs/>
                <w:iCs/>
                <w:sz w:val="24"/>
                <w:szCs w:val="24"/>
                <w:lang w:eastAsia="en-US"/>
              </w:rPr>
              <w:t>раза жизни, включает:</w:t>
            </w:r>
          </w:p>
          <w:p w:rsidR="00AB320A" w:rsidRPr="00AB320A" w:rsidRDefault="00AB320A" w:rsidP="00C663D6">
            <w:pPr>
              <w:numPr>
                <w:ilvl w:val="0"/>
                <w:numId w:val="35"/>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 xml:space="preserve">внедрение в систему работы дополнительных образовательных </w:t>
            </w:r>
            <w:r w:rsidRPr="00AB320A">
              <w:rPr>
                <w:rFonts w:ascii="Times New Roman" w:eastAsia="Calibri" w:hAnsi="Times New Roman" w:cs="Times New Roman"/>
                <w:bCs/>
                <w:iCs/>
                <w:sz w:val="24"/>
                <w:szCs w:val="24"/>
                <w:lang w:eastAsia="en-US"/>
              </w:rPr>
              <w:lastRenderedPageBreak/>
              <w:t>программ, направленных на формирование ценности здоровья и здорового образа жизни, которые должны носить модульный хара</w:t>
            </w:r>
            <w:r w:rsidRPr="00AB320A">
              <w:rPr>
                <w:rFonts w:ascii="Times New Roman" w:eastAsia="Calibri" w:hAnsi="Times New Roman" w:cs="Times New Roman"/>
                <w:bCs/>
                <w:iCs/>
                <w:sz w:val="24"/>
                <w:szCs w:val="24"/>
                <w:lang w:eastAsia="en-US"/>
              </w:rPr>
              <w:t>к</w:t>
            </w:r>
            <w:r w:rsidRPr="00AB320A">
              <w:rPr>
                <w:rFonts w:ascii="Times New Roman" w:eastAsia="Calibri" w:hAnsi="Times New Roman" w:cs="Times New Roman"/>
                <w:bCs/>
                <w:iCs/>
                <w:sz w:val="24"/>
                <w:szCs w:val="24"/>
                <w:lang w:eastAsia="en-US"/>
              </w:rPr>
              <w:t>тер, реализовываться во внеурочной деятельности либо включаться в учебный процесс;</w:t>
            </w:r>
          </w:p>
          <w:p w:rsidR="00AB320A" w:rsidRPr="00AB320A" w:rsidRDefault="00AB320A" w:rsidP="00C663D6">
            <w:pPr>
              <w:numPr>
                <w:ilvl w:val="0"/>
                <w:numId w:val="33"/>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лекции, беседы, консультации по проблемам сохранения и укре</w:t>
            </w:r>
            <w:r w:rsidRPr="00AB320A">
              <w:rPr>
                <w:rFonts w:ascii="Times New Roman" w:eastAsia="Calibri" w:hAnsi="Times New Roman" w:cs="Times New Roman"/>
                <w:bCs/>
                <w:iCs/>
                <w:sz w:val="24"/>
                <w:szCs w:val="24"/>
                <w:lang w:eastAsia="en-US"/>
              </w:rPr>
              <w:t>п</w:t>
            </w:r>
            <w:r w:rsidRPr="00AB320A">
              <w:rPr>
                <w:rFonts w:ascii="Times New Roman" w:eastAsia="Calibri" w:hAnsi="Times New Roman" w:cs="Times New Roman"/>
                <w:bCs/>
                <w:iCs/>
                <w:sz w:val="24"/>
                <w:szCs w:val="24"/>
                <w:lang w:eastAsia="en-US"/>
              </w:rPr>
              <w:t>ления здоровья, профилактики вредных привычек;</w:t>
            </w:r>
          </w:p>
          <w:p w:rsidR="00AB320A" w:rsidRPr="00AB320A" w:rsidRDefault="00AB320A" w:rsidP="00C663D6">
            <w:pPr>
              <w:numPr>
                <w:ilvl w:val="0"/>
                <w:numId w:val="33"/>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проведение дней здоровья, конкурсов, праздников и других акти</w:t>
            </w:r>
            <w:r w:rsidRPr="00AB320A">
              <w:rPr>
                <w:rFonts w:ascii="Times New Roman" w:eastAsia="Calibri" w:hAnsi="Times New Roman" w:cs="Times New Roman"/>
                <w:bCs/>
                <w:iCs/>
                <w:sz w:val="24"/>
                <w:szCs w:val="24"/>
                <w:lang w:eastAsia="en-US"/>
              </w:rPr>
              <w:t>в</w:t>
            </w:r>
            <w:r w:rsidRPr="00AB320A">
              <w:rPr>
                <w:rFonts w:ascii="Times New Roman" w:eastAsia="Calibri" w:hAnsi="Times New Roman" w:cs="Times New Roman"/>
                <w:bCs/>
                <w:iCs/>
                <w:sz w:val="24"/>
                <w:szCs w:val="24"/>
                <w:lang w:eastAsia="en-US"/>
              </w:rPr>
              <w:t>ных мероприятий, направленных на пр</w:t>
            </w:r>
            <w:r w:rsidR="001B1D6C">
              <w:rPr>
                <w:rFonts w:ascii="Times New Roman" w:eastAsia="Calibri" w:hAnsi="Times New Roman" w:cs="Times New Roman"/>
                <w:bCs/>
                <w:iCs/>
                <w:sz w:val="24"/>
                <w:szCs w:val="24"/>
                <w:lang w:eastAsia="en-US"/>
              </w:rPr>
              <w:t>опаганду здорового образа жизни.</w:t>
            </w:r>
          </w:p>
        </w:tc>
      </w:tr>
      <w:tr w:rsidR="00AB320A" w:rsidRPr="00AB320A" w:rsidTr="00AB320A">
        <w:trPr>
          <w:trHeight w:val="701"/>
        </w:trPr>
        <w:tc>
          <w:tcPr>
            <w:tcW w:w="1320" w:type="pct"/>
            <w:vMerge/>
          </w:tcPr>
          <w:p w:rsidR="00AB320A" w:rsidRPr="00AB320A" w:rsidRDefault="00AB320A" w:rsidP="00AB320A">
            <w:pPr>
              <w:spacing w:after="0" w:line="240" w:lineRule="auto"/>
              <w:rPr>
                <w:rFonts w:ascii="Times New Roman" w:eastAsia="Calibri" w:hAnsi="Times New Roman" w:cs="Times New Roman"/>
                <w:b/>
                <w:bCs/>
                <w:iCs/>
                <w:sz w:val="24"/>
                <w:szCs w:val="24"/>
                <w:lang w:eastAsia="en-US"/>
              </w:rPr>
            </w:pPr>
          </w:p>
        </w:tc>
        <w:tc>
          <w:tcPr>
            <w:tcW w:w="3680" w:type="pct"/>
          </w:tcPr>
          <w:p w:rsidR="00AB320A" w:rsidRPr="00AB320A" w:rsidRDefault="00AB320A" w:rsidP="00C663D6">
            <w:pPr>
              <w:numPr>
                <w:ilvl w:val="0"/>
                <w:numId w:val="34"/>
              </w:numPr>
              <w:tabs>
                <w:tab w:val="left" w:pos="317"/>
              </w:tabs>
              <w:spacing w:after="0" w:line="240" w:lineRule="auto"/>
              <w:ind w:left="0" w:firstLine="33"/>
              <w:jc w:val="both"/>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Просветительская и методическая работа с педагогами, сп</w:t>
            </w:r>
            <w:r w:rsidRPr="00AB320A">
              <w:rPr>
                <w:rFonts w:ascii="Times New Roman" w:eastAsia="Calibri" w:hAnsi="Times New Roman" w:cs="Times New Roman"/>
                <w:b/>
                <w:bCs/>
                <w:iCs/>
                <w:sz w:val="24"/>
                <w:szCs w:val="24"/>
                <w:lang w:eastAsia="en-US"/>
              </w:rPr>
              <w:t>е</w:t>
            </w:r>
            <w:r w:rsidRPr="00AB320A">
              <w:rPr>
                <w:rFonts w:ascii="Times New Roman" w:eastAsia="Calibri" w:hAnsi="Times New Roman" w:cs="Times New Roman"/>
                <w:b/>
                <w:bCs/>
                <w:iCs/>
                <w:sz w:val="24"/>
                <w:szCs w:val="24"/>
                <w:lang w:eastAsia="en-US"/>
              </w:rPr>
              <w:t>циалистами и родителями (законными представителями), н</w:t>
            </w:r>
            <w:r w:rsidRPr="00AB320A">
              <w:rPr>
                <w:rFonts w:ascii="Times New Roman" w:eastAsia="Calibri" w:hAnsi="Times New Roman" w:cs="Times New Roman"/>
                <w:b/>
                <w:bCs/>
                <w:iCs/>
                <w:sz w:val="24"/>
                <w:szCs w:val="24"/>
                <w:lang w:eastAsia="en-US"/>
              </w:rPr>
              <w:t>а</w:t>
            </w:r>
            <w:r w:rsidRPr="00AB320A">
              <w:rPr>
                <w:rFonts w:ascii="Times New Roman" w:eastAsia="Calibri" w:hAnsi="Times New Roman" w:cs="Times New Roman"/>
                <w:b/>
                <w:bCs/>
                <w:iCs/>
                <w:sz w:val="24"/>
                <w:szCs w:val="24"/>
                <w:lang w:eastAsia="en-US"/>
              </w:rPr>
              <w:t>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AB320A" w:rsidRPr="00AB320A" w:rsidRDefault="00AB320A" w:rsidP="00C663D6">
            <w:pPr>
              <w:numPr>
                <w:ilvl w:val="0"/>
                <w:numId w:val="33"/>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проведение соответствующих лекций, семинаров, круглых столов и т.п.;</w:t>
            </w:r>
          </w:p>
          <w:p w:rsidR="00AB320A" w:rsidRPr="00AB320A" w:rsidRDefault="00AB320A" w:rsidP="00C663D6">
            <w:pPr>
              <w:numPr>
                <w:ilvl w:val="0"/>
                <w:numId w:val="33"/>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приобретение для педагогов, специалистов и родителей (законных представителей) необходимой научно-методической литературы;</w:t>
            </w:r>
          </w:p>
          <w:p w:rsidR="00AB320A" w:rsidRPr="00AB320A" w:rsidRDefault="00AB320A" w:rsidP="00C663D6">
            <w:pPr>
              <w:numPr>
                <w:ilvl w:val="0"/>
                <w:numId w:val="33"/>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AB320A" w:rsidRPr="00AB320A" w:rsidTr="00AB320A">
        <w:trPr>
          <w:trHeight w:val="1145"/>
        </w:trPr>
        <w:tc>
          <w:tcPr>
            <w:tcW w:w="1320" w:type="pct"/>
          </w:tcPr>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Третий этап</w:t>
            </w: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(аналитический)</w:t>
            </w:r>
          </w:p>
        </w:tc>
        <w:tc>
          <w:tcPr>
            <w:tcW w:w="3680" w:type="pct"/>
          </w:tcPr>
          <w:p w:rsidR="00AB320A" w:rsidRPr="00AB320A" w:rsidRDefault="00AB320A" w:rsidP="00C663D6">
            <w:pPr>
              <w:numPr>
                <w:ilvl w:val="0"/>
                <w:numId w:val="33"/>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AB320A" w:rsidRPr="00AB320A" w:rsidRDefault="00AB320A" w:rsidP="00C663D6">
            <w:pPr>
              <w:numPr>
                <w:ilvl w:val="0"/>
                <w:numId w:val="33"/>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AB320A">
              <w:rPr>
                <w:rFonts w:ascii="Times New Roman" w:eastAsia="Calibri" w:hAnsi="Times New Roman" w:cs="Times New Roman"/>
                <w:bCs/>
                <w:iCs/>
                <w:sz w:val="24"/>
                <w:szCs w:val="24"/>
                <w:lang w:eastAsia="en-US"/>
              </w:rPr>
              <w:t>Формирование   банка   методических разработок   уроков, вн</w:t>
            </w:r>
            <w:r w:rsidRPr="00AB320A">
              <w:rPr>
                <w:rFonts w:ascii="Times New Roman" w:eastAsia="Calibri" w:hAnsi="Times New Roman" w:cs="Times New Roman"/>
                <w:bCs/>
                <w:iCs/>
                <w:sz w:val="24"/>
                <w:szCs w:val="24"/>
                <w:lang w:eastAsia="en-US"/>
              </w:rPr>
              <w:t>е</w:t>
            </w:r>
            <w:r w:rsidRPr="00AB320A">
              <w:rPr>
                <w:rFonts w:ascii="Times New Roman" w:eastAsia="Calibri" w:hAnsi="Times New Roman" w:cs="Times New Roman"/>
                <w:bCs/>
                <w:iCs/>
                <w:sz w:val="24"/>
                <w:szCs w:val="24"/>
                <w:lang w:eastAsia="en-US"/>
              </w:rPr>
              <w:t>классных мероприятий,     классных часов, валеологического напра</w:t>
            </w:r>
            <w:r w:rsidRPr="00AB320A">
              <w:rPr>
                <w:rFonts w:ascii="Times New Roman" w:eastAsia="Calibri" w:hAnsi="Times New Roman" w:cs="Times New Roman"/>
                <w:bCs/>
                <w:iCs/>
                <w:sz w:val="24"/>
                <w:szCs w:val="24"/>
                <w:lang w:eastAsia="en-US"/>
              </w:rPr>
              <w:t>в</w:t>
            </w:r>
            <w:r w:rsidRPr="00AB320A">
              <w:rPr>
                <w:rFonts w:ascii="Times New Roman" w:eastAsia="Calibri" w:hAnsi="Times New Roman" w:cs="Times New Roman"/>
                <w:bCs/>
                <w:iCs/>
                <w:sz w:val="24"/>
                <w:szCs w:val="24"/>
                <w:lang w:eastAsia="en-US"/>
              </w:rPr>
              <w:t>ления.</w:t>
            </w:r>
          </w:p>
        </w:tc>
      </w:tr>
    </w:tbl>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iCs/>
          <w:sz w:val="24"/>
          <w:szCs w:val="24"/>
          <w:lang w:eastAsia="en-US"/>
        </w:rPr>
      </w:pPr>
      <w:r w:rsidRPr="00AB320A">
        <w:rPr>
          <w:rFonts w:ascii="Times New Roman" w:eastAsia="Calibri" w:hAnsi="Times New Roman" w:cs="Times New Roman"/>
          <w:b/>
          <w:bCs/>
          <w:iCs/>
          <w:sz w:val="24"/>
          <w:szCs w:val="24"/>
          <w:lang w:eastAsia="en-US"/>
        </w:rPr>
        <w:t>Структура  работы по формированию экологической культуры, здорового и безопасного образа жизни на ступени начального общего образования</w:t>
      </w:r>
    </w:p>
    <w:p w:rsidR="00AB320A" w:rsidRPr="00AB320A" w:rsidRDefault="002E7089" w:rsidP="00AB320A">
      <w:pPr>
        <w:spacing w:after="0" w:line="240" w:lineRule="auto"/>
        <w:ind w:firstLine="284"/>
        <w:jc w:val="both"/>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12" o:spid="_x0000_s1247" style="position:absolute;left:0;text-align:left;margin-left:124pt;margin-top:11pt;width:173pt;height:49.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">
            <v:textbox>
              <w:txbxContent>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Реализация дополнительных образовательных программ</w:t>
                  </w:r>
                </w:p>
                <w:p w:rsidR="00847142" w:rsidRPr="00D9503A" w:rsidRDefault="00847142" w:rsidP="00D9503A">
                  <w:pPr>
                    <w:spacing w:after="0" w:line="240" w:lineRule="auto"/>
                    <w:jc w:val="center"/>
                    <w:rPr>
                      <w:rFonts w:ascii="Times New Roman" w:hAnsi="Times New Roman" w:cs="Times New Roman"/>
                      <w:i/>
                    </w:rPr>
                  </w:pPr>
                  <w:r w:rsidRPr="00D9503A">
                    <w:rPr>
                      <w:rFonts w:ascii="Times New Roman" w:hAnsi="Times New Roman" w:cs="Times New Roman"/>
                      <w:i/>
                    </w:rPr>
                    <w:t>Отв. педагоги</w:t>
                  </w:r>
                </w:p>
              </w:txbxContent>
            </v:textbox>
          </v:rect>
        </w:pict>
      </w:r>
    </w:p>
    <w:p w:rsidR="00AB320A" w:rsidRPr="00AB320A" w:rsidRDefault="00AB320A" w:rsidP="00AB320A">
      <w:pPr>
        <w:spacing w:after="0" w:line="240" w:lineRule="auto"/>
        <w:ind w:firstLine="284"/>
        <w:rPr>
          <w:rFonts w:ascii="Times New Roman" w:eastAsia="Calibri" w:hAnsi="Times New Roman" w:cs="Times New Roman"/>
          <w:bCs/>
          <w:iCs/>
          <w:color w:val="FF0000"/>
          <w:sz w:val="24"/>
          <w:szCs w:val="24"/>
          <w:lang w:eastAsia="en-US"/>
        </w:rPr>
      </w:pPr>
    </w:p>
    <w:p w:rsidR="00AB320A" w:rsidRPr="00AB320A" w:rsidRDefault="002E7089" w:rsidP="00AB320A">
      <w:pPr>
        <w:spacing w:after="0" w:line="240" w:lineRule="auto"/>
        <w:jc w:val="center"/>
        <w:rPr>
          <w:rFonts w:ascii="Times New Roman" w:eastAsia="Calibri" w:hAnsi="Times New Roman" w:cs="Times New Roman"/>
          <w:b/>
          <w:color w:val="FF0000"/>
          <w:sz w:val="24"/>
          <w:szCs w:val="24"/>
          <w:lang w:eastAsia="en-US"/>
        </w:rPr>
      </w:pPr>
      <w:r w:rsidRPr="002E7089">
        <w:rPr>
          <w:rFonts w:ascii="Times New Roman" w:eastAsia="Calibri" w:hAnsi="Times New Roman" w:cs="Times New Roman"/>
          <w:bCs/>
          <w:iCs/>
          <w:noProof/>
          <w:color w:val="FF0000"/>
          <w:sz w:val="24"/>
          <w:szCs w:val="24"/>
        </w:rPr>
        <w:pict>
          <v:rect id="Прямоугольник 11" o:spid="_x0000_s1246" style="position:absolute;left:0;text-align:left;margin-left:378pt;margin-top:25.35pt;width:120pt;height:17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">
            <v:textbox>
              <w:txbxContent>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Эффективная орг</w:t>
                  </w:r>
                  <w:r w:rsidRPr="00D9503A">
                    <w:rPr>
                      <w:rFonts w:ascii="Times New Roman" w:hAnsi="Times New Roman" w:cs="Times New Roman"/>
                      <w:sz w:val="24"/>
                      <w:szCs w:val="24"/>
                    </w:rPr>
                    <w:t>а</w:t>
                  </w:r>
                  <w:r w:rsidRPr="00D9503A">
                    <w:rPr>
                      <w:rFonts w:ascii="Times New Roman" w:hAnsi="Times New Roman" w:cs="Times New Roman"/>
                      <w:sz w:val="24"/>
                      <w:szCs w:val="24"/>
                    </w:rPr>
                    <w:t>низация  физкул</w:t>
                  </w:r>
                  <w:r w:rsidRPr="00D9503A">
                    <w:rPr>
                      <w:rFonts w:ascii="Times New Roman" w:hAnsi="Times New Roman" w:cs="Times New Roman"/>
                      <w:sz w:val="24"/>
                      <w:szCs w:val="24"/>
                    </w:rPr>
                    <w:t>ь</w:t>
                  </w:r>
                  <w:r w:rsidRPr="00D9503A">
                    <w:rPr>
                      <w:rFonts w:ascii="Times New Roman" w:hAnsi="Times New Roman" w:cs="Times New Roman"/>
                      <w:sz w:val="24"/>
                      <w:szCs w:val="24"/>
                    </w:rPr>
                    <w:t>турно – оздоров</w:t>
                  </w:r>
                  <w:r w:rsidRPr="00D9503A">
                    <w:rPr>
                      <w:rFonts w:ascii="Times New Roman" w:hAnsi="Times New Roman" w:cs="Times New Roman"/>
                      <w:sz w:val="24"/>
                      <w:szCs w:val="24"/>
                    </w:rPr>
                    <w:t>и</w:t>
                  </w:r>
                  <w:r w:rsidRPr="00D9503A">
                    <w:rPr>
                      <w:rFonts w:ascii="Times New Roman" w:hAnsi="Times New Roman" w:cs="Times New Roman"/>
                      <w:sz w:val="24"/>
                      <w:szCs w:val="24"/>
                    </w:rPr>
                    <w:t>тельной работы</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Отв. администр</w:t>
                  </w:r>
                  <w:r w:rsidRPr="00D9503A">
                    <w:rPr>
                      <w:rFonts w:ascii="Times New Roman" w:hAnsi="Times New Roman" w:cs="Times New Roman"/>
                      <w:sz w:val="24"/>
                      <w:szCs w:val="24"/>
                    </w:rPr>
                    <w:t>а</w:t>
                  </w:r>
                  <w:r w:rsidRPr="00D9503A">
                    <w:rPr>
                      <w:rFonts w:ascii="Times New Roman" w:hAnsi="Times New Roman" w:cs="Times New Roman"/>
                      <w:sz w:val="24"/>
                      <w:szCs w:val="24"/>
                    </w:rPr>
                    <w:t>ция, учителя фи</w:t>
                  </w:r>
                  <w:r w:rsidRPr="00D9503A">
                    <w:rPr>
                      <w:rFonts w:ascii="Times New Roman" w:hAnsi="Times New Roman" w:cs="Times New Roman"/>
                      <w:sz w:val="24"/>
                      <w:szCs w:val="24"/>
                    </w:rPr>
                    <w:t>з</w:t>
                  </w:r>
                  <w:r w:rsidRPr="00D9503A">
                    <w:rPr>
                      <w:rFonts w:ascii="Times New Roman" w:hAnsi="Times New Roman" w:cs="Times New Roman"/>
                      <w:sz w:val="24"/>
                      <w:szCs w:val="24"/>
                    </w:rPr>
                    <w:t>культуры, педагоги</w:t>
                  </w:r>
                </w:p>
              </w:txbxContent>
            </v:textbox>
          </v:rect>
        </w:pict>
      </w:r>
    </w:p>
    <w:p w:rsidR="00AB320A" w:rsidRPr="00AB320A" w:rsidRDefault="002E7089" w:rsidP="00AB320A">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10" o:spid="_x0000_s1245" style="position:absolute;left:0;text-align:left;margin-left:-36pt;margin-top:8.5pt;width:117.75pt;height:144.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">
            <v:textbox>
              <w:txbxContent>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Рациональная о</w:t>
                  </w:r>
                  <w:r w:rsidRPr="00D9503A">
                    <w:rPr>
                      <w:rFonts w:ascii="Times New Roman" w:hAnsi="Times New Roman" w:cs="Times New Roman"/>
                      <w:sz w:val="24"/>
                      <w:szCs w:val="24"/>
                    </w:rPr>
                    <w:t>р</w:t>
                  </w:r>
                  <w:r w:rsidRPr="00D9503A">
                    <w:rPr>
                      <w:rFonts w:ascii="Times New Roman" w:hAnsi="Times New Roman" w:cs="Times New Roman"/>
                      <w:sz w:val="24"/>
                      <w:szCs w:val="24"/>
                    </w:rPr>
                    <w:t>ганизация учебной и внеурочной</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деятельности об</w:t>
                  </w:r>
                  <w:r w:rsidRPr="00D9503A">
                    <w:rPr>
                      <w:rFonts w:ascii="Times New Roman" w:hAnsi="Times New Roman" w:cs="Times New Roman"/>
                      <w:sz w:val="24"/>
                      <w:szCs w:val="24"/>
                    </w:rPr>
                    <w:t>у</w:t>
                  </w:r>
                  <w:r w:rsidRPr="00D9503A">
                    <w:rPr>
                      <w:rFonts w:ascii="Times New Roman" w:hAnsi="Times New Roman" w:cs="Times New Roman"/>
                      <w:sz w:val="24"/>
                      <w:szCs w:val="24"/>
                    </w:rPr>
                    <w:t>чающихся</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Отв. педагоги</w:t>
                  </w:r>
                </w:p>
              </w:txbxContent>
            </v:textbox>
          </v:rect>
        </w:pict>
      </w:r>
    </w:p>
    <w:p w:rsidR="00AB320A" w:rsidRPr="00AB320A" w:rsidRDefault="002E7089" w:rsidP="00AB320A">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Прямая соединительная линия 8" o:spid="_x0000_s1252" style="position:absolute;left:0;text-align:left;flip:y;z-index:251734016;visibility:visible" from="209.8pt,5.2pt" to="209.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">
            <v:stroke endarrow="block"/>
          </v:line>
        </w:pict>
      </w:r>
    </w:p>
    <w:p w:rsidR="00AB320A" w:rsidRPr="00AB320A" w:rsidRDefault="002E7089" w:rsidP="00AB320A">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9" o:spid="_x0000_s1243" style="position:absolute;left:0;text-align:left;margin-left:108pt;margin-top:8.7pt;width:252pt;height:49.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SdUAIAAF8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">
            <v:textbox>
              <w:txbxContent>
                <w:p w:rsidR="00847142" w:rsidRPr="00D9503A" w:rsidRDefault="00847142" w:rsidP="00D9503A">
                  <w:pPr>
                    <w:spacing w:after="0" w:line="240" w:lineRule="auto"/>
                    <w:jc w:val="center"/>
                    <w:rPr>
                      <w:rFonts w:ascii="Times New Roman" w:hAnsi="Times New Roman" w:cs="Times New Roman"/>
                      <w:sz w:val="24"/>
                      <w:szCs w:val="24"/>
                    </w:rPr>
                  </w:pP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 xml:space="preserve">Формирование экологической культуры, </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здорового и безопасного образа жизни</w:t>
                  </w:r>
                </w:p>
              </w:txbxContent>
            </v:textbox>
          </v:rect>
        </w:pict>
      </w:r>
    </w:p>
    <w:p w:rsidR="00AB320A" w:rsidRPr="00AB320A" w:rsidRDefault="00AB320A" w:rsidP="00AB320A">
      <w:pPr>
        <w:spacing w:after="0" w:line="240" w:lineRule="auto"/>
        <w:ind w:firstLine="284"/>
        <w:rPr>
          <w:rFonts w:ascii="Times New Roman" w:eastAsia="Calibri" w:hAnsi="Times New Roman" w:cs="Times New Roman"/>
          <w:bCs/>
          <w:iCs/>
          <w:color w:val="FF0000"/>
          <w:sz w:val="24"/>
          <w:szCs w:val="24"/>
          <w:lang w:eastAsia="en-US"/>
        </w:rPr>
      </w:pPr>
    </w:p>
    <w:p w:rsidR="00AB320A" w:rsidRPr="00AB320A" w:rsidRDefault="002E7089" w:rsidP="00AB320A">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Прямая соединительная линия 6" o:spid="_x0000_s1253" style="position:absolute;left:0;text-align:left;flip:y;z-index:251735040;visibility:visible" from="5in,6.6pt" to="3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">
            <v:stroke endarrow="block"/>
          </v:line>
        </w:pict>
      </w:r>
      <w:r>
        <w:rPr>
          <w:rFonts w:ascii="Times New Roman" w:eastAsia="Calibri" w:hAnsi="Times New Roman" w:cs="Times New Roman"/>
          <w:bCs/>
          <w:iCs/>
          <w:noProof/>
          <w:color w:val="FF0000"/>
          <w:sz w:val="24"/>
          <w:szCs w:val="24"/>
        </w:rPr>
        <w:pict>
          <v:line id="Прямая соединительная линия 7" o:spid="_x0000_s1251" style="position:absolute;left:0;text-align:left;flip:x;z-index:251732992;visibility:visible" from="81pt,9.1pt" to="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">
            <v:stroke endarrow="block"/>
          </v:line>
        </w:pict>
      </w:r>
    </w:p>
    <w:p w:rsidR="00AB320A" w:rsidRPr="00AB320A" w:rsidRDefault="00AB320A" w:rsidP="00AB320A">
      <w:pPr>
        <w:spacing w:after="0" w:line="240" w:lineRule="auto"/>
        <w:ind w:firstLine="284"/>
        <w:jc w:val="center"/>
        <w:rPr>
          <w:rFonts w:ascii="Times New Roman" w:eastAsia="Calibri" w:hAnsi="Times New Roman" w:cs="Times New Roman"/>
          <w:b/>
          <w:color w:val="FF0000"/>
          <w:sz w:val="24"/>
          <w:szCs w:val="24"/>
          <w:lang w:eastAsia="en-US"/>
        </w:rPr>
      </w:pPr>
    </w:p>
    <w:p w:rsidR="00AB320A" w:rsidRPr="00AB320A" w:rsidRDefault="002E7089" w:rsidP="00AB320A">
      <w:pPr>
        <w:spacing w:after="0" w:line="240" w:lineRule="auto"/>
        <w:ind w:firstLine="284"/>
        <w:jc w:val="center"/>
        <w:rPr>
          <w:rFonts w:ascii="Times New Roman" w:eastAsia="Calibri" w:hAnsi="Times New Roman" w:cs="Times New Roman"/>
          <w:b/>
          <w:color w:val="FF0000"/>
          <w:sz w:val="24"/>
          <w:szCs w:val="24"/>
          <w:lang w:eastAsia="en-US"/>
        </w:rPr>
      </w:pPr>
      <w:r w:rsidRPr="002E7089">
        <w:rPr>
          <w:rFonts w:ascii="Times New Roman" w:eastAsia="Calibri" w:hAnsi="Times New Roman" w:cs="Times New Roman"/>
          <w:bCs/>
          <w:iCs/>
          <w:noProof/>
          <w:color w:val="FF0000"/>
          <w:sz w:val="24"/>
          <w:szCs w:val="24"/>
        </w:rPr>
        <w:pict>
          <v:line id="Прямая соединительная линия 5" o:spid="_x0000_s1249" style="position:absolute;left:0;text-align:left;z-index:251730944;visibility:visible" from="306pt,3.1pt" to="30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">
            <v:stroke endarrow="block"/>
          </v:line>
        </w:pict>
      </w:r>
      <w:r w:rsidRPr="002E7089">
        <w:rPr>
          <w:rFonts w:ascii="Times New Roman" w:eastAsia="Calibri" w:hAnsi="Times New Roman" w:cs="Times New Roman"/>
          <w:bCs/>
          <w:iCs/>
          <w:noProof/>
          <w:color w:val="FF0000"/>
          <w:sz w:val="24"/>
          <w:szCs w:val="24"/>
        </w:rPr>
        <w:pict>
          <v:line id="Прямая соединительная линия 4" o:spid="_x0000_s1250" style="position:absolute;left:0;text-align:left;z-index:251731968;visibility:visible" from="153pt,3.1pt" to="15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">
            <v:stroke endarrow="block"/>
          </v:line>
        </w:pict>
      </w:r>
    </w:p>
    <w:p w:rsidR="00AB320A" w:rsidRPr="00AB320A" w:rsidRDefault="002E7089" w:rsidP="00AB320A">
      <w:pPr>
        <w:spacing w:after="0" w:line="240" w:lineRule="auto"/>
        <w:ind w:firstLine="284"/>
        <w:jc w:val="center"/>
        <w:rPr>
          <w:rFonts w:ascii="Times New Roman" w:eastAsia="Calibri" w:hAnsi="Times New Roman" w:cs="Times New Roman"/>
          <w:b/>
          <w:color w:val="FF0000"/>
          <w:sz w:val="24"/>
          <w:szCs w:val="24"/>
          <w:lang w:eastAsia="en-US"/>
        </w:rPr>
      </w:pPr>
      <w:r w:rsidRPr="002E7089">
        <w:rPr>
          <w:rFonts w:ascii="Times New Roman" w:eastAsia="Calibri" w:hAnsi="Times New Roman" w:cs="Times New Roman"/>
          <w:bCs/>
          <w:iCs/>
          <w:noProof/>
          <w:color w:val="FF0000"/>
          <w:sz w:val="24"/>
          <w:szCs w:val="24"/>
        </w:rPr>
        <w:pict>
          <v:rect id="Прямоугольник 1" o:spid="_x0000_s1248" style="position:absolute;left:0;text-align:left;margin-left:239.2pt;margin-top:10.6pt;width:134.4pt;height:81.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">
            <v:textbox>
              <w:txbxContent>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Просветительская р</w:t>
                  </w:r>
                  <w:r w:rsidRPr="00D9503A">
                    <w:rPr>
                      <w:rFonts w:ascii="Times New Roman" w:hAnsi="Times New Roman" w:cs="Times New Roman"/>
                      <w:sz w:val="24"/>
                      <w:szCs w:val="24"/>
                    </w:rPr>
                    <w:t>а</w:t>
                  </w:r>
                  <w:r w:rsidRPr="00D9503A">
                    <w:rPr>
                      <w:rFonts w:ascii="Times New Roman" w:hAnsi="Times New Roman" w:cs="Times New Roman"/>
                      <w:sz w:val="24"/>
                      <w:szCs w:val="24"/>
                    </w:rPr>
                    <w:t>бота с родителями</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 xml:space="preserve">Отв. администрация, соц. педагог, </w:t>
                  </w:r>
                </w:p>
                <w:p w:rsidR="00847142" w:rsidRPr="00991C99" w:rsidRDefault="00847142" w:rsidP="00AB320A">
                  <w:pPr>
                    <w:jc w:val="center"/>
                    <w:rPr>
                      <w:b/>
                    </w:rPr>
                  </w:pPr>
                  <w:r>
                    <w:rPr>
                      <w:i/>
                    </w:rPr>
                    <w:t>мед.работник</w:t>
                  </w:r>
                  <w:r w:rsidRPr="00991C99">
                    <w:rPr>
                      <w:i/>
                    </w:rPr>
                    <w:t>, педагоги</w:t>
                  </w:r>
                </w:p>
              </w:txbxContent>
            </v:textbox>
          </v:rect>
        </w:pict>
      </w:r>
      <w:r w:rsidRPr="002E7089">
        <w:rPr>
          <w:rFonts w:ascii="Times New Roman" w:eastAsia="Calibri" w:hAnsi="Times New Roman" w:cs="Times New Roman"/>
          <w:bCs/>
          <w:iCs/>
          <w:noProof/>
          <w:color w:val="FF0000"/>
          <w:sz w:val="24"/>
          <w:szCs w:val="24"/>
        </w:rPr>
        <w:pict>
          <v:rect id="Прямоугольник 2" o:spid="_x0000_s1244" style="position:absolute;left:0;text-align:left;margin-left:91.8pt;margin-top:7.45pt;width:2in;height:6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">
            <v:textbox>
              <w:txbxContent>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Безопасная инфрастру</w:t>
                  </w:r>
                  <w:r w:rsidRPr="00D9503A">
                    <w:rPr>
                      <w:rFonts w:ascii="Times New Roman" w:hAnsi="Times New Roman" w:cs="Times New Roman"/>
                      <w:sz w:val="24"/>
                      <w:szCs w:val="24"/>
                    </w:rPr>
                    <w:t>к</w:t>
                  </w:r>
                  <w:r w:rsidRPr="00D9503A">
                    <w:rPr>
                      <w:rFonts w:ascii="Times New Roman" w:hAnsi="Times New Roman" w:cs="Times New Roman"/>
                      <w:sz w:val="24"/>
                      <w:szCs w:val="24"/>
                    </w:rPr>
                    <w:t>тура</w:t>
                  </w:r>
                </w:p>
                <w:p w:rsidR="00847142" w:rsidRPr="00D9503A" w:rsidRDefault="00847142" w:rsidP="00D9503A">
                  <w:pPr>
                    <w:spacing w:after="0" w:line="240" w:lineRule="auto"/>
                    <w:jc w:val="center"/>
                    <w:rPr>
                      <w:rFonts w:ascii="Times New Roman" w:hAnsi="Times New Roman" w:cs="Times New Roman"/>
                      <w:sz w:val="24"/>
                      <w:szCs w:val="24"/>
                    </w:rPr>
                  </w:pPr>
                  <w:r w:rsidRPr="00D9503A">
                    <w:rPr>
                      <w:rFonts w:ascii="Times New Roman" w:hAnsi="Times New Roman" w:cs="Times New Roman"/>
                      <w:sz w:val="24"/>
                      <w:szCs w:val="24"/>
                    </w:rPr>
                    <w:t>Отв. администрация</w:t>
                  </w:r>
                </w:p>
                <w:p w:rsidR="00847142" w:rsidRPr="00991C99" w:rsidRDefault="00847142" w:rsidP="00AB320A"/>
              </w:txbxContent>
            </v:textbox>
          </v:rect>
        </w:pict>
      </w:r>
    </w:p>
    <w:p w:rsidR="00AB320A" w:rsidRPr="00AB320A" w:rsidRDefault="00AB320A" w:rsidP="00AB320A">
      <w:pPr>
        <w:spacing w:after="0" w:line="240" w:lineRule="auto"/>
        <w:ind w:firstLine="284"/>
        <w:jc w:val="both"/>
        <w:rPr>
          <w:rFonts w:ascii="Times New Roman" w:eastAsia="Calibri" w:hAnsi="Times New Roman" w:cs="Times New Roman"/>
          <w:b/>
          <w:color w:val="FF0000"/>
          <w:sz w:val="24"/>
          <w:szCs w:val="24"/>
          <w:lang w:eastAsia="en-US"/>
        </w:rPr>
      </w:pPr>
    </w:p>
    <w:p w:rsidR="00AB320A" w:rsidRPr="00AB320A" w:rsidRDefault="00AB320A" w:rsidP="00AB320A">
      <w:pPr>
        <w:spacing w:after="0" w:line="240" w:lineRule="auto"/>
        <w:ind w:firstLine="284"/>
        <w:jc w:val="both"/>
        <w:rPr>
          <w:rFonts w:ascii="Times New Roman" w:eastAsia="Calibri" w:hAnsi="Times New Roman" w:cs="Times New Roman"/>
          <w:b/>
          <w:color w:val="FF0000"/>
          <w:sz w:val="24"/>
          <w:szCs w:val="24"/>
          <w:lang w:eastAsia="en-US"/>
        </w:rPr>
      </w:pPr>
    </w:p>
    <w:p w:rsidR="00AB320A" w:rsidRPr="00AB320A" w:rsidRDefault="00AB320A" w:rsidP="00AB320A">
      <w:pPr>
        <w:snapToGrid w:val="0"/>
        <w:spacing w:after="0" w:line="240" w:lineRule="auto"/>
        <w:jc w:val="both"/>
        <w:rPr>
          <w:rFonts w:ascii="Times New Roman" w:eastAsia="Calibri" w:hAnsi="Times New Roman" w:cs="Times New Roman"/>
          <w:b/>
          <w:sz w:val="24"/>
          <w:szCs w:val="24"/>
          <w:lang w:eastAsia="en-US"/>
        </w:rPr>
      </w:pPr>
    </w:p>
    <w:p w:rsidR="00AB320A" w:rsidRPr="00AB320A" w:rsidRDefault="00AB320A" w:rsidP="00AB320A">
      <w:pPr>
        <w:snapToGrid w:val="0"/>
        <w:spacing w:after="0" w:line="240" w:lineRule="auto"/>
        <w:jc w:val="both"/>
        <w:rPr>
          <w:rFonts w:ascii="Times New Roman" w:eastAsia="Calibri" w:hAnsi="Times New Roman" w:cs="Times New Roman"/>
          <w:b/>
          <w:sz w:val="24"/>
          <w:szCs w:val="24"/>
          <w:lang w:eastAsia="en-US"/>
        </w:rPr>
      </w:pPr>
    </w:p>
    <w:p w:rsidR="001B1D6C" w:rsidRPr="00AB320A" w:rsidRDefault="001B1D6C" w:rsidP="00AB320A">
      <w:pPr>
        <w:snapToGrid w:val="0"/>
        <w:spacing w:after="0" w:line="240" w:lineRule="auto"/>
        <w:jc w:val="both"/>
        <w:rPr>
          <w:rFonts w:ascii="Times New Roman" w:eastAsia="Calibri" w:hAnsi="Times New Roman" w:cs="Times New Roman"/>
          <w:b/>
          <w:sz w:val="24"/>
          <w:szCs w:val="24"/>
          <w:lang w:eastAsia="en-US"/>
        </w:rPr>
      </w:pPr>
    </w:p>
    <w:p w:rsidR="00D9503A" w:rsidRDefault="00D9503A" w:rsidP="00A37FBB">
      <w:pPr>
        <w:snapToGrid w:val="0"/>
        <w:spacing w:after="0" w:line="240" w:lineRule="auto"/>
        <w:jc w:val="center"/>
        <w:rPr>
          <w:rFonts w:ascii="Times New Roman" w:eastAsia="Calibri" w:hAnsi="Times New Roman" w:cs="Times New Roman"/>
          <w:b/>
          <w:sz w:val="24"/>
          <w:szCs w:val="24"/>
          <w:lang w:eastAsia="en-US"/>
        </w:rPr>
      </w:pPr>
    </w:p>
    <w:p w:rsidR="00D9503A" w:rsidRDefault="00D9503A" w:rsidP="00A37FBB">
      <w:pPr>
        <w:snapToGrid w:val="0"/>
        <w:spacing w:after="0" w:line="240" w:lineRule="auto"/>
        <w:jc w:val="center"/>
        <w:rPr>
          <w:rFonts w:ascii="Times New Roman" w:eastAsia="Calibri" w:hAnsi="Times New Roman" w:cs="Times New Roman"/>
          <w:b/>
          <w:sz w:val="24"/>
          <w:szCs w:val="24"/>
          <w:lang w:eastAsia="en-US"/>
        </w:rPr>
      </w:pPr>
    </w:p>
    <w:p w:rsidR="00D9503A" w:rsidRDefault="00D9503A" w:rsidP="00A37FBB">
      <w:pPr>
        <w:snapToGrid w:val="0"/>
        <w:spacing w:after="0" w:line="240" w:lineRule="auto"/>
        <w:jc w:val="center"/>
        <w:rPr>
          <w:rFonts w:ascii="Times New Roman" w:eastAsia="Calibri" w:hAnsi="Times New Roman" w:cs="Times New Roman"/>
          <w:b/>
          <w:sz w:val="24"/>
          <w:szCs w:val="24"/>
          <w:lang w:eastAsia="en-US"/>
        </w:rPr>
      </w:pPr>
    </w:p>
    <w:p w:rsidR="00AB320A" w:rsidRPr="00AB320A" w:rsidRDefault="00AB320A" w:rsidP="00A37FBB">
      <w:pPr>
        <w:snapToGrid w:val="0"/>
        <w:spacing w:after="0" w:line="240" w:lineRule="auto"/>
        <w:jc w:val="center"/>
        <w:rPr>
          <w:rFonts w:ascii="Times New Roman" w:eastAsia="Calibri" w:hAnsi="Times New Roman" w:cs="Times New Roman"/>
          <w:b/>
          <w:sz w:val="24"/>
          <w:szCs w:val="24"/>
          <w:lang w:eastAsia="en-US"/>
        </w:rPr>
      </w:pPr>
      <w:r w:rsidRPr="00AB320A">
        <w:rPr>
          <w:rFonts w:ascii="Times New Roman" w:eastAsia="Calibri" w:hAnsi="Times New Roman" w:cs="Times New Roman"/>
          <w:b/>
          <w:sz w:val="24"/>
          <w:szCs w:val="24"/>
          <w:lang w:eastAsia="en-US"/>
        </w:rPr>
        <w:lastRenderedPageBreak/>
        <w:t>Направления деятельности школы  по здоровьесбережению, обеспечению безопасности и формированию экологической культуры:</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6385"/>
      </w:tblGrid>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center"/>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Н</w:t>
            </w:r>
            <w:r w:rsidRPr="00AB320A">
              <w:rPr>
                <w:rFonts w:ascii="Times New Roman" w:eastAsia="Calibri" w:hAnsi="Times New Roman" w:cs="Times New Roman"/>
                <w:b/>
                <w:sz w:val="24"/>
                <w:szCs w:val="24"/>
                <w:lang w:eastAsia="en-US"/>
              </w:rPr>
              <w:t>аправления</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center"/>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Программное содержание</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C663D6">
            <w:pPr>
              <w:numPr>
                <w:ilvl w:val="0"/>
                <w:numId w:val="41"/>
              </w:numPr>
              <w:tabs>
                <w:tab w:val="left" w:pos="284"/>
              </w:tabs>
              <w:spacing w:after="0" w:line="240" w:lineRule="auto"/>
              <w:ind w:left="0" w:firstLine="0"/>
              <w:contextualSpacing/>
              <w:textAlignment w:val="baseline"/>
              <w:rPr>
                <w:rFonts w:ascii="Times New Roman" w:hAnsi="Times New Roman" w:cs="Times New Roman"/>
                <w:b/>
                <w:sz w:val="24"/>
                <w:szCs w:val="24"/>
              </w:rPr>
            </w:pPr>
            <w:r w:rsidRPr="00AB320A">
              <w:rPr>
                <w:rFonts w:ascii="Times New Roman" w:hAnsi="Times New Roman" w:cs="Times New Roman"/>
                <w:b/>
                <w:bCs/>
                <w:iCs/>
                <w:sz w:val="24"/>
                <w:szCs w:val="24"/>
                <w:lang w:val="en-US"/>
              </w:rPr>
              <w:t>C</w:t>
            </w:r>
            <w:r w:rsidRPr="00AB320A">
              <w:rPr>
                <w:rFonts w:ascii="Times New Roman" w:hAnsi="Times New Roman" w:cs="Times New Roman"/>
                <w:b/>
                <w:bCs/>
                <w:iCs/>
                <w:sz w:val="24"/>
                <w:szCs w:val="24"/>
              </w:rPr>
              <w:t>оздание экологически без</w:t>
            </w:r>
            <w:r w:rsidRPr="00AB320A">
              <w:rPr>
                <w:rFonts w:ascii="Times New Roman" w:hAnsi="Times New Roman" w:cs="Times New Roman"/>
                <w:b/>
                <w:bCs/>
                <w:iCs/>
                <w:sz w:val="24"/>
                <w:szCs w:val="24"/>
              </w:rPr>
              <w:t>о</w:t>
            </w:r>
            <w:r w:rsidRPr="00AB320A">
              <w:rPr>
                <w:rFonts w:ascii="Times New Roman" w:hAnsi="Times New Roman" w:cs="Times New Roman"/>
                <w:b/>
                <w:bCs/>
                <w:iCs/>
                <w:sz w:val="24"/>
                <w:szCs w:val="24"/>
              </w:rPr>
              <w:t>пасной и здоровьесберегающей инфраструктуры</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школьном здании созданы необходимые условия для сбережения здоровья обучающихся. Школьные помещения соответствуют санитарным и гигиеническим нормам, но</w:t>
            </w:r>
            <w:r w:rsidRPr="00AB320A">
              <w:rPr>
                <w:rFonts w:ascii="Times New Roman" w:eastAsia="Calibri" w:hAnsi="Times New Roman" w:cs="Times New Roman"/>
                <w:color w:val="000000"/>
                <w:sz w:val="24"/>
                <w:szCs w:val="24"/>
                <w:lang w:eastAsia="en-US"/>
              </w:rPr>
              <w:t>р</w:t>
            </w:r>
            <w:r w:rsidRPr="00AB320A">
              <w:rPr>
                <w:rFonts w:ascii="Times New Roman" w:eastAsia="Calibri" w:hAnsi="Times New Roman" w:cs="Times New Roman"/>
                <w:color w:val="000000"/>
                <w:sz w:val="24"/>
                <w:szCs w:val="24"/>
                <w:lang w:eastAsia="en-US"/>
              </w:rPr>
              <w:t xml:space="preserve">мам пожарной безопасности, требованиям охраны здоровья и охраны труда обучающихся. </w:t>
            </w:r>
          </w:p>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школе работает столовая, позволяющая организов</w:t>
            </w:r>
            <w:r w:rsidRPr="00AB320A">
              <w:rPr>
                <w:rFonts w:ascii="Times New Roman" w:eastAsia="Calibri" w:hAnsi="Times New Roman" w:cs="Times New Roman"/>
                <w:color w:val="000000"/>
                <w:sz w:val="24"/>
                <w:szCs w:val="24"/>
                <w:lang w:eastAsia="en-US"/>
              </w:rPr>
              <w:t>ы</w:t>
            </w:r>
            <w:r w:rsidRPr="00AB320A">
              <w:rPr>
                <w:rFonts w:ascii="Times New Roman" w:eastAsia="Calibri" w:hAnsi="Times New Roman" w:cs="Times New Roman"/>
                <w:color w:val="000000"/>
                <w:sz w:val="24"/>
                <w:szCs w:val="24"/>
                <w:lang w:eastAsia="en-US"/>
              </w:rPr>
              <w:t xml:space="preserve">вать горячие  завтраки и обеды в урочное время. </w:t>
            </w:r>
          </w:p>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Охват  обучающихся  начальных классов горячим  пит</w:t>
            </w:r>
            <w:r w:rsidRPr="00AB320A">
              <w:rPr>
                <w:rFonts w:ascii="Times New Roman" w:eastAsia="Calibri" w:hAnsi="Times New Roman" w:cs="Times New Roman"/>
                <w:color w:val="000000"/>
                <w:sz w:val="24"/>
                <w:szCs w:val="24"/>
                <w:lang w:eastAsia="en-US"/>
              </w:rPr>
              <w:t>а</w:t>
            </w:r>
            <w:r w:rsidRPr="00AB320A">
              <w:rPr>
                <w:rFonts w:ascii="Times New Roman" w:eastAsia="Calibri" w:hAnsi="Times New Roman" w:cs="Times New Roman"/>
                <w:color w:val="000000"/>
                <w:sz w:val="24"/>
                <w:szCs w:val="24"/>
                <w:lang w:eastAsia="en-US"/>
              </w:rPr>
              <w:t>нием 100  %.</w:t>
            </w:r>
          </w:p>
          <w:p w:rsidR="00AB320A" w:rsidRPr="00AB320A" w:rsidRDefault="00AB320A" w:rsidP="00AB320A">
            <w:pPr>
              <w:shd w:val="clear" w:color="auto" w:fill="FFFFFF"/>
              <w:spacing w:after="0" w:line="240" w:lineRule="auto"/>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 xml:space="preserve">     Работает  буфет.  </w:t>
            </w:r>
          </w:p>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В школе имеется:</w:t>
            </w:r>
          </w:p>
          <w:p w:rsidR="00AB320A" w:rsidRPr="00AB320A" w:rsidRDefault="00AB320A" w:rsidP="00C663D6">
            <w:pPr>
              <w:pStyle w:val="a6"/>
              <w:numPr>
                <w:ilvl w:val="0"/>
                <w:numId w:val="45"/>
              </w:numPr>
              <w:shd w:val="clear" w:color="auto" w:fill="FFFFFF"/>
              <w:jc w:val="both"/>
              <w:rPr>
                <w:rFonts w:eastAsia="Calibri"/>
                <w:color w:val="000000"/>
                <w:lang w:eastAsia="en-US"/>
              </w:rPr>
            </w:pPr>
            <w:r w:rsidRPr="00AB320A">
              <w:rPr>
                <w:rFonts w:eastAsia="Calibri"/>
                <w:color w:val="000000"/>
                <w:lang w:eastAsia="en-US"/>
              </w:rPr>
              <w:t>2 спортивных зала</w:t>
            </w:r>
          </w:p>
          <w:p w:rsidR="00AB320A" w:rsidRPr="00AB320A" w:rsidRDefault="00AB320A" w:rsidP="00C663D6">
            <w:pPr>
              <w:pStyle w:val="a6"/>
              <w:numPr>
                <w:ilvl w:val="0"/>
                <w:numId w:val="45"/>
              </w:numPr>
              <w:shd w:val="clear" w:color="auto" w:fill="FFFFFF"/>
              <w:jc w:val="both"/>
              <w:rPr>
                <w:rFonts w:eastAsia="Calibri"/>
                <w:color w:val="000000"/>
                <w:lang w:eastAsia="en-US"/>
              </w:rPr>
            </w:pPr>
            <w:r w:rsidRPr="00AB320A">
              <w:rPr>
                <w:rFonts w:eastAsia="Calibri"/>
                <w:color w:val="000000"/>
                <w:lang w:eastAsia="en-US"/>
              </w:rPr>
              <w:t>зал хореографии</w:t>
            </w:r>
          </w:p>
          <w:p w:rsidR="00AB320A" w:rsidRPr="00AB320A" w:rsidRDefault="00AB320A" w:rsidP="00C663D6">
            <w:pPr>
              <w:pStyle w:val="a6"/>
              <w:numPr>
                <w:ilvl w:val="0"/>
                <w:numId w:val="45"/>
              </w:numPr>
              <w:shd w:val="clear" w:color="auto" w:fill="FFFFFF"/>
              <w:jc w:val="both"/>
              <w:rPr>
                <w:rFonts w:eastAsia="Calibri"/>
                <w:color w:val="000000"/>
                <w:lang w:eastAsia="en-US"/>
              </w:rPr>
            </w:pPr>
            <w:r w:rsidRPr="00AB320A">
              <w:rPr>
                <w:rFonts w:eastAsia="Calibri"/>
                <w:color w:val="000000"/>
                <w:lang w:eastAsia="en-US"/>
              </w:rPr>
              <w:t>тренажерный зал</w:t>
            </w:r>
          </w:p>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4) медицинский кабинет</w:t>
            </w:r>
          </w:p>
          <w:p w:rsidR="00AB320A" w:rsidRPr="00AB320A" w:rsidRDefault="00AB320A" w:rsidP="00AB320A">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Функционирование созданной здоровьсберегающей и</w:t>
            </w:r>
            <w:r w:rsidRPr="00AB320A">
              <w:rPr>
                <w:rFonts w:ascii="Times New Roman" w:eastAsia="Calibri" w:hAnsi="Times New Roman" w:cs="Times New Roman"/>
                <w:color w:val="000000"/>
                <w:sz w:val="24"/>
                <w:szCs w:val="24"/>
                <w:lang w:eastAsia="en-US"/>
              </w:rPr>
              <w:t>н</w:t>
            </w:r>
            <w:r w:rsidRPr="00AB320A">
              <w:rPr>
                <w:rFonts w:ascii="Times New Roman" w:eastAsia="Calibri" w:hAnsi="Times New Roman" w:cs="Times New Roman"/>
                <w:color w:val="000000"/>
                <w:sz w:val="24"/>
                <w:szCs w:val="24"/>
                <w:lang w:eastAsia="en-US"/>
              </w:rPr>
              <w:t>фраструктуры в школе поддерживают: учителя физической культуры, классные руководители, медицинский работник.</w:t>
            </w:r>
          </w:p>
        </w:tc>
      </w:tr>
      <w:tr w:rsidR="00AB320A" w:rsidRPr="00AB320A" w:rsidTr="00AB320A">
        <w:tc>
          <w:tcPr>
            <w:tcW w:w="5000" w:type="pct"/>
            <w:gridSpan w:val="2"/>
            <w:tcBorders>
              <w:top w:val="single" w:sz="4" w:space="0" w:color="000000"/>
              <w:left w:val="single" w:sz="4" w:space="0" w:color="000000"/>
              <w:bottom w:val="single" w:sz="4" w:space="0" w:color="000000"/>
              <w:right w:val="single" w:sz="4" w:space="0" w:color="000000"/>
            </w:tcBorders>
            <w:hideMark/>
          </w:tcPr>
          <w:p w:rsidR="00AB320A" w:rsidRPr="00AB320A" w:rsidRDefault="00AB320A" w:rsidP="00C663D6">
            <w:pPr>
              <w:numPr>
                <w:ilvl w:val="0"/>
                <w:numId w:val="41"/>
              </w:numPr>
              <w:tabs>
                <w:tab w:val="left" w:pos="0"/>
                <w:tab w:val="left" w:pos="282"/>
              </w:tabs>
              <w:spacing w:after="0" w:line="240" w:lineRule="auto"/>
              <w:ind w:left="0" w:firstLine="0"/>
              <w:contextualSpacing/>
              <w:rPr>
                <w:rFonts w:ascii="Times New Roman" w:hAnsi="Times New Roman" w:cs="Times New Roman"/>
                <w:color w:val="000000"/>
                <w:sz w:val="24"/>
                <w:szCs w:val="24"/>
              </w:rPr>
            </w:pPr>
            <w:r w:rsidRPr="00AB320A">
              <w:rPr>
                <w:rFonts w:ascii="Times New Roman" w:hAnsi="Times New Roman" w:cs="Times New Roman"/>
                <w:b/>
                <w:sz w:val="24"/>
                <w:szCs w:val="24"/>
              </w:rPr>
              <w:t>Рациональная организация учебной и внеурочной деятельности  обучающихся</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1B1D6C">
            <w:pPr>
              <w:tabs>
                <w:tab w:val="left" w:pos="0"/>
                <w:tab w:val="left" w:pos="282"/>
              </w:tabs>
              <w:spacing w:after="0" w:line="240" w:lineRule="auto"/>
              <w:contextualSpacing/>
              <w:rPr>
                <w:rFonts w:ascii="Times New Roman" w:hAnsi="Times New Roman" w:cs="Times New Roman"/>
                <w:b/>
                <w:sz w:val="24"/>
                <w:szCs w:val="24"/>
              </w:rPr>
            </w:pPr>
            <w:r w:rsidRPr="00AB320A">
              <w:rPr>
                <w:rFonts w:ascii="Times New Roman" w:hAnsi="Times New Roman" w:cs="Times New Roman"/>
                <w:b/>
                <w:sz w:val="24"/>
                <w:szCs w:val="24"/>
              </w:rPr>
              <w:t xml:space="preserve">Использование возможностей УМК  </w:t>
            </w:r>
            <w:r w:rsidR="001B1D6C">
              <w:rPr>
                <w:rFonts w:ascii="Times New Roman" w:hAnsi="Times New Roman" w:cs="Times New Roman"/>
                <w:b/>
                <w:sz w:val="24"/>
                <w:szCs w:val="24"/>
              </w:rPr>
              <w:t>«Перспективная начал</w:t>
            </w:r>
            <w:r w:rsidR="001B1D6C">
              <w:rPr>
                <w:rFonts w:ascii="Times New Roman" w:hAnsi="Times New Roman" w:cs="Times New Roman"/>
                <w:b/>
                <w:sz w:val="24"/>
                <w:szCs w:val="24"/>
              </w:rPr>
              <w:t>ь</w:t>
            </w:r>
            <w:r w:rsidR="001B1D6C">
              <w:rPr>
                <w:rFonts w:ascii="Times New Roman" w:hAnsi="Times New Roman" w:cs="Times New Roman"/>
                <w:b/>
                <w:sz w:val="24"/>
                <w:szCs w:val="24"/>
              </w:rPr>
              <w:t xml:space="preserve">ная школа» </w:t>
            </w:r>
            <w:r w:rsidRPr="00AB320A">
              <w:rPr>
                <w:rFonts w:ascii="Times New Roman" w:hAnsi="Times New Roman" w:cs="Times New Roman"/>
                <w:b/>
                <w:sz w:val="24"/>
                <w:szCs w:val="24"/>
              </w:rPr>
              <w:t>в образовательном процессе</w:t>
            </w:r>
          </w:p>
        </w:tc>
        <w:tc>
          <w:tcPr>
            <w:tcW w:w="3106" w:type="pct"/>
            <w:tcBorders>
              <w:top w:val="single" w:sz="4" w:space="0" w:color="000000"/>
              <w:left w:val="single" w:sz="4" w:space="0" w:color="000000"/>
              <w:bottom w:val="single" w:sz="4" w:space="0" w:color="000000"/>
              <w:right w:val="single" w:sz="4" w:space="0" w:color="000000"/>
            </w:tcBorders>
          </w:tcPr>
          <w:p w:rsidR="00AB320A" w:rsidRPr="00AB320A" w:rsidRDefault="00AB320A" w:rsidP="00AB320A">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Система учебников формирует установку школьников на  безопасный,  здоровый   образ   жизни. С этой целью пр</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дусмотрены соответствующие разделы  и  темы. Их с</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держание направлено на обсуждение с детьми проблем, связанных с безопасностью  жизни, укреплением собс</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венного физического, нравственного и духовного здор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 xml:space="preserve">вья, активным отдыхом. </w:t>
            </w:r>
          </w:p>
          <w:p w:rsidR="00AB320A" w:rsidRPr="00AB320A" w:rsidRDefault="00AB320A" w:rsidP="00AB320A">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В </w:t>
            </w:r>
            <w:r w:rsidRPr="00AB320A">
              <w:rPr>
                <w:rFonts w:ascii="Times New Roman" w:eastAsia="Calibri" w:hAnsi="Times New Roman" w:cs="Times New Roman"/>
                <w:b/>
                <w:sz w:val="24"/>
                <w:szCs w:val="24"/>
                <w:lang w:eastAsia="en-US"/>
              </w:rPr>
              <w:t>курсе «Окружающий мир»</w:t>
            </w:r>
            <w:r w:rsidRPr="00AB320A">
              <w:rPr>
                <w:rFonts w:ascii="Times New Roman" w:eastAsia="Calibri" w:hAnsi="Times New Roman" w:cs="Times New Roman"/>
                <w:sz w:val="24"/>
                <w:szCs w:val="24"/>
                <w:lang w:eastAsia="en-US"/>
              </w:rPr>
              <w:t xml:space="preserve"> для формирования уст</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новки на безопасный, здоровый образ жизни в учебниках предусмотрены темы:</w:t>
            </w:r>
          </w:p>
          <w:p w:rsidR="00AB320A" w:rsidRPr="00AB320A" w:rsidRDefault="00AB320A" w:rsidP="00C663D6">
            <w:pPr>
              <w:numPr>
                <w:ilvl w:val="0"/>
                <w:numId w:val="42"/>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Как ты узнаёшь мир</w:t>
            </w:r>
          </w:p>
          <w:p w:rsidR="00AB320A" w:rsidRPr="00AB320A" w:rsidRDefault="00AB320A" w:rsidP="00C663D6">
            <w:pPr>
              <w:numPr>
                <w:ilvl w:val="0"/>
                <w:numId w:val="42"/>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Твоя семья и твои друзья</w:t>
            </w:r>
          </w:p>
          <w:p w:rsidR="00AB320A" w:rsidRPr="00AB320A" w:rsidRDefault="00AB320A" w:rsidP="00C663D6">
            <w:pPr>
              <w:numPr>
                <w:ilvl w:val="0"/>
                <w:numId w:val="42"/>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Что нас окружает</w:t>
            </w:r>
          </w:p>
          <w:p w:rsidR="00AB320A" w:rsidRPr="00AB320A" w:rsidRDefault="00AB320A" w:rsidP="00C663D6">
            <w:pPr>
              <w:numPr>
                <w:ilvl w:val="0"/>
                <w:numId w:val="42"/>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Человек и природа</w:t>
            </w:r>
          </w:p>
          <w:p w:rsidR="00AB320A" w:rsidRPr="00AB320A" w:rsidRDefault="00AB320A" w:rsidP="00AB320A">
            <w:pPr>
              <w:tabs>
                <w:tab w:val="left" w:pos="6801"/>
              </w:tabs>
              <w:spacing w:after="0" w:line="240" w:lineRule="auto"/>
              <w:jc w:val="both"/>
              <w:rPr>
                <w:rFonts w:ascii="Times New Roman" w:eastAsia="Calibri" w:hAnsi="Times New Roman" w:cs="Times New Roman"/>
                <w:bCs/>
                <w:color w:val="000000"/>
                <w:sz w:val="24"/>
                <w:szCs w:val="24"/>
                <w:lang w:eastAsia="en-US"/>
              </w:rPr>
            </w:pPr>
          </w:p>
          <w:p w:rsidR="00AB320A" w:rsidRPr="00AB320A" w:rsidRDefault="00AB320A" w:rsidP="00AB320A">
            <w:pPr>
              <w:tabs>
                <w:tab w:val="left" w:pos="6801"/>
              </w:tabs>
              <w:spacing w:after="0" w:line="240" w:lineRule="auto"/>
              <w:jc w:val="both"/>
              <w:rPr>
                <w:rFonts w:ascii="Times New Roman" w:eastAsia="Calibri" w:hAnsi="Times New Roman" w:cs="Times New Roman"/>
                <w:b/>
                <w:bCs/>
                <w:color w:val="000000"/>
                <w:sz w:val="24"/>
                <w:szCs w:val="24"/>
                <w:lang w:eastAsia="en-US"/>
              </w:rPr>
            </w:pPr>
            <w:r w:rsidRPr="00AB320A">
              <w:rPr>
                <w:rFonts w:ascii="Times New Roman" w:eastAsia="Calibri" w:hAnsi="Times New Roman" w:cs="Times New Roman"/>
                <w:sz w:val="24"/>
                <w:szCs w:val="24"/>
                <w:lang w:eastAsia="en-US"/>
              </w:rPr>
              <w:t>На отдельных уроках учебник помогает детям понять, что главный человек, который должен каждый день заботиться о своем здоровье, это он сам.</w:t>
            </w:r>
          </w:p>
          <w:p w:rsidR="00AB320A" w:rsidRPr="00AB320A" w:rsidRDefault="00AB320A" w:rsidP="00AB320A">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Красочные рисунки иллюстрируют, кто и как заботиться о здоровье детей. Самое важное - в этих рисунках подчер</w:t>
            </w:r>
            <w:r w:rsidRPr="00AB320A">
              <w:rPr>
                <w:rFonts w:ascii="Times New Roman" w:eastAsia="Calibri" w:hAnsi="Times New Roman" w:cs="Times New Roman"/>
                <w:sz w:val="24"/>
                <w:szCs w:val="24"/>
                <w:lang w:eastAsia="en-US"/>
              </w:rPr>
              <w:t>к</w:t>
            </w:r>
            <w:r w:rsidRPr="00AB320A">
              <w:rPr>
                <w:rFonts w:ascii="Times New Roman" w:eastAsia="Calibri" w:hAnsi="Times New Roman" w:cs="Times New Roman"/>
                <w:sz w:val="24"/>
                <w:szCs w:val="24"/>
                <w:lang w:eastAsia="en-US"/>
              </w:rPr>
              <w:t>нуты две мысли:</w:t>
            </w:r>
          </w:p>
          <w:p w:rsidR="00AB320A" w:rsidRPr="00AB320A" w:rsidRDefault="00AB320A" w:rsidP="00AB320A">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 о здоровье детей заботятся взрослые, например, род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 врачи, учителя, директор школы, работники школ</w:t>
            </w:r>
            <w:r w:rsidRPr="00AB320A">
              <w:rPr>
                <w:rFonts w:ascii="Times New Roman" w:eastAsia="Calibri" w:hAnsi="Times New Roman" w:cs="Times New Roman"/>
                <w:sz w:val="24"/>
                <w:szCs w:val="24"/>
                <w:lang w:eastAsia="en-US"/>
              </w:rPr>
              <w:t>ь</w:t>
            </w:r>
            <w:r w:rsidRPr="00AB320A">
              <w:rPr>
                <w:rFonts w:ascii="Times New Roman" w:eastAsia="Calibri" w:hAnsi="Times New Roman" w:cs="Times New Roman"/>
                <w:sz w:val="24"/>
                <w:szCs w:val="24"/>
                <w:lang w:eastAsia="en-US"/>
              </w:rPr>
              <w:t>ной столовой;</w:t>
            </w:r>
          </w:p>
          <w:p w:rsidR="00AB320A" w:rsidRPr="00AB320A" w:rsidRDefault="00AB320A" w:rsidP="00AB320A">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w:t>
            </w:r>
            <w:r w:rsidRPr="00AB320A">
              <w:rPr>
                <w:rFonts w:ascii="Times New Roman" w:eastAsia="Calibri" w:hAnsi="Times New Roman" w:cs="Times New Roman"/>
                <w:sz w:val="24"/>
                <w:szCs w:val="24"/>
                <w:lang w:eastAsia="en-US"/>
              </w:rPr>
              <w:t>з</w:t>
            </w:r>
            <w:r w:rsidRPr="00AB320A">
              <w:rPr>
                <w:rFonts w:ascii="Times New Roman" w:eastAsia="Calibri" w:hAnsi="Times New Roman" w:cs="Times New Roman"/>
                <w:sz w:val="24"/>
                <w:szCs w:val="24"/>
                <w:lang w:eastAsia="en-US"/>
              </w:rPr>
              <w:t>ни.</w:t>
            </w:r>
          </w:p>
          <w:p w:rsidR="00AB320A" w:rsidRPr="00AB320A" w:rsidRDefault="00AB320A" w:rsidP="00AB320A">
            <w:pPr>
              <w:tabs>
                <w:tab w:val="left" w:pos="6801"/>
              </w:tabs>
              <w:spacing w:after="0" w:line="240" w:lineRule="auto"/>
              <w:ind w:left="139"/>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В курсе «Технология» при первом знакомстве с каждым инструментом или приспособлением в учебниках обяз</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тельно вводятся правила  безопасной  работы с ним.</w:t>
            </w:r>
          </w:p>
          <w:p w:rsidR="00AB320A" w:rsidRPr="00AB320A" w:rsidRDefault="00AB320A" w:rsidP="00AB320A">
            <w:pPr>
              <w:shd w:val="clear" w:color="auto" w:fill="FFFFFF"/>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В курсе </w:t>
            </w:r>
            <w:r w:rsidRPr="00AB320A">
              <w:rPr>
                <w:rFonts w:ascii="Times New Roman" w:eastAsia="Calibri" w:hAnsi="Times New Roman" w:cs="Times New Roman"/>
                <w:bCs/>
                <w:sz w:val="24"/>
                <w:szCs w:val="24"/>
                <w:lang w:eastAsia="en-US"/>
              </w:rPr>
              <w:t>«Физическая культура»</w:t>
            </w:r>
            <w:r w:rsidRPr="00AB320A">
              <w:rPr>
                <w:rFonts w:ascii="Times New Roman" w:eastAsia="Calibri" w:hAnsi="Times New Roman" w:cs="Times New Roman"/>
                <w:sz w:val="24"/>
                <w:szCs w:val="24"/>
                <w:lang w:eastAsia="en-US"/>
              </w:rPr>
              <w:t xml:space="preserve"> весь материал способс</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AB320A" w:rsidRPr="00AB320A" w:rsidRDefault="00AB320A" w:rsidP="00AB320A">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Наиболее эффективный путь формирования экологич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ской культуры, ценности здоровья, здорового образа жизни — самостоятельная работа обучающихся, направляемая и организуемая взрослыми: учителями, взрослыми в семье. Самостоятельная работа способствует активной и успе</w:t>
            </w:r>
            <w:r w:rsidRPr="00AB320A">
              <w:rPr>
                <w:rFonts w:ascii="Times New Roman" w:eastAsia="Calibri" w:hAnsi="Times New Roman" w:cs="Times New Roman"/>
                <w:sz w:val="24"/>
                <w:szCs w:val="24"/>
                <w:lang w:eastAsia="en-US"/>
              </w:rPr>
              <w:t>ш</w:t>
            </w:r>
            <w:r w:rsidRPr="00AB320A">
              <w:rPr>
                <w:rFonts w:ascii="Times New Roman" w:eastAsia="Calibri" w:hAnsi="Times New Roman" w:cs="Times New Roman"/>
                <w:sz w:val="24"/>
                <w:szCs w:val="24"/>
                <w:lang w:eastAsia="en-US"/>
              </w:rPr>
              <w:t>ной социализации младшего школьника, развивает спосо</w:t>
            </w:r>
            <w:r w:rsidRPr="00AB320A">
              <w:rPr>
                <w:rFonts w:ascii="Times New Roman" w:eastAsia="Calibri" w:hAnsi="Times New Roman" w:cs="Times New Roman"/>
                <w:sz w:val="24"/>
                <w:szCs w:val="24"/>
                <w:lang w:eastAsia="en-US"/>
              </w:rPr>
              <w:t>б</w:t>
            </w:r>
            <w:r w:rsidRPr="00AB320A">
              <w:rPr>
                <w:rFonts w:ascii="Times New Roman" w:eastAsia="Calibri" w:hAnsi="Times New Roman" w:cs="Times New Roman"/>
                <w:sz w:val="24"/>
                <w:szCs w:val="24"/>
                <w:lang w:eastAsia="en-US"/>
              </w:rPr>
              <w:t>ность понимать своё состояние, знать способы и варианты рациональной организации режима дня и двигательной а</w:t>
            </w:r>
            <w:r w:rsidRPr="00AB320A">
              <w:rPr>
                <w:rFonts w:ascii="Times New Roman" w:eastAsia="Calibri" w:hAnsi="Times New Roman" w:cs="Times New Roman"/>
                <w:sz w:val="24"/>
                <w:szCs w:val="24"/>
                <w:lang w:eastAsia="en-US"/>
              </w:rPr>
              <w:t>к</w:t>
            </w:r>
            <w:r w:rsidRPr="00AB320A">
              <w:rPr>
                <w:rFonts w:ascii="Times New Roman" w:eastAsia="Calibri" w:hAnsi="Times New Roman" w:cs="Times New Roman"/>
                <w:sz w:val="24"/>
                <w:szCs w:val="24"/>
                <w:lang w:eastAsia="en-US"/>
              </w:rPr>
              <w:t xml:space="preserve">тивности, питания, правил личной гигиены. </w:t>
            </w:r>
          </w:p>
          <w:p w:rsidR="00AB320A" w:rsidRPr="00AB320A" w:rsidRDefault="00AB320A" w:rsidP="00AB320A">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В </w:t>
            </w:r>
            <w:r w:rsidRPr="00AB320A">
              <w:rPr>
                <w:rFonts w:ascii="Times New Roman" w:eastAsia="Calibri" w:hAnsi="Times New Roman" w:cs="Times New Roman"/>
                <w:b/>
                <w:sz w:val="24"/>
                <w:szCs w:val="24"/>
                <w:lang w:eastAsia="en-US"/>
              </w:rPr>
              <w:t>курсе «Окружающий мир»</w:t>
            </w:r>
            <w:r w:rsidRPr="00AB320A">
              <w:rPr>
                <w:rFonts w:ascii="Times New Roman" w:eastAsia="Calibri" w:hAnsi="Times New Roman" w:cs="Times New Roman"/>
                <w:sz w:val="24"/>
                <w:szCs w:val="24"/>
                <w:lang w:eastAsia="en-US"/>
              </w:rPr>
              <w:t xml:space="preserve"> для формирования эколог</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ческой культуры в  учебниках предусмотрены темы:</w:t>
            </w:r>
          </w:p>
          <w:p w:rsidR="00AB320A" w:rsidRPr="00AB320A" w:rsidRDefault="00AB320A" w:rsidP="00C663D6">
            <w:pPr>
              <w:numPr>
                <w:ilvl w:val="0"/>
                <w:numId w:val="43"/>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Живые обитатели планеты</w:t>
            </w:r>
          </w:p>
          <w:p w:rsidR="00AB320A" w:rsidRPr="00AB320A" w:rsidRDefault="00AB320A" w:rsidP="00C663D6">
            <w:pPr>
              <w:numPr>
                <w:ilvl w:val="0"/>
                <w:numId w:val="43"/>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Наша планета Земля</w:t>
            </w:r>
          </w:p>
          <w:p w:rsidR="00AB320A" w:rsidRPr="00AB320A" w:rsidRDefault="00AB320A" w:rsidP="00C663D6">
            <w:pPr>
              <w:numPr>
                <w:ilvl w:val="0"/>
                <w:numId w:val="43"/>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Обитатели Земли</w:t>
            </w:r>
          </w:p>
          <w:p w:rsidR="00AB320A" w:rsidRPr="00250BB4" w:rsidRDefault="00AB320A" w:rsidP="00250BB4">
            <w:pPr>
              <w:numPr>
                <w:ilvl w:val="0"/>
                <w:numId w:val="43"/>
              </w:numPr>
              <w:tabs>
                <w:tab w:val="left" w:pos="6801"/>
              </w:tabs>
              <w:spacing w:after="0" w:line="240" w:lineRule="auto"/>
              <w:jc w:val="both"/>
              <w:rPr>
                <w:rFonts w:ascii="Times New Roman" w:eastAsia="Calibri" w:hAnsi="Times New Roman" w:cs="Times New Roman"/>
                <w:bCs/>
                <w:color w:val="000000"/>
                <w:sz w:val="24"/>
                <w:szCs w:val="24"/>
                <w:lang w:eastAsia="en-US"/>
              </w:rPr>
            </w:pPr>
            <w:r w:rsidRPr="00AB320A">
              <w:rPr>
                <w:rFonts w:ascii="Times New Roman" w:eastAsia="Calibri" w:hAnsi="Times New Roman" w:cs="Times New Roman"/>
                <w:bCs/>
                <w:color w:val="000000"/>
                <w:sz w:val="24"/>
                <w:szCs w:val="24"/>
                <w:lang w:eastAsia="en-US"/>
              </w:rPr>
              <w:t>Человек и природа</w:t>
            </w:r>
          </w:p>
          <w:p w:rsidR="00AB320A" w:rsidRPr="00AB320A" w:rsidRDefault="00AB320A" w:rsidP="00AB320A">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 xml:space="preserve">      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AB320A" w:rsidRPr="00AB320A" w:rsidRDefault="00AB320A" w:rsidP="00AB320A">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 xml:space="preserve">     Формы учебной деятельности, используемые при реализ</w:t>
            </w:r>
            <w:r w:rsidRPr="00AB320A">
              <w:rPr>
                <w:rFonts w:ascii="Times New Roman" w:eastAsia="Calibri" w:hAnsi="Times New Roman" w:cs="Times New Roman"/>
                <w:spacing w:val="-5"/>
                <w:sz w:val="24"/>
                <w:szCs w:val="24"/>
                <w:lang w:eastAsia="en-US"/>
              </w:rPr>
              <w:t>а</w:t>
            </w:r>
            <w:r w:rsidRPr="00AB320A">
              <w:rPr>
                <w:rFonts w:ascii="Times New Roman" w:eastAsia="Calibri" w:hAnsi="Times New Roman" w:cs="Times New Roman"/>
                <w:spacing w:val="-5"/>
                <w:sz w:val="24"/>
                <w:szCs w:val="24"/>
                <w:lang w:eastAsia="en-US"/>
              </w:rPr>
              <w:t>ции программы: исследовательская работа во время прогулок, в музее, деятельность классной или школьной газеты по пр</w:t>
            </w:r>
            <w:r w:rsidRPr="00AB320A">
              <w:rPr>
                <w:rFonts w:ascii="Times New Roman" w:eastAsia="Calibri" w:hAnsi="Times New Roman" w:cs="Times New Roman"/>
                <w:spacing w:val="-5"/>
                <w:sz w:val="24"/>
                <w:szCs w:val="24"/>
                <w:lang w:eastAsia="en-US"/>
              </w:rPr>
              <w:t>о</w:t>
            </w:r>
            <w:r w:rsidRPr="00AB320A">
              <w:rPr>
                <w:rFonts w:ascii="Times New Roman" w:eastAsia="Calibri" w:hAnsi="Times New Roman" w:cs="Times New Roman"/>
                <w:spacing w:val="-5"/>
                <w:sz w:val="24"/>
                <w:szCs w:val="24"/>
                <w:lang w:eastAsia="en-US"/>
              </w:rPr>
              <w:t>блемам здоровья или охраны природы, мини-проекты, ди</w:t>
            </w:r>
            <w:r w:rsidRPr="00AB320A">
              <w:rPr>
                <w:rFonts w:ascii="Times New Roman" w:eastAsia="Calibri" w:hAnsi="Times New Roman" w:cs="Times New Roman"/>
                <w:spacing w:val="-5"/>
                <w:sz w:val="24"/>
                <w:szCs w:val="24"/>
                <w:lang w:eastAsia="en-US"/>
              </w:rPr>
              <w:t>с</w:t>
            </w:r>
            <w:r w:rsidRPr="00AB320A">
              <w:rPr>
                <w:rFonts w:ascii="Times New Roman" w:eastAsia="Calibri" w:hAnsi="Times New Roman" w:cs="Times New Roman"/>
                <w:spacing w:val="-5"/>
                <w:sz w:val="24"/>
                <w:szCs w:val="24"/>
                <w:lang w:eastAsia="en-US"/>
              </w:rPr>
              <w:t>куссионный клуб, ролевые ситуационные игры, практикум-тренинг, спортивные игры, дни здоровья.</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tcPr>
          <w:p w:rsidR="00AB320A" w:rsidRPr="00AB320A" w:rsidRDefault="00AB320A" w:rsidP="00AB320A">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lastRenderedPageBreak/>
              <w:t>Организация учебного процесса</w:t>
            </w:r>
          </w:p>
          <w:p w:rsidR="00AB320A" w:rsidRPr="00AB320A" w:rsidRDefault="00AB320A" w:rsidP="00AB320A">
            <w:pPr>
              <w:tabs>
                <w:tab w:val="left" w:pos="0"/>
                <w:tab w:val="left" w:pos="282"/>
              </w:tabs>
              <w:spacing w:after="0" w:line="240" w:lineRule="auto"/>
              <w:contextualSpacing/>
              <w:rPr>
                <w:rFonts w:ascii="Times New Roman" w:hAnsi="Times New Roman" w:cs="Times New Roman"/>
                <w:b/>
                <w:sz w:val="24"/>
                <w:szCs w:val="24"/>
              </w:rPr>
            </w:pP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jc w:val="both"/>
              <w:textAlignment w:val="baseline"/>
              <w:rPr>
                <w:rFonts w:ascii="Times New Roman" w:eastAsia="Calibri" w:hAnsi="Times New Roman" w:cs="Times New Roman"/>
                <w:b/>
                <w:kern w:val="24"/>
                <w:sz w:val="24"/>
                <w:szCs w:val="24"/>
                <w:lang w:eastAsia="en-US"/>
              </w:rPr>
            </w:pPr>
            <w:r w:rsidRPr="00AB320A">
              <w:rPr>
                <w:rFonts w:ascii="Times New Roman" w:eastAsia="Calibri" w:hAnsi="Times New Roman" w:cs="Times New Roman"/>
                <w:b/>
                <w:kern w:val="24"/>
                <w:sz w:val="24"/>
                <w:szCs w:val="24"/>
                <w:lang w:eastAsia="en-US"/>
              </w:rPr>
              <w:t xml:space="preserve">Соблюдение норм СанПиНа. </w:t>
            </w:r>
          </w:p>
          <w:p w:rsidR="00AB320A" w:rsidRPr="00AB320A" w:rsidRDefault="00AB320A" w:rsidP="00AB320A">
            <w:pPr>
              <w:tabs>
                <w:tab w:val="left" w:pos="6801"/>
              </w:tabs>
              <w:spacing w:after="0" w:line="240" w:lineRule="auto"/>
              <w:jc w:val="both"/>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kern w:val="24"/>
                <w:sz w:val="24"/>
                <w:szCs w:val="24"/>
                <w:lang w:eastAsia="en-US"/>
              </w:rPr>
              <w:t>- смена видов деятельности</w:t>
            </w:r>
          </w:p>
          <w:p w:rsidR="00AB320A" w:rsidRPr="00AB320A" w:rsidRDefault="00AB320A" w:rsidP="00AB320A">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учет периодов работоспособности детей на уроках (пер</w:t>
            </w:r>
            <w:r w:rsidRPr="00AB320A">
              <w:rPr>
                <w:rFonts w:ascii="Times New Roman" w:hAnsi="Times New Roman" w:cs="Times New Roman"/>
                <w:bCs/>
                <w:kern w:val="24"/>
                <w:sz w:val="24"/>
                <w:szCs w:val="24"/>
              </w:rPr>
              <w:t>и</w:t>
            </w:r>
            <w:r w:rsidRPr="00AB320A">
              <w:rPr>
                <w:rFonts w:ascii="Times New Roman" w:hAnsi="Times New Roman" w:cs="Times New Roman"/>
                <w:bCs/>
                <w:kern w:val="24"/>
                <w:sz w:val="24"/>
                <w:szCs w:val="24"/>
              </w:rPr>
              <w:t xml:space="preserve">од высокой и низкой работоспособности с признаками утомления); </w:t>
            </w:r>
          </w:p>
          <w:p w:rsidR="00AB320A" w:rsidRPr="00AB320A" w:rsidRDefault="00AB320A" w:rsidP="00AB320A">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sz w:val="24"/>
                <w:szCs w:val="24"/>
              </w:rPr>
              <w:t>- соблюдение гигиенических норм и требований к орган</w:t>
            </w:r>
            <w:r w:rsidRPr="00AB320A">
              <w:rPr>
                <w:rFonts w:ascii="Times New Roman" w:hAnsi="Times New Roman" w:cs="Times New Roman"/>
                <w:sz w:val="24"/>
                <w:szCs w:val="24"/>
              </w:rPr>
              <w:t>и</w:t>
            </w:r>
            <w:r w:rsidRPr="00AB320A">
              <w:rPr>
                <w:rFonts w:ascii="Times New Roman" w:hAnsi="Times New Roman" w:cs="Times New Roman"/>
                <w:sz w:val="24"/>
                <w:szCs w:val="24"/>
              </w:rPr>
              <w:t>зации и объёму учебной    и внеурочной нагрузки (выпо</w:t>
            </w:r>
            <w:r w:rsidRPr="00AB320A">
              <w:rPr>
                <w:rFonts w:ascii="Times New Roman" w:hAnsi="Times New Roman" w:cs="Times New Roman"/>
                <w:sz w:val="24"/>
                <w:szCs w:val="24"/>
              </w:rPr>
              <w:t>л</w:t>
            </w:r>
            <w:r w:rsidRPr="00AB320A">
              <w:rPr>
                <w:rFonts w:ascii="Times New Roman" w:hAnsi="Times New Roman" w:cs="Times New Roman"/>
                <w:sz w:val="24"/>
                <w:szCs w:val="24"/>
              </w:rPr>
              <w:t>нение домашних заданий, занятия в кружках и      спорти</w:t>
            </w:r>
            <w:r w:rsidRPr="00AB320A">
              <w:rPr>
                <w:rFonts w:ascii="Times New Roman" w:hAnsi="Times New Roman" w:cs="Times New Roman"/>
                <w:sz w:val="24"/>
                <w:szCs w:val="24"/>
              </w:rPr>
              <w:t>в</w:t>
            </w:r>
            <w:r w:rsidRPr="00AB320A">
              <w:rPr>
                <w:rFonts w:ascii="Times New Roman" w:hAnsi="Times New Roman" w:cs="Times New Roman"/>
                <w:sz w:val="24"/>
                <w:szCs w:val="24"/>
              </w:rPr>
              <w:t>ных секциях) обучающихся на всех этапах обучения;</w:t>
            </w:r>
          </w:p>
          <w:p w:rsidR="00AB320A" w:rsidRPr="00AB320A" w:rsidRDefault="00AB320A" w:rsidP="00AB320A">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sz w:val="24"/>
                <w:szCs w:val="24"/>
                <w:lang w:val="en-US"/>
              </w:rPr>
              <w:t> </w:t>
            </w:r>
            <w:r w:rsidRPr="00AB320A">
              <w:rPr>
                <w:rFonts w:ascii="Times New Roman" w:hAnsi="Times New Roman" w:cs="Times New Roman"/>
                <w:sz w:val="24"/>
                <w:szCs w:val="24"/>
              </w:rPr>
              <w:t>- ведение систематической работы с детьми с ослабленным здоровьем и с детьми    с ограниченными возможностями здоровья;</w:t>
            </w:r>
          </w:p>
          <w:p w:rsidR="00AB320A" w:rsidRPr="00AB320A" w:rsidRDefault="00AB320A" w:rsidP="00AB320A">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учет возрастных и физиологических особенностей ребе</w:t>
            </w:r>
            <w:r w:rsidRPr="00AB320A">
              <w:rPr>
                <w:rFonts w:ascii="Times New Roman" w:hAnsi="Times New Roman" w:cs="Times New Roman"/>
                <w:bCs/>
                <w:kern w:val="24"/>
                <w:sz w:val="24"/>
                <w:szCs w:val="24"/>
              </w:rPr>
              <w:t>н</w:t>
            </w:r>
            <w:r w:rsidRPr="00AB320A">
              <w:rPr>
                <w:rFonts w:ascii="Times New Roman" w:hAnsi="Times New Roman" w:cs="Times New Roman"/>
                <w:bCs/>
                <w:kern w:val="24"/>
                <w:sz w:val="24"/>
                <w:szCs w:val="24"/>
              </w:rPr>
              <w:t xml:space="preserve">ка на занятиях; </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xml:space="preserve">- наличие эмоциональных разрядок на уроках; </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lastRenderedPageBreak/>
              <w:t xml:space="preserve">- чередование позы с учетом видов деятельности; </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использование физкультурных пауз на уроках;</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подвижные игры на переменах;</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sz w:val="24"/>
                <w:szCs w:val="24"/>
              </w:rPr>
              <w:t>-строгое соблюдение всех</w:t>
            </w:r>
            <w:r w:rsidRPr="00AB320A">
              <w:rPr>
                <w:rFonts w:ascii="Times New Roman" w:hAnsi="Times New Roman" w:cs="Times New Roman"/>
                <w:bCs/>
                <w:sz w:val="24"/>
                <w:szCs w:val="24"/>
              </w:rPr>
              <w:t>требования к использованию те</w:t>
            </w:r>
            <w:r w:rsidRPr="00AB320A">
              <w:rPr>
                <w:rFonts w:ascii="Times New Roman" w:hAnsi="Times New Roman" w:cs="Times New Roman"/>
                <w:bCs/>
                <w:sz w:val="24"/>
                <w:szCs w:val="24"/>
              </w:rPr>
              <w:t>х</w:t>
            </w:r>
            <w:r w:rsidRPr="00AB320A">
              <w:rPr>
                <w:rFonts w:ascii="Times New Roman" w:hAnsi="Times New Roman" w:cs="Times New Roman"/>
                <w:bCs/>
                <w:sz w:val="24"/>
                <w:szCs w:val="24"/>
              </w:rPr>
              <w:t>нических средств обучения</w:t>
            </w:r>
            <w:r w:rsidRPr="00AB320A">
              <w:rPr>
                <w:rFonts w:ascii="Times New Roman" w:hAnsi="Times New Roman" w:cs="Times New Roman"/>
                <w:sz w:val="24"/>
                <w:szCs w:val="24"/>
              </w:rPr>
              <w:t>, в том числе компьютеров и а</w:t>
            </w:r>
            <w:r w:rsidRPr="00AB320A">
              <w:rPr>
                <w:rFonts w:ascii="Times New Roman" w:hAnsi="Times New Roman" w:cs="Times New Roman"/>
                <w:sz w:val="24"/>
                <w:szCs w:val="24"/>
              </w:rPr>
              <w:t>у</w:t>
            </w:r>
            <w:r w:rsidRPr="00AB320A">
              <w:rPr>
                <w:rFonts w:ascii="Times New Roman" w:hAnsi="Times New Roman" w:cs="Times New Roman"/>
                <w:sz w:val="24"/>
                <w:szCs w:val="24"/>
              </w:rPr>
              <w:t>диовизуальных средств;</w:t>
            </w:r>
          </w:p>
          <w:p w:rsidR="00AB320A" w:rsidRPr="00AB320A" w:rsidRDefault="00AB320A" w:rsidP="00AB320A">
            <w:pPr>
              <w:tabs>
                <w:tab w:val="left" w:pos="6801"/>
              </w:tabs>
              <w:spacing w:after="0" w:line="240" w:lineRule="auto"/>
              <w:contextualSpacing/>
              <w:textAlignment w:val="baseline"/>
              <w:rPr>
                <w:rFonts w:ascii="Times New Roman" w:hAnsi="Times New Roman" w:cs="Times New Roman"/>
                <w:sz w:val="24"/>
                <w:szCs w:val="24"/>
              </w:rPr>
            </w:pPr>
            <w:r w:rsidRPr="00AB320A">
              <w:rPr>
                <w:rFonts w:ascii="Times New Roman" w:hAnsi="Times New Roman" w:cs="Times New Roman"/>
                <w:bCs/>
                <w:kern w:val="24"/>
                <w:sz w:val="24"/>
                <w:szCs w:val="24"/>
              </w:rPr>
              <w:t xml:space="preserve"> включение элементов игры в учебный процесс и прогулки.</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lastRenderedPageBreak/>
              <w:t>Работа кружков и секций</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Секции:   «Настольный теннис», «Спортивная гимнаст</w:t>
            </w:r>
            <w:r w:rsidRPr="00AB320A">
              <w:rPr>
                <w:rFonts w:ascii="Times New Roman" w:eastAsia="Calibri" w:hAnsi="Times New Roman" w:cs="Times New Roman"/>
                <w:bCs/>
                <w:kern w:val="24"/>
                <w:sz w:val="24"/>
                <w:szCs w:val="24"/>
                <w:lang w:eastAsia="en-US"/>
              </w:rPr>
              <w:t>и</w:t>
            </w:r>
            <w:r w:rsidRPr="00AB320A">
              <w:rPr>
                <w:rFonts w:ascii="Times New Roman" w:eastAsia="Calibri" w:hAnsi="Times New Roman" w:cs="Times New Roman"/>
                <w:bCs/>
                <w:kern w:val="24"/>
                <w:sz w:val="24"/>
                <w:szCs w:val="24"/>
                <w:lang w:eastAsia="en-US"/>
              </w:rPr>
              <w:t>ка»</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Танцевальный кружок «Вдохновение»</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Организация спортивных праз</w:t>
            </w:r>
            <w:r w:rsidRPr="00AB320A">
              <w:rPr>
                <w:rFonts w:ascii="Times New Roman" w:eastAsia="Calibri" w:hAnsi="Times New Roman" w:cs="Times New Roman"/>
                <w:b/>
                <w:bCs/>
                <w:kern w:val="24"/>
                <w:sz w:val="24"/>
                <w:szCs w:val="24"/>
                <w:lang w:eastAsia="en-US"/>
              </w:rPr>
              <w:t>д</w:t>
            </w:r>
            <w:r w:rsidRPr="00AB320A">
              <w:rPr>
                <w:rFonts w:ascii="Times New Roman" w:eastAsia="Calibri" w:hAnsi="Times New Roman" w:cs="Times New Roman"/>
                <w:b/>
                <w:bCs/>
                <w:kern w:val="24"/>
                <w:sz w:val="24"/>
                <w:szCs w:val="24"/>
                <w:lang w:eastAsia="en-US"/>
              </w:rPr>
              <w:t>ников</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Всероссийский кросс наций</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Лыжня России</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День здоровья</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Школьная спартакиада</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Папа, мама, я – спортивная семья</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 xml:space="preserve">Весёлые старты </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Пионербол</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
                <w:bCs/>
                <w:kern w:val="24"/>
                <w:sz w:val="24"/>
                <w:szCs w:val="24"/>
                <w:lang w:eastAsia="en-US"/>
              </w:rPr>
              <w:t>Сотрудничество с учреждени</w:t>
            </w:r>
            <w:r w:rsidRPr="00AB320A">
              <w:rPr>
                <w:rFonts w:ascii="Times New Roman" w:eastAsia="Calibri" w:hAnsi="Times New Roman" w:cs="Times New Roman"/>
                <w:b/>
                <w:bCs/>
                <w:kern w:val="24"/>
                <w:sz w:val="24"/>
                <w:szCs w:val="24"/>
                <w:lang w:eastAsia="en-US"/>
              </w:rPr>
              <w:t>я</w:t>
            </w:r>
            <w:r w:rsidRPr="00AB320A">
              <w:rPr>
                <w:rFonts w:ascii="Times New Roman" w:eastAsia="Calibri" w:hAnsi="Times New Roman" w:cs="Times New Roman"/>
                <w:b/>
                <w:bCs/>
                <w:kern w:val="24"/>
                <w:sz w:val="24"/>
                <w:szCs w:val="24"/>
                <w:lang w:eastAsia="en-US"/>
              </w:rPr>
              <w:t xml:space="preserve">мидополнительного образования </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Организация товарищеских встреч с СДЮШОР «Старт-</w:t>
            </w:r>
            <w:r w:rsidRPr="00AB320A">
              <w:rPr>
                <w:rFonts w:ascii="Times New Roman" w:eastAsia="Calibri" w:hAnsi="Times New Roman" w:cs="Times New Roman"/>
                <w:bCs/>
                <w:kern w:val="24"/>
                <w:sz w:val="24"/>
                <w:szCs w:val="24"/>
                <w:lang w:val="en-US" w:eastAsia="en-US"/>
              </w:rPr>
              <w:t>XXI</w:t>
            </w:r>
            <w:r w:rsidRPr="00AB320A">
              <w:rPr>
                <w:rFonts w:ascii="Times New Roman" w:eastAsia="Calibri" w:hAnsi="Times New Roman" w:cs="Times New Roman"/>
                <w:bCs/>
                <w:kern w:val="24"/>
                <w:sz w:val="24"/>
                <w:szCs w:val="24"/>
                <w:lang w:eastAsia="en-US"/>
              </w:rPr>
              <w:t xml:space="preserve"> век», МАДОУ №155</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Участие обучающихся в различных соревнованиях, смо</w:t>
            </w:r>
            <w:r w:rsidRPr="00AB320A">
              <w:rPr>
                <w:rFonts w:ascii="Times New Roman" w:eastAsia="Calibri" w:hAnsi="Times New Roman" w:cs="Times New Roman"/>
                <w:bCs/>
                <w:kern w:val="24"/>
                <w:sz w:val="24"/>
                <w:szCs w:val="24"/>
                <w:lang w:eastAsia="en-US"/>
              </w:rPr>
              <w:t>т</w:t>
            </w:r>
            <w:r w:rsidRPr="00AB320A">
              <w:rPr>
                <w:rFonts w:ascii="Times New Roman" w:eastAsia="Calibri" w:hAnsi="Times New Roman" w:cs="Times New Roman"/>
                <w:bCs/>
                <w:kern w:val="24"/>
                <w:sz w:val="24"/>
                <w:szCs w:val="24"/>
                <w:lang w:eastAsia="en-US"/>
              </w:rPr>
              <w:t>рах</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AB320A">
              <w:rPr>
                <w:rFonts w:ascii="Times New Roman" w:eastAsia="Calibri" w:hAnsi="Times New Roman" w:cs="Times New Roman"/>
                <w:bCs/>
                <w:kern w:val="24"/>
                <w:sz w:val="24"/>
                <w:szCs w:val="24"/>
                <w:lang w:eastAsia="en-US"/>
              </w:rPr>
              <w:t>Встречи с лучшими спортсменами</w:t>
            </w:r>
          </w:p>
          <w:p w:rsidR="00AB320A" w:rsidRPr="00AB320A" w:rsidRDefault="00AB320A" w:rsidP="00AB320A">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AB320A">
              <w:rPr>
                <w:rFonts w:ascii="Times New Roman" w:eastAsia="Calibri" w:hAnsi="Times New Roman" w:cs="Times New Roman"/>
                <w:bCs/>
                <w:kern w:val="24"/>
                <w:sz w:val="24"/>
                <w:szCs w:val="24"/>
                <w:lang w:eastAsia="en-US"/>
              </w:rPr>
              <w:t>Экскурсии</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contextualSpacing/>
              <w:rPr>
                <w:rFonts w:ascii="Times New Roman" w:hAnsi="Times New Roman" w:cs="Times New Roman"/>
                <w:b/>
                <w:sz w:val="24"/>
                <w:szCs w:val="24"/>
              </w:rPr>
            </w:pPr>
            <w:r w:rsidRPr="00AB320A">
              <w:rPr>
                <w:rFonts w:ascii="Times New Roman" w:hAnsi="Times New Roman" w:cs="Times New Roman"/>
                <w:b/>
                <w:sz w:val="24"/>
                <w:szCs w:val="24"/>
              </w:rPr>
              <w:t>Эффективная организация  фи</w:t>
            </w:r>
            <w:r w:rsidRPr="00AB320A">
              <w:rPr>
                <w:rFonts w:ascii="Times New Roman" w:hAnsi="Times New Roman" w:cs="Times New Roman"/>
                <w:b/>
                <w:sz w:val="24"/>
                <w:szCs w:val="24"/>
              </w:rPr>
              <w:t>з</w:t>
            </w:r>
            <w:r w:rsidRPr="00AB320A">
              <w:rPr>
                <w:rFonts w:ascii="Times New Roman" w:hAnsi="Times New Roman" w:cs="Times New Roman"/>
                <w:b/>
                <w:sz w:val="24"/>
                <w:szCs w:val="24"/>
              </w:rPr>
              <w:t>культурно – оздоровительной работы</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ind w:left="139"/>
              <w:contextualSpacing/>
              <w:jc w:val="both"/>
              <w:rPr>
                <w:rFonts w:ascii="Times New Roman" w:hAnsi="Times New Roman" w:cs="Times New Roman"/>
                <w:sz w:val="24"/>
                <w:szCs w:val="24"/>
              </w:rPr>
            </w:pPr>
            <w:r w:rsidRPr="00AB320A">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w:t>
            </w:r>
            <w:r w:rsidRPr="00AB320A">
              <w:rPr>
                <w:rFonts w:ascii="Times New Roman" w:hAnsi="Times New Roman" w:cs="Times New Roman"/>
                <w:sz w:val="24"/>
                <w:szCs w:val="24"/>
              </w:rPr>
              <w:t>и</w:t>
            </w:r>
            <w:r w:rsidRPr="00AB320A">
              <w:rPr>
                <w:rFonts w:ascii="Times New Roman" w:hAnsi="Times New Roman" w:cs="Times New Roman"/>
                <w:sz w:val="24"/>
                <w:szCs w:val="24"/>
              </w:rPr>
              <w:t>ческого развития и двигательной подготовленности об</w:t>
            </w:r>
            <w:r w:rsidRPr="00AB320A">
              <w:rPr>
                <w:rFonts w:ascii="Times New Roman" w:hAnsi="Times New Roman" w:cs="Times New Roman"/>
                <w:sz w:val="24"/>
                <w:szCs w:val="24"/>
              </w:rPr>
              <w:t>у</w:t>
            </w:r>
            <w:r w:rsidRPr="00AB320A">
              <w:rPr>
                <w:rFonts w:ascii="Times New Roman" w:hAnsi="Times New Roman" w:cs="Times New Roman"/>
                <w:sz w:val="24"/>
                <w:szCs w:val="24"/>
              </w:rPr>
              <w:t>чающихся всех возрастов, повышение адаптивных во</w:t>
            </w:r>
            <w:r w:rsidRPr="00AB320A">
              <w:rPr>
                <w:rFonts w:ascii="Times New Roman" w:hAnsi="Times New Roman" w:cs="Times New Roman"/>
                <w:sz w:val="24"/>
                <w:szCs w:val="24"/>
              </w:rPr>
              <w:t>з</w:t>
            </w:r>
            <w:r w:rsidRPr="00AB320A">
              <w:rPr>
                <w:rFonts w:ascii="Times New Roman" w:hAnsi="Times New Roman" w:cs="Times New Roman"/>
                <w:sz w:val="24"/>
                <w:szCs w:val="24"/>
              </w:rPr>
              <w:t>можностей организма, сохранение и укрепление здоровья обучающихся и формирование культуры здоровья. Сл</w:t>
            </w:r>
            <w:r w:rsidRPr="00AB320A">
              <w:rPr>
                <w:rFonts w:ascii="Times New Roman" w:hAnsi="Times New Roman" w:cs="Times New Roman"/>
                <w:sz w:val="24"/>
                <w:szCs w:val="24"/>
              </w:rPr>
              <w:t>о</w:t>
            </w:r>
            <w:r w:rsidRPr="00AB320A">
              <w:rPr>
                <w:rFonts w:ascii="Times New Roman" w:hAnsi="Times New Roman" w:cs="Times New Roman"/>
                <w:sz w:val="24"/>
                <w:szCs w:val="24"/>
              </w:rPr>
              <w:t>жившаяся система включает:</w:t>
            </w:r>
          </w:p>
          <w:p w:rsidR="00AB320A" w:rsidRPr="00AB320A" w:rsidRDefault="00AB320A" w:rsidP="00C663D6">
            <w:pPr>
              <w:numPr>
                <w:ilvl w:val="0"/>
                <w:numId w:val="44"/>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полноценную и эффективную работу с обучающимися всех групп здоровья    </w:t>
            </w:r>
          </w:p>
          <w:p w:rsidR="00AB320A" w:rsidRPr="00AB320A" w:rsidRDefault="00AB320A" w:rsidP="00AB320A">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(на уроках физкультуры, в секциях и т. п.);</w:t>
            </w:r>
          </w:p>
          <w:p w:rsidR="00AB320A" w:rsidRPr="00AB320A" w:rsidRDefault="00AB320A" w:rsidP="00C663D6">
            <w:pPr>
              <w:numPr>
                <w:ilvl w:val="0"/>
                <w:numId w:val="44"/>
              </w:numPr>
              <w:tabs>
                <w:tab w:val="num" w:pos="423"/>
                <w:tab w:val="left" w:pos="6801"/>
              </w:tabs>
              <w:spacing w:after="0" w:line="240" w:lineRule="auto"/>
              <w:ind w:left="-3"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рациональную и соответствующую организацию уроков физической культуры и занятий активно-двигательного х</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рактера на ступени начального общего образования;</w:t>
            </w:r>
          </w:p>
          <w:p w:rsidR="00AB320A" w:rsidRPr="00AB320A" w:rsidRDefault="00AB320A" w:rsidP="00C663D6">
            <w:pPr>
              <w:numPr>
                <w:ilvl w:val="0"/>
                <w:numId w:val="44"/>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часа активных движений (динамической паузы);</w:t>
            </w:r>
          </w:p>
          <w:p w:rsidR="00AB320A" w:rsidRPr="00AB320A" w:rsidRDefault="00AB320A" w:rsidP="00C663D6">
            <w:pPr>
              <w:numPr>
                <w:ilvl w:val="0"/>
                <w:numId w:val="44"/>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динамических перемен, физкультминуток на уроках, способствующих эмоциональной разгрузке и п</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 xml:space="preserve">вышению двигательной активности; </w:t>
            </w:r>
          </w:p>
          <w:p w:rsidR="00AB320A" w:rsidRPr="00AB320A" w:rsidRDefault="00AB320A" w:rsidP="00C663D6">
            <w:pPr>
              <w:numPr>
                <w:ilvl w:val="0"/>
                <w:numId w:val="44"/>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организацию работы спортивной секции и кружка, созд</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ние условий для их эффективного функционирования;</w:t>
            </w:r>
          </w:p>
          <w:p w:rsidR="00AB320A" w:rsidRPr="00AB320A" w:rsidRDefault="00AB320A" w:rsidP="00C663D6">
            <w:pPr>
              <w:numPr>
                <w:ilvl w:val="0"/>
                <w:numId w:val="44"/>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регулярное проведение спортивно-оздоровительных м</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 xml:space="preserve">роприятий </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C663D6">
            <w:pPr>
              <w:numPr>
                <w:ilvl w:val="0"/>
                <w:numId w:val="41"/>
              </w:numPr>
              <w:spacing w:after="0" w:line="240" w:lineRule="auto"/>
              <w:ind w:left="0" w:firstLine="0"/>
              <w:contextualSpacing/>
              <w:rPr>
                <w:rFonts w:ascii="Times New Roman" w:hAnsi="Times New Roman" w:cs="Times New Roman"/>
                <w:b/>
                <w:sz w:val="24"/>
                <w:szCs w:val="24"/>
              </w:rPr>
            </w:pPr>
            <w:r w:rsidRPr="00AB320A">
              <w:rPr>
                <w:rFonts w:ascii="Times New Roman" w:hAnsi="Times New Roman" w:cs="Times New Roman"/>
                <w:b/>
                <w:sz w:val="24"/>
                <w:szCs w:val="24"/>
              </w:rPr>
              <w:t>Реализация дополнител</w:t>
            </w:r>
            <w:r w:rsidRPr="00AB320A">
              <w:rPr>
                <w:rFonts w:ascii="Times New Roman" w:hAnsi="Times New Roman" w:cs="Times New Roman"/>
                <w:b/>
                <w:sz w:val="24"/>
                <w:szCs w:val="24"/>
              </w:rPr>
              <w:t>ь</w:t>
            </w:r>
            <w:r w:rsidRPr="00AB320A">
              <w:rPr>
                <w:rFonts w:ascii="Times New Roman" w:hAnsi="Times New Roman" w:cs="Times New Roman"/>
                <w:b/>
                <w:sz w:val="24"/>
                <w:szCs w:val="24"/>
              </w:rPr>
              <w:t>ных образовательных программ</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contextualSpacing/>
              <w:rPr>
                <w:rFonts w:ascii="Times New Roman" w:hAnsi="Times New Roman" w:cs="Times New Roman"/>
                <w:sz w:val="24"/>
                <w:szCs w:val="24"/>
              </w:rPr>
            </w:pPr>
            <w:r w:rsidRPr="00AB320A">
              <w:rPr>
                <w:rFonts w:ascii="Times New Roman" w:hAnsi="Times New Roman" w:cs="Times New Roman"/>
                <w:sz w:val="24"/>
                <w:szCs w:val="24"/>
              </w:rPr>
              <w:t>- программы  «Спортивная гимнастика», «Подвижные игры народов мира» призваны пропагандировать здоровый образ жизни и способствовать сохранению здоровья обучающи</w:t>
            </w:r>
            <w:r w:rsidRPr="00AB320A">
              <w:rPr>
                <w:rFonts w:ascii="Times New Roman" w:hAnsi="Times New Roman" w:cs="Times New Roman"/>
                <w:sz w:val="24"/>
                <w:szCs w:val="24"/>
              </w:rPr>
              <w:t>х</w:t>
            </w:r>
            <w:r w:rsidRPr="00AB320A">
              <w:rPr>
                <w:rFonts w:ascii="Times New Roman" w:hAnsi="Times New Roman" w:cs="Times New Roman"/>
                <w:sz w:val="24"/>
                <w:szCs w:val="24"/>
              </w:rPr>
              <w:t>ся;</w:t>
            </w:r>
          </w:p>
          <w:p w:rsidR="00AB320A" w:rsidRPr="00AB320A" w:rsidRDefault="00AB320A" w:rsidP="00AB320A">
            <w:pPr>
              <w:tabs>
                <w:tab w:val="left" w:pos="6801"/>
              </w:tabs>
              <w:spacing w:after="0" w:line="240" w:lineRule="auto"/>
              <w:contextualSpacing/>
              <w:rPr>
                <w:rFonts w:ascii="Times New Roman" w:hAnsi="Times New Roman" w:cs="Times New Roman"/>
                <w:sz w:val="24"/>
                <w:szCs w:val="24"/>
              </w:rPr>
            </w:pPr>
            <w:r w:rsidRPr="00AB320A">
              <w:rPr>
                <w:rFonts w:ascii="Times New Roman" w:hAnsi="Times New Roman" w:cs="Times New Roman"/>
                <w:sz w:val="24"/>
                <w:szCs w:val="24"/>
              </w:rPr>
              <w:t xml:space="preserve">- программы внеурочной деятельности «Цветок здоровья», </w:t>
            </w:r>
            <w:r w:rsidRPr="00AB320A">
              <w:rPr>
                <w:rFonts w:ascii="Times New Roman" w:hAnsi="Times New Roman" w:cs="Times New Roman"/>
                <w:sz w:val="24"/>
                <w:szCs w:val="24"/>
              </w:rPr>
              <w:lastRenderedPageBreak/>
              <w:t>«Я - исследователь»,  направленные на  экологическое пр</w:t>
            </w:r>
            <w:r w:rsidRPr="00AB320A">
              <w:rPr>
                <w:rFonts w:ascii="Times New Roman" w:hAnsi="Times New Roman" w:cs="Times New Roman"/>
                <w:sz w:val="24"/>
                <w:szCs w:val="24"/>
              </w:rPr>
              <w:t>о</w:t>
            </w:r>
            <w:r w:rsidRPr="00AB320A">
              <w:rPr>
                <w:rFonts w:ascii="Times New Roman" w:hAnsi="Times New Roman" w:cs="Times New Roman"/>
                <w:sz w:val="24"/>
                <w:szCs w:val="24"/>
              </w:rPr>
              <w:t>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AB320A" w:rsidRPr="00AB320A" w:rsidRDefault="00AB320A" w:rsidP="00AB320A">
            <w:pPr>
              <w:spacing w:after="0" w:line="240" w:lineRule="auto"/>
              <w:contextualSpacing/>
              <w:jc w:val="both"/>
              <w:rPr>
                <w:rFonts w:ascii="Times New Roman" w:eastAsia="Calibri" w:hAnsi="Times New Roman" w:cs="Times New Roman"/>
                <w:spacing w:val="-5"/>
                <w:sz w:val="24"/>
                <w:szCs w:val="24"/>
                <w:lang w:eastAsia="en-US"/>
              </w:rPr>
            </w:pPr>
            <w:r w:rsidRPr="00AB320A">
              <w:rPr>
                <w:rFonts w:ascii="Times New Roman" w:eastAsia="Calibri" w:hAnsi="Times New Roman" w:cs="Times New Roman"/>
                <w:spacing w:val="-5"/>
                <w:sz w:val="24"/>
                <w:szCs w:val="24"/>
                <w:lang w:eastAsia="en-US"/>
              </w:rPr>
              <w:t>Преподавание дополнительных образовательных курсов, н</w:t>
            </w:r>
            <w:r w:rsidRPr="00AB320A">
              <w:rPr>
                <w:rFonts w:ascii="Times New Roman" w:eastAsia="Calibri" w:hAnsi="Times New Roman" w:cs="Times New Roman"/>
                <w:spacing w:val="-5"/>
                <w:sz w:val="24"/>
                <w:szCs w:val="24"/>
                <w:lang w:eastAsia="en-US"/>
              </w:rPr>
              <w:t>а</w:t>
            </w:r>
            <w:r w:rsidRPr="00AB320A">
              <w:rPr>
                <w:rFonts w:ascii="Times New Roman" w:eastAsia="Calibri" w:hAnsi="Times New Roman" w:cs="Times New Roman"/>
                <w:spacing w:val="-5"/>
                <w:sz w:val="24"/>
                <w:szCs w:val="24"/>
                <w:lang w:eastAsia="en-US"/>
              </w:rPr>
              <w:t>правленных на формирование экологической культуры, зд</w:t>
            </w:r>
            <w:r w:rsidRPr="00AB320A">
              <w:rPr>
                <w:rFonts w:ascii="Times New Roman" w:eastAsia="Calibri" w:hAnsi="Times New Roman" w:cs="Times New Roman"/>
                <w:spacing w:val="-5"/>
                <w:sz w:val="24"/>
                <w:szCs w:val="24"/>
                <w:lang w:eastAsia="en-US"/>
              </w:rPr>
              <w:t>о</w:t>
            </w:r>
            <w:r w:rsidRPr="00AB320A">
              <w:rPr>
                <w:rFonts w:ascii="Times New Roman" w:eastAsia="Calibri" w:hAnsi="Times New Roman" w:cs="Times New Roman"/>
                <w:spacing w:val="-5"/>
                <w:sz w:val="24"/>
                <w:szCs w:val="24"/>
                <w:lang w:eastAsia="en-US"/>
              </w:rPr>
              <w:t>рового и безопасного образа жизни, предусматривает разные формы организации занятий: интеграцию в базовые образов</w:t>
            </w:r>
            <w:r w:rsidRPr="00AB320A">
              <w:rPr>
                <w:rFonts w:ascii="Times New Roman" w:eastAsia="Calibri" w:hAnsi="Times New Roman" w:cs="Times New Roman"/>
                <w:spacing w:val="-5"/>
                <w:sz w:val="24"/>
                <w:szCs w:val="24"/>
                <w:lang w:eastAsia="en-US"/>
              </w:rPr>
              <w:t>а</w:t>
            </w:r>
            <w:r w:rsidRPr="00AB320A">
              <w:rPr>
                <w:rFonts w:ascii="Times New Roman" w:eastAsia="Calibri" w:hAnsi="Times New Roman" w:cs="Times New Roman"/>
                <w:spacing w:val="-5"/>
                <w:sz w:val="24"/>
                <w:szCs w:val="24"/>
                <w:lang w:eastAsia="en-US"/>
              </w:rPr>
              <w:t>тельные дисциплины, занятия в кружках, проведение досуг</w:t>
            </w:r>
            <w:r w:rsidRPr="00AB320A">
              <w:rPr>
                <w:rFonts w:ascii="Times New Roman" w:eastAsia="Calibri" w:hAnsi="Times New Roman" w:cs="Times New Roman"/>
                <w:spacing w:val="-5"/>
                <w:sz w:val="24"/>
                <w:szCs w:val="24"/>
                <w:lang w:eastAsia="en-US"/>
              </w:rPr>
              <w:t>о</w:t>
            </w:r>
            <w:r w:rsidRPr="00AB320A">
              <w:rPr>
                <w:rFonts w:ascii="Times New Roman" w:eastAsia="Calibri" w:hAnsi="Times New Roman" w:cs="Times New Roman"/>
                <w:spacing w:val="-5"/>
                <w:sz w:val="24"/>
                <w:szCs w:val="24"/>
                <w:lang w:eastAsia="en-US"/>
              </w:rPr>
              <w:t>вых мероприятий: конкурсов, праздников, викторин, экску</w:t>
            </w:r>
            <w:r w:rsidRPr="00AB320A">
              <w:rPr>
                <w:rFonts w:ascii="Times New Roman" w:eastAsia="Calibri" w:hAnsi="Times New Roman" w:cs="Times New Roman"/>
                <w:spacing w:val="-5"/>
                <w:sz w:val="24"/>
                <w:szCs w:val="24"/>
                <w:lang w:eastAsia="en-US"/>
              </w:rPr>
              <w:t>р</w:t>
            </w:r>
            <w:r w:rsidRPr="00AB320A">
              <w:rPr>
                <w:rFonts w:ascii="Times New Roman" w:eastAsia="Calibri" w:hAnsi="Times New Roman" w:cs="Times New Roman"/>
                <w:spacing w:val="-5"/>
                <w:sz w:val="24"/>
                <w:szCs w:val="24"/>
                <w:lang w:eastAsia="en-US"/>
              </w:rPr>
              <w:t>сий, организацию тематических дней здоровья.</w:t>
            </w:r>
          </w:p>
        </w:tc>
      </w:tr>
      <w:tr w:rsidR="00AB320A" w:rsidRPr="00AB320A" w:rsidTr="001B1D6C">
        <w:tc>
          <w:tcPr>
            <w:tcW w:w="1894"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C663D6">
            <w:pPr>
              <w:numPr>
                <w:ilvl w:val="0"/>
                <w:numId w:val="41"/>
              </w:numPr>
              <w:spacing w:after="0" w:line="240" w:lineRule="auto"/>
              <w:ind w:left="0" w:firstLine="0"/>
              <w:contextualSpacing/>
              <w:rPr>
                <w:rFonts w:ascii="Times New Roman" w:hAnsi="Times New Roman" w:cs="Times New Roman"/>
                <w:b/>
                <w:sz w:val="24"/>
                <w:szCs w:val="24"/>
              </w:rPr>
            </w:pPr>
            <w:r w:rsidRPr="00AB320A">
              <w:rPr>
                <w:rFonts w:ascii="Times New Roman" w:hAnsi="Times New Roman" w:cs="Times New Roman"/>
                <w:b/>
                <w:sz w:val="24"/>
                <w:szCs w:val="24"/>
              </w:rPr>
              <w:lastRenderedPageBreak/>
              <w:t>Просветительская работа с родителями</w:t>
            </w:r>
          </w:p>
        </w:tc>
        <w:tc>
          <w:tcPr>
            <w:tcW w:w="31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tabs>
                <w:tab w:val="left" w:pos="6801"/>
              </w:tabs>
              <w:spacing w:after="0" w:line="240" w:lineRule="auto"/>
              <w:ind w:left="-3"/>
              <w:contextualSpacing/>
              <w:jc w:val="both"/>
              <w:rPr>
                <w:rFonts w:ascii="Times New Roman" w:hAnsi="Times New Roman" w:cs="Times New Roman"/>
                <w:sz w:val="24"/>
                <w:szCs w:val="24"/>
              </w:rPr>
            </w:pPr>
            <w:r w:rsidRPr="00AB320A">
              <w:rPr>
                <w:rFonts w:ascii="Times New Roman" w:hAnsi="Times New Roman" w:cs="Times New Roman"/>
                <w:sz w:val="24"/>
                <w:szCs w:val="24"/>
              </w:rPr>
              <w:t>Складывающаяся система работы с родителями (законн</w:t>
            </w:r>
            <w:r w:rsidRPr="00AB320A">
              <w:rPr>
                <w:rFonts w:ascii="Times New Roman" w:hAnsi="Times New Roman" w:cs="Times New Roman"/>
                <w:sz w:val="24"/>
                <w:szCs w:val="24"/>
              </w:rPr>
              <w:t>ы</w:t>
            </w:r>
            <w:r w:rsidRPr="00AB320A">
              <w:rPr>
                <w:rFonts w:ascii="Times New Roman" w:hAnsi="Times New Roman" w:cs="Times New Roman"/>
                <w:sz w:val="24"/>
                <w:szCs w:val="24"/>
              </w:rPr>
              <w:t xml:space="preserve">ми представителями) по вопросам охраны и укрепления здоровья детей направлена на повышение их уровня знаний и включает: </w:t>
            </w:r>
          </w:p>
          <w:p w:rsidR="00AB320A" w:rsidRPr="00AB320A" w:rsidRDefault="00AB320A" w:rsidP="00AB320A">
            <w:pPr>
              <w:tabs>
                <w:tab w:val="left" w:pos="281"/>
              </w:tabs>
              <w:spacing w:after="0" w:line="240" w:lineRule="auto"/>
              <w:ind w:left="-3"/>
              <w:contextualSpacing/>
              <w:jc w:val="both"/>
              <w:textAlignment w:val="baseline"/>
              <w:rPr>
                <w:rFonts w:ascii="Times New Roman" w:hAnsi="Times New Roman" w:cs="Times New Roman"/>
                <w:bCs/>
                <w:kern w:val="24"/>
                <w:sz w:val="24"/>
                <w:szCs w:val="24"/>
              </w:rPr>
            </w:pPr>
            <w:r w:rsidRPr="00AB320A">
              <w:rPr>
                <w:rFonts w:ascii="Times New Roman" w:hAnsi="Times New Roman" w:cs="Times New Roman"/>
                <w:bCs/>
                <w:kern w:val="24"/>
                <w:sz w:val="24"/>
                <w:szCs w:val="24"/>
              </w:rPr>
              <w:t>-  просвещение родителей по вопросам здоровьесбережения</w:t>
            </w:r>
          </w:p>
          <w:p w:rsidR="00AB320A" w:rsidRPr="00AB320A" w:rsidRDefault="00AB320A" w:rsidP="00AB320A">
            <w:pPr>
              <w:tabs>
                <w:tab w:val="left" w:pos="6801"/>
              </w:tabs>
              <w:spacing w:after="0" w:line="240" w:lineRule="auto"/>
              <w:ind w:left="-3"/>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(проведение соответствующих лекций, семинаров, круглых столов и т. п.); </w:t>
            </w:r>
          </w:p>
          <w:p w:rsidR="00AB320A" w:rsidRPr="00AB320A" w:rsidRDefault="00AB320A" w:rsidP="00AB320A">
            <w:pPr>
              <w:tabs>
                <w:tab w:val="left" w:pos="6801"/>
              </w:tabs>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привлечение родителей (законных представителей) к с</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вместной работе по проведению оздоровительных мер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приятий и спортивных соревнований;</w:t>
            </w:r>
          </w:p>
          <w:p w:rsidR="00AB320A" w:rsidRPr="00AB320A" w:rsidRDefault="00AB320A" w:rsidP="00AB320A">
            <w:pPr>
              <w:tabs>
                <w:tab w:val="left" w:pos="6801"/>
              </w:tabs>
              <w:spacing w:after="0" w:line="240" w:lineRule="auto"/>
              <w:ind w:left="-3"/>
              <w:contextualSpacing/>
              <w:jc w:val="both"/>
              <w:rPr>
                <w:rFonts w:ascii="Times New Roman" w:hAnsi="Times New Roman" w:cs="Times New Roman"/>
                <w:sz w:val="24"/>
                <w:szCs w:val="24"/>
              </w:rPr>
            </w:pPr>
            <w:r w:rsidRPr="00AB320A">
              <w:rPr>
                <w:rFonts w:ascii="Times New Roman" w:hAnsi="Times New Roman" w:cs="Times New Roman"/>
                <w:sz w:val="24"/>
                <w:szCs w:val="24"/>
              </w:rPr>
              <w:t>Программа «Родительский лекторий», направлена на орг</w:t>
            </w:r>
            <w:r w:rsidRPr="00AB320A">
              <w:rPr>
                <w:rFonts w:ascii="Times New Roman" w:hAnsi="Times New Roman" w:cs="Times New Roman"/>
                <w:sz w:val="24"/>
                <w:szCs w:val="24"/>
              </w:rPr>
              <w:t>а</w:t>
            </w:r>
            <w:r w:rsidRPr="00AB320A">
              <w:rPr>
                <w:rFonts w:ascii="Times New Roman" w:hAnsi="Times New Roman" w:cs="Times New Roman"/>
                <w:sz w:val="24"/>
                <w:szCs w:val="24"/>
              </w:rPr>
              <w:t>низацию сотрудничества детей, родителей, педагогов для успешности обучения и воспитания детей.</w:t>
            </w:r>
          </w:p>
        </w:tc>
      </w:tr>
    </w:tbl>
    <w:p w:rsidR="00AB320A" w:rsidRPr="00AB320A" w:rsidRDefault="00AB320A" w:rsidP="00AB320A">
      <w:pPr>
        <w:snapToGrid w:val="0"/>
        <w:spacing w:after="0" w:line="240" w:lineRule="auto"/>
        <w:jc w:val="both"/>
        <w:rPr>
          <w:rFonts w:ascii="Times New Roman" w:eastAsia="Calibri" w:hAnsi="Times New Roman" w:cs="Times New Roman"/>
          <w:b/>
          <w:sz w:val="24"/>
          <w:szCs w:val="24"/>
          <w:lang w:eastAsia="en-US"/>
        </w:rPr>
      </w:pPr>
    </w:p>
    <w:p w:rsidR="00AB320A" w:rsidRPr="00AB320A" w:rsidRDefault="00AB320A" w:rsidP="00AB320A">
      <w:pPr>
        <w:snapToGrid w:val="0"/>
        <w:spacing w:after="0" w:line="240" w:lineRule="auto"/>
        <w:jc w:val="both"/>
        <w:rPr>
          <w:rFonts w:ascii="Times New Roman" w:eastAsia="Calibri" w:hAnsi="Times New Roman" w:cs="Times New Roman"/>
          <w:b/>
          <w:sz w:val="24"/>
          <w:szCs w:val="24"/>
          <w:lang w:eastAsia="en-US"/>
        </w:rPr>
      </w:pPr>
    </w:p>
    <w:p w:rsidR="00AB320A" w:rsidRPr="00AB320A" w:rsidRDefault="00AB320A" w:rsidP="00AB320A">
      <w:pPr>
        <w:spacing w:after="0" w:line="240" w:lineRule="auto"/>
        <w:jc w:val="center"/>
        <w:rPr>
          <w:rFonts w:ascii="Times New Roman" w:eastAsia="Calibri" w:hAnsi="Times New Roman" w:cs="Times New Roman"/>
          <w:b/>
          <w:bCs/>
          <w:sz w:val="24"/>
          <w:szCs w:val="24"/>
          <w:lang w:eastAsia="en-US"/>
        </w:rPr>
      </w:pPr>
      <w:r w:rsidRPr="00AB320A">
        <w:rPr>
          <w:rFonts w:ascii="Times New Roman" w:eastAsia="Calibri" w:hAnsi="Times New Roman" w:cs="Times New Roman"/>
          <w:b/>
          <w:bCs/>
          <w:sz w:val="24"/>
          <w:szCs w:val="24"/>
          <w:lang w:eastAsia="en-US"/>
        </w:rPr>
        <w:t>Формирование культуры здоровья участников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5252"/>
        <w:gridCol w:w="1503"/>
        <w:gridCol w:w="2511"/>
      </w:tblGrid>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№п/п</w:t>
            </w:r>
          </w:p>
        </w:tc>
        <w:tc>
          <w:tcPr>
            <w:tcW w:w="260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Мероприятия</w:t>
            </w:r>
          </w:p>
        </w:tc>
        <w:tc>
          <w:tcPr>
            <w:tcW w:w="746"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Сроки</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Исполнители</w:t>
            </w:r>
          </w:p>
        </w:tc>
      </w:tr>
      <w:tr w:rsidR="00AB320A" w:rsidRPr="00AB320A" w:rsidTr="001B1D6C">
        <w:trPr>
          <w:trHeight w:val="36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Контроль соблюдения режима дня обучающи</w:t>
            </w:r>
            <w:r w:rsidRPr="00AB320A">
              <w:rPr>
                <w:rFonts w:ascii="Times New Roman" w:eastAsia="Calibri" w:hAnsi="Times New Roman" w:cs="Times New Roman"/>
                <w:sz w:val="24"/>
                <w:szCs w:val="24"/>
                <w:lang w:eastAsia="en-US"/>
              </w:rPr>
              <w:t>х</w:t>
            </w:r>
            <w:r w:rsidRPr="00AB320A">
              <w:rPr>
                <w:rFonts w:ascii="Times New Roman" w:eastAsia="Calibri" w:hAnsi="Times New Roman" w:cs="Times New Roman"/>
                <w:sz w:val="24"/>
                <w:szCs w:val="24"/>
                <w:lang w:eastAsia="en-US"/>
              </w:rPr>
              <w:t>ся.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 xml:space="preserve">тели, </w:t>
            </w:r>
          </w:p>
        </w:tc>
      </w:tr>
      <w:tr w:rsidR="00AB320A" w:rsidRPr="00AB320A" w:rsidTr="001B1D6C">
        <w:trPr>
          <w:trHeight w:val="705"/>
        </w:trPr>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работы по пропаганде здорового образа жизни среди обучающихся (лекции, б</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седы, вечера, праздники)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 зам. директора по ВР</w:t>
            </w:r>
          </w:p>
        </w:tc>
      </w:tr>
      <w:tr w:rsidR="00AB320A" w:rsidRPr="00AB320A" w:rsidTr="001B1D6C">
        <w:trPr>
          <w:trHeight w:val="42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работы лагерей с дневным преб</w:t>
            </w:r>
            <w:r w:rsidRPr="00AB320A">
              <w:rPr>
                <w:rFonts w:ascii="Times New Roman" w:eastAsia="Calibri" w:hAnsi="Times New Roman" w:cs="Times New Roman"/>
                <w:sz w:val="24"/>
                <w:szCs w:val="24"/>
                <w:lang w:eastAsia="en-US"/>
              </w:rPr>
              <w:t>ы</w:t>
            </w:r>
            <w:r w:rsidRPr="00AB320A">
              <w:rPr>
                <w:rFonts w:ascii="Times New Roman" w:eastAsia="Calibri" w:hAnsi="Times New Roman" w:cs="Times New Roman"/>
                <w:sz w:val="24"/>
                <w:szCs w:val="24"/>
                <w:lang w:eastAsia="en-US"/>
              </w:rPr>
              <w:t xml:space="preserve">ванием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Каникулы</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4.</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Уход за цветами в  учебных кабинетах и рекре</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циях  школы</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учителя</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5.</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Дней здоровья.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2 раза  в год</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учителя физической культуры и классные руководители</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7.</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Обеспечение соблюдения санитарно-гигиенических требований на уроках, профила</w:t>
            </w:r>
            <w:r w:rsidRPr="00AB320A">
              <w:rPr>
                <w:rFonts w:ascii="Times New Roman" w:eastAsia="Calibri" w:hAnsi="Times New Roman" w:cs="Times New Roman"/>
                <w:sz w:val="24"/>
                <w:szCs w:val="24"/>
                <w:lang w:eastAsia="en-US"/>
              </w:rPr>
              <w:t>к</w:t>
            </w:r>
            <w:r w:rsidRPr="00AB320A">
              <w:rPr>
                <w:rFonts w:ascii="Times New Roman" w:eastAsia="Calibri" w:hAnsi="Times New Roman" w:cs="Times New Roman"/>
                <w:sz w:val="24"/>
                <w:szCs w:val="24"/>
                <w:lang w:eastAsia="en-US"/>
              </w:rPr>
              <w:t>тики у обучающихся близорукости и сколиоза, режима проветривания классных комнат на п</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ремене.</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УВР, учителя.</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8.</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Проведение медицинского осмотра педагогов школы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ежегодно</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Медицинский рабо</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ник</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9.</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подвижных школьных перемен, физ.минуток</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AB320A" w:rsidRPr="00AB320A" w:rsidTr="001B1D6C">
        <w:trPr>
          <w:trHeight w:val="404"/>
        </w:trPr>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отдыха обучающихся школы в летний период.</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Июнь-июль</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Начальники лагерей, учителя</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бесед о вреде курения, употребл</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ния спиртосодержащей продукции, наркотич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ских и психотропных средств.</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AB320A" w:rsidRPr="00AB320A" w:rsidTr="001B1D6C">
        <w:tc>
          <w:tcPr>
            <w:tcW w:w="402"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13.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и проведения походов выходного дня, экскурсии.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bl>
    <w:p w:rsidR="00AB320A" w:rsidRPr="00AB320A" w:rsidRDefault="00AB320A" w:rsidP="00AB320A">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p>
    <w:p w:rsidR="00AB320A" w:rsidRPr="00AB320A" w:rsidRDefault="00AB320A" w:rsidP="00AB320A">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r w:rsidRPr="00AB320A">
        <w:rPr>
          <w:rFonts w:ascii="Times New Roman" w:eastAsia="Calibri" w:hAnsi="Times New Roman" w:cs="Times New Roman"/>
          <w:b/>
          <w:i/>
          <w:color w:val="000000"/>
          <w:sz w:val="24"/>
          <w:szCs w:val="24"/>
          <w:lang w:eastAsia="en-US"/>
        </w:rPr>
        <w:t>Просветительская работа с родителями (законными представителями).</w:t>
      </w:r>
    </w:p>
    <w:p w:rsidR="00AB320A" w:rsidRPr="00AB320A" w:rsidRDefault="00AB320A" w:rsidP="00AB320A">
      <w:pPr>
        <w:shd w:val="clear" w:color="auto" w:fill="FFFFFF"/>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color w:val="000000"/>
          <w:sz w:val="24"/>
          <w:szCs w:val="24"/>
          <w:lang w:eastAsia="en-US"/>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B320A" w:rsidRPr="00AB320A" w:rsidRDefault="00AB320A" w:rsidP="00C663D6">
      <w:pPr>
        <w:numPr>
          <w:ilvl w:val="0"/>
          <w:numId w:val="46"/>
        </w:numPr>
        <w:shd w:val="clear" w:color="auto" w:fill="FFFFFF"/>
        <w:tabs>
          <w:tab w:val="num" w:pos="709"/>
        </w:tabs>
        <w:spacing w:after="0" w:line="240" w:lineRule="auto"/>
        <w:ind w:left="567"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color w:val="000000"/>
          <w:sz w:val="24"/>
          <w:szCs w:val="24"/>
          <w:lang w:eastAsia="en-US"/>
        </w:rPr>
        <w:t>проведение соответствующих лекций, семинаров, круглых столов и т. п.;</w:t>
      </w:r>
    </w:p>
    <w:p w:rsidR="00AB320A" w:rsidRPr="00AB320A" w:rsidRDefault="00AB320A" w:rsidP="00C663D6">
      <w:pPr>
        <w:numPr>
          <w:ilvl w:val="0"/>
          <w:numId w:val="46"/>
        </w:numPr>
        <w:shd w:val="clear" w:color="auto" w:fill="FFFFFF"/>
        <w:tabs>
          <w:tab w:val="num" w:pos="709"/>
        </w:tabs>
        <w:spacing w:after="0" w:line="240" w:lineRule="auto"/>
        <w:ind w:left="567" w:firstLine="426"/>
        <w:jc w:val="both"/>
        <w:rPr>
          <w:rFonts w:ascii="Times New Roman" w:eastAsia="Calibri" w:hAnsi="Times New Roman" w:cs="Times New Roman"/>
          <w:color w:val="000000"/>
          <w:sz w:val="24"/>
          <w:szCs w:val="24"/>
          <w:lang w:eastAsia="en-US"/>
        </w:rPr>
      </w:pPr>
      <w:r w:rsidRPr="00AB320A">
        <w:rPr>
          <w:rFonts w:ascii="Times New Roman" w:eastAsia="Calibri" w:hAnsi="Times New Roman" w:cs="Times New Roman"/>
          <w:color w:val="000000"/>
          <w:sz w:val="24"/>
          <w:szCs w:val="24"/>
          <w:lang w:eastAsia="en-US"/>
        </w:rPr>
        <w:t>привлечение родителей (законных представителей) к совместной работе по пр</w:t>
      </w:r>
      <w:r w:rsidRPr="00AB320A">
        <w:rPr>
          <w:rFonts w:ascii="Times New Roman" w:eastAsia="Calibri" w:hAnsi="Times New Roman" w:cs="Times New Roman"/>
          <w:color w:val="000000"/>
          <w:sz w:val="24"/>
          <w:szCs w:val="24"/>
          <w:lang w:eastAsia="en-US"/>
        </w:rPr>
        <w:t>о</w:t>
      </w:r>
      <w:r w:rsidRPr="00AB320A">
        <w:rPr>
          <w:rFonts w:ascii="Times New Roman" w:eastAsia="Calibri" w:hAnsi="Times New Roman" w:cs="Times New Roman"/>
          <w:color w:val="000000"/>
          <w:sz w:val="24"/>
          <w:szCs w:val="24"/>
          <w:lang w:eastAsia="en-US"/>
        </w:rPr>
        <w:t>ведению оздоровительных мероприятий и спортивных соревнований;</w:t>
      </w:r>
    </w:p>
    <w:p w:rsidR="00AB320A" w:rsidRPr="00AB320A" w:rsidRDefault="00AB320A" w:rsidP="00AB320A">
      <w:pPr>
        <w:shd w:val="clear" w:color="auto" w:fill="FFFFFF"/>
        <w:tabs>
          <w:tab w:val="num" w:pos="709"/>
        </w:tabs>
        <w:spacing w:after="0" w:line="240" w:lineRule="auto"/>
        <w:ind w:left="567"/>
        <w:jc w:val="right"/>
        <w:rPr>
          <w:rFonts w:ascii="Times New Roman" w:eastAsia="Calibri" w:hAnsi="Times New Roman" w:cs="Times New Roman"/>
          <w:color w:val="000000"/>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8"/>
        <w:gridCol w:w="1171"/>
        <w:gridCol w:w="2567"/>
      </w:tblGrid>
      <w:tr w:rsidR="00AB320A" w:rsidRPr="00AB320A" w:rsidTr="00AB320A">
        <w:tc>
          <w:tcPr>
            <w:tcW w:w="3145"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классных часов и бесед по предупреждению несчастных случаев и травматизма.</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руководит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ли</w:t>
            </w:r>
          </w:p>
        </w:tc>
      </w:tr>
      <w:tr w:rsidR="00AB320A" w:rsidRPr="00AB320A" w:rsidTr="00AB320A">
        <w:tc>
          <w:tcPr>
            <w:tcW w:w="3145"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обучающих семинаров по вопросам формир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вания культуры здоровья.</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классные руководит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ли</w:t>
            </w:r>
          </w:p>
        </w:tc>
      </w:tr>
      <w:tr w:rsidR="00AB320A" w:rsidRPr="00AB320A" w:rsidTr="00AB320A">
        <w:trPr>
          <w:trHeight w:val="1839"/>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родительских лекториев по здоровьесбереж</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нию:</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«Распорядок дня и двигательный режим школьника»;</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«Личная гигиена школьника»;</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«Воспитание правильной осанки у детей»;</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«Организация правильного питания ребенка в семье»;</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«Семейная профилактика проявления негативных прив</w:t>
            </w:r>
            <w:r w:rsidRPr="00AB320A">
              <w:rPr>
                <w:rFonts w:ascii="Times New Roman" w:eastAsia="Calibri" w:hAnsi="Times New Roman" w:cs="Times New Roman"/>
                <w:sz w:val="24"/>
                <w:szCs w:val="24"/>
                <w:lang w:eastAsia="en-US"/>
              </w:rPr>
              <w:t>ы</w:t>
            </w:r>
            <w:r w:rsidRPr="00AB320A">
              <w:rPr>
                <w:rFonts w:ascii="Times New Roman" w:eastAsia="Calibri" w:hAnsi="Times New Roman" w:cs="Times New Roman"/>
                <w:sz w:val="24"/>
                <w:szCs w:val="24"/>
                <w:lang w:eastAsia="en-US"/>
              </w:rPr>
              <w:t>чек»;</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«Безопасное поведение на дорогах»;</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«профилактика ОРВИ, ОРЗ, гриппа»;</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«Адаптация ребенка при переходе в 5 класс. Педагогич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ская поддержка»;</w:t>
            </w:r>
          </w:p>
          <w:p w:rsidR="00AB320A" w:rsidRPr="00AB320A" w:rsidRDefault="00AB320A" w:rsidP="00AB320A">
            <w:pPr>
              <w:spacing w:after="0" w:line="240" w:lineRule="auto"/>
              <w:jc w:val="both"/>
              <w:rPr>
                <w:rFonts w:ascii="Times New Roman" w:eastAsia="Calibri" w:hAnsi="Times New Roman" w:cs="Times New Roman"/>
                <w:color w:val="FF0000"/>
                <w:sz w:val="24"/>
                <w:szCs w:val="24"/>
                <w:lang w:eastAsia="en-US"/>
              </w:rPr>
            </w:pPr>
            <w:r w:rsidRPr="00AB320A">
              <w:rPr>
                <w:rFonts w:ascii="Times New Roman" w:eastAsia="Calibri" w:hAnsi="Times New Roman" w:cs="Times New Roman"/>
                <w:sz w:val="24"/>
                <w:szCs w:val="24"/>
                <w:lang w:eastAsia="en-US"/>
              </w:rPr>
              <w:t>- «О медиабезопасности»  и другие.</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медицинский рабо</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ник, классные руков</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дители</w:t>
            </w:r>
          </w:p>
        </w:tc>
      </w:tr>
      <w:tr w:rsidR="00AB320A" w:rsidRPr="00AB320A" w:rsidTr="00AB320A">
        <w:trPr>
          <w:trHeight w:val="547"/>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Проведение консультаций для родителей по проблеме сб</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режения здоровья детей.</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Зам. директора по ВР, медицинский рабо</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ник</w:t>
            </w:r>
          </w:p>
        </w:tc>
      </w:tr>
    </w:tbl>
    <w:p w:rsidR="00AB320A" w:rsidRPr="00AB320A" w:rsidRDefault="00AB320A" w:rsidP="00AB320A">
      <w:pPr>
        <w:spacing w:after="0" w:line="240" w:lineRule="auto"/>
        <w:rPr>
          <w:rFonts w:ascii="Times New Roman" w:eastAsia="Calibri" w:hAnsi="Times New Roman" w:cs="Times New Roman"/>
          <w:sz w:val="24"/>
          <w:szCs w:val="24"/>
          <w:lang w:eastAsia="en-US"/>
        </w:rPr>
      </w:pPr>
    </w:p>
    <w:p w:rsidR="00AB320A" w:rsidRDefault="00AB320A" w:rsidP="00AB320A">
      <w:pPr>
        <w:spacing w:after="0" w:line="240" w:lineRule="auto"/>
        <w:ind w:firstLine="284"/>
        <w:jc w:val="both"/>
        <w:rPr>
          <w:rFonts w:ascii="Times New Roman" w:eastAsia="Calibri" w:hAnsi="Times New Roman" w:cs="Times New Roman"/>
          <w:b/>
          <w:color w:val="FF0000"/>
          <w:sz w:val="24"/>
          <w:szCs w:val="24"/>
          <w:lang w:eastAsia="en-US"/>
        </w:rPr>
      </w:pPr>
    </w:p>
    <w:p w:rsidR="001B1D6C" w:rsidRPr="00AB320A" w:rsidRDefault="001B1D6C" w:rsidP="00AB320A">
      <w:pPr>
        <w:spacing w:after="0" w:line="240" w:lineRule="auto"/>
        <w:ind w:firstLine="284"/>
        <w:jc w:val="both"/>
        <w:rPr>
          <w:rFonts w:ascii="Times New Roman" w:eastAsia="Calibri" w:hAnsi="Times New Roman" w:cs="Times New Roman"/>
          <w:b/>
          <w:color w:val="FF0000"/>
          <w:sz w:val="24"/>
          <w:szCs w:val="24"/>
          <w:lang w:eastAsia="en-US"/>
        </w:rPr>
      </w:pPr>
    </w:p>
    <w:p w:rsidR="00AB320A" w:rsidRPr="00AB320A" w:rsidRDefault="00AB320A" w:rsidP="00A37FBB">
      <w:pPr>
        <w:spacing w:after="0" w:line="240" w:lineRule="auto"/>
        <w:ind w:left="-540" w:hanging="360"/>
        <w:jc w:val="center"/>
        <w:rPr>
          <w:rFonts w:ascii="Times New Roman" w:eastAsia="Calibri" w:hAnsi="Times New Roman" w:cs="Times New Roman"/>
          <w:b/>
          <w:sz w:val="24"/>
          <w:szCs w:val="24"/>
          <w:lang w:eastAsia="en-US"/>
        </w:rPr>
      </w:pPr>
      <w:r w:rsidRPr="00AB320A">
        <w:rPr>
          <w:rFonts w:ascii="Times New Roman" w:eastAsia="Calibri" w:hAnsi="Times New Roman" w:cs="Times New Roman"/>
          <w:b/>
          <w:sz w:val="24"/>
          <w:szCs w:val="24"/>
          <w:lang w:eastAsia="en-US"/>
        </w:rPr>
        <w:t>Критерии, показатели эффективности деятельности   в части  формирования здорового и безопасного образа жизни и экологической культуры</w:t>
      </w:r>
    </w:p>
    <w:p w:rsidR="00AB320A" w:rsidRPr="00AB320A" w:rsidRDefault="00AB320A" w:rsidP="00AB320A">
      <w:pPr>
        <w:spacing w:after="0" w:line="240" w:lineRule="auto"/>
        <w:ind w:left="-360" w:hanging="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ского сопровождения обучающихся.</w:t>
      </w:r>
    </w:p>
    <w:p w:rsidR="00AB320A" w:rsidRPr="00AB320A" w:rsidRDefault="00AB320A" w:rsidP="00AB320A">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B320A" w:rsidRPr="00AB320A" w:rsidRDefault="00AB320A" w:rsidP="00AB320A">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-Сформированность у обучающихся устойчивых навыков здорового образа жизни, повышающих успешность обучения и воспитания.</w:t>
      </w:r>
    </w:p>
    <w:p w:rsidR="00AB320A" w:rsidRPr="00AB320A" w:rsidRDefault="00AB320A" w:rsidP="00AB320A">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lastRenderedPageBreak/>
        <w:t xml:space="preserve">-Стабилизация здоровья детей, снижение количества случаев травматизма в школе и дома. </w:t>
      </w:r>
    </w:p>
    <w:p w:rsidR="00AB320A" w:rsidRPr="00AB320A" w:rsidRDefault="00AB320A" w:rsidP="00AB320A">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-Снижение  заболеваемости всех участников образовательного процесса.</w:t>
      </w:r>
    </w:p>
    <w:p w:rsidR="00AB320A" w:rsidRPr="00AB320A" w:rsidRDefault="00AB320A" w:rsidP="00AB320A">
      <w:pPr>
        <w:spacing w:after="0" w:line="240" w:lineRule="auto"/>
        <w:ind w:left="-360"/>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-Повышение  уровня знаний обучающихся  по вопросам здоровья и его сохранения.</w:t>
      </w:r>
    </w:p>
    <w:p w:rsidR="00AB320A" w:rsidRPr="00AB320A" w:rsidRDefault="00AB320A" w:rsidP="00AB320A">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правилах поведения в школе и вне школы, правила дорожного движения.</w:t>
      </w:r>
    </w:p>
    <w:p w:rsidR="00AB320A" w:rsidRPr="00AB320A" w:rsidRDefault="00AB320A" w:rsidP="00AB320A">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травматизма в образовательном учреждении, в том числе дорожно-транспортного травматизма.</w:t>
      </w:r>
    </w:p>
    <w:p w:rsidR="00AB320A" w:rsidRPr="00AB320A" w:rsidRDefault="00AB320A" w:rsidP="00AB320A">
      <w:pPr>
        <w:spacing w:after="0" w:line="240" w:lineRule="auto"/>
        <w:ind w:left="-360"/>
        <w:jc w:val="both"/>
        <w:rPr>
          <w:rFonts w:ascii="Times New Roman" w:eastAsia="Arial Unicode MS" w:hAnsi="Times New Roman" w:cs="Times New Roman"/>
          <w:sz w:val="24"/>
          <w:szCs w:val="24"/>
        </w:rPr>
      </w:pPr>
      <w:r w:rsidRPr="00AB320A">
        <w:rPr>
          <w:rFonts w:ascii="Times New Roman" w:eastAsia="Arial Unicode MS" w:hAnsi="Times New Roman" w:cs="Times New Roman"/>
          <w:sz w:val="24"/>
          <w:szCs w:val="24"/>
        </w:rPr>
        <w:t>-Отслеживание динамики показателей количества пропусков занятий по болезни.</w:t>
      </w:r>
    </w:p>
    <w:p w:rsidR="00AB320A" w:rsidRPr="00AB320A" w:rsidRDefault="00AB320A" w:rsidP="00D9503A">
      <w:pPr>
        <w:spacing w:after="0" w:line="240" w:lineRule="auto"/>
        <w:ind w:left="-284"/>
        <w:jc w:val="center"/>
        <w:rPr>
          <w:rFonts w:ascii="Times New Roman" w:eastAsia="Calibri" w:hAnsi="Times New Roman" w:cs="Times New Roman"/>
          <w:b/>
          <w:color w:val="FF0000"/>
          <w:sz w:val="24"/>
          <w:szCs w:val="24"/>
          <w:lang w:eastAsia="en-US"/>
        </w:rPr>
      </w:pPr>
    </w:p>
    <w:p w:rsidR="00AB320A" w:rsidRPr="00AB320A" w:rsidRDefault="00AB320A" w:rsidP="00250BB4">
      <w:pPr>
        <w:spacing w:after="0" w:line="240" w:lineRule="auto"/>
        <w:ind w:left="-284"/>
        <w:jc w:val="center"/>
        <w:rPr>
          <w:rFonts w:ascii="Times New Roman" w:eastAsia="Calibri" w:hAnsi="Times New Roman" w:cs="Times New Roman"/>
          <w:sz w:val="24"/>
          <w:szCs w:val="24"/>
          <w:lang w:eastAsia="en-US"/>
        </w:rPr>
      </w:pPr>
      <w:r w:rsidRPr="00AB320A">
        <w:rPr>
          <w:rFonts w:ascii="Times New Roman" w:eastAsia="Calibri" w:hAnsi="Times New Roman" w:cs="Times New Roman"/>
          <w:b/>
          <w:sz w:val="24"/>
          <w:szCs w:val="24"/>
          <w:lang w:eastAsia="en-US"/>
        </w:rPr>
        <w:t>Методика и инструментарий мониторинга достижения планируемых результатов по фо</w:t>
      </w:r>
      <w:r w:rsidRPr="00AB320A">
        <w:rPr>
          <w:rFonts w:ascii="Times New Roman" w:eastAsia="Calibri" w:hAnsi="Times New Roman" w:cs="Times New Roman"/>
          <w:b/>
          <w:sz w:val="24"/>
          <w:szCs w:val="24"/>
          <w:lang w:eastAsia="en-US"/>
        </w:rPr>
        <w:t>р</w:t>
      </w:r>
      <w:r w:rsidRPr="00AB320A">
        <w:rPr>
          <w:rFonts w:ascii="Times New Roman" w:eastAsia="Calibri" w:hAnsi="Times New Roman" w:cs="Times New Roman"/>
          <w:b/>
          <w:sz w:val="24"/>
          <w:szCs w:val="24"/>
          <w:lang w:eastAsia="en-US"/>
        </w:rPr>
        <w:t>мированию экологической культуры, культуры здорового и безопасного образа жизни</w:t>
      </w:r>
    </w:p>
    <w:p w:rsidR="00AB320A" w:rsidRPr="00AB320A" w:rsidRDefault="00AB320A" w:rsidP="00AB320A">
      <w:pPr>
        <w:spacing w:after="0" w:line="240" w:lineRule="auto"/>
        <w:ind w:left="-284"/>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Основные результаты реализации программы  формирования </w:t>
      </w:r>
      <w:r w:rsidRPr="00AB320A">
        <w:rPr>
          <w:rFonts w:ascii="Times New Roman" w:eastAsia="Calibri" w:hAnsi="Times New Roman" w:cs="Times New Roman"/>
          <w:bCs/>
          <w:iCs/>
          <w:sz w:val="24"/>
          <w:szCs w:val="24"/>
          <w:lang w:eastAsia="en-US"/>
        </w:rPr>
        <w:t>экологической</w:t>
      </w:r>
      <w:r w:rsidRPr="00AB320A">
        <w:rPr>
          <w:rFonts w:ascii="Times New Roman" w:eastAsia="Calibri" w:hAnsi="Times New Roman" w:cs="Times New Roman"/>
          <w:sz w:val="24"/>
          <w:szCs w:val="24"/>
          <w:lang w:eastAsia="en-US"/>
        </w:rPr>
        <w:t>культуры, здор</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w:t>
      </w:r>
      <w:r w:rsidRPr="00AB320A">
        <w:rPr>
          <w:rFonts w:ascii="Times New Roman" w:eastAsia="Calibri" w:hAnsi="Times New Roman" w:cs="Times New Roman"/>
          <w:sz w:val="24"/>
          <w:szCs w:val="24"/>
          <w:lang w:eastAsia="en-US"/>
        </w:rPr>
        <w:t>а</w:t>
      </w:r>
      <w:r w:rsidRPr="00AB320A">
        <w:rPr>
          <w:rFonts w:ascii="Times New Roman" w:eastAsia="Calibri" w:hAnsi="Times New Roman" w:cs="Times New Roman"/>
          <w:sz w:val="24"/>
          <w:szCs w:val="24"/>
          <w:lang w:eastAsia="en-US"/>
        </w:rPr>
        <w:t>тизма; утомляемости обучающихся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4"/>
        <w:gridCol w:w="5292"/>
        <w:gridCol w:w="1731"/>
        <w:gridCol w:w="2266"/>
      </w:tblGrid>
      <w:tr w:rsidR="00AB320A" w:rsidRPr="00AB320A" w:rsidTr="00A37FBB">
        <w:tc>
          <w:tcPr>
            <w:tcW w:w="343" w:type="pct"/>
            <w:tcBorders>
              <w:bottom w:val="single" w:sz="4" w:space="0" w:color="auto"/>
            </w:tcBorders>
            <w:shd w:val="clear" w:color="auto" w:fill="auto"/>
            <w:tcMar>
              <w:top w:w="0" w:type="dxa"/>
              <w:left w:w="108" w:type="dxa"/>
              <w:bottom w:w="0" w:type="dxa"/>
              <w:right w:w="108" w:type="dxa"/>
            </w:tcMar>
          </w:tcPr>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п/п</w:t>
            </w:r>
          </w:p>
        </w:tc>
        <w:tc>
          <w:tcPr>
            <w:tcW w:w="2653"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Процедуры мониторинга</w:t>
            </w:r>
          </w:p>
        </w:tc>
        <w:tc>
          <w:tcPr>
            <w:tcW w:w="868"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Сроки</w:t>
            </w:r>
          </w:p>
        </w:tc>
        <w:tc>
          <w:tcPr>
            <w:tcW w:w="1136" w:type="pct"/>
            <w:tcBorders>
              <w:bottom w:val="single" w:sz="4" w:space="0" w:color="auto"/>
            </w:tcBorders>
            <w:shd w:val="clear" w:color="auto" w:fill="FFFFFF"/>
          </w:tcPr>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Ответственные</w:t>
            </w:r>
          </w:p>
        </w:tc>
      </w:tr>
      <w:tr w:rsidR="00AB320A" w:rsidRPr="00AB320A" w:rsidTr="00A37FBB">
        <w:tc>
          <w:tcPr>
            <w:tcW w:w="343" w:type="pct"/>
            <w:tcBorders>
              <w:bottom w:val="single" w:sz="4" w:space="0" w:color="auto"/>
            </w:tcBorders>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jc w:val="center"/>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Медосмотр обучающихся</w:t>
            </w:r>
          </w:p>
        </w:tc>
        <w:tc>
          <w:tcPr>
            <w:tcW w:w="868"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 течение г</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да</w:t>
            </w:r>
          </w:p>
        </w:tc>
        <w:tc>
          <w:tcPr>
            <w:tcW w:w="1136" w:type="pct"/>
            <w:vMerge w:val="restart"/>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Узкие специалисты, врачи  поликлиники</w:t>
            </w:r>
          </w:p>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Медицинский рабо</w:t>
            </w:r>
            <w:r w:rsidRPr="00AB320A">
              <w:rPr>
                <w:rFonts w:ascii="Times New Roman" w:eastAsia="Calibri" w:hAnsi="Times New Roman" w:cs="Times New Roman"/>
                <w:sz w:val="24"/>
                <w:szCs w:val="24"/>
                <w:lang w:eastAsia="en-US"/>
              </w:rPr>
              <w:t>т</w:t>
            </w:r>
            <w:r w:rsidRPr="00AB320A">
              <w:rPr>
                <w:rFonts w:ascii="Times New Roman" w:eastAsia="Calibri" w:hAnsi="Times New Roman" w:cs="Times New Roman"/>
                <w:sz w:val="24"/>
                <w:szCs w:val="24"/>
                <w:lang w:eastAsia="en-US"/>
              </w:rPr>
              <w:t>ник</w:t>
            </w:r>
          </w:p>
        </w:tc>
      </w:tr>
      <w:tr w:rsidR="00AB320A" w:rsidRPr="00AB320A" w:rsidTr="00A37FBB">
        <w:trPr>
          <w:trHeight w:val="284"/>
        </w:trPr>
        <w:tc>
          <w:tcPr>
            <w:tcW w:w="343" w:type="pct"/>
            <w:tcBorders>
              <w:bottom w:val="single" w:sz="4" w:space="0" w:color="auto"/>
            </w:tcBorders>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jc w:val="center"/>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Медосмотр педагогов</w:t>
            </w:r>
          </w:p>
        </w:tc>
        <w:tc>
          <w:tcPr>
            <w:tcW w:w="868"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Май-август</w:t>
            </w:r>
          </w:p>
        </w:tc>
        <w:tc>
          <w:tcPr>
            <w:tcW w:w="1136" w:type="pct"/>
            <w:vMerge/>
            <w:tcBorders>
              <w:bottom w:val="single" w:sz="4" w:space="0" w:color="auto"/>
            </w:tcBorders>
            <w:shd w:val="clear" w:color="auto" w:fill="FFFFFF"/>
          </w:tcPr>
          <w:p w:rsidR="00AB320A" w:rsidRPr="00AB320A" w:rsidRDefault="00AB320A" w:rsidP="00AB320A">
            <w:pPr>
              <w:spacing w:after="0" w:line="240" w:lineRule="auto"/>
              <w:jc w:val="center"/>
              <w:rPr>
                <w:rFonts w:ascii="Times New Roman" w:eastAsia="Calibri" w:hAnsi="Times New Roman" w:cs="Times New Roman"/>
                <w:sz w:val="24"/>
                <w:szCs w:val="24"/>
                <w:lang w:eastAsia="en-US"/>
              </w:rPr>
            </w:pPr>
          </w:p>
        </w:tc>
      </w:tr>
      <w:tr w:rsidR="00AB320A" w:rsidRPr="00AB320A" w:rsidTr="00A37FBB">
        <w:trPr>
          <w:trHeight w:val="518"/>
        </w:trPr>
        <w:tc>
          <w:tcPr>
            <w:tcW w:w="343" w:type="pct"/>
            <w:tcBorders>
              <w:bottom w:val="single" w:sz="4" w:space="0" w:color="auto"/>
            </w:tcBorders>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Ведение мониторинга здоровья.</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Мониторинг физических достижений.</w:t>
            </w:r>
          </w:p>
        </w:tc>
        <w:tc>
          <w:tcPr>
            <w:tcW w:w="868"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shd w:val="clear" w:color="auto" w:fill="FFFFFF"/>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tcBorders>
              <w:bottom w:val="single" w:sz="4" w:space="0" w:color="auto"/>
            </w:tcBorders>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 xml:space="preserve"> Учителя физкульт</w:t>
            </w:r>
            <w:r w:rsidRPr="00AB320A">
              <w:rPr>
                <w:rFonts w:ascii="Times New Roman" w:eastAsia="Calibri" w:hAnsi="Times New Roman" w:cs="Times New Roman"/>
                <w:sz w:val="24"/>
                <w:szCs w:val="24"/>
                <w:lang w:eastAsia="en-US"/>
              </w:rPr>
              <w:t>у</w:t>
            </w:r>
            <w:r w:rsidRPr="00AB320A">
              <w:rPr>
                <w:rFonts w:ascii="Times New Roman" w:eastAsia="Calibri" w:hAnsi="Times New Roman" w:cs="Times New Roman"/>
                <w:sz w:val="24"/>
                <w:szCs w:val="24"/>
                <w:lang w:eastAsia="en-US"/>
              </w:rPr>
              <w:t>ры, классные руков</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дители, медицинский работник</w:t>
            </w:r>
          </w:p>
        </w:tc>
      </w:tr>
      <w:tr w:rsidR="00AB320A" w:rsidRPr="00AB320A" w:rsidTr="00A37FBB">
        <w:trPr>
          <w:trHeight w:val="1695"/>
        </w:trPr>
        <w:tc>
          <w:tcPr>
            <w:tcW w:w="343" w:type="pct"/>
            <w:tcBorders>
              <w:bottom w:val="single" w:sz="4" w:space="0" w:color="auto"/>
            </w:tcBorders>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rPr>
                <w:rFonts w:ascii="Times New Roman" w:eastAsia="Calibri" w:hAnsi="Times New Roman" w:cs="Times New Roman"/>
                <w:sz w:val="24"/>
                <w:szCs w:val="24"/>
                <w:lang w:eastAsia="en-US"/>
              </w:rPr>
            </w:pPr>
          </w:p>
        </w:tc>
        <w:tc>
          <w:tcPr>
            <w:tcW w:w="2653"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психологического сопровождения образовательного процесса:</w:t>
            </w:r>
          </w:p>
          <w:p w:rsidR="00AB320A" w:rsidRPr="00AB320A" w:rsidRDefault="00AB320A" w:rsidP="00C663D6">
            <w:pPr>
              <w:numPr>
                <w:ilvl w:val="0"/>
                <w:numId w:val="36"/>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диагностика;</w:t>
            </w:r>
          </w:p>
          <w:p w:rsidR="00AB320A" w:rsidRPr="00AB320A" w:rsidRDefault="00AB320A" w:rsidP="00C663D6">
            <w:pPr>
              <w:numPr>
                <w:ilvl w:val="0"/>
                <w:numId w:val="36"/>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психологическое просвещение учителей, обучающихся, родителей по организации ЗОЖ;</w:t>
            </w:r>
          </w:p>
          <w:p w:rsidR="00AB320A" w:rsidRPr="00AB320A" w:rsidRDefault="00AB320A" w:rsidP="00C663D6">
            <w:pPr>
              <w:numPr>
                <w:ilvl w:val="0"/>
                <w:numId w:val="36"/>
              </w:numPr>
              <w:spacing w:after="0" w:line="240" w:lineRule="auto"/>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коррекционно – развивающая работа с обучающимися, требующими особого внимания.</w:t>
            </w:r>
          </w:p>
        </w:tc>
        <w:tc>
          <w:tcPr>
            <w:tcW w:w="868" w:type="pct"/>
            <w:tcBorders>
              <w:bottom w:val="single" w:sz="4" w:space="0" w:color="auto"/>
            </w:tcBorders>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tcBorders>
              <w:bottom w:val="single" w:sz="4" w:space="0" w:color="auto"/>
            </w:tcBorders>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Педагог-психолог</w:t>
            </w:r>
          </w:p>
        </w:tc>
      </w:tr>
      <w:tr w:rsidR="00AB320A" w:rsidRPr="00AB320A" w:rsidTr="00A37FBB">
        <w:trPr>
          <w:trHeight w:val="279"/>
        </w:trPr>
        <w:tc>
          <w:tcPr>
            <w:tcW w:w="343" w:type="pct"/>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Организация деятельности логопедической службы</w:t>
            </w:r>
          </w:p>
        </w:tc>
        <w:tc>
          <w:tcPr>
            <w:tcW w:w="868" w:type="pct"/>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Учитель-логопед</w:t>
            </w:r>
          </w:p>
        </w:tc>
      </w:tr>
      <w:tr w:rsidR="00AB320A" w:rsidRPr="00AB320A" w:rsidTr="00A37FBB">
        <w:trPr>
          <w:trHeight w:val="585"/>
        </w:trPr>
        <w:tc>
          <w:tcPr>
            <w:tcW w:w="343" w:type="pct"/>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Проверка уровня компетенций обучающихся в области здоровьесбережения</w:t>
            </w:r>
          </w:p>
        </w:tc>
        <w:tc>
          <w:tcPr>
            <w:tcW w:w="868" w:type="pct"/>
            <w:shd w:val="clear" w:color="auto" w:fill="FFFFFF"/>
            <w:tcMar>
              <w:top w:w="0" w:type="dxa"/>
              <w:left w:w="108" w:type="dxa"/>
              <w:bottom w:w="0" w:type="dxa"/>
              <w:right w:w="108" w:type="dxa"/>
            </w:tcMar>
          </w:tcPr>
          <w:p w:rsidR="00AB320A" w:rsidRPr="00AB320A" w:rsidRDefault="00AB320A" w:rsidP="00AB320A">
            <w:pPr>
              <w:spacing w:after="0" w:line="240" w:lineRule="auto"/>
              <w:rPr>
                <w:rFonts w:ascii="Times New Roman" w:eastAsia="Calibri" w:hAnsi="Times New Roman" w:cs="Times New Roman"/>
                <w:sz w:val="24"/>
                <w:szCs w:val="24"/>
                <w:shd w:val="clear" w:color="auto" w:fill="FFFFFF"/>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r w:rsidRPr="00AB320A">
              <w:rPr>
                <w:rFonts w:ascii="Times New Roman" w:eastAsia="Calibri" w:hAnsi="Times New Roman" w:cs="Times New Roman"/>
                <w:sz w:val="24"/>
                <w:szCs w:val="24"/>
                <w:lang w:eastAsia="en-US"/>
              </w:rPr>
              <w:t xml:space="preserve"> в процессе урочной и внеурочной работы, анк</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тирование д</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тей и родит</w:t>
            </w:r>
            <w:r w:rsidRPr="00AB320A">
              <w:rPr>
                <w:rFonts w:ascii="Times New Roman" w:eastAsia="Calibri" w:hAnsi="Times New Roman" w:cs="Times New Roman"/>
                <w:sz w:val="24"/>
                <w:szCs w:val="24"/>
                <w:lang w:eastAsia="en-US"/>
              </w:rPr>
              <w:t>е</w:t>
            </w:r>
            <w:r w:rsidRPr="00AB320A">
              <w:rPr>
                <w:rFonts w:ascii="Times New Roman" w:eastAsia="Calibri" w:hAnsi="Times New Roman" w:cs="Times New Roman"/>
                <w:sz w:val="24"/>
                <w:szCs w:val="24"/>
                <w:lang w:eastAsia="en-US"/>
              </w:rPr>
              <w:t>лей</w:t>
            </w:r>
          </w:p>
        </w:tc>
        <w:tc>
          <w:tcPr>
            <w:tcW w:w="1136" w:type="pct"/>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Классные руковод</w:t>
            </w:r>
            <w:r w:rsidRPr="00AB320A">
              <w:rPr>
                <w:rFonts w:ascii="Times New Roman" w:eastAsia="Calibri" w:hAnsi="Times New Roman" w:cs="Times New Roman"/>
                <w:sz w:val="24"/>
                <w:szCs w:val="24"/>
                <w:lang w:eastAsia="en-US"/>
              </w:rPr>
              <w:t>и</w:t>
            </w:r>
            <w:r w:rsidRPr="00AB320A">
              <w:rPr>
                <w:rFonts w:ascii="Times New Roman" w:eastAsia="Calibri" w:hAnsi="Times New Roman" w:cs="Times New Roman"/>
                <w:sz w:val="24"/>
                <w:szCs w:val="24"/>
                <w:lang w:eastAsia="en-US"/>
              </w:rPr>
              <w:t>тели</w:t>
            </w:r>
          </w:p>
        </w:tc>
      </w:tr>
      <w:tr w:rsidR="00AB320A" w:rsidRPr="00AB320A" w:rsidTr="00A37FBB">
        <w:tc>
          <w:tcPr>
            <w:tcW w:w="343" w:type="pct"/>
            <w:shd w:val="clear" w:color="auto" w:fill="auto"/>
            <w:tcMar>
              <w:top w:w="0" w:type="dxa"/>
              <w:left w:w="108" w:type="dxa"/>
              <w:bottom w:w="0" w:type="dxa"/>
              <w:right w:w="108" w:type="dxa"/>
            </w:tcMar>
          </w:tcPr>
          <w:p w:rsidR="00AB320A" w:rsidRPr="00AB320A" w:rsidRDefault="00AB320A" w:rsidP="00C663D6">
            <w:pPr>
              <w:numPr>
                <w:ilvl w:val="0"/>
                <w:numId w:val="39"/>
              </w:numPr>
              <w:spacing w:after="0" w:line="240" w:lineRule="auto"/>
              <w:rPr>
                <w:rFonts w:ascii="Times New Roman" w:eastAsia="Calibri" w:hAnsi="Times New Roman" w:cs="Times New Roman"/>
                <w:sz w:val="24"/>
                <w:szCs w:val="24"/>
                <w:lang w:eastAsia="en-US"/>
              </w:rPr>
            </w:pPr>
          </w:p>
        </w:tc>
        <w:tc>
          <w:tcPr>
            <w:tcW w:w="2653" w:type="pct"/>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Совершенствование материально – технической базы учреждения.</w:t>
            </w:r>
          </w:p>
        </w:tc>
        <w:tc>
          <w:tcPr>
            <w:tcW w:w="868" w:type="pct"/>
            <w:shd w:val="clear" w:color="auto" w:fill="FFFFFF"/>
            <w:tcMar>
              <w:top w:w="0" w:type="dxa"/>
              <w:left w:w="108" w:type="dxa"/>
              <w:bottom w:w="0" w:type="dxa"/>
              <w:right w:w="108" w:type="dxa"/>
            </w:tcMar>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shd w:val="clear" w:color="auto" w:fill="FFFFFF"/>
                <w:lang w:eastAsia="en-US"/>
              </w:rPr>
              <w:t>В течение г</w:t>
            </w:r>
            <w:r w:rsidRPr="00AB320A">
              <w:rPr>
                <w:rFonts w:ascii="Times New Roman" w:eastAsia="Calibri" w:hAnsi="Times New Roman" w:cs="Times New Roman"/>
                <w:sz w:val="24"/>
                <w:szCs w:val="24"/>
                <w:shd w:val="clear" w:color="auto" w:fill="FFFFFF"/>
                <w:lang w:eastAsia="en-US"/>
              </w:rPr>
              <w:t>о</w:t>
            </w:r>
            <w:r w:rsidRPr="00AB320A">
              <w:rPr>
                <w:rFonts w:ascii="Times New Roman" w:eastAsia="Calibri" w:hAnsi="Times New Roman" w:cs="Times New Roman"/>
                <w:sz w:val="24"/>
                <w:szCs w:val="24"/>
                <w:shd w:val="clear" w:color="auto" w:fill="FFFFFF"/>
                <w:lang w:eastAsia="en-US"/>
              </w:rPr>
              <w:t>да</w:t>
            </w:r>
          </w:p>
        </w:tc>
        <w:tc>
          <w:tcPr>
            <w:tcW w:w="1136" w:type="pct"/>
            <w:shd w:val="clear" w:color="auto" w:fill="FFFFFF"/>
          </w:tcPr>
          <w:p w:rsidR="00AB320A" w:rsidRPr="00AB320A" w:rsidRDefault="00AB320A" w:rsidP="00AB320A">
            <w:pPr>
              <w:spacing w:after="0" w:line="240" w:lineRule="auto"/>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Администрация шк</w:t>
            </w:r>
            <w:r w:rsidRPr="00AB320A">
              <w:rPr>
                <w:rFonts w:ascii="Times New Roman" w:eastAsia="Calibri" w:hAnsi="Times New Roman" w:cs="Times New Roman"/>
                <w:sz w:val="24"/>
                <w:szCs w:val="24"/>
                <w:lang w:eastAsia="en-US"/>
              </w:rPr>
              <w:t>о</w:t>
            </w:r>
            <w:r w:rsidRPr="00AB320A">
              <w:rPr>
                <w:rFonts w:ascii="Times New Roman" w:eastAsia="Calibri" w:hAnsi="Times New Roman" w:cs="Times New Roman"/>
                <w:sz w:val="24"/>
                <w:szCs w:val="24"/>
                <w:lang w:eastAsia="en-US"/>
              </w:rPr>
              <w:t>лы</w:t>
            </w:r>
          </w:p>
        </w:tc>
      </w:tr>
    </w:tbl>
    <w:p w:rsidR="00AB320A" w:rsidRPr="00AB320A" w:rsidRDefault="00AB320A" w:rsidP="00AB320A">
      <w:pPr>
        <w:spacing w:after="0" w:line="240" w:lineRule="auto"/>
        <w:ind w:firstLine="426"/>
        <w:jc w:val="both"/>
        <w:rPr>
          <w:rFonts w:ascii="Times New Roman" w:eastAsia="Calibri" w:hAnsi="Times New Roman" w:cs="Times New Roman"/>
          <w:sz w:val="24"/>
          <w:szCs w:val="24"/>
          <w:lang w:eastAsia="en-US"/>
        </w:rPr>
      </w:pPr>
    </w:p>
    <w:p w:rsidR="00AB320A" w:rsidRPr="00AB320A" w:rsidRDefault="00AB320A" w:rsidP="00AB320A">
      <w:pPr>
        <w:spacing w:after="0" w:line="240" w:lineRule="auto"/>
        <w:ind w:firstLine="426"/>
        <w:jc w:val="both"/>
        <w:rPr>
          <w:rFonts w:ascii="Times New Roman" w:eastAsia="Calibri" w:hAnsi="Times New Roman" w:cs="Times New Roman"/>
          <w:sz w:val="24"/>
          <w:szCs w:val="24"/>
          <w:lang w:eastAsia="en-US"/>
        </w:rPr>
      </w:pPr>
      <w:r w:rsidRPr="00AB320A">
        <w:rPr>
          <w:rFonts w:ascii="Times New Roman" w:eastAsia="Calibri" w:hAnsi="Times New Roman" w:cs="Times New Roman"/>
          <w:sz w:val="24"/>
          <w:szCs w:val="24"/>
          <w:lang w:eastAsia="en-US"/>
        </w:rPr>
        <w:t>Развиваемые у обучающихся в образовательном процессе компетенции в области здоров</w:t>
      </w:r>
      <w:r w:rsidRPr="00AB320A">
        <w:rPr>
          <w:rFonts w:ascii="Times New Roman" w:eastAsia="Calibri" w:hAnsi="Times New Roman" w:cs="Times New Roman"/>
          <w:sz w:val="24"/>
          <w:szCs w:val="24"/>
          <w:lang w:eastAsia="en-US"/>
        </w:rPr>
        <w:t>ь</w:t>
      </w:r>
      <w:r w:rsidRPr="00AB320A">
        <w:rPr>
          <w:rFonts w:ascii="Times New Roman" w:eastAsia="Calibri" w:hAnsi="Times New Roman" w:cs="Times New Roman"/>
          <w:sz w:val="24"/>
          <w:szCs w:val="24"/>
          <w:lang w:eastAsia="en-US"/>
        </w:rPr>
        <w:t>есбережения выявляются в процессе урочной и внеурочной деятельности:  на уроках в проце</w:t>
      </w:r>
      <w:r w:rsidRPr="00AB320A">
        <w:rPr>
          <w:rFonts w:ascii="Times New Roman" w:eastAsia="Calibri" w:hAnsi="Times New Roman" w:cs="Times New Roman"/>
          <w:sz w:val="24"/>
          <w:szCs w:val="24"/>
          <w:lang w:eastAsia="en-US"/>
        </w:rPr>
        <w:t>с</w:t>
      </w:r>
      <w:r w:rsidRPr="00AB320A">
        <w:rPr>
          <w:rFonts w:ascii="Times New Roman" w:eastAsia="Calibri" w:hAnsi="Times New Roman" w:cs="Times New Roman"/>
          <w:sz w:val="24"/>
          <w:szCs w:val="24"/>
          <w:lang w:eastAsia="en-US"/>
        </w:rPr>
        <w:lastRenderedPageBreak/>
        <w:t>се обсуждения вопросов, связанных с охраной и укреплением здоровья, во внеурочной де</w:t>
      </w:r>
      <w:r w:rsidRPr="00AB320A">
        <w:rPr>
          <w:rFonts w:ascii="Times New Roman" w:eastAsia="Calibri" w:hAnsi="Times New Roman" w:cs="Times New Roman"/>
          <w:sz w:val="24"/>
          <w:szCs w:val="24"/>
          <w:lang w:eastAsia="en-US"/>
        </w:rPr>
        <w:t>я</w:t>
      </w:r>
      <w:r w:rsidRPr="00AB320A">
        <w:rPr>
          <w:rFonts w:ascii="Times New Roman" w:eastAsia="Calibri" w:hAnsi="Times New Roman" w:cs="Times New Roman"/>
          <w:sz w:val="24"/>
          <w:szCs w:val="24"/>
          <w:lang w:eastAsia="en-US"/>
        </w:rPr>
        <w:t>тельности в процессе реализации дополнительных программ оздоровительной направленности.</w:t>
      </w:r>
    </w:p>
    <w:p w:rsidR="00E462E3" w:rsidRDefault="00E462E3" w:rsidP="006B0455">
      <w:pPr>
        <w:tabs>
          <w:tab w:val="left" w:pos="0"/>
          <w:tab w:val="right" w:leader="dot" w:pos="9639"/>
        </w:tabs>
        <w:spacing w:after="0" w:line="360" w:lineRule="auto"/>
        <w:ind w:firstLine="709"/>
        <w:jc w:val="both"/>
        <w:rPr>
          <w:rFonts w:ascii="Times New Roman" w:hAnsi="Times New Roman" w:cs="Times New Roman"/>
          <w:sz w:val="28"/>
          <w:szCs w:val="28"/>
        </w:rPr>
      </w:pPr>
    </w:p>
    <w:p w:rsidR="00E462E3" w:rsidRPr="00250BB4" w:rsidRDefault="00250BB4" w:rsidP="0086294A">
      <w:pPr>
        <w:tabs>
          <w:tab w:val="left" w:pos="0"/>
          <w:tab w:val="right" w:leader="dot" w:pos="9639"/>
        </w:tabs>
        <w:spacing w:after="0" w:line="240" w:lineRule="auto"/>
        <w:ind w:firstLine="709"/>
        <w:jc w:val="center"/>
        <w:rPr>
          <w:rFonts w:ascii="Times New Roman" w:hAnsi="Times New Roman" w:cs="Times New Roman"/>
          <w:b/>
          <w:sz w:val="24"/>
          <w:szCs w:val="24"/>
        </w:rPr>
      </w:pPr>
      <w:r w:rsidRPr="00250BB4">
        <w:rPr>
          <w:rFonts w:ascii="Times New Roman" w:hAnsi="Times New Roman" w:cs="Times New Roman"/>
          <w:b/>
          <w:sz w:val="24"/>
          <w:szCs w:val="24"/>
        </w:rPr>
        <w:t xml:space="preserve">2.2.5. </w:t>
      </w:r>
      <w:r w:rsidR="00E462E3" w:rsidRPr="00250BB4">
        <w:rPr>
          <w:rFonts w:ascii="Times New Roman" w:hAnsi="Times New Roman" w:cs="Times New Roman"/>
          <w:b/>
          <w:sz w:val="24"/>
          <w:szCs w:val="24"/>
        </w:rPr>
        <w:t>Программа коррекционной работы</w:t>
      </w:r>
    </w:p>
    <w:p w:rsidR="002D0F6B" w:rsidRDefault="006B0455" w:rsidP="002D0F6B">
      <w:pPr>
        <w:tabs>
          <w:tab w:val="left" w:pos="0"/>
          <w:tab w:val="right" w:leader="dot" w:pos="9639"/>
        </w:tabs>
        <w:spacing w:after="0" w:line="240" w:lineRule="auto"/>
        <w:ind w:firstLine="709"/>
        <w:jc w:val="both"/>
        <w:rPr>
          <w:rFonts w:ascii="Times New Roman" w:hAnsi="Times New Roman" w:cs="Times New Roman"/>
          <w:sz w:val="24"/>
          <w:szCs w:val="24"/>
        </w:rPr>
      </w:pPr>
      <w:r w:rsidRPr="0086294A">
        <w:rPr>
          <w:rFonts w:ascii="Times New Roman" w:hAnsi="Times New Roman" w:cs="Times New Roman"/>
          <w:sz w:val="24"/>
          <w:szCs w:val="24"/>
        </w:rPr>
        <w:t>Структура АООП НОО предполагает введение программы коррекционной раб</w:t>
      </w:r>
      <w:r w:rsidRPr="0086294A">
        <w:rPr>
          <w:rFonts w:ascii="Times New Roman" w:hAnsi="Times New Roman" w:cs="Times New Roman"/>
          <w:sz w:val="24"/>
          <w:szCs w:val="24"/>
        </w:rPr>
        <w:t>о</w:t>
      </w:r>
      <w:r w:rsidRPr="0086294A">
        <w:rPr>
          <w:rFonts w:ascii="Times New Roman" w:hAnsi="Times New Roman" w:cs="Times New Roman"/>
          <w:sz w:val="24"/>
          <w:szCs w:val="24"/>
        </w:rPr>
        <w:t>ты.</w:t>
      </w:r>
      <w:r w:rsidRPr="0086294A">
        <w:rPr>
          <w:rFonts w:ascii="Times New Roman" w:hAnsi="Times New Roman" w:cs="Times New Roman"/>
          <w:bCs/>
          <w:sz w:val="24"/>
          <w:szCs w:val="24"/>
        </w:rPr>
        <w:t>Программа коррекционной работы</w:t>
      </w:r>
      <w:r w:rsidR="001B1D6C" w:rsidRPr="0086294A">
        <w:rPr>
          <w:rFonts w:ascii="Times New Roman" w:hAnsi="Times New Roman" w:cs="Times New Roman"/>
          <w:sz w:val="24"/>
          <w:szCs w:val="24"/>
        </w:rPr>
        <w:t>предусматривает</w:t>
      </w:r>
      <w:r w:rsidRPr="0086294A">
        <w:rPr>
          <w:rFonts w:ascii="Times New Roman" w:hAnsi="Times New Roman" w:cs="Times New Roman"/>
          <w:sz w:val="24"/>
          <w:szCs w:val="24"/>
        </w:rPr>
        <w:t xml:space="preserve"> индивидуализацию специального с</w:t>
      </w:r>
      <w:r w:rsidRPr="0086294A">
        <w:rPr>
          <w:rFonts w:ascii="Times New Roman" w:hAnsi="Times New Roman" w:cs="Times New Roman"/>
          <w:sz w:val="24"/>
          <w:szCs w:val="24"/>
        </w:rPr>
        <w:t>о</w:t>
      </w:r>
      <w:r w:rsidRPr="0086294A">
        <w:rPr>
          <w:rFonts w:ascii="Times New Roman" w:hAnsi="Times New Roman" w:cs="Times New Roman"/>
          <w:sz w:val="24"/>
          <w:szCs w:val="24"/>
        </w:rPr>
        <w:t xml:space="preserve">провождения обучающегося с ЗПР. </w:t>
      </w:r>
      <w:r w:rsidRPr="002D0F6B">
        <w:rPr>
          <w:rFonts w:ascii="Times New Roman" w:hAnsi="Times New Roman" w:cs="Times New Roman"/>
          <w:sz w:val="24"/>
          <w:szCs w:val="24"/>
        </w:rPr>
        <w:t>Содержание программы коррекционной работы для кажд</w:t>
      </w:r>
      <w:r w:rsidRPr="002D0F6B">
        <w:rPr>
          <w:rFonts w:ascii="Times New Roman" w:hAnsi="Times New Roman" w:cs="Times New Roman"/>
          <w:sz w:val="24"/>
          <w:szCs w:val="24"/>
        </w:rPr>
        <w:t>о</w:t>
      </w:r>
      <w:r w:rsidRPr="002D0F6B">
        <w:rPr>
          <w:rFonts w:ascii="Times New Roman" w:hAnsi="Times New Roman" w:cs="Times New Roman"/>
          <w:sz w:val="24"/>
          <w:szCs w:val="24"/>
        </w:rPr>
        <w:t>го обучающегося</w:t>
      </w:r>
      <w:r w:rsidRPr="0086294A">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2D0F6B" w:rsidRPr="002D0F6B" w:rsidRDefault="002D0F6B" w:rsidP="002D0F6B">
      <w:pPr>
        <w:spacing w:after="0" w:line="240" w:lineRule="auto"/>
        <w:ind w:firstLine="709"/>
        <w:jc w:val="both"/>
        <w:rPr>
          <w:rFonts w:ascii="Times New Roman" w:hAnsi="Times New Roman" w:cs="Times New Roman"/>
          <w:sz w:val="24"/>
          <w:szCs w:val="24"/>
        </w:rPr>
      </w:pPr>
      <w:r w:rsidRPr="002D0F6B">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w:t>
      </w:r>
      <w:r w:rsidRPr="002D0F6B">
        <w:rPr>
          <w:rFonts w:ascii="Times New Roman" w:hAnsi="Times New Roman" w:cs="Times New Roman"/>
          <w:sz w:val="24"/>
          <w:szCs w:val="24"/>
        </w:rPr>
        <w:t>р</w:t>
      </w:r>
      <w:r w:rsidRPr="002D0F6B">
        <w:rPr>
          <w:rFonts w:ascii="Times New Roman" w:hAnsi="Times New Roman" w:cs="Times New Roman"/>
          <w:sz w:val="24"/>
          <w:szCs w:val="24"/>
        </w:rPr>
        <w:t>рекция ее недостатков; развитие познавательной деятельности и целенаправленное формир</w:t>
      </w:r>
      <w:r w:rsidRPr="002D0F6B">
        <w:rPr>
          <w:rFonts w:ascii="Times New Roman" w:hAnsi="Times New Roman" w:cs="Times New Roman"/>
          <w:sz w:val="24"/>
          <w:szCs w:val="24"/>
        </w:rPr>
        <w:t>о</w:t>
      </w:r>
      <w:r w:rsidRPr="002D0F6B">
        <w:rPr>
          <w:rFonts w:ascii="Times New Roman" w:hAnsi="Times New Roman" w:cs="Times New Roman"/>
          <w:sz w:val="24"/>
          <w:szCs w:val="24"/>
        </w:rPr>
        <w:t>вание высших психических функций; развитие зрительно-моторной координации; формиров</w:t>
      </w:r>
      <w:r w:rsidRPr="002D0F6B">
        <w:rPr>
          <w:rFonts w:ascii="Times New Roman" w:hAnsi="Times New Roman" w:cs="Times New Roman"/>
          <w:sz w:val="24"/>
          <w:szCs w:val="24"/>
        </w:rPr>
        <w:t>а</w:t>
      </w:r>
      <w:r w:rsidRPr="002D0F6B">
        <w:rPr>
          <w:rFonts w:ascii="Times New Roman" w:hAnsi="Times New Roman" w:cs="Times New Roman"/>
          <w:sz w:val="24"/>
          <w:szCs w:val="24"/>
        </w:rPr>
        <w:t>ние произвольной регуляции деятельности и поведения; коррекция нарушений устной и пис</w:t>
      </w:r>
      <w:r w:rsidRPr="002D0F6B">
        <w:rPr>
          <w:rFonts w:ascii="Times New Roman" w:hAnsi="Times New Roman" w:cs="Times New Roman"/>
          <w:sz w:val="24"/>
          <w:szCs w:val="24"/>
        </w:rPr>
        <w:t>ь</w:t>
      </w:r>
      <w:r w:rsidRPr="002D0F6B">
        <w:rPr>
          <w:rFonts w:ascii="Times New Roman" w:hAnsi="Times New Roman" w:cs="Times New Roman"/>
          <w:sz w:val="24"/>
          <w:szCs w:val="24"/>
        </w:rPr>
        <w:t>менной речи; обеспечение ребенку успеха в различных видах деятельности с целью предупр</w:t>
      </w:r>
      <w:r w:rsidRPr="002D0F6B">
        <w:rPr>
          <w:rFonts w:ascii="Times New Roman" w:hAnsi="Times New Roman" w:cs="Times New Roman"/>
          <w:sz w:val="24"/>
          <w:szCs w:val="24"/>
        </w:rPr>
        <w:t>е</w:t>
      </w:r>
      <w:r w:rsidRPr="002D0F6B">
        <w:rPr>
          <w:rFonts w:ascii="Times New Roman" w:hAnsi="Times New Roman" w:cs="Times New Roman"/>
          <w:sz w:val="24"/>
          <w:szCs w:val="24"/>
        </w:rPr>
        <w:t>ждения негативного отношения к учёбе, ситуации школьного обучения в целом, повышения мотивации к школьному обучению.</w:t>
      </w:r>
    </w:p>
    <w:p w:rsidR="002D0F6B" w:rsidRDefault="002D0F6B" w:rsidP="002D0F6B">
      <w:pPr>
        <w:spacing w:after="0" w:line="240" w:lineRule="auto"/>
        <w:ind w:firstLine="709"/>
        <w:jc w:val="both"/>
        <w:rPr>
          <w:rFonts w:ascii="Times New Roman" w:hAnsi="Times New Roman" w:cs="Times New Roman"/>
          <w:sz w:val="24"/>
          <w:szCs w:val="24"/>
        </w:rPr>
      </w:pPr>
      <w:r w:rsidRPr="002D0F6B">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w:t>
      </w:r>
      <w:r w:rsidRPr="002D0F6B">
        <w:rPr>
          <w:rFonts w:ascii="Times New Roman" w:hAnsi="Times New Roman" w:cs="Times New Roman"/>
          <w:sz w:val="24"/>
          <w:szCs w:val="24"/>
        </w:rPr>
        <w:t>я</w:t>
      </w:r>
      <w:r w:rsidRPr="002D0F6B">
        <w:rPr>
          <w:rFonts w:ascii="Times New Roman" w:hAnsi="Times New Roman" w:cs="Times New Roman"/>
          <w:sz w:val="24"/>
          <w:szCs w:val="24"/>
        </w:rPr>
        <w:t>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B0455" w:rsidRPr="002D0F6B" w:rsidRDefault="006B0455" w:rsidP="002D0F6B">
      <w:pPr>
        <w:spacing w:after="0" w:line="240" w:lineRule="auto"/>
        <w:ind w:firstLine="709"/>
        <w:jc w:val="both"/>
        <w:rPr>
          <w:rFonts w:ascii="Times New Roman" w:hAnsi="Times New Roman" w:cs="Times New Roman"/>
          <w:sz w:val="24"/>
          <w:szCs w:val="24"/>
        </w:rPr>
      </w:pPr>
      <w:r w:rsidRPr="0086294A">
        <w:rPr>
          <w:rFonts w:ascii="Times New Roman" w:hAnsi="Times New Roman" w:cs="Times New Roman"/>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6B0455" w:rsidRPr="0086294A" w:rsidRDefault="006B0455" w:rsidP="0086294A">
      <w:pPr>
        <w:tabs>
          <w:tab w:val="left" w:pos="0"/>
          <w:tab w:val="right" w:leader="dot" w:pos="9639"/>
        </w:tabs>
        <w:spacing w:after="0" w:line="240" w:lineRule="auto"/>
        <w:ind w:firstLine="709"/>
        <w:jc w:val="both"/>
        <w:rPr>
          <w:rFonts w:ascii="Times New Roman" w:hAnsi="Times New Roman" w:cs="Times New Roman"/>
          <w:sz w:val="24"/>
          <w:szCs w:val="24"/>
        </w:rPr>
      </w:pPr>
      <w:r w:rsidRPr="0086294A">
        <w:rPr>
          <w:rFonts w:ascii="Times New Roman" w:hAnsi="Times New Roman" w:cs="Times New Roman"/>
          <w:bCs/>
          <w:sz w:val="24"/>
          <w:szCs w:val="24"/>
        </w:rPr>
        <w:t>Направления и содержание программы коррекционной работы  осуществляются во вн</w:t>
      </w:r>
      <w:r w:rsidRPr="0086294A">
        <w:rPr>
          <w:rFonts w:ascii="Times New Roman" w:hAnsi="Times New Roman" w:cs="Times New Roman"/>
          <w:bCs/>
          <w:sz w:val="24"/>
          <w:szCs w:val="24"/>
        </w:rPr>
        <w:t>е</w:t>
      </w:r>
      <w:r w:rsidRPr="0086294A">
        <w:rPr>
          <w:rFonts w:ascii="Times New Roman" w:hAnsi="Times New Roman" w:cs="Times New Roman"/>
          <w:bCs/>
          <w:sz w:val="24"/>
          <w:szCs w:val="24"/>
        </w:rPr>
        <w:t>урочное время в объеме не менее 5 часов. Объем и содержание определяются в зависимости от образовательных потребностей обучающихся.</w:t>
      </w:r>
    </w:p>
    <w:p w:rsidR="006B0455" w:rsidRPr="0086294A" w:rsidRDefault="006B0455" w:rsidP="0086294A">
      <w:pPr>
        <w:spacing w:after="0" w:line="240" w:lineRule="auto"/>
        <w:ind w:firstLine="709"/>
        <w:jc w:val="both"/>
        <w:rPr>
          <w:rFonts w:ascii="Times New Roman" w:hAnsi="Times New Roman" w:cs="Times New Roman"/>
          <w:sz w:val="24"/>
          <w:szCs w:val="24"/>
        </w:rPr>
      </w:pPr>
      <w:r w:rsidRPr="0086294A">
        <w:rPr>
          <w:rFonts w:ascii="Times New Roman" w:hAnsi="Times New Roman" w:cs="Times New Roman"/>
          <w:sz w:val="24"/>
          <w:szCs w:val="24"/>
        </w:rPr>
        <w:t>Программа коррекционной работыобеспечивает:</w:t>
      </w:r>
    </w:p>
    <w:p w:rsidR="006B0455" w:rsidRPr="0086294A" w:rsidRDefault="006B0455" w:rsidP="00C663D6">
      <w:pPr>
        <w:pStyle w:val="a6"/>
        <w:numPr>
          <w:ilvl w:val="0"/>
          <w:numId w:val="47"/>
        </w:numPr>
        <w:ind w:left="851" w:firstLine="0"/>
        <w:jc w:val="both"/>
      </w:pPr>
      <w:r w:rsidRPr="0086294A">
        <w:t>выявление особых образовательных потребностей обучающихся с ЗПР, обусло</w:t>
      </w:r>
      <w:r w:rsidRPr="0086294A">
        <w:t>в</w:t>
      </w:r>
      <w:r w:rsidRPr="0086294A">
        <w:t>ленных недостатками в их физическом и (или) психическом развитии;</w:t>
      </w:r>
    </w:p>
    <w:p w:rsidR="006B0455" w:rsidRPr="0086294A" w:rsidRDefault="006B0455" w:rsidP="00C663D6">
      <w:pPr>
        <w:pStyle w:val="a6"/>
        <w:numPr>
          <w:ilvl w:val="0"/>
          <w:numId w:val="47"/>
        </w:numPr>
        <w:ind w:left="851" w:firstLine="0"/>
        <w:jc w:val="both"/>
      </w:pPr>
      <w:r w:rsidRPr="0086294A">
        <w:t>создание адекватных условий для реализации особых образовательных потребн</w:t>
      </w:r>
      <w:r w:rsidRPr="0086294A">
        <w:t>о</w:t>
      </w:r>
      <w:r w:rsidRPr="0086294A">
        <w:t>стей обучающихся с ЗПР;</w:t>
      </w:r>
    </w:p>
    <w:p w:rsidR="006B0455" w:rsidRPr="0086294A" w:rsidRDefault="006B0455" w:rsidP="00C663D6">
      <w:pPr>
        <w:pStyle w:val="a6"/>
        <w:numPr>
          <w:ilvl w:val="0"/>
          <w:numId w:val="47"/>
        </w:numPr>
        <w:ind w:left="851" w:firstLine="0"/>
        <w:jc w:val="both"/>
      </w:pPr>
      <w:r w:rsidRPr="0086294A">
        <w:t>осуществление индивидуально-ориентированного психолого-медико-педагогического сопровождения обучающихся с ЗПР с учетом их особых образов</w:t>
      </w:r>
      <w:r w:rsidRPr="0086294A">
        <w:t>а</w:t>
      </w:r>
      <w:r w:rsidRPr="0086294A">
        <w:t>тельных потребностей;</w:t>
      </w:r>
    </w:p>
    <w:p w:rsidR="006B0455" w:rsidRPr="0086294A" w:rsidRDefault="006B0455" w:rsidP="00C663D6">
      <w:pPr>
        <w:pStyle w:val="a6"/>
        <w:numPr>
          <w:ilvl w:val="0"/>
          <w:numId w:val="47"/>
        </w:numPr>
        <w:ind w:left="851" w:firstLine="0"/>
        <w:jc w:val="both"/>
      </w:pPr>
      <w:r w:rsidRPr="0086294A">
        <w:t>оказание помощи в освоении обучающимися с ЗПР АООП НОО;</w:t>
      </w:r>
    </w:p>
    <w:p w:rsidR="006B0455" w:rsidRPr="0086294A" w:rsidRDefault="006B0455" w:rsidP="00C663D6">
      <w:pPr>
        <w:pStyle w:val="a6"/>
        <w:numPr>
          <w:ilvl w:val="0"/>
          <w:numId w:val="47"/>
        </w:numPr>
        <w:ind w:left="851" w:firstLine="0"/>
        <w:jc w:val="both"/>
      </w:pPr>
      <w:r w:rsidRPr="0086294A">
        <w:t>возможность развития коммуникации, социальных и бытовых навыков, адеква</w:t>
      </w:r>
      <w:r w:rsidRPr="0086294A">
        <w:t>т</w:t>
      </w:r>
      <w:r w:rsidRPr="0086294A">
        <w:t>ного учебного поведения, взаимодействия со взрослыми и детьми, формированию представлений об окружающем мире и собственных возможностях.</w:t>
      </w:r>
    </w:p>
    <w:p w:rsidR="006B0455" w:rsidRPr="0086294A" w:rsidRDefault="006B0455" w:rsidP="0086294A">
      <w:pPr>
        <w:spacing w:after="0" w:line="240" w:lineRule="auto"/>
        <w:ind w:firstLine="709"/>
        <w:jc w:val="both"/>
        <w:rPr>
          <w:rFonts w:ascii="Times New Roman" w:hAnsi="Times New Roman" w:cs="Times New Roman"/>
          <w:sz w:val="24"/>
          <w:szCs w:val="24"/>
        </w:rPr>
      </w:pPr>
      <w:r w:rsidRPr="0086294A">
        <w:rPr>
          <w:rFonts w:ascii="Times New Roman" w:hAnsi="Times New Roman" w:cs="Times New Roman"/>
          <w:sz w:val="24"/>
          <w:szCs w:val="24"/>
        </w:rPr>
        <w:t>Программа кор</w:t>
      </w:r>
      <w:r w:rsidR="001B1D6C" w:rsidRPr="0086294A">
        <w:rPr>
          <w:rFonts w:ascii="Times New Roman" w:hAnsi="Times New Roman" w:cs="Times New Roman"/>
          <w:sz w:val="24"/>
          <w:szCs w:val="24"/>
        </w:rPr>
        <w:t>рекционной работы содержит</w:t>
      </w:r>
      <w:r w:rsidRPr="0086294A">
        <w:rPr>
          <w:rFonts w:ascii="Times New Roman" w:hAnsi="Times New Roman" w:cs="Times New Roman"/>
          <w:sz w:val="24"/>
          <w:szCs w:val="24"/>
        </w:rPr>
        <w:t>:</w:t>
      </w:r>
    </w:p>
    <w:p w:rsidR="006B0455" w:rsidRPr="003C22A8" w:rsidRDefault="006B0455" w:rsidP="00C663D6">
      <w:pPr>
        <w:pStyle w:val="a6"/>
        <w:numPr>
          <w:ilvl w:val="0"/>
          <w:numId w:val="48"/>
        </w:numPr>
        <w:ind w:left="113" w:firstLine="0"/>
        <w:jc w:val="both"/>
        <w:rPr>
          <w:shd w:val="clear" w:color="auto" w:fill="FFFFFF"/>
        </w:rPr>
      </w:pPr>
      <w:r w:rsidRPr="003C22A8">
        <w:t>перечень, содержание и план реализации коррекционно-развивающих занятий, обесп</w:t>
      </w:r>
      <w:r w:rsidRPr="003C22A8">
        <w:t>е</w:t>
      </w:r>
      <w:r w:rsidRPr="003C22A8">
        <w:t>чивающих удовлетворение особых образовательных потребностей обучающихся с ЗПР, и о</w:t>
      </w:r>
      <w:r w:rsidRPr="003C22A8">
        <w:t>с</w:t>
      </w:r>
      <w:r w:rsidRPr="003C22A8">
        <w:t>воение ими АООП НОО;</w:t>
      </w:r>
    </w:p>
    <w:p w:rsidR="006B0455" w:rsidRPr="003C22A8" w:rsidRDefault="006B0455" w:rsidP="00C663D6">
      <w:pPr>
        <w:pStyle w:val="a6"/>
        <w:numPr>
          <w:ilvl w:val="0"/>
          <w:numId w:val="48"/>
        </w:numPr>
        <w:ind w:left="113" w:firstLine="0"/>
        <w:jc w:val="both"/>
      </w:pPr>
      <w:r w:rsidRPr="003C22A8">
        <w:rPr>
          <w:shd w:val="clear" w:color="auto" w:fill="FFFFFF"/>
        </w:rPr>
        <w:t>систему комплексного психолого-медико-педагогического и социального сопровожд</w:t>
      </w:r>
      <w:r w:rsidRPr="003C22A8">
        <w:rPr>
          <w:shd w:val="clear" w:color="auto" w:fill="FFFFFF"/>
        </w:rPr>
        <w:t>е</w:t>
      </w:r>
      <w:r w:rsidRPr="003C22A8">
        <w:rPr>
          <w:shd w:val="clear" w:color="auto" w:fill="FFFFFF"/>
        </w:rPr>
        <w:t>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w:t>
      </w:r>
      <w:r w:rsidRPr="003C22A8">
        <w:rPr>
          <w:shd w:val="clear" w:color="auto" w:fill="FFFFFF"/>
        </w:rPr>
        <w:t>ь</w:t>
      </w:r>
      <w:r w:rsidRPr="003C22A8">
        <w:rPr>
          <w:shd w:val="clear" w:color="auto" w:fill="FFFFFF"/>
        </w:rPr>
        <w:t>ных потребностей обучающихся, мониторинг динамики развития и успешности в освоении АООП НОО</w:t>
      </w:r>
      <w:r w:rsidRPr="003C22A8">
        <w:t>, корректировку коррекционных мероприятий;</w:t>
      </w:r>
    </w:p>
    <w:p w:rsidR="006B0455" w:rsidRPr="003C22A8" w:rsidRDefault="006B0455" w:rsidP="00C663D6">
      <w:pPr>
        <w:pStyle w:val="a6"/>
        <w:numPr>
          <w:ilvl w:val="0"/>
          <w:numId w:val="48"/>
        </w:numPr>
        <w:ind w:left="113" w:firstLine="0"/>
        <w:jc w:val="both"/>
      </w:pPr>
      <w:r w:rsidRPr="003C22A8">
        <w:lastRenderedPageBreak/>
        <w:t>механизм взаимодействия в разработке и реализации коррекционных мероприятий п</w:t>
      </w:r>
      <w:r w:rsidRPr="003C22A8">
        <w:t>е</w:t>
      </w:r>
      <w:r w:rsidRPr="003C22A8">
        <w:t>дагогов, специалистов в области коррекционной педагогики и психологии, медицинских р</w:t>
      </w:r>
      <w:r w:rsidRPr="003C22A8">
        <w:t>а</w:t>
      </w:r>
      <w:r w:rsidRPr="003C22A8">
        <w:t>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B1D6C" w:rsidRPr="002D0F6B" w:rsidRDefault="006B0455" w:rsidP="00C663D6">
      <w:pPr>
        <w:pStyle w:val="a6"/>
        <w:numPr>
          <w:ilvl w:val="0"/>
          <w:numId w:val="48"/>
        </w:numPr>
        <w:ind w:left="113" w:firstLine="0"/>
        <w:jc w:val="both"/>
      </w:pPr>
      <w:r w:rsidRPr="003C22A8">
        <w:t>планируемые результаты коррекционной работы.</w:t>
      </w:r>
    </w:p>
    <w:p w:rsidR="0086294A" w:rsidRPr="0086294A" w:rsidRDefault="0086294A" w:rsidP="00A37FBB">
      <w:pPr>
        <w:shd w:val="clear" w:color="auto" w:fill="FFFFFF"/>
        <w:spacing w:after="0" w:line="240" w:lineRule="auto"/>
        <w:ind w:right="5" w:firstLine="341"/>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 xml:space="preserve">Система коррекционно – развивающей работы в школе – это форма дифференцированного образования, позволяющая решать задачи своевременной активной помощи детям с </w:t>
      </w:r>
      <w:r w:rsidR="008078A2">
        <w:rPr>
          <w:rFonts w:ascii="Times New Roman" w:eastAsia="Calibri" w:hAnsi="Times New Roman" w:cs="Times New Roman"/>
          <w:color w:val="1A171B"/>
          <w:sz w:val="24"/>
          <w:szCs w:val="24"/>
          <w:lang w:eastAsia="en-US"/>
        </w:rPr>
        <w:t xml:space="preserve"> ЗПР. </w:t>
      </w:r>
      <w:r w:rsidRPr="0086294A">
        <w:rPr>
          <w:rFonts w:ascii="Times New Roman" w:eastAsia="Calibri" w:hAnsi="Times New Roman" w:cs="Times New Roman"/>
          <w:color w:val="1A171B"/>
          <w:sz w:val="24"/>
          <w:szCs w:val="24"/>
          <w:lang w:eastAsia="en-US"/>
        </w:rPr>
        <w:t>Ре</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лизуя дифференцированный подход к целям, содержанию, срокам освоения программного м</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териала, обеспечивая активную дифференцированную помощь специалистов, система корре</w:t>
      </w:r>
      <w:r w:rsidRPr="0086294A">
        <w:rPr>
          <w:rFonts w:ascii="Times New Roman" w:eastAsia="Calibri" w:hAnsi="Times New Roman" w:cs="Times New Roman"/>
          <w:color w:val="1A171B"/>
          <w:sz w:val="24"/>
          <w:szCs w:val="24"/>
          <w:lang w:eastAsia="en-US"/>
        </w:rPr>
        <w:t>к</w:t>
      </w:r>
      <w:r w:rsidRPr="0086294A">
        <w:rPr>
          <w:rFonts w:ascii="Times New Roman" w:eastAsia="Calibri" w:hAnsi="Times New Roman" w:cs="Times New Roman"/>
          <w:color w:val="1A171B"/>
          <w:sz w:val="24"/>
          <w:szCs w:val="24"/>
          <w:lang w:eastAsia="en-US"/>
        </w:rPr>
        <w:t xml:space="preserve">ционно – развивающего обучения создаёт условия для интеграции детей с ограниченными возможностями здоровья в школьную среду. </w:t>
      </w:r>
    </w:p>
    <w:p w:rsidR="0086294A" w:rsidRPr="0086294A" w:rsidRDefault="0086294A" w:rsidP="00A37FBB">
      <w:pPr>
        <w:shd w:val="clear" w:color="auto" w:fill="FFFFFF"/>
        <w:spacing w:after="0" w:line="240" w:lineRule="auto"/>
        <w:ind w:right="5" w:firstLine="341"/>
        <w:jc w:val="both"/>
        <w:rPr>
          <w:rFonts w:ascii="Times New Roman" w:eastAsia="Calibri" w:hAnsi="Times New Roman" w:cs="Times New Roman"/>
          <w:sz w:val="24"/>
          <w:szCs w:val="24"/>
          <w:lang w:eastAsia="en-US"/>
        </w:rPr>
      </w:pPr>
      <w:r w:rsidRPr="0086294A">
        <w:rPr>
          <w:rFonts w:ascii="Times New Roman" w:eastAsia="@Arial Unicode MS" w:hAnsi="Times New Roman" w:cs="Times New Roman"/>
          <w:sz w:val="24"/>
          <w:szCs w:val="24"/>
          <w:lang w:eastAsia="en-US"/>
        </w:rPr>
        <w:t xml:space="preserve">В основе коррекционной работы лежит единство пяти функций: </w:t>
      </w:r>
    </w:p>
    <w:p w:rsidR="0086294A" w:rsidRPr="0086294A" w:rsidRDefault="0086294A" w:rsidP="00A37FBB">
      <w:pPr>
        <w:spacing w:after="0"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 диагностика проблем;</w:t>
      </w:r>
    </w:p>
    <w:p w:rsidR="0086294A" w:rsidRPr="0086294A" w:rsidRDefault="0086294A" w:rsidP="00A37FBB">
      <w:pPr>
        <w:spacing w:after="0"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 информация о проблеме и путях ее решения;</w:t>
      </w:r>
    </w:p>
    <w:p w:rsidR="0086294A" w:rsidRPr="0086294A" w:rsidRDefault="0086294A" w:rsidP="00A37FBB">
      <w:pPr>
        <w:spacing w:after="0"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 консультация на этапе принятия решения;</w:t>
      </w:r>
    </w:p>
    <w:p w:rsidR="0086294A" w:rsidRPr="0086294A" w:rsidRDefault="0086294A" w:rsidP="00A37FBB">
      <w:pPr>
        <w:spacing w:after="0"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 разработка плана решения проблемы;</w:t>
      </w:r>
    </w:p>
    <w:p w:rsidR="0086294A" w:rsidRPr="0086294A" w:rsidRDefault="0086294A" w:rsidP="00A37FBB">
      <w:pPr>
        <w:spacing w:after="0"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 помощь на этапе решения проблемы.</w:t>
      </w:r>
    </w:p>
    <w:p w:rsidR="0086294A" w:rsidRPr="0086294A" w:rsidRDefault="0086294A" w:rsidP="0086294A">
      <w:pPr>
        <w:spacing w:line="240" w:lineRule="auto"/>
        <w:ind w:firstLine="708"/>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Организационно-управленческой формой коррекционного сопровождения в школе я</w:t>
      </w:r>
      <w:r w:rsidRPr="0086294A">
        <w:rPr>
          <w:rFonts w:ascii="Times New Roman" w:eastAsia="@Arial Unicode MS" w:hAnsi="Times New Roman" w:cs="Times New Roman"/>
          <w:sz w:val="24"/>
          <w:szCs w:val="24"/>
          <w:lang w:eastAsia="en-US"/>
        </w:rPr>
        <w:t>в</w:t>
      </w:r>
      <w:r w:rsidRPr="0086294A">
        <w:rPr>
          <w:rFonts w:ascii="Times New Roman" w:eastAsia="@Arial Unicode MS" w:hAnsi="Times New Roman" w:cs="Times New Roman"/>
          <w:sz w:val="24"/>
          <w:szCs w:val="24"/>
          <w:lang w:eastAsia="en-US"/>
        </w:rPr>
        <w:t>ляется медико – психолого – педагогический консилиум (далее - ПМПк).</w:t>
      </w:r>
    </w:p>
    <w:p w:rsidR="0086294A" w:rsidRPr="0086294A" w:rsidRDefault="0086294A" w:rsidP="00A37FBB">
      <w:pPr>
        <w:spacing w:after="0" w:line="240" w:lineRule="auto"/>
        <w:ind w:firstLine="709"/>
        <w:jc w:val="both"/>
        <w:rPr>
          <w:rFonts w:ascii="Times New Roman" w:eastAsia="Calibri" w:hAnsi="Times New Roman" w:cs="Times New Roman"/>
          <w:sz w:val="24"/>
          <w:szCs w:val="24"/>
          <w:lang w:eastAsia="en-US"/>
        </w:rPr>
      </w:pPr>
      <w:r w:rsidRPr="0086294A">
        <w:rPr>
          <w:rFonts w:ascii="Times New Roman" w:eastAsia="@Arial Unicode MS" w:hAnsi="Times New Roman" w:cs="Times New Roman"/>
          <w:b/>
          <w:sz w:val="24"/>
          <w:szCs w:val="24"/>
          <w:lang w:eastAsia="en-US"/>
        </w:rPr>
        <w:t>Целью</w:t>
      </w:r>
      <w:r w:rsidRPr="0086294A">
        <w:rPr>
          <w:rFonts w:ascii="Times New Roman" w:eastAsia="@Arial Unicode MS" w:hAnsi="Times New Roman" w:cs="Times New Roman"/>
          <w:sz w:val="24"/>
          <w:szCs w:val="24"/>
          <w:lang w:eastAsia="en-US"/>
        </w:rPr>
        <w:t xml:space="preserve"> деятельности  ПМПк</w:t>
      </w:r>
      <w:r w:rsidRPr="0086294A">
        <w:rPr>
          <w:rFonts w:ascii="Times New Roman" w:eastAsia="Calibri" w:hAnsi="Times New Roman" w:cs="Times New Roman"/>
          <w:sz w:val="24"/>
          <w:szCs w:val="24"/>
          <w:lang w:eastAsia="en-US"/>
        </w:rPr>
        <w:t xml:space="preserve"> является определение и организация в рамках реальных возможностей образовательного учреждения адекватных условий развития, обучения и восп</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тания в соответствии со специальными образовательными потребностями, возрастными ос</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бенностями, индивидуальными возможностями ребенка в зависимости от состояния соматич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ского и психологического здоровья.</w:t>
      </w:r>
    </w:p>
    <w:p w:rsidR="0086294A" w:rsidRPr="0086294A" w:rsidRDefault="0086294A" w:rsidP="00A37FBB">
      <w:pPr>
        <w:spacing w:after="0" w:line="240" w:lineRule="auto"/>
        <w:ind w:left="317"/>
        <w:jc w:val="both"/>
        <w:rPr>
          <w:rFonts w:ascii="Times New Roman" w:eastAsia="Calibri" w:hAnsi="Times New Roman" w:cs="Times New Roman"/>
          <w:sz w:val="24"/>
          <w:szCs w:val="24"/>
          <w:lang w:eastAsia="en-US"/>
        </w:rPr>
      </w:pPr>
      <w:r w:rsidRPr="0086294A">
        <w:rPr>
          <w:rFonts w:ascii="Times New Roman" w:eastAsia="Calibri" w:hAnsi="Times New Roman" w:cs="Times New Roman"/>
          <w:b/>
          <w:sz w:val="24"/>
          <w:szCs w:val="24"/>
          <w:lang w:eastAsia="en-US"/>
        </w:rPr>
        <w:t>Задачами</w:t>
      </w:r>
      <w:r w:rsidRPr="0086294A">
        <w:rPr>
          <w:rFonts w:ascii="Times New Roman" w:eastAsia="Calibri" w:hAnsi="Times New Roman" w:cs="Times New Roman"/>
          <w:sz w:val="24"/>
          <w:szCs w:val="24"/>
          <w:lang w:eastAsia="en-US"/>
        </w:rPr>
        <w:t xml:space="preserve"> работы являются:</w:t>
      </w:r>
    </w:p>
    <w:p w:rsidR="0086294A" w:rsidRPr="0086294A" w:rsidRDefault="0086294A" w:rsidP="00A37FBB">
      <w:pPr>
        <w:shd w:val="clear" w:color="auto" w:fill="FFFFFF"/>
        <w:spacing w:after="0" w:line="240" w:lineRule="auto"/>
        <w:ind w:left="317"/>
        <w:rPr>
          <w:rFonts w:ascii="Times New Roman" w:eastAsia="Calibri" w:hAnsi="Times New Roman" w:cs="Times New Roman"/>
          <w:sz w:val="24"/>
          <w:szCs w:val="24"/>
          <w:lang w:eastAsia="en-US"/>
        </w:rPr>
      </w:pPr>
      <w:r w:rsidRPr="0086294A">
        <w:rPr>
          <w:rFonts w:ascii="Times New Roman" w:eastAsia="Calibri" w:hAnsi="Times New Roman" w:cs="Times New Roman"/>
          <w:color w:val="000000"/>
          <w:sz w:val="24"/>
          <w:szCs w:val="24"/>
          <w:lang w:eastAsia="en-US"/>
        </w:rPr>
        <w:t>- выявление характера и причин затруднений в обучении и поведении;</w:t>
      </w:r>
    </w:p>
    <w:p w:rsidR="0086294A" w:rsidRPr="0086294A" w:rsidRDefault="0086294A" w:rsidP="00A37FBB">
      <w:pPr>
        <w:shd w:val="clear" w:color="auto" w:fill="FFFFFF"/>
        <w:tabs>
          <w:tab w:val="left" w:pos="552"/>
        </w:tabs>
        <w:spacing w:after="0" w:line="240" w:lineRule="auto"/>
        <w:ind w:left="317" w:right="96"/>
        <w:rPr>
          <w:rFonts w:ascii="Times New Roman" w:eastAsia="Calibri" w:hAnsi="Times New Roman" w:cs="Times New Roman"/>
          <w:sz w:val="24"/>
          <w:szCs w:val="24"/>
          <w:lang w:eastAsia="en-US"/>
        </w:rPr>
      </w:pPr>
      <w:r w:rsidRPr="0086294A">
        <w:rPr>
          <w:rFonts w:ascii="Times New Roman" w:eastAsia="Calibri" w:hAnsi="Times New Roman" w:cs="Times New Roman"/>
          <w:spacing w:val="-8"/>
          <w:sz w:val="24"/>
          <w:szCs w:val="24"/>
          <w:lang w:eastAsia="en-US"/>
        </w:rPr>
        <w:t xml:space="preserve">- выявлениеактуальных и резервных возможностей </w:t>
      </w:r>
      <w:r w:rsidRPr="0086294A">
        <w:rPr>
          <w:rFonts w:ascii="Times New Roman" w:eastAsia="Calibri" w:hAnsi="Times New Roman" w:cs="Times New Roman"/>
          <w:sz w:val="24"/>
          <w:szCs w:val="24"/>
          <w:lang w:eastAsia="en-US"/>
        </w:rPr>
        <w:t>ребенка;</w:t>
      </w:r>
    </w:p>
    <w:p w:rsidR="0086294A" w:rsidRPr="0086294A" w:rsidRDefault="0086294A" w:rsidP="00A37FBB">
      <w:pPr>
        <w:shd w:val="clear" w:color="auto" w:fill="FFFFFF"/>
        <w:tabs>
          <w:tab w:val="left" w:pos="552"/>
        </w:tabs>
        <w:spacing w:after="0" w:line="240" w:lineRule="auto"/>
        <w:ind w:left="317"/>
        <w:rPr>
          <w:rFonts w:ascii="Times New Roman" w:eastAsia="Calibri" w:hAnsi="Times New Roman" w:cs="Times New Roman"/>
          <w:sz w:val="24"/>
          <w:szCs w:val="24"/>
          <w:lang w:eastAsia="en-US"/>
        </w:rPr>
      </w:pPr>
      <w:r w:rsidRPr="0086294A">
        <w:rPr>
          <w:rFonts w:ascii="Times New Roman" w:eastAsia="Calibri" w:hAnsi="Times New Roman" w:cs="Times New Roman"/>
          <w:spacing w:val="-5"/>
          <w:sz w:val="24"/>
          <w:szCs w:val="24"/>
          <w:lang w:eastAsia="en-US"/>
        </w:rPr>
        <w:t>- разработка рекомендаций учителю, роди</w:t>
      </w:r>
      <w:r w:rsidRPr="0086294A">
        <w:rPr>
          <w:rFonts w:ascii="Times New Roman" w:eastAsia="Calibri" w:hAnsi="Times New Roman" w:cs="Times New Roman"/>
          <w:spacing w:val="-5"/>
          <w:sz w:val="24"/>
          <w:szCs w:val="24"/>
          <w:lang w:eastAsia="en-US"/>
        </w:rPr>
        <w:softHyphen/>
      </w:r>
      <w:r w:rsidRPr="0086294A">
        <w:rPr>
          <w:rFonts w:ascii="Times New Roman" w:eastAsia="Calibri" w:hAnsi="Times New Roman" w:cs="Times New Roman"/>
          <w:spacing w:val="-4"/>
          <w:sz w:val="24"/>
          <w:szCs w:val="24"/>
          <w:lang w:eastAsia="en-US"/>
        </w:rPr>
        <w:t>телям, социальному педагогу для обеспечения инд</w:t>
      </w:r>
      <w:r w:rsidRPr="0086294A">
        <w:rPr>
          <w:rFonts w:ascii="Times New Roman" w:eastAsia="Calibri" w:hAnsi="Times New Roman" w:cs="Times New Roman"/>
          <w:spacing w:val="-4"/>
          <w:sz w:val="24"/>
          <w:szCs w:val="24"/>
          <w:lang w:eastAsia="en-US"/>
        </w:rPr>
        <w:t>и</w:t>
      </w:r>
      <w:r w:rsidRPr="0086294A">
        <w:rPr>
          <w:rFonts w:ascii="Times New Roman" w:eastAsia="Calibri" w:hAnsi="Times New Roman" w:cs="Times New Roman"/>
          <w:spacing w:val="-4"/>
          <w:sz w:val="24"/>
          <w:szCs w:val="24"/>
          <w:lang w:eastAsia="en-US"/>
        </w:rPr>
        <w:t>видуального подхода к ре</w:t>
      </w:r>
      <w:r w:rsidRPr="0086294A">
        <w:rPr>
          <w:rFonts w:ascii="Times New Roman" w:eastAsia="Calibri" w:hAnsi="Times New Roman" w:cs="Times New Roman"/>
          <w:spacing w:val="-9"/>
          <w:sz w:val="24"/>
          <w:szCs w:val="24"/>
          <w:lang w:eastAsia="en-US"/>
        </w:rPr>
        <w:t>бенку в процессе коррекционно-развивающего сопровож</w:t>
      </w:r>
      <w:r w:rsidRPr="0086294A">
        <w:rPr>
          <w:rFonts w:ascii="Times New Roman" w:eastAsia="Calibri" w:hAnsi="Times New Roman" w:cs="Times New Roman"/>
          <w:spacing w:val="-9"/>
          <w:sz w:val="24"/>
          <w:szCs w:val="24"/>
          <w:lang w:eastAsia="en-US"/>
        </w:rPr>
        <w:softHyphen/>
      </w:r>
      <w:r w:rsidRPr="0086294A">
        <w:rPr>
          <w:rFonts w:ascii="Times New Roman" w:eastAsia="Calibri" w:hAnsi="Times New Roman" w:cs="Times New Roman"/>
          <w:sz w:val="24"/>
          <w:szCs w:val="24"/>
          <w:lang w:eastAsia="en-US"/>
        </w:rPr>
        <w:t>дения;</w:t>
      </w:r>
    </w:p>
    <w:p w:rsidR="0086294A" w:rsidRPr="0086294A" w:rsidRDefault="0086294A" w:rsidP="00A37FBB">
      <w:pPr>
        <w:shd w:val="clear" w:color="auto" w:fill="FFFFFF"/>
        <w:tabs>
          <w:tab w:val="left" w:pos="552"/>
        </w:tabs>
        <w:spacing w:after="0" w:line="240" w:lineRule="auto"/>
        <w:ind w:left="317" w:right="96"/>
        <w:rPr>
          <w:rFonts w:ascii="Times New Roman" w:eastAsia="Calibri" w:hAnsi="Times New Roman" w:cs="Times New Roman"/>
          <w:sz w:val="24"/>
          <w:szCs w:val="24"/>
          <w:lang w:eastAsia="en-US"/>
        </w:rPr>
      </w:pPr>
      <w:r w:rsidRPr="0086294A">
        <w:rPr>
          <w:rFonts w:ascii="Times New Roman" w:eastAsia="Calibri" w:hAnsi="Times New Roman" w:cs="Times New Roman"/>
          <w:spacing w:val="-5"/>
          <w:sz w:val="24"/>
          <w:szCs w:val="24"/>
          <w:lang w:eastAsia="en-US"/>
        </w:rPr>
        <w:t xml:space="preserve">- решение вопроса о создании в рамках школы условий, </w:t>
      </w:r>
      <w:r w:rsidRPr="0086294A">
        <w:rPr>
          <w:rFonts w:ascii="Times New Roman" w:eastAsia="Calibri" w:hAnsi="Times New Roman" w:cs="Times New Roman"/>
          <w:spacing w:val="-6"/>
          <w:sz w:val="24"/>
          <w:szCs w:val="24"/>
          <w:lang w:eastAsia="en-US"/>
        </w:rPr>
        <w:t>адекватных индивидуальным и возра</w:t>
      </w:r>
      <w:r w:rsidRPr="0086294A">
        <w:rPr>
          <w:rFonts w:ascii="Times New Roman" w:eastAsia="Calibri" w:hAnsi="Times New Roman" w:cs="Times New Roman"/>
          <w:spacing w:val="-6"/>
          <w:sz w:val="24"/>
          <w:szCs w:val="24"/>
          <w:lang w:eastAsia="en-US"/>
        </w:rPr>
        <w:t>с</w:t>
      </w:r>
      <w:r w:rsidRPr="0086294A">
        <w:rPr>
          <w:rFonts w:ascii="Times New Roman" w:eastAsia="Calibri" w:hAnsi="Times New Roman" w:cs="Times New Roman"/>
          <w:spacing w:val="-6"/>
          <w:sz w:val="24"/>
          <w:szCs w:val="24"/>
          <w:lang w:eastAsia="en-US"/>
        </w:rPr>
        <w:t>тным особеннос</w:t>
      </w:r>
      <w:r w:rsidRPr="0086294A">
        <w:rPr>
          <w:rFonts w:ascii="Times New Roman" w:eastAsia="Calibri" w:hAnsi="Times New Roman" w:cs="Times New Roman"/>
          <w:spacing w:val="-6"/>
          <w:sz w:val="24"/>
          <w:szCs w:val="24"/>
          <w:lang w:eastAsia="en-US"/>
        </w:rPr>
        <w:softHyphen/>
      </w:r>
      <w:r w:rsidRPr="0086294A">
        <w:rPr>
          <w:rFonts w:ascii="Times New Roman" w:eastAsia="Calibri" w:hAnsi="Times New Roman" w:cs="Times New Roman"/>
          <w:spacing w:val="-5"/>
          <w:sz w:val="24"/>
          <w:szCs w:val="24"/>
          <w:lang w:eastAsia="en-US"/>
        </w:rPr>
        <w:t xml:space="preserve">тям развития ребенка. При необходимости - </w:t>
      </w:r>
      <w:r w:rsidRPr="0086294A">
        <w:rPr>
          <w:rFonts w:ascii="Times New Roman" w:eastAsia="Calibri" w:hAnsi="Times New Roman" w:cs="Times New Roman"/>
          <w:spacing w:val="-7"/>
          <w:sz w:val="24"/>
          <w:szCs w:val="24"/>
          <w:lang w:eastAsia="en-US"/>
        </w:rPr>
        <w:t>выбор соответствующей формы обу</w:t>
      </w:r>
      <w:r w:rsidRPr="0086294A">
        <w:rPr>
          <w:rFonts w:ascii="Times New Roman" w:eastAsia="Calibri" w:hAnsi="Times New Roman" w:cs="Times New Roman"/>
          <w:spacing w:val="-7"/>
          <w:sz w:val="24"/>
          <w:szCs w:val="24"/>
          <w:lang w:eastAsia="en-US"/>
        </w:rPr>
        <w:softHyphen/>
      </w:r>
      <w:r w:rsidRPr="0086294A">
        <w:rPr>
          <w:rFonts w:ascii="Times New Roman" w:eastAsia="Calibri" w:hAnsi="Times New Roman" w:cs="Times New Roman"/>
          <w:spacing w:val="-5"/>
          <w:sz w:val="24"/>
          <w:szCs w:val="24"/>
          <w:lang w:eastAsia="en-US"/>
        </w:rPr>
        <w:t>чения (индивидуальное обучение на дому, смешанное, семейное</w:t>
      </w:r>
      <w:r w:rsidRPr="0086294A">
        <w:rPr>
          <w:rFonts w:ascii="Times New Roman" w:eastAsia="Calibri" w:hAnsi="Times New Roman" w:cs="Times New Roman"/>
          <w:sz w:val="24"/>
          <w:szCs w:val="24"/>
          <w:lang w:eastAsia="en-US"/>
        </w:rPr>
        <w:t xml:space="preserve"> и др.);</w:t>
      </w:r>
    </w:p>
    <w:p w:rsidR="0086294A" w:rsidRPr="0086294A" w:rsidRDefault="0086294A" w:rsidP="00A37FBB">
      <w:pPr>
        <w:shd w:val="clear" w:color="auto" w:fill="FFFFFF"/>
        <w:tabs>
          <w:tab w:val="left" w:pos="552"/>
        </w:tabs>
        <w:spacing w:after="0" w:line="240" w:lineRule="auto"/>
        <w:ind w:left="317" w:right="96"/>
        <w:rPr>
          <w:rFonts w:ascii="Times New Roman" w:eastAsia="Calibri" w:hAnsi="Times New Roman" w:cs="Times New Roman"/>
          <w:spacing w:val="-6"/>
          <w:sz w:val="24"/>
          <w:szCs w:val="24"/>
          <w:lang w:eastAsia="en-US"/>
        </w:rPr>
      </w:pPr>
      <w:r w:rsidRPr="0086294A">
        <w:rPr>
          <w:rFonts w:ascii="Times New Roman" w:eastAsia="Calibri" w:hAnsi="Times New Roman" w:cs="Times New Roman"/>
          <w:spacing w:val="-6"/>
          <w:sz w:val="24"/>
          <w:szCs w:val="24"/>
          <w:lang w:eastAsia="en-US"/>
        </w:rPr>
        <w:t>-  профилактика физических, интеллектуальных и эмоци</w:t>
      </w:r>
      <w:r w:rsidRPr="0086294A">
        <w:rPr>
          <w:rFonts w:ascii="Times New Roman" w:eastAsia="Calibri" w:hAnsi="Times New Roman" w:cs="Times New Roman"/>
          <w:spacing w:val="-6"/>
          <w:sz w:val="24"/>
          <w:szCs w:val="24"/>
          <w:lang w:eastAsia="en-US"/>
        </w:rPr>
        <w:softHyphen/>
        <w:t>онально - личностных перегрузок и срывов детей;</w:t>
      </w:r>
    </w:p>
    <w:p w:rsidR="0086294A" w:rsidRPr="0086294A" w:rsidRDefault="0086294A" w:rsidP="00A37FBB">
      <w:pPr>
        <w:shd w:val="clear" w:color="auto" w:fill="FFFFFF"/>
        <w:tabs>
          <w:tab w:val="left" w:pos="552"/>
        </w:tabs>
        <w:spacing w:after="0" w:line="240" w:lineRule="auto"/>
        <w:ind w:left="317" w:right="96"/>
        <w:rPr>
          <w:rFonts w:ascii="Times New Roman" w:eastAsia="Calibri" w:hAnsi="Times New Roman" w:cs="Times New Roman"/>
          <w:sz w:val="24"/>
          <w:szCs w:val="24"/>
          <w:lang w:eastAsia="en-US"/>
        </w:rPr>
      </w:pPr>
      <w:r w:rsidRPr="0086294A">
        <w:rPr>
          <w:rFonts w:ascii="Times New Roman" w:eastAsia="Calibri" w:hAnsi="Times New Roman" w:cs="Times New Roman"/>
          <w:spacing w:val="-6"/>
          <w:sz w:val="24"/>
          <w:szCs w:val="24"/>
          <w:lang w:eastAsia="en-US"/>
        </w:rPr>
        <w:t>-  организация психологически адекватной образовательной среды в школе;</w:t>
      </w:r>
    </w:p>
    <w:p w:rsidR="0086294A" w:rsidRPr="0086294A" w:rsidRDefault="0086294A" w:rsidP="00A37FBB">
      <w:pPr>
        <w:shd w:val="clear" w:color="auto" w:fill="FFFFFF"/>
        <w:tabs>
          <w:tab w:val="left" w:pos="552"/>
        </w:tabs>
        <w:spacing w:after="0" w:line="240" w:lineRule="auto"/>
        <w:ind w:left="317"/>
        <w:rPr>
          <w:rFonts w:ascii="Times New Roman" w:eastAsia="Calibri" w:hAnsi="Times New Roman" w:cs="Times New Roman"/>
          <w:spacing w:val="-6"/>
          <w:sz w:val="24"/>
          <w:szCs w:val="24"/>
          <w:lang w:eastAsia="en-US"/>
        </w:rPr>
      </w:pPr>
      <w:r w:rsidRPr="0086294A">
        <w:rPr>
          <w:rFonts w:ascii="Times New Roman" w:eastAsia="Calibri" w:hAnsi="Times New Roman" w:cs="Times New Roman"/>
          <w:spacing w:val="-6"/>
          <w:sz w:val="24"/>
          <w:szCs w:val="24"/>
          <w:lang w:eastAsia="en-US"/>
        </w:rPr>
        <w:t>-  подготовка и ведение документации, отражающей акту</w:t>
      </w:r>
      <w:r w:rsidRPr="0086294A">
        <w:rPr>
          <w:rFonts w:ascii="Times New Roman" w:eastAsia="Calibri" w:hAnsi="Times New Roman" w:cs="Times New Roman"/>
          <w:spacing w:val="-6"/>
          <w:sz w:val="24"/>
          <w:szCs w:val="24"/>
          <w:lang w:eastAsia="en-US"/>
        </w:rPr>
        <w:softHyphen/>
        <w:t>альное развитие ребенка, динамику его состояния, овла</w:t>
      </w:r>
      <w:r w:rsidRPr="0086294A">
        <w:rPr>
          <w:rFonts w:ascii="Times New Roman" w:eastAsia="Calibri" w:hAnsi="Times New Roman" w:cs="Times New Roman"/>
          <w:spacing w:val="-6"/>
          <w:sz w:val="24"/>
          <w:szCs w:val="24"/>
          <w:lang w:eastAsia="en-US"/>
        </w:rPr>
        <w:softHyphen/>
        <w:t>дение программным материалом;</w:t>
      </w:r>
    </w:p>
    <w:p w:rsidR="0086294A" w:rsidRPr="0086294A" w:rsidRDefault="0086294A" w:rsidP="00A37FBB">
      <w:pPr>
        <w:shd w:val="clear" w:color="auto" w:fill="FFFFFF"/>
        <w:tabs>
          <w:tab w:val="left" w:pos="552"/>
        </w:tabs>
        <w:spacing w:after="0" w:line="240" w:lineRule="auto"/>
        <w:ind w:left="317"/>
        <w:rPr>
          <w:rFonts w:ascii="Times New Roman" w:eastAsia="Calibri" w:hAnsi="Times New Roman" w:cs="Times New Roman"/>
          <w:sz w:val="24"/>
          <w:szCs w:val="24"/>
          <w:lang w:eastAsia="en-US"/>
        </w:rPr>
      </w:pPr>
      <w:r w:rsidRPr="0086294A">
        <w:rPr>
          <w:rFonts w:ascii="Times New Roman" w:eastAsia="Calibri" w:hAnsi="Times New Roman" w:cs="Times New Roman"/>
          <w:spacing w:val="-6"/>
          <w:sz w:val="24"/>
          <w:szCs w:val="24"/>
          <w:lang w:eastAsia="en-US"/>
        </w:rPr>
        <w:t>- перспективное плани</w:t>
      </w:r>
      <w:r w:rsidRPr="0086294A">
        <w:rPr>
          <w:rFonts w:ascii="Times New Roman" w:eastAsia="Calibri" w:hAnsi="Times New Roman" w:cs="Times New Roman"/>
          <w:spacing w:val="-6"/>
          <w:sz w:val="24"/>
          <w:szCs w:val="24"/>
          <w:lang w:eastAsia="en-US"/>
        </w:rPr>
        <w:softHyphen/>
      </w:r>
      <w:r w:rsidRPr="0086294A">
        <w:rPr>
          <w:rFonts w:ascii="Times New Roman" w:eastAsia="Calibri" w:hAnsi="Times New Roman" w:cs="Times New Roman"/>
          <w:spacing w:val="-8"/>
          <w:sz w:val="24"/>
          <w:szCs w:val="24"/>
          <w:lang w:eastAsia="en-US"/>
        </w:rPr>
        <w:t xml:space="preserve">рование коррекционно - развивающей работы в школе и оценка ее </w:t>
      </w:r>
      <w:r w:rsidRPr="0086294A">
        <w:rPr>
          <w:rFonts w:ascii="Times New Roman" w:eastAsia="Calibri" w:hAnsi="Times New Roman" w:cs="Times New Roman"/>
          <w:sz w:val="24"/>
          <w:szCs w:val="24"/>
          <w:lang w:eastAsia="en-US"/>
        </w:rPr>
        <w:t>эффе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тивности;</w:t>
      </w:r>
    </w:p>
    <w:p w:rsidR="0086294A" w:rsidRPr="0086294A" w:rsidRDefault="0086294A" w:rsidP="00A37FBB">
      <w:pPr>
        <w:shd w:val="clear" w:color="auto" w:fill="FFFFFF"/>
        <w:tabs>
          <w:tab w:val="left" w:pos="552"/>
        </w:tabs>
        <w:spacing w:after="0" w:line="240" w:lineRule="auto"/>
        <w:ind w:left="317" w:right="101"/>
        <w:rPr>
          <w:rFonts w:ascii="Times New Roman" w:eastAsia="Calibri" w:hAnsi="Times New Roman" w:cs="Times New Roman"/>
          <w:sz w:val="24"/>
          <w:szCs w:val="24"/>
          <w:lang w:eastAsia="en-US"/>
        </w:rPr>
      </w:pPr>
      <w:r w:rsidRPr="0086294A">
        <w:rPr>
          <w:rFonts w:ascii="Times New Roman" w:eastAsia="Calibri" w:hAnsi="Times New Roman" w:cs="Times New Roman"/>
          <w:spacing w:val="-8"/>
          <w:sz w:val="24"/>
          <w:szCs w:val="24"/>
          <w:lang w:eastAsia="en-US"/>
        </w:rPr>
        <w:t>- организация взаимодействия между педагогическим кол</w:t>
      </w:r>
      <w:r w:rsidRPr="0086294A">
        <w:rPr>
          <w:rFonts w:ascii="Times New Roman" w:eastAsia="Calibri" w:hAnsi="Times New Roman" w:cs="Times New Roman"/>
          <w:spacing w:val="-8"/>
          <w:sz w:val="24"/>
          <w:szCs w:val="24"/>
          <w:lang w:eastAsia="en-US"/>
        </w:rPr>
        <w:softHyphen/>
      </w:r>
      <w:r w:rsidRPr="0086294A">
        <w:rPr>
          <w:rFonts w:ascii="Times New Roman" w:eastAsia="Calibri" w:hAnsi="Times New Roman" w:cs="Times New Roman"/>
          <w:spacing w:val="-7"/>
          <w:sz w:val="24"/>
          <w:szCs w:val="24"/>
          <w:lang w:eastAsia="en-US"/>
        </w:rPr>
        <w:t>лективом школы и специалистами, уч</w:t>
      </w:r>
      <w:r w:rsidRPr="0086294A">
        <w:rPr>
          <w:rFonts w:ascii="Times New Roman" w:eastAsia="Calibri" w:hAnsi="Times New Roman" w:cs="Times New Roman"/>
          <w:spacing w:val="-7"/>
          <w:sz w:val="24"/>
          <w:szCs w:val="24"/>
          <w:lang w:eastAsia="en-US"/>
        </w:rPr>
        <w:t>а</w:t>
      </w:r>
      <w:r w:rsidRPr="0086294A">
        <w:rPr>
          <w:rFonts w:ascii="Times New Roman" w:eastAsia="Calibri" w:hAnsi="Times New Roman" w:cs="Times New Roman"/>
          <w:spacing w:val="-7"/>
          <w:sz w:val="24"/>
          <w:szCs w:val="24"/>
          <w:lang w:eastAsia="en-US"/>
        </w:rPr>
        <w:t>ствующими в ра</w:t>
      </w:r>
      <w:r w:rsidRPr="0086294A">
        <w:rPr>
          <w:rFonts w:ascii="Times New Roman" w:eastAsia="Calibri" w:hAnsi="Times New Roman" w:cs="Times New Roman"/>
          <w:spacing w:val="-7"/>
          <w:sz w:val="24"/>
          <w:szCs w:val="24"/>
          <w:lang w:eastAsia="en-US"/>
        </w:rPr>
        <w:softHyphen/>
      </w:r>
      <w:r w:rsidRPr="0086294A">
        <w:rPr>
          <w:rFonts w:ascii="Times New Roman" w:eastAsia="Calibri" w:hAnsi="Times New Roman" w:cs="Times New Roman"/>
          <w:sz w:val="24"/>
          <w:szCs w:val="24"/>
          <w:lang w:eastAsia="en-US"/>
        </w:rPr>
        <w:t>боте ПМПк школы;</w:t>
      </w:r>
    </w:p>
    <w:p w:rsidR="0086294A" w:rsidRPr="0086294A" w:rsidRDefault="0086294A" w:rsidP="00A37FBB">
      <w:pPr>
        <w:shd w:val="clear" w:color="auto" w:fill="FFFFFF"/>
        <w:spacing w:after="0" w:line="240" w:lineRule="auto"/>
        <w:ind w:left="285"/>
        <w:rPr>
          <w:rFonts w:ascii="Times New Roman" w:eastAsia="Calibri" w:hAnsi="Times New Roman" w:cs="Times New Roman"/>
          <w:color w:val="000000"/>
          <w:sz w:val="24"/>
          <w:szCs w:val="24"/>
          <w:lang w:eastAsia="en-US"/>
        </w:rPr>
      </w:pPr>
      <w:r w:rsidRPr="0086294A">
        <w:rPr>
          <w:rFonts w:ascii="Times New Roman" w:eastAsia="Calibri" w:hAnsi="Times New Roman" w:cs="Times New Roman"/>
          <w:color w:val="000000"/>
          <w:sz w:val="24"/>
          <w:szCs w:val="24"/>
          <w:lang w:eastAsia="en-US"/>
        </w:rPr>
        <w:t>- определение направлений коррекционно-развивающей, оздоровительной и воспитательной работы в школе;</w:t>
      </w:r>
    </w:p>
    <w:p w:rsidR="0086294A" w:rsidRPr="0086294A" w:rsidRDefault="0086294A" w:rsidP="00A37FBB">
      <w:pPr>
        <w:shd w:val="clear" w:color="auto" w:fill="FFFFFF"/>
        <w:spacing w:after="0" w:line="240" w:lineRule="auto"/>
        <w:ind w:left="285"/>
        <w:rPr>
          <w:rFonts w:ascii="Times New Roman" w:eastAsia="Calibri" w:hAnsi="Times New Roman" w:cs="Times New Roman"/>
          <w:color w:val="000000"/>
          <w:sz w:val="24"/>
          <w:szCs w:val="24"/>
          <w:lang w:eastAsia="en-US"/>
        </w:rPr>
      </w:pPr>
      <w:r w:rsidRPr="0086294A">
        <w:rPr>
          <w:rFonts w:ascii="Times New Roman" w:eastAsia="Calibri" w:hAnsi="Times New Roman" w:cs="Times New Roman"/>
          <w:color w:val="000000"/>
          <w:sz w:val="24"/>
          <w:szCs w:val="24"/>
          <w:lang w:eastAsia="en-US"/>
        </w:rPr>
        <w:t xml:space="preserve">- интеграция медицинских, психологических и педагогических знаний; </w:t>
      </w:r>
    </w:p>
    <w:p w:rsidR="0086294A" w:rsidRPr="0086294A" w:rsidRDefault="0086294A" w:rsidP="00A37FBB">
      <w:pPr>
        <w:shd w:val="clear" w:color="auto" w:fill="FFFFFF"/>
        <w:spacing w:after="0" w:line="240" w:lineRule="auto"/>
        <w:ind w:left="285"/>
        <w:rPr>
          <w:rFonts w:ascii="Times New Roman" w:eastAsia="Calibri" w:hAnsi="Times New Roman" w:cs="Times New Roman"/>
          <w:color w:val="000000"/>
          <w:sz w:val="24"/>
          <w:szCs w:val="24"/>
          <w:lang w:eastAsia="en-US"/>
        </w:rPr>
      </w:pPr>
      <w:r w:rsidRPr="0086294A">
        <w:rPr>
          <w:rFonts w:ascii="Times New Roman" w:eastAsia="Calibri" w:hAnsi="Times New Roman" w:cs="Times New Roman"/>
          <w:color w:val="000000"/>
          <w:sz w:val="24"/>
          <w:szCs w:val="24"/>
          <w:lang w:eastAsia="en-US"/>
        </w:rPr>
        <w:t>- координация усилий учителей, работников школы и родителей в осуществлении коррекц</w:t>
      </w:r>
      <w:r w:rsidRPr="0086294A">
        <w:rPr>
          <w:rFonts w:ascii="Times New Roman" w:eastAsia="Calibri" w:hAnsi="Times New Roman" w:cs="Times New Roman"/>
          <w:color w:val="000000"/>
          <w:sz w:val="24"/>
          <w:szCs w:val="24"/>
          <w:lang w:eastAsia="en-US"/>
        </w:rPr>
        <w:t>и</w:t>
      </w:r>
      <w:r w:rsidRPr="0086294A">
        <w:rPr>
          <w:rFonts w:ascii="Times New Roman" w:eastAsia="Calibri" w:hAnsi="Times New Roman" w:cs="Times New Roman"/>
          <w:color w:val="000000"/>
          <w:sz w:val="24"/>
          <w:szCs w:val="24"/>
          <w:lang w:eastAsia="en-US"/>
        </w:rPr>
        <w:t xml:space="preserve">онно-развивающего и реабилитационного воздействия на обучающихся; </w:t>
      </w:r>
    </w:p>
    <w:p w:rsidR="0086294A" w:rsidRPr="0086294A" w:rsidRDefault="0086294A" w:rsidP="00A37FBB">
      <w:pPr>
        <w:shd w:val="clear" w:color="auto" w:fill="FFFFFF"/>
        <w:spacing w:after="0" w:line="240" w:lineRule="auto"/>
        <w:ind w:left="285"/>
        <w:jc w:val="both"/>
        <w:rPr>
          <w:rFonts w:ascii="Times New Roman" w:eastAsia="Calibri" w:hAnsi="Times New Roman" w:cs="Times New Roman"/>
          <w:color w:val="000000"/>
          <w:sz w:val="24"/>
          <w:szCs w:val="24"/>
          <w:lang w:eastAsia="en-US"/>
        </w:rPr>
      </w:pPr>
      <w:r w:rsidRPr="0086294A">
        <w:rPr>
          <w:rFonts w:ascii="Times New Roman" w:eastAsia="Calibri" w:hAnsi="Times New Roman" w:cs="Times New Roman"/>
          <w:color w:val="000000"/>
          <w:sz w:val="24"/>
          <w:szCs w:val="24"/>
          <w:lang w:eastAsia="en-US"/>
        </w:rPr>
        <w:t>- консультация родителей, педагогов и работников школы в решении сложных или ко</w:t>
      </w:r>
      <w:r w:rsidRPr="0086294A">
        <w:rPr>
          <w:rFonts w:ascii="Times New Roman" w:eastAsia="Calibri" w:hAnsi="Times New Roman" w:cs="Times New Roman"/>
          <w:color w:val="000000"/>
          <w:sz w:val="24"/>
          <w:szCs w:val="24"/>
          <w:lang w:eastAsia="en-US"/>
        </w:rPr>
        <w:t>н</w:t>
      </w:r>
      <w:r w:rsidRPr="0086294A">
        <w:rPr>
          <w:rFonts w:ascii="Times New Roman" w:eastAsia="Calibri" w:hAnsi="Times New Roman" w:cs="Times New Roman"/>
          <w:color w:val="000000"/>
          <w:sz w:val="24"/>
          <w:szCs w:val="24"/>
          <w:lang w:eastAsia="en-US"/>
        </w:rPr>
        <w:t>фликтных ситуаций, возникающих с обучающимися.</w:t>
      </w:r>
    </w:p>
    <w:p w:rsidR="00A37FBB" w:rsidRDefault="00A37FBB" w:rsidP="00A37FBB">
      <w:pPr>
        <w:shd w:val="clear" w:color="auto" w:fill="FFFFFF"/>
        <w:spacing w:after="0" w:line="240" w:lineRule="auto"/>
        <w:ind w:left="285"/>
        <w:jc w:val="center"/>
        <w:rPr>
          <w:rFonts w:ascii="Times New Roman" w:eastAsia="Calibri" w:hAnsi="Times New Roman" w:cs="Times New Roman"/>
          <w:b/>
          <w:color w:val="000000"/>
          <w:sz w:val="24"/>
          <w:szCs w:val="24"/>
          <w:lang w:eastAsia="en-US"/>
        </w:rPr>
      </w:pPr>
    </w:p>
    <w:p w:rsidR="0086294A" w:rsidRPr="0086294A" w:rsidRDefault="0086294A" w:rsidP="00A37FBB">
      <w:pPr>
        <w:shd w:val="clear" w:color="auto" w:fill="FFFFFF"/>
        <w:spacing w:after="0" w:line="240" w:lineRule="auto"/>
        <w:ind w:left="285"/>
        <w:jc w:val="center"/>
        <w:rPr>
          <w:rFonts w:ascii="Times New Roman" w:eastAsia="Calibri" w:hAnsi="Times New Roman" w:cs="Times New Roman"/>
          <w:sz w:val="24"/>
          <w:szCs w:val="24"/>
          <w:lang w:eastAsia="en-US"/>
        </w:rPr>
      </w:pPr>
      <w:r w:rsidRPr="0086294A">
        <w:rPr>
          <w:rFonts w:ascii="Times New Roman" w:eastAsia="Calibri" w:hAnsi="Times New Roman" w:cs="Times New Roman"/>
          <w:b/>
          <w:color w:val="000000"/>
          <w:sz w:val="24"/>
          <w:szCs w:val="24"/>
          <w:lang w:eastAsia="en-US"/>
        </w:rPr>
        <w:lastRenderedPageBreak/>
        <w:t>Цель, задачи и принципы программы</w:t>
      </w:r>
      <w:r w:rsidRPr="0086294A">
        <w:rPr>
          <w:rFonts w:ascii="Times New Roman" w:eastAsia="Calibri" w:hAnsi="Times New Roman" w:cs="Times New Roman"/>
          <w:b/>
          <w:bCs/>
          <w:color w:val="1A171B"/>
          <w:sz w:val="24"/>
          <w:szCs w:val="24"/>
          <w:lang w:eastAsia="en-US"/>
        </w:rPr>
        <w:t xml:space="preserve"> коррекционной работы с обучающимися</w:t>
      </w:r>
      <w:r w:rsidR="008078A2">
        <w:rPr>
          <w:rFonts w:ascii="Times New Roman" w:eastAsia="Calibri" w:hAnsi="Times New Roman" w:cs="Times New Roman"/>
          <w:b/>
          <w:color w:val="000000"/>
          <w:sz w:val="24"/>
          <w:szCs w:val="24"/>
          <w:lang w:eastAsia="en-US"/>
        </w:rPr>
        <w:t xml:space="preserve"> с ЗПР</w:t>
      </w:r>
    </w:p>
    <w:p w:rsidR="00A37FBB" w:rsidRDefault="00A37FBB" w:rsidP="00A37FBB">
      <w:pPr>
        <w:shd w:val="clear" w:color="auto" w:fill="FFFFFF"/>
        <w:spacing w:after="0" w:line="240" w:lineRule="auto"/>
        <w:ind w:left="341" w:firstLine="367"/>
        <w:jc w:val="both"/>
        <w:rPr>
          <w:rFonts w:ascii="Times New Roman" w:eastAsia="Calibri" w:hAnsi="Times New Roman" w:cs="Times New Roman"/>
          <w:b/>
          <w:bCs/>
          <w:color w:val="1A171B"/>
          <w:sz w:val="24"/>
          <w:szCs w:val="24"/>
          <w:lang w:eastAsia="en-US"/>
        </w:rPr>
      </w:pPr>
    </w:p>
    <w:p w:rsidR="0086294A" w:rsidRPr="0086294A" w:rsidRDefault="0086294A" w:rsidP="00A37FBB">
      <w:pPr>
        <w:shd w:val="clear" w:color="auto" w:fill="FFFFFF"/>
        <w:spacing w:after="0" w:line="240" w:lineRule="auto"/>
        <w:ind w:left="341" w:firstLine="367"/>
        <w:jc w:val="both"/>
        <w:rPr>
          <w:rFonts w:ascii="Times New Roman" w:eastAsia="@Arial Unicode MS" w:hAnsi="Times New Roman" w:cs="Times New Roman"/>
          <w:b/>
          <w:sz w:val="24"/>
          <w:szCs w:val="24"/>
          <w:lang w:eastAsia="en-US"/>
        </w:rPr>
      </w:pPr>
      <w:r w:rsidRPr="0086294A">
        <w:rPr>
          <w:rFonts w:ascii="Times New Roman" w:eastAsia="Calibri" w:hAnsi="Times New Roman" w:cs="Times New Roman"/>
          <w:b/>
          <w:bCs/>
          <w:color w:val="1A171B"/>
          <w:sz w:val="24"/>
          <w:szCs w:val="24"/>
          <w:lang w:eastAsia="en-US"/>
        </w:rPr>
        <w:t>Целью программы является:</w:t>
      </w:r>
      <w:r w:rsidRPr="0086294A">
        <w:rPr>
          <w:rFonts w:ascii="Times New Roman" w:eastAsia="@Arial Unicode MS" w:hAnsi="Times New Roman" w:cs="Times New Roman"/>
          <w:sz w:val="24"/>
          <w:szCs w:val="24"/>
          <w:lang w:eastAsia="en-US"/>
        </w:rPr>
        <w:t xml:space="preserve"> создание в школе  системы психолого-педагогического сопровождения детей с</w:t>
      </w:r>
      <w:r w:rsidR="008078A2">
        <w:rPr>
          <w:rFonts w:ascii="Times New Roman" w:eastAsia="@Arial Unicode MS" w:hAnsi="Times New Roman" w:cs="Times New Roman"/>
          <w:sz w:val="24"/>
          <w:szCs w:val="24"/>
          <w:lang w:eastAsia="en-US"/>
        </w:rPr>
        <w:t xml:space="preserve"> ЗПР.</w:t>
      </w:r>
    </w:p>
    <w:p w:rsidR="0086294A" w:rsidRPr="0086294A" w:rsidRDefault="0086294A" w:rsidP="00A37FBB">
      <w:pPr>
        <w:spacing w:after="0" w:line="240" w:lineRule="auto"/>
        <w:ind w:left="12" w:firstLine="708"/>
        <w:rPr>
          <w:rFonts w:ascii="Times New Roman" w:eastAsia="@Arial Unicode MS" w:hAnsi="Times New Roman" w:cs="Times New Roman"/>
          <w:b/>
          <w:sz w:val="24"/>
          <w:szCs w:val="24"/>
          <w:lang w:eastAsia="en-US"/>
        </w:rPr>
      </w:pPr>
      <w:r w:rsidRPr="0086294A">
        <w:rPr>
          <w:rFonts w:ascii="Times New Roman" w:eastAsia="@Arial Unicode MS" w:hAnsi="Times New Roman" w:cs="Times New Roman"/>
          <w:b/>
          <w:sz w:val="24"/>
          <w:szCs w:val="24"/>
          <w:lang w:eastAsia="en-US"/>
        </w:rPr>
        <w:t>Реализация цели достигается через решение следующих задач:</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своевременное выявление детей с трудностями в обучении, обусловленными огран</w:t>
      </w:r>
      <w:r w:rsidRPr="0086294A">
        <w:rPr>
          <w:rFonts w:ascii="Times New Roman" w:eastAsia="@Arial Unicode MS" w:hAnsi="Times New Roman" w:cs="Times New Roman"/>
          <w:sz w:val="24"/>
          <w:szCs w:val="24"/>
          <w:lang w:eastAsia="en-US"/>
        </w:rPr>
        <w:t>и</w:t>
      </w:r>
      <w:r w:rsidRPr="0086294A">
        <w:rPr>
          <w:rFonts w:ascii="Times New Roman" w:eastAsia="@Arial Unicode MS" w:hAnsi="Times New Roman" w:cs="Times New Roman"/>
          <w:sz w:val="24"/>
          <w:szCs w:val="24"/>
          <w:lang w:eastAsia="en-US"/>
        </w:rPr>
        <w:t>ченными возможностями здоровья;</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определение особых образовательных потребностей детей с ограниченными возможн</w:t>
      </w:r>
      <w:r w:rsidRPr="0086294A">
        <w:rPr>
          <w:rFonts w:ascii="Times New Roman" w:eastAsia="@Arial Unicode MS" w:hAnsi="Times New Roman" w:cs="Times New Roman"/>
          <w:sz w:val="24"/>
          <w:szCs w:val="24"/>
          <w:lang w:eastAsia="en-US"/>
        </w:rPr>
        <w:t>о</w:t>
      </w:r>
      <w:r w:rsidRPr="0086294A">
        <w:rPr>
          <w:rFonts w:ascii="Times New Roman" w:eastAsia="@Arial Unicode MS" w:hAnsi="Times New Roman" w:cs="Times New Roman"/>
          <w:sz w:val="24"/>
          <w:szCs w:val="24"/>
          <w:lang w:eastAsia="en-US"/>
        </w:rPr>
        <w:t>стями здоровья</w:t>
      </w:r>
      <w:r w:rsidR="008078A2">
        <w:rPr>
          <w:rFonts w:ascii="Times New Roman" w:eastAsia="@Arial Unicode MS" w:hAnsi="Times New Roman" w:cs="Times New Roman"/>
          <w:sz w:val="24"/>
          <w:szCs w:val="24"/>
          <w:lang w:eastAsia="en-US"/>
        </w:rPr>
        <w:t>;</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w:t>
      </w:r>
      <w:r w:rsidRPr="0086294A">
        <w:rPr>
          <w:rFonts w:ascii="Times New Roman" w:eastAsia="@Arial Unicode MS" w:hAnsi="Times New Roman" w:cs="Times New Roman"/>
          <w:sz w:val="24"/>
          <w:szCs w:val="24"/>
          <w:lang w:eastAsia="en-US"/>
        </w:rPr>
        <w:t>и</w:t>
      </w:r>
      <w:r w:rsidRPr="0086294A">
        <w:rPr>
          <w:rFonts w:ascii="Times New Roman" w:eastAsia="@Arial Unicode MS" w:hAnsi="Times New Roman" w:cs="Times New Roman"/>
          <w:sz w:val="24"/>
          <w:szCs w:val="24"/>
          <w:lang w:eastAsia="en-US"/>
        </w:rPr>
        <w:t>хического и (или) физического развития, индивидуальных возможностей детей (в соо</w:t>
      </w:r>
      <w:r w:rsidRPr="0086294A">
        <w:rPr>
          <w:rFonts w:ascii="Times New Roman" w:eastAsia="@Arial Unicode MS" w:hAnsi="Times New Roman" w:cs="Times New Roman"/>
          <w:sz w:val="24"/>
          <w:szCs w:val="24"/>
          <w:lang w:eastAsia="en-US"/>
        </w:rPr>
        <w:t>т</w:t>
      </w:r>
      <w:r w:rsidRPr="0086294A">
        <w:rPr>
          <w:rFonts w:ascii="Times New Roman" w:eastAsia="@Arial Unicode MS" w:hAnsi="Times New Roman" w:cs="Times New Roman"/>
          <w:sz w:val="24"/>
          <w:szCs w:val="24"/>
          <w:lang w:eastAsia="en-US"/>
        </w:rPr>
        <w:t>ветствии с рекомендациями психолого-медико-педагогической комиссии);</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разработка и реализация индивидуальных учебных планов,  организация индивидуал</w:t>
      </w:r>
      <w:r w:rsidRPr="0086294A">
        <w:rPr>
          <w:rFonts w:ascii="Times New Roman" w:eastAsia="@Arial Unicode MS" w:hAnsi="Times New Roman" w:cs="Times New Roman"/>
          <w:sz w:val="24"/>
          <w:szCs w:val="24"/>
          <w:lang w:eastAsia="en-US"/>
        </w:rPr>
        <w:t>ь</w:t>
      </w:r>
      <w:r w:rsidRPr="0086294A">
        <w:rPr>
          <w:rFonts w:ascii="Times New Roman" w:eastAsia="@Arial Unicode MS" w:hAnsi="Times New Roman" w:cs="Times New Roman"/>
          <w:sz w:val="24"/>
          <w:szCs w:val="24"/>
          <w:lang w:eastAsia="en-US"/>
        </w:rPr>
        <w:t>ных и (или) групповых занятий для детей с выраженным нарушением в физическом и (или) психическом развитии;</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6294A" w:rsidRPr="0086294A" w:rsidRDefault="0086294A" w:rsidP="00C663D6">
      <w:pPr>
        <w:numPr>
          <w:ilvl w:val="0"/>
          <w:numId w:val="49"/>
        </w:numPr>
        <w:spacing w:after="0" w:line="240" w:lineRule="auto"/>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86294A" w:rsidRPr="0086294A" w:rsidRDefault="0086294A" w:rsidP="00C663D6">
      <w:pPr>
        <w:numPr>
          <w:ilvl w:val="0"/>
          <w:numId w:val="49"/>
        </w:numPr>
        <w:shd w:val="clear" w:color="auto" w:fill="FFFFFF"/>
        <w:spacing w:after="0" w:line="240" w:lineRule="auto"/>
        <w:ind w:right="-57"/>
        <w:jc w:val="both"/>
        <w:rPr>
          <w:rFonts w:ascii="Times New Roman" w:eastAsia="@Arial Unicode MS" w:hAnsi="Times New Roman" w:cs="Times New Roman"/>
          <w:sz w:val="24"/>
          <w:szCs w:val="24"/>
          <w:lang w:eastAsia="en-US"/>
        </w:rPr>
      </w:pPr>
      <w:r w:rsidRPr="0086294A">
        <w:rPr>
          <w:rFonts w:ascii="Times New Roman" w:eastAsia="@Arial Unicode MS" w:hAnsi="Times New Roman" w:cs="Times New Roman"/>
          <w:sz w:val="24"/>
          <w:szCs w:val="24"/>
          <w:lang w:eastAsia="en-US"/>
        </w:rPr>
        <w:t>оказание консультативной и методической помощи родителям  (законным представит</w:t>
      </w:r>
      <w:r w:rsidRPr="0086294A">
        <w:rPr>
          <w:rFonts w:ascii="Times New Roman" w:eastAsia="@Arial Unicode MS" w:hAnsi="Times New Roman" w:cs="Times New Roman"/>
          <w:sz w:val="24"/>
          <w:szCs w:val="24"/>
          <w:lang w:eastAsia="en-US"/>
        </w:rPr>
        <w:t>е</w:t>
      </w:r>
      <w:r w:rsidRPr="0086294A">
        <w:rPr>
          <w:rFonts w:ascii="Times New Roman" w:eastAsia="@Arial Unicode MS" w:hAnsi="Times New Roman" w:cs="Times New Roman"/>
          <w:sz w:val="24"/>
          <w:szCs w:val="24"/>
          <w:lang w:eastAsia="en-US"/>
        </w:rPr>
        <w:t>лям)      детей с ограниченными возможностями здоровья по медицинским, социальным, правовым и другим вопросам.</w:t>
      </w:r>
    </w:p>
    <w:p w:rsidR="0086294A" w:rsidRPr="0086294A" w:rsidRDefault="0086294A" w:rsidP="00A37FBB">
      <w:pPr>
        <w:shd w:val="clear" w:color="auto" w:fill="FFFFFF"/>
        <w:spacing w:after="0" w:line="240" w:lineRule="auto"/>
        <w:ind w:left="341"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Содержание программы коррекционной работы с обучающимися в школе определя</w:t>
      </w:r>
      <w:r w:rsidRPr="0086294A">
        <w:rPr>
          <w:rFonts w:ascii="Times New Roman" w:eastAsia="Calibri" w:hAnsi="Times New Roman" w:cs="Times New Roman"/>
          <w:color w:val="1A171B"/>
          <w:sz w:val="24"/>
          <w:szCs w:val="24"/>
          <w:lang w:eastAsia="en-US"/>
        </w:rPr>
        <w:softHyphen/>
        <w:t>ют сл</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 xml:space="preserve">дующие </w:t>
      </w:r>
      <w:r w:rsidRPr="0086294A">
        <w:rPr>
          <w:rFonts w:ascii="Times New Roman" w:eastAsia="Calibri" w:hAnsi="Times New Roman" w:cs="Times New Roman"/>
          <w:b/>
          <w:color w:val="1A171B"/>
          <w:sz w:val="24"/>
          <w:szCs w:val="24"/>
          <w:lang w:eastAsia="en-US"/>
        </w:rPr>
        <w:t>принципы</w:t>
      </w:r>
      <w:r w:rsidRPr="0086294A">
        <w:rPr>
          <w:rFonts w:ascii="Times New Roman" w:eastAsia="Calibri" w:hAnsi="Times New Roman" w:cs="Times New Roman"/>
          <w:color w:val="1A171B"/>
          <w:sz w:val="24"/>
          <w:szCs w:val="24"/>
          <w:lang w:eastAsia="en-US"/>
        </w:rPr>
        <w:t>:</w:t>
      </w:r>
    </w:p>
    <w:p w:rsidR="0086294A" w:rsidRPr="0086294A" w:rsidRDefault="0086294A" w:rsidP="00A37FBB">
      <w:pPr>
        <w:shd w:val="clear" w:color="auto" w:fill="FFFFFF"/>
        <w:spacing w:after="0" w:line="240" w:lineRule="auto"/>
        <w:ind w:left="341"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1. Соблюдение интересов ребёнка</w:t>
      </w:r>
      <w:r w:rsidRPr="0086294A">
        <w:rPr>
          <w:rFonts w:ascii="Times New Roman" w:eastAsia="Calibri" w:hAnsi="Times New Roman" w:cs="Times New Roman"/>
          <w:b/>
          <w:color w:val="1A171B"/>
          <w:sz w:val="24"/>
          <w:szCs w:val="24"/>
          <w:lang w:eastAsia="en-US"/>
        </w:rPr>
        <w:t>.</w:t>
      </w:r>
      <w:r w:rsidRPr="0086294A">
        <w:rPr>
          <w:rFonts w:ascii="Times New Roman" w:eastAsia="Calibri" w:hAnsi="Times New Roman" w:cs="Times New Roman"/>
          <w:color w:val="1A171B"/>
          <w:sz w:val="24"/>
          <w:szCs w:val="24"/>
          <w:lang w:eastAsia="en-US"/>
        </w:rPr>
        <w:t xml:space="preserve"> Принцип определяет позицию специалиста, который призван решать проблему ре</w:t>
      </w:r>
      <w:r w:rsidRPr="0086294A">
        <w:rPr>
          <w:rFonts w:ascii="Times New Roman" w:eastAsia="Calibri" w:hAnsi="Times New Roman" w:cs="Times New Roman"/>
          <w:color w:val="1A171B"/>
          <w:sz w:val="24"/>
          <w:szCs w:val="24"/>
          <w:lang w:eastAsia="en-US"/>
        </w:rPr>
        <w:softHyphen/>
        <w:t>бёнка с максимальной пользой и в интересах ребёнка.</w:t>
      </w:r>
    </w:p>
    <w:p w:rsidR="0086294A" w:rsidRPr="0086294A" w:rsidRDefault="0086294A" w:rsidP="00A37FBB">
      <w:pPr>
        <w:shd w:val="clear" w:color="auto" w:fill="FFFFFF"/>
        <w:tabs>
          <w:tab w:val="left" w:pos="629"/>
        </w:tabs>
        <w:spacing w:after="0" w:line="240" w:lineRule="auto"/>
        <w:ind w:left="341"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2. Системность</w:t>
      </w:r>
      <w:r w:rsidRPr="0086294A">
        <w:rPr>
          <w:rFonts w:ascii="Times New Roman" w:eastAsia="Calibri" w:hAnsi="Times New Roman" w:cs="Times New Roman"/>
          <w:b/>
          <w:color w:val="1A171B"/>
          <w:sz w:val="24"/>
          <w:szCs w:val="24"/>
          <w:lang w:eastAsia="en-US"/>
        </w:rPr>
        <w:t>.</w:t>
      </w:r>
      <w:r w:rsidRPr="0086294A">
        <w:rPr>
          <w:rFonts w:ascii="Times New Roman" w:eastAsia="Calibri" w:hAnsi="Times New Roman" w:cs="Times New Roman"/>
          <w:color w:val="1A171B"/>
          <w:sz w:val="24"/>
          <w:szCs w:val="24"/>
          <w:lang w:eastAsia="en-US"/>
        </w:rPr>
        <w:t xml:space="preserve"> Принцип обеспечивает единство диаг</w:t>
      </w:r>
      <w:r w:rsidRPr="0086294A">
        <w:rPr>
          <w:rFonts w:ascii="Times New Roman" w:eastAsia="Calibri" w:hAnsi="Times New Roman" w:cs="Times New Roman"/>
          <w:color w:val="1A171B"/>
          <w:sz w:val="24"/>
          <w:szCs w:val="24"/>
          <w:lang w:eastAsia="en-US"/>
        </w:rPr>
        <w:softHyphen/>
        <w:t>ностики, коррекции и развития, т. е. системный подход к анализу особенностей развития и коррекции нарушений де</w:t>
      </w:r>
      <w:r w:rsidRPr="0086294A">
        <w:rPr>
          <w:rFonts w:ascii="Times New Roman" w:eastAsia="Calibri" w:hAnsi="Times New Roman" w:cs="Times New Roman"/>
          <w:color w:val="1A171B"/>
          <w:sz w:val="24"/>
          <w:szCs w:val="24"/>
          <w:lang w:eastAsia="en-US"/>
        </w:rPr>
        <w:softHyphen/>
        <w:t>тей с огр</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ниченными возможностями здоровья, а также все</w:t>
      </w:r>
      <w:r w:rsidRPr="0086294A">
        <w:rPr>
          <w:rFonts w:ascii="Times New Roman" w:eastAsia="Calibri" w:hAnsi="Times New Roman" w:cs="Times New Roman"/>
          <w:color w:val="1A171B"/>
          <w:sz w:val="24"/>
          <w:szCs w:val="24"/>
          <w:lang w:eastAsia="en-US"/>
        </w:rPr>
        <w:softHyphen/>
        <w:t>сторонний многоуровневый подход сп</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6294A" w:rsidRPr="0086294A" w:rsidRDefault="0086294A" w:rsidP="00A37FBB">
      <w:pPr>
        <w:shd w:val="clear" w:color="auto" w:fill="FFFFFF"/>
        <w:tabs>
          <w:tab w:val="left" w:pos="629"/>
        </w:tabs>
        <w:spacing w:after="0" w:line="240" w:lineRule="auto"/>
        <w:ind w:left="341"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3. Непрерывность</w:t>
      </w:r>
      <w:r w:rsidRPr="0086294A">
        <w:rPr>
          <w:rFonts w:ascii="Times New Roman" w:eastAsia="Calibri" w:hAnsi="Times New Roman" w:cs="Times New Roman"/>
          <w:b/>
          <w:color w:val="1A171B"/>
          <w:sz w:val="24"/>
          <w:szCs w:val="24"/>
          <w:lang w:eastAsia="en-US"/>
        </w:rPr>
        <w:t>.</w:t>
      </w:r>
      <w:r w:rsidRPr="0086294A">
        <w:rPr>
          <w:rFonts w:ascii="Times New Roman" w:eastAsia="Calibri" w:hAnsi="Times New Roman" w:cs="Times New Roman"/>
          <w:color w:val="1A171B"/>
          <w:sz w:val="24"/>
          <w:szCs w:val="24"/>
          <w:lang w:eastAsia="en-US"/>
        </w:rPr>
        <w:t xml:space="preserve"> Принцип гарантирует ребёнку и его родителям (законным представит</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лям) непрерывность помо</w:t>
      </w:r>
      <w:r w:rsidRPr="0086294A">
        <w:rPr>
          <w:rFonts w:ascii="Times New Roman" w:eastAsia="Calibri" w:hAnsi="Times New Roman" w:cs="Times New Roman"/>
          <w:color w:val="1A171B"/>
          <w:sz w:val="24"/>
          <w:szCs w:val="24"/>
          <w:lang w:eastAsia="en-US"/>
        </w:rPr>
        <w:softHyphen/>
        <w:t>щи до полного решения проблемы или определения подхода к её решению.</w:t>
      </w:r>
    </w:p>
    <w:p w:rsidR="0086294A" w:rsidRPr="0086294A" w:rsidRDefault="0086294A" w:rsidP="00A37FBB">
      <w:pPr>
        <w:shd w:val="clear" w:color="auto" w:fill="FFFFFF"/>
        <w:tabs>
          <w:tab w:val="left" w:pos="629"/>
        </w:tabs>
        <w:spacing w:after="0" w:line="240" w:lineRule="auto"/>
        <w:ind w:left="341"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4. Вариативность</w:t>
      </w:r>
      <w:r w:rsidRPr="0086294A">
        <w:rPr>
          <w:rFonts w:ascii="Times New Roman" w:eastAsia="Calibri" w:hAnsi="Times New Roman" w:cs="Times New Roman"/>
          <w:b/>
          <w:color w:val="1A171B"/>
          <w:sz w:val="24"/>
          <w:szCs w:val="24"/>
          <w:lang w:eastAsia="en-US"/>
        </w:rPr>
        <w:t>.</w:t>
      </w:r>
      <w:r w:rsidRPr="0086294A">
        <w:rPr>
          <w:rFonts w:ascii="Times New Roman" w:eastAsia="Calibri" w:hAnsi="Times New Roman" w:cs="Times New Roman"/>
          <w:color w:val="1A171B"/>
          <w:sz w:val="24"/>
          <w:szCs w:val="24"/>
          <w:lang w:eastAsia="en-US"/>
        </w:rPr>
        <w:t xml:space="preserve"> Принцип предполагает создание вари</w:t>
      </w:r>
      <w:r w:rsidRPr="0086294A">
        <w:rPr>
          <w:rFonts w:ascii="Times New Roman" w:eastAsia="Calibri" w:hAnsi="Times New Roman" w:cs="Times New Roman"/>
          <w:color w:val="1A171B"/>
          <w:sz w:val="24"/>
          <w:szCs w:val="24"/>
          <w:lang w:eastAsia="en-US"/>
        </w:rPr>
        <w:softHyphen/>
        <w:t>ативных условий для получения образования детьми, имею</w:t>
      </w:r>
      <w:r w:rsidRPr="0086294A">
        <w:rPr>
          <w:rFonts w:ascii="Times New Roman" w:eastAsia="Calibri" w:hAnsi="Times New Roman" w:cs="Times New Roman"/>
          <w:color w:val="1A171B"/>
          <w:sz w:val="24"/>
          <w:szCs w:val="24"/>
          <w:lang w:eastAsia="en-US"/>
        </w:rPr>
        <w:softHyphen/>
        <w:t>щими различные недостатки в физическом и (или) психичес</w:t>
      </w:r>
      <w:r w:rsidRPr="0086294A">
        <w:rPr>
          <w:rFonts w:ascii="Times New Roman" w:eastAsia="Calibri" w:hAnsi="Times New Roman" w:cs="Times New Roman"/>
          <w:color w:val="1A171B"/>
          <w:sz w:val="24"/>
          <w:szCs w:val="24"/>
          <w:lang w:eastAsia="en-US"/>
        </w:rPr>
        <w:softHyphen/>
        <w:t>ком развитии.</w:t>
      </w:r>
    </w:p>
    <w:p w:rsidR="0086294A" w:rsidRPr="0086294A" w:rsidRDefault="0086294A" w:rsidP="00A37FBB">
      <w:pPr>
        <w:spacing w:after="0" w:line="240" w:lineRule="auto"/>
        <w:ind w:firstLine="341"/>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5. </w:t>
      </w:r>
      <w:r w:rsidRPr="0086294A">
        <w:rPr>
          <w:rFonts w:ascii="Times New Roman" w:eastAsia="Calibri" w:hAnsi="Times New Roman" w:cs="Times New Roman"/>
          <w:b/>
          <w:i/>
          <w:iCs/>
          <w:sz w:val="24"/>
          <w:szCs w:val="24"/>
          <w:lang w:eastAsia="en-US"/>
        </w:rPr>
        <w:t>Рекомендательный характер оказания помощи</w:t>
      </w:r>
      <w:r w:rsidRPr="0086294A">
        <w:rPr>
          <w:rFonts w:ascii="Times New Roman" w:eastAsia="Calibri" w:hAnsi="Times New Roman" w:cs="Times New Roman"/>
          <w:b/>
          <w:sz w:val="24"/>
          <w:szCs w:val="24"/>
          <w:lang w:eastAsia="en-US"/>
        </w:rPr>
        <w:t xml:space="preserve">. </w:t>
      </w:r>
      <w:r w:rsidRPr="0086294A">
        <w:rPr>
          <w:rFonts w:ascii="Times New Roman" w:eastAsia="Calibri" w:hAnsi="Times New Roman" w:cs="Times New Roman"/>
          <w:sz w:val="24"/>
          <w:szCs w:val="24"/>
          <w:lang w:eastAsia="en-US"/>
        </w:rPr>
        <w:t>Принцип обеспечивает соблюдение гарантированных законодательством прав родителей (законных представителей) детей с огр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ниченными возможностями здоровья выбирать формы получения детьми образования, образ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вательные учреждения, защищать законные права и интересы детей, включая обязательное с</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гласование с родителями (законными представите</w:t>
      </w:r>
      <w:r w:rsidRPr="0086294A">
        <w:rPr>
          <w:rFonts w:ascii="Times New Roman" w:eastAsia="Calibri" w:hAnsi="Times New Roman" w:cs="Times New Roman"/>
          <w:sz w:val="24"/>
          <w:szCs w:val="24"/>
          <w:lang w:eastAsia="en-US"/>
        </w:rPr>
        <w:softHyphen/>
        <w:t>лями) вопроса о направлении (переводе) 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тей с ограничен</w:t>
      </w:r>
      <w:r w:rsidRPr="0086294A">
        <w:rPr>
          <w:rFonts w:ascii="Times New Roman" w:eastAsia="Calibri" w:hAnsi="Times New Roman" w:cs="Times New Roman"/>
          <w:sz w:val="24"/>
          <w:szCs w:val="24"/>
          <w:lang w:eastAsia="en-US"/>
        </w:rPr>
        <w:softHyphen/>
        <w:t>ными возможностями здоровья в специальные (коррекционные) образовател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ные учреждения (классы, группы).</w:t>
      </w:r>
    </w:p>
    <w:p w:rsidR="00A37FBB" w:rsidRDefault="00A37FBB" w:rsidP="0086294A">
      <w:pPr>
        <w:spacing w:line="240" w:lineRule="auto"/>
        <w:jc w:val="center"/>
        <w:rPr>
          <w:rFonts w:ascii="Times New Roman" w:eastAsia="Calibri" w:hAnsi="Times New Roman" w:cs="Times New Roman"/>
          <w:b/>
          <w:bCs/>
          <w:sz w:val="24"/>
          <w:szCs w:val="24"/>
          <w:lang w:eastAsia="en-US"/>
        </w:rPr>
      </w:pPr>
    </w:p>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b/>
          <w:bCs/>
          <w:sz w:val="24"/>
          <w:szCs w:val="24"/>
          <w:lang w:eastAsia="en-US"/>
        </w:rPr>
        <w:lastRenderedPageBreak/>
        <w:t>Направления коррекционной работы с обучающимися</w:t>
      </w:r>
    </w:p>
    <w:p w:rsidR="0086294A" w:rsidRPr="0086294A" w:rsidRDefault="0086294A" w:rsidP="00C76236">
      <w:pPr>
        <w:spacing w:line="240" w:lineRule="auto"/>
        <w:ind w:firstLine="709"/>
        <w:jc w:val="both"/>
        <w:rPr>
          <w:rFonts w:ascii="Times New Roman" w:eastAsia="@Arial Unicode MS" w:hAnsi="Times New Roman" w:cs="Times New Roman"/>
          <w:sz w:val="24"/>
          <w:szCs w:val="24"/>
          <w:lang w:eastAsia="en-US"/>
        </w:rPr>
      </w:pPr>
      <w:r w:rsidRPr="0086294A">
        <w:rPr>
          <w:rFonts w:ascii="Times New Roman" w:eastAsia="Calibri" w:hAnsi="Times New Roman" w:cs="Times New Roman"/>
          <w:sz w:val="24"/>
          <w:szCs w:val="24"/>
          <w:lang w:eastAsia="en-US"/>
        </w:rPr>
        <w:t>Программа коррекционной работы с обучающимися на ступени начального общего о</w:t>
      </w:r>
      <w:r w:rsidRPr="0086294A">
        <w:rPr>
          <w:rFonts w:ascii="Times New Roman" w:eastAsia="Calibri" w:hAnsi="Times New Roman" w:cs="Times New Roman"/>
          <w:sz w:val="24"/>
          <w:szCs w:val="24"/>
          <w:lang w:eastAsia="en-US"/>
        </w:rPr>
        <w:t>б</w:t>
      </w:r>
      <w:r w:rsidRPr="0086294A">
        <w:rPr>
          <w:rFonts w:ascii="Times New Roman" w:eastAsia="Calibri" w:hAnsi="Times New Roman" w:cs="Times New Roman"/>
          <w:sz w:val="24"/>
          <w:szCs w:val="24"/>
          <w:lang w:eastAsia="en-US"/>
        </w:rPr>
        <w:t>разования включает в себя взаимосвязанные на</w:t>
      </w:r>
      <w:r w:rsidRPr="0086294A">
        <w:rPr>
          <w:rFonts w:ascii="Times New Roman" w:eastAsia="Calibri" w:hAnsi="Times New Roman" w:cs="Times New Roman"/>
          <w:sz w:val="24"/>
          <w:szCs w:val="24"/>
          <w:lang w:eastAsia="en-US"/>
        </w:rPr>
        <w:softHyphen/>
        <w:t>правления (модули). Данные модули отражают её основное содер</w:t>
      </w:r>
      <w:r w:rsidRPr="0086294A">
        <w:rPr>
          <w:rFonts w:ascii="Times New Roman" w:eastAsia="Calibri" w:hAnsi="Times New Roman" w:cs="Times New Roman"/>
          <w:sz w:val="24"/>
          <w:szCs w:val="24"/>
          <w:lang w:eastAsia="en-US"/>
        </w:rPr>
        <w:softHyphen/>
        <w:t>жание.</w:t>
      </w:r>
    </w:p>
    <w:p w:rsidR="0086294A" w:rsidRPr="0086294A" w:rsidRDefault="0086294A" w:rsidP="00A37FBB">
      <w:pPr>
        <w:spacing w:after="0" w:line="240" w:lineRule="auto"/>
        <w:ind w:firstLine="360"/>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Диагностический модуль</w:t>
      </w:r>
      <w:r w:rsidRPr="0086294A">
        <w:rPr>
          <w:rFonts w:ascii="Times New Roman" w:eastAsia="Calibri" w:hAnsi="Times New Roman" w:cs="Times New Roman"/>
          <w:color w:val="1A171B"/>
          <w:sz w:val="24"/>
          <w:szCs w:val="24"/>
          <w:lang w:eastAsia="en-US"/>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w:t>
      </w:r>
      <w:r w:rsidRPr="0086294A">
        <w:rPr>
          <w:rFonts w:ascii="Times New Roman" w:eastAsia="Calibri" w:hAnsi="Times New Roman" w:cs="Times New Roman"/>
          <w:color w:val="1A171B"/>
          <w:sz w:val="24"/>
          <w:szCs w:val="24"/>
          <w:lang w:eastAsia="en-US"/>
        </w:rPr>
        <w:softHyphen/>
        <w:t>комендаций по оказанию им психолого-медико-педагогичес</w:t>
      </w:r>
      <w:r w:rsidRPr="0086294A">
        <w:rPr>
          <w:rFonts w:ascii="Times New Roman" w:eastAsia="Calibri" w:hAnsi="Times New Roman" w:cs="Times New Roman"/>
          <w:color w:val="1A171B"/>
          <w:sz w:val="24"/>
          <w:szCs w:val="24"/>
          <w:lang w:eastAsia="en-US"/>
        </w:rPr>
        <w:softHyphen/>
        <w:t>кой помощи в условиях школы.</w:t>
      </w:r>
    </w:p>
    <w:p w:rsidR="0086294A" w:rsidRPr="0086294A" w:rsidRDefault="0086294A" w:rsidP="00A37FBB">
      <w:pPr>
        <w:spacing w:after="0" w:line="240" w:lineRule="auto"/>
        <w:ind w:firstLine="360"/>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color w:val="1A171B"/>
          <w:sz w:val="24"/>
          <w:szCs w:val="24"/>
          <w:lang w:eastAsia="en-US"/>
        </w:rPr>
        <w:t>Цель:</w:t>
      </w:r>
      <w:r w:rsidRPr="0086294A">
        <w:rPr>
          <w:rFonts w:ascii="Times New Roman" w:eastAsia="Calibri" w:hAnsi="Times New Roman" w:cs="Times New Roman"/>
          <w:color w:val="1A171B"/>
          <w:sz w:val="24"/>
          <w:szCs w:val="24"/>
          <w:lang w:eastAsia="en-US"/>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ций по оказанию им психолого-медико-педагогичес</w:t>
      </w:r>
      <w:r w:rsidRPr="0086294A">
        <w:rPr>
          <w:rFonts w:ascii="Times New Roman" w:eastAsia="Calibri" w:hAnsi="Times New Roman" w:cs="Times New Roman"/>
          <w:color w:val="1A171B"/>
          <w:sz w:val="24"/>
          <w:szCs w:val="24"/>
          <w:lang w:eastAsia="en-US"/>
        </w:rPr>
        <w:softHyphen/>
        <w:t>кой помощи.</w:t>
      </w:r>
    </w:p>
    <w:p w:rsidR="0086294A" w:rsidRPr="0086294A" w:rsidRDefault="0086294A" w:rsidP="00A37FBB">
      <w:pPr>
        <w:shd w:val="clear" w:color="auto" w:fill="FFFFFF"/>
        <w:spacing w:after="0" w:line="240" w:lineRule="auto"/>
        <w:ind w:left="341"/>
        <w:rPr>
          <w:rFonts w:ascii="Times New Roman" w:eastAsia="Calibri" w:hAnsi="Times New Roman" w:cs="Times New Roman"/>
          <w:b/>
          <w:sz w:val="24"/>
          <w:szCs w:val="24"/>
          <w:lang w:eastAsia="en-US"/>
        </w:rPr>
      </w:pPr>
      <w:r w:rsidRPr="0086294A">
        <w:rPr>
          <w:rFonts w:ascii="Times New Roman" w:eastAsia="Calibri" w:hAnsi="Times New Roman" w:cs="Times New Roman"/>
          <w:b/>
          <w:iCs/>
          <w:color w:val="1A171B"/>
          <w:sz w:val="24"/>
          <w:szCs w:val="24"/>
          <w:lang w:eastAsia="en-US"/>
        </w:rPr>
        <w:t>Диагностический модуль включает в себя следующие виды деятельности:</w:t>
      </w:r>
    </w:p>
    <w:p w:rsidR="0086294A" w:rsidRPr="0086294A" w:rsidRDefault="0086294A" w:rsidP="00A37FBB">
      <w:pPr>
        <w:shd w:val="clear" w:color="auto" w:fill="FFFFFF"/>
        <w:tabs>
          <w:tab w:val="left" w:pos="619"/>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своевременное выявление детей, нуждающихся в спе</w:t>
      </w:r>
      <w:r w:rsidRPr="0086294A">
        <w:rPr>
          <w:rFonts w:ascii="Times New Roman" w:eastAsia="Calibri" w:hAnsi="Times New Roman" w:cs="Times New Roman"/>
          <w:color w:val="1A171B"/>
          <w:sz w:val="24"/>
          <w:szCs w:val="24"/>
          <w:lang w:eastAsia="en-US"/>
        </w:rPr>
        <w:softHyphen/>
        <w:t>циализированной помощи;</w:t>
      </w:r>
    </w:p>
    <w:p w:rsidR="0086294A" w:rsidRPr="0086294A" w:rsidRDefault="0086294A" w:rsidP="00A37FBB">
      <w:pPr>
        <w:shd w:val="clear" w:color="auto" w:fill="FFFFFF"/>
        <w:tabs>
          <w:tab w:val="left" w:pos="619"/>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раннюю (с первых дней пребывания ребёнка в школе) диагностику отклонений в развитии и анализ причин трудностей адаптации;</w:t>
      </w:r>
    </w:p>
    <w:p w:rsidR="0086294A" w:rsidRPr="0086294A" w:rsidRDefault="0086294A" w:rsidP="00A37FBB">
      <w:pPr>
        <w:shd w:val="clear" w:color="auto" w:fill="FFFFFF"/>
        <w:tabs>
          <w:tab w:val="left" w:pos="624"/>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комплексный сбор сведений о ребёнке на основании диагностической информации от сп</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циалистов разного про</w:t>
      </w:r>
      <w:r w:rsidRPr="0086294A">
        <w:rPr>
          <w:rFonts w:ascii="Times New Roman" w:eastAsia="Calibri" w:hAnsi="Times New Roman" w:cs="Times New Roman"/>
          <w:color w:val="1A171B"/>
          <w:sz w:val="24"/>
          <w:szCs w:val="24"/>
          <w:lang w:eastAsia="en-US"/>
        </w:rPr>
        <w:softHyphen/>
        <w:t>филя;</w:t>
      </w:r>
    </w:p>
    <w:p w:rsidR="0086294A" w:rsidRPr="0086294A" w:rsidRDefault="0086294A" w:rsidP="00A37FBB">
      <w:pPr>
        <w:shd w:val="clear" w:color="auto" w:fill="FFFFFF"/>
        <w:tabs>
          <w:tab w:val="left" w:pos="624"/>
        </w:tabs>
        <w:spacing w:after="0" w:line="240" w:lineRule="auto"/>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определение уровня актуального и зоны ближайшего развития обучающегося с ограниченн</w:t>
      </w:r>
      <w:r w:rsidRPr="0086294A">
        <w:rPr>
          <w:rFonts w:ascii="Times New Roman" w:eastAsia="Calibri" w:hAnsi="Times New Roman" w:cs="Times New Roman"/>
          <w:color w:val="1A171B"/>
          <w:sz w:val="24"/>
          <w:szCs w:val="24"/>
          <w:lang w:eastAsia="en-US"/>
        </w:rPr>
        <w:t>ы</w:t>
      </w:r>
      <w:r w:rsidRPr="0086294A">
        <w:rPr>
          <w:rFonts w:ascii="Times New Roman" w:eastAsia="Calibri" w:hAnsi="Times New Roman" w:cs="Times New Roman"/>
          <w:color w:val="1A171B"/>
          <w:sz w:val="24"/>
          <w:szCs w:val="24"/>
          <w:lang w:eastAsia="en-US"/>
        </w:rPr>
        <w:t>ми возможностями здоровья, выявление его резервных возможностей;</w:t>
      </w:r>
    </w:p>
    <w:p w:rsidR="0086294A" w:rsidRPr="0086294A" w:rsidRDefault="0086294A" w:rsidP="00A37FBB">
      <w:pPr>
        <w:shd w:val="clear" w:color="auto" w:fill="FFFFFF"/>
        <w:tabs>
          <w:tab w:val="left" w:pos="624"/>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изучение развития эмоционально-волевой сферы и лич</w:t>
      </w:r>
      <w:r w:rsidRPr="0086294A">
        <w:rPr>
          <w:rFonts w:ascii="Times New Roman" w:eastAsia="Calibri" w:hAnsi="Times New Roman" w:cs="Times New Roman"/>
          <w:color w:val="1A171B"/>
          <w:sz w:val="24"/>
          <w:szCs w:val="24"/>
          <w:lang w:eastAsia="en-US"/>
        </w:rPr>
        <w:softHyphen/>
        <w:t>ностных особенностей обучающихся гимназии;</w:t>
      </w:r>
    </w:p>
    <w:p w:rsidR="0086294A" w:rsidRPr="0086294A" w:rsidRDefault="0086294A" w:rsidP="00A37FBB">
      <w:pPr>
        <w:shd w:val="clear" w:color="auto" w:fill="FFFFFF"/>
        <w:tabs>
          <w:tab w:val="left" w:pos="624"/>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изучение социальной ситуации развития и условий се</w:t>
      </w:r>
      <w:r w:rsidRPr="0086294A">
        <w:rPr>
          <w:rFonts w:ascii="Times New Roman" w:eastAsia="Calibri" w:hAnsi="Times New Roman" w:cs="Times New Roman"/>
          <w:color w:val="1A171B"/>
          <w:sz w:val="24"/>
          <w:szCs w:val="24"/>
          <w:lang w:eastAsia="en-US"/>
        </w:rPr>
        <w:softHyphen/>
        <w:t>мейного воспитания ребёнка;</w:t>
      </w:r>
    </w:p>
    <w:p w:rsidR="0086294A" w:rsidRPr="0086294A" w:rsidRDefault="0086294A" w:rsidP="00A37FBB">
      <w:pPr>
        <w:shd w:val="clear" w:color="auto" w:fill="FFFFFF"/>
        <w:tabs>
          <w:tab w:val="left" w:pos="624"/>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изучение адаптивных возможностей и уровня социали</w:t>
      </w:r>
      <w:r w:rsidRPr="0086294A">
        <w:rPr>
          <w:rFonts w:ascii="Times New Roman" w:eastAsia="Calibri" w:hAnsi="Times New Roman" w:cs="Times New Roman"/>
          <w:color w:val="1A171B"/>
          <w:sz w:val="24"/>
          <w:szCs w:val="24"/>
          <w:lang w:eastAsia="en-US"/>
        </w:rPr>
        <w:softHyphen/>
        <w:t>зации ребёнка с ограниченными во</w:t>
      </w:r>
      <w:r w:rsidRPr="0086294A">
        <w:rPr>
          <w:rFonts w:ascii="Times New Roman" w:eastAsia="Calibri" w:hAnsi="Times New Roman" w:cs="Times New Roman"/>
          <w:color w:val="1A171B"/>
          <w:sz w:val="24"/>
          <w:szCs w:val="24"/>
          <w:lang w:eastAsia="en-US"/>
        </w:rPr>
        <w:t>з</w:t>
      </w:r>
      <w:r w:rsidRPr="0086294A">
        <w:rPr>
          <w:rFonts w:ascii="Times New Roman" w:eastAsia="Calibri" w:hAnsi="Times New Roman" w:cs="Times New Roman"/>
          <w:color w:val="1A171B"/>
          <w:sz w:val="24"/>
          <w:szCs w:val="24"/>
          <w:lang w:eastAsia="en-US"/>
        </w:rPr>
        <w:t>можностями здоровья;</w:t>
      </w:r>
    </w:p>
    <w:p w:rsidR="0086294A" w:rsidRPr="0086294A" w:rsidRDefault="0086294A" w:rsidP="00A37FBB">
      <w:pPr>
        <w:shd w:val="clear" w:color="auto" w:fill="FFFFFF"/>
        <w:tabs>
          <w:tab w:val="left" w:pos="624"/>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системный разносторонний контроль специалистов за уровнем и динамикой развития ребё</w:t>
      </w:r>
      <w:r w:rsidRPr="0086294A">
        <w:rPr>
          <w:rFonts w:ascii="Times New Roman" w:eastAsia="Calibri" w:hAnsi="Times New Roman" w:cs="Times New Roman"/>
          <w:color w:val="1A171B"/>
          <w:sz w:val="24"/>
          <w:szCs w:val="24"/>
          <w:lang w:eastAsia="en-US"/>
        </w:rPr>
        <w:t>н</w:t>
      </w:r>
      <w:r w:rsidRPr="0086294A">
        <w:rPr>
          <w:rFonts w:ascii="Times New Roman" w:eastAsia="Calibri" w:hAnsi="Times New Roman" w:cs="Times New Roman"/>
          <w:color w:val="1A171B"/>
          <w:sz w:val="24"/>
          <w:szCs w:val="24"/>
          <w:lang w:eastAsia="en-US"/>
        </w:rPr>
        <w:t>ка;</w:t>
      </w:r>
    </w:p>
    <w:p w:rsidR="0086294A" w:rsidRPr="0086294A" w:rsidRDefault="0086294A" w:rsidP="00A37FBB">
      <w:pPr>
        <w:shd w:val="clear" w:color="auto" w:fill="FFFFFF"/>
        <w:tabs>
          <w:tab w:val="left" w:pos="619"/>
        </w:tabs>
        <w:spacing w:after="0" w:line="240" w:lineRule="auto"/>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анализ успешности коррекционно-развивающей работы.</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ab/>
        <w:t>На этапе реализации целей диагностического модуля используется определённый алг</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 xml:space="preserve">ритм работы: </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1. Происходит встреча специалистов ПМПк с учителем и родителями (законными предст</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 xml:space="preserve">вителями) ребёнка для составления общей картины учебной деятельности в классе. </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2. Специалисты ведут наблюдение за учеником на уроке и на переменах для сбора инфо</w:t>
      </w:r>
      <w:r w:rsidRPr="0086294A">
        <w:rPr>
          <w:rFonts w:ascii="Times New Roman" w:eastAsia="Calibri" w:hAnsi="Times New Roman" w:cs="Times New Roman"/>
          <w:color w:val="1A171B"/>
          <w:sz w:val="24"/>
          <w:szCs w:val="24"/>
          <w:lang w:eastAsia="en-US"/>
        </w:rPr>
        <w:t>р</w:t>
      </w:r>
      <w:r w:rsidRPr="0086294A">
        <w:rPr>
          <w:rFonts w:ascii="Times New Roman" w:eastAsia="Calibri" w:hAnsi="Times New Roman" w:cs="Times New Roman"/>
          <w:color w:val="1A171B"/>
          <w:sz w:val="24"/>
          <w:szCs w:val="24"/>
          <w:lang w:eastAsia="en-US"/>
        </w:rPr>
        <w:t>мации о том, как он реагирует на учебный процесс, включён ли он в урок, насколько ско</w:t>
      </w:r>
      <w:r w:rsidRPr="0086294A">
        <w:rPr>
          <w:rFonts w:ascii="Times New Roman" w:eastAsia="Calibri" w:hAnsi="Times New Roman" w:cs="Times New Roman"/>
          <w:color w:val="1A171B"/>
          <w:sz w:val="24"/>
          <w:szCs w:val="24"/>
          <w:lang w:eastAsia="en-US"/>
        </w:rPr>
        <w:t>н</w:t>
      </w:r>
      <w:r w:rsidRPr="0086294A">
        <w:rPr>
          <w:rFonts w:ascii="Times New Roman" w:eastAsia="Calibri" w:hAnsi="Times New Roman" w:cs="Times New Roman"/>
          <w:color w:val="1A171B"/>
          <w:sz w:val="24"/>
          <w:szCs w:val="24"/>
          <w:lang w:eastAsia="en-US"/>
        </w:rPr>
        <w:t>центрирован на задании, есть ли истощаемость и т. д. Наблюдения на переменах позволяют определить, насколько ребёнок адаптировался к детскому коллективу. Беседы с учителем и родителями (законными представителями) дополняют сведения о школьнике, помогают обозначить его проблемы и трудности, не выявленные в процессе наблюдения, представить более полную картину. Кроме того, встреча с родителями (законными представителями) д</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ёт возможность помочь им справиться с трудными ситуациями в воспитании ребёнка и сп</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собствует лучшему пониманию его проблем.</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3. Проводится диагностика ученика специалистами ПМПк с целью определения уровня ра</w:t>
      </w:r>
      <w:r w:rsidRPr="0086294A">
        <w:rPr>
          <w:rFonts w:ascii="Times New Roman" w:eastAsia="Calibri" w:hAnsi="Times New Roman" w:cs="Times New Roman"/>
          <w:color w:val="1A171B"/>
          <w:sz w:val="24"/>
          <w:szCs w:val="24"/>
          <w:lang w:eastAsia="en-US"/>
        </w:rPr>
        <w:t>з</w:t>
      </w:r>
      <w:r w:rsidRPr="0086294A">
        <w:rPr>
          <w:rFonts w:ascii="Times New Roman" w:eastAsia="Calibri" w:hAnsi="Times New Roman" w:cs="Times New Roman"/>
          <w:color w:val="1A171B"/>
          <w:sz w:val="24"/>
          <w:szCs w:val="24"/>
          <w:lang w:eastAsia="en-US"/>
        </w:rPr>
        <w:t>вития ребёнка: психолог изучает познавательную деятельность и эмоционально – личнос</w:t>
      </w:r>
      <w:r w:rsidRPr="0086294A">
        <w:rPr>
          <w:rFonts w:ascii="Times New Roman" w:eastAsia="Calibri" w:hAnsi="Times New Roman" w:cs="Times New Roman"/>
          <w:color w:val="1A171B"/>
          <w:sz w:val="24"/>
          <w:szCs w:val="24"/>
          <w:lang w:eastAsia="en-US"/>
        </w:rPr>
        <w:t>т</w:t>
      </w:r>
      <w:r w:rsidRPr="0086294A">
        <w:rPr>
          <w:rFonts w:ascii="Times New Roman" w:eastAsia="Calibri" w:hAnsi="Times New Roman" w:cs="Times New Roman"/>
          <w:color w:val="1A171B"/>
          <w:sz w:val="24"/>
          <w:szCs w:val="24"/>
          <w:lang w:eastAsia="en-US"/>
        </w:rPr>
        <w:t xml:space="preserve">ное развитие ребёнка, логопед исследует речевое развитие обучающегося. По результатам диагностики каждый специалист заполняет представление на обучающегося. </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4. Проводится повторная консультативная встреча  с родителями (законными представит</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лями) и учителем с целью доведения до их сведения результатов диагностики, разъяснение этапов коррекционной программы, включения родителей и учителя в реализацию индив</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дуальной коррекционной программы развития ребёнка.</w:t>
      </w:r>
    </w:p>
    <w:p w:rsidR="0086294A" w:rsidRPr="0086294A" w:rsidRDefault="0086294A" w:rsidP="00A37FBB">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ab/>
        <w:t>Результатом работы по данному направлению (модулю) является обобщённая таблица данных: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2272"/>
        <w:gridCol w:w="2048"/>
        <w:gridCol w:w="1869"/>
        <w:gridCol w:w="232"/>
        <w:gridCol w:w="1614"/>
      </w:tblGrid>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Задачи (напра</w:t>
            </w:r>
            <w:r w:rsidRPr="0086294A">
              <w:rPr>
                <w:rFonts w:ascii="Times New Roman" w:eastAsia="Calibri" w:hAnsi="Times New Roman" w:cs="Times New Roman"/>
                <w:b/>
                <w:sz w:val="24"/>
                <w:szCs w:val="24"/>
                <w:lang w:eastAsia="en-US"/>
              </w:rPr>
              <w:t>в</w:t>
            </w:r>
            <w:r w:rsidRPr="0086294A">
              <w:rPr>
                <w:rFonts w:ascii="Times New Roman" w:eastAsia="Calibri" w:hAnsi="Times New Roman" w:cs="Times New Roman"/>
                <w:b/>
                <w:sz w:val="24"/>
                <w:szCs w:val="24"/>
                <w:lang w:eastAsia="en-US"/>
              </w:rPr>
              <w:t>ления деятел</w:t>
            </w:r>
            <w:r w:rsidRPr="0086294A">
              <w:rPr>
                <w:rFonts w:ascii="Times New Roman" w:eastAsia="Calibri" w:hAnsi="Times New Roman" w:cs="Times New Roman"/>
                <w:b/>
                <w:sz w:val="24"/>
                <w:szCs w:val="24"/>
                <w:lang w:eastAsia="en-US"/>
              </w:rPr>
              <w:t>ь</w:t>
            </w:r>
            <w:r w:rsidRPr="0086294A">
              <w:rPr>
                <w:rFonts w:ascii="Times New Roman" w:eastAsia="Calibri" w:hAnsi="Times New Roman" w:cs="Times New Roman"/>
                <w:b/>
                <w:sz w:val="24"/>
                <w:szCs w:val="24"/>
                <w:lang w:eastAsia="en-US"/>
              </w:rPr>
              <w:t>ности)</w:t>
            </w: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Планируемые р</w:t>
            </w:r>
            <w:r w:rsidRPr="0086294A">
              <w:rPr>
                <w:rFonts w:ascii="Times New Roman" w:eastAsia="Calibri" w:hAnsi="Times New Roman" w:cs="Times New Roman"/>
                <w:b/>
                <w:sz w:val="24"/>
                <w:szCs w:val="24"/>
                <w:lang w:eastAsia="en-US"/>
              </w:rPr>
              <w:t>е</w:t>
            </w:r>
            <w:r w:rsidRPr="0086294A">
              <w:rPr>
                <w:rFonts w:ascii="Times New Roman" w:eastAsia="Calibri" w:hAnsi="Times New Roman" w:cs="Times New Roman"/>
                <w:b/>
                <w:sz w:val="24"/>
                <w:szCs w:val="24"/>
                <w:lang w:eastAsia="en-US"/>
              </w:rPr>
              <w:t>зультаты</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Виды и формы деятельности, мероприятия</w:t>
            </w:r>
          </w:p>
        </w:tc>
        <w:tc>
          <w:tcPr>
            <w:tcW w:w="926"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Сроки</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(периоди</w:t>
            </w:r>
            <w:r w:rsidRPr="0086294A">
              <w:rPr>
                <w:rFonts w:ascii="Times New Roman" w:eastAsia="Calibri" w:hAnsi="Times New Roman" w:cs="Times New Roman"/>
                <w:b/>
                <w:sz w:val="24"/>
                <w:szCs w:val="24"/>
                <w:lang w:eastAsia="en-US"/>
              </w:rPr>
              <w:t>ч</w:t>
            </w:r>
            <w:r w:rsidRPr="0086294A">
              <w:rPr>
                <w:rFonts w:ascii="Times New Roman" w:eastAsia="Calibri" w:hAnsi="Times New Roman" w:cs="Times New Roman"/>
                <w:b/>
                <w:sz w:val="24"/>
                <w:szCs w:val="24"/>
                <w:lang w:eastAsia="en-US"/>
              </w:rPr>
              <w:t>ность</w:t>
            </w:r>
          </w:p>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в течение года)</w:t>
            </w:r>
          </w:p>
        </w:tc>
        <w:tc>
          <w:tcPr>
            <w:tcW w:w="922" w:type="pct"/>
            <w:gridSpan w:val="2"/>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Ответстве</w:t>
            </w:r>
            <w:r w:rsidRPr="0086294A">
              <w:rPr>
                <w:rFonts w:ascii="Times New Roman" w:eastAsia="Calibri" w:hAnsi="Times New Roman" w:cs="Times New Roman"/>
                <w:b/>
                <w:sz w:val="24"/>
                <w:szCs w:val="24"/>
                <w:lang w:eastAsia="en-US"/>
              </w:rPr>
              <w:t>н</w:t>
            </w:r>
            <w:r w:rsidRPr="0086294A">
              <w:rPr>
                <w:rFonts w:ascii="Times New Roman" w:eastAsia="Calibri" w:hAnsi="Times New Roman" w:cs="Times New Roman"/>
                <w:b/>
                <w:sz w:val="24"/>
                <w:szCs w:val="24"/>
                <w:lang w:eastAsia="en-US"/>
              </w:rPr>
              <w:t>ные</w:t>
            </w:r>
          </w:p>
        </w:tc>
      </w:tr>
      <w:tr w:rsidR="0086294A" w:rsidRPr="0086294A" w:rsidTr="0086294A">
        <w:tc>
          <w:tcPr>
            <w:tcW w:w="5000" w:type="pct"/>
            <w:gridSpan w:val="6"/>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Медицинская диагностика</w:t>
            </w:r>
          </w:p>
        </w:tc>
      </w:tr>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Определить с</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стояние физич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ского и психич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ского здоровья детей.</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125"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Выявление состо</w:t>
            </w:r>
            <w:r w:rsidRPr="0086294A">
              <w:rPr>
                <w:rFonts w:ascii="Times New Roman" w:eastAsia="Calibri" w:hAnsi="Times New Roman" w:cs="Times New Roman"/>
                <w:sz w:val="24"/>
                <w:szCs w:val="24"/>
                <w:lang w:eastAsia="en-US"/>
              </w:rPr>
              <w:t>я</w:t>
            </w:r>
            <w:r w:rsidRPr="0086294A">
              <w:rPr>
                <w:rFonts w:ascii="Times New Roman" w:eastAsia="Calibri" w:hAnsi="Times New Roman" w:cs="Times New Roman"/>
                <w:sz w:val="24"/>
                <w:szCs w:val="24"/>
                <w:lang w:eastAsia="en-US"/>
              </w:rPr>
              <w:t>ния физического и психического зд</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ровья детей.</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Изучение ист</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рии развития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бенка, беседа с родителями,</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наблюдение классного рук</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водителя,</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анализ работ обучающихся </w:t>
            </w:r>
          </w:p>
        </w:tc>
        <w:tc>
          <w:tcPr>
            <w:tcW w:w="926"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сентябрь</w:t>
            </w:r>
          </w:p>
        </w:tc>
        <w:tc>
          <w:tcPr>
            <w:tcW w:w="922" w:type="pct"/>
            <w:gridSpan w:val="2"/>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Классный р</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ководитель</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Медицинский работник</w:t>
            </w:r>
          </w:p>
          <w:p w:rsidR="0086294A" w:rsidRPr="0086294A" w:rsidRDefault="0086294A" w:rsidP="0086294A">
            <w:pPr>
              <w:spacing w:line="240" w:lineRule="auto"/>
              <w:rPr>
                <w:rFonts w:ascii="Times New Roman" w:eastAsia="Calibri" w:hAnsi="Times New Roman" w:cs="Times New Roman"/>
                <w:sz w:val="24"/>
                <w:szCs w:val="24"/>
                <w:lang w:eastAsia="en-US"/>
              </w:rPr>
            </w:pPr>
          </w:p>
        </w:tc>
      </w:tr>
      <w:tr w:rsidR="0086294A" w:rsidRPr="0086294A" w:rsidTr="0086294A">
        <w:tc>
          <w:tcPr>
            <w:tcW w:w="5000" w:type="pct"/>
            <w:gridSpan w:val="6"/>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t>Психолого-педагогическая диагностика</w:t>
            </w:r>
          </w:p>
        </w:tc>
      </w:tr>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Первичная диа</w:t>
            </w:r>
            <w:r w:rsidRPr="0086294A">
              <w:rPr>
                <w:rFonts w:ascii="Times New Roman" w:eastAsia="Calibri" w:hAnsi="Times New Roman" w:cs="Times New Roman"/>
                <w:sz w:val="24"/>
                <w:szCs w:val="24"/>
                <w:lang w:eastAsia="en-US"/>
              </w:rPr>
              <w:t>г</w:t>
            </w:r>
            <w:r w:rsidRPr="0086294A">
              <w:rPr>
                <w:rFonts w:ascii="Times New Roman" w:eastAsia="Calibri" w:hAnsi="Times New Roman" w:cs="Times New Roman"/>
                <w:sz w:val="24"/>
                <w:szCs w:val="24"/>
                <w:lang w:eastAsia="en-US"/>
              </w:rPr>
              <w:t>ностика для в</w:t>
            </w:r>
            <w:r w:rsidRPr="0086294A">
              <w:rPr>
                <w:rFonts w:ascii="Times New Roman" w:eastAsia="Calibri" w:hAnsi="Times New Roman" w:cs="Times New Roman"/>
                <w:sz w:val="24"/>
                <w:szCs w:val="24"/>
                <w:lang w:eastAsia="en-US"/>
              </w:rPr>
              <w:t>ы</w:t>
            </w:r>
            <w:r w:rsidRPr="0086294A">
              <w:rPr>
                <w:rFonts w:ascii="Times New Roman" w:eastAsia="Calibri" w:hAnsi="Times New Roman" w:cs="Times New Roman"/>
                <w:sz w:val="24"/>
                <w:szCs w:val="24"/>
                <w:lang w:eastAsia="en-US"/>
              </w:rPr>
              <w:t>явления группы «риска»</w:t>
            </w: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Создание банка данных  обуча</w:t>
            </w:r>
            <w:r w:rsidRPr="0086294A">
              <w:rPr>
                <w:rFonts w:ascii="Times New Roman" w:eastAsia="Calibri" w:hAnsi="Times New Roman" w:cs="Times New Roman"/>
                <w:sz w:val="24"/>
                <w:szCs w:val="24"/>
                <w:lang w:eastAsia="en-US"/>
              </w:rPr>
              <w:t>ю</w:t>
            </w:r>
            <w:r w:rsidRPr="0086294A">
              <w:rPr>
                <w:rFonts w:ascii="Times New Roman" w:eastAsia="Calibri" w:hAnsi="Times New Roman" w:cs="Times New Roman"/>
                <w:sz w:val="24"/>
                <w:szCs w:val="24"/>
                <w:lang w:eastAsia="en-US"/>
              </w:rPr>
              <w:t>щихся, нужда</w:t>
            </w:r>
            <w:r w:rsidRPr="0086294A">
              <w:rPr>
                <w:rFonts w:ascii="Times New Roman" w:eastAsia="Calibri" w:hAnsi="Times New Roman" w:cs="Times New Roman"/>
                <w:sz w:val="24"/>
                <w:szCs w:val="24"/>
                <w:lang w:eastAsia="en-US"/>
              </w:rPr>
              <w:t>ю</w:t>
            </w:r>
            <w:r w:rsidRPr="0086294A">
              <w:rPr>
                <w:rFonts w:ascii="Times New Roman" w:eastAsia="Calibri" w:hAnsi="Times New Roman" w:cs="Times New Roman"/>
                <w:sz w:val="24"/>
                <w:szCs w:val="24"/>
                <w:lang w:eastAsia="en-US"/>
              </w:rPr>
              <w:t>щихся в специал</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зированной пом</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щи</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Формирование х</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рактеристики обр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зовательной ситу</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ции в ОУ</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Наблюдение, л</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гопедическое и психологическое обследование;</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анкетирование  родителей, бес</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ды с педагогами</w:t>
            </w:r>
          </w:p>
        </w:tc>
        <w:tc>
          <w:tcPr>
            <w:tcW w:w="926"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сентябрь</w:t>
            </w:r>
          </w:p>
        </w:tc>
        <w:tc>
          <w:tcPr>
            <w:tcW w:w="922" w:type="pct"/>
            <w:gridSpan w:val="2"/>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Классный р</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ководитель</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Учитель-логопед </w:t>
            </w:r>
          </w:p>
          <w:p w:rsidR="0086294A" w:rsidRPr="0086294A" w:rsidRDefault="0086294A" w:rsidP="0086294A">
            <w:pPr>
              <w:spacing w:line="240" w:lineRule="auto"/>
              <w:rPr>
                <w:rFonts w:ascii="Times New Roman" w:eastAsia="Calibri" w:hAnsi="Times New Roman" w:cs="Times New Roman"/>
                <w:sz w:val="24"/>
                <w:szCs w:val="24"/>
                <w:lang w:eastAsia="en-US"/>
              </w:rPr>
            </w:pPr>
          </w:p>
        </w:tc>
      </w:tr>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Углубленная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агностика детей с ОВЗ</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Получение объе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тивных сведений об обучающемся на основании диагн</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стической инфо</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мации специал</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стов разного 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филя, создание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агностических «портретов» детей</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Диагностиров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ние</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Заполнение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агностических документов сп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циалистами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чевой карты, протокола обсл</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 xml:space="preserve">дования) </w:t>
            </w:r>
          </w:p>
        </w:tc>
        <w:tc>
          <w:tcPr>
            <w:tcW w:w="926"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сентябрь</w:t>
            </w:r>
          </w:p>
        </w:tc>
        <w:tc>
          <w:tcPr>
            <w:tcW w:w="922" w:type="pct"/>
            <w:gridSpan w:val="2"/>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Учитель-логопед </w:t>
            </w:r>
          </w:p>
          <w:p w:rsidR="0086294A" w:rsidRPr="0086294A" w:rsidRDefault="0086294A" w:rsidP="0086294A">
            <w:pPr>
              <w:spacing w:line="240" w:lineRule="auto"/>
              <w:rPr>
                <w:rFonts w:ascii="Times New Roman" w:eastAsia="Calibri" w:hAnsi="Times New Roman" w:cs="Times New Roman"/>
                <w:sz w:val="24"/>
                <w:szCs w:val="24"/>
                <w:lang w:eastAsia="en-US"/>
              </w:rPr>
            </w:pPr>
          </w:p>
        </w:tc>
      </w:tr>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Проанализир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вать причины возникновения трудностей в обучении.</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Выявить резер</w:t>
            </w:r>
            <w:r w:rsidRPr="0086294A">
              <w:rPr>
                <w:rFonts w:ascii="Times New Roman" w:eastAsia="Calibri" w:hAnsi="Times New Roman" w:cs="Times New Roman"/>
                <w:sz w:val="24"/>
                <w:szCs w:val="24"/>
                <w:lang w:eastAsia="en-US"/>
              </w:rPr>
              <w:t>в</w:t>
            </w:r>
            <w:r w:rsidRPr="0086294A">
              <w:rPr>
                <w:rFonts w:ascii="Times New Roman" w:eastAsia="Calibri" w:hAnsi="Times New Roman" w:cs="Times New Roman"/>
                <w:sz w:val="24"/>
                <w:szCs w:val="24"/>
                <w:lang w:eastAsia="en-US"/>
              </w:rPr>
              <w:lastRenderedPageBreak/>
              <w:t>ные возможности</w:t>
            </w:r>
          </w:p>
        </w:tc>
        <w:tc>
          <w:tcPr>
            <w:tcW w:w="1125"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lastRenderedPageBreak/>
              <w:t>Индивидуальная коррекционная программа, соо</w:t>
            </w:r>
            <w:r w:rsidRPr="0086294A">
              <w:rPr>
                <w:rFonts w:ascii="Times New Roman" w:eastAsia="Calibri" w:hAnsi="Times New Roman" w:cs="Times New Roman"/>
                <w:sz w:val="24"/>
                <w:szCs w:val="24"/>
                <w:lang w:eastAsia="en-US"/>
              </w:rPr>
              <w:t>т</w:t>
            </w:r>
            <w:r w:rsidRPr="0086294A">
              <w:rPr>
                <w:rFonts w:ascii="Times New Roman" w:eastAsia="Calibri" w:hAnsi="Times New Roman" w:cs="Times New Roman"/>
                <w:sz w:val="24"/>
                <w:szCs w:val="24"/>
                <w:lang w:eastAsia="en-US"/>
              </w:rPr>
              <w:t>ветствующая выя</w:t>
            </w:r>
            <w:r w:rsidRPr="0086294A">
              <w:rPr>
                <w:rFonts w:ascii="Times New Roman" w:eastAsia="Calibri" w:hAnsi="Times New Roman" w:cs="Times New Roman"/>
                <w:sz w:val="24"/>
                <w:szCs w:val="24"/>
                <w:lang w:eastAsia="en-US"/>
              </w:rPr>
              <w:t>в</w:t>
            </w:r>
            <w:r w:rsidRPr="0086294A">
              <w:rPr>
                <w:rFonts w:ascii="Times New Roman" w:eastAsia="Calibri" w:hAnsi="Times New Roman" w:cs="Times New Roman"/>
                <w:sz w:val="24"/>
                <w:szCs w:val="24"/>
                <w:lang w:eastAsia="en-US"/>
              </w:rPr>
              <w:t>ленному уровню развития обуча</w:t>
            </w:r>
            <w:r w:rsidRPr="0086294A">
              <w:rPr>
                <w:rFonts w:ascii="Times New Roman" w:eastAsia="Calibri" w:hAnsi="Times New Roman" w:cs="Times New Roman"/>
                <w:sz w:val="24"/>
                <w:szCs w:val="24"/>
                <w:lang w:eastAsia="en-US"/>
              </w:rPr>
              <w:t>ю</w:t>
            </w:r>
            <w:r w:rsidRPr="0086294A">
              <w:rPr>
                <w:rFonts w:ascii="Times New Roman" w:eastAsia="Calibri" w:hAnsi="Times New Roman" w:cs="Times New Roman"/>
                <w:sz w:val="24"/>
                <w:szCs w:val="24"/>
                <w:lang w:eastAsia="en-US"/>
              </w:rPr>
              <w:t>щегося</w:t>
            </w:r>
          </w:p>
        </w:tc>
        <w:tc>
          <w:tcPr>
            <w:tcW w:w="1015"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Разработка ко</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рекционной 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граммы</w:t>
            </w:r>
          </w:p>
        </w:tc>
        <w:tc>
          <w:tcPr>
            <w:tcW w:w="92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октябрь</w:t>
            </w:r>
          </w:p>
        </w:tc>
        <w:tc>
          <w:tcPr>
            <w:tcW w:w="922" w:type="pct"/>
            <w:gridSpan w:val="2"/>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Учитель-логопед </w:t>
            </w:r>
          </w:p>
          <w:p w:rsidR="0086294A" w:rsidRPr="0086294A" w:rsidRDefault="0086294A" w:rsidP="0086294A">
            <w:pPr>
              <w:spacing w:line="240" w:lineRule="auto"/>
              <w:jc w:val="both"/>
              <w:rPr>
                <w:rFonts w:ascii="Times New Roman" w:eastAsia="Calibri" w:hAnsi="Times New Roman" w:cs="Times New Roman"/>
                <w:sz w:val="24"/>
                <w:szCs w:val="24"/>
                <w:lang w:eastAsia="en-US"/>
              </w:rPr>
            </w:pPr>
          </w:p>
        </w:tc>
      </w:tr>
      <w:tr w:rsidR="0086294A" w:rsidRPr="0086294A" w:rsidTr="0086294A">
        <w:tc>
          <w:tcPr>
            <w:tcW w:w="5000" w:type="pct"/>
            <w:gridSpan w:val="6"/>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b/>
                <w:color w:val="1A171B"/>
                <w:sz w:val="24"/>
                <w:szCs w:val="24"/>
                <w:lang w:eastAsia="en-US"/>
              </w:rPr>
            </w:pPr>
            <w:r w:rsidRPr="0086294A">
              <w:rPr>
                <w:rFonts w:ascii="Times New Roman" w:eastAsia="Calibri" w:hAnsi="Times New Roman" w:cs="Times New Roman"/>
                <w:b/>
                <w:sz w:val="24"/>
                <w:szCs w:val="24"/>
                <w:lang w:eastAsia="en-US"/>
              </w:rPr>
              <w:lastRenderedPageBreak/>
              <w:t>Социально – педагогическая диагностика</w:t>
            </w:r>
          </w:p>
        </w:tc>
      </w:tr>
      <w:tr w:rsidR="0086294A" w:rsidRPr="0086294A" w:rsidTr="008078A2">
        <w:tc>
          <w:tcPr>
            <w:tcW w:w="1011"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Определить ур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вень организ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ванности ребе</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ка, особенности эмоционально-волевой  и ли</w:t>
            </w:r>
            <w:r w:rsidRPr="0086294A">
              <w:rPr>
                <w:rFonts w:ascii="Times New Roman" w:eastAsia="Calibri" w:hAnsi="Times New Roman" w:cs="Times New Roman"/>
                <w:sz w:val="24"/>
                <w:szCs w:val="24"/>
                <w:lang w:eastAsia="en-US"/>
              </w:rPr>
              <w:t>ч</w:t>
            </w:r>
            <w:r w:rsidRPr="0086294A">
              <w:rPr>
                <w:rFonts w:ascii="Times New Roman" w:eastAsia="Calibri" w:hAnsi="Times New Roman" w:cs="Times New Roman"/>
                <w:sz w:val="24"/>
                <w:szCs w:val="24"/>
                <w:lang w:eastAsia="en-US"/>
              </w:rPr>
              <w:t>ностной сферы; уровень знаний по предметам</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12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Получение объе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тивной информ</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ции об организ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ванности ребенка, умении учиться, особенности ли</w:t>
            </w:r>
            <w:r w:rsidRPr="0086294A">
              <w:rPr>
                <w:rFonts w:ascii="Times New Roman" w:eastAsia="Calibri" w:hAnsi="Times New Roman" w:cs="Times New Roman"/>
                <w:sz w:val="24"/>
                <w:szCs w:val="24"/>
                <w:lang w:eastAsia="en-US"/>
              </w:rPr>
              <w:t>ч</w:t>
            </w:r>
            <w:r w:rsidRPr="0086294A">
              <w:rPr>
                <w:rFonts w:ascii="Times New Roman" w:eastAsia="Calibri" w:hAnsi="Times New Roman" w:cs="Times New Roman"/>
                <w:sz w:val="24"/>
                <w:szCs w:val="24"/>
                <w:lang w:eastAsia="en-US"/>
              </w:rPr>
              <w:t>ности, уровню зн</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 xml:space="preserve">ний по предметам. </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Выявление нар</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шений в поведении (гиперактивность, замкнутость, оби</w:t>
            </w:r>
            <w:r w:rsidRPr="0086294A">
              <w:rPr>
                <w:rFonts w:ascii="Times New Roman" w:eastAsia="Calibri" w:hAnsi="Times New Roman" w:cs="Times New Roman"/>
                <w:sz w:val="24"/>
                <w:szCs w:val="24"/>
                <w:lang w:eastAsia="en-US"/>
              </w:rPr>
              <w:t>д</w:t>
            </w:r>
            <w:r w:rsidRPr="0086294A">
              <w:rPr>
                <w:rFonts w:ascii="Times New Roman" w:eastAsia="Calibri" w:hAnsi="Times New Roman" w:cs="Times New Roman"/>
                <w:sz w:val="24"/>
                <w:szCs w:val="24"/>
                <w:lang w:eastAsia="en-US"/>
              </w:rPr>
              <w:t xml:space="preserve">чивость и т.д.) </w:t>
            </w:r>
          </w:p>
        </w:tc>
        <w:tc>
          <w:tcPr>
            <w:tcW w:w="101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Анкетирование, наблюдение во время занятий, беседа с родит</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лями, посещение семьи. Составл</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ние характер</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стики.</w:t>
            </w:r>
          </w:p>
        </w:tc>
        <w:tc>
          <w:tcPr>
            <w:tcW w:w="1039" w:type="pct"/>
            <w:gridSpan w:val="2"/>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Сентябрь – о</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тябрь</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809"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Классный руковод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тель</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Учитель-предметник</w:t>
            </w:r>
          </w:p>
        </w:tc>
      </w:tr>
    </w:tbl>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0937A5" w:rsidRDefault="0086294A" w:rsidP="0086294A">
      <w:pPr>
        <w:spacing w:line="240" w:lineRule="auto"/>
        <w:jc w:val="both"/>
        <w:rPr>
          <w:rFonts w:ascii="Times New Roman" w:eastAsia="Calibri" w:hAnsi="Times New Roman" w:cs="Times New Roman"/>
          <w:sz w:val="24"/>
          <w:szCs w:val="24"/>
          <w:lang w:eastAsia="en-US"/>
        </w:rPr>
      </w:pPr>
      <w:bookmarkStart w:id="22" w:name="_GoBack"/>
      <w:bookmarkEnd w:id="22"/>
      <w:r w:rsidRPr="0086294A">
        <w:rPr>
          <w:rFonts w:ascii="Times New Roman" w:eastAsia="Calibri" w:hAnsi="Times New Roman" w:cs="Times New Roman"/>
          <w:sz w:val="24"/>
          <w:szCs w:val="24"/>
          <w:lang w:eastAsia="en-US"/>
        </w:rPr>
        <w:t>Конечной целью диагностического этапа  является разработка  индивидуальной программы психолого-педагогического и медико-социального сопровождения обучающихся, в которой указываются актуальные проблемы ребенка, цель, задачи,  желаемые результаты развития об</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чающегося. Составление индивидуальной программы развития (психолого-педагогического и медико-социального сопровождения, адаптационной, профилактической или коррекционно-развивающей) поможет учителю-логопеду, педагогу-психологу, социальному педагогу и уч</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телю эффективно реализовать программное содержание. Индивидуальная коррекционно-развивающая программа должна содержать такие задачи, решение которых доступно ребенку в ближайшее время, а также указание на методы и приемы, которые позволят  ему добиться у</w:t>
      </w:r>
      <w:r w:rsidRPr="0086294A">
        <w:rPr>
          <w:rFonts w:ascii="Times New Roman" w:eastAsia="Calibri" w:hAnsi="Times New Roman" w:cs="Times New Roman"/>
          <w:sz w:val="24"/>
          <w:szCs w:val="24"/>
          <w:lang w:eastAsia="en-US"/>
        </w:rPr>
        <w:t>с</w:t>
      </w:r>
      <w:r w:rsidR="000937A5">
        <w:rPr>
          <w:rFonts w:ascii="Times New Roman" w:eastAsia="Calibri" w:hAnsi="Times New Roman" w:cs="Times New Roman"/>
          <w:sz w:val="24"/>
          <w:szCs w:val="24"/>
          <w:lang w:eastAsia="en-US"/>
        </w:rPr>
        <w:t>пеха.</w:t>
      </w:r>
    </w:p>
    <w:p w:rsidR="0086294A" w:rsidRPr="0086294A" w:rsidRDefault="0086294A" w:rsidP="000937A5">
      <w:pPr>
        <w:spacing w:after="0" w:line="240" w:lineRule="auto"/>
        <w:ind w:firstLine="709"/>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Содержание каждой программы должно быть предметом обсуждения специалистов и учителей, работающих с данным ребёнком. Оно осуществляется под руководством педагога-психолога, который, готовясь к консилиуму, составляет предварительный план работы с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бенком.  При этом решаются следующие вопросы: какие задачи программы будут реализованы на занятиях учителя-логопеда, педагога-психолога и других специалистов, а какие – на уче</w:t>
      </w:r>
      <w:r w:rsidRPr="0086294A">
        <w:rPr>
          <w:rFonts w:ascii="Times New Roman" w:eastAsia="Calibri" w:hAnsi="Times New Roman" w:cs="Times New Roman"/>
          <w:sz w:val="24"/>
          <w:szCs w:val="24"/>
          <w:lang w:eastAsia="en-US"/>
        </w:rPr>
        <w:t>б</w:t>
      </w:r>
      <w:r w:rsidRPr="0086294A">
        <w:rPr>
          <w:rFonts w:ascii="Times New Roman" w:eastAsia="Calibri" w:hAnsi="Times New Roman" w:cs="Times New Roman"/>
          <w:sz w:val="24"/>
          <w:szCs w:val="24"/>
          <w:lang w:eastAsia="en-US"/>
        </w:rPr>
        <w:t>ных занятиях; как будут осуществляться закрепление и перенос усвоенных умений в иную 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туацию.  Программа составляется на один учебный год, фиксируется в «Карте индивидуальн</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 xml:space="preserve">го сопровождения» и утверждается на психолого–медико–педагогическом консилиуме. </w:t>
      </w:r>
    </w:p>
    <w:p w:rsidR="0086294A" w:rsidRPr="0086294A" w:rsidRDefault="0086294A" w:rsidP="000937A5">
      <w:pPr>
        <w:shd w:val="clear" w:color="auto" w:fill="FFFFFF"/>
        <w:tabs>
          <w:tab w:val="left" w:pos="629"/>
        </w:tabs>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ab/>
        <w:t>Для проведения групповых занятий комплектуются группы, в которые объединяются   дети, имеющие сходные проблемы. Создаётся банк данных детей, нуждающихся в индивид</w:t>
      </w:r>
      <w:r w:rsidRPr="0086294A">
        <w:rPr>
          <w:rFonts w:ascii="Times New Roman" w:eastAsia="Calibri" w:hAnsi="Times New Roman" w:cs="Times New Roman"/>
          <w:sz w:val="24"/>
          <w:szCs w:val="24"/>
          <w:lang w:eastAsia="en-US"/>
        </w:rPr>
        <w:t>у</w:t>
      </w:r>
      <w:r w:rsidRPr="0086294A">
        <w:rPr>
          <w:rFonts w:ascii="Times New Roman" w:eastAsia="Calibri" w:hAnsi="Times New Roman" w:cs="Times New Roman"/>
          <w:sz w:val="24"/>
          <w:szCs w:val="24"/>
          <w:lang w:eastAsia="en-US"/>
        </w:rPr>
        <w:t>альных занятиях. Составляется расписание индивидуальных и подгрупповых зан</w:t>
      </w:r>
      <w:r w:rsidRPr="0086294A">
        <w:rPr>
          <w:rFonts w:ascii="Times New Roman" w:eastAsia="Calibri" w:hAnsi="Times New Roman" w:cs="Times New Roman"/>
          <w:sz w:val="24"/>
          <w:szCs w:val="24"/>
          <w:lang w:eastAsia="en-US"/>
        </w:rPr>
        <w:t>я</w:t>
      </w:r>
      <w:r w:rsidRPr="0086294A">
        <w:rPr>
          <w:rFonts w:ascii="Times New Roman" w:eastAsia="Calibri" w:hAnsi="Times New Roman" w:cs="Times New Roman"/>
          <w:sz w:val="24"/>
          <w:szCs w:val="24"/>
          <w:lang w:eastAsia="en-US"/>
        </w:rPr>
        <w:t>тий.Основными формами работы являются групповые занятия (3-5 человек), продолжительн</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 xml:space="preserve">стью 20 – 40 минут и индивидуальные занятие (продолжительностью 20 мин.) </w:t>
      </w:r>
    </w:p>
    <w:p w:rsidR="0086294A" w:rsidRPr="0086294A" w:rsidRDefault="0086294A" w:rsidP="000937A5">
      <w:pPr>
        <w:spacing w:after="0" w:line="240" w:lineRule="auto"/>
        <w:jc w:val="both"/>
        <w:rPr>
          <w:rFonts w:ascii="Times New Roman" w:hAnsi="Times New Roman" w:cs="Times New Roman"/>
          <w:sz w:val="24"/>
          <w:szCs w:val="24"/>
        </w:rPr>
      </w:pPr>
      <w:r w:rsidRPr="0086294A">
        <w:rPr>
          <w:rFonts w:ascii="Times New Roman" w:hAnsi="Times New Roman" w:cs="Times New Roman"/>
          <w:sz w:val="24"/>
          <w:szCs w:val="24"/>
        </w:rPr>
        <w:t xml:space="preserve">     Выявление актуальных проблем ребенка, разработка путей поддержки и коррекции, разр</w:t>
      </w:r>
      <w:r w:rsidRPr="0086294A">
        <w:rPr>
          <w:rFonts w:ascii="Times New Roman" w:hAnsi="Times New Roman" w:cs="Times New Roman"/>
          <w:sz w:val="24"/>
          <w:szCs w:val="24"/>
        </w:rPr>
        <w:t>а</w:t>
      </w:r>
      <w:r w:rsidRPr="0086294A">
        <w:rPr>
          <w:rFonts w:ascii="Times New Roman" w:hAnsi="Times New Roman" w:cs="Times New Roman"/>
          <w:sz w:val="24"/>
          <w:szCs w:val="24"/>
        </w:rPr>
        <w:t>ботка индивидуальной программы психолого-педагогического и медико-социального сопр</w:t>
      </w:r>
      <w:r w:rsidRPr="0086294A">
        <w:rPr>
          <w:rFonts w:ascii="Times New Roman" w:hAnsi="Times New Roman" w:cs="Times New Roman"/>
          <w:sz w:val="24"/>
          <w:szCs w:val="24"/>
        </w:rPr>
        <w:t>о</w:t>
      </w:r>
      <w:r w:rsidRPr="0086294A">
        <w:rPr>
          <w:rFonts w:ascii="Times New Roman" w:hAnsi="Times New Roman" w:cs="Times New Roman"/>
          <w:sz w:val="24"/>
          <w:szCs w:val="24"/>
        </w:rPr>
        <w:t>вождения осуществляется психолого–медико–педагогическом консилиумом. Комплектование групп, составление рабочего расписания осуществляется каждым специалистом под руков</w:t>
      </w:r>
      <w:r w:rsidRPr="0086294A">
        <w:rPr>
          <w:rFonts w:ascii="Times New Roman" w:hAnsi="Times New Roman" w:cs="Times New Roman"/>
          <w:sz w:val="24"/>
          <w:szCs w:val="24"/>
        </w:rPr>
        <w:t>о</w:t>
      </w:r>
      <w:r w:rsidRPr="0086294A">
        <w:rPr>
          <w:rFonts w:ascii="Times New Roman" w:hAnsi="Times New Roman" w:cs="Times New Roman"/>
          <w:sz w:val="24"/>
          <w:szCs w:val="24"/>
        </w:rPr>
        <w:t>дством зам.директора по УВР.</w:t>
      </w:r>
    </w:p>
    <w:p w:rsidR="0086294A" w:rsidRPr="0086294A" w:rsidRDefault="0086294A" w:rsidP="000937A5">
      <w:pPr>
        <w:shd w:val="clear" w:color="auto" w:fill="FFFFFF"/>
        <w:tabs>
          <w:tab w:val="left" w:pos="629"/>
        </w:tabs>
        <w:spacing w:after="0" w:line="240" w:lineRule="auto"/>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
          <w:iCs/>
          <w:color w:val="1A171B"/>
          <w:sz w:val="24"/>
          <w:szCs w:val="24"/>
          <w:lang w:eastAsia="en-US"/>
        </w:rPr>
        <w:tab/>
      </w:r>
      <w:r w:rsidRPr="0086294A">
        <w:rPr>
          <w:rFonts w:ascii="Times New Roman" w:eastAsia="Calibri" w:hAnsi="Times New Roman" w:cs="Times New Roman"/>
          <w:b/>
          <w:iCs/>
          <w:color w:val="1A171B"/>
          <w:sz w:val="24"/>
          <w:szCs w:val="24"/>
          <w:lang w:eastAsia="en-US"/>
        </w:rPr>
        <w:t>Коррекционно-развивающий модуль</w:t>
      </w:r>
      <w:r w:rsidR="00250BB4">
        <w:rPr>
          <w:rFonts w:ascii="Times New Roman" w:eastAsia="Calibri" w:hAnsi="Times New Roman" w:cs="Times New Roman"/>
          <w:b/>
          <w:iCs/>
          <w:color w:val="1A171B"/>
          <w:sz w:val="24"/>
          <w:szCs w:val="24"/>
          <w:lang w:eastAsia="en-US"/>
        </w:rPr>
        <w:t xml:space="preserve"> </w:t>
      </w:r>
      <w:r w:rsidRPr="0086294A">
        <w:rPr>
          <w:rFonts w:ascii="Times New Roman" w:eastAsia="Calibri" w:hAnsi="Times New Roman" w:cs="Times New Roman"/>
          <w:color w:val="1A171B"/>
          <w:sz w:val="24"/>
          <w:szCs w:val="24"/>
          <w:lang w:eastAsia="en-US"/>
        </w:rPr>
        <w:t>обеспечивает свое</w:t>
      </w:r>
      <w:r w:rsidRPr="0086294A">
        <w:rPr>
          <w:rFonts w:ascii="Times New Roman" w:eastAsia="Calibri" w:hAnsi="Times New Roman" w:cs="Times New Roman"/>
          <w:color w:val="1A171B"/>
          <w:sz w:val="24"/>
          <w:szCs w:val="24"/>
          <w:lang w:eastAsia="en-US"/>
        </w:rPr>
        <w:softHyphen/>
        <w:t>временную специализирова</w:t>
      </w:r>
      <w:r w:rsidRPr="0086294A">
        <w:rPr>
          <w:rFonts w:ascii="Times New Roman" w:eastAsia="Calibri" w:hAnsi="Times New Roman" w:cs="Times New Roman"/>
          <w:color w:val="1A171B"/>
          <w:sz w:val="24"/>
          <w:szCs w:val="24"/>
          <w:lang w:eastAsia="en-US"/>
        </w:rPr>
        <w:t>н</w:t>
      </w:r>
      <w:r w:rsidRPr="0086294A">
        <w:rPr>
          <w:rFonts w:ascii="Times New Roman" w:eastAsia="Calibri" w:hAnsi="Times New Roman" w:cs="Times New Roman"/>
          <w:color w:val="1A171B"/>
          <w:sz w:val="24"/>
          <w:szCs w:val="24"/>
          <w:lang w:eastAsia="en-US"/>
        </w:rPr>
        <w:t>ную помощь в освоении содер</w:t>
      </w:r>
      <w:r w:rsidRPr="0086294A">
        <w:rPr>
          <w:rFonts w:ascii="Times New Roman" w:eastAsia="Calibri" w:hAnsi="Times New Roman" w:cs="Times New Roman"/>
          <w:color w:val="1A171B"/>
          <w:sz w:val="24"/>
          <w:szCs w:val="24"/>
          <w:lang w:eastAsia="en-US"/>
        </w:rPr>
        <w:softHyphen/>
        <w:t xml:space="preserve">жания образования и коррекцию недостатков в физическом и </w:t>
      </w:r>
      <w:r w:rsidRPr="0086294A">
        <w:rPr>
          <w:rFonts w:ascii="Times New Roman" w:eastAsia="Calibri" w:hAnsi="Times New Roman" w:cs="Times New Roman"/>
          <w:color w:val="1A171B"/>
          <w:sz w:val="24"/>
          <w:szCs w:val="24"/>
          <w:lang w:eastAsia="en-US"/>
        </w:rPr>
        <w:lastRenderedPageBreak/>
        <w:t>(или) психическом развитии детей с ограниченными возмож</w:t>
      </w:r>
      <w:r w:rsidRPr="0086294A">
        <w:rPr>
          <w:rFonts w:ascii="Times New Roman" w:eastAsia="Calibri" w:hAnsi="Times New Roman" w:cs="Times New Roman"/>
          <w:color w:val="1A171B"/>
          <w:sz w:val="24"/>
          <w:szCs w:val="24"/>
          <w:lang w:eastAsia="en-US"/>
        </w:rPr>
        <w:softHyphen/>
        <w:t>ностями здоровья в условиях ги</w:t>
      </w:r>
      <w:r w:rsidRPr="0086294A">
        <w:rPr>
          <w:rFonts w:ascii="Times New Roman" w:eastAsia="Calibri" w:hAnsi="Times New Roman" w:cs="Times New Roman"/>
          <w:color w:val="1A171B"/>
          <w:sz w:val="24"/>
          <w:szCs w:val="24"/>
          <w:lang w:eastAsia="en-US"/>
        </w:rPr>
        <w:t>м</w:t>
      </w:r>
      <w:r w:rsidRPr="0086294A">
        <w:rPr>
          <w:rFonts w:ascii="Times New Roman" w:eastAsia="Calibri" w:hAnsi="Times New Roman" w:cs="Times New Roman"/>
          <w:color w:val="1A171B"/>
          <w:sz w:val="24"/>
          <w:szCs w:val="24"/>
          <w:lang w:eastAsia="en-US"/>
        </w:rPr>
        <w:t>назии; способствует формированию универсальных учебных действий у обучающихся (личн</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стных, регулятивных, позна</w:t>
      </w:r>
      <w:r w:rsidRPr="0086294A">
        <w:rPr>
          <w:rFonts w:ascii="Times New Roman" w:eastAsia="Calibri" w:hAnsi="Times New Roman" w:cs="Times New Roman"/>
          <w:color w:val="1A171B"/>
          <w:sz w:val="24"/>
          <w:szCs w:val="24"/>
          <w:lang w:eastAsia="en-US"/>
        </w:rPr>
        <w:softHyphen/>
        <w:t>вательных, коммуникативных);</w:t>
      </w:r>
    </w:p>
    <w:p w:rsidR="0086294A" w:rsidRPr="0086294A" w:rsidRDefault="0086294A" w:rsidP="000937A5">
      <w:pPr>
        <w:spacing w:after="0" w:line="240" w:lineRule="auto"/>
        <w:jc w:val="both"/>
        <w:rPr>
          <w:rFonts w:ascii="Times New Roman" w:eastAsia="Calibri" w:hAnsi="Times New Roman" w:cs="Times New Roman"/>
          <w:i/>
          <w:iCs/>
          <w:color w:val="1A171B"/>
          <w:sz w:val="24"/>
          <w:szCs w:val="24"/>
          <w:lang w:eastAsia="en-US"/>
        </w:rPr>
      </w:pPr>
      <w:r w:rsidRPr="0086294A">
        <w:rPr>
          <w:rFonts w:ascii="Times New Roman" w:eastAsia="Calibri" w:hAnsi="Times New Roman" w:cs="Times New Roman"/>
          <w:sz w:val="24"/>
          <w:szCs w:val="24"/>
          <w:lang w:eastAsia="en-US"/>
        </w:rPr>
        <w:t xml:space="preserve">     Целью модуля является обеспечение своевременной специализированной помощи в осво</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 xml:space="preserve">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86294A" w:rsidRPr="0086294A" w:rsidRDefault="0086294A" w:rsidP="000937A5">
      <w:pPr>
        <w:shd w:val="clear" w:color="auto" w:fill="FFFFFF"/>
        <w:tabs>
          <w:tab w:val="left" w:pos="629"/>
        </w:tabs>
        <w:spacing w:after="0" w:line="240" w:lineRule="auto"/>
        <w:ind w:left="341"/>
        <w:rPr>
          <w:rFonts w:ascii="Times New Roman" w:eastAsia="Calibri" w:hAnsi="Times New Roman" w:cs="Times New Roman"/>
          <w:iCs/>
          <w:color w:val="1A171B"/>
          <w:sz w:val="24"/>
          <w:szCs w:val="24"/>
          <w:lang w:eastAsia="en-US"/>
        </w:rPr>
      </w:pPr>
      <w:r w:rsidRPr="0086294A">
        <w:rPr>
          <w:rFonts w:ascii="Times New Roman" w:eastAsia="Calibri" w:hAnsi="Times New Roman" w:cs="Times New Roman"/>
          <w:iCs/>
          <w:color w:val="1A171B"/>
          <w:sz w:val="24"/>
          <w:szCs w:val="24"/>
          <w:lang w:eastAsia="en-US"/>
        </w:rPr>
        <w:t>Коррекционно-развивающий модуль включает:</w:t>
      </w:r>
    </w:p>
    <w:p w:rsidR="0086294A" w:rsidRPr="0086294A" w:rsidRDefault="0086294A" w:rsidP="000937A5">
      <w:pPr>
        <w:shd w:val="clear" w:color="auto" w:fill="FFFFFF"/>
        <w:tabs>
          <w:tab w:val="left" w:pos="629"/>
        </w:tabs>
        <w:spacing w:after="0" w:line="240" w:lineRule="auto"/>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i/>
          <w:iCs/>
          <w:color w:val="1A171B"/>
          <w:sz w:val="24"/>
          <w:szCs w:val="24"/>
          <w:lang w:eastAsia="en-US"/>
        </w:rPr>
        <w:t xml:space="preserve">- </w:t>
      </w:r>
      <w:r w:rsidRPr="0086294A">
        <w:rPr>
          <w:rFonts w:ascii="Times New Roman" w:eastAsia="Calibri" w:hAnsi="Times New Roman" w:cs="Times New Roman"/>
          <w:color w:val="1A171B"/>
          <w:sz w:val="24"/>
          <w:szCs w:val="24"/>
          <w:lang w:eastAsia="en-US"/>
        </w:rPr>
        <w:t>выбор оптимальных для развития ребёнка с ограничен</w:t>
      </w:r>
      <w:r w:rsidRPr="0086294A">
        <w:rPr>
          <w:rFonts w:ascii="Times New Roman" w:eastAsia="Calibri" w:hAnsi="Times New Roman" w:cs="Times New Roman"/>
          <w:color w:val="1A171B"/>
          <w:sz w:val="24"/>
          <w:szCs w:val="24"/>
          <w:lang w:eastAsia="en-US"/>
        </w:rPr>
        <w:softHyphen/>
        <w:t>ными возможностями здоровья корре</w:t>
      </w:r>
      <w:r w:rsidRPr="0086294A">
        <w:rPr>
          <w:rFonts w:ascii="Times New Roman" w:eastAsia="Calibri" w:hAnsi="Times New Roman" w:cs="Times New Roman"/>
          <w:color w:val="1A171B"/>
          <w:sz w:val="24"/>
          <w:szCs w:val="24"/>
          <w:lang w:eastAsia="en-US"/>
        </w:rPr>
        <w:t>к</w:t>
      </w:r>
      <w:r w:rsidRPr="0086294A">
        <w:rPr>
          <w:rFonts w:ascii="Times New Roman" w:eastAsia="Calibri" w:hAnsi="Times New Roman" w:cs="Times New Roman"/>
          <w:color w:val="1A171B"/>
          <w:sz w:val="24"/>
          <w:szCs w:val="24"/>
          <w:lang w:eastAsia="en-US"/>
        </w:rPr>
        <w:t>ционных программ/ме</w:t>
      </w:r>
      <w:r w:rsidRPr="0086294A">
        <w:rPr>
          <w:rFonts w:ascii="Times New Roman" w:eastAsia="Calibri" w:hAnsi="Times New Roman" w:cs="Times New Roman"/>
          <w:color w:val="1A171B"/>
          <w:sz w:val="24"/>
          <w:szCs w:val="24"/>
          <w:lang w:eastAsia="en-US"/>
        </w:rPr>
        <w:softHyphen/>
        <w:t>тодик, методов и приёмов обучения в соответствии с его осо</w:t>
      </w:r>
      <w:r w:rsidRPr="0086294A">
        <w:rPr>
          <w:rFonts w:ascii="Times New Roman" w:eastAsia="Calibri" w:hAnsi="Times New Roman" w:cs="Times New Roman"/>
          <w:color w:val="1A171B"/>
          <w:sz w:val="24"/>
          <w:szCs w:val="24"/>
          <w:lang w:eastAsia="en-US"/>
        </w:rPr>
        <w:softHyphen/>
        <w:t>быми обр</w:t>
      </w:r>
      <w:r w:rsidRPr="0086294A">
        <w:rPr>
          <w:rFonts w:ascii="Times New Roman" w:eastAsia="Calibri" w:hAnsi="Times New Roman" w:cs="Times New Roman"/>
          <w:color w:val="1A171B"/>
          <w:sz w:val="24"/>
          <w:szCs w:val="24"/>
          <w:lang w:eastAsia="en-US"/>
        </w:rPr>
        <w:t>а</w:t>
      </w:r>
      <w:r w:rsidRPr="0086294A">
        <w:rPr>
          <w:rFonts w:ascii="Times New Roman" w:eastAsia="Calibri" w:hAnsi="Times New Roman" w:cs="Times New Roman"/>
          <w:color w:val="1A171B"/>
          <w:sz w:val="24"/>
          <w:szCs w:val="24"/>
          <w:lang w:eastAsia="en-US"/>
        </w:rPr>
        <w:t>зовательными потребностями;</w:t>
      </w:r>
    </w:p>
    <w:p w:rsidR="0086294A" w:rsidRPr="0086294A" w:rsidRDefault="0086294A" w:rsidP="000937A5">
      <w:pPr>
        <w:shd w:val="clear" w:color="auto" w:fill="FFFFFF"/>
        <w:tabs>
          <w:tab w:val="left" w:pos="629"/>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организацию и проведение специалистами школы индивиду</w:t>
      </w:r>
      <w:r w:rsidRPr="0086294A">
        <w:rPr>
          <w:rFonts w:ascii="Times New Roman" w:eastAsia="Calibri" w:hAnsi="Times New Roman" w:cs="Times New Roman"/>
          <w:color w:val="1A171B"/>
          <w:sz w:val="24"/>
          <w:szCs w:val="24"/>
          <w:lang w:eastAsia="en-US"/>
        </w:rPr>
        <w:softHyphen/>
        <w:t>альных и групповых коррекцио</w:t>
      </w:r>
      <w:r w:rsidRPr="0086294A">
        <w:rPr>
          <w:rFonts w:ascii="Times New Roman" w:eastAsia="Calibri" w:hAnsi="Times New Roman" w:cs="Times New Roman"/>
          <w:color w:val="1A171B"/>
          <w:sz w:val="24"/>
          <w:szCs w:val="24"/>
          <w:lang w:eastAsia="en-US"/>
        </w:rPr>
        <w:t>н</w:t>
      </w:r>
      <w:r w:rsidRPr="0086294A">
        <w:rPr>
          <w:rFonts w:ascii="Times New Roman" w:eastAsia="Calibri" w:hAnsi="Times New Roman" w:cs="Times New Roman"/>
          <w:color w:val="1A171B"/>
          <w:sz w:val="24"/>
          <w:szCs w:val="24"/>
          <w:lang w:eastAsia="en-US"/>
        </w:rPr>
        <w:t>но-развивающих занятий, не</w:t>
      </w:r>
      <w:r w:rsidRPr="0086294A">
        <w:rPr>
          <w:rFonts w:ascii="Times New Roman" w:eastAsia="Calibri" w:hAnsi="Times New Roman" w:cs="Times New Roman"/>
          <w:color w:val="1A171B"/>
          <w:sz w:val="24"/>
          <w:szCs w:val="24"/>
          <w:lang w:eastAsia="en-US"/>
        </w:rPr>
        <w:softHyphen/>
        <w:t>обходимых для преодоления нарушений развития и трудно</w:t>
      </w:r>
      <w:r w:rsidRPr="0086294A">
        <w:rPr>
          <w:rFonts w:ascii="Times New Roman" w:eastAsia="Calibri" w:hAnsi="Times New Roman" w:cs="Times New Roman"/>
          <w:color w:val="1A171B"/>
          <w:sz w:val="24"/>
          <w:szCs w:val="24"/>
          <w:lang w:eastAsia="en-US"/>
        </w:rPr>
        <w:softHyphen/>
        <w:t>стей обучения;</w:t>
      </w:r>
    </w:p>
    <w:p w:rsidR="0086294A" w:rsidRPr="0086294A" w:rsidRDefault="0086294A" w:rsidP="000937A5">
      <w:pPr>
        <w:shd w:val="clear" w:color="auto" w:fill="FFFFFF"/>
        <w:tabs>
          <w:tab w:val="left" w:pos="629"/>
        </w:tabs>
        <w:spacing w:after="0" w:line="240" w:lineRule="auto"/>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системное воздействие на учебно-познавательную дея</w:t>
      </w:r>
      <w:r w:rsidRPr="0086294A">
        <w:rPr>
          <w:rFonts w:ascii="Times New Roman" w:eastAsia="Calibri" w:hAnsi="Times New Roman" w:cs="Times New Roman"/>
          <w:color w:val="1A171B"/>
          <w:sz w:val="24"/>
          <w:szCs w:val="24"/>
          <w:lang w:eastAsia="en-US"/>
        </w:rPr>
        <w:softHyphen/>
        <w:t>тельность ребёнка в динамике образ</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вательного процесса, направленное на формирование универсальных учебных действий и ко</w:t>
      </w:r>
      <w:r w:rsidRPr="0086294A">
        <w:rPr>
          <w:rFonts w:ascii="Times New Roman" w:eastAsia="Calibri" w:hAnsi="Times New Roman" w:cs="Times New Roman"/>
          <w:color w:val="1A171B"/>
          <w:sz w:val="24"/>
          <w:szCs w:val="24"/>
          <w:lang w:eastAsia="en-US"/>
        </w:rPr>
        <w:t>р</w:t>
      </w:r>
      <w:r w:rsidRPr="0086294A">
        <w:rPr>
          <w:rFonts w:ascii="Times New Roman" w:eastAsia="Calibri" w:hAnsi="Times New Roman" w:cs="Times New Roman"/>
          <w:color w:val="1A171B"/>
          <w:sz w:val="24"/>
          <w:szCs w:val="24"/>
          <w:lang w:eastAsia="en-US"/>
        </w:rPr>
        <w:t>рекцию отклонений в развитии;</w:t>
      </w:r>
    </w:p>
    <w:p w:rsidR="0086294A" w:rsidRPr="0086294A" w:rsidRDefault="0086294A" w:rsidP="000937A5">
      <w:pPr>
        <w:shd w:val="clear" w:color="auto" w:fill="FFFFFF"/>
        <w:tabs>
          <w:tab w:val="left" w:pos="629"/>
        </w:tabs>
        <w:spacing w:after="0" w:line="240" w:lineRule="auto"/>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коррекцию и развитие высших психических функций;</w:t>
      </w:r>
    </w:p>
    <w:p w:rsidR="0086294A" w:rsidRPr="0086294A" w:rsidRDefault="0086294A" w:rsidP="000937A5">
      <w:pPr>
        <w:shd w:val="clear" w:color="auto" w:fill="FFFFFF"/>
        <w:tabs>
          <w:tab w:val="left" w:pos="629"/>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развитие эмоционально-волевой и личностной сфер ре</w:t>
      </w:r>
      <w:r w:rsidRPr="0086294A">
        <w:rPr>
          <w:rFonts w:ascii="Times New Roman" w:eastAsia="Calibri" w:hAnsi="Times New Roman" w:cs="Times New Roman"/>
          <w:color w:val="1A171B"/>
          <w:sz w:val="24"/>
          <w:szCs w:val="24"/>
          <w:lang w:eastAsia="en-US"/>
        </w:rPr>
        <w:softHyphen/>
        <w:t>бёнка и психокоррекцию его повед</w:t>
      </w:r>
      <w:r w:rsidRPr="0086294A">
        <w:rPr>
          <w:rFonts w:ascii="Times New Roman" w:eastAsia="Calibri" w:hAnsi="Times New Roman" w:cs="Times New Roman"/>
          <w:color w:val="1A171B"/>
          <w:sz w:val="24"/>
          <w:szCs w:val="24"/>
          <w:lang w:eastAsia="en-US"/>
        </w:rPr>
        <w:t>е</w:t>
      </w:r>
      <w:r w:rsidRPr="0086294A">
        <w:rPr>
          <w:rFonts w:ascii="Times New Roman" w:eastAsia="Calibri" w:hAnsi="Times New Roman" w:cs="Times New Roman"/>
          <w:color w:val="1A171B"/>
          <w:sz w:val="24"/>
          <w:szCs w:val="24"/>
          <w:lang w:eastAsia="en-US"/>
        </w:rPr>
        <w:t>ния;</w:t>
      </w:r>
    </w:p>
    <w:p w:rsidR="0086294A" w:rsidRPr="0086294A" w:rsidRDefault="0086294A" w:rsidP="000937A5">
      <w:pPr>
        <w:shd w:val="clear" w:color="auto" w:fill="FFFFFF"/>
        <w:tabs>
          <w:tab w:val="left" w:pos="629"/>
        </w:tabs>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 социальную защиту ребёнка в случаях неблагоприятных условий жизни при психотравм</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рующих обстоятельствах.</w:t>
      </w:r>
    </w:p>
    <w:p w:rsidR="0086294A" w:rsidRPr="0086294A" w:rsidRDefault="0086294A" w:rsidP="000937A5">
      <w:pPr>
        <w:spacing w:after="0" w:line="240" w:lineRule="auto"/>
        <w:ind w:left="341"/>
        <w:rPr>
          <w:rFonts w:ascii="Times New Roman" w:hAnsi="Times New Roman" w:cs="Times New Roman"/>
          <w:sz w:val="24"/>
          <w:szCs w:val="24"/>
        </w:rPr>
      </w:pPr>
      <w:r w:rsidRPr="0086294A">
        <w:rPr>
          <w:rFonts w:ascii="Times New Roman" w:hAnsi="Times New Roman" w:cs="Times New Roman"/>
          <w:sz w:val="24"/>
          <w:szCs w:val="24"/>
        </w:rPr>
        <w:t>Коррекционно – развивающий этап включает в себя:</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1. Психологическое сопровождение – коррекция и психопрофилактика личностной (инте</w:t>
      </w:r>
      <w:r w:rsidRPr="0086294A">
        <w:rPr>
          <w:rFonts w:ascii="Times New Roman" w:hAnsi="Times New Roman" w:cs="Times New Roman"/>
          <w:sz w:val="24"/>
          <w:szCs w:val="24"/>
        </w:rPr>
        <w:t>л</w:t>
      </w:r>
      <w:r w:rsidRPr="0086294A">
        <w:rPr>
          <w:rFonts w:ascii="Times New Roman" w:hAnsi="Times New Roman" w:cs="Times New Roman"/>
          <w:sz w:val="24"/>
          <w:szCs w:val="24"/>
        </w:rPr>
        <w:t>лектуальной, эмоциональной, поведенческой) сферы ребенка.</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2. Логопедическое сопровождение – коррекция и развитие устной речи ребенка, коррекция письменной речи, профилактическая работа по  предупреждению нарушений письменной речи.</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3. 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w:t>
      </w:r>
      <w:r w:rsidRPr="0086294A">
        <w:rPr>
          <w:rFonts w:ascii="Times New Roman" w:hAnsi="Times New Roman" w:cs="Times New Roman"/>
          <w:sz w:val="24"/>
          <w:szCs w:val="24"/>
        </w:rPr>
        <w:t>ы</w:t>
      </w:r>
      <w:r w:rsidRPr="0086294A">
        <w:rPr>
          <w:rFonts w:ascii="Times New Roman" w:hAnsi="Times New Roman" w:cs="Times New Roman"/>
          <w:sz w:val="24"/>
          <w:szCs w:val="24"/>
        </w:rPr>
        <w:t>кам выполнения учебных заданий, получения знаний, организации времени, социальной ада</w:t>
      </w:r>
      <w:r w:rsidRPr="0086294A">
        <w:rPr>
          <w:rFonts w:ascii="Times New Roman" w:hAnsi="Times New Roman" w:cs="Times New Roman"/>
          <w:sz w:val="24"/>
          <w:szCs w:val="24"/>
        </w:rPr>
        <w:t>п</w:t>
      </w:r>
      <w:r w:rsidRPr="0086294A">
        <w:rPr>
          <w:rFonts w:ascii="Times New Roman" w:hAnsi="Times New Roman" w:cs="Times New Roman"/>
          <w:sz w:val="24"/>
          <w:szCs w:val="24"/>
        </w:rPr>
        <w:t>тации.</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4. Социальное сопровождение -  обеспечение защиты прав ребенка,  развитие навыков с</w:t>
      </w:r>
      <w:r w:rsidRPr="0086294A">
        <w:rPr>
          <w:rFonts w:ascii="Times New Roman" w:hAnsi="Times New Roman" w:cs="Times New Roman"/>
          <w:sz w:val="24"/>
          <w:szCs w:val="24"/>
        </w:rPr>
        <w:t>о</w:t>
      </w:r>
      <w:r w:rsidRPr="0086294A">
        <w:rPr>
          <w:rFonts w:ascii="Times New Roman" w:hAnsi="Times New Roman" w:cs="Times New Roman"/>
          <w:sz w:val="24"/>
          <w:szCs w:val="24"/>
        </w:rPr>
        <w:t>циального поведения, социальной компетенции и правового поведения.</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5. Лечебно-оздоровительное сопровождение – формирование привычек здорового образа жизни, оздоровление обучающихся, профилактика соматических заболеваний, развитие сп</w:t>
      </w:r>
      <w:r w:rsidRPr="0086294A">
        <w:rPr>
          <w:rFonts w:ascii="Times New Roman" w:hAnsi="Times New Roman" w:cs="Times New Roman"/>
          <w:sz w:val="24"/>
          <w:szCs w:val="24"/>
        </w:rPr>
        <w:t>о</w:t>
      </w:r>
      <w:r w:rsidRPr="0086294A">
        <w:rPr>
          <w:rFonts w:ascii="Times New Roman" w:hAnsi="Times New Roman" w:cs="Times New Roman"/>
          <w:sz w:val="24"/>
          <w:szCs w:val="24"/>
        </w:rPr>
        <w:t>собности справляться со стрессами и болезнями.</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На аналитическом этапе данного модуля оценивается результативность занятий посредс</w:t>
      </w:r>
      <w:r w:rsidRPr="0086294A">
        <w:rPr>
          <w:rFonts w:ascii="Times New Roman" w:hAnsi="Times New Roman" w:cs="Times New Roman"/>
          <w:sz w:val="24"/>
          <w:szCs w:val="24"/>
        </w:rPr>
        <w:t>т</w:t>
      </w:r>
      <w:r w:rsidRPr="0086294A">
        <w:rPr>
          <w:rFonts w:ascii="Times New Roman" w:hAnsi="Times New Roman" w:cs="Times New Roman"/>
          <w:sz w:val="24"/>
          <w:szCs w:val="24"/>
        </w:rPr>
        <w:t>вом анкетных, проективных, экспериментальных  и др. методов,  производится анализ эффе</w:t>
      </w:r>
      <w:r w:rsidRPr="0086294A">
        <w:rPr>
          <w:rFonts w:ascii="Times New Roman" w:hAnsi="Times New Roman" w:cs="Times New Roman"/>
          <w:sz w:val="24"/>
          <w:szCs w:val="24"/>
        </w:rPr>
        <w:t>к</w:t>
      </w:r>
      <w:r w:rsidRPr="0086294A">
        <w:rPr>
          <w:rFonts w:ascii="Times New Roman" w:hAnsi="Times New Roman" w:cs="Times New Roman"/>
          <w:sz w:val="24"/>
          <w:szCs w:val="24"/>
        </w:rPr>
        <w:t>тивности используемых методов и средств, и подводятся итоги работы, определяются осно</w:t>
      </w:r>
      <w:r w:rsidRPr="0086294A">
        <w:rPr>
          <w:rFonts w:ascii="Times New Roman" w:hAnsi="Times New Roman" w:cs="Times New Roman"/>
          <w:sz w:val="24"/>
          <w:szCs w:val="24"/>
        </w:rPr>
        <w:t>в</w:t>
      </w:r>
      <w:r w:rsidRPr="0086294A">
        <w:rPr>
          <w:rFonts w:ascii="Times New Roman" w:hAnsi="Times New Roman" w:cs="Times New Roman"/>
          <w:sz w:val="24"/>
          <w:szCs w:val="24"/>
        </w:rPr>
        <w:t xml:space="preserve">ные направления работы на следующий период. </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Аналитический этап включает в себя изучение динамики нарушенной функции (процесса, состояния), а также включает основные критерии школьной адаптации:</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1. Сравнительный анализ поведения.</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2. Формирование школьной мотивации.</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3. Формирование психических новообразований.</w:t>
      </w:r>
    </w:p>
    <w:p w:rsidR="0086294A" w:rsidRPr="0086294A" w:rsidRDefault="0086294A" w:rsidP="000937A5">
      <w:pPr>
        <w:spacing w:after="0" w:line="240" w:lineRule="auto"/>
        <w:ind w:firstLine="341"/>
        <w:jc w:val="both"/>
        <w:rPr>
          <w:rFonts w:ascii="Times New Roman" w:hAnsi="Times New Roman" w:cs="Times New Roman"/>
          <w:sz w:val="24"/>
          <w:szCs w:val="24"/>
        </w:rPr>
      </w:pPr>
      <w:r w:rsidRPr="0086294A">
        <w:rPr>
          <w:rFonts w:ascii="Times New Roman" w:hAnsi="Times New Roman" w:cs="Times New Roman"/>
          <w:sz w:val="24"/>
          <w:szCs w:val="24"/>
        </w:rPr>
        <w:t>4. Сравнительный анализ оценок по учебным предметам.</w:t>
      </w:r>
    </w:p>
    <w:p w:rsidR="0086294A" w:rsidRDefault="0086294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ab/>
        <w:t>Результатом работы по данному направлению (модулю) является обобщённая таблица данных:</w:t>
      </w:r>
    </w:p>
    <w:p w:rsidR="00D9503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p w:rsidR="00D9503A" w:rsidRPr="0086294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5"/>
        <w:gridCol w:w="1755"/>
        <w:gridCol w:w="2503"/>
        <w:gridCol w:w="1941"/>
        <w:gridCol w:w="1912"/>
      </w:tblGrid>
      <w:tr w:rsidR="0086294A" w:rsidRPr="0086294A" w:rsidTr="008078A2">
        <w:trPr>
          <w:trHeight w:val="743"/>
        </w:trPr>
        <w:tc>
          <w:tcPr>
            <w:tcW w:w="975"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Задачи (н</w:t>
            </w:r>
            <w:r w:rsidRPr="0086294A">
              <w:rPr>
                <w:rFonts w:ascii="Times New Roman" w:eastAsia="Calibri" w:hAnsi="Times New Roman" w:cs="Times New Roman"/>
                <w:b/>
                <w:sz w:val="24"/>
                <w:szCs w:val="24"/>
                <w:lang w:eastAsia="en-US"/>
              </w:rPr>
              <w:t>а</w:t>
            </w:r>
            <w:r w:rsidRPr="0086294A">
              <w:rPr>
                <w:rFonts w:ascii="Times New Roman" w:eastAsia="Calibri" w:hAnsi="Times New Roman" w:cs="Times New Roman"/>
                <w:b/>
                <w:sz w:val="24"/>
                <w:szCs w:val="24"/>
                <w:lang w:eastAsia="en-US"/>
              </w:rPr>
              <w:t>правления) деятельности</w:t>
            </w:r>
          </w:p>
        </w:tc>
        <w:tc>
          <w:tcPr>
            <w:tcW w:w="871"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Планируемые результаты</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Виды и формы де</w:t>
            </w:r>
            <w:r w:rsidRPr="0086294A">
              <w:rPr>
                <w:rFonts w:ascii="Times New Roman" w:eastAsia="Calibri" w:hAnsi="Times New Roman" w:cs="Times New Roman"/>
                <w:b/>
                <w:sz w:val="24"/>
                <w:szCs w:val="24"/>
                <w:lang w:eastAsia="en-US"/>
              </w:rPr>
              <w:t>я</w:t>
            </w:r>
            <w:r w:rsidRPr="0086294A">
              <w:rPr>
                <w:rFonts w:ascii="Times New Roman" w:eastAsia="Calibri" w:hAnsi="Times New Roman" w:cs="Times New Roman"/>
                <w:b/>
                <w:sz w:val="24"/>
                <w:szCs w:val="24"/>
                <w:lang w:eastAsia="en-US"/>
              </w:rPr>
              <w:t>тельности, мер</w:t>
            </w:r>
            <w:r w:rsidRPr="0086294A">
              <w:rPr>
                <w:rFonts w:ascii="Times New Roman" w:eastAsia="Calibri" w:hAnsi="Times New Roman" w:cs="Times New Roman"/>
                <w:b/>
                <w:sz w:val="24"/>
                <w:szCs w:val="24"/>
                <w:lang w:eastAsia="en-US"/>
              </w:rPr>
              <w:t>о</w:t>
            </w:r>
            <w:r w:rsidRPr="0086294A">
              <w:rPr>
                <w:rFonts w:ascii="Times New Roman" w:eastAsia="Calibri" w:hAnsi="Times New Roman" w:cs="Times New Roman"/>
                <w:b/>
                <w:sz w:val="24"/>
                <w:szCs w:val="24"/>
                <w:lang w:eastAsia="en-US"/>
              </w:rPr>
              <w:t>приятия</w:t>
            </w:r>
          </w:p>
        </w:tc>
        <w:tc>
          <w:tcPr>
            <w:tcW w:w="963"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Сроки (пери</w:t>
            </w:r>
            <w:r w:rsidRPr="0086294A">
              <w:rPr>
                <w:rFonts w:ascii="Times New Roman" w:eastAsia="Calibri" w:hAnsi="Times New Roman" w:cs="Times New Roman"/>
                <w:b/>
                <w:sz w:val="24"/>
                <w:szCs w:val="24"/>
                <w:lang w:eastAsia="en-US"/>
              </w:rPr>
              <w:t>о</w:t>
            </w:r>
            <w:r w:rsidRPr="0086294A">
              <w:rPr>
                <w:rFonts w:ascii="Times New Roman" w:eastAsia="Calibri" w:hAnsi="Times New Roman" w:cs="Times New Roman"/>
                <w:b/>
                <w:sz w:val="24"/>
                <w:szCs w:val="24"/>
                <w:lang w:eastAsia="en-US"/>
              </w:rPr>
              <w:t>дичность в т</w:t>
            </w:r>
            <w:r w:rsidRPr="0086294A">
              <w:rPr>
                <w:rFonts w:ascii="Times New Roman" w:eastAsia="Calibri" w:hAnsi="Times New Roman" w:cs="Times New Roman"/>
                <w:b/>
                <w:sz w:val="24"/>
                <w:szCs w:val="24"/>
                <w:lang w:eastAsia="en-US"/>
              </w:rPr>
              <w:t>е</w:t>
            </w:r>
            <w:r w:rsidRPr="0086294A">
              <w:rPr>
                <w:rFonts w:ascii="Times New Roman" w:eastAsia="Calibri" w:hAnsi="Times New Roman" w:cs="Times New Roman"/>
                <w:b/>
                <w:sz w:val="24"/>
                <w:szCs w:val="24"/>
                <w:lang w:eastAsia="en-US"/>
              </w:rPr>
              <w:t>чение года)</w:t>
            </w:r>
          </w:p>
        </w:tc>
        <w:tc>
          <w:tcPr>
            <w:tcW w:w="948"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Ответственные</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p>
        </w:tc>
      </w:tr>
      <w:tr w:rsidR="0086294A" w:rsidRPr="0086294A" w:rsidTr="0086294A">
        <w:trPr>
          <w:trHeight w:val="210"/>
        </w:trPr>
        <w:tc>
          <w:tcPr>
            <w:tcW w:w="5000" w:type="pct"/>
            <w:gridSpan w:val="5"/>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Психолого-педагогическая работа</w:t>
            </w:r>
          </w:p>
        </w:tc>
      </w:tr>
      <w:tr w:rsidR="0086294A" w:rsidRPr="0086294A" w:rsidTr="008078A2">
        <w:trPr>
          <w:trHeight w:val="215"/>
        </w:trPr>
        <w:tc>
          <w:tcPr>
            <w:tcW w:w="975"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Обеспечить 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дагогическое сопровождение детей с ОВЗ, 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тей-инвалидов</w:t>
            </w:r>
          </w:p>
        </w:tc>
        <w:tc>
          <w:tcPr>
            <w:tcW w:w="871"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Планы, 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граммы</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242"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Разработать индив</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дуальную программу по предмету.</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Разработать воспит</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тельную программу работы с классом и индивидуальную во</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питательную 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грамму для детей с ОВЗ, детей-инвалидов.</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Разработать план 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боты с родителями по формированию тол</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рантных отношений между участниками инклюзивного обр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зовательного проце</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са.</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Осуществление пед</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гогического монит</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ринга достижений школьника.</w:t>
            </w:r>
          </w:p>
        </w:tc>
        <w:tc>
          <w:tcPr>
            <w:tcW w:w="963"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сентябрь</w:t>
            </w:r>
          </w:p>
        </w:tc>
        <w:tc>
          <w:tcPr>
            <w:tcW w:w="948"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Учитель-предметник, классный рук</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водитель, соц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альный педагог</w:t>
            </w:r>
          </w:p>
        </w:tc>
      </w:tr>
      <w:tr w:rsidR="0086294A" w:rsidRPr="0086294A" w:rsidTr="008078A2">
        <w:trPr>
          <w:trHeight w:val="215"/>
        </w:trPr>
        <w:tc>
          <w:tcPr>
            <w:tcW w:w="975"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Обеспечить психологическое и логопедич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ское сопрово</w:t>
            </w:r>
            <w:r w:rsidRPr="0086294A">
              <w:rPr>
                <w:rFonts w:ascii="Times New Roman" w:eastAsia="Calibri" w:hAnsi="Times New Roman" w:cs="Times New Roman"/>
                <w:sz w:val="24"/>
                <w:szCs w:val="24"/>
                <w:lang w:eastAsia="en-US"/>
              </w:rPr>
              <w:t>ж</w:t>
            </w:r>
            <w:r w:rsidRPr="0086294A">
              <w:rPr>
                <w:rFonts w:ascii="Times New Roman" w:eastAsia="Calibri" w:hAnsi="Times New Roman" w:cs="Times New Roman"/>
                <w:sz w:val="24"/>
                <w:szCs w:val="24"/>
                <w:lang w:eastAsia="en-US"/>
              </w:rPr>
              <w:t>дение детей с ОВЗ, детей-инвалидов</w:t>
            </w:r>
          </w:p>
        </w:tc>
        <w:tc>
          <w:tcPr>
            <w:tcW w:w="87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Позитивная динамика ра</w:t>
            </w:r>
            <w:r w:rsidRPr="0086294A">
              <w:rPr>
                <w:rFonts w:ascii="Times New Roman" w:eastAsia="Calibri" w:hAnsi="Times New Roman" w:cs="Times New Roman"/>
                <w:sz w:val="24"/>
                <w:szCs w:val="24"/>
                <w:lang w:eastAsia="en-US"/>
              </w:rPr>
              <w:t>з</w:t>
            </w:r>
            <w:r w:rsidRPr="0086294A">
              <w:rPr>
                <w:rFonts w:ascii="Times New Roman" w:eastAsia="Calibri" w:hAnsi="Times New Roman" w:cs="Times New Roman"/>
                <w:sz w:val="24"/>
                <w:szCs w:val="24"/>
                <w:lang w:eastAsia="en-US"/>
              </w:rPr>
              <w:t>виваемых п</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раметров</w:t>
            </w:r>
          </w:p>
        </w:tc>
        <w:tc>
          <w:tcPr>
            <w:tcW w:w="1242"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1.Формирование групп для коррекц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онной работы.</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2.Составление расп</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сания занятий.</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3. Проведение ко</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рекционных занятий.</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4. Отслеживание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намики развития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бенка</w:t>
            </w:r>
          </w:p>
        </w:tc>
        <w:tc>
          <w:tcPr>
            <w:tcW w:w="963"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октябрь</w:t>
            </w:r>
          </w:p>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 течение года</w:t>
            </w:r>
          </w:p>
        </w:tc>
        <w:tc>
          <w:tcPr>
            <w:tcW w:w="948"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Учитель-логопед </w:t>
            </w:r>
          </w:p>
          <w:p w:rsidR="0086294A" w:rsidRPr="0086294A" w:rsidRDefault="0086294A" w:rsidP="0086294A">
            <w:pPr>
              <w:spacing w:line="240" w:lineRule="auto"/>
              <w:rPr>
                <w:rFonts w:ascii="Times New Roman" w:eastAsia="Calibri" w:hAnsi="Times New Roman" w:cs="Times New Roman"/>
                <w:sz w:val="24"/>
                <w:szCs w:val="24"/>
                <w:lang w:eastAsia="en-US"/>
              </w:rPr>
            </w:pPr>
          </w:p>
        </w:tc>
      </w:tr>
      <w:tr w:rsidR="0086294A" w:rsidRPr="0086294A" w:rsidTr="0086294A">
        <w:trPr>
          <w:trHeight w:val="215"/>
        </w:trPr>
        <w:tc>
          <w:tcPr>
            <w:tcW w:w="5000" w:type="pct"/>
            <w:gridSpan w:val="5"/>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Лечебно – профилактическая работа</w:t>
            </w:r>
          </w:p>
        </w:tc>
      </w:tr>
      <w:tr w:rsidR="0086294A" w:rsidRPr="0086294A" w:rsidTr="008078A2">
        <w:trPr>
          <w:trHeight w:val="215"/>
        </w:trPr>
        <w:tc>
          <w:tcPr>
            <w:tcW w:w="975"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Создание усл</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вий для сохр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нения и укре</w:t>
            </w:r>
            <w:r w:rsidRPr="0086294A">
              <w:rPr>
                <w:rFonts w:ascii="Times New Roman" w:eastAsia="Calibri" w:hAnsi="Times New Roman" w:cs="Times New Roman"/>
                <w:sz w:val="24"/>
                <w:szCs w:val="24"/>
                <w:lang w:eastAsia="en-US"/>
              </w:rPr>
              <w:t>п</w:t>
            </w:r>
            <w:r w:rsidRPr="0086294A">
              <w:rPr>
                <w:rFonts w:ascii="Times New Roman" w:eastAsia="Calibri" w:hAnsi="Times New Roman" w:cs="Times New Roman"/>
                <w:sz w:val="24"/>
                <w:szCs w:val="24"/>
                <w:lang w:eastAsia="en-US"/>
              </w:rPr>
              <w:t xml:space="preserve">ления здоровья </w:t>
            </w:r>
            <w:r w:rsidRPr="0086294A">
              <w:rPr>
                <w:rFonts w:ascii="Times New Roman" w:eastAsia="Calibri" w:hAnsi="Times New Roman" w:cs="Times New Roman"/>
                <w:sz w:val="24"/>
                <w:szCs w:val="24"/>
                <w:lang w:eastAsia="en-US"/>
              </w:rPr>
              <w:lastRenderedPageBreak/>
              <w:t>обучающихся с ОВЗ, детей-инвалидов</w:t>
            </w:r>
          </w:p>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871"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1242"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Разработка  рекоме</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 xml:space="preserve">даций для педагогов, учителя, и родителей по работе с детьми с </w:t>
            </w:r>
            <w:r w:rsidRPr="0086294A">
              <w:rPr>
                <w:rFonts w:ascii="Times New Roman" w:eastAsia="Calibri" w:hAnsi="Times New Roman" w:cs="Times New Roman"/>
                <w:sz w:val="24"/>
                <w:szCs w:val="24"/>
                <w:lang w:eastAsia="en-US"/>
              </w:rPr>
              <w:lastRenderedPageBreak/>
              <w:t>ОВЗ.</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Внедрение здоров</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есберегающих техн</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логий в образов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тельный процесс. О</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ганизация  и провед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ние мероприятий, н</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правленных на с</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хранение, профила</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тику здоровья и фо</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мирование  навыков здорового и безопа</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ного образа жизни.</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Реализация проф</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лактических образ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вательных программ.</w:t>
            </w:r>
          </w:p>
        </w:tc>
        <w:tc>
          <w:tcPr>
            <w:tcW w:w="963"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 течение года</w:t>
            </w:r>
          </w:p>
        </w:tc>
        <w:tc>
          <w:tcPr>
            <w:tcW w:w="948"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Медицинский работник </w:t>
            </w:r>
          </w:p>
        </w:tc>
      </w:tr>
    </w:tbl>
    <w:p w:rsidR="0086294A" w:rsidRPr="0086294A" w:rsidRDefault="0086294A" w:rsidP="0086294A">
      <w:pPr>
        <w:shd w:val="clear" w:color="auto" w:fill="FFFFFF"/>
        <w:tabs>
          <w:tab w:val="left" w:pos="1224"/>
        </w:tabs>
        <w:spacing w:line="240" w:lineRule="auto"/>
        <w:jc w:val="both"/>
        <w:rPr>
          <w:rFonts w:ascii="Times New Roman" w:eastAsia="Calibri" w:hAnsi="Times New Roman" w:cs="Times New Roman"/>
          <w:bCs/>
          <w:iCs/>
          <w:color w:val="000000"/>
          <w:spacing w:val="-9"/>
          <w:sz w:val="24"/>
          <w:szCs w:val="24"/>
          <w:lang w:eastAsia="en-US"/>
        </w:rPr>
      </w:pPr>
    </w:p>
    <w:p w:rsidR="000937A5" w:rsidRDefault="0086294A" w:rsidP="000937A5">
      <w:pPr>
        <w:shd w:val="clear" w:color="auto" w:fill="FFFFFF"/>
        <w:tabs>
          <w:tab w:val="left" w:pos="1224"/>
        </w:tabs>
        <w:spacing w:after="0" w:line="240" w:lineRule="auto"/>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Cs/>
          <w:iCs/>
          <w:color w:val="000000"/>
          <w:spacing w:val="-9"/>
          <w:sz w:val="24"/>
          <w:szCs w:val="24"/>
          <w:lang w:eastAsia="en-US"/>
        </w:rPr>
        <w:t xml:space="preserve">        В результате реализации программ мы ожидаем </w:t>
      </w:r>
      <w:r w:rsidRPr="0086294A">
        <w:rPr>
          <w:rFonts w:ascii="Times New Roman" w:eastAsia="Calibri" w:hAnsi="Times New Roman" w:cs="Times New Roman"/>
          <w:sz w:val="24"/>
          <w:szCs w:val="24"/>
          <w:lang w:eastAsia="en-US"/>
        </w:rPr>
        <w:t>улучшения физического и психического зд</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ровья воспитанников, развитие  их познавательной сферы, устной и письменной речи, форм</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рование прочных учебных знаний, умений и навыков, положительных качеств личности, улучшения детского самоконтроля и саморегуляции, снижения уровня агрессивности и тр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вожности, развития коммуникативных способностей и успешной социальной адаптации.</w:t>
      </w:r>
      <w:r w:rsidRPr="0086294A">
        <w:rPr>
          <w:rFonts w:ascii="Times New Roman" w:eastAsia="Calibri" w:hAnsi="Times New Roman" w:cs="Times New Roman"/>
          <w:color w:val="1A171B"/>
          <w:sz w:val="24"/>
          <w:szCs w:val="24"/>
          <w:lang w:eastAsia="en-US"/>
        </w:rPr>
        <w:tab/>
      </w:r>
    </w:p>
    <w:p w:rsidR="0086294A" w:rsidRPr="0086294A" w:rsidRDefault="0086294A" w:rsidP="000937A5">
      <w:pPr>
        <w:shd w:val="clear" w:color="auto" w:fill="FFFFFF"/>
        <w:tabs>
          <w:tab w:val="left" w:pos="1224"/>
        </w:tabs>
        <w:spacing w:after="0" w:line="240" w:lineRule="auto"/>
        <w:ind w:firstLine="122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Cs/>
          <w:color w:val="1A171B"/>
          <w:sz w:val="24"/>
          <w:szCs w:val="24"/>
          <w:lang w:eastAsia="en-US"/>
        </w:rPr>
        <w:t>Консультативный модуль</w:t>
      </w:r>
      <w:r w:rsidRPr="0086294A">
        <w:rPr>
          <w:rFonts w:ascii="Times New Roman" w:eastAsia="Calibri" w:hAnsi="Times New Roman" w:cs="Times New Roman"/>
          <w:color w:val="1A171B"/>
          <w:sz w:val="24"/>
          <w:szCs w:val="24"/>
          <w:lang w:eastAsia="en-US"/>
        </w:rPr>
        <w:t>обеспечивает непрерывность специального сопрово</w:t>
      </w:r>
      <w:r w:rsidRPr="0086294A">
        <w:rPr>
          <w:rFonts w:ascii="Times New Roman" w:eastAsia="Calibri" w:hAnsi="Times New Roman" w:cs="Times New Roman"/>
          <w:color w:val="1A171B"/>
          <w:sz w:val="24"/>
          <w:szCs w:val="24"/>
          <w:lang w:eastAsia="en-US"/>
        </w:rPr>
        <w:t>ж</w:t>
      </w:r>
      <w:r w:rsidRPr="0086294A">
        <w:rPr>
          <w:rFonts w:ascii="Times New Roman" w:eastAsia="Calibri" w:hAnsi="Times New Roman" w:cs="Times New Roman"/>
          <w:color w:val="1A171B"/>
          <w:sz w:val="24"/>
          <w:szCs w:val="24"/>
          <w:lang w:eastAsia="en-US"/>
        </w:rPr>
        <w:t>дения  детей с ограниченными воз</w:t>
      </w:r>
      <w:r w:rsidRPr="0086294A">
        <w:rPr>
          <w:rFonts w:ascii="Times New Roman" w:eastAsia="Calibri" w:hAnsi="Times New Roman" w:cs="Times New Roman"/>
          <w:color w:val="1A171B"/>
          <w:sz w:val="24"/>
          <w:szCs w:val="24"/>
          <w:lang w:eastAsia="en-US"/>
        </w:rPr>
        <w:softHyphen/>
        <w:t>можностями здоровья и их семей по вопросам реализации дифференцированных психолого-педагогических условий обу</w:t>
      </w:r>
      <w:r w:rsidRPr="0086294A">
        <w:rPr>
          <w:rFonts w:ascii="Times New Roman" w:eastAsia="Calibri" w:hAnsi="Times New Roman" w:cs="Times New Roman"/>
          <w:color w:val="1A171B"/>
          <w:sz w:val="24"/>
          <w:szCs w:val="24"/>
          <w:lang w:eastAsia="en-US"/>
        </w:rPr>
        <w:softHyphen/>
        <w:t>чения, воспитания; коррекция развитие и социализация обу</w:t>
      </w:r>
      <w:r w:rsidRPr="0086294A">
        <w:rPr>
          <w:rFonts w:ascii="Times New Roman" w:eastAsia="Calibri" w:hAnsi="Times New Roman" w:cs="Times New Roman"/>
          <w:color w:val="1A171B"/>
          <w:sz w:val="24"/>
          <w:szCs w:val="24"/>
          <w:lang w:eastAsia="en-US"/>
        </w:rPr>
        <w:softHyphen/>
        <w:t>чающихся.</w:t>
      </w:r>
    </w:p>
    <w:p w:rsidR="0086294A" w:rsidRPr="0086294A" w:rsidRDefault="0086294A" w:rsidP="000937A5">
      <w:pPr>
        <w:spacing w:after="0" w:line="240" w:lineRule="auto"/>
        <w:ind w:firstLine="367"/>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sz w:val="24"/>
          <w:szCs w:val="24"/>
          <w:lang w:eastAsia="en-US"/>
        </w:rPr>
        <w:t>Целью модуля является обеспечение непрерывности специального индивидуального сопр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6294A" w:rsidRPr="0086294A" w:rsidRDefault="0086294A" w:rsidP="000937A5">
      <w:pPr>
        <w:spacing w:after="0" w:line="240" w:lineRule="auto"/>
        <w:ind w:left="367"/>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Консультативный модуль включает:</w:t>
      </w:r>
    </w:p>
    <w:p w:rsidR="0086294A" w:rsidRPr="0086294A" w:rsidRDefault="0086294A" w:rsidP="000937A5">
      <w:pPr>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выработку совместных обоснованных рекомендаций по основным направлениям работы с обучающимся с ограничен</w:t>
      </w:r>
      <w:r w:rsidRPr="0086294A">
        <w:rPr>
          <w:rFonts w:ascii="Times New Roman" w:eastAsia="Calibri" w:hAnsi="Times New Roman" w:cs="Times New Roman"/>
          <w:sz w:val="24"/>
          <w:szCs w:val="24"/>
          <w:lang w:eastAsia="en-US"/>
        </w:rPr>
        <w:softHyphen/>
        <w:t>ными возможностями здоровья, единых для всех участников образ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вательного процесса  МАОУ СОШ №32;</w:t>
      </w:r>
    </w:p>
    <w:p w:rsidR="0086294A" w:rsidRPr="0086294A" w:rsidRDefault="0086294A" w:rsidP="000937A5">
      <w:pPr>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консультирование специалистами педагогов по выбору индивидуально-ориентированных м</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тодов и приёмов работы с обучающимся с ограниченными возможностями здоровья;</w:t>
      </w:r>
    </w:p>
    <w:p w:rsidR="0086294A" w:rsidRPr="0086294A" w:rsidRDefault="0086294A" w:rsidP="000937A5">
      <w:pPr>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консультативную помощь семье в вопросах выбора стратегии воспитания и приёмов корре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ционного обучения ребёнка с ограниченными возможностями здоровья.</w:t>
      </w:r>
    </w:p>
    <w:p w:rsidR="0086294A" w:rsidRDefault="0086294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ab/>
        <w:t>Результатом работы по данному направлению (модулю) является обобщённая таблица данных:</w:t>
      </w:r>
    </w:p>
    <w:p w:rsidR="00D9503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p w:rsidR="00D9503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p w:rsidR="00D9503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p w:rsidR="00D9503A"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p w:rsidR="00D9503A" w:rsidRPr="008078A2" w:rsidRDefault="00D9503A" w:rsidP="000937A5">
      <w:pPr>
        <w:shd w:val="clear" w:color="auto" w:fill="FFFFFF"/>
        <w:tabs>
          <w:tab w:val="left" w:pos="619"/>
        </w:tabs>
        <w:spacing w:after="0" w:line="240" w:lineRule="auto"/>
        <w:ind w:left="341"/>
        <w:jc w:val="both"/>
        <w:rPr>
          <w:rFonts w:ascii="Times New Roman" w:eastAsia="Calibri" w:hAnsi="Times New Roman" w:cs="Times New Roman"/>
          <w:color w:val="1A171B"/>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3"/>
        <w:gridCol w:w="1987"/>
        <w:gridCol w:w="2060"/>
        <w:gridCol w:w="1953"/>
        <w:gridCol w:w="1923"/>
      </w:tblGrid>
      <w:tr w:rsidR="0086294A" w:rsidRPr="0086294A" w:rsidTr="008078A2">
        <w:trPr>
          <w:trHeight w:val="896"/>
        </w:trPr>
        <w:tc>
          <w:tcPr>
            <w:tcW w:w="1068"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Задачи (напра</w:t>
            </w:r>
            <w:r w:rsidRPr="0086294A">
              <w:rPr>
                <w:rFonts w:ascii="Times New Roman" w:eastAsia="Calibri" w:hAnsi="Times New Roman" w:cs="Times New Roman"/>
                <w:b/>
                <w:sz w:val="24"/>
                <w:szCs w:val="24"/>
                <w:lang w:eastAsia="en-US"/>
              </w:rPr>
              <w:t>в</w:t>
            </w:r>
            <w:r w:rsidRPr="0086294A">
              <w:rPr>
                <w:rFonts w:ascii="Times New Roman" w:eastAsia="Calibri" w:hAnsi="Times New Roman" w:cs="Times New Roman"/>
                <w:b/>
                <w:sz w:val="24"/>
                <w:szCs w:val="24"/>
                <w:lang w:eastAsia="en-US"/>
              </w:rPr>
              <w:t>ления) деятел</w:t>
            </w:r>
            <w:r w:rsidRPr="0086294A">
              <w:rPr>
                <w:rFonts w:ascii="Times New Roman" w:eastAsia="Calibri" w:hAnsi="Times New Roman" w:cs="Times New Roman"/>
                <w:b/>
                <w:sz w:val="24"/>
                <w:szCs w:val="24"/>
                <w:lang w:eastAsia="en-US"/>
              </w:rPr>
              <w:t>ь</w:t>
            </w:r>
            <w:r w:rsidRPr="0086294A">
              <w:rPr>
                <w:rFonts w:ascii="Times New Roman" w:eastAsia="Calibri" w:hAnsi="Times New Roman" w:cs="Times New Roman"/>
                <w:b/>
                <w:sz w:val="24"/>
                <w:szCs w:val="24"/>
                <w:lang w:eastAsia="en-US"/>
              </w:rPr>
              <w:lastRenderedPageBreak/>
              <w:t>ности</w:t>
            </w:r>
          </w:p>
        </w:tc>
        <w:tc>
          <w:tcPr>
            <w:tcW w:w="986"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Планируемые результаты</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 xml:space="preserve">Виды и формы деятельности, </w:t>
            </w:r>
            <w:r w:rsidRPr="0086294A">
              <w:rPr>
                <w:rFonts w:ascii="Times New Roman" w:eastAsia="Calibri" w:hAnsi="Times New Roman" w:cs="Times New Roman"/>
                <w:b/>
                <w:sz w:val="24"/>
                <w:szCs w:val="24"/>
                <w:lang w:eastAsia="en-US"/>
              </w:rPr>
              <w:lastRenderedPageBreak/>
              <w:t>мероприятия</w:t>
            </w:r>
          </w:p>
        </w:tc>
        <w:tc>
          <w:tcPr>
            <w:tcW w:w="969"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Сроки (пери</w:t>
            </w:r>
            <w:r w:rsidRPr="0086294A">
              <w:rPr>
                <w:rFonts w:ascii="Times New Roman" w:eastAsia="Calibri" w:hAnsi="Times New Roman" w:cs="Times New Roman"/>
                <w:b/>
                <w:sz w:val="24"/>
                <w:szCs w:val="24"/>
                <w:lang w:eastAsia="en-US"/>
              </w:rPr>
              <w:t>о</w:t>
            </w:r>
            <w:r w:rsidRPr="0086294A">
              <w:rPr>
                <w:rFonts w:ascii="Times New Roman" w:eastAsia="Calibri" w:hAnsi="Times New Roman" w:cs="Times New Roman"/>
                <w:b/>
                <w:sz w:val="24"/>
                <w:szCs w:val="24"/>
                <w:lang w:eastAsia="en-US"/>
              </w:rPr>
              <w:t>дичность в т</w:t>
            </w:r>
            <w:r w:rsidRPr="0086294A">
              <w:rPr>
                <w:rFonts w:ascii="Times New Roman" w:eastAsia="Calibri" w:hAnsi="Times New Roman" w:cs="Times New Roman"/>
                <w:b/>
                <w:sz w:val="24"/>
                <w:szCs w:val="24"/>
                <w:lang w:eastAsia="en-US"/>
              </w:rPr>
              <w:t>е</w:t>
            </w:r>
            <w:r w:rsidRPr="0086294A">
              <w:rPr>
                <w:rFonts w:ascii="Times New Roman" w:eastAsia="Calibri" w:hAnsi="Times New Roman" w:cs="Times New Roman"/>
                <w:b/>
                <w:sz w:val="24"/>
                <w:szCs w:val="24"/>
                <w:lang w:eastAsia="en-US"/>
              </w:rPr>
              <w:lastRenderedPageBreak/>
              <w:t>чение года)</w:t>
            </w:r>
          </w:p>
        </w:tc>
        <w:tc>
          <w:tcPr>
            <w:tcW w:w="954"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Ответственные</w:t>
            </w:r>
          </w:p>
        </w:tc>
      </w:tr>
      <w:tr w:rsidR="0086294A" w:rsidRPr="0086294A" w:rsidTr="008078A2">
        <w:trPr>
          <w:trHeight w:val="381"/>
        </w:trPr>
        <w:tc>
          <w:tcPr>
            <w:tcW w:w="1068"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lastRenderedPageBreak/>
              <w:t>Консультирование педагогических работников по  вопросам инкл</w:t>
            </w:r>
            <w:r w:rsidRPr="0086294A">
              <w:rPr>
                <w:rFonts w:ascii="Times New Roman" w:eastAsia="Calibri" w:hAnsi="Times New Roman" w:cs="Times New Roman"/>
                <w:sz w:val="24"/>
                <w:szCs w:val="24"/>
                <w:lang w:eastAsia="en-US"/>
              </w:rPr>
              <w:t>ю</w:t>
            </w:r>
            <w:r w:rsidRPr="0086294A">
              <w:rPr>
                <w:rFonts w:ascii="Times New Roman" w:eastAsia="Calibri" w:hAnsi="Times New Roman" w:cs="Times New Roman"/>
                <w:sz w:val="24"/>
                <w:szCs w:val="24"/>
                <w:lang w:eastAsia="en-US"/>
              </w:rPr>
              <w:t>зивного образов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ния</w:t>
            </w:r>
          </w:p>
        </w:tc>
        <w:tc>
          <w:tcPr>
            <w:tcW w:w="98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 Рекоменд</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 xml:space="preserve">ции, приёмы, упражнения и др. материалы. </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 Разработка плана консул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тативной работы с ребенком, 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дителями, кла</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сом, работник</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ми школы</w:t>
            </w:r>
          </w:p>
        </w:tc>
        <w:tc>
          <w:tcPr>
            <w:tcW w:w="1022"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Индивидуальные, групповые, тем</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тические ко</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сультации</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96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 отдельному плану-графику</w:t>
            </w:r>
          </w:p>
        </w:tc>
        <w:tc>
          <w:tcPr>
            <w:tcW w:w="95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Специалисты ПМПК</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 лог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пед</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 –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Заместитель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ректора по УВР</w:t>
            </w:r>
          </w:p>
        </w:tc>
      </w:tr>
      <w:tr w:rsidR="0086294A" w:rsidRPr="0086294A" w:rsidTr="008078A2">
        <w:trPr>
          <w:trHeight w:val="381"/>
        </w:trPr>
        <w:tc>
          <w:tcPr>
            <w:tcW w:w="1068"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Консультирование обучающихся по выявленных пр</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блемам, оказание превентивной п</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мощи</w:t>
            </w:r>
          </w:p>
        </w:tc>
        <w:tc>
          <w:tcPr>
            <w:tcW w:w="98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 Рекоменд</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 xml:space="preserve">ции, приёмы, упражнения и др. материалы. </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 Разработка плана консул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тативной работы с ребенком</w:t>
            </w:r>
          </w:p>
        </w:tc>
        <w:tc>
          <w:tcPr>
            <w:tcW w:w="1022"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Индивидуальные, групповые, тем</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тические ко</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сультации</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96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 отдельному плану-графику</w:t>
            </w:r>
          </w:p>
        </w:tc>
        <w:tc>
          <w:tcPr>
            <w:tcW w:w="95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Специалисты ПМПК</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 лог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пед</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 –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Заместитель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ректора по УВР</w:t>
            </w:r>
          </w:p>
        </w:tc>
      </w:tr>
      <w:tr w:rsidR="0086294A" w:rsidRPr="0086294A" w:rsidTr="008078A2">
        <w:trPr>
          <w:trHeight w:val="381"/>
        </w:trPr>
        <w:tc>
          <w:tcPr>
            <w:tcW w:w="1068"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Консультирование родителей по  в</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просам инклюзи</w:t>
            </w:r>
            <w:r w:rsidRPr="0086294A">
              <w:rPr>
                <w:rFonts w:ascii="Times New Roman" w:eastAsia="Calibri" w:hAnsi="Times New Roman" w:cs="Times New Roman"/>
                <w:sz w:val="24"/>
                <w:szCs w:val="24"/>
                <w:lang w:eastAsia="en-US"/>
              </w:rPr>
              <w:t>в</w:t>
            </w:r>
            <w:r w:rsidRPr="0086294A">
              <w:rPr>
                <w:rFonts w:ascii="Times New Roman" w:eastAsia="Calibri" w:hAnsi="Times New Roman" w:cs="Times New Roman"/>
                <w:sz w:val="24"/>
                <w:szCs w:val="24"/>
                <w:lang w:eastAsia="en-US"/>
              </w:rPr>
              <w:t>ного образования, выбора стратегии воспитания,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холого-физиологическим особенностям 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тей</w:t>
            </w:r>
          </w:p>
        </w:tc>
        <w:tc>
          <w:tcPr>
            <w:tcW w:w="98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 Рекоменд</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 xml:space="preserve">ции, приёмы, упражнения и др. материалы. </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 Разработка плана консул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 xml:space="preserve">тативной работы с родителями </w:t>
            </w:r>
          </w:p>
        </w:tc>
        <w:tc>
          <w:tcPr>
            <w:tcW w:w="1022"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Индивидуальные, групповые, тем</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тические ко</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сультации</w:t>
            </w:r>
          </w:p>
          <w:p w:rsidR="0086294A" w:rsidRPr="0086294A" w:rsidRDefault="0086294A" w:rsidP="0086294A">
            <w:pPr>
              <w:spacing w:line="240" w:lineRule="auto"/>
              <w:rPr>
                <w:rFonts w:ascii="Times New Roman" w:eastAsia="Calibri" w:hAnsi="Times New Roman" w:cs="Times New Roman"/>
                <w:sz w:val="24"/>
                <w:szCs w:val="24"/>
                <w:lang w:eastAsia="en-US"/>
              </w:rPr>
            </w:pPr>
          </w:p>
        </w:tc>
        <w:tc>
          <w:tcPr>
            <w:tcW w:w="96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 отдельному плану-графику</w:t>
            </w:r>
          </w:p>
        </w:tc>
        <w:tc>
          <w:tcPr>
            <w:tcW w:w="95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Специалисты ПМПК</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 лог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пед</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 –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Заместитель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ректора по УВР</w:t>
            </w:r>
          </w:p>
        </w:tc>
      </w:tr>
    </w:tbl>
    <w:p w:rsidR="0086294A" w:rsidRPr="0086294A" w:rsidRDefault="0086294A" w:rsidP="0086294A">
      <w:pPr>
        <w:shd w:val="clear" w:color="auto" w:fill="FFFFFF"/>
        <w:tabs>
          <w:tab w:val="left" w:pos="629"/>
        </w:tabs>
        <w:spacing w:line="240" w:lineRule="auto"/>
        <w:jc w:val="both"/>
        <w:rPr>
          <w:rFonts w:ascii="Times New Roman" w:eastAsia="Calibri" w:hAnsi="Times New Roman" w:cs="Times New Roman"/>
          <w:b/>
          <w:iCs/>
          <w:color w:val="1A171B"/>
          <w:sz w:val="24"/>
          <w:szCs w:val="24"/>
          <w:lang w:eastAsia="en-US"/>
        </w:rPr>
      </w:pPr>
      <w:r w:rsidRPr="0086294A">
        <w:rPr>
          <w:rFonts w:ascii="Times New Roman" w:eastAsia="Calibri" w:hAnsi="Times New Roman" w:cs="Times New Roman"/>
          <w:b/>
          <w:iCs/>
          <w:color w:val="1A171B"/>
          <w:sz w:val="24"/>
          <w:szCs w:val="24"/>
          <w:lang w:eastAsia="en-US"/>
        </w:rPr>
        <w:tab/>
      </w:r>
    </w:p>
    <w:p w:rsidR="0086294A" w:rsidRPr="0086294A" w:rsidRDefault="0086294A" w:rsidP="000937A5">
      <w:pPr>
        <w:shd w:val="clear" w:color="auto" w:fill="FFFFFF"/>
        <w:tabs>
          <w:tab w:val="left" w:pos="629"/>
        </w:tabs>
        <w:spacing w:after="0" w:line="240" w:lineRule="auto"/>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b/>
          <w:iCs/>
          <w:color w:val="1A171B"/>
          <w:sz w:val="24"/>
          <w:szCs w:val="24"/>
          <w:lang w:eastAsia="en-US"/>
        </w:rPr>
        <w:tab/>
        <w:t>Информационно-просветительский модуль</w:t>
      </w:r>
      <w:r w:rsidR="00250BB4">
        <w:rPr>
          <w:rFonts w:ascii="Times New Roman" w:eastAsia="Calibri" w:hAnsi="Times New Roman" w:cs="Times New Roman"/>
          <w:b/>
          <w:iCs/>
          <w:color w:val="1A171B"/>
          <w:sz w:val="24"/>
          <w:szCs w:val="24"/>
          <w:lang w:eastAsia="en-US"/>
        </w:rPr>
        <w:t xml:space="preserve"> </w:t>
      </w:r>
      <w:r w:rsidRPr="0086294A">
        <w:rPr>
          <w:rFonts w:ascii="Times New Roman" w:eastAsia="Calibri" w:hAnsi="Times New Roman" w:cs="Times New Roman"/>
          <w:color w:val="1A171B"/>
          <w:sz w:val="24"/>
          <w:szCs w:val="24"/>
          <w:lang w:eastAsia="en-US"/>
        </w:rPr>
        <w:t>направлен на разъяснительную деятел</w:t>
      </w:r>
      <w:r w:rsidRPr="0086294A">
        <w:rPr>
          <w:rFonts w:ascii="Times New Roman" w:eastAsia="Calibri" w:hAnsi="Times New Roman" w:cs="Times New Roman"/>
          <w:color w:val="1A171B"/>
          <w:sz w:val="24"/>
          <w:szCs w:val="24"/>
          <w:lang w:eastAsia="en-US"/>
        </w:rPr>
        <w:t>ь</w:t>
      </w:r>
      <w:r w:rsidRPr="0086294A">
        <w:rPr>
          <w:rFonts w:ascii="Times New Roman" w:eastAsia="Calibri" w:hAnsi="Times New Roman" w:cs="Times New Roman"/>
          <w:color w:val="1A171B"/>
          <w:sz w:val="24"/>
          <w:szCs w:val="24"/>
          <w:lang w:eastAsia="en-US"/>
        </w:rPr>
        <w:t>ность по вопросам, связанным с особенностями образовательного процесса для данной ка</w:t>
      </w:r>
      <w:r w:rsidRPr="0086294A">
        <w:rPr>
          <w:rFonts w:ascii="Times New Roman" w:eastAsia="Calibri" w:hAnsi="Times New Roman" w:cs="Times New Roman"/>
          <w:color w:val="1A171B"/>
          <w:sz w:val="24"/>
          <w:szCs w:val="24"/>
          <w:lang w:eastAsia="en-US"/>
        </w:rPr>
        <w:softHyphen/>
        <w:t>тегории детей, со всеми участниками образовательного про</w:t>
      </w:r>
      <w:r w:rsidRPr="0086294A">
        <w:rPr>
          <w:rFonts w:ascii="Times New Roman" w:eastAsia="Calibri" w:hAnsi="Times New Roman" w:cs="Times New Roman"/>
          <w:color w:val="1A171B"/>
          <w:sz w:val="24"/>
          <w:szCs w:val="24"/>
          <w:lang w:eastAsia="en-US"/>
        </w:rPr>
        <w:softHyphen/>
        <w:t>цесса школы –обучающимися (как имеющими, так и не имеющи</w:t>
      </w:r>
      <w:r w:rsidRPr="0086294A">
        <w:rPr>
          <w:rFonts w:ascii="Times New Roman" w:eastAsia="Calibri" w:hAnsi="Times New Roman" w:cs="Times New Roman"/>
          <w:color w:val="1A171B"/>
          <w:sz w:val="24"/>
          <w:szCs w:val="24"/>
          <w:lang w:eastAsia="en-US"/>
        </w:rPr>
        <w:softHyphen/>
        <w:t>ми недостатки в развитии), их родителями (законными пред</w:t>
      </w:r>
      <w:r w:rsidRPr="0086294A">
        <w:rPr>
          <w:rFonts w:ascii="Times New Roman" w:eastAsia="Calibri" w:hAnsi="Times New Roman" w:cs="Times New Roman"/>
          <w:color w:val="1A171B"/>
          <w:sz w:val="24"/>
          <w:szCs w:val="24"/>
          <w:lang w:eastAsia="en-US"/>
        </w:rPr>
        <w:softHyphen/>
        <w:t>ставителями), педагогическими работниками.</w:t>
      </w:r>
    </w:p>
    <w:p w:rsidR="0086294A" w:rsidRPr="0086294A" w:rsidRDefault="0086294A" w:rsidP="000937A5">
      <w:pPr>
        <w:shd w:val="clear" w:color="auto" w:fill="FFFFFF"/>
        <w:spacing w:after="0" w:line="240" w:lineRule="auto"/>
        <w:ind w:right="5" w:firstLine="341"/>
        <w:jc w:val="both"/>
        <w:rPr>
          <w:rFonts w:ascii="Times New Roman" w:eastAsia="Calibri" w:hAnsi="Times New Roman" w:cs="Times New Roman"/>
          <w:iCs/>
          <w:color w:val="1A171B"/>
          <w:sz w:val="24"/>
          <w:szCs w:val="24"/>
          <w:lang w:eastAsia="en-US"/>
        </w:rPr>
      </w:pPr>
      <w:r w:rsidRPr="0086294A">
        <w:rPr>
          <w:rFonts w:ascii="Times New Roman" w:eastAsia="Calibri" w:hAnsi="Times New Roman" w:cs="Times New Roman"/>
          <w:iCs/>
          <w:color w:val="1A171B"/>
          <w:sz w:val="24"/>
          <w:szCs w:val="24"/>
          <w:lang w:eastAsia="en-US"/>
        </w:rPr>
        <w:lastRenderedPageBreak/>
        <w:t>Информационно-просветительский модуль предусмат</w:t>
      </w:r>
      <w:r w:rsidRPr="0086294A">
        <w:rPr>
          <w:rFonts w:ascii="Times New Roman" w:eastAsia="Calibri" w:hAnsi="Times New Roman" w:cs="Times New Roman"/>
          <w:iCs/>
          <w:color w:val="1A171B"/>
          <w:sz w:val="24"/>
          <w:szCs w:val="24"/>
          <w:lang w:eastAsia="en-US"/>
        </w:rPr>
        <w:softHyphen/>
        <w:t>ривает:</w:t>
      </w:r>
    </w:p>
    <w:p w:rsidR="0086294A" w:rsidRPr="0086294A" w:rsidRDefault="0086294A" w:rsidP="000937A5">
      <w:pPr>
        <w:numPr>
          <w:ilvl w:val="0"/>
          <w:numId w:val="4"/>
        </w:numPr>
        <w:shd w:val="clear" w:color="auto" w:fill="FFFFFF"/>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различные формы просветительской деятельности (лек</w:t>
      </w:r>
      <w:r w:rsidRPr="0086294A">
        <w:rPr>
          <w:rFonts w:ascii="Times New Roman" w:eastAsia="Calibri" w:hAnsi="Times New Roman" w:cs="Times New Roman"/>
          <w:color w:val="1A171B"/>
          <w:sz w:val="24"/>
          <w:szCs w:val="24"/>
          <w:lang w:eastAsia="en-US"/>
        </w:rPr>
        <w:softHyphen/>
        <w:t>ции, беседы, информационные сте</w:t>
      </w:r>
      <w:r w:rsidRPr="0086294A">
        <w:rPr>
          <w:rFonts w:ascii="Times New Roman" w:eastAsia="Calibri" w:hAnsi="Times New Roman" w:cs="Times New Roman"/>
          <w:color w:val="1A171B"/>
          <w:sz w:val="24"/>
          <w:szCs w:val="24"/>
          <w:lang w:eastAsia="en-US"/>
        </w:rPr>
        <w:t>н</w:t>
      </w:r>
      <w:r w:rsidRPr="0086294A">
        <w:rPr>
          <w:rFonts w:ascii="Times New Roman" w:eastAsia="Calibri" w:hAnsi="Times New Roman" w:cs="Times New Roman"/>
          <w:color w:val="1A171B"/>
          <w:sz w:val="24"/>
          <w:szCs w:val="24"/>
          <w:lang w:eastAsia="en-US"/>
        </w:rPr>
        <w:t>ды, печатные материалы), направленные на разъяснение участникам образовательного пр</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цесса – обучающимся (как имеющим, так и не имеющим недостатки в развитии), их род</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телям (законным представи</w:t>
      </w:r>
      <w:r w:rsidRPr="0086294A">
        <w:rPr>
          <w:rFonts w:ascii="Times New Roman" w:eastAsia="Calibri" w:hAnsi="Times New Roman" w:cs="Times New Roman"/>
          <w:color w:val="1A171B"/>
          <w:sz w:val="24"/>
          <w:szCs w:val="24"/>
          <w:lang w:eastAsia="en-US"/>
        </w:rPr>
        <w:softHyphen/>
        <w:t>телям), педагогическим работникам, — вопросов, связанных с особенностями образовательного процесса и сопровождения детей с ограниченными во</w:t>
      </w:r>
      <w:r w:rsidRPr="0086294A">
        <w:rPr>
          <w:rFonts w:ascii="Times New Roman" w:eastAsia="Calibri" w:hAnsi="Times New Roman" w:cs="Times New Roman"/>
          <w:color w:val="1A171B"/>
          <w:sz w:val="24"/>
          <w:szCs w:val="24"/>
          <w:lang w:eastAsia="en-US"/>
        </w:rPr>
        <w:t>з</w:t>
      </w:r>
      <w:r w:rsidRPr="0086294A">
        <w:rPr>
          <w:rFonts w:ascii="Times New Roman" w:eastAsia="Calibri" w:hAnsi="Times New Roman" w:cs="Times New Roman"/>
          <w:color w:val="1A171B"/>
          <w:sz w:val="24"/>
          <w:szCs w:val="24"/>
          <w:lang w:eastAsia="en-US"/>
        </w:rPr>
        <w:t>можностями здоровья;</w:t>
      </w:r>
    </w:p>
    <w:p w:rsidR="0086294A" w:rsidRPr="0086294A" w:rsidRDefault="0086294A" w:rsidP="000937A5">
      <w:pPr>
        <w:numPr>
          <w:ilvl w:val="0"/>
          <w:numId w:val="4"/>
        </w:numPr>
        <w:shd w:val="clear" w:color="auto" w:fill="FFFFFF"/>
        <w:spacing w:after="0" w:line="240" w:lineRule="auto"/>
        <w:ind w:right="5"/>
        <w:jc w:val="both"/>
        <w:rPr>
          <w:rFonts w:ascii="Times New Roman" w:eastAsia="Calibri" w:hAnsi="Times New Roman" w:cs="Times New Roman"/>
          <w:color w:val="1A171B"/>
          <w:sz w:val="24"/>
          <w:szCs w:val="24"/>
          <w:lang w:eastAsia="en-US"/>
        </w:rPr>
      </w:pPr>
      <w:r w:rsidRPr="0086294A">
        <w:rPr>
          <w:rFonts w:ascii="Times New Roman" w:eastAsia="Calibri" w:hAnsi="Times New Roman" w:cs="Times New Roman"/>
          <w:color w:val="1A171B"/>
          <w:sz w:val="24"/>
          <w:szCs w:val="24"/>
          <w:lang w:eastAsia="en-US"/>
        </w:rPr>
        <w:t>проведение тематических выступлений для педагогов школы и родителей обучающихся по разъяснению индивидуально-типологических особенностей различных категорий детей с ограниченными возможностями здоровья.</w:t>
      </w:r>
    </w:p>
    <w:p w:rsidR="0086294A" w:rsidRPr="0086294A" w:rsidRDefault="0086294A" w:rsidP="000937A5">
      <w:pPr>
        <w:spacing w:after="0" w:line="240" w:lineRule="auto"/>
        <w:ind w:firstLine="341"/>
        <w:jc w:val="both"/>
        <w:rPr>
          <w:rFonts w:ascii="Times New Roman" w:eastAsia="Calibri" w:hAnsi="Times New Roman" w:cs="Times New Roman"/>
          <w:sz w:val="24"/>
          <w:szCs w:val="24"/>
          <w:lang w:eastAsia="en-US"/>
        </w:rPr>
      </w:pPr>
      <w:r w:rsidRPr="0086294A">
        <w:rPr>
          <w:rFonts w:ascii="Times New Roman" w:eastAsia="Calibri" w:hAnsi="Times New Roman" w:cs="Times New Roman"/>
          <w:iCs/>
          <w:sz w:val="24"/>
          <w:szCs w:val="24"/>
          <w:lang w:eastAsia="en-US"/>
        </w:rPr>
        <w:t>Целью модуля является</w:t>
      </w:r>
      <w:r w:rsidRPr="0086294A">
        <w:rPr>
          <w:rFonts w:ascii="Times New Roman" w:eastAsia="Calibri" w:hAnsi="Times New Roman" w:cs="Times New Roman"/>
          <w:sz w:val="24"/>
          <w:szCs w:val="24"/>
          <w:lang w:eastAsia="en-US"/>
        </w:rPr>
        <w:t>организация информационно-просветительской деятельности по в</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просам инклюзивного образования со всеми участниками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822"/>
        <w:gridCol w:w="2158"/>
        <w:gridCol w:w="2017"/>
        <w:gridCol w:w="1981"/>
      </w:tblGrid>
      <w:tr w:rsidR="0086294A" w:rsidRPr="0086294A" w:rsidTr="008078A2">
        <w:trPr>
          <w:trHeight w:val="827"/>
        </w:trPr>
        <w:tc>
          <w:tcPr>
            <w:tcW w:w="1041"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Задачи (напра</w:t>
            </w:r>
            <w:r w:rsidRPr="0086294A">
              <w:rPr>
                <w:rFonts w:ascii="Times New Roman" w:eastAsia="Calibri" w:hAnsi="Times New Roman" w:cs="Times New Roman"/>
                <w:b/>
                <w:sz w:val="24"/>
                <w:szCs w:val="24"/>
                <w:lang w:eastAsia="en-US"/>
              </w:rPr>
              <w:t>в</w:t>
            </w:r>
            <w:r w:rsidRPr="0086294A">
              <w:rPr>
                <w:rFonts w:ascii="Times New Roman" w:eastAsia="Calibri" w:hAnsi="Times New Roman" w:cs="Times New Roman"/>
                <w:b/>
                <w:sz w:val="24"/>
                <w:szCs w:val="24"/>
                <w:lang w:eastAsia="en-US"/>
              </w:rPr>
              <w:t>ления) деятел</w:t>
            </w:r>
            <w:r w:rsidRPr="0086294A">
              <w:rPr>
                <w:rFonts w:ascii="Times New Roman" w:eastAsia="Calibri" w:hAnsi="Times New Roman" w:cs="Times New Roman"/>
                <w:b/>
                <w:sz w:val="24"/>
                <w:szCs w:val="24"/>
                <w:lang w:eastAsia="en-US"/>
              </w:rPr>
              <w:t>ь</w:t>
            </w:r>
            <w:r w:rsidRPr="0086294A">
              <w:rPr>
                <w:rFonts w:ascii="Times New Roman" w:eastAsia="Calibri" w:hAnsi="Times New Roman" w:cs="Times New Roman"/>
                <w:b/>
                <w:sz w:val="24"/>
                <w:szCs w:val="24"/>
                <w:lang w:eastAsia="en-US"/>
              </w:rPr>
              <w:t>ности</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Планируемые результаты</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p>
        </w:tc>
        <w:tc>
          <w:tcPr>
            <w:tcW w:w="1071"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Виды и формы деятельности, мероприятия</w:t>
            </w:r>
          </w:p>
        </w:tc>
        <w:tc>
          <w:tcPr>
            <w:tcW w:w="1001" w:type="pct"/>
            <w:tcBorders>
              <w:top w:val="single" w:sz="4" w:space="0" w:color="000000"/>
              <w:left w:val="single" w:sz="4" w:space="0" w:color="000000"/>
              <w:bottom w:val="single" w:sz="4" w:space="0" w:color="000000"/>
              <w:right w:val="single" w:sz="4" w:space="0" w:color="000000"/>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Сроки (пери</w:t>
            </w:r>
            <w:r w:rsidRPr="0086294A">
              <w:rPr>
                <w:rFonts w:ascii="Times New Roman" w:eastAsia="Calibri" w:hAnsi="Times New Roman" w:cs="Times New Roman"/>
                <w:b/>
                <w:sz w:val="24"/>
                <w:szCs w:val="24"/>
                <w:lang w:eastAsia="en-US"/>
              </w:rPr>
              <w:t>о</w:t>
            </w:r>
            <w:r w:rsidRPr="0086294A">
              <w:rPr>
                <w:rFonts w:ascii="Times New Roman" w:eastAsia="Calibri" w:hAnsi="Times New Roman" w:cs="Times New Roman"/>
                <w:b/>
                <w:sz w:val="24"/>
                <w:szCs w:val="24"/>
                <w:lang w:eastAsia="en-US"/>
              </w:rPr>
              <w:t>дичность в т</w:t>
            </w:r>
            <w:r w:rsidRPr="0086294A">
              <w:rPr>
                <w:rFonts w:ascii="Times New Roman" w:eastAsia="Calibri" w:hAnsi="Times New Roman" w:cs="Times New Roman"/>
                <w:b/>
                <w:sz w:val="24"/>
                <w:szCs w:val="24"/>
                <w:lang w:eastAsia="en-US"/>
              </w:rPr>
              <w:t>е</w:t>
            </w:r>
            <w:r w:rsidRPr="0086294A">
              <w:rPr>
                <w:rFonts w:ascii="Times New Roman" w:eastAsia="Calibri" w:hAnsi="Times New Roman" w:cs="Times New Roman"/>
                <w:b/>
                <w:sz w:val="24"/>
                <w:szCs w:val="24"/>
                <w:lang w:eastAsia="en-US"/>
              </w:rPr>
              <w:t>чение года)</w:t>
            </w:r>
          </w:p>
        </w:tc>
        <w:tc>
          <w:tcPr>
            <w:tcW w:w="984" w:type="pct"/>
            <w:tcBorders>
              <w:top w:val="single" w:sz="4" w:space="0" w:color="000000"/>
              <w:left w:val="single" w:sz="4" w:space="0" w:color="000000"/>
              <w:bottom w:val="single" w:sz="4" w:space="0" w:color="000000"/>
              <w:right w:val="single" w:sz="4" w:space="0" w:color="000000"/>
            </w:tcBorders>
            <w:vAlign w:val="center"/>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Ответственные</w:t>
            </w:r>
          </w:p>
          <w:p w:rsidR="0086294A" w:rsidRPr="0086294A" w:rsidRDefault="0086294A" w:rsidP="0086294A">
            <w:pPr>
              <w:spacing w:line="240" w:lineRule="auto"/>
              <w:jc w:val="center"/>
              <w:rPr>
                <w:rFonts w:ascii="Times New Roman" w:eastAsia="Calibri" w:hAnsi="Times New Roman" w:cs="Times New Roman"/>
                <w:b/>
                <w:sz w:val="24"/>
                <w:szCs w:val="24"/>
                <w:lang w:eastAsia="en-US"/>
              </w:rPr>
            </w:pPr>
          </w:p>
        </w:tc>
      </w:tr>
      <w:tr w:rsidR="0086294A" w:rsidRPr="0086294A" w:rsidTr="008078A2">
        <w:trPr>
          <w:trHeight w:val="1568"/>
        </w:trPr>
        <w:tc>
          <w:tcPr>
            <w:tcW w:w="1041"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Информирование родителей (з</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конных предст</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вителей) по м</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дицинским, соц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альным, прав</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вым и другим в</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 xml:space="preserve">просам </w:t>
            </w:r>
          </w:p>
          <w:p w:rsidR="0086294A" w:rsidRPr="0086294A" w:rsidRDefault="0086294A" w:rsidP="0086294A">
            <w:pPr>
              <w:spacing w:line="240" w:lineRule="auto"/>
              <w:jc w:val="both"/>
              <w:rPr>
                <w:rFonts w:ascii="Times New Roman" w:eastAsia="Calibri" w:hAnsi="Times New Roman" w:cs="Times New Roman"/>
                <w:i/>
                <w:sz w:val="24"/>
                <w:szCs w:val="24"/>
                <w:lang w:eastAsia="en-US"/>
              </w:rPr>
            </w:pPr>
          </w:p>
        </w:tc>
        <w:tc>
          <w:tcPr>
            <w:tcW w:w="90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Организация работы  сем</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наров, трени</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гов и др. по вопросам ин</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люзивного о</w:t>
            </w:r>
            <w:r w:rsidRPr="0086294A">
              <w:rPr>
                <w:rFonts w:ascii="Times New Roman" w:eastAsia="Calibri" w:hAnsi="Times New Roman" w:cs="Times New Roman"/>
                <w:sz w:val="24"/>
                <w:szCs w:val="24"/>
                <w:lang w:eastAsia="en-US"/>
              </w:rPr>
              <w:t>б</w:t>
            </w:r>
            <w:r w:rsidRPr="0086294A">
              <w:rPr>
                <w:rFonts w:ascii="Times New Roman" w:eastAsia="Calibri" w:hAnsi="Times New Roman" w:cs="Times New Roman"/>
                <w:sz w:val="24"/>
                <w:szCs w:val="24"/>
                <w:lang w:eastAsia="en-US"/>
              </w:rPr>
              <w:t xml:space="preserve">разования </w:t>
            </w:r>
          </w:p>
        </w:tc>
        <w:tc>
          <w:tcPr>
            <w:tcW w:w="107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Информационные мероприятия</w:t>
            </w:r>
          </w:p>
        </w:tc>
        <w:tc>
          <w:tcPr>
            <w:tcW w:w="100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i/>
                <w:sz w:val="24"/>
                <w:szCs w:val="24"/>
                <w:lang w:eastAsia="en-US"/>
              </w:rPr>
            </w:pPr>
            <w:r w:rsidRPr="0086294A">
              <w:rPr>
                <w:rFonts w:ascii="Times New Roman" w:eastAsia="Calibri" w:hAnsi="Times New Roman" w:cs="Times New Roman"/>
                <w:sz w:val="24"/>
                <w:szCs w:val="24"/>
                <w:lang w:eastAsia="en-US"/>
              </w:rPr>
              <w:t>По отдельному плану-графику</w:t>
            </w:r>
          </w:p>
        </w:tc>
        <w:tc>
          <w:tcPr>
            <w:tcW w:w="98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Специалисты ПМПК</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 лог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пед</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 –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дагог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Заместитель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 xml:space="preserve">ректора по УВР </w:t>
            </w:r>
          </w:p>
          <w:p w:rsidR="0086294A" w:rsidRPr="0086294A" w:rsidRDefault="0086294A" w:rsidP="0086294A">
            <w:pPr>
              <w:spacing w:line="240" w:lineRule="auto"/>
              <w:jc w:val="both"/>
              <w:rPr>
                <w:rFonts w:ascii="Times New Roman" w:eastAsia="Calibri" w:hAnsi="Times New Roman" w:cs="Times New Roman"/>
                <w:i/>
                <w:sz w:val="24"/>
                <w:szCs w:val="24"/>
                <w:lang w:eastAsia="en-US"/>
              </w:rPr>
            </w:pPr>
            <w:r w:rsidRPr="0086294A">
              <w:rPr>
                <w:rFonts w:ascii="Times New Roman" w:eastAsia="Calibri" w:hAnsi="Times New Roman" w:cs="Times New Roman"/>
                <w:sz w:val="24"/>
                <w:szCs w:val="24"/>
                <w:lang w:eastAsia="en-US"/>
              </w:rPr>
              <w:t>другие орган</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зации</w:t>
            </w:r>
          </w:p>
        </w:tc>
      </w:tr>
      <w:tr w:rsidR="0086294A" w:rsidRPr="0086294A" w:rsidTr="008078A2">
        <w:trPr>
          <w:trHeight w:val="716"/>
        </w:trPr>
        <w:tc>
          <w:tcPr>
            <w:tcW w:w="104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Психолого-педагогическое просвещение 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дагогических 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ботников по в</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просам развития, обучения и во</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 xml:space="preserve">питания данной категории детей </w:t>
            </w:r>
          </w:p>
        </w:tc>
        <w:tc>
          <w:tcPr>
            <w:tcW w:w="90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Организация методических мероприятий по вопросам инклюзивного образования </w:t>
            </w:r>
          </w:p>
        </w:tc>
        <w:tc>
          <w:tcPr>
            <w:tcW w:w="107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Информационные мероприятия</w:t>
            </w:r>
          </w:p>
        </w:tc>
        <w:tc>
          <w:tcPr>
            <w:tcW w:w="1001" w:type="pct"/>
            <w:tcBorders>
              <w:top w:val="single" w:sz="4" w:space="0" w:color="000000"/>
              <w:left w:val="single" w:sz="4" w:space="0" w:color="000000"/>
              <w:bottom w:val="single" w:sz="4" w:space="0" w:color="000000"/>
              <w:right w:val="single" w:sz="4" w:space="0" w:color="000000"/>
            </w:tcBorders>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xml:space="preserve"> По отдельному плану-графику</w:t>
            </w:r>
          </w:p>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86294A" w:rsidRPr="0086294A" w:rsidRDefault="0086294A" w:rsidP="0086294A">
            <w:pPr>
              <w:spacing w:line="240" w:lineRule="auto"/>
              <w:jc w:val="both"/>
              <w:rPr>
                <w:rFonts w:ascii="Times New Roman" w:eastAsia="Calibri" w:hAnsi="Times New Roman" w:cs="Times New Roman"/>
                <w:sz w:val="24"/>
                <w:szCs w:val="24"/>
                <w:lang w:eastAsia="en-US"/>
              </w:rPr>
            </w:pPr>
          </w:p>
          <w:p w:rsidR="0086294A" w:rsidRPr="0086294A" w:rsidRDefault="0086294A" w:rsidP="0086294A">
            <w:pPr>
              <w:spacing w:line="240" w:lineRule="auto"/>
              <w:jc w:val="both"/>
              <w:rPr>
                <w:rFonts w:ascii="Times New Roman" w:eastAsia="Calibri" w:hAnsi="Times New Roman" w:cs="Times New Roman"/>
                <w:sz w:val="24"/>
                <w:szCs w:val="24"/>
                <w:lang w:eastAsia="en-US"/>
              </w:rPr>
            </w:pPr>
          </w:p>
        </w:tc>
        <w:tc>
          <w:tcPr>
            <w:tcW w:w="98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Специалисты ПМПК</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 лог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пед</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 – пс</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холог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дагог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Заместитель 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ректора по УВР,</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другие орган</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 xml:space="preserve">зации </w:t>
            </w:r>
          </w:p>
        </w:tc>
      </w:tr>
    </w:tbl>
    <w:p w:rsidR="0086294A" w:rsidRPr="0086294A" w:rsidRDefault="0086294A" w:rsidP="0086294A">
      <w:pPr>
        <w:spacing w:line="240" w:lineRule="auto"/>
        <w:ind w:firstLine="708"/>
        <w:jc w:val="both"/>
        <w:rPr>
          <w:rFonts w:ascii="Times New Roman" w:eastAsia="Calibri" w:hAnsi="Times New Roman" w:cs="Times New Roman"/>
          <w:sz w:val="24"/>
          <w:szCs w:val="24"/>
          <w:lang w:eastAsia="en-US"/>
        </w:rPr>
      </w:pPr>
    </w:p>
    <w:p w:rsidR="0086294A" w:rsidRPr="0086294A" w:rsidRDefault="0086294A" w:rsidP="000937A5">
      <w:pPr>
        <w:spacing w:after="0" w:line="240" w:lineRule="auto"/>
        <w:ind w:firstLine="708"/>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Этапы реализации программы</w:t>
      </w:r>
    </w:p>
    <w:p w:rsidR="0086294A" w:rsidRPr="0086294A" w:rsidRDefault="0086294A" w:rsidP="000937A5">
      <w:pPr>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Коррекционная работа в рамках программы реализуется поэтапно. Последова</w:t>
      </w:r>
      <w:r w:rsidRPr="0086294A">
        <w:rPr>
          <w:rFonts w:ascii="Times New Roman" w:eastAsia="Calibri" w:hAnsi="Times New Roman" w:cs="Times New Roman"/>
          <w:sz w:val="24"/>
          <w:szCs w:val="24"/>
          <w:lang w:eastAsia="en-US"/>
        </w:rPr>
        <w:softHyphen/>
        <w:t>тельность этапов и их адресность создают необходимые пред</w:t>
      </w:r>
      <w:r w:rsidRPr="0086294A">
        <w:rPr>
          <w:rFonts w:ascii="Times New Roman" w:eastAsia="Calibri" w:hAnsi="Times New Roman" w:cs="Times New Roman"/>
          <w:sz w:val="24"/>
          <w:szCs w:val="24"/>
          <w:lang w:eastAsia="en-US"/>
        </w:rPr>
        <w:softHyphen/>
        <w:t>посылки для устранения дезорганизующих факт</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ров.</w:t>
      </w:r>
    </w:p>
    <w:p w:rsidR="0086294A" w:rsidRPr="0086294A" w:rsidRDefault="0086294A" w:rsidP="000937A5">
      <w:pPr>
        <w:spacing w:after="0" w:line="240" w:lineRule="auto"/>
        <w:ind w:firstLine="708"/>
        <w:jc w:val="both"/>
        <w:rPr>
          <w:rFonts w:ascii="Times New Roman" w:eastAsia="Calibri" w:hAnsi="Times New Roman" w:cs="Times New Roman"/>
          <w:sz w:val="24"/>
          <w:szCs w:val="24"/>
          <w:lang w:eastAsia="en-US"/>
        </w:rPr>
      </w:pPr>
      <w:r w:rsidRPr="0086294A">
        <w:rPr>
          <w:rFonts w:ascii="Times New Roman" w:eastAsia="Calibri" w:hAnsi="Times New Roman" w:cs="Times New Roman"/>
          <w:iCs/>
          <w:sz w:val="24"/>
          <w:szCs w:val="24"/>
          <w:lang w:eastAsia="en-US"/>
        </w:rPr>
        <w:t>1. Этап сбора и анализа информации</w:t>
      </w:r>
      <w:r w:rsidR="001C5F17">
        <w:rPr>
          <w:rFonts w:ascii="Times New Roman" w:eastAsia="Calibri" w:hAnsi="Times New Roman" w:cs="Times New Roman"/>
          <w:iCs/>
          <w:sz w:val="24"/>
          <w:szCs w:val="24"/>
          <w:lang w:eastAsia="en-US"/>
        </w:rPr>
        <w:t xml:space="preserve"> </w:t>
      </w:r>
      <w:r w:rsidRPr="0086294A">
        <w:rPr>
          <w:rFonts w:ascii="Times New Roman" w:eastAsia="Calibri" w:hAnsi="Times New Roman" w:cs="Times New Roman"/>
          <w:sz w:val="24"/>
          <w:szCs w:val="24"/>
          <w:lang w:eastAsia="en-US"/>
        </w:rPr>
        <w:t>(информационно-аналитическаядеятельность).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зультатом данного этапа яв</w:t>
      </w:r>
      <w:r w:rsidRPr="0086294A">
        <w:rPr>
          <w:rFonts w:ascii="Times New Roman" w:eastAsia="Calibri" w:hAnsi="Times New Roman" w:cs="Times New Roman"/>
          <w:sz w:val="24"/>
          <w:szCs w:val="24"/>
          <w:lang w:eastAsia="en-US"/>
        </w:rPr>
        <w:softHyphen/>
        <w:t>ляется оценка контингента обучающихся для учёта особен</w:t>
      </w:r>
      <w:r w:rsidRPr="0086294A">
        <w:rPr>
          <w:rFonts w:ascii="Times New Roman" w:eastAsia="Calibri" w:hAnsi="Times New Roman" w:cs="Times New Roman"/>
          <w:sz w:val="24"/>
          <w:szCs w:val="24"/>
          <w:lang w:eastAsia="en-US"/>
        </w:rPr>
        <w:softHyphen/>
        <w:t>ностей развития детей, определения специфики и их особых образовательных потребностей; оценка образовательной сре</w:t>
      </w:r>
      <w:r w:rsidRPr="0086294A">
        <w:rPr>
          <w:rFonts w:ascii="Times New Roman" w:eastAsia="Calibri" w:hAnsi="Times New Roman" w:cs="Times New Roman"/>
          <w:sz w:val="24"/>
          <w:szCs w:val="24"/>
          <w:lang w:eastAsia="en-US"/>
        </w:rPr>
        <w:softHyphen/>
        <w:t>ды школы с целью соответствия требованиям программно-методичес</w:t>
      </w:r>
      <w:r w:rsidRPr="0086294A">
        <w:rPr>
          <w:rFonts w:ascii="Times New Roman" w:eastAsia="Calibri" w:hAnsi="Times New Roman" w:cs="Times New Roman"/>
          <w:sz w:val="24"/>
          <w:szCs w:val="24"/>
          <w:lang w:eastAsia="en-US"/>
        </w:rPr>
        <w:softHyphen/>
        <w:t>кого обеспечения, материально-технической и кадровой базы учреждения.</w:t>
      </w:r>
    </w:p>
    <w:p w:rsidR="0086294A" w:rsidRPr="0086294A" w:rsidRDefault="0086294A" w:rsidP="000937A5">
      <w:pPr>
        <w:spacing w:after="0" w:line="240" w:lineRule="auto"/>
        <w:ind w:firstLine="708"/>
        <w:jc w:val="both"/>
        <w:rPr>
          <w:rFonts w:ascii="Times New Roman" w:eastAsia="Calibri" w:hAnsi="Times New Roman" w:cs="Times New Roman"/>
          <w:sz w:val="24"/>
          <w:szCs w:val="24"/>
          <w:lang w:eastAsia="en-US"/>
        </w:rPr>
      </w:pPr>
      <w:r w:rsidRPr="0086294A">
        <w:rPr>
          <w:rFonts w:ascii="Times New Roman" w:eastAsia="Calibri" w:hAnsi="Times New Roman" w:cs="Times New Roman"/>
          <w:iCs/>
          <w:sz w:val="24"/>
          <w:szCs w:val="24"/>
          <w:lang w:eastAsia="en-US"/>
        </w:rPr>
        <w:t>2. Этап планирования, организации, координации</w:t>
      </w:r>
      <w:r w:rsidRPr="0086294A">
        <w:rPr>
          <w:rFonts w:ascii="Times New Roman" w:eastAsia="Calibri" w:hAnsi="Times New Roman" w:cs="Times New Roman"/>
          <w:sz w:val="24"/>
          <w:szCs w:val="24"/>
          <w:lang w:eastAsia="en-US"/>
        </w:rPr>
        <w:t>(органи</w:t>
      </w:r>
      <w:r w:rsidRPr="0086294A">
        <w:rPr>
          <w:rFonts w:ascii="Times New Roman" w:eastAsia="Calibri" w:hAnsi="Times New Roman" w:cs="Times New Roman"/>
          <w:sz w:val="24"/>
          <w:szCs w:val="24"/>
          <w:lang w:eastAsia="en-US"/>
        </w:rPr>
        <w:softHyphen/>
        <w:t>зационно-исполнительская деятельность). Результатом работы является особым образом организованный образовател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ный процесс, имеющий коррекционно-развивающую направлен</w:t>
      </w:r>
      <w:r w:rsidRPr="0086294A">
        <w:rPr>
          <w:rFonts w:ascii="Times New Roman" w:eastAsia="Calibri" w:hAnsi="Times New Roman" w:cs="Times New Roman"/>
          <w:sz w:val="24"/>
          <w:szCs w:val="24"/>
          <w:lang w:eastAsia="en-US"/>
        </w:rPr>
        <w:softHyphen/>
        <w:t>ность и процесс специального сопровождения детей с огра</w:t>
      </w:r>
      <w:r w:rsidRPr="0086294A">
        <w:rPr>
          <w:rFonts w:ascii="Times New Roman" w:eastAsia="Calibri" w:hAnsi="Times New Roman" w:cs="Times New Roman"/>
          <w:sz w:val="24"/>
          <w:szCs w:val="24"/>
          <w:lang w:eastAsia="en-US"/>
        </w:rPr>
        <w:softHyphen/>
        <w:t>ниченными возможностями здоровья при специально создан</w:t>
      </w:r>
      <w:r w:rsidRPr="0086294A">
        <w:rPr>
          <w:rFonts w:ascii="Times New Roman" w:eastAsia="Calibri" w:hAnsi="Times New Roman" w:cs="Times New Roman"/>
          <w:sz w:val="24"/>
          <w:szCs w:val="24"/>
          <w:lang w:eastAsia="en-US"/>
        </w:rPr>
        <w:softHyphen/>
        <w:t>ных (вариативных) условиях обучения, воспитания, развития, социализации   рассматриваемой к</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тегории детей.</w:t>
      </w:r>
    </w:p>
    <w:p w:rsidR="0086294A" w:rsidRPr="0086294A" w:rsidRDefault="0086294A" w:rsidP="000937A5">
      <w:pPr>
        <w:spacing w:after="0" w:line="240" w:lineRule="auto"/>
        <w:ind w:firstLine="708"/>
        <w:jc w:val="both"/>
        <w:rPr>
          <w:rFonts w:ascii="Times New Roman" w:eastAsia="Calibri" w:hAnsi="Times New Roman" w:cs="Times New Roman"/>
          <w:sz w:val="24"/>
          <w:szCs w:val="24"/>
          <w:lang w:eastAsia="en-US"/>
        </w:rPr>
      </w:pPr>
      <w:r w:rsidRPr="0086294A">
        <w:rPr>
          <w:rFonts w:ascii="Times New Roman" w:eastAsia="Calibri" w:hAnsi="Times New Roman" w:cs="Times New Roman"/>
          <w:iCs/>
          <w:sz w:val="24"/>
          <w:szCs w:val="24"/>
          <w:lang w:eastAsia="en-US"/>
        </w:rPr>
        <w:t>3. Этап диагностики коррекционно-развивающей образо</w:t>
      </w:r>
      <w:r w:rsidRPr="0086294A">
        <w:rPr>
          <w:rFonts w:ascii="Times New Roman" w:eastAsia="Calibri" w:hAnsi="Times New Roman" w:cs="Times New Roman"/>
          <w:iCs/>
          <w:sz w:val="24"/>
          <w:szCs w:val="24"/>
          <w:lang w:eastAsia="en-US"/>
        </w:rPr>
        <w:softHyphen/>
        <w:t>вательной среды</w:t>
      </w:r>
      <w:r w:rsidRPr="0086294A">
        <w:rPr>
          <w:rFonts w:ascii="Times New Roman" w:eastAsia="Calibri" w:hAnsi="Times New Roman" w:cs="Times New Roman"/>
          <w:sz w:val="24"/>
          <w:szCs w:val="24"/>
          <w:lang w:eastAsia="en-US"/>
        </w:rPr>
        <w:t>(контрольно-диагностическая деятельность). Результатом является констатация соответствия созданных ус</w:t>
      </w:r>
      <w:r w:rsidRPr="0086294A">
        <w:rPr>
          <w:rFonts w:ascii="Times New Roman" w:eastAsia="Calibri" w:hAnsi="Times New Roman" w:cs="Times New Roman"/>
          <w:sz w:val="24"/>
          <w:szCs w:val="24"/>
          <w:lang w:eastAsia="en-US"/>
        </w:rPr>
        <w:softHyphen/>
        <w:t>ловий и выбранных коррекционно-развивающих и образова</w:t>
      </w:r>
      <w:r w:rsidRPr="0086294A">
        <w:rPr>
          <w:rFonts w:ascii="Times New Roman" w:eastAsia="Calibri" w:hAnsi="Times New Roman" w:cs="Times New Roman"/>
          <w:sz w:val="24"/>
          <w:szCs w:val="24"/>
          <w:lang w:eastAsia="en-US"/>
        </w:rPr>
        <w:softHyphen/>
        <w:t>тельных программ особым образ</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вательным потребностям ре</w:t>
      </w:r>
      <w:r w:rsidRPr="0086294A">
        <w:rPr>
          <w:rFonts w:ascii="Times New Roman" w:eastAsia="Calibri" w:hAnsi="Times New Roman" w:cs="Times New Roman"/>
          <w:sz w:val="24"/>
          <w:szCs w:val="24"/>
          <w:lang w:eastAsia="en-US"/>
        </w:rPr>
        <w:softHyphen/>
        <w:t>бёнка.</w:t>
      </w:r>
    </w:p>
    <w:p w:rsidR="0086294A" w:rsidRPr="0086294A" w:rsidRDefault="0086294A" w:rsidP="000937A5">
      <w:pPr>
        <w:spacing w:after="0" w:line="240" w:lineRule="auto"/>
        <w:ind w:firstLine="708"/>
        <w:jc w:val="both"/>
        <w:rPr>
          <w:rFonts w:ascii="Times New Roman" w:eastAsia="Calibri" w:hAnsi="Times New Roman" w:cs="Times New Roman"/>
          <w:sz w:val="24"/>
          <w:szCs w:val="24"/>
          <w:lang w:eastAsia="en-US"/>
        </w:rPr>
      </w:pPr>
      <w:r w:rsidRPr="0086294A">
        <w:rPr>
          <w:rFonts w:ascii="Times New Roman" w:eastAsia="Calibri" w:hAnsi="Times New Roman" w:cs="Times New Roman"/>
          <w:iCs/>
          <w:sz w:val="24"/>
          <w:szCs w:val="24"/>
          <w:lang w:eastAsia="en-US"/>
        </w:rPr>
        <w:t>4. Этап регуляции и корректировки</w:t>
      </w:r>
      <w:r w:rsidRPr="0086294A">
        <w:rPr>
          <w:rFonts w:ascii="Times New Roman" w:eastAsia="Calibri" w:hAnsi="Times New Roman" w:cs="Times New Roman"/>
          <w:sz w:val="24"/>
          <w:szCs w:val="24"/>
          <w:lang w:eastAsia="en-US"/>
        </w:rPr>
        <w:t>(регулятивно-корректировочная деятельность).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зультатом является внесение не</w:t>
      </w:r>
      <w:r w:rsidRPr="0086294A">
        <w:rPr>
          <w:rFonts w:ascii="Times New Roman" w:eastAsia="Calibri" w:hAnsi="Times New Roman" w:cs="Times New Roman"/>
          <w:sz w:val="24"/>
          <w:szCs w:val="24"/>
          <w:lang w:eastAsia="en-US"/>
        </w:rPr>
        <w:softHyphen/>
        <w:t>обходимых изменений в образовательный процесс и процесс сопровождения детей с ограниченными возможностями здо</w:t>
      </w:r>
      <w:r w:rsidRPr="0086294A">
        <w:rPr>
          <w:rFonts w:ascii="Times New Roman" w:eastAsia="Calibri" w:hAnsi="Times New Roman" w:cs="Times New Roman"/>
          <w:sz w:val="24"/>
          <w:szCs w:val="24"/>
          <w:lang w:eastAsia="en-US"/>
        </w:rPr>
        <w:softHyphen/>
        <w:t>ровья, корректировка условий и форм обучения, методов и приёмов работы.</w:t>
      </w:r>
    </w:p>
    <w:p w:rsidR="00250BB4" w:rsidRDefault="00250BB4" w:rsidP="0086294A">
      <w:pPr>
        <w:spacing w:after="120" w:line="240" w:lineRule="auto"/>
        <w:ind w:firstLine="708"/>
        <w:jc w:val="both"/>
        <w:rPr>
          <w:rFonts w:ascii="Times New Roman" w:eastAsia="Andale Sans UI" w:hAnsi="Times New Roman" w:cs="Times New Roman"/>
          <w:b/>
          <w:bCs/>
          <w:kern w:val="2"/>
          <w:sz w:val="24"/>
          <w:szCs w:val="24"/>
          <w:lang w:eastAsia="ar-SA"/>
        </w:rPr>
      </w:pPr>
    </w:p>
    <w:p w:rsidR="0086294A" w:rsidRPr="0086294A" w:rsidRDefault="0086294A" w:rsidP="00250BB4">
      <w:pPr>
        <w:spacing w:after="120" w:line="240" w:lineRule="auto"/>
        <w:ind w:firstLine="708"/>
        <w:jc w:val="center"/>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b/>
          <w:bCs/>
          <w:kern w:val="2"/>
          <w:sz w:val="24"/>
          <w:szCs w:val="24"/>
          <w:lang w:eastAsia="ar-SA"/>
        </w:rPr>
        <w:t>Механизмы реализации программы</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 xml:space="preserve">Основными механизмами реализации коррекционной </w:t>
      </w:r>
      <w:r w:rsidRPr="0086294A">
        <w:rPr>
          <w:rFonts w:ascii="Times New Roman" w:eastAsia="Andale Sans UI" w:hAnsi="Times New Roman" w:cs="Times New Roman"/>
          <w:kern w:val="2"/>
          <w:sz w:val="24"/>
          <w:szCs w:val="24"/>
          <w:lang w:eastAsia="ar-SA"/>
        </w:rPr>
        <w:t>ра</w:t>
      </w:r>
      <w:r w:rsidRPr="0086294A">
        <w:rPr>
          <w:rFonts w:ascii="Times New Roman" w:eastAsia="Andale Sans UI" w:hAnsi="Times New Roman" w:cs="Times New Roman"/>
          <w:spacing w:val="2"/>
          <w:kern w:val="2"/>
          <w:sz w:val="24"/>
          <w:szCs w:val="24"/>
          <w:lang w:eastAsia="ar-SA"/>
        </w:rPr>
        <w:t>боты являются оптимально в</w:t>
      </w:r>
      <w:r w:rsidRPr="0086294A">
        <w:rPr>
          <w:rFonts w:ascii="Times New Roman" w:eastAsia="Andale Sans UI" w:hAnsi="Times New Roman" w:cs="Times New Roman"/>
          <w:spacing w:val="2"/>
          <w:kern w:val="2"/>
          <w:sz w:val="24"/>
          <w:szCs w:val="24"/>
          <w:lang w:eastAsia="ar-SA"/>
        </w:rPr>
        <w:t>ы</w:t>
      </w:r>
      <w:r w:rsidRPr="0086294A">
        <w:rPr>
          <w:rFonts w:ascii="Times New Roman" w:eastAsia="Andale Sans UI" w:hAnsi="Times New Roman" w:cs="Times New Roman"/>
          <w:spacing w:val="2"/>
          <w:kern w:val="2"/>
          <w:sz w:val="24"/>
          <w:szCs w:val="24"/>
          <w:lang w:eastAsia="ar-SA"/>
        </w:rPr>
        <w:t xml:space="preserve">строенное </w:t>
      </w:r>
      <w:r w:rsidRPr="0086294A">
        <w:rPr>
          <w:rFonts w:ascii="Times New Roman" w:eastAsia="Andale Sans UI" w:hAnsi="Times New Roman" w:cs="Times New Roman"/>
          <w:iCs/>
          <w:spacing w:val="2"/>
          <w:kern w:val="2"/>
          <w:sz w:val="24"/>
          <w:szCs w:val="24"/>
          <w:lang w:eastAsia="ar-SA"/>
        </w:rPr>
        <w:t xml:space="preserve">взаимодействие </w:t>
      </w:r>
      <w:r w:rsidRPr="0086294A">
        <w:rPr>
          <w:rFonts w:ascii="Times New Roman" w:eastAsia="Andale Sans UI" w:hAnsi="Times New Roman" w:cs="Times New Roman"/>
          <w:iCs/>
          <w:kern w:val="2"/>
          <w:sz w:val="24"/>
          <w:szCs w:val="24"/>
          <w:lang w:eastAsia="ar-SA"/>
        </w:rPr>
        <w:t>специалистов образовательного учреждения</w:t>
      </w:r>
      <w:r w:rsidRPr="0086294A">
        <w:rPr>
          <w:rFonts w:ascii="Times New Roman" w:eastAsia="Andale Sans UI" w:hAnsi="Times New Roman" w:cs="Times New Roman"/>
          <w:kern w:val="2"/>
          <w:sz w:val="24"/>
          <w:szCs w:val="24"/>
          <w:lang w:eastAsia="ar-SA"/>
        </w:rPr>
        <w:t>, обеспечивающее си</w:t>
      </w:r>
      <w:r w:rsidRPr="0086294A">
        <w:rPr>
          <w:rFonts w:ascii="Times New Roman" w:eastAsia="Andale Sans UI" w:hAnsi="Times New Roman" w:cs="Times New Roman"/>
          <w:kern w:val="2"/>
          <w:sz w:val="24"/>
          <w:szCs w:val="24"/>
          <w:lang w:eastAsia="ar-SA"/>
        </w:rPr>
        <w:t>с</w:t>
      </w:r>
      <w:r w:rsidRPr="0086294A">
        <w:rPr>
          <w:rFonts w:ascii="Times New Roman" w:eastAsia="Andale Sans UI" w:hAnsi="Times New Roman" w:cs="Times New Roman"/>
          <w:kern w:val="2"/>
          <w:sz w:val="24"/>
          <w:szCs w:val="24"/>
          <w:lang w:eastAsia="ar-SA"/>
        </w:rPr>
        <w:t>темное сопровождение детей с ограниченными воз</w:t>
      </w:r>
      <w:r w:rsidRPr="0086294A">
        <w:rPr>
          <w:rFonts w:ascii="Times New Roman" w:eastAsia="Andale Sans UI" w:hAnsi="Times New Roman" w:cs="Times New Roman"/>
          <w:spacing w:val="2"/>
          <w:kern w:val="2"/>
          <w:sz w:val="24"/>
          <w:szCs w:val="24"/>
          <w:lang w:eastAsia="ar-SA"/>
        </w:rPr>
        <w:t>можностями здоровья специалистами ра</w:t>
      </w:r>
      <w:r w:rsidRPr="0086294A">
        <w:rPr>
          <w:rFonts w:ascii="Times New Roman" w:eastAsia="Andale Sans UI" w:hAnsi="Times New Roman" w:cs="Times New Roman"/>
          <w:spacing w:val="2"/>
          <w:kern w:val="2"/>
          <w:sz w:val="24"/>
          <w:szCs w:val="24"/>
          <w:lang w:eastAsia="ar-SA"/>
        </w:rPr>
        <w:t>з</w:t>
      </w:r>
      <w:r w:rsidRPr="0086294A">
        <w:rPr>
          <w:rFonts w:ascii="Times New Roman" w:eastAsia="Andale Sans UI" w:hAnsi="Times New Roman" w:cs="Times New Roman"/>
          <w:spacing w:val="2"/>
          <w:kern w:val="2"/>
          <w:sz w:val="24"/>
          <w:szCs w:val="24"/>
          <w:lang w:eastAsia="ar-SA"/>
        </w:rPr>
        <w:t xml:space="preserve">личного профиля в образовательном процессе, и </w:t>
      </w:r>
      <w:r w:rsidRPr="0086294A">
        <w:rPr>
          <w:rFonts w:ascii="Times New Roman" w:eastAsia="Andale Sans UI" w:hAnsi="Times New Roman" w:cs="Times New Roman"/>
          <w:iCs/>
          <w:spacing w:val="2"/>
          <w:kern w:val="2"/>
          <w:sz w:val="24"/>
          <w:szCs w:val="24"/>
          <w:lang w:eastAsia="ar-SA"/>
        </w:rPr>
        <w:t>социальное партнёрство</w:t>
      </w:r>
      <w:r w:rsidRPr="0086294A">
        <w:rPr>
          <w:rFonts w:ascii="Times New Roman" w:eastAsia="Andale Sans UI" w:hAnsi="Times New Roman" w:cs="Times New Roman"/>
          <w:spacing w:val="2"/>
          <w:kern w:val="2"/>
          <w:sz w:val="24"/>
          <w:szCs w:val="24"/>
          <w:lang w:eastAsia="ar-SA"/>
        </w:rPr>
        <w:t xml:space="preserve">, </w:t>
      </w:r>
      <w:r w:rsidRPr="0086294A">
        <w:rPr>
          <w:rFonts w:ascii="Times New Roman" w:eastAsia="Andale Sans UI" w:hAnsi="Times New Roman" w:cs="Times New Roman"/>
          <w:spacing w:val="-2"/>
          <w:kern w:val="2"/>
          <w:sz w:val="24"/>
          <w:szCs w:val="24"/>
          <w:lang w:eastAsia="ar-SA"/>
        </w:rPr>
        <w:t>предполагающее профессиональное взаимодействие образо</w:t>
      </w:r>
      <w:r w:rsidRPr="0086294A">
        <w:rPr>
          <w:rFonts w:ascii="Times New Roman" w:eastAsia="Andale Sans UI" w:hAnsi="Times New Roman" w:cs="Times New Roman"/>
          <w:kern w:val="2"/>
          <w:sz w:val="24"/>
          <w:szCs w:val="24"/>
          <w:lang w:eastAsia="ar-SA"/>
        </w:rPr>
        <w:t>вательного учреждения с внешними ресурсами (орг</w:t>
      </w:r>
      <w:r w:rsidRPr="0086294A">
        <w:rPr>
          <w:rFonts w:ascii="Times New Roman" w:eastAsia="Andale Sans UI" w:hAnsi="Times New Roman" w:cs="Times New Roman"/>
          <w:kern w:val="2"/>
          <w:sz w:val="24"/>
          <w:szCs w:val="24"/>
          <w:lang w:eastAsia="ar-SA"/>
        </w:rPr>
        <w:t>а</w:t>
      </w:r>
      <w:r w:rsidRPr="0086294A">
        <w:rPr>
          <w:rFonts w:ascii="Times New Roman" w:eastAsia="Andale Sans UI" w:hAnsi="Times New Roman" w:cs="Times New Roman"/>
          <w:kern w:val="2"/>
          <w:sz w:val="24"/>
          <w:szCs w:val="24"/>
          <w:lang w:eastAsia="ar-SA"/>
        </w:rPr>
        <w:t>низациями различных ведомств, общественными организациями и другими институтами общ</w:t>
      </w:r>
      <w:r w:rsidRPr="0086294A">
        <w:rPr>
          <w:rFonts w:ascii="Times New Roman" w:eastAsia="Andale Sans UI" w:hAnsi="Times New Roman" w:cs="Times New Roman"/>
          <w:kern w:val="2"/>
          <w:sz w:val="24"/>
          <w:szCs w:val="24"/>
          <w:lang w:eastAsia="ar-SA"/>
        </w:rPr>
        <w:t>е</w:t>
      </w:r>
      <w:r w:rsidRPr="0086294A">
        <w:rPr>
          <w:rFonts w:ascii="Times New Roman" w:eastAsia="Andale Sans UI" w:hAnsi="Times New Roman" w:cs="Times New Roman"/>
          <w:kern w:val="2"/>
          <w:sz w:val="24"/>
          <w:szCs w:val="24"/>
          <w:lang w:eastAsia="ar-SA"/>
        </w:rPr>
        <w:t>ства).</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iCs/>
          <w:kern w:val="2"/>
          <w:sz w:val="24"/>
          <w:szCs w:val="24"/>
          <w:lang w:eastAsia="ar-SA"/>
        </w:rPr>
        <w:t>Взаимодействие специалистов образовательного учреждения</w:t>
      </w:r>
      <w:r w:rsidRPr="0086294A">
        <w:rPr>
          <w:rFonts w:ascii="Times New Roman" w:eastAsia="Andale Sans UI" w:hAnsi="Times New Roman" w:cs="Times New Roman"/>
          <w:kern w:val="2"/>
          <w:sz w:val="24"/>
          <w:szCs w:val="24"/>
          <w:lang w:eastAsia="ar-SA"/>
        </w:rPr>
        <w:t xml:space="preserve"> предусматривает:</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комплексность в определении и решении проблем ребёнка, предоставлении ему квалифиц</w:t>
      </w:r>
      <w:r w:rsidRPr="0086294A">
        <w:rPr>
          <w:rFonts w:ascii="Times New Roman" w:hAnsi="Times New Roman" w:cs="Times New Roman"/>
          <w:color w:val="000000"/>
          <w:sz w:val="24"/>
          <w:szCs w:val="24"/>
        </w:rPr>
        <w:t>и</w:t>
      </w:r>
      <w:r w:rsidRPr="0086294A">
        <w:rPr>
          <w:rFonts w:ascii="Times New Roman" w:hAnsi="Times New Roman" w:cs="Times New Roman"/>
          <w:color w:val="000000"/>
          <w:sz w:val="24"/>
          <w:szCs w:val="24"/>
        </w:rPr>
        <w:t>рованной помощи специалистов разного профиля;</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многоаспектный анализ личностного и познавательного развития ребёнка;</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составление комплексных индивидуальных программ общего развития и коррекции отдел</w:t>
      </w:r>
      <w:r w:rsidRPr="0086294A">
        <w:rPr>
          <w:rFonts w:ascii="Times New Roman" w:hAnsi="Times New Roman" w:cs="Times New Roman"/>
          <w:color w:val="000000"/>
          <w:sz w:val="24"/>
          <w:szCs w:val="24"/>
        </w:rPr>
        <w:t>ь</w:t>
      </w:r>
      <w:r w:rsidRPr="0086294A">
        <w:rPr>
          <w:rFonts w:ascii="Times New Roman" w:hAnsi="Times New Roman" w:cs="Times New Roman"/>
          <w:color w:val="000000"/>
          <w:sz w:val="24"/>
          <w:szCs w:val="24"/>
        </w:rPr>
        <w:t>ных сторон учебно-</w:t>
      </w:r>
      <w:r w:rsidRPr="0086294A">
        <w:rPr>
          <w:rFonts w:ascii="Times New Roman" w:hAnsi="Times New Roman" w:cs="Times New Roman"/>
          <w:color w:val="000000"/>
          <w:sz w:val="24"/>
          <w:szCs w:val="24"/>
        </w:rPr>
        <w:softHyphen/>
        <w:t>позна</w:t>
      </w:r>
      <w:r w:rsidRPr="0086294A">
        <w:rPr>
          <w:rFonts w:ascii="Times New Roman" w:hAnsi="Times New Roman" w:cs="Times New Roman"/>
          <w:color w:val="000000"/>
          <w:spacing w:val="2"/>
          <w:sz w:val="24"/>
          <w:szCs w:val="24"/>
        </w:rPr>
        <w:t>вательной, речевой, эмоционально-</w:t>
      </w:r>
      <w:r w:rsidRPr="0086294A">
        <w:rPr>
          <w:rFonts w:ascii="Times New Roman" w:hAnsi="Times New Roman" w:cs="Times New Roman"/>
          <w:color w:val="000000"/>
          <w:spacing w:val="2"/>
          <w:sz w:val="24"/>
          <w:szCs w:val="24"/>
        </w:rPr>
        <w:softHyphen/>
        <w:t xml:space="preserve">волевой и личностной </w:t>
      </w:r>
      <w:r w:rsidRPr="0086294A">
        <w:rPr>
          <w:rFonts w:ascii="Times New Roman" w:hAnsi="Times New Roman" w:cs="Times New Roman"/>
          <w:color w:val="000000"/>
          <w:sz w:val="24"/>
          <w:szCs w:val="24"/>
        </w:rPr>
        <w:t>сфер р</w:t>
      </w:r>
      <w:r w:rsidRPr="0086294A">
        <w:rPr>
          <w:rFonts w:ascii="Times New Roman" w:hAnsi="Times New Roman" w:cs="Times New Roman"/>
          <w:color w:val="000000"/>
          <w:sz w:val="24"/>
          <w:szCs w:val="24"/>
        </w:rPr>
        <w:t>е</w:t>
      </w:r>
      <w:r w:rsidRPr="0086294A">
        <w:rPr>
          <w:rFonts w:ascii="Times New Roman" w:hAnsi="Times New Roman" w:cs="Times New Roman"/>
          <w:color w:val="000000"/>
          <w:sz w:val="24"/>
          <w:szCs w:val="24"/>
        </w:rPr>
        <w:t>бёнка.</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Консолидация усилий разных специалистов в области пси</w:t>
      </w:r>
      <w:r w:rsidRPr="0086294A">
        <w:rPr>
          <w:rFonts w:ascii="Times New Roman" w:eastAsia="Andale Sans UI" w:hAnsi="Times New Roman" w:cs="Times New Roman"/>
          <w:kern w:val="2"/>
          <w:sz w:val="24"/>
          <w:szCs w:val="24"/>
          <w:lang w:eastAsia="ar-SA"/>
        </w:rPr>
        <w:t>хологии, педагогики, медицины, социальной работы позволит обеспечить систему комплексного психолого</w:t>
      </w:r>
      <w:r w:rsidRPr="0086294A">
        <w:rPr>
          <w:rFonts w:ascii="Times New Roman" w:eastAsia="Andale Sans UI" w:hAnsi="Times New Roman" w:cs="Times New Roman"/>
          <w:kern w:val="2"/>
          <w:sz w:val="24"/>
          <w:szCs w:val="24"/>
          <w:lang w:eastAsia="ar-SA"/>
        </w:rPr>
        <w:noBreakHyphen/>
        <w:t>медико</w:t>
      </w:r>
      <w:r w:rsidRPr="0086294A">
        <w:rPr>
          <w:rFonts w:ascii="Times New Roman" w:eastAsia="Andale Sans UI" w:hAnsi="Times New Roman" w:cs="Times New Roman"/>
          <w:kern w:val="2"/>
          <w:sz w:val="24"/>
          <w:szCs w:val="24"/>
          <w:lang w:eastAsia="ar-SA"/>
        </w:rPr>
        <w:softHyphen/>
        <w:t>-педаго</w:t>
      </w:r>
      <w:r w:rsidRPr="0086294A">
        <w:rPr>
          <w:rFonts w:ascii="Times New Roman" w:eastAsia="Andale Sans UI" w:hAnsi="Times New Roman" w:cs="Times New Roman"/>
          <w:spacing w:val="2"/>
          <w:kern w:val="2"/>
          <w:sz w:val="24"/>
          <w:szCs w:val="24"/>
          <w:lang w:eastAsia="ar-SA"/>
        </w:rPr>
        <w:t xml:space="preserve">гического сопровождения и эффективно решать проблемы </w:t>
      </w:r>
      <w:r w:rsidRPr="0086294A">
        <w:rPr>
          <w:rFonts w:ascii="Times New Roman" w:eastAsia="Andale Sans UI" w:hAnsi="Times New Roman" w:cs="Times New Roman"/>
          <w:kern w:val="2"/>
          <w:sz w:val="24"/>
          <w:szCs w:val="24"/>
          <w:lang w:eastAsia="ar-SA"/>
        </w:rPr>
        <w:t>ребёнка. Наиболее распр</w:t>
      </w:r>
      <w:r w:rsidRPr="0086294A">
        <w:rPr>
          <w:rFonts w:ascii="Times New Roman" w:eastAsia="Andale Sans UI" w:hAnsi="Times New Roman" w:cs="Times New Roman"/>
          <w:kern w:val="2"/>
          <w:sz w:val="24"/>
          <w:szCs w:val="24"/>
          <w:lang w:eastAsia="ar-SA"/>
        </w:rPr>
        <w:t>о</w:t>
      </w:r>
      <w:r w:rsidRPr="0086294A">
        <w:rPr>
          <w:rFonts w:ascii="Times New Roman" w:eastAsia="Andale Sans UI" w:hAnsi="Times New Roman" w:cs="Times New Roman"/>
          <w:kern w:val="2"/>
          <w:sz w:val="24"/>
          <w:szCs w:val="24"/>
          <w:lang w:eastAsia="ar-SA"/>
        </w:rPr>
        <w:t>странённые и действенные формы организованного взаимодействия специалистов на совр</w:t>
      </w:r>
      <w:r w:rsidRPr="0086294A">
        <w:rPr>
          <w:rFonts w:ascii="Times New Roman" w:eastAsia="Andale Sans UI" w:hAnsi="Times New Roman" w:cs="Times New Roman"/>
          <w:kern w:val="2"/>
          <w:sz w:val="24"/>
          <w:szCs w:val="24"/>
          <w:lang w:eastAsia="ar-SA"/>
        </w:rPr>
        <w:t>е</w:t>
      </w:r>
      <w:r w:rsidRPr="0086294A">
        <w:rPr>
          <w:rFonts w:ascii="Times New Roman" w:eastAsia="Andale Sans UI" w:hAnsi="Times New Roman" w:cs="Times New Roman"/>
          <w:kern w:val="2"/>
          <w:sz w:val="24"/>
          <w:szCs w:val="24"/>
          <w:lang w:eastAsia="ar-SA"/>
        </w:rPr>
        <w:t>менном этапе – это консилиумы и службы сопровождения обр</w:t>
      </w:r>
      <w:r w:rsidRPr="0086294A">
        <w:rPr>
          <w:rFonts w:ascii="Times New Roman" w:eastAsia="Andale Sans UI" w:hAnsi="Times New Roman" w:cs="Times New Roman"/>
          <w:spacing w:val="-2"/>
          <w:kern w:val="2"/>
          <w:sz w:val="24"/>
          <w:szCs w:val="24"/>
          <w:lang w:eastAsia="ar-SA"/>
        </w:rPr>
        <w:t>а</w:t>
      </w:r>
      <w:r w:rsidRPr="0086294A">
        <w:rPr>
          <w:rFonts w:ascii="Times New Roman" w:eastAsia="Andale Sans UI" w:hAnsi="Times New Roman" w:cs="Times New Roman"/>
          <w:kern w:val="2"/>
          <w:sz w:val="24"/>
          <w:szCs w:val="24"/>
          <w:lang w:eastAsia="ar-SA"/>
        </w:rPr>
        <w:t>зовательного учреждения, кот</w:t>
      </w:r>
      <w:r w:rsidRPr="0086294A">
        <w:rPr>
          <w:rFonts w:ascii="Times New Roman" w:eastAsia="Andale Sans UI" w:hAnsi="Times New Roman" w:cs="Times New Roman"/>
          <w:kern w:val="2"/>
          <w:sz w:val="24"/>
          <w:szCs w:val="24"/>
          <w:lang w:eastAsia="ar-SA"/>
        </w:rPr>
        <w:t>о</w:t>
      </w:r>
      <w:r w:rsidRPr="0086294A">
        <w:rPr>
          <w:rFonts w:ascii="Times New Roman" w:eastAsia="Andale Sans UI" w:hAnsi="Times New Roman" w:cs="Times New Roman"/>
          <w:kern w:val="2"/>
          <w:sz w:val="24"/>
          <w:szCs w:val="24"/>
          <w:lang w:eastAsia="ar-SA"/>
        </w:rPr>
        <w:t>рые предоставляют многопро</w:t>
      </w:r>
      <w:r w:rsidRPr="0086294A">
        <w:rPr>
          <w:rFonts w:ascii="Times New Roman" w:eastAsia="Andale Sans UI" w:hAnsi="Times New Roman" w:cs="Times New Roman"/>
          <w:spacing w:val="-2"/>
          <w:kern w:val="2"/>
          <w:sz w:val="24"/>
          <w:szCs w:val="24"/>
          <w:lang w:eastAsia="ar-SA"/>
        </w:rPr>
        <w:t>фильную помощь ребёнку и его родителям (законным представ</w:t>
      </w:r>
      <w:r w:rsidRPr="0086294A">
        <w:rPr>
          <w:rFonts w:ascii="Times New Roman" w:eastAsia="Andale Sans UI" w:hAnsi="Times New Roman" w:cs="Times New Roman"/>
          <w:spacing w:val="-2"/>
          <w:kern w:val="2"/>
          <w:sz w:val="24"/>
          <w:szCs w:val="24"/>
          <w:lang w:eastAsia="ar-SA"/>
        </w:rPr>
        <w:t>и</w:t>
      </w:r>
      <w:r w:rsidRPr="0086294A">
        <w:rPr>
          <w:rFonts w:ascii="Times New Roman" w:eastAsia="Andale Sans UI" w:hAnsi="Times New Roman" w:cs="Times New Roman"/>
          <w:spacing w:val="-2"/>
          <w:kern w:val="2"/>
          <w:sz w:val="24"/>
          <w:szCs w:val="24"/>
          <w:lang w:eastAsia="ar-SA"/>
        </w:rPr>
        <w:t xml:space="preserve">телям), а также образовательному учреждению в решении </w:t>
      </w:r>
      <w:r w:rsidRPr="0086294A">
        <w:rPr>
          <w:rFonts w:ascii="Times New Roman" w:eastAsia="Andale Sans UI" w:hAnsi="Times New Roman" w:cs="Times New Roman"/>
          <w:kern w:val="2"/>
          <w:sz w:val="24"/>
          <w:szCs w:val="24"/>
          <w:lang w:eastAsia="ar-SA"/>
        </w:rPr>
        <w:t>вопросов, связанных с адаптацией, обучением, воспитанием, развитием, социализацией детей с ограниченными возможностями здоровья.</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iCs/>
          <w:kern w:val="2"/>
          <w:sz w:val="24"/>
          <w:szCs w:val="24"/>
          <w:lang w:eastAsia="ar-SA"/>
        </w:rPr>
        <w:lastRenderedPageBreak/>
        <w:t>Социальноепартнёрство</w:t>
      </w:r>
      <w:r w:rsidRPr="0086294A">
        <w:rPr>
          <w:rFonts w:ascii="Times New Roman" w:eastAsia="Andale Sans UI" w:hAnsi="Times New Roman" w:cs="Times New Roman"/>
          <w:kern w:val="2"/>
          <w:sz w:val="24"/>
          <w:szCs w:val="24"/>
          <w:lang w:eastAsia="ar-SA"/>
        </w:rPr>
        <w:t xml:space="preserve"> предусматривает:</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сотрудничество с учреждениями образования и другими ведомствами по вопросам преемс</w:t>
      </w:r>
      <w:r w:rsidRPr="0086294A">
        <w:rPr>
          <w:rFonts w:ascii="Times New Roman" w:hAnsi="Times New Roman" w:cs="Times New Roman"/>
          <w:color w:val="000000"/>
          <w:sz w:val="24"/>
          <w:szCs w:val="24"/>
        </w:rPr>
        <w:t>т</w:t>
      </w:r>
      <w:r w:rsidRPr="0086294A">
        <w:rPr>
          <w:rFonts w:ascii="Times New Roman" w:hAnsi="Times New Roman" w:cs="Times New Roman"/>
          <w:color w:val="000000"/>
          <w:sz w:val="24"/>
          <w:szCs w:val="24"/>
        </w:rPr>
        <w:t>венности обучения, разви</w:t>
      </w:r>
      <w:r w:rsidRPr="0086294A">
        <w:rPr>
          <w:rFonts w:ascii="Times New Roman" w:hAnsi="Times New Roman" w:cs="Times New Roman"/>
          <w:color w:val="000000"/>
          <w:spacing w:val="2"/>
          <w:sz w:val="24"/>
          <w:szCs w:val="24"/>
        </w:rPr>
        <w:t xml:space="preserve">тия и адаптации, социализации, здоровьесбережения детей </w:t>
      </w:r>
      <w:r w:rsidRPr="0086294A">
        <w:rPr>
          <w:rFonts w:ascii="Times New Roman" w:hAnsi="Times New Roman" w:cs="Times New Roman"/>
          <w:color w:val="000000"/>
          <w:sz w:val="24"/>
          <w:szCs w:val="24"/>
        </w:rPr>
        <w:t>с огран</w:t>
      </w:r>
      <w:r w:rsidRPr="0086294A">
        <w:rPr>
          <w:rFonts w:ascii="Times New Roman" w:hAnsi="Times New Roman" w:cs="Times New Roman"/>
          <w:color w:val="000000"/>
          <w:sz w:val="24"/>
          <w:szCs w:val="24"/>
        </w:rPr>
        <w:t>и</w:t>
      </w:r>
      <w:r w:rsidRPr="0086294A">
        <w:rPr>
          <w:rFonts w:ascii="Times New Roman" w:hAnsi="Times New Roman" w:cs="Times New Roman"/>
          <w:color w:val="000000"/>
          <w:sz w:val="24"/>
          <w:szCs w:val="24"/>
        </w:rPr>
        <w:t>ченными возможностями здоровья;</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pacing w:val="2"/>
          <w:sz w:val="24"/>
          <w:szCs w:val="24"/>
        </w:rPr>
        <w:t>- сотрудничество со средствами массовой информации, а также с негосударственными стру</w:t>
      </w:r>
      <w:r w:rsidRPr="0086294A">
        <w:rPr>
          <w:rFonts w:ascii="Times New Roman" w:hAnsi="Times New Roman" w:cs="Times New Roman"/>
          <w:color w:val="000000"/>
          <w:spacing w:val="2"/>
          <w:sz w:val="24"/>
          <w:szCs w:val="24"/>
        </w:rPr>
        <w:t>к</w:t>
      </w:r>
      <w:r w:rsidRPr="0086294A">
        <w:rPr>
          <w:rFonts w:ascii="Times New Roman" w:hAnsi="Times New Roman" w:cs="Times New Roman"/>
          <w:color w:val="000000"/>
          <w:spacing w:val="2"/>
          <w:sz w:val="24"/>
          <w:szCs w:val="24"/>
        </w:rPr>
        <w:t xml:space="preserve">турами, прежде всего </w:t>
      </w:r>
      <w:r w:rsidRPr="0086294A">
        <w:rPr>
          <w:rFonts w:ascii="Times New Roman" w:hAnsi="Times New Roman" w:cs="Times New Roman"/>
          <w:color w:val="000000"/>
          <w:sz w:val="24"/>
          <w:szCs w:val="24"/>
        </w:rPr>
        <w:t>с общественными объединениями инвалидов, организациями родителей детей с ограниченными возможностями здоровья;</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сотрудничество с родительской общественностью.</w:t>
      </w:r>
    </w:p>
    <w:p w:rsidR="0086294A" w:rsidRPr="0086294A" w:rsidRDefault="0086294A" w:rsidP="000937A5">
      <w:pPr>
        <w:spacing w:after="0"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 рамках социального партнёрства  осуществляется сотрудничество с различными учрежд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ниями и организациями: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504"/>
        <w:gridCol w:w="2015"/>
        <w:gridCol w:w="3990"/>
      </w:tblGrid>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Уровень конта</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тов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Результат контактов</w:t>
            </w:r>
          </w:p>
        </w:tc>
      </w:tr>
      <w:tr w:rsidR="0086294A" w:rsidRPr="0086294A" w:rsidTr="0086294A">
        <w:tc>
          <w:tcPr>
            <w:tcW w:w="5000" w:type="pct"/>
            <w:gridSpan w:val="4"/>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 учреждениями образования и другими ведомствами по вопросам преемс</w:t>
            </w:r>
            <w:r w:rsidRPr="0086294A">
              <w:rPr>
                <w:rFonts w:ascii="Times New Roman" w:eastAsia="Calibri" w:hAnsi="Times New Roman" w:cs="Times New Roman"/>
                <w:color w:val="1A171B"/>
                <w:sz w:val="24"/>
                <w:szCs w:val="24"/>
                <w:lang w:eastAsia="en-US"/>
              </w:rPr>
              <w:t>т</w:t>
            </w:r>
            <w:r w:rsidRPr="0086294A">
              <w:rPr>
                <w:rFonts w:ascii="Times New Roman" w:eastAsia="Calibri" w:hAnsi="Times New Roman" w:cs="Times New Roman"/>
                <w:color w:val="1A171B"/>
                <w:sz w:val="24"/>
                <w:szCs w:val="24"/>
                <w:lang w:eastAsia="en-US"/>
              </w:rPr>
              <w:t>венности обучения, разви</w:t>
            </w:r>
            <w:r w:rsidRPr="0086294A">
              <w:rPr>
                <w:rFonts w:ascii="Times New Roman" w:eastAsia="Calibri" w:hAnsi="Times New Roman" w:cs="Times New Roman"/>
                <w:color w:val="1A171B"/>
                <w:sz w:val="24"/>
                <w:szCs w:val="24"/>
                <w:lang w:eastAsia="en-US"/>
              </w:rPr>
              <w:softHyphen/>
              <w:t>тия и адаптации, социализации, здоровьесбережения детей с огран</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ченными возможностями здоровья</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ММЛПУ «Городская поликл</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ника №6»</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обуча</w:t>
            </w:r>
            <w:r w:rsidRPr="0086294A">
              <w:rPr>
                <w:rFonts w:ascii="Times New Roman" w:eastAsia="Calibri" w:hAnsi="Times New Roman" w:cs="Times New Roman"/>
                <w:sz w:val="24"/>
                <w:szCs w:val="24"/>
                <w:lang w:eastAsia="en-US"/>
              </w:rPr>
              <w:t>ю</w:t>
            </w:r>
            <w:r w:rsidRPr="0086294A">
              <w:rPr>
                <w:rFonts w:ascii="Times New Roman" w:eastAsia="Calibri" w:hAnsi="Times New Roman" w:cs="Times New Roman"/>
                <w:sz w:val="24"/>
                <w:szCs w:val="24"/>
                <w:lang w:eastAsia="en-US"/>
              </w:rPr>
              <w:t>щиеся</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диагностическая, профилактич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ская, консультативная помощь</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Тюменский областной госуда</w:t>
            </w:r>
            <w:r w:rsidRPr="0086294A">
              <w:rPr>
                <w:rFonts w:ascii="Times New Roman" w:eastAsia="Calibri" w:hAnsi="Times New Roman" w:cs="Times New Roman"/>
                <w:sz w:val="24"/>
                <w:szCs w:val="24"/>
                <w:lang w:eastAsia="en-US"/>
              </w:rPr>
              <w:t>р</w:t>
            </w:r>
            <w:r w:rsidRPr="0086294A">
              <w:rPr>
                <w:rFonts w:ascii="Times New Roman" w:eastAsia="Calibri" w:hAnsi="Times New Roman" w:cs="Times New Roman"/>
                <w:sz w:val="24"/>
                <w:szCs w:val="24"/>
                <w:lang w:eastAsia="en-US"/>
              </w:rPr>
              <w:t>ственный институт развития регионального образования</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создание системы повышения кв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лификации педагогических рабо</w:t>
            </w:r>
            <w:r w:rsidRPr="0086294A">
              <w:rPr>
                <w:rFonts w:ascii="Times New Roman" w:eastAsia="Calibri" w:hAnsi="Times New Roman" w:cs="Times New Roman"/>
                <w:sz w:val="24"/>
                <w:szCs w:val="24"/>
                <w:lang w:eastAsia="en-US"/>
              </w:rPr>
              <w:t>т</w:t>
            </w:r>
            <w:r w:rsidRPr="0086294A">
              <w:rPr>
                <w:rFonts w:ascii="Times New Roman" w:eastAsia="Calibri" w:hAnsi="Times New Roman" w:cs="Times New Roman"/>
                <w:sz w:val="24"/>
                <w:szCs w:val="24"/>
                <w:lang w:eastAsia="en-US"/>
              </w:rPr>
              <w:t>ников школы, методическая и ко</w:t>
            </w:r>
            <w:r w:rsidRPr="0086294A">
              <w:rPr>
                <w:rFonts w:ascii="Times New Roman" w:eastAsia="Calibri" w:hAnsi="Times New Roman" w:cs="Times New Roman"/>
                <w:sz w:val="24"/>
                <w:szCs w:val="24"/>
                <w:lang w:eastAsia="en-US"/>
              </w:rPr>
              <w:t>н</w:t>
            </w:r>
            <w:r w:rsidRPr="0086294A">
              <w:rPr>
                <w:rFonts w:ascii="Times New Roman" w:eastAsia="Calibri" w:hAnsi="Times New Roman" w:cs="Times New Roman"/>
                <w:sz w:val="24"/>
                <w:szCs w:val="24"/>
                <w:lang w:eastAsia="en-US"/>
              </w:rPr>
              <w:t>сультационная помощь</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3.</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и консультационная помощь</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4.</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Городская психолого – медико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педаг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гический колле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диагностическая и консультативная помощь</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педаг</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гический колле</w:t>
            </w:r>
            <w:r w:rsidRPr="0086294A">
              <w:rPr>
                <w:rFonts w:ascii="Times New Roman" w:eastAsia="Calibri" w:hAnsi="Times New Roman" w:cs="Times New Roman"/>
                <w:sz w:val="24"/>
                <w:szCs w:val="24"/>
                <w:lang w:eastAsia="en-US"/>
              </w:rPr>
              <w:t>к</w:t>
            </w:r>
            <w:r w:rsidRPr="0086294A">
              <w:rPr>
                <w:rFonts w:ascii="Times New Roman" w:eastAsia="Calibri" w:hAnsi="Times New Roman" w:cs="Times New Roman"/>
                <w:sz w:val="24"/>
                <w:szCs w:val="24"/>
                <w:lang w:eastAsia="en-US"/>
              </w:rPr>
              <w:t>тив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методическая, профилактическая и консультативная помощь</w:t>
            </w:r>
          </w:p>
        </w:tc>
      </w:tr>
      <w:tr w:rsidR="0086294A" w:rsidRPr="0086294A" w:rsidTr="0086294A">
        <w:tc>
          <w:tcPr>
            <w:tcW w:w="5000" w:type="pct"/>
            <w:gridSpan w:val="4"/>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со средствами массовой информации, а также с негосударственными структ</w:t>
            </w:r>
            <w:r w:rsidRPr="0086294A">
              <w:rPr>
                <w:rFonts w:ascii="Times New Roman" w:eastAsia="Calibri" w:hAnsi="Times New Roman" w:cs="Times New Roman"/>
                <w:color w:val="1A171B"/>
                <w:sz w:val="24"/>
                <w:szCs w:val="24"/>
                <w:lang w:eastAsia="en-US"/>
              </w:rPr>
              <w:t>у</w:t>
            </w:r>
            <w:r w:rsidRPr="0086294A">
              <w:rPr>
                <w:rFonts w:ascii="Times New Roman" w:eastAsia="Calibri" w:hAnsi="Times New Roman" w:cs="Times New Roman"/>
                <w:color w:val="1A171B"/>
                <w:sz w:val="24"/>
                <w:szCs w:val="24"/>
                <w:lang w:eastAsia="en-US"/>
              </w:rPr>
              <w:t>рами, прежде всего с об</w:t>
            </w:r>
            <w:r w:rsidRPr="0086294A">
              <w:rPr>
                <w:rFonts w:ascii="Times New Roman" w:eastAsia="Calibri" w:hAnsi="Times New Roman" w:cs="Times New Roman"/>
                <w:color w:val="1A171B"/>
                <w:sz w:val="24"/>
                <w:szCs w:val="24"/>
                <w:lang w:eastAsia="en-US"/>
              </w:rPr>
              <w:softHyphen/>
              <w:t>щественными объединениями инвалидов, организациями ро</w:t>
            </w:r>
            <w:r w:rsidRPr="0086294A">
              <w:rPr>
                <w:rFonts w:ascii="Times New Roman" w:eastAsia="Calibri" w:hAnsi="Times New Roman" w:cs="Times New Roman"/>
                <w:color w:val="1A171B"/>
                <w:sz w:val="24"/>
                <w:szCs w:val="24"/>
                <w:lang w:eastAsia="en-US"/>
              </w:rPr>
              <w:softHyphen/>
              <w:t>дителей детей с ограниченными возможностями здоровья</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Центр  социальной  семьи и д</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ПМПк, социал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консультативная помощь</w:t>
            </w:r>
          </w:p>
        </w:tc>
      </w:tr>
      <w:tr w:rsidR="0086294A" w:rsidRPr="0086294A" w:rsidTr="0086294A">
        <w:tc>
          <w:tcPr>
            <w:tcW w:w="5000" w:type="pct"/>
            <w:gridSpan w:val="4"/>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Сотрудничество с родительской общественностью</w:t>
            </w:r>
          </w:p>
        </w:tc>
      </w:tr>
      <w:tr w:rsidR="0086294A" w:rsidRPr="0086294A" w:rsidTr="0086294A">
        <w:tc>
          <w:tcPr>
            <w:tcW w:w="281"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6.</w:t>
            </w:r>
          </w:p>
        </w:tc>
        <w:tc>
          <w:tcPr>
            <w:tcW w:w="1739"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color w:val="1A171B"/>
                <w:sz w:val="24"/>
                <w:szCs w:val="24"/>
                <w:lang w:eastAsia="en-US"/>
              </w:rPr>
              <w:t>Проведение тематических р</w:t>
            </w:r>
            <w:r w:rsidRPr="0086294A">
              <w:rPr>
                <w:rFonts w:ascii="Times New Roman" w:eastAsia="Calibri" w:hAnsi="Times New Roman" w:cs="Times New Roman"/>
                <w:color w:val="1A171B"/>
                <w:sz w:val="24"/>
                <w:szCs w:val="24"/>
                <w:lang w:eastAsia="en-US"/>
              </w:rPr>
              <w:t>о</w:t>
            </w:r>
            <w:r w:rsidRPr="0086294A">
              <w:rPr>
                <w:rFonts w:ascii="Times New Roman" w:eastAsia="Calibri" w:hAnsi="Times New Roman" w:cs="Times New Roman"/>
                <w:color w:val="1A171B"/>
                <w:sz w:val="24"/>
                <w:szCs w:val="24"/>
                <w:lang w:eastAsia="en-US"/>
              </w:rPr>
              <w:t>дительских собраний с пр</w:t>
            </w:r>
            <w:r w:rsidRPr="0086294A">
              <w:rPr>
                <w:rFonts w:ascii="Times New Roman" w:eastAsia="Calibri" w:hAnsi="Times New Roman" w:cs="Times New Roman"/>
                <w:color w:val="1A171B"/>
                <w:sz w:val="24"/>
                <w:szCs w:val="24"/>
                <w:lang w:eastAsia="en-US"/>
              </w:rPr>
              <w:t>и</w:t>
            </w:r>
            <w:r w:rsidRPr="0086294A">
              <w:rPr>
                <w:rFonts w:ascii="Times New Roman" w:eastAsia="Calibri" w:hAnsi="Times New Roman" w:cs="Times New Roman"/>
                <w:color w:val="1A171B"/>
                <w:sz w:val="24"/>
                <w:szCs w:val="24"/>
                <w:lang w:eastAsia="en-US"/>
              </w:rPr>
              <w:t xml:space="preserve">глашением специалистов </w:t>
            </w:r>
            <w:r w:rsidRPr="0086294A">
              <w:rPr>
                <w:rFonts w:ascii="Times New Roman" w:eastAsia="Calibri" w:hAnsi="Times New Roman" w:cs="Times New Roman"/>
                <w:sz w:val="24"/>
                <w:szCs w:val="24"/>
                <w:lang w:eastAsia="en-US"/>
              </w:rPr>
              <w:t>шк</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лы</w:t>
            </w:r>
          </w:p>
        </w:tc>
        <w:tc>
          <w:tcPr>
            <w:tcW w:w="100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совместная реализация программы «Семья»</w:t>
            </w:r>
          </w:p>
        </w:tc>
      </w:tr>
    </w:tbl>
    <w:p w:rsidR="000937A5" w:rsidRDefault="000937A5" w:rsidP="00250BB4">
      <w:pPr>
        <w:spacing w:after="120" w:line="240" w:lineRule="auto"/>
        <w:jc w:val="both"/>
        <w:rPr>
          <w:rFonts w:ascii="Times New Roman" w:eastAsia="Andale Sans UI" w:hAnsi="Times New Roman" w:cs="Times New Roman"/>
          <w:b/>
          <w:bCs/>
          <w:kern w:val="2"/>
          <w:sz w:val="24"/>
          <w:szCs w:val="24"/>
          <w:lang w:eastAsia="ar-SA"/>
        </w:rPr>
      </w:pPr>
    </w:p>
    <w:p w:rsidR="00D9503A" w:rsidRDefault="00D9503A" w:rsidP="00250BB4">
      <w:pPr>
        <w:spacing w:after="120" w:line="240" w:lineRule="auto"/>
        <w:ind w:firstLine="454"/>
        <w:jc w:val="center"/>
        <w:rPr>
          <w:rFonts w:ascii="Times New Roman" w:eastAsia="Andale Sans UI" w:hAnsi="Times New Roman" w:cs="Times New Roman"/>
          <w:b/>
          <w:bCs/>
          <w:kern w:val="2"/>
          <w:sz w:val="24"/>
          <w:szCs w:val="24"/>
          <w:lang w:eastAsia="ar-SA"/>
        </w:rPr>
      </w:pPr>
    </w:p>
    <w:p w:rsidR="00D9503A" w:rsidRDefault="00D9503A" w:rsidP="00250BB4">
      <w:pPr>
        <w:spacing w:after="120" w:line="240" w:lineRule="auto"/>
        <w:ind w:firstLine="454"/>
        <w:jc w:val="center"/>
        <w:rPr>
          <w:rFonts w:ascii="Times New Roman" w:eastAsia="Andale Sans UI" w:hAnsi="Times New Roman" w:cs="Times New Roman"/>
          <w:b/>
          <w:bCs/>
          <w:kern w:val="2"/>
          <w:sz w:val="24"/>
          <w:szCs w:val="24"/>
          <w:lang w:eastAsia="ar-SA"/>
        </w:rPr>
      </w:pPr>
    </w:p>
    <w:p w:rsidR="0086294A" w:rsidRPr="0086294A" w:rsidRDefault="0086294A" w:rsidP="00250BB4">
      <w:pPr>
        <w:spacing w:after="120" w:line="240" w:lineRule="auto"/>
        <w:ind w:firstLine="454"/>
        <w:jc w:val="center"/>
        <w:rPr>
          <w:rFonts w:ascii="Times New Roman" w:eastAsia="Andale Sans UI" w:hAnsi="Times New Roman" w:cs="Times New Roman"/>
          <w:b/>
          <w:bCs/>
          <w:kern w:val="2"/>
          <w:sz w:val="24"/>
          <w:szCs w:val="24"/>
          <w:lang w:eastAsia="ar-SA"/>
        </w:rPr>
      </w:pPr>
      <w:r w:rsidRPr="0086294A">
        <w:rPr>
          <w:rFonts w:ascii="Times New Roman" w:eastAsia="Andale Sans UI" w:hAnsi="Times New Roman" w:cs="Times New Roman"/>
          <w:b/>
          <w:bCs/>
          <w:kern w:val="2"/>
          <w:sz w:val="24"/>
          <w:szCs w:val="24"/>
          <w:lang w:eastAsia="ar-SA"/>
        </w:rPr>
        <w:lastRenderedPageBreak/>
        <w:t>Условия реализации программы</w:t>
      </w:r>
    </w:p>
    <w:p w:rsidR="0086294A" w:rsidRPr="0086294A" w:rsidRDefault="0086294A" w:rsidP="000937A5">
      <w:pPr>
        <w:spacing w:after="0" w:line="240" w:lineRule="auto"/>
        <w:ind w:firstLine="454"/>
        <w:jc w:val="both"/>
        <w:rPr>
          <w:rFonts w:ascii="Times New Roman" w:eastAsia="Andale Sans UI" w:hAnsi="Times New Roman" w:cs="Times New Roman"/>
          <w:i/>
          <w:iCs/>
          <w:kern w:val="2"/>
          <w:sz w:val="24"/>
          <w:szCs w:val="24"/>
          <w:lang w:eastAsia="ar-SA"/>
        </w:rPr>
      </w:pPr>
      <w:r w:rsidRPr="0086294A">
        <w:rPr>
          <w:rFonts w:ascii="Times New Roman" w:eastAsia="Andale Sans UI" w:hAnsi="Times New Roman" w:cs="Times New Roman"/>
          <w:spacing w:val="2"/>
          <w:kern w:val="2"/>
          <w:sz w:val="24"/>
          <w:szCs w:val="24"/>
          <w:lang w:eastAsia="ar-SA"/>
        </w:rPr>
        <w:t>Программа коррекционной работыпредусматривает соз</w:t>
      </w:r>
      <w:r w:rsidRPr="0086294A">
        <w:rPr>
          <w:rFonts w:ascii="Times New Roman" w:eastAsia="Andale Sans UI" w:hAnsi="Times New Roman" w:cs="Times New Roman"/>
          <w:kern w:val="2"/>
          <w:sz w:val="24"/>
          <w:szCs w:val="24"/>
          <w:lang w:eastAsia="ar-SA"/>
        </w:rPr>
        <w:t>дание в образовательном учрежд</w:t>
      </w:r>
      <w:r w:rsidRPr="0086294A">
        <w:rPr>
          <w:rFonts w:ascii="Times New Roman" w:eastAsia="Andale Sans UI" w:hAnsi="Times New Roman" w:cs="Times New Roman"/>
          <w:kern w:val="2"/>
          <w:sz w:val="24"/>
          <w:szCs w:val="24"/>
          <w:lang w:eastAsia="ar-SA"/>
        </w:rPr>
        <w:t>е</w:t>
      </w:r>
      <w:r w:rsidRPr="0086294A">
        <w:rPr>
          <w:rFonts w:ascii="Times New Roman" w:eastAsia="Andale Sans UI" w:hAnsi="Times New Roman" w:cs="Times New Roman"/>
          <w:kern w:val="2"/>
          <w:sz w:val="24"/>
          <w:szCs w:val="24"/>
          <w:lang w:eastAsia="ar-SA"/>
        </w:rPr>
        <w:t xml:space="preserve">нии специальных условий </w:t>
      </w:r>
      <w:r w:rsidRPr="0086294A">
        <w:rPr>
          <w:rFonts w:ascii="Times New Roman" w:eastAsia="Andale Sans UI" w:hAnsi="Times New Roman" w:cs="Times New Roman"/>
          <w:spacing w:val="2"/>
          <w:kern w:val="2"/>
          <w:sz w:val="24"/>
          <w:szCs w:val="24"/>
          <w:lang w:eastAsia="ar-SA"/>
        </w:rPr>
        <w:t>обучения и воспитания детей с ограниченными возможно</w:t>
      </w:r>
      <w:r w:rsidRPr="0086294A">
        <w:rPr>
          <w:rFonts w:ascii="Times New Roman" w:eastAsia="Andale Sans UI" w:hAnsi="Times New Roman" w:cs="Times New Roman"/>
          <w:kern w:val="2"/>
          <w:sz w:val="24"/>
          <w:szCs w:val="24"/>
          <w:lang w:eastAsia="ar-SA"/>
        </w:rPr>
        <w:t>стями здоровья, включающих:</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b/>
          <w:iCs/>
          <w:kern w:val="2"/>
          <w:sz w:val="24"/>
          <w:szCs w:val="24"/>
          <w:lang w:eastAsia="ar-SA"/>
        </w:rPr>
        <w:t>Психолого</w:t>
      </w:r>
      <w:r w:rsidRPr="0086294A">
        <w:rPr>
          <w:rFonts w:ascii="Times New Roman" w:eastAsia="Andale Sans UI" w:hAnsi="Times New Roman" w:cs="Times New Roman"/>
          <w:b/>
          <w:iCs/>
          <w:kern w:val="2"/>
          <w:sz w:val="24"/>
          <w:szCs w:val="24"/>
          <w:lang w:eastAsia="ar-SA"/>
        </w:rPr>
        <w:softHyphen/>
        <w:t>-педагогическое обеспечение</w:t>
      </w:r>
      <w:r w:rsidRPr="0086294A">
        <w:rPr>
          <w:rFonts w:ascii="Times New Roman" w:eastAsia="Andale Sans UI" w:hAnsi="Times New Roman" w:cs="Times New Roman"/>
          <w:i/>
          <w:iCs/>
          <w:kern w:val="2"/>
          <w:sz w:val="24"/>
          <w:szCs w:val="24"/>
          <w:lang w:eastAsia="ar-SA"/>
        </w:rPr>
        <w:t xml:space="preserve">, </w:t>
      </w:r>
      <w:r w:rsidRPr="0086294A">
        <w:rPr>
          <w:rFonts w:ascii="Times New Roman" w:eastAsia="Andale Sans UI" w:hAnsi="Times New Roman" w:cs="Times New Roman"/>
          <w:kern w:val="2"/>
          <w:sz w:val="24"/>
          <w:szCs w:val="24"/>
          <w:lang w:eastAsia="ar-SA"/>
        </w:rPr>
        <w:t>в том числе:</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обеспечение дифференцированных условий (оптимальный режим учебных нагрузок, вари</w:t>
      </w:r>
      <w:r w:rsidRPr="0086294A">
        <w:rPr>
          <w:rFonts w:ascii="Times New Roman" w:hAnsi="Times New Roman" w:cs="Times New Roman"/>
          <w:color w:val="000000"/>
          <w:spacing w:val="2"/>
          <w:sz w:val="24"/>
          <w:szCs w:val="24"/>
        </w:rPr>
        <w:t>а</w:t>
      </w:r>
      <w:r w:rsidRPr="0086294A">
        <w:rPr>
          <w:rFonts w:ascii="Times New Roman" w:hAnsi="Times New Roman" w:cs="Times New Roman"/>
          <w:color w:val="000000"/>
          <w:spacing w:val="2"/>
          <w:sz w:val="24"/>
          <w:szCs w:val="24"/>
        </w:rPr>
        <w:t>тивные формы получения образования и специализированной помощи) в соответствии с р</w:t>
      </w:r>
      <w:r w:rsidRPr="0086294A">
        <w:rPr>
          <w:rFonts w:ascii="Times New Roman" w:hAnsi="Times New Roman" w:cs="Times New Roman"/>
          <w:color w:val="000000"/>
          <w:spacing w:val="2"/>
          <w:sz w:val="24"/>
          <w:szCs w:val="24"/>
        </w:rPr>
        <w:t>е</w:t>
      </w:r>
      <w:r w:rsidRPr="0086294A">
        <w:rPr>
          <w:rFonts w:ascii="Times New Roman" w:hAnsi="Times New Roman" w:cs="Times New Roman"/>
          <w:color w:val="000000"/>
          <w:spacing w:val="2"/>
          <w:sz w:val="24"/>
          <w:szCs w:val="24"/>
        </w:rPr>
        <w:t>комендациями психолого</w:t>
      </w:r>
      <w:r w:rsidRPr="0086294A">
        <w:rPr>
          <w:rFonts w:ascii="Times New Roman" w:hAnsi="Times New Roman" w:cs="Times New Roman"/>
          <w:color w:val="000000"/>
          <w:spacing w:val="2"/>
          <w:sz w:val="24"/>
          <w:szCs w:val="24"/>
        </w:rPr>
        <w:softHyphen/>
        <w:t>-медико</w:t>
      </w:r>
      <w:r w:rsidRPr="0086294A">
        <w:rPr>
          <w:rFonts w:ascii="Times New Roman" w:hAnsi="Times New Roman" w:cs="Times New Roman"/>
          <w:color w:val="000000"/>
          <w:spacing w:val="2"/>
          <w:sz w:val="24"/>
          <w:szCs w:val="24"/>
        </w:rPr>
        <w:softHyphen/>
        <w:t>-педагогической комиссии;</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z w:val="24"/>
          <w:szCs w:val="24"/>
        </w:rPr>
        <w:t>- обеспечение психолого-педагогических условий (коррек</w:t>
      </w:r>
      <w:r w:rsidRPr="0086294A">
        <w:rPr>
          <w:rFonts w:ascii="Times New Roman" w:hAnsi="Times New Roman" w:cs="Times New Roman"/>
          <w:color w:val="000000"/>
          <w:spacing w:val="2"/>
          <w:sz w:val="24"/>
          <w:szCs w:val="24"/>
        </w:rPr>
        <w:t xml:space="preserve">ционная направленность учебно-воспитательного процесса; </w:t>
      </w:r>
      <w:r w:rsidRPr="0086294A">
        <w:rPr>
          <w:rFonts w:ascii="Times New Roman" w:hAnsi="Times New Roman" w:cs="Times New Roman"/>
          <w:color w:val="000000"/>
          <w:spacing w:val="-2"/>
          <w:sz w:val="24"/>
          <w:szCs w:val="24"/>
        </w:rPr>
        <w:t>учёт индивидуальных особенностей ребёнка</w:t>
      </w:r>
      <w:r w:rsidR="003C22A8">
        <w:rPr>
          <w:rFonts w:ascii="Times New Roman" w:hAnsi="Times New Roman" w:cs="Times New Roman"/>
          <w:color w:val="000000"/>
          <w:spacing w:val="-2"/>
          <w:sz w:val="24"/>
          <w:szCs w:val="24"/>
        </w:rPr>
        <w:t>)</w:t>
      </w:r>
      <w:r w:rsidRPr="0086294A">
        <w:rPr>
          <w:rFonts w:ascii="Times New Roman" w:hAnsi="Times New Roman" w:cs="Times New Roman"/>
          <w:color w:val="000000"/>
          <w:spacing w:val="-2"/>
          <w:sz w:val="24"/>
          <w:szCs w:val="24"/>
        </w:rPr>
        <w:t>;</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xml:space="preserve"> -соблюдение ком</w:t>
      </w:r>
      <w:r w:rsidRPr="0086294A">
        <w:rPr>
          <w:rFonts w:ascii="Times New Roman" w:hAnsi="Times New Roman" w:cs="Times New Roman"/>
          <w:color w:val="000000"/>
          <w:spacing w:val="2"/>
          <w:sz w:val="24"/>
          <w:szCs w:val="24"/>
        </w:rPr>
        <w:t>фортного психоэмоционального режима;</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использование со</w:t>
      </w:r>
      <w:r w:rsidRPr="0086294A">
        <w:rPr>
          <w:rFonts w:ascii="Times New Roman" w:hAnsi="Times New Roman" w:cs="Times New Roman"/>
          <w:color w:val="000000"/>
          <w:spacing w:val="-2"/>
          <w:sz w:val="24"/>
          <w:szCs w:val="24"/>
        </w:rPr>
        <w:t>временных педагогических технологий, в том числе информа</w:t>
      </w:r>
      <w:r w:rsidRPr="0086294A">
        <w:rPr>
          <w:rFonts w:ascii="Times New Roman" w:hAnsi="Times New Roman" w:cs="Times New Roman"/>
          <w:color w:val="000000"/>
          <w:sz w:val="24"/>
          <w:szCs w:val="24"/>
        </w:rPr>
        <w:t>ционных, ко</w:t>
      </w:r>
      <w:r w:rsidRPr="0086294A">
        <w:rPr>
          <w:rFonts w:ascii="Times New Roman" w:hAnsi="Times New Roman" w:cs="Times New Roman"/>
          <w:color w:val="000000"/>
          <w:sz w:val="24"/>
          <w:szCs w:val="24"/>
        </w:rPr>
        <w:t>м</w:t>
      </w:r>
      <w:r w:rsidRPr="0086294A">
        <w:rPr>
          <w:rFonts w:ascii="Times New Roman" w:hAnsi="Times New Roman" w:cs="Times New Roman"/>
          <w:color w:val="000000"/>
          <w:sz w:val="24"/>
          <w:szCs w:val="24"/>
        </w:rPr>
        <w:t xml:space="preserve">пьютерных, для оптимизации образовательного </w:t>
      </w:r>
      <w:r w:rsidRPr="0086294A">
        <w:rPr>
          <w:rFonts w:ascii="Times New Roman" w:hAnsi="Times New Roman" w:cs="Times New Roman"/>
          <w:color w:val="000000"/>
          <w:spacing w:val="-2"/>
          <w:sz w:val="24"/>
          <w:szCs w:val="24"/>
        </w:rPr>
        <w:t>процесса, повышения его эффективности, до</w:t>
      </w:r>
      <w:r w:rsidRPr="0086294A">
        <w:rPr>
          <w:rFonts w:ascii="Times New Roman" w:hAnsi="Times New Roman" w:cs="Times New Roman"/>
          <w:color w:val="000000"/>
          <w:spacing w:val="-2"/>
          <w:sz w:val="24"/>
          <w:szCs w:val="24"/>
        </w:rPr>
        <w:t>с</w:t>
      </w:r>
      <w:r w:rsidRPr="0086294A">
        <w:rPr>
          <w:rFonts w:ascii="Times New Roman" w:hAnsi="Times New Roman" w:cs="Times New Roman"/>
          <w:color w:val="000000"/>
          <w:spacing w:val="-2"/>
          <w:sz w:val="24"/>
          <w:szCs w:val="24"/>
        </w:rPr>
        <w:t>тупности);</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pacing w:val="2"/>
          <w:sz w:val="24"/>
          <w:szCs w:val="24"/>
        </w:rPr>
        <w:t xml:space="preserve">- обеспечение специализированных условий (выдвижение </w:t>
      </w:r>
      <w:r w:rsidRPr="0086294A">
        <w:rPr>
          <w:rFonts w:ascii="Times New Roman" w:hAnsi="Times New Roman" w:cs="Times New Roman"/>
          <w:color w:val="000000"/>
          <w:sz w:val="24"/>
          <w:szCs w:val="24"/>
        </w:rPr>
        <w:t>комплекса специальных задач об</w:t>
      </w:r>
      <w:r w:rsidRPr="0086294A">
        <w:rPr>
          <w:rFonts w:ascii="Times New Roman" w:hAnsi="Times New Roman" w:cs="Times New Roman"/>
          <w:color w:val="000000"/>
          <w:sz w:val="24"/>
          <w:szCs w:val="24"/>
        </w:rPr>
        <w:t>у</w:t>
      </w:r>
      <w:r w:rsidRPr="0086294A">
        <w:rPr>
          <w:rFonts w:ascii="Times New Roman" w:hAnsi="Times New Roman" w:cs="Times New Roman"/>
          <w:color w:val="000000"/>
          <w:sz w:val="24"/>
          <w:szCs w:val="24"/>
        </w:rPr>
        <w:t xml:space="preserve">чения, ориентированных на </w:t>
      </w:r>
      <w:r w:rsidRPr="0086294A">
        <w:rPr>
          <w:rFonts w:ascii="Times New Roman" w:hAnsi="Times New Roman" w:cs="Times New Roman"/>
          <w:color w:val="000000"/>
          <w:spacing w:val="2"/>
          <w:sz w:val="24"/>
          <w:szCs w:val="24"/>
        </w:rPr>
        <w:t>особые образовательные потребности обучающихся с огра</w:t>
      </w:r>
      <w:r w:rsidRPr="0086294A">
        <w:rPr>
          <w:rFonts w:ascii="Times New Roman" w:hAnsi="Times New Roman" w:cs="Times New Roman"/>
          <w:color w:val="000000"/>
          <w:sz w:val="24"/>
          <w:szCs w:val="24"/>
        </w:rPr>
        <w:t>ниче</w:t>
      </w:r>
      <w:r w:rsidRPr="0086294A">
        <w:rPr>
          <w:rFonts w:ascii="Times New Roman" w:hAnsi="Times New Roman" w:cs="Times New Roman"/>
          <w:color w:val="000000"/>
          <w:sz w:val="24"/>
          <w:szCs w:val="24"/>
        </w:rPr>
        <w:t>н</w:t>
      </w:r>
      <w:r w:rsidRPr="0086294A">
        <w:rPr>
          <w:rFonts w:ascii="Times New Roman" w:hAnsi="Times New Roman" w:cs="Times New Roman"/>
          <w:color w:val="000000"/>
          <w:sz w:val="24"/>
          <w:szCs w:val="24"/>
        </w:rPr>
        <w:t xml:space="preserve">ными возможностями здоровья; </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z w:val="24"/>
          <w:szCs w:val="24"/>
        </w:rPr>
        <w:t xml:space="preserve">- введение в содержание </w:t>
      </w:r>
      <w:r w:rsidRPr="0086294A">
        <w:rPr>
          <w:rFonts w:ascii="Times New Roman" w:hAnsi="Times New Roman" w:cs="Times New Roman"/>
          <w:color w:val="000000"/>
          <w:spacing w:val="2"/>
          <w:sz w:val="24"/>
          <w:szCs w:val="24"/>
        </w:rPr>
        <w:t xml:space="preserve">обучения специальных разделов, направленных на решение </w:t>
      </w:r>
      <w:r w:rsidRPr="0086294A">
        <w:rPr>
          <w:rFonts w:ascii="Times New Roman" w:hAnsi="Times New Roman" w:cs="Times New Roman"/>
          <w:color w:val="000000"/>
          <w:sz w:val="24"/>
          <w:szCs w:val="24"/>
        </w:rPr>
        <w:t>задач развития ребёнка, отсутствующих в содержании образования нормально развивающегося све</w:t>
      </w:r>
      <w:r w:rsidRPr="0086294A">
        <w:rPr>
          <w:rFonts w:ascii="Times New Roman" w:hAnsi="Times New Roman" w:cs="Times New Roman"/>
          <w:color w:val="000000"/>
          <w:sz w:val="24"/>
          <w:szCs w:val="24"/>
        </w:rPr>
        <w:t>р</w:t>
      </w:r>
      <w:r w:rsidRPr="0086294A">
        <w:rPr>
          <w:rFonts w:ascii="Times New Roman" w:hAnsi="Times New Roman" w:cs="Times New Roman"/>
          <w:color w:val="000000"/>
          <w:sz w:val="24"/>
          <w:szCs w:val="24"/>
        </w:rPr>
        <w:t xml:space="preserve">стника; </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z w:val="24"/>
          <w:szCs w:val="24"/>
        </w:rPr>
        <w:t xml:space="preserve">- использование </w:t>
      </w:r>
      <w:r w:rsidRPr="0086294A">
        <w:rPr>
          <w:rFonts w:ascii="Times New Roman" w:hAnsi="Times New Roman" w:cs="Times New Roman"/>
          <w:color w:val="000000"/>
          <w:spacing w:val="2"/>
          <w:sz w:val="24"/>
          <w:szCs w:val="24"/>
        </w:rPr>
        <w:t>специальных методов, приёмов, средств обучения, специализированных о</w:t>
      </w:r>
      <w:r w:rsidRPr="0086294A">
        <w:rPr>
          <w:rFonts w:ascii="Times New Roman" w:hAnsi="Times New Roman" w:cs="Times New Roman"/>
          <w:color w:val="000000"/>
          <w:spacing w:val="2"/>
          <w:sz w:val="24"/>
          <w:szCs w:val="24"/>
        </w:rPr>
        <w:t>б</w:t>
      </w:r>
      <w:r w:rsidRPr="0086294A">
        <w:rPr>
          <w:rFonts w:ascii="Times New Roman" w:hAnsi="Times New Roman" w:cs="Times New Roman"/>
          <w:color w:val="000000"/>
          <w:spacing w:val="2"/>
          <w:sz w:val="24"/>
          <w:szCs w:val="24"/>
        </w:rPr>
        <w:t>разовательных и коррекционных программ, ориентированных на особые образовательные потребности детей;</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xml:space="preserve">- дифференцированное и индивидуализированное обучение с учётом специфики нарушения развития ребёнка; </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комплексное воздействие на обучающегося, осуществляемое на индивидуальных и групп</w:t>
      </w:r>
      <w:r w:rsidRPr="0086294A">
        <w:rPr>
          <w:rFonts w:ascii="Times New Roman" w:hAnsi="Times New Roman" w:cs="Times New Roman"/>
          <w:color w:val="000000"/>
          <w:spacing w:val="2"/>
          <w:sz w:val="24"/>
          <w:szCs w:val="24"/>
        </w:rPr>
        <w:t>о</w:t>
      </w:r>
      <w:r w:rsidRPr="0086294A">
        <w:rPr>
          <w:rFonts w:ascii="Times New Roman" w:hAnsi="Times New Roman" w:cs="Times New Roman"/>
          <w:color w:val="000000"/>
          <w:spacing w:val="2"/>
          <w:sz w:val="24"/>
          <w:szCs w:val="24"/>
        </w:rPr>
        <w:t>вых коррекционных занятиях);</w:t>
      </w:r>
    </w:p>
    <w:p w:rsidR="0086294A" w:rsidRPr="0086294A" w:rsidRDefault="0086294A" w:rsidP="000937A5">
      <w:pPr>
        <w:spacing w:after="0" w:line="240" w:lineRule="auto"/>
        <w:jc w:val="both"/>
        <w:rPr>
          <w:rFonts w:ascii="Times New Roman" w:hAnsi="Times New Roman" w:cs="Times New Roman"/>
          <w:color w:val="000000"/>
          <w:sz w:val="24"/>
          <w:szCs w:val="24"/>
        </w:rPr>
      </w:pPr>
      <w:r w:rsidRPr="0086294A">
        <w:rPr>
          <w:rFonts w:ascii="Times New Roman" w:hAnsi="Times New Roman" w:cs="Times New Roman"/>
          <w:color w:val="000000"/>
          <w:spacing w:val="-2"/>
          <w:sz w:val="24"/>
          <w:szCs w:val="24"/>
        </w:rPr>
        <w:t>- обеспечение здоровьесберегающих условий (оздоровительный и охранительный режим, укре</w:t>
      </w:r>
      <w:r w:rsidRPr="0086294A">
        <w:rPr>
          <w:rFonts w:ascii="Times New Roman" w:hAnsi="Times New Roman" w:cs="Times New Roman"/>
          <w:color w:val="000000"/>
          <w:spacing w:val="-2"/>
          <w:sz w:val="24"/>
          <w:szCs w:val="24"/>
        </w:rPr>
        <w:t>п</w:t>
      </w:r>
      <w:r w:rsidRPr="0086294A">
        <w:rPr>
          <w:rFonts w:ascii="Times New Roman" w:hAnsi="Times New Roman" w:cs="Times New Roman"/>
          <w:color w:val="000000"/>
          <w:spacing w:val="-2"/>
          <w:sz w:val="24"/>
          <w:szCs w:val="24"/>
        </w:rPr>
        <w:t>ление физического и пси</w:t>
      </w:r>
      <w:r w:rsidRPr="0086294A">
        <w:rPr>
          <w:rFonts w:ascii="Times New Roman" w:hAnsi="Times New Roman" w:cs="Times New Roman"/>
          <w:color w:val="000000"/>
          <w:sz w:val="24"/>
          <w:szCs w:val="24"/>
        </w:rPr>
        <w:t xml:space="preserve">хического здоровья, профилактика физических, умственных </w:t>
      </w:r>
      <w:r w:rsidRPr="0086294A">
        <w:rPr>
          <w:rFonts w:ascii="Times New Roman" w:hAnsi="Times New Roman" w:cs="Times New Roman"/>
          <w:color w:val="000000"/>
          <w:spacing w:val="2"/>
          <w:sz w:val="24"/>
          <w:szCs w:val="24"/>
        </w:rPr>
        <w:t>и псих</w:t>
      </w:r>
      <w:r w:rsidRPr="0086294A">
        <w:rPr>
          <w:rFonts w:ascii="Times New Roman" w:hAnsi="Times New Roman" w:cs="Times New Roman"/>
          <w:color w:val="000000"/>
          <w:spacing w:val="2"/>
          <w:sz w:val="24"/>
          <w:szCs w:val="24"/>
        </w:rPr>
        <w:t>о</w:t>
      </w:r>
      <w:r w:rsidRPr="0086294A">
        <w:rPr>
          <w:rFonts w:ascii="Times New Roman" w:hAnsi="Times New Roman" w:cs="Times New Roman"/>
          <w:color w:val="000000"/>
          <w:spacing w:val="2"/>
          <w:sz w:val="24"/>
          <w:szCs w:val="24"/>
        </w:rPr>
        <w:t xml:space="preserve">логических перегрузок обучающихся, соблюдение </w:t>
      </w:r>
      <w:r w:rsidRPr="0086294A">
        <w:rPr>
          <w:rFonts w:ascii="Times New Roman" w:hAnsi="Times New Roman" w:cs="Times New Roman"/>
          <w:color w:val="000000"/>
          <w:sz w:val="24"/>
          <w:szCs w:val="24"/>
        </w:rPr>
        <w:t>санитарно</w:t>
      </w:r>
      <w:r w:rsidRPr="0086294A">
        <w:rPr>
          <w:rFonts w:ascii="Times New Roman" w:hAnsi="Times New Roman" w:cs="Times New Roman"/>
          <w:color w:val="000000"/>
          <w:sz w:val="24"/>
          <w:szCs w:val="24"/>
        </w:rPr>
        <w:softHyphen/>
        <w:t>-гигиенических правил и норм);</w:t>
      </w:r>
    </w:p>
    <w:p w:rsidR="0086294A" w:rsidRPr="0086294A" w:rsidRDefault="0086294A" w:rsidP="000937A5">
      <w:pPr>
        <w:spacing w:after="0" w:line="240" w:lineRule="auto"/>
        <w:jc w:val="both"/>
        <w:rPr>
          <w:rFonts w:ascii="Times New Roman" w:hAnsi="Times New Roman" w:cs="Times New Roman"/>
          <w:color w:val="000000"/>
          <w:spacing w:val="2"/>
          <w:sz w:val="24"/>
          <w:szCs w:val="24"/>
        </w:rPr>
      </w:pPr>
      <w:r w:rsidRPr="0086294A">
        <w:rPr>
          <w:rFonts w:ascii="Times New Roman" w:hAnsi="Times New Roman" w:cs="Times New Roman"/>
          <w:color w:val="000000"/>
          <w:spacing w:val="2"/>
          <w:sz w:val="24"/>
          <w:szCs w:val="24"/>
        </w:rPr>
        <w:t>- обеспечение участия всех детей с ограниченными воз</w:t>
      </w:r>
      <w:r w:rsidRPr="0086294A">
        <w:rPr>
          <w:rFonts w:ascii="Times New Roman" w:hAnsi="Times New Roman" w:cs="Times New Roman"/>
          <w:color w:val="000000"/>
          <w:sz w:val="24"/>
          <w:szCs w:val="24"/>
        </w:rPr>
        <w:t xml:space="preserve">можностями здоровья, независимо от степени выраженности </w:t>
      </w:r>
      <w:r w:rsidRPr="0086294A">
        <w:rPr>
          <w:rFonts w:ascii="Times New Roman" w:hAnsi="Times New Roman" w:cs="Times New Roman"/>
          <w:color w:val="000000"/>
          <w:spacing w:val="2"/>
          <w:sz w:val="24"/>
          <w:szCs w:val="24"/>
        </w:rPr>
        <w:t>нарушений их развития, вместе с нормально развивающимися детьми в проведении воспитательных, культурно-</w:t>
      </w:r>
      <w:r w:rsidRPr="0086294A">
        <w:rPr>
          <w:rFonts w:ascii="Times New Roman" w:hAnsi="Times New Roman" w:cs="Times New Roman"/>
          <w:color w:val="000000"/>
          <w:spacing w:val="2"/>
          <w:sz w:val="24"/>
          <w:szCs w:val="24"/>
        </w:rPr>
        <w:softHyphen/>
        <w:t>раз</w:t>
      </w:r>
      <w:r w:rsidRPr="0086294A">
        <w:rPr>
          <w:rFonts w:ascii="Times New Roman" w:hAnsi="Times New Roman" w:cs="Times New Roman"/>
          <w:color w:val="000000"/>
          <w:sz w:val="24"/>
          <w:szCs w:val="24"/>
        </w:rPr>
        <w:t>влекательных, спортивно</w:t>
      </w:r>
      <w:r w:rsidRPr="0086294A">
        <w:rPr>
          <w:rFonts w:ascii="Times New Roman" w:hAnsi="Times New Roman" w:cs="Times New Roman"/>
          <w:color w:val="000000"/>
          <w:sz w:val="24"/>
          <w:szCs w:val="24"/>
        </w:rPr>
        <w:softHyphen/>
        <w:t xml:space="preserve">оздоровительных и иных досуговых </w:t>
      </w:r>
      <w:r w:rsidRPr="0086294A">
        <w:rPr>
          <w:rFonts w:ascii="Times New Roman" w:hAnsi="Times New Roman" w:cs="Times New Roman"/>
          <w:color w:val="000000"/>
          <w:spacing w:val="2"/>
          <w:sz w:val="24"/>
          <w:szCs w:val="24"/>
        </w:rPr>
        <w:t>мероприятий;</w:t>
      </w:r>
    </w:p>
    <w:p w:rsidR="0086294A" w:rsidRPr="0086294A" w:rsidRDefault="0086294A" w:rsidP="000937A5">
      <w:pPr>
        <w:spacing w:after="0" w:line="240" w:lineRule="auto"/>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kern w:val="2"/>
          <w:sz w:val="24"/>
          <w:szCs w:val="24"/>
          <w:lang w:eastAsia="ar-SA"/>
        </w:rPr>
        <w:t>- развитие системы обучения и воспитания детей, имеющих сложные нарушения психического и (или) физического развития.</w:t>
      </w:r>
    </w:p>
    <w:p w:rsidR="0086294A" w:rsidRPr="0086294A" w:rsidRDefault="0086294A" w:rsidP="00250BB4">
      <w:pPr>
        <w:spacing w:after="0" w:line="240" w:lineRule="auto"/>
        <w:ind w:firstLine="454"/>
        <w:jc w:val="center"/>
        <w:rPr>
          <w:rFonts w:ascii="Times New Roman" w:eastAsia="Andale Sans UI" w:hAnsi="Times New Roman" w:cs="Times New Roman"/>
          <w:b/>
          <w:kern w:val="2"/>
          <w:sz w:val="24"/>
          <w:szCs w:val="24"/>
          <w:lang w:eastAsia="ar-SA"/>
        </w:rPr>
      </w:pPr>
      <w:r w:rsidRPr="0086294A">
        <w:rPr>
          <w:rFonts w:ascii="Times New Roman" w:eastAsia="Andale Sans UI" w:hAnsi="Times New Roman" w:cs="Times New Roman"/>
          <w:b/>
          <w:iCs/>
          <w:kern w:val="2"/>
          <w:sz w:val="24"/>
          <w:szCs w:val="24"/>
          <w:lang w:eastAsia="ar-SA"/>
        </w:rPr>
        <w:t>Программно</w:t>
      </w:r>
      <w:r w:rsidRPr="0086294A">
        <w:rPr>
          <w:rFonts w:ascii="Times New Roman" w:eastAsia="Andale Sans UI" w:hAnsi="Times New Roman" w:cs="Times New Roman"/>
          <w:b/>
          <w:iCs/>
          <w:kern w:val="2"/>
          <w:sz w:val="24"/>
          <w:szCs w:val="24"/>
          <w:lang w:eastAsia="ar-SA"/>
        </w:rPr>
        <w:softHyphen/>
        <w:t>-методическое обеспечение</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kern w:val="2"/>
          <w:sz w:val="24"/>
          <w:szCs w:val="24"/>
          <w:lang w:eastAsia="ar-SA"/>
        </w:rPr>
        <w:t>В процессе реализации программы коррекционной рабо</w:t>
      </w:r>
      <w:r w:rsidRPr="0086294A">
        <w:rPr>
          <w:rFonts w:ascii="Times New Roman" w:eastAsia="Andale Sans UI" w:hAnsi="Times New Roman" w:cs="Times New Roman"/>
          <w:spacing w:val="2"/>
          <w:kern w:val="2"/>
          <w:sz w:val="24"/>
          <w:szCs w:val="24"/>
          <w:lang w:eastAsia="ar-SA"/>
        </w:rPr>
        <w:t>ты могут быть использованы ко</w:t>
      </w:r>
      <w:r w:rsidRPr="0086294A">
        <w:rPr>
          <w:rFonts w:ascii="Times New Roman" w:eastAsia="Andale Sans UI" w:hAnsi="Times New Roman" w:cs="Times New Roman"/>
          <w:spacing w:val="2"/>
          <w:kern w:val="2"/>
          <w:sz w:val="24"/>
          <w:szCs w:val="24"/>
          <w:lang w:eastAsia="ar-SA"/>
        </w:rPr>
        <w:t>р</w:t>
      </w:r>
      <w:r w:rsidRPr="0086294A">
        <w:rPr>
          <w:rFonts w:ascii="Times New Roman" w:eastAsia="Andale Sans UI" w:hAnsi="Times New Roman" w:cs="Times New Roman"/>
          <w:spacing w:val="2"/>
          <w:kern w:val="2"/>
          <w:sz w:val="24"/>
          <w:szCs w:val="24"/>
          <w:lang w:eastAsia="ar-SA"/>
        </w:rPr>
        <w:t>рекционно</w:t>
      </w:r>
      <w:r w:rsidRPr="0086294A">
        <w:rPr>
          <w:rFonts w:ascii="Times New Roman" w:eastAsia="Andale Sans UI" w:hAnsi="Times New Roman" w:cs="Times New Roman"/>
          <w:spacing w:val="2"/>
          <w:kern w:val="2"/>
          <w:sz w:val="24"/>
          <w:szCs w:val="24"/>
          <w:lang w:eastAsia="ar-SA"/>
        </w:rPr>
        <w:softHyphen/>
        <w:t xml:space="preserve">-развивающие </w:t>
      </w:r>
      <w:r w:rsidRPr="0086294A">
        <w:rPr>
          <w:rFonts w:ascii="Times New Roman" w:eastAsia="Andale Sans UI" w:hAnsi="Times New Roman" w:cs="Times New Roman"/>
          <w:kern w:val="2"/>
          <w:sz w:val="24"/>
          <w:szCs w:val="24"/>
          <w:lang w:eastAsia="ar-SA"/>
        </w:rPr>
        <w:t>программы, диагностический и коррекционно-</w:t>
      </w:r>
      <w:r w:rsidRPr="0086294A">
        <w:rPr>
          <w:rFonts w:ascii="Times New Roman" w:eastAsia="Andale Sans UI" w:hAnsi="Times New Roman" w:cs="Times New Roman"/>
          <w:kern w:val="2"/>
          <w:sz w:val="24"/>
          <w:szCs w:val="24"/>
          <w:lang w:eastAsia="ar-SA"/>
        </w:rPr>
        <w:softHyphen/>
        <w:t xml:space="preserve">развивающий </w:t>
      </w:r>
      <w:r w:rsidRPr="0086294A">
        <w:rPr>
          <w:rFonts w:ascii="Times New Roman" w:eastAsia="Andale Sans UI" w:hAnsi="Times New Roman" w:cs="Times New Roman"/>
          <w:spacing w:val="-2"/>
          <w:kern w:val="2"/>
          <w:sz w:val="24"/>
          <w:szCs w:val="24"/>
          <w:lang w:eastAsia="ar-SA"/>
        </w:rPr>
        <w:t>инстр</w:t>
      </w:r>
      <w:r w:rsidRPr="0086294A">
        <w:rPr>
          <w:rFonts w:ascii="Times New Roman" w:eastAsia="Andale Sans UI" w:hAnsi="Times New Roman" w:cs="Times New Roman"/>
          <w:spacing w:val="-2"/>
          <w:kern w:val="2"/>
          <w:sz w:val="24"/>
          <w:szCs w:val="24"/>
          <w:lang w:eastAsia="ar-SA"/>
        </w:rPr>
        <w:t>у</w:t>
      </w:r>
      <w:r w:rsidRPr="0086294A">
        <w:rPr>
          <w:rFonts w:ascii="Times New Roman" w:eastAsia="Andale Sans UI" w:hAnsi="Times New Roman" w:cs="Times New Roman"/>
          <w:spacing w:val="-2"/>
          <w:kern w:val="2"/>
          <w:sz w:val="24"/>
          <w:szCs w:val="24"/>
          <w:lang w:eastAsia="ar-SA"/>
        </w:rPr>
        <w:t>ментарий, необходимый для осуществления профессио</w:t>
      </w:r>
      <w:r w:rsidRPr="0086294A">
        <w:rPr>
          <w:rFonts w:ascii="Times New Roman" w:eastAsia="Andale Sans UI" w:hAnsi="Times New Roman" w:cs="Times New Roman"/>
          <w:kern w:val="2"/>
          <w:sz w:val="24"/>
          <w:szCs w:val="24"/>
          <w:lang w:eastAsia="ar-SA"/>
        </w:rPr>
        <w:t>нальной деятельности учителя, педагога-</w:t>
      </w:r>
      <w:r w:rsidRPr="0086294A">
        <w:rPr>
          <w:rFonts w:ascii="Times New Roman" w:eastAsia="Andale Sans UI" w:hAnsi="Times New Roman" w:cs="Times New Roman"/>
          <w:kern w:val="2"/>
          <w:sz w:val="24"/>
          <w:szCs w:val="24"/>
          <w:lang w:eastAsia="ar-SA"/>
        </w:rPr>
        <w:softHyphen/>
        <w:t>психолога, социального педагога, учителя</w:t>
      </w:r>
      <w:r w:rsidRPr="0086294A">
        <w:rPr>
          <w:rFonts w:ascii="Times New Roman" w:eastAsia="Andale Sans UI" w:hAnsi="Times New Roman" w:cs="Times New Roman"/>
          <w:kern w:val="2"/>
          <w:sz w:val="24"/>
          <w:szCs w:val="24"/>
          <w:lang w:eastAsia="ar-SA"/>
        </w:rPr>
        <w:softHyphen/>
        <w:t>-логопеда, учителя</w:t>
      </w:r>
      <w:r w:rsidRPr="0086294A">
        <w:rPr>
          <w:rFonts w:ascii="Times New Roman" w:eastAsia="Andale Sans UI" w:hAnsi="Times New Roman" w:cs="Times New Roman"/>
          <w:kern w:val="2"/>
          <w:sz w:val="24"/>
          <w:szCs w:val="24"/>
          <w:lang w:eastAsia="ar-SA"/>
        </w:rPr>
        <w:softHyphen/>
        <w:t>дефектолога и</w:t>
      </w:r>
      <w:r w:rsidRPr="0086294A">
        <w:rPr>
          <w:rFonts w:ascii="Times New Roman" w:eastAsia="Andale Sans UI" w:hAnsi="Times New Roman" w:cs="Times New Roman"/>
          <w:kern w:val="2"/>
          <w:sz w:val="24"/>
          <w:szCs w:val="24"/>
          <w:lang w:eastAsia="ar-SA"/>
        </w:rPr>
        <w:t> </w:t>
      </w:r>
      <w:r w:rsidRPr="0086294A">
        <w:rPr>
          <w:rFonts w:ascii="Times New Roman" w:eastAsia="Andale Sans UI" w:hAnsi="Times New Roman" w:cs="Times New Roman"/>
          <w:kern w:val="2"/>
          <w:sz w:val="24"/>
          <w:szCs w:val="24"/>
          <w:lang w:eastAsia="ar-SA"/>
        </w:rPr>
        <w:t>др.</w:t>
      </w:r>
    </w:p>
    <w:p w:rsidR="0086294A" w:rsidRPr="0086294A" w:rsidRDefault="0086294A" w:rsidP="000937A5">
      <w:pPr>
        <w:spacing w:after="0" w:line="240" w:lineRule="auto"/>
        <w:ind w:firstLine="454"/>
        <w:jc w:val="both"/>
        <w:rPr>
          <w:rFonts w:ascii="Times New Roman" w:eastAsia="Andale Sans UI" w:hAnsi="Times New Roman" w:cs="Times New Roman"/>
          <w:i/>
          <w:iCs/>
          <w:spacing w:val="-2"/>
          <w:kern w:val="2"/>
          <w:sz w:val="24"/>
          <w:szCs w:val="24"/>
          <w:lang w:eastAsia="ar-SA"/>
        </w:rPr>
      </w:pPr>
      <w:r w:rsidRPr="0086294A">
        <w:rPr>
          <w:rFonts w:ascii="Times New Roman" w:eastAsia="Andale Sans UI" w:hAnsi="Times New Roman" w:cs="Times New Roman"/>
          <w:kern w:val="2"/>
          <w:sz w:val="24"/>
          <w:szCs w:val="24"/>
          <w:lang w:eastAsia="ar-SA"/>
        </w:rPr>
        <w:t xml:space="preserve">В случаях обучения детей с выраженными нарушениями </w:t>
      </w:r>
      <w:r w:rsidRPr="0086294A">
        <w:rPr>
          <w:rFonts w:ascii="Times New Roman" w:eastAsia="Andale Sans UI" w:hAnsi="Times New Roman" w:cs="Times New Roman"/>
          <w:spacing w:val="-2"/>
          <w:kern w:val="2"/>
          <w:sz w:val="24"/>
          <w:szCs w:val="24"/>
          <w:lang w:eastAsia="ar-SA"/>
        </w:rPr>
        <w:t>психического и (или) физического развития по индивидуаль</w:t>
      </w:r>
      <w:r w:rsidRPr="0086294A">
        <w:rPr>
          <w:rFonts w:ascii="Times New Roman" w:eastAsia="Andale Sans UI" w:hAnsi="Times New Roman" w:cs="Times New Roman"/>
          <w:kern w:val="2"/>
          <w:sz w:val="24"/>
          <w:szCs w:val="24"/>
          <w:lang w:eastAsia="ar-SA"/>
        </w:rPr>
        <w:t>ному учебному плану целесообразным является использова</w:t>
      </w:r>
      <w:r w:rsidRPr="0086294A">
        <w:rPr>
          <w:rFonts w:ascii="Times New Roman" w:eastAsia="Andale Sans UI" w:hAnsi="Times New Roman" w:cs="Times New Roman"/>
          <w:spacing w:val="-4"/>
          <w:kern w:val="2"/>
          <w:sz w:val="24"/>
          <w:szCs w:val="24"/>
          <w:lang w:eastAsia="ar-SA"/>
        </w:rPr>
        <w:t>ние спец</w:t>
      </w:r>
      <w:r w:rsidRPr="0086294A">
        <w:rPr>
          <w:rFonts w:ascii="Times New Roman" w:eastAsia="Andale Sans UI" w:hAnsi="Times New Roman" w:cs="Times New Roman"/>
          <w:spacing w:val="-4"/>
          <w:kern w:val="2"/>
          <w:sz w:val="24"/>
          <w:szCs w:val="24"/>
          <w:lang w:eastAsia="ar-SA"/>
        </w:rPr>
        <w:t>и</w:t>
      </w:r>
      <w:r w:rsidRPr="0086294A">
        <w:rPr>
          <w:rFonts w:ascii="Times New Roman" w:eastAsia="Andale Sans UI" w:hAnsi="Times New Roman" w:cs="Times New Roman"/>
          <w:spacing w:val="-4"/>
          <w:kern w:val="2"/>
          <w:sz w:val="24"/>
          <w:szCs w:val="24"/>
          <w:lang w:eastAsia="ar-SA"/>
        </w:rPr>
        <w:t xml:space="preserve">альных (коррекционных) образовательных программ, </w:t>
      </w:r>
      <w:r w:rsidRPr="0086294A">
        <w:rPr>
          <w:rFonts w:ascii="Times New Roman" w:eastAsia="Andale Sans UI" w:hAnsi="Times New Roman" w:cs="Times New Roman"/>
          <w:spacing w:val="-2"/>
          <w:kern w:val="2"/>
          <w:sz w:val="24"/>
          <w:szCs w:val="24"/>
          <w:lang w:eastAsia="ar-SA"/>
        </w:rPr>
        <w:t>учебников и учебных пособий для спец</w:t>
      </w:r>
      <w:r w:rsidRPr="0086294A">
        <w:rPr>
          <w:rFonts w:ascii="Times New Roman" w:eastAsia="Andale Sans UI" w:hAnsi="Times New Roman" w:cs="Times New Roman"/>
          <w:spacing w:val="-2"/>
          <w:kern w:val="2"/>
          <w:sz w:val="24"/>
          <w:szCs w:val="24"/>
          <w:lang w:eastAsia="ar-SA"/>
        </w:rPr>
        <w:t>и</w:t>
      </w:r>
      <w:r w:rsidRPr="0086294A">
        <w:rPr>
          <w:rFonts w:ascii="Times New Roman" w:eastAsia="Andale Sans UI" w:hAnsi="Times New Roman" w:cs="Times New Roman"/>
          <w:spacing w:val="-2"/>
          <w:kern w:val="2"/>
          <w:sz w:val="24"/>
          <w:szCs w:val="24"/>
          <w:lang w:eastAsia="ar-SA"/>
        </w:rPr>
        <w:t>альных (коррекцион</w:t>
      </w:r>
      <w:r w:rsidRPr="0086294A">
        <w:rPr>
          <w:rFonts w:ascii="Times New Roman" w:eastAsia="Andale Sans UI" w:hAnsi="Times New Roman" w:cs="Times New Roman"/>
          <w:spacing w:val="2"/>
          <w:kern w:val="2"/>
          <w:sz w:val="24"/>
          <w:szCs w:val="24"/>
          <w:lang w:eastAsia="ar-SA"/>
        </w:rPr>
        <w:t xml:space="preserve">ных) образовательных учреждений (соответствующего вида), </w:t>
      </w:r>
      <w:r w:rsidRPr="0086294A">
        <w:rPr>
          <w:rFonts w:ascii="Times New Roman" w:eastAsia="Andale Sans UI" w:hAnsi="Times New Roman" w:cs="Times New Roman"/>
          <w:spacing w:val="-2"/>
          <w:kern w:val="2"/>
          <w:sz w:val="24"/>
          <w:szCs w:val="24"/>
          <w:lang w:eastAsia="ar-SA"/>
        </w:rPr>
        <w:t>в том числе цифровых образовательных ресурсов.</w:t>
      </w:r>
    </w:p>
    <w:p w:rsidR="0086294A" w:rsidRPr="0086294A" w:rsidRDefault="0086294A" w:rsidP="00250BB4">
      <w:pPr>
        <w:spacing w:after="0" w:line="240" w:lineRule="auto"/>
        <w:ind w:firstLine="454"/>
        <w:jc w:val="center"/>
        <w:rPr>
          <w:rFonts w:ascii="Times New Roman" w:eastAsia="Andale Sans UI" w:hAnsi="Times New Roman" w:cs="Times New Roman"/>
          <w:b/>
          <w:kern w:val="2"/>
          <w:sz w:val="24"/>
          <w:szCs w:val="24"/>
          <w:lang w:eastAsia="ar-SA"/>
        </w:rPr>
      </w:pPr>
      <w:r w:rsidRPr="0086294A">
        <w:rPr>
          <w:rFonts w:ascii="Times New Roman" w:eastAsia="Andale Sans UI" w:hAnsi="Times New Roman" w:cs="Times New Roman"/>
          <w:b/>
          <w:iCs/>
          <w:kern w:val="2"/>
          <w:sz w:val="24"/>
          <w:szCs w:val="24"/>
          <w:lang w:eastAsia="ar-SA"/>
        </w:rPr>
        <w:t>Кадровое обеспечение</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Важным моментом реализации программы коррекцион</w:t>
      </w:r>
      <w:r w:rsidRPr="0086294A">
        <w:rPr>
          <w:rFonts w:ascii="Times New Roman" w:eastAsia="Andale Sans UI" w:hAnsi="Times New Roman" w:cs="Times New Roman"/>
          <w:kern w:val="2"/>
          <w:sz w:val="24"/>
          <w:szCs w:val="24"/>
          <w:lang w:eastAsia="ar-SA"/>
        </w:rPr>
        <w:t>ной работы является кадровое обеспечение. Коррекционная работа должна осуществляться специалистами соответствую</w:t>
      </w:r>
      <w:r w:rsidRPr="0086294A">
        <w:rPr>
          <w:rFonts w:ascii="Times New Roman" w:eastAsia="Andale Sans UI" w:hAnsi="Times New Roman" w:cs="Times New Roman"/>
          <w:spacing w:val="2"/>
          <w:kern w:val="2"/>
          <w:sz w:val="24"/>
          <w:szCs w:val="24"/>
          <w:lang w:eastAsia="ar-SA"/>
        </w:rPr>
        <w:t>щей квалификации, имеющими специализированное обра</w:t>
      </w:r>
      <w:r w:rsidRPr="0086294A">
        <w:rPr>
          <w:rFonts w:ascii="Times New Roman" w:eastAsia="Andale Sans UI" w:hAnsi="Times New Roman" w:cs="Times New Roman"/>
          <w:kern w:val="2"/>
          <w:sz w:val="24"/>
          <w:szCs w:val="24"/>
          <w:lang w:eastAsia="ar-SA"/>
        </w:rPr>
        <w:t>зование, и педагогами, прошедшими об</w:t>
      </w:r>
      <w:r w:rsidRPr="0086294A">
        <w:rPr>
          <w:rFonts w:ascii="Times New Roman" w:eastAsia="Andale Sans UI" w:hAnsi="Times New Roman" w:cs="Times New Roman"/>
          <w:kern w:val="2"/>
          <w:sz w:val="24"/>
          <w:szCs w:val="24"/>
          <w:lang w:eastAsia="ar-SA"/>
        </w:rPr>
        <w:t>я</w:t>
      </w:r>
      <w:r w:rsidRPr="0086294A">
        <w:rPr>
          <w:rFonts w:ascii="Times New Roman" w:eastAsia="Andale Sans UI" w:hAnsi="Times New Roman" w:cs="Times New Roman"/>
          <w:kern w:val="2"/>
          <w:sz w:val="24"/>
          <w:szCs w:val="24"/>
          <w:lang w:eastAsia="ar-SA"/>
        </w:rPr>
        <w:lastRenderedPageBreak/>
        <w:t xml:space="preserve">зательную курсовую подготовку </w:t>
      </w:r>
      <w:r w:rsidRPr="0086294A">
        <w:rPr>
          <w:rFonts w:ascii="Times New Roman" w:eastAsia="Andale Sans UI" w:hAnsi="Times New Roman" w:cs="Times New Roman"/>
          <w:spacing w:val="2"/>
          <w:kern w:val="2"/>
          <w:sz w:val="24"/>
          <w:szCs w:val="24"/>
          <w:lang w:eastAsia="ar-SA"/>
        </w:rPr>
        <w:t xml:space="preserve">или другие виды профессиональной подготовки в рамках </w:t>
      </w:r>
      <w:r w:rsidRPr="0086294A">
        <w:rPr>
          <w:rFonts w:ascii="Times New Roman" w:eastAsia="Andale Sans UI" w:hAnsi="Times New Roman" w:cs="Times New Roman"/>
          <w:kern w:val="2"/>
          <w:sz w:val="24"/>
          <w:szCs w:val="24"/>
          <w:lang w:eastAsia="ar-SA"/>
        </w:rPr>
        <w:t>обозначенной темы.</w:t>
      </w:r>
      <w:r w:rsidRPr="0086294A">
        <w:rPr>
          <w:rFonts w:ascii="Times New Roman" w:eastAsia="Andale Sans UI" w:hAnsi="Times New Roman" w:cs="Times New Roman"/>
          <w:spacing w:val="2"/>
          <w:kern w:val="2"/>
          <w:sz w:val="24"/>
          <w:szCs w:val="24"/>
          <w:lang w:eastAsia="ar-SA"/>
        </w:rPr>
        <w:t xml:space="preserve"> Уровень квалификации работ</w:t>
      </w:r>
      <w:r w:rsidRPr="0086294A">
        <w:rPr>
          <w:rFonts w:ascii="Times New Roman" w:eastAsia="Andale Sans UI" w:hAnsi="Times New Roman" w:cs="Times New Roman"/>
          <w:kern w:val="2"/>
          <w:sz w:val="24"/>
          <w:szCs w:val="24"/>
          <w:lang w:eastAsia="ar-SA"/>
        </w:rPr>
        <w:t>ников образовательного учреждения для к</w:t>
      </w:r>
      <w:r w:rsidRPr="0086294A">
        <w:rPr>
          <w:rFonts w:ascii="Times New Roman" w:eastAsia="Andale Sans UI" w:hAnsi="Times New Roman" w:cs="Times New Roman"/>
          <w:kern w:val="2"/>
          <w:sz w:val="24"/>
          <w:szCs w:val="24"/>
          <w:lang w:eastAsia="ar-SA"/>
        </w:rPr>
        <w:t>а</w:t>
      </w:r>
      <w:r w:rsidRPr="0086294A">
        <w:rPr>
          <w:rFonts w:ascii="Times New Roman" w:eastAsia="Andale Sans UI" w:hAnsi="Times New Roman" w:cs="Times New Roman"/>
          <w:kern w:val="2"/>
          <w:sz w:val="24"/>
          <w:szCs w:val="24"/>
          <w:lang w:eastAsia="ar-SA"/>
        </w:rPr>
        <w:t xml:space="preserve">ждой занимаемой </w:t>
      </w:r>
      <w:r w:rsidRPr="0086294A">
        <w:rPr>
          <w:rFonts w:ascii="Times New Roman" w:eastAsia="Andale Sans UI" w:hAnsi="Times New Roman" w:cs="Times New Roman"/>
          <w:spacing w:val="2"/>
          <w:kern w:val="2"/>
          <w:sz w:val="24"/>
          <w:szCs w:val="24"/>
          <w:lang w:eastAsia="ar-SA"/>
        </w:rPr>
        <w:t>должности должен отвечать квалификационным характери</w:t>
      </w:r>
      <w:r w:rsidRPr="0086294A">
        <w:rPr>
          <w:rFonts w:ascii="Times New Roman" w:eastAsia="Andale Sans UI" w:hAnsi="Times New Roman" w:cs="Times New Roman"/>
          <w:kern w:val="2"/>
          <w:sz w:val="24"/>
          <w:szCs w:val="24"/>
          <w:lang w:eastAsia="ar-SA"/>
        </w:rPr>
        <w:t>стикам по соо</w:t>
      </w:r>
      <w:r w:rsidRPr="0086294A">
        <w:rPr>
          <w:rFonts w:ascii="Times New Roman" w:eastAsia="Andale Sans UI" w:hAnsi="Times New Roman" w:cs="Times New Roman"/>
          <w:kern w:val="2"/>
          <w:sz w:val="24"/>
          <w:szCs w:val="24"/>
          <w:lang w:eastAsia="ar-SA"/>
        </w:rPr>
        <w:t>т</w:t>
      </w:r>
      <w:r w:rsidRPr="0086294A">
        <w:rPr>
          <w:rFonts w:ascii="Times New Roman" w:eastAsia="Andale Sans UI" w:hAnsi="Times New Roman" w:cs="Times New Roman"/>
          <w:kern w:val="2"/>
          <w:sz w:val="24"/>
          <w:szCs w:val="24"/>
          <w:lang w:eastAsia="ar-SA"/>
        </w:rPr>
        <w:t>ветствующей должности.</w:t>
      </w:r>
    </w:p>
    <w:tbl>
      <w:tblPr>
        <w:tblW w:w="5000" w:type="pct"/>
        <w:tblLook w:val="04A0"/>
      </w:tblPr>
      <w:tblGrid>
        <w:gridCol w:w="734"/>
        <w:gridCol w:w="2930"/>
        <w:gridCol w:w="6412"/>
      </w:tblGrid>
      <w:tr w:rsidR="0086294A" w:rsidRPr="0086294A" w:rsidTr="0086294A">
        <w:trPr>
          <w:trHeight w:val="295"/>
        </w:trPr>
        <w:tc>
          <w:tcPr>
            <w:tcW w:w="364" w:type="pct"/>
            <w:tcBorders>
              <w:top w:val="outset" w:sz="6" w:space="0" w:color="auto"/>
              <w:left w:val="outset" w:sz="6" w:space="0" w:color="auto"/>
              <w:bottom w:val="single" w:sz="4" w:space="0" w:color="000000"/>
              <w:right w:val="nil"/>
            </w:tcBorders>
            <w:vAlign w:val="center"/>
            <w:hideMark/>
          </w:tcPr>
          <w:p w:rsidR="0086294A" w:rsidRPr="0086294A" w:rsidRDefault="0086294A" w:rsidP="0086294A">
            <w:pPr>
              <w:spacing w:line="240" w:lineRule="auto"/>
              <w:jc w:val="both"/>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 п/п</w:t>
            </w:r>
          </w:p>
        </w:tc>
        <w:tc>
          <w:tcPr>
            <w:tcW w:w="1454" w:type="pct"/>
            <w:tcBorders>
              <w:top w:val="outset" w:sz="6" w:space="0" w:color="auto"/>
              <w:left w:val="single" w:sz="4" w:space="0" w:color="000000"/>
              <w:bottom w:val="single" w:sz="4" w:space="0" w:color="000000"/>
              <w:right w:val="nil"/>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Специалисты</w:t>
            </w:r>
          </w:p>
        </w:tc>
        <w:tc>
          <w:tcPr>
            <w:tcW w:w="3182" w:type="pct"/>
            <w:tcBorders>
              <w:top w:val="outset" w:sz="6" w:space="0" w:color="auto"/>
              <w:left w:val="single" w:sz="4" w:space="0" w:color="000000"/>
              <w:bottom w:val="single" w:sz="4" w:space="0" w:color="000000"/>
              <w:right w:val="inset" w:sz="6" w:space="0" w:color="auto"/>
            </w:tcBorders>
            <w:vAlign w:val="center"/>
            <w:hideMark/>
          </w:tcPr>
          <w:p w:rsidR="0086294A" w:rsidRPr="0086294A" w:rsidRDefault="0086294A" w:rsidP="0086294A">
            <w:pPr>
              <w:spacing w:line="240" w:lineRule="auto"/>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t>Функции</w:t>
            </w:r>
          </w:p>
        </w:tc>
      </w:tr>
      <w:tr w:rsidR="0086294A" w:rsidRPr="0086294A" w:rsidTr="0086294A">
        <w:trPr>
          <w:trHeight w:val="698"/>
        </w:trPr>
        <w:tc>
          <w:tcPr>
            <w:tcW w:w="364" w:type="pct"/>
            <w:tcBorders>
              <w:top w:val="single" w:sz="4" w:space="0" w:color="000000"/>
              <w:left w:val="outset" w:sz="6" w:space="0" w:color="auto"/>
              <w:bottom w:val="nil"/>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1.</w:t>
            </w:r>
          </w:p>
        </w:tc>
        <w:tc>
          <w:tcPr>
            <w:tcW w:w="1454" w:type="pct"/>
            <w:tcBorders>
              <w:top w:val="single" w:sz="4" w:space="0" w:color="000000"/>
              <w:left w:val="single" w:sz="4" w:space="0" w:color="000000"/>
              <w:bottom w:val="nil"/>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 начальных кла</w:t>
            </w:r>
            <w:r w:rsidRPr="0086294A">
              <w:rPr>
                <w:rFonts w:ascii="Times New Roman" w:eastAsia="Calibri" w:hAnsi="Times New Roman" w:cs="Times New Roman"/>
                <w:sz w:val="24"/>
                <w:szCs w:val="24"/>
                <w:lang w:eastAsia="en-US"/>
              </w:rPr>
              <w:t>с</w:t>
            </w:r>
            <w:r w:rsidRPr="0086294A">
              <w:rPr>
                <w:rFonts w:ascii="Times New Roman" w:eastAsia="Calibri" w:hAnsi="Times New Roman" w:cs="Times New Roman"/>
                <w:sz w:val="24"/>
                <w:szCs w:val="24"/>
                <w:lang w:eastAsia="en-US"/>
              </w:rPr>
              <w:t>сов, прошедший спец</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альную подготовку</w:t>
            </w:r>
          </w:p>
        </w:tc>
        <w:tc>
          <w:tcPr>
            <w:tcW w:w="3182" w:type="pct"/>
            <w:tcBorders>
              <w:top w:val="single" w:sz="4" w:space="0" w:color="000000"/>
              <w:left w:val="single" w:sz="4" w:space="0" w:color="000000"/>
              <w:bottom w:val="nil"/>
              <w:right w:val="inset" w:sz="6" w:space="0" w:color="auto"/>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Организация условий для успешного продвижения ребенка с особыми возможностями здоровья в рамках образов</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тельного процесса</w:t>
            </w:r>
          </w:p>
        </w:tc>
      </w:tr>
      <w:tr w:rsidR="0086294A" w:rsidRPr="0086294A" w:rsidTr="0086294A">
        <w:trPr>
          <w:trHeight w:val="840"/>
        </w:trPr>
        <w:tc>
          <w:tcPr>
            <w:tcW w:w="364" w:type="pct"/>
            <w:tcBorders>
              <w:top w:val="single" w:sz="4" w:space="0" w:color="000000"/>
              <w:left w:val="outset" w:sz="6" w:space="0" w:color="auto"/>
              <w:bottom w:val="nil"/>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2.</w:t>
            </w:r>
          </w:p>
        </w:tc>
        <w:tc>
          <w:tcPr>
            <w:tcW w:w="1454" w:type="pct"/>
            <w:tcBorders>
              <w:top w:val="single" w:sz="4" w:space="0" w:color="000000"/>
              <w:left w:val="single" w:sz="4" w:space="0" w:color="000000"/>
              <w:bottom w:val="nil"/>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Педагог-психолог,</w:t>
            </w:r>
          </w:p>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учитель-логопед</w:t>
            </w:r>
          </w:p>
        </w:tc>
        <w:tc>
          <w:tcPr>
            <w:tcW w:w="3182" w:type="pct"/>
            <w:tcBorders>
              <w:top w:val="single" w:sz="4" w:space="0" w:color="000000"/>
              <w:left w:val="single" w:sz="4" w:space="0" w:color="000000"/>
              <w:bottom w:val="nil"/>
              <w:right w:val="inset" w:sz="6" w:space="0" w:color="auto"/>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Помощь педагогу в выявлении условий, необходимых для развития ребенка в соответствии с его возрастными и инд</w:t>
            </w:r>
            <w:r w:rsidRPr="0086294A">
              <w:rPr>
                <w:rFonts w:ascii="Times New Roman" w:eastAsia="Calibri" w:hAnsi="Times New Roman" w:cs="Times New Roman"/>
                <w:sz w:val="24"/>
                <w:szCs w:val="24"/>
                <w:lang w:eastAsia="en-US"/>
              </w:rPr>
              <w:t>и</w:t>
            </w:r>
            <w:r w:rsidRPr="0086294A">
              <w:rPr>
                <w:rFonts w:ascii="Times New Roman" w:eastAsia="Calibri" w:hAnsi="Times New Roman" w:cs="Times New Roman"/>
                <w:sz w:val="24"/>
                <w:szCs w:val="24"/>
                <w:lang w:eastAsia="en-US"/>
              </w:rPr>
              <w:t>видуальными особенностями. Психолого-педагогическое сопровождение обучающихся, в том числе с особыми обр</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зовательными потребностями, с ограниченными возможн</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стями здоровья, детей-инвалидов.</w:t>
            </w:r>
          </w:p>
        </w:tc>
      </w:tr>
      <w:tr w:rsidR="0086294A" w:rsidRPr="0086294A" w:rsidTr="0086294A">
        <w:trPr>
          <w:trHeight w:val="467"/>
        </w:trPr>
        <w:tc>
          <w:tcPr>
            <w:tcW w:w="364" w:type="pct"/>
            <w:tcBorders>
              <w:top w:val="single" w:sz="4" w:space="0" w:color="000000"/>
              <w:left w:val="outset" w:sz="6" w:space="0" w:color="auto"/>
              <w:bottom w:val="outset" w:sz="6" w:space="0" w:color="auto"/>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3.</w:t>
            </w:r>
          </w:p>
        </w:tc>
        <w:tc>
          <w:tcPr>
            <w:tcW w:w="1454" w:type="pct"/>
            <w:tcBorders>
              <w:top w:val="single" w:sz="4" w:space="0" w:color="000000"/>
              <w:left w:val="single" w:sz="4" w:space="0" w:color="000000"/>
              <w:bottom w:val="outset" w:sz="6" w:space="0" w:color="auto"/>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Социальный педагог</w:t>
            </w:r>
          </w:p>
        </w:tc>
        <w:tc>
          <w:tcPr>
            <w:tcW w:w="3182" w:type="pct"/>
            <w:tcBorders>
              <w:top w:val="single" w:sz="4" w:space="0" w:color="000000"/>
              <w:left w:val="single" w:sz="4" w:space="0" w:color="000000"/>
              <w:bottom w:val="outset" w:sz="6" w:space="0" w:color="auto"/>
              <w:right w:val="inset" w:sz="6" w:space="0" w:color="auto"/>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Обеспечивает помощь педагогам в выявлении условий для успешной адаптации ребенка в социуме.</w:t>
            </w:r>
          </w:p>
        </w:tc>
      </w:tr>
      <w:tr w:rsidR="0086294A" w:rsidRPr="0086294A" w:rsidTr="0086294A">
        <w:trPr>
          <w:trHeight w:val="868"/>
        </w:trPr>
        <w:tc>
          <w:tcPr>
            <w:tcW w:w="364" w:type="pct"/>
            <w:tcBorders>
              <w:top w:val="outset" w:sz="6" w:space="0" w:color="auto"/>
              <w:left w:val="outset" w:sz="6" w:space="0" w:color="auto"/>
              <w:bottom w:val="inset" w:sz="6" w:space="0" w:color="auto"/>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4.</w:t>
            </w:r>
          </w:p>
        </w:tc>
        <w:tc>
          <w:tcPr>
            <w:tcW w:w="1454" w:type="pct"/>
            <w:tcBorders>
              <w:top w:val="outset" w:sz="6" w:space="0" w:color="auto"/>
              <w:left w:val="single" w:sz="4" w:space="0" w:color="000000"/>
              <w:bottom w:val="inset" w:sz="6" w:space="0" w:color="auto"/>
              <w:right w:val="nil"/>
            </w:tcBorders>
            <w:vAlign w:val="center"/>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Медицинский персонал</w:t>
            </w:r>
          </w:p>
        </w:tc>
        <w:tc>
          <w:tcPr>
            <w:tcW w:w="3182" w:type="pct"/>
            <w:tcBorders>
              <w:top w:val="outset" w:sz="6" w:space="0" w:color="auto"/>
              <w:left w:val="single" w:sz="4" w:space="0" w:color="000000"/>
              <w:bottom w:val="inset" w:sz="6" w:space="0" w:color="auto"/>
              <w:right w:val="inset" w:sz="6" w:space="0" w:color="auto"/>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комендаций по сохранению и укреплению здоровья, орг</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низует диспансеризацию и вакцинацию школьников</w:t>
            </w:r>
          </w:p>
        </w:tc>
      </w:tr>
    </w:tbl>
    <w:p w:rsidR="0086294A" w:rsidRPr="0086294A" w:rsidRDefault="0086294A" w:rsidP="0086294A">
      <w:pPr>
        <w:spacing w:after="120" w:line="240" w:lineRule="auto"/>
        <w:ind w:firstLine="454"/>
        <w:jc w:val="both"/>
        <w:rPr>
          <w:rFonts w:ascii="Times New Roman" w:eastAsia="Andale Sans UI" w:hAnsi="Times New Roman" w:cs="Times New Roman"/>
          <w:kern w:val="2"/>
          <w:sz w:val="24"/>
          <w:szCs w:val="24"/>
          <w:lang w:eastAsia="ar-SA"/>
        </w:rPr>
      </w:pPr>
    </w:p>
    <w:p w:rsidR="0086294A" w:rsidRPr="0086294A" w:rsidRDefault="0086294A" w:rsidP="00250BB4">
      <w:pPr>
        <w:spacing w:after="120" w:line="240" w:lineRule="auto"/>
        <w:ind w:firstLine="454"/>
        <w:jc w:val="center"/>
        <w:rPr>
          <w:rFonts w:ascii="Times New Roman" w:eastAsia="Andale Sans UI" w:hAnsi="Times New Roman" w:cs="Times New Roman"/>
          <w:b/>
          <w:kern w:val="2"/>
          <w:sz w:val="24"/>
          <w:szCs w:val="24"/>
          <w:lang w:eastAsia="ar-SA"/>
        </w:rPr>
      </w:pPr>
      <w:r w:rsidRPr="0086294A">
        <w:rPr>
          <w:rFonts w:ascii="Times New Roman" w:eastAsia="Andale Sans UI" w:hAnsi="Times New Roman" w:cs="Times New Roman"/>
          <w:b/>
          <w:iCs/>
          <w:kern w:val="2"/>
          <w:sz w:val="24"/>
          <w:szCs w:val="24"/>
          <w:lang w:eastAsia="ar-SA"/>
        </w:rPr>
        <w:t>Материально</w:t>
      </w:r>
      <w:r w:rsidRPr="0086294A">
        <w:rPr>
          <w:rFonts w:ascii="Times New Roman" w:eastAsia="Andale Sans UI" w:hAnsi="Times New Roman" w:cs="Times New Roman"/>
          <w:b/>
          <w:iCs/>
          <w:kern w:val="2"/>
          <w:sz w:val="24"/>
          <w:szCs w:val="24"/>
          <w:lang w:eastAsia="ar-SA"/>
        </w:rPr>
        <w:softHyphen/>
        <w:t>-техническое обеспечение</w:t>
      </w:r>
    </w:p>
    <w:p w:rsidR="0086294A" w:rsidRPr="0086294A" w:rsidRDefault="0086294A" w:rsidP="000937A5">
      <w:pPr>
        <w:spacing w:after="0" w:line="240" w:lineRule="auto"/>
        <w:ind w:firstLine="709"/>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Материально-техническое обеспечение заключается в созд</w:t>
      </w:r>
      <w:r w:rsidRPr="0086294A">
        <w:rPr>
          <w:rFonts w:ascii="Times New Roman" w:eastAsia="Calibri" w:hAnsi="Times New Roman" w:cs="Times New Roman"/>
          <w:sz w:val="24"/>
          <w:szCs w:val="24"/>
          <w:lang w:eastAsia="en-US"/>
        </w:rPr>
        <w:softHyphen/>
        <w:t>ании надлежащей материал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но-технической базы, позволяю</w:t>
      </w:r>
      <w:r w:rsidRPr="0086294A">
        <w:rPr>
          <w:rFonts w:ascii="Times New Roman" w:eastAsia="Calibri" w:hAnsi="Times New Roman" w:cs="Times New Roman"/>
          <w:sz w:val="24"/>
          <w:szCs w:val="24"/>
          <w:lang w:eastAsia="en-US"/>
        </w:rPr>
        <w:softHyphen/>
        <w:t>щей обеспечить адаптивную и коррекционно-развивающую среды образовательного учреждения, в том числе надлежа</w:t>
      </w:r>
      <w:r w:rsidRPr="0086294A">
        <w:rPr>
          <w:rFonts w:ascii="Times New Roman" w:eastAsia="Calibri" w:hAnsi="Times New Roman" w:cs="Times New Roman"/>
          <w:sz w:val="24"/>
          <w:szCs w:val="24"/>
          <w:lang w:eastAsia="en-US"/>
        </w:rPr>
        <w:softHyphen/>
        <w:t>щие материально-технические усл</w:t>
      </w:r>
      <w:r w:rsidRPr="0086294A">
        <w:rPr>
          <w:rFonts w:ascii="Times New Roman" w:eastAsia="Calibri" w:hAnsi="Times New Roman" w:cs="Times New Roman"/>
          <w:sz w:val="24"/>
          <w:szCs w:val="24"/>
          <w:lang w:eastAsia="en-US"/>
        </w:rPr>
        <w:t>о</w:t>
      </w:r>
      <w:r w:rsidRPr="0086294A">
        <w:rPr>
          <w:rFonts w:ascii="Times New Roman" w:eastAsia="Calibri" w:hAnsi="Times New Roman" w:cs="Times New Roman"/>
          <w:sz w:val="24"/>
          <w:szCs w:val="24"/>
          <w:lang w:eastAsia="en-US"/>
        </w:rPr>
        <w:t>вия, обеспечивающие воз</w:t>
      </w:r>
      <w:r w:rsidRPr="0086294A">
        <w:rPr>
          <w:rFonts w:ascii="Times New Roman" w:eastAsia="Calibri" w:hAnsi="Times New Roman" w:cs="Times New Roman"/>
          <w:sz w:val="24"/>
          <w:szCs w:val="24"/>
          <w:lang w:eastAsia="en-US"/>
        </w:rPr>
        <w:softHyphen/>
        <w:t>можность орга</w:t>
      </w:r>
      <w:r w:rsidRPr="0086294A">
        <w:rPr>
          <w:rFonts w:ascii="Times New Roman" w:eastAsia="Calibri" w:hAnsi="Times New Roman" w:cs="Times New Roman"/>
          <w:sz w:val="24"/>
          <w:szCs w:val="24"/>
          <w:lang w:eastAsia="en-US"/>
        </w:rPr>
        <w:softHyphen/>
        <w:t>низации спортивных и массовых мероприятий, пит</w:t>
      </w:r>
      <w:r w:rsidRPr="0086294A">
        <w:rPr>
          <w:rFonts w:ascii="Times New Roman" w:eastAsia="Calibri" w:hAnsi="Times New Roman" w:cs="Times New Roman"/>
          <w:sz w:val="24"/>
          <w:szCs w:val="24"/>
          <w:lang w:eastAsia="en-US"/>
        </w:rPr>
        <w:t>а</w:t>
      </w:r>
      <w:r w:rsidRPr="0086294A">
        <w:rPr>
          <w:rFonts w:ascii="Times New Roman" w:eastAsia="Calibri" w:hAnsi="Times New Roman" w:cs="Times New Roman"/>
          <w:sz w:val="24"/>
          <w:szCs w:val="24"/>
          <w:lang w:eastAsia="en-US"/>
        </w:rPr>
        <w:t>ния, обеспечения медицинского обслуживания, оздоровительных и лечебно-профилактических мероприятий, хозяйственно-быто</w:t>
      </w:r>
      <w:r w:rsidRPr="0086294A">
        <w:rPr>
          <w:rFonts w:ascii="Times New Roman" w:eastAsia="Calibri" w:hAnsi="Times New Roman" w:cs="Times New Roman"/>
          <w:sz w:val="24"/>
          <w:szCs w:val="24"/>
          <w:lang w:eastAsia="en-US"/>
        </w:rPr>
        <w:softHyphen/>
        <w:t xml:space="preserve">вого и санитарно-гигиенического обслуживания. </w:t>
      </w:r>
    </w:p>
    <w:p w:rsidR="0086294A" w:rsidRPr="0086294A" w:rsidRDefault="0086294A" w:rsidP="0086294A">
      <w:pPr>
        <w:spacing w:after="120" w:line="240" w:lineRule="auto"/>
        <w:jc w:val="both"/>
        <w:rPr>
          <w:rFonts w:ascii="Times New Roman" w:eastAsia="Andale Sans UI" w:hAnsi="Times New Roman" w:cs="Times New Roman"/>
          <w:kern w:val="2"/>
          <w:sz w:val="24"/>
          <w:szCs w:val="24"/>
          <w:lang w:eastAsia="ar-SA"/>
        </w:rPr>
      </w:pPr>
    </w:p>
    <w:p w:rsidR="0086294A" w:rsidRPr="0086294A" w:rsidRDefault="0086294A" w:rsidP="00250BB4">
      <w:pPr>
        <w:spacing w:after="120" w:line="240" w:lineRule="auto"/>
        <w:ind w:firstLine="454"/>
        <w:jc w:val="center"/>
        <w:rPr>
          <w:rFonts w:ascii="Times New Roman" w:eastAsia="Andale Sans UI" w:hAnsi="Times New Roman" w:cs="Times New Roman"/>
          <w:b/>
          <w:kern w:val="2"/>
          <w:sz w:val="24"/>
          <w:szCs w:val="24"/>
          <w:lang w:eastAsia="ar-SA"/>
        </w:rPr>
      </w:pPr>
      <w:r w:rsidRPr="0086294A">
        <w:rPr>
          <w:rFonts w:ascii="Times New Roman" w:eastAsia="Andale Sans UI" w:hAnsi="Times New Roman" w:cs="Times New Roman"/>
          <w:b/>
          <w:iCs/>
          <w:kern w:val="2"/>
          <w:sz w:val="24"/>
          <w:szCs w:val="24"/>
          <w:lang w:eastAsia="ar-SA"/>
        </w:rPr>
        <w:t>Информационное обеспечение</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Необходимым условием реализации программы является создание информационной о</w:t>
      </w:r>
      <w:r w:rsidRPr="0086294A">
        <w:rPr>
          <w:rFonts w:ascii="Times New Roman" w:eastAsia="Andale Sans UI" w:hAnsi="Times New Roman" w:cs="Times New Roman"/>
          <w:spacing w:val="2"/>
          <w:kern w:val="2"/>
          <w:sz w:val="24"/>
          <w:szCs w:val="24"/>
          <w:lang w:eastAsia="ar-SA"/>
        </w:rPr>
        <w:t>б</w:t>
      </w:r>
      <w:r w:rsidRPr="0086294A">
        <w:rPr>
          <w:rFonts w:ascii="Times New Roman" w:eastAsia="Andale Sans UI" w:hAnsi="Times New Roman" w:cs="Times New Roman"/>
          <w:spacing w:val="2"/>
          <w:kern w:val="2"/>
          <w:sz w:val="24"/>
          <w:szCs w:val="24"/>
          <w:lang w:eastAsia="ar-SA"/>
        </w:rPr>
        <w:t>разовательной среды и на</w:t>
      </w:r>
      <w:r w:rsidRPr="0086294A">
        <w:rPr>
          <w:rFonts w:ascii="Times New Roman" w:eastAsia="Andale Sans UI" w:hAnsi="Times New Roman" w:cs="Times New Roman"/>
          <w:kern w:val="2"/>
          <w:sz w:val="24"/>
          <w:szCs w:val="24"/>
          <w:lang w:eastAsia="ar-SA"/>
        </w:rPr>
        <w:t xml:space="preserve"> этой основе развитие дистанционной формы обучения детей, име</w:t>
      </w:r>
      <w:r w:rsidRPr="0086294A">
        <w:rPr>
          <w:rFonts w:ascii="Times New Roman" w:eastAsia="Andale Sans UI" w:hAnsi="Times New Roman" w:cs="Times New Roman"/>
          <w:kern w:val="2"/>
          <w:sz w:val="24"/>
          <w:szCs w:val="24"/>
          <w:lang w:eastAsia="ar-SA"/>
        </w:rPr>
        <w:t>ю</w:t>
      </w:r>
      <w:r w:rsidRPr="0086294A">
        <w:rPr>
          <w:rFonts w:ascii="Times New Roman" w:eastAsia="Andale Sans UI" w:hAnsi="Times New Roman" w:cs="Times New Roman"/>
          <w:kern w:val="2"/>
          <w:sz w:val="24"/>
          <w:szCs w:val="24"/>
          <w:lang w:eastAsia="ar-SA"/>
        </w:rPr>
        <w:t>щих трудности в передвижении, с использованием современных информационно</w:t>
      </w:r>
      <w:r w:rsidRPr="0086294A">
        <w:rPr>
          <w:rFonts w:ascii="Times New Roman" w:eastAsia="Andale Sans UI" w:hAnsi="Times New Roman" w:cs="Times New Roman"/>
          <w:kern w:val="2"/>
          <w:sz w:val="24"/>
          <w:szCs w:val="24"/>
          <w:lang w:eastAsia="ar-SA"/>
        </w:rPr>
        <w:softHyphen/>
        <w:t>коммуникационных технологий.</w:t>
      </w:r>
    </w:p>
    <w:p w:rsidR="0086294A" w:rsidRPr="0086294A" w:rsidRDefault="0086294A" w:rsidP="000937A5">
      <w:pPr>
        <w:spacing w:after="0" w:line="240" w:lineRule="auto"/>
        <w:ind w:firstLine="454"/>
        <w:jc w:val="both"/>
        <w:rPr>
          <w:rFonts w:ascii="Times New Roman" w:eastAsia="Andale Sans UI" w:hAnsi="Times New Roman" w:cs="Times New Roman"/>
          <w:kern w:val="2"/>
          <w:sz w:val="24"/>
          <w:szCs w:val="24"/>
          <w:lang w:eastAsia="ar-SA"/>
        </w:rPr>
      </w:pPr>
      <w:r w:rsidRPr="0086294A">
        <w:rPr>
          <w:rFonts w:ascii="Times New Roman" w:eastAsia="Andale Sans UI" w:hAnsi="Times New Roman" w:cs="Times New Roman"/>
          <w:spacing w:val="2"/>
          <w:kern w:val="2"/>
          <w:sz w:val="24"/>
          <w:szCs w:val="24"/>
          <w:lang w:eastAsia="ar-SA"/>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w:t>
      </w:r>
      <w:r w:rsidRPr="0086294A">
        <w:rPr>
          <w:rFonts w:ascii="Times New Roman" w:eastAsia="Andale Sans UI" w:hAnsi="Times New Roman" w:cs="Times New Roman"/>
          <w:spacing w:val="2"/>
          <w:kern w:val="2"/>
          <w:sz w:val="24"/>
          <w:szCs w:val="24"/>
          <w:lang w:eastAsia="ar-SA"/>
        </w:rPr>
        <w:t>ч</w:t>
      </w:r>
      <w:r w:rsidRPr="0086294A">
        <w:rPr>
          <w:rFonts w:ascii="Times New Roman" w:eastAsia="Andale Sans UI" w:hAnsi="Times New Roman" w:cs="Times New Roman"/>
          <w:spacing w:val="2"/>
          <w:kern w:val="2"/>
          <w:sz w:val="24"/>
          <w:szCs w:val="24"/>
          <w:lang w:eastAsia="ar-SA"/>
        </w:rPr>
        <w:t>никам информации, к информационно-</w:t>
      </w:r>
      <w:r w:rsidRPr="0086294A">
        <w:rPr>
          <w:rFonts w:ascii="Times New Roman" w:eastAsia="Andale Sans UI" w:hAnsi="Times New Roman" w:cs="Times New Roman"/>
          <w:spacing w:val="2"/>
          <w:kern w:val="2"/>
          <w:sz w:val="24"/>
          <w:szCs w:val="24"/>
          <w:lang w:eastAsia="ar-SA"/>
        </w:rPr>
        <w:softHyphen/>
        <w:t>методическим фондам, предполагающим наличие м</w:t>
      </w:r>
      <w:r w:rsidRPr="0086294A">
        <w:rPr>
          <w:rFonts w:ascii="Times New Roman" w:eastAsia="Andale Sans UI" w:hAnsi="Times New Roman" w:cs="Times New Roman"/>
          <w:spacing w:val="2"/>
          <w:kern w:val="2"/>
          <w:sz w:val="24"/>
          <w:szCs w:val="24"/>
          <w:lang w:eastAsia="ar-SA"/>
        </w:rPr>
        <w:t>е</w:t>
      </w:r>
      <w:r w:rsidRPr="0086294A">
        <w:rPr>
          <w:rFonts w:ascii="Times New Roman" w:eastAsia="Andale Sans UI" w:hAnsi="Times New Roman" w:cs="Times New Roman"/>
          <w:spacing w:val="2"/>
          <w:kern w:val="2"/>
          <w:sz w:val="24"/>
          <w:szCs w:val="24"/>
          <w:lang w:eastAsia="ar-SA"/>
        </w:rPr>
        <w:t xml:space="preserve">тодических пособий </w:t>
      </w:r>
      <w:r w:rsidRPr="0086294A">
        <w:rPr>
          <w:rFonts w:ascii="Times New Roman" w:eastAsia="Andale Sans UI" w:hAnsi="Times New Roman" w:cs="Times New Roman"/>
          <w:kern w:val="2"/>
          <w:sz w:val="24"/>
          <w:szCs w:val="24"/>
          <w:lang w:eastAsia="ar-SA"/>
        </w:rPr>
        <w:t>и рекомендаций по всем направлениям и видам деятельности, наглядных пособий, мультимедийных материалов, аудио</w:t>
      </w:r>
      <w:r w:rsidRPr="0086294A">
        <w:rPr>
          <w:rFonts w:ascii="Times New Roman" w:eastAsia="Andale Sans UI" w:hAnsi="Times New Roman" w:cs="Times New Roman"/>
          <w:kern w:val="2"/>
          <w:sz w:val="24"/>
          <w:szCs w:val="24"/>
          <w:lang w:eastAsia="ar-SA"/>
        </w:rPr>
        <w:softHyphen/>
        <w:t xml:space="preserve"> и видеоматериалов.</w:t>
      </w:r>
    </w:p>
    <w:p w:rsidR="001C5F17" w:rsidRDefault="001C5F17" w:rsidP="0086294A">
      <w:pPr>
        <w:spacing w:line="240" w:lineRule="auto"/>
        <w:ind w:firstLine="454"/>
        <w:jc w:val="center"/>
        <w:rPr>
          <w:rFonts w:ascii="Times New Roman" w:eastAsia="Calibri" w:hAnsi="Times New Roman" w:cs="Times New Roman"/>
          <w:b/>
          <w:sz w:val="24"/>
          <w:szCs w:val="24"/>
          <w:lang w:eastAsia="en-US"/>
        </w:rPr>
      </w:pPr>
    </w:p>
    <w:p w:rsidR="00D9503A" w:rsidRDefault="00D9503A" w:rsidP="0086294A">
      <w:pPr>
        <w:spacing w:line="240" w:lineRule="auto"/>
        <w:ind w:firstLine="454"/>
        <w:jc w:val="center"/>
        <w:rPr>
          <w:rFonts w:ascii="Times New Roman" w:eastAsia="Calibri" w:hAnsi="Times New Roman" w:cs="Times New Roman"/>
          <w:b/>
          <w:sz w:val="24"/>
          <w:szCs w:val="24"/>
          <w:lang w:eastAsia="en-US"/>
        </w:rPr>
      </w:pPr>
    </w:p>
    <w:p w:rsidR="00D9503A" w:rsidRDefault="00D9503A" w:rsidP="0086294A">
      <w:pPr>
        <w:spacing w:line="240" w:lineRule="auto"/>
        <w:ind w:firstLine="454"/>
        <w:jc w:val="center"/>
        <w:rPr>
          <w:rFonts w:ascii="Times New Roman" w:eastAsia="Calibri" w:hAnsi="Times New Roman" w:cs="Times New Roman"/>
          <w:b/>
          <w:sz w:val="24"/>
          <w:szCs w:val="24"/>
          <w:lang w:eastAsia="en-US"/>
        </w:rPr>
      </w:pPr>
    </w:p>
    <w:p w:rsidR="0086294A" w:rsidRPr="0086294A" w:rsidRDefault="0086294A" w:rsidP="0086294A">
      <w:pPr>
        <w:spacing w:line="240" w:lineRule="auto"/>
        <w:ind w:firstLine="454"/>
        <w:jc w:val="center"/>
        <w:rPr>
          <w:rFonts w:ascii="Times New Roman" w:eastAsia="Calibri" w:hAnsi="Times New Roman" w:cs="Times New Roman"/>
          <w:b/>
          <w:sz w:val="24"/>
          <w:szCs w:val="24"/>
          <w:lang w:eastAsia="en-US"/>
        </w:rPr>
      </w:pPr>
      <w:r w:rsidRPr="0086294A">
        <w:rPr>
          <w:rFonts w:ascii="Times New Roman" w:eastAsia="Calibri" w:hAnsi="Times New Roman" w:cs="Times New Roman"/>
          <w:b/>
          <w:sz w:val="24"/>
          <w:szCs w:val="24"/>
          <w:lang w:eastAsia="en-US"/>
        </w:rPr>
        <w:lastRenderedPageBreak/>
        <w:t>Планируемые результаты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8"/>
        <w:gridCol w:w="5328"/>
      </w:tblGrid>
      <w:tr w:rsidR="0086294A" w:rsidRPr="0086294A" w:rsidTr="00241702">
        <w:trPr>
          <w:trHeight w:val="159"/>
        </w:trPr>
        <w:tc>
          <w:tcPr>
            <w:tcW w:w="235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Ожидаемые результаты</w:t>
            </w:r>
          </w:p>
        </w:tc>
        <w:tc>
          <w:tcPr>
            <w:tcW w:w="264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center"/>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Измерители, показатели</w:t>
            </w:r>
          </w:p>
        </w:tc>
      </w:tr>
      <w:tr w:rsidR="0086294A" w:rsidRPr="0086294A" w:rsidTr="00241702">
        <w:trPr>
          <w:trHeight w:val="385"/>
        </w:trPr>
        <w:tc>
          <w:tcPr>
            <w:tcW w:w="235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 Повышение мотивации и качества усп</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ваемости одаренных  обучающихся и детей  с ОВЗ.</w:t>
            </w:r>
          </w:p>
        </w:tc>
        <w:tc>
          <w:tcPr>
            <w:tcW w:w="264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Мониторинг учебных достижений обучающихся,  стабилизация или рост их образовательных р</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зультатов.</w:t>
            </w:r>
          </w:p>
        </w:tc>
      </w:tr>
      <w:tr w:rsidR="0086294A" w:rsidRPr="0086294A" w:rsidTr="00241702">
        <w:trPr>
          <w:trHeight w:val="282"/>
        </w:trPr>
        <w:tc>
          <w:tcPr>
            <w:tcW w:w="235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Развитие научно-методического обеспеч</w:t>
            </w:r>
            <w:r w:rsidRPr="0086294A">
              <w:rPr>
                <w:rFonts w:ascii="Times New Roman" w:eastAsia="Calibri" w:hAnsi="Times New Roman" w:cs="Times New Roman"/>
                <w:sz w:val="24"/>
                <w:szCs w:val="24"/>
                <w:lang w:eastAsia="en-US"/>
              </w:rPr>
              <w:t>е</w:t>
            </w:r>
            <w:r w:rsidRPr="0086294A">
              <w:rPr>
                <w:rFonts w:ascii="Times New Roman" w:eastAsia="Calibri" w:hAnsi="Times New Roman" w:cs="Times New Roman"/>
                <w:sz w:val="24"/>
                <w:szCs w:val="24"/>
                <w:lang w:eastAsia="en-US"/>
              </w:rPr>
              <w:t>ния педагогического процесса.</w:t>
            </w:r>
          </w:p>
        </w:tc>
        <w:tc>
          <w:tcPr>
            <w:tcW w:w="264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Научно-методические разработки;  электронная база методических рекомендаций по  сопрово</w:t>
            </w:r>
            <w:r w:rsidRPr="0086294A">
              <w:rPr>
                <w:rFonts w:ascii="Times New Roman" w:eastAsia="Calibri" w:hAnsi="Times New Roman" w:cs="Times New Roman"/>
                <w:sz w:val="24"/>
                <w:szCs w:val="24"/>
                <w:lang w:eastAsia="en-US"/>
              </w:rPr>
              <w:t>ж</w:t>
            </w:r>
            <w:r w:rsidRPr="0086294A">
              <w:rPr>
                <w:rFonts w:ascii="Times New Roman" w:eastAsia="Calibri" w:hAnsi="Times New Roman" w:cs="Times New Roman"/>
                <w:sz w:val="24"/>
                <w:szCs w:val="24"/>
                <w:lang w:eastAsia="en-US"/>
              </w:rPr>
              <w:t xml:space="preserve">дению детей.  </w:t>
            </w:r>
          </w:p>
        </w:tc>
      </w:tr>
      <w:tr w:rsidR="0086294A" w:rsidRPr="0086294A" w:rsidTr="00241702">
        <w:trPr>
          <w:trHeight w:val="849"/>
        </w:trPr>
        <w:tc>
          <w:tcPr>
            <w:tcW w:w="2356"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Устойчивый рост  профессиональной ко</w:t>
            </w:r>
            <w:r w:rsidRPr="0086294A">
              <w:rPr>
                <w:rFonts w:ascii="Times New Roman" w:eastAsia="Calibri" w:hAnsi="Times New Roman" w:cs="Times New Roman"/>
                <w:sz w:val="24"/>
                <w:szCs w:val="24"/>
                <w:lang w:eastAsia="en-US"/>
              </w:rPr>
              <w:t>м</w:t>
            </w:r>
            <w:r w:rsidRPr="0086294A">
              <w:rPr>
                <w:rFonts w:ascii="Times New Roman" w:eastAsia="Calibri" w:hAnsi="Times New Roman" w:cs="Times New Roman"/>
                <w:sz w:val="24"/>
                <w:szCs w:val="24"/>
                <w:lang w:eastAsia="en-US"/>
              </w:rPr>
              <w:t>петентности педагогов по комплексному применению современных образовател</w:t>
            </w:r>
            <w:r w:rsidRPr="0086294A">
              <w:rPr>
                <w:rFonts w:ascii="Times New Roman" w:eastAsia="Calibri" w:hAnsi="Times New Roman" w:cs="Times New Roman"/>
                <w:sz w:val="24"/>
                <w:szCs w:val="24"/>
                <w:lang w:eastAsia="en-US"/>
              </w:rPr>
              <w:t>ь</w:t>
            </w:r>
            <w:r w:rsidRPr="0086294A">
              <w:rPr>
                <w:rFonts w:ascii="Times New Roman" w:eastAsia="Calibri" w:hAnsi="Times New Roman" w:cs="Times New Roman"/>
                <w:sz w:val="24"/>
                <w:szCs w:val="24"/>
                <w:lang w:eastAsia="en-US"/>
              </w:rPr>
              <w:t>ных и здоровьесберегающих технологий по сопровождению детей.</w:t>
            </w:r>
          </w:p>
        </w:tc>
        <w:tc>
          <w:tcPr>
            <w:tcW w:w="2644" w:type="pct"/>
            <w:tcBorders>
              <w:top w:val="single" w:sz="4" w:space="0" w:color="000000"/>
              <w:left w:val="single" w:sz="4" w:space="0" w:color="000000"/>
              <w:bottom w:val="single" w:sz="4" w:space="0" w:color="000000"/>
              <w:right w:val="single" w:sz="4" w:space="0" w:color="000000"/>
            </w:tcBorders>
            <w:hideMark/>
          </w:tcPr>
          <w:p w:rsidR="0086294A" w:rsidRPr="0086294A" w:rsidRDefault="0086294A" w:rsidP="0086294A">
            <w:pPr>
              <w:spacing w:line="240" w:lineRule="auto"/>
              <w:jc w:val="both"/>
              <w:rPr>
                <w:rFonts w:ascii="Times New Roman" w:eastAsia="Calibri" w:hAnsi="Times New Roman" w:cs="Times New Roman"/>
                <w:sz w:val="24"/>
                <w:szCs w:val="24"/>
                <w:lang w:eastAsia="en-US"/>
              </w:rPr>
            </w:pPr>
            <w:r w:rsidRPr="0086294A">
              <w:rPr>
                <w:rFonts w:ascii="Times New Roman" w:eastAsia="Calibri" w:hAnsi="Times New Roman" w:cs="Times New Roman"/>
                <w:sz w:val="24"/>
                <w:szCs w:val="24"/>
                <w:lang w:eastAsia="en-US"/>
              </w:rPr>
              <w:t>Внутришкольные и районные семинары, круглые столы по проблемам одаренных детей и детей с ОВЗ, открытые уроки, обобщение опыта работы, методические портфолио.</w:t>
            </w:r>
          </w:p>
        </w:tc>
      </w:tr>
    </w:tbl>
    <w:p w:rsidR="001B1D6C" w:rsidRPr="0086294A" w:rsidRDefault="001B1D6C" w:rsidP="0086294A">
      <w:pPr>
        <w:spacing w:after="0" w:line="240" w:lineRule="auto"/>
        <w:jc w:val="both"/>
        <w:rPr>
          <w:rFonts w:ascii="Times New Roman" w:hAnsi="Times New Roman" w:cs="Times New Roman"/>
          <w:sz w:val="24"/>
          <w:szCs w:val="24"/>
        </w:rPr>
      </w:pPr>
    </w:p>
    <w:p w:rsidR="001F591C" w:rsidRDefault="001F591C" w:rsidP="001F591C">
      <w:pPr>
        <w:jc w:val="center"/>
        <w:rPr>
          <w:sz w:val="20"/>
          <w:szCs w:val="20"/>
        </w:rPr>
      </w:pPr>
      <w:bookmarkStart w:id="23" w:name="_Toc415833135"/>
      <w:r>
        <w:rPr>
          <w:rFonts w:ascii="Times New Roman" w:eastAsia="Times New Roman" w:hAnsi="Times New Roman" w:cs="Times New Roman"/>
          <w:b/>
          <w:bCs/>
          <w:sz w:val="28"/>
          <w:szCs w:val="28"/>
        </w:rPr>
        <w:t>2.6. Программа внеурочной деятельности</w:t>
      </w:r>
    </w:p>
    <w:p w:rsidR="001F591C" w:rsidRDefault="001F591C" w:rsidP="001F591C">
      <w:pPr>
        <w:spacing w:after="0" w:line="240" w:lineRule="auto"/>
        <w:ind w:firstLine="480"/>
        <w:jc w:val="both"/>
        <w:rPr>
          <w:sz w:val="20"/>
          <w:szCs w:val="20"/>
        </w:rPr>
      </w:pPr>
      <w:r>
        <w:rPr>
          <w:rFonts w:ascii="Times New Roman" w:eastAsia="Times New Roman" w:hAnsi="Times New Roman" w:cs="Times New Roman"/>
          <w:sz w:val="24"/>
          <w:szCs w:val="24"/>
        </w:rPr>
        <w:t>Частью федерального государственного образовательного стандарта НОО для обуча</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щихся с ОВЗ является внеурочная деятельность. Внеурочная деятельность школьников – пон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F591C" w:rsidRDefault="001F591C" w:rsidP="00241702">
      <w:pPr>
        <w:spacing w:after="0" w:line="240" w:lineRule="auto"/>
        <w:ind w:firstLine="420"/>
        <w:jc w:val="both"/>
        <w:rPr>
          <w:sz w:val="20"/>
          <w:szCs w:val="20"/>
        </w:rPr>
      </w:pPr>
      <w:r>
        <w:rPr>
          <w:rFonts w:ascii="Times New Roman" w:eastAsia="Times New Roman" w:hAnsi="Times New Roman" w:cs="Times New Roman"/>
          <w:sz w:val="24"/>
          <w:szCs w:val="24"/>
        </w:rPr>
        <w:t>Процесс воспитания в школьном пространстве непрерывен, но следует различать потенц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 урочной и внеурочной деятельности. Основой формирования гражданской позиции и соц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выков, личностных качеств. Внеурочная деятельность – это форма творческого целенапра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учитывается позитивный опыт ребёнка.</w:t>
      </w:r>
    </w:p>
    <w:p w:rsidR="001F591C" w:rsidRDefault="001F591C" w:rsidP="00241702">
      <w:pPr>
        <w:spacing w:after="0" w:line="240" w:lineRule="auto"/>
        <w:ind w:firstLine="708"/>
        <w:jc w:val="both"/>
        <w:rPr>
          <w:sz w:val="20"/>
          <w:szCs w:val="20"/>
        </w:rPr>
      </w:pPr>
      <w:r>
        <w:rPr>
          <w:rFonts w:ascii="Times New Roman" w:eastAsia="Times New Roman" w:hAnsi="Times New Roman" w:cs="Times New Roman"/>
          <w:sz w:val="24"/>
          <w:szCs w:val="24"/>
        </w:rPr>
        <w:t xml:space="preserve">Основной </w:t>
      </w:r>
      <w:r>
        <w:rPr>
          <w:rFonts w:ascii="Times New Roman" w:eastAsia="Times New Roman" w:hAnsi="Times New Roman" w:cs="Times New Roman"/>
          <w:b/>
          <w:bCs/>
          <w:sz w:val="24"/>
          <w:szCs w:val="24"/>
        </w:rPr>
        <w:t>целью</w:t>
      </w:r>
      <w:r>
        <w:rPr>
          <w:rFonts w:ascii="Times New Roman" w:eastAsia="Times New Roman" w:hAnsi="Times New Roman" w:cs="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нимаемой обществом системы ценностей, создание условий для всестороннего развития и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F591C" w:rsidRDefault="001F591C" w:rsidP="00F32494">
      <w:pPr>
        <w:spacing w:after="0" w:line="240" w:lineRule="auto"/>
        <w:ind w:left="700"/>
        <w:rPr>
          <w:sz w:val="20"/>
          <w:szCs w:val="20"/>
        </w:rPr>
      </w:pPr>
      <w:r>
        <w:rPr>
          <w:rFonts w:ascii="Times New Roman" w:eastAsia="Times New Roman" w:hAnsi="Times New Roman" w:cs="Times New Roman"/>
          <w:b/>
          <w:bCs/>
          <w:sz w:val="24"/>
          <w:szCs w:val="24"/>
        </w:rPr>
        <w:t>Основные задачи:</w:t>
      </w:r>
    </w:p>
    <w:p w:rsidR="001F591C" w:rsidRPr="00F32494" w:rsidRDefault="001F591C" w:rsidP="00F32494">
      <w:pPr>
        <w:numPr>
          <w:ilvl w:val="0"/>
          <w:numId w:val="121"/>
        </w:numPr>
        <w:tabs>
          <w:tab w:val="left" w:pos="919"/>
        </w:tabs>
        <w:spacing w:after="0" w:line="240" w:lineRule="auto"/>
        <w:ind w:firstLine="707"/>
        <w:jc w:val="both"/>
        <w:rPr>
          <w:rFonts w:eastAsia="Times New Roman"/>
          <w:sz w:val="24"/>
          <w:szCs w:val="24"/>
        </w:rPr>
      </w:pPr>
      <w:r>
        <w:rPr>
          <w:rFonts w:ascii="Times New Roman" w:eastAsia="Times New Roman" w:hAnsi="Times New Roman" w:cs="Times New Roman"/>
          <w:sz w:val="24"/>
          <w:szCs w:val="24"/>
        </w:rPr>
        <w:t>коррекция всех компонентов психофизического, интеллектуального, личностного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вития обучающихся с ЗПР с учетом их возрастных и индивидуальных особенностей;</w:t>
      </w:r>
    </w:p>
    <w:p w:rsidR="001F591C" w:rsidRPr="00F32494" w:rsidRDefault="001F591C" w:rsidP="00F32494">
      <w:pPr>
        <w:numPr>
          <w:ilvl w:val="0"/>
          <w:numId w:val="121"/>
        </w:numPr>
        <w:tabs>
          <w:tab w:val="left" w:pos="840"/>
        </w:tabs>
        <w:spacing w:after="0" w:line="240" w:lineRule="auto"/>
        <w:ind w:left="840" w:hanging="133"/>
        <w:jc w:val="both"/>
        <w:rPr>
          <w:rFonts w:eastAsia="Times New Roman"/>
          <w:sz w:val="24"/>
          <w:szCs w:val="24"/>
        </w:rPr>
      </w:pPr>
      <w:r>
        <w:rPr>
          <w:rFonts w:ascii="Times New Roman" w:eastAsia="Times New Roman" w:hAnsi="Times New Roman" w:cs="Times New Roman"/>
          <w:sz w:val="24"/>
          <w:szCs w:val="24"/>
        </w:rPr>
        <w:t>развитие активности, самостоятельности и независимости в повседневной жизни;</w:t>
      </w:r>
    </w:p>
    <w:p w:rsidR="001F591C" w:rsidRPr="00F32494" w:rsidRDefault="001F591C" w:rsidP="00F32494">
      <w:pPr>
        <w:numPr>
          <w:ilvl w:val="0"/>
          <w:numId w:val="121"/>
        </w:numPr>
        <w:tabs>
          <w:tab w:val="left" w:pos="919"/>
        </w:tabs>
        <w:spacing w:after="0" w:line="240" w:lineRule="auto"/>
        <w:ind w:firstLine="707"/>
        <w:jc w:val="both"/>
        <w:rPr>
          <w:rFonts w:eastAsia="Times New Roman"/>
          <w:sz w:val="24"/>
          <w:szCs w:val="24"/>
        </w:rPr>
      </w:pPr>
      <w:r>
        <w:rPr>
          <w:rFonts w:ascii="Times New Roman" w:eastAsia="Times New Roman" w:hAnsi="Times New Roman" w:cs="Times New Roman"/>
          <w:sz w:val="24"/>
          <w:szCs w:val="24"/>
        </w:rPr>
        <w:t>развитие возможных избирательных способностей и интересов обучающегося в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ных видах деятельности;</w:t>
      </w:r>
    </w:p>
    <w:p w:rsidR="001F591C" w:rsidRPr="00F32494" w:rsidRDefault="001F591C" w:rsidP="00F32494">
      <w:pPr>
        <w:numPr>
          <w:ilvl w:val="0"/>
          <w:numId w:val="121"/>
        </w:numPr>
        <w:tabs>
          <w:tab w:val="left" w:pos="934"/>
        </w:tabs>
        <w:spacing w:after="0" w:line="240" w:lineRule="auto"/>
        <w:ind w:firstLine="707"/>
        <w:jc w:val="both"/>
        <w:rPr>
          <w:rFonts w:eastAsia="Times New Roman"/>
          <w:sz w:val="24"/>
          <w:szCs w:val="24"/>
        </w:rPr>
      </w:pPr>
      <w:r>
        <w:rPr>
          <w:rFonts w:ascii="Times New Roman" w:eastAsia="Times New Roman" w:hAnsi="Times New Roman" w:cs="Times New Roman"/>
          <w:sz w:val="24"/>
          <w:szCs w:val="24"/>
        </w:rPr>
        <w:t>формирование основ нравственного самосознания личности, умения правильно оц</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нивать окружающее и самих себя,</w:t>
      </w:r>
    </w:p>
    <w:p w:rsidR="001F591C" w:rsidRPr="00F32494" w:rsidRDefault="001F591C" w:rsidP="001F591C">
      <w:pPr>
        <w:numPr>
          <w:ilvl w:val="0"/>
          <w:numId w:val="121"/>
        </w:numPr>
        <w:tabs>
          <w:tab w:val="left" w:pos="840"/>
        </w:tabs>
        <w:spacing w:after="0" w:line="240" w:lineRule="auto"/>
        <w:ind w:left="840" w:hanging="133"/>
        <w:jc w:val="both"/>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w:t>
      </w:r>
    </w:p>
    <w:p w:rsidR="001F591C" w:rsidRDefault="001F591C" w:rsidP="001F591C">
      <w:pPr>
        <w:numPr>
          <w:ilvl w:val="1"/>
          <w:numId w:val="122"/>
        </w:numPr>
        <w:tabs>
          <w:tab w:val="left" w:pos="861"/>
        </w:tabs>
        <w:spacing w:after="0" w:line="240" w:lineRule="auto"/>
        <w:ind w:left="861" w:hanging="153"/>
        <w:rPr>
          <w:rFonts w:eastAsia="Times New Roman"/>
          <w:sz w:val="24"/>
          <w:szCs w:val="24"/>
        </w:rPr>
      </w:pPr>
      <w:r>
        <w:rPr>
          <w:rFonts w:ascii="Times New Roman" w:eastAsia="Times New Roman" w:hAnsi="Times New Roman" w:cs="Times New Roman"/>
          <w:sz w:val="24"/>
          <w:szCs w:val="24"/>
        </w:rPr>
        <w:t>развитие трудолюбия, способности к преодолению трудностей, целеустремлённости</w:t>
      </w:r>
    </w:p>
    <w:p w:rsidR="001F591C" w:rsidRDefault="001F591C" w:rsidP="001F591C">
      <w:pPr>
        <w:numPr>
          <w:ilvl w:val="0"/>
          <w:numId w:val="122"/>
        </w:numPr>
        <w:tabs>
          <w:tab w:val="left" w:pos="181"/>
        </w:tabs>
        <w:spacing w:after="0" w:line="240" w:lineRule="auto"/>
        <w:ind w:left="181" w:hanging="181"/>
        <w:rPr>
          <w:rFonts w:eastAsia="Times New Roman"/>
          <w:sz w:val="24"/>
          <w:szCs w:val="24"/>
        </w:rPr>
      </w:pPr>
      <w:r>
        <w:rPr>
          <w:rFonts w:ascii="Times New Roman" w:eastAsia="Times New Roman" w:hAnsi="Times New Roman" w:cs="Times New Roman"/>
          <w:sz w:val="24"/>
          <w:szCs w:val="24"/>
        </w:rPr>
        <w:lastRenderedPageBreak/>
        <w:t>настойчивости в достижении результата;</w:t>
      </w:r>
    </w:p>
    <w:p w:rsidR="001F591C"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расширение представлений обучающегося о мире и о себе, его социального опыта;</w:t>
      </w:r>
    </w:p>
    <w:p w:rsidR="001F591C"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1F591C" w:rsidRPr="00F32494"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формирование умений, навыков социального общения людей;</w:t>
      </w:r>
    </w:p>
    <w:p w:rsidR="001F591C" w:rsidRPr="00F32494" w:rsidRDefault="001F591C" w:rsidP="001F591C">
      <w:pPr>
        <w:numPr>
          <w:ilvl w:val="1"/>
          <w:numId w:val="122"/>
        </w:numPr>
        <w:tabs>
          <w:tab w:val="left" w:pos="1031"/>
        </w:tabs>
        <w:spacing w:after="0" w:line="240" w:lineRule="auto"/>
        <w:ind w:left="1" w:right="120" w:firstLine="707"/>
        <w:rPr>
          <w:rFonts w:eastAsia="Times New Roman"/>
          <w:sz w:val="24"/>
          <w:szCs w:val="24"/>
        </w:rPr>
      </w:pPr>
      <w:r>
        <w:rPr>
          <w:rFonts w:ascii="Times New Roman" w:eastAsia="Times New Roman" w:hAnsi="Times New Roman" w:cs="Times New Roman"/>
          <w:sz w:val="24"/>
          <w:szCs w:val="24"/>
        </w:rPr>
        <w:t>расширение круга общения, выход обучающегося за пределы семьи и образовател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ной организации;</w:t>
      </w:r>
    </w:p>
    <w:p w:rsidR="001F591C"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развитие навыков осуществления сотрудничества с педагогами, сверстниками,</w:t>
      </w:r>
    </w:p>
    <w:p w:rsidR="001F591C"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родителями, старшими детьми в решении общих проблем;</w:t>
      </w:r>
    </w:p>
    <w:p w:rsidR="001F591C" w:rsidRPr="00F32494" w:rsidRDefault="001F591C" w:rsidP="001F591C">
      <w:pPr>
        <w:numPr>
          <w:ilvl w:val="1"/>
          <w:numId w:val="122"/>
        </w:numPr>
        <w:tabs>
          <w:tab w:val="left" w:pos="841"/>
        </w:tabs>
        <w:spacing w:after="0" w:line="240" w:lineRule="auto"/>
        <w:ind w:left="841" w:hanging="133"/>
        <w:rPr>
          <w:rFonts w:eastAsia="Times New Roman"/>
          <w:sz w:val="24"/>
          <w:szCs w:val="24"/>
        </w:rPr>
      </w:pPr>
      <w:r>
        <w:rPr>
          <w:rFonts w:ascii="Times New Roman" w:eastAsia="Times New Roman" w:hAnsi="Times New Roman" w:cs="Times New Roman"/>
          <w:sz w:val="24"/>
          <w:szCs w:val="24"/>
        </w:rPr>
        <w:t>укрепление доверия к другим людям;</w:t>
      </w:r>
    </w:p>
    <w:p w:rsidR="001F591C" w:rsidRPr="00F32494" w:rsidRDefault="001F591C" w:rsidP="001F591C">
      <w:pPr>
        <w:numPr>
          <w:ilvl w:val="1"/>
          <w:numId w:val="122"/>
        </w:numPr>
        <w:tabs>
          <w:tab w:val="left" w:pos="901"/>
        </w:tabs>
        <w:spacing w:after="0" w:line="240" w:lineRule="auto"/>
        <w:ind w:left="1" w:right="140" w:firstLine="707"/>
        <w:rPr>
          <w:rFonts w:eastAsia="Times New Roman"/>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F591C" w:rsidRPr="00F32494" w:rsidRDefault="001F591C" w:rsidP="00F32494">
      <w:pPr>
        <w:spacing w:after="0" w:line="240" w:lineRule="auto"/>
        <w:ind w:left="1" w:right="120" w:firstLine="420"/>
        <w:jc w:val="both"/>
        <w:rPr>
          <w:rFonts w:eastAsia="Times New Roman"/>
          <w:sz w:val="24"/>
          <w:szCs w:val="24"/>
        </w:rPr>
      </w:pPr>
      <w:r>
        <w:rPr>
          <w:rFonts w:ascii="Times New Roman" w:eastAsia="Times New Roman" w:hAnsi="Times New Roman" w:cs="Times New Roman"/>
          <w:sz w:val="24"/>
          <w:szCs w:val="24"/>
        </w:rPr>
        <w:t>Для реализации внеурочной деятельности на ступени начального общего образования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водится 10 часов в неделю, предназначенные для реализации направлений внеурочной де</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тельности (не более 5 часов в неделю), и часы на коррекционно-развивающую область (не 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нее 5 часов в неделю). Эти часы распределены по 6 направлениям образовательно-воспитательной деятельности:</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коррекционно-развивающее;</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спортивно-оздоровительное;</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общеинтеллектуальное;</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общекультурное;</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духовно- нравственное;</w:t>
      </w:r>
    </w:p>
    <w:p w:rsidR="001F591C" w:rsidRDefault="001F591C" w:rsidP="001F591C">
      <w:pPr>
        <w:numPr>
          <w:ilvl w:val="0"/>
          <w:numId w:val="123"/>
        </w:numPr>
        <w:tabs>
          <w:tab w:val="left" w:pos="501"/>
        </w:tabs>
        <w:spacing w:after="0" w:line="240" w:lineRule="auto"/>
        <w:ind w:left="501" w:hanging="501"/>
        <w:rPr>
          <w:rFonts w:eastAsia="Times New Roman"/>
          <w:sz w:val="24"/>
          <w:szCs w:val="24"/>
        </w:rPr>
      </w:pPr>
      <w:r>
        <w:rPr>
          <w:rFonts w:ascii="Times New Roman" w:eastAsia="Times New Roman" w:hAnsi="Times New Roman" w:cs="Times New Roman"/>
          <w:sz w:val="24"/>
          <w:szCs w:val="24"/>
        </w:rPr>
        <w:t>социальное.</w:t>
      </w:r>
    </w:p>
    <w:p w:rsidR="001F591C" w:rsidRDefault="001F591C" w:rsidP="001F591C">
      <w:pPr>
        <w:spacing w:after="0" w:line="240" w:lineRule="auto"/>
        <w:rPr>
          <w:sz w:val="20"/>
          <w:szCs w:val="20"/>
        </w:rPr>
      </w:pPr>
    </w:p>
    <w:p w:rsidR="001F591C" w:rsidRDefault="001F591C" w:rsidP="00F32494">
      <w:pPr>
        <w:spacing w:after="0" w:line="240" w:lineRule="auto"/>
        <w:ind w:left="1"/>
        <w:rPr>
          <w:sz w:val="20"/>
          <w:szCs w:val="20"/>
        </w:rPr>
      </w:pPr>
      <w:r>
        <w:rPr>
          <w:rFonts w:ascii="Times New Roman" w:eastAsia="Times New Roman" w:hAnsi="Times New Roman" w:cs="Times New Roman"/>
          <w:sz w:val="24"/>
          <w:szCs w:val="24"/>
        </w:rPr>
        <w:t>Следует учитывать, что внеурочная деятельность:</w:t>
      </w:r>
    </w:p>
    <w:p w:rsidR="001F591C" w:rsidRPr="00F32494" w:rsidRDefault="001F591C" w:rsidP="00241702">
      <w:pPr>
        <w:numPr>
          <w:ilvl w:val="0"/>
          <w:numId w:val="124"/>
        </w:numPr>
        <w:tabs>
          <w:tab w:val="left" w:pos="721"/>
        </w:tabs>
        <w:spacing w:after="0" w:line="240" w:lineRule="auto"/>
        <w:ind w:left="721" w:hanging="361"/>
        <w:jc w:val="both"/>
        <w:rPr>
          <w:rFonts w:ascii="Symbol" w:eastAsia="Symbol" w:hAnsi="Symbol" w:cs="Symbol"/>
          <w:sz w:val="24"/>
          <w:szCs w:val="24"/>
        </w:rPr>
      </w:pPr>
      <w:r>
        <w:rPr>
          <w:rFonts w:ascii="Times New Roman" w:eastAsia="Times New Roman" w:hAnsi="Times New Roman" w:cs="Times New Roman"/>
          <w:sz w:val="24"/>
          <w:szCs w:val="24"/>
        </w:rPr>
        <w:t>является неотъемлемой частью образовательной деятельности;</w:t>
      </w:r>
    </w:p>
    <w:p w:rsidR="001F591C" w:rsidRPr="00F32494" w:rsidRDefault="001F591C" w:rsidP="00241702">
      <w:pPr>
        <w:numPr>
          <w:ilvl w:val="0"/>
          <w:numId w:val="124"/>
        </w:numPr>
        <w:tabs>
          <w:tab w:val="left" w:pos="721"/>
        </w:tabs>
        <w:spacing w:after="0" w:line="240" w:lineRule="auto"/>
        <w:ind w:left="721" w:right="120" w:hanging="361"/>
        <w:jc w:val="both"/>
        <w:rPr>
          <w:rFonts w:ascii="Symbol" w:eastAsia="Symbol" w:hAnsi="Symbol" w:cs="Symbol"/>
          <w:sz w:val="24"/>
          <w:szCs w:val="24"/>
        </w:rPr>
      </w:pPr>
      <w:r>
        <w:rPr>
          <w:rFonts w:ascii="Times New Roman" w:eastAsia="Times New Roman" w:hAnsi="Times New Roman" w:cs="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1F591C" w:rsidRPr="00241702" w:rsidRDefault="001F591C" w:rsidP="00241702">
      <w:pPr>
        <w:numPr>
          <w:ilvl w:val="0"/>
          <w:numId w:val="124"/>
        </w:numPr>
        <w:tabs>
          <w:tab w:val="left" w:pos="721"/>
        </w:tabs>
        <w:spacing w:after="0" w:line="240" w:lineRule="auto"/>
        <w:ind w:left="721" w:right="120" w:hanging="361"/>
        <w:jc w:val="both"/>
        <w:rPr>
          <w:rFonts w:ascii="Symbol" w:eastAsia="Symbol" w:hAnsi="Symbol" w:cs="Symbol"/>
          <w:sz w:val="24"/>
          <w:szCs w:val="24"/>
        </w:rPr>
      </w:pPr>
      <w:r>
        <w:rPr>
          <w:rFonts w:ascii="Times New Roman" w:eastAsia="Times New Roman" w:hAnsi="Times New Roman" w:cs="Times New Roman"/>
          <w:sz w:val="24"/>
          <w:szCs w:val="24"/>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церты и др.);</w:t>
      </w:r>
    </w:p>
    <w:p w:rsidR="001F591C" w:rsidRPr="00F32494" w:rsidRDefault="001F591C" w:rsidP="00241702">
      <w:pPr>
        <w:numPr>
          <w:ilvl w:val="0"/>
          <w:numId w:val="124"/>
        </w:numPr>
        <w:tabs>
          <w:tab w:val="left" w:pos="721"/>
        </w:tabs>
        <w:spacing w:after="0" w:line="240" w:lineRule="auto"/>
        <w:ind w:left="721" w:right="120" w:hanging="361"/>
        <w:jc w:val="both"/>
        <w:rPr>
          <w:rFonts w:ascii="Symbol" w:eastAsia="Symbol" w:hAnsi="Symbol" w:cs="Symbol"/>
          <w:sz w:val="24"/>
          <w:szCs w:val="24"/>
        </w:rPr>
      </w:pPr>
      <w:r>
        <w:rPr>
          <w:rFonts w:ascii="Times New Roman" w:eastAsia="Times New Roman" w:hAnsi="Times New Roman" w:cs="Times New Roman"/>
          <w:sz w:val="24"/>
          <w:szCs w:val="24"/>
        </w:rPr>
        <w:t>преимуществами данного компонента образовательного процесса является: предоста</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ление учащимся возможность широкого спектра занятий, направленных на развитие школьника;</w:t>
      </w:r>
    </w:p>
    <w:p w:rsidR="001F591C" w:rsidRPr="00F32494" w:rsidRDefault="001F591C" w:rsidP="00241702">
      <w:pPr>
        <w:numPr>
          <w:ilvl w:val="0"/>
          <w:numId w:val="124"/>
        </w:numPr>
        <w:tabs>
          <w:tab w:val="left" w:pos="721"/>
        </w:tabs>
        <w:spacing w:after="0" w:line="240" w:lineRule="auto"/>
        <w:ind w:left="721" w:right="140" w:hanging="361"/>
        <w:jc w:val="both"/>
        <w:rPr>
          <w:rFonts w:ascii="Symbol" w:eastAsia="Symbol" w:hAnsi="Symbol" w:cs="Symbol"/>
          <w:sz w:val="28"/>
          <w:szCs w:val="28"/>
        </w:rPr>
      </w:pPr>
      <w:r>
        <w:rPr>
          <w:rFonts w:ascii="Times New Roman" w:eastAsia="Times New Roman" w:hAnsi="Times New Roman" w:cs="Times New Roman"/>
          <w:sz w:val="24"/>
          <w:szCs w:val="24"/>
        </w:rPr>
        <w:t>наполнение конкретным содержанием данного компонента находится в компетенции образовательной организации.</w:t>
      </w:r>
    </w:p>
    <w:p w:rsidR="00F32494" w:rsidRPr="00F32494" w:rsidRDefault="00F32494" w:rsidP="00F32494">
      <w:pPr>
        <w:spacing w:after="0" w:line="240" w:lineRule="auto"/>
        <w:ind w:firstLine="709"/>
        <w:jc w:val="both"/>
        <w:rPr>
          <w:rFonts w:ascii="Times New Roman" w:hAnsi="Times New Roman" w:cs="Times New Roman"/>
          <w:sz w:val="24"/>
          <w:szCs w:val="24"/>
        </w:rPr>
      </w:pPr>
      <w:r w:rsidRPr="00F32494">
        <w:rPr>
          <w:rFonts w:ascii="Times New Roman" w:eastAsia="Calibri" w:hAnsi="Times New Roman" w:cs="Times New Roman"/>
          <w:b/>
          <w:sz w:val="24"/>
          <w:szCs w:val="24"/>
          <w:lang w:eastAsia="en-US"/>
        </w:rPr>
        <w:t>Спортивно</w:t>
      </w:r>
      <w:r w:rsidRPr="00F32494">
        <w:rPr>
          <w:rFonts w:ascii="Times New Roman" w:eastAsia="Calibri" w:hAnsi="Times New Roman" w:cs="Times New Roman"/>
          <w:sz w:val="24"/>
          <w:szCs w:val="24"/>
          <w:lang w:eastAsia="en-US"/>
        </w:rPr>
        <w:t>-</w:t>
      </w:r>
      <w:r w:rsidRPr="00F32494">
        <w:rPr>
          <w:rFonts w:ascii="Times New Roman" w:eastAsia="Calibri" w:hAnsi="Times New Roman" w:cs="Times New Roman"/>
          <w:b/>
          <w:sz w:val="24"/>
          <w:szCs w:val="24"/>
          <w:lang w:eastAsia="en-US"/>
        </w:rPr>
        <w:t xml:space="preserve">оздоровительное направление. </w:t>
      </w:r>
      <w:r w:rsidRPr="00F32494">
        <w:rPr>
          <w:rFonts w:ascii="Times New Roman" w:hAnsi="Times New Roman" w:cs="Times New Roman"/>
          <w:sz w:val="24"/>
          <w:szCs w:val="24"/>
        </w:rPr>
        <w:t>Целью данного направления  является со</w:t>
      </w:r>
      <w:r w:rsidRPr="00F32494">
        <w:rPr>
          <w:rFonts w:ascii="Times New Roman" w:hAnsi="Times New Roman" w:cs="Times New Roman"/>
          <w:sz w:val="24"/>
          <w:szCs w:val="24"/>
        </w:rPr>
        <w:t>з</w:t>
      </w:r>
      <w:r w:rsidRPr="00F32494">
        <w:rPr>
          <w:rFonts w:ascii="Times New Roman" w:hAnsi="Times New Roman" w:cs="Times New Roman"/>
          <w:sz w:val="24"/>
          <w:szCs w:val="24"/>
        </w:rPr>
        <w:t>дание условий для оптимизации двигательной активности младших школьников, развитие с</w:t>
      </w:r>
      <w:r w:rsidRPr="00F32494">
        <w:rPr>
          <w:rFonts w:ascii="Times New Roman" w:hAnsi="Times New Roman" w:cs="Times New Roman"/>
          <w:sz w:val="24"/>
          <w:szCs w:val="24"/>
        </w:rPr>
        <w:t>а</w:t>
      </w:r>
      <w:r w:rsidRPr="00F32494">
        <w:rPr>
          <w:rFonts w:ascii="Times New Roman" w:hAnsi="Times New Roman" w:cs="Times New Roman"/>
          <w:sz w:val="24"/>
          <w:szCs w:val="24"/>
        </w:rPr>
        <w:t>мостоятельности, внимания, сдержанности, сообразительности, инициативы, формирование у учащихся основ здорового образа жизни.</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Это направление предусматривает:</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работу  кружка «Цветок здоровья»;</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организацию походов, экскурсий, «Дней здоровья»,  подвижных игр на  воздухе, внутришкольных спортивных  соревнований (учитель начальных классов, учитель физкульт</w:t>
      </w:r>
      <w:r w:rsidRPr="00F32494">
        <w:rPr>
          <w:rFonts w:ascii="Times New Roman" w:eastAsia="Calibri" w:hAnsi="Times New Roman" w:cs="Times New Roman"/>
          <w:sz w:val="24"/>
          <w:szCs w:val="24"/>
          <w:lang w:eastAsia="en-US"/>
        </w:rPr>
        <w:t>у</w:t>
      </w:r>
      <w:r w:rsidRPr="00F32494">
        <w:rPr>
          <w:rFonts w:ascii="Times New Roman" w:eastAsia="Calibri" w:hAnsi="Times New Roman" w:cs="Times New Roman"/>
          <w:sz w:val="24"/>
          <w:szCs w:val="24"/>
          <w:lang w:eastAsia="en-US"/>
        </w:rPr>
        <w:t>ры);</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проведение цикла бесед по охране здоровья  (учитель начальных классов).</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b/>
          <w:sz w:val="24"/>
          <w:szCs w:val="24"/>
          <w:lang w:eastAsia="en-US"/>
        </w:rPr>
        <w:t>Общекультурное направление</w:t>
      </w:r>
      <w:r w:rsidRPr="00F32494">
        <w:rPr>
          <w:rFonts w:ascii="Times New Roman" w:eastAsia="Calibri" w:hAnsi="Times New Roman" w:cs="Times New Roman"/>
          <w:sz w:val="24"/>
          <w:szCs w:val="24"/>
          <w:lang w:eastAsia="en-US"/>
        </w:rPr>
        <w:t xml:space="preserve"> представлено кружками «история моего города», «И</w:t>
      </w:r>
      <w:r w:rsidRPr="00F32494">
        <w:rPr>
          <w:rFonts w:ascii="Times New Roman" w:eastAsia="Calibri" w:hAnsi="Times New Roman" w:cs="Times New Roman"/>
          <w:sz w:val="24"/>
          <w:szCs w:val="24"/>
          <w:lang w:eastAsia="en-US"/>
        </w:rPr>
        <w:t>г</w:t>
      </w:r>
      <w:r w:rsidRPr="00F32494">
        <w:rPr>
          <w:rFonts w:ascii="Times New Roman" w:eastAsia="Calibri" w:hAnsi="Times New Roman" w:cs="Times New Roman"/>
          <w:sz w:val="24"/>
          <w:szCs w:val="24"/>
          <w:lang w:eastAsia="en-US"/>
        </w:rPr>
        <w:t>ры народов мира», «Память поколений». Кружок «Память поколений проводится совместно с руководителем школьного музея».</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b/>
          <w:sz w:val="24"/>
          <w:szCs w:val="24"/>
          <w:lang w:eastAsia="en-US"/>
        </w:rPr>
        <w:lastRenderedPageBreak/>
        <w:t>Духовно-нравственное направление</w:t>
      </w:r>
      <w:r w:rsidRPr="00F32494">
        <w:rPr>
          <w:rFonts w:ascii="Times New Roman" w:eastAsia="Calibri" w:hAnsi="Times New Roman" w:cs="Times New Roman"/>
          <w:sz w:val="24"/>
          <w:szCs w:val="24"/>
          <w:lang w:eastAsia="en-US"/>
        </w:rPr>
        <w:t xml:space="preserve"> осуществляется через работу кружков «Уроки нравственной жизни», «Я гражданин России» и предусматривает:</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изучение истории и  природы родного края,  народов населяющих родной край   их обычаи и традиции,</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воспитание экологически грамотного поведения в природе;</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  встречи с интересными людьми, семейные традиции и увлечения.</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xml:space="preserve"> Работа данного направления осуществляется в форме бесед, сообщений, экскурсий в музеи, к памятным местам  города Тюмени и Тюменской области, просмотра видеофильмов.</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b/>
          <w:sz w:val="24"/>
          <w:szCs w:val="24"/>
          <w:lang w:eastAsia="en-US"/>
        </w:rPr>
        <w:t xml:space="preserve">Общеинтеллектуальное </w:t>
      </w:r>
      <w:r w:rsidRPr="00F32494">
        <w:rPr>
          <w:rFonts w:ascii="Times New Roman" w:hAnsi="Times New Roman" w:cs="Times New Roman"/>
          <w:sz w:val="24"/>
          <w:szCs w:val="24"/>
        </w:rPr>
        <w:t>создает основу для самостоятельного успешного  усвоения обучающимися новых знаний, умений, компетенций, видов и способов деятельности через з</w:t>
      </w:r>
      <w:r w:rsidRPr="00F32494">
        <w:rPr>
          <w:rFonts w:ascii="Times New Roman" w:hAnsi="Times New Roman" w:cs="Times New Roman"/>
          <w:sz w:val="24"/>
          <w:szCs w:val="24"/>
        </w:rPr>
        <w:t>а</w:t>
      </w:r>
      <w:r w:rsidRPr="00F32494">
        <w:rPr>
          <w:rFonts w:ascii="Times New Roman" w:hAnsi="Times New Roman" w:cs="Times New Roman"/>
          <w:sz w:val="24"/>
          <w:szCs w:val="24"/>
        </w:rPr>
        <w:t>нятия в кружке</w:t>
      </w:r>
      <w:r w:rsidRPr="00F32494">
        <w:rPr>
          <w:rFonts w:ascii="Times New Roman" w:eastAsia="Calibri" w:hAnsi="Times New Roman" w:cs="Times New Roman"/>
          <w:sz w:val="24"/>
          <w:szCs w:val="24"/>
          <w:lang w:eastAsia="en-US"/>
        </w:rPr>
        <w:t>:</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 организацию тематических праздников, викторин, интеллектуальных игр, конкурсов;</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sz w:val="24"/>
          <w:szCs w:val="24"/>
          <w:lang w:eastAsia="en-US"/>
        </w:rPr>
        <w:t>-«Я – исследователь» - работа в НОУ «Птенчик».</w:t>
      </w:r>
    </w:p>
    <w:p w:rsidR="00F32494"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b/>
          <w:sz w:val="24"/>
          <w:szCs w:val="24"/>
          <w:lang w:eastAsia="en-US"/>
        </w:rPr>
        <w:t>Социальное направление</w:t>
      </w:r>
      <w:r w:rsidRPr="00F32494">
        <w:rPr>
          <w:rFonts w:ascii="Times New Roman" w:eastAsia="Calibri" w:hAnsi="Times New Roman" w:cs="Times New Roman"/>
          <w:sz w:val="24"/>
          <w:szCs w:val="24"/>
          <w:lang w:eastAsia="en-US"/>
        </w:rPr>
        <w:t xml:space="preserve">  осуществляется в кружках «Введение в мир профессии» и «Все вместе», которая предусматривает: </w:t>
      </w:r>
    </w:p>
    <w:p w:rsidR="001F591C" w:rsidRPr="00F32494" w:rsidRDefault="00F32494" w:rsidP="00F32494">
      <w:pPr>
        <w:spacing w:after="0" w:line="240" w:lineRule="auto"/>
        <w:ind w:firstLine="709"/>
        <w:jc w:val="both"/>
        <w:rPr>
          <w:rFonts w:ascii="Times New Roman" w:eastAsia="Calibri" w:hAnsi="Times New Roman" w:cs="Times New Roman"/>
          <w:sz w:val="24"/>
          <w:szCs w:val="24"/>
          <w:lang w:eastAsia="en-US"/>
        </w:rPr>
      </w:pPr>
      <w:r w:rsidRPr="00F32494">
        <w:rPr>
          <w:rFonts w:ascii="Times New Roman" w:eastAsia="Calibri" w:hAnsi="Times New Roman" w:cs="Times New Roman"/>
          <w:b/>
          <w:bCs/>
          <w:sz w:val="24"/>
          <w:szCs w:val="24"/>
          <w:lang w:eastAsia="en-US"/>
        </w:rPr>
        <w:t>-</w:t>
      </w:r>
      <w:r w:rsidRPr="00F32494">
        <w:rPr>
          <w:rFonts w:ascii="Times New Roman" w:eastAsia="Calibri" w:hAnsi="Times New Roman" w:cs="Times New Roman"/>
          <w:sz w:val="24"/>
          <w:szCs w:val="24"/>
          <w:lang w:eastAsia="en-US"/>
        </w:rPr>
        <w:t xml:space="preserve"> становление и развитие способностей обучающихся самостоятельно принимать реш</w:t>
      </w:r>
      <w:r w:rsidRPr="00F32494">
        <w:rPr>
          <w:rFonts w:ascii="Times New Roman" w:eastAsia="Calibri" w:hAnsi="Times New Roman" w:cs="Times New Roman"/>
          <w:sz w:val="24"/>
          <w:szCs w:val="24"/>
          <w:lang w:eastAsia="en-US"/>
        </w:rPr>
        <w:t>е</w:t>
      </w:r>
      <w:r w:rsidRPr="00F32494">
        <w:rPr>
          <w:rFonts w:ascii="Times New Roman" w:eastAsia="Calibri" w:hAnsi="Times New Roman" w:cs="Times New Roman"/>
          <w:sz w:val="24"/>
          <w:szCs w:val="24"/>
          <w:lang w:eastAsia="en-US"/>
        </w:rPr>
        <w:t>ния, вырабатывать своё отношение к самым разным ситуациям, с которыми приходится ста</w:t>
      </w:r>
      <w:r w:rsidRPr="00F32494">
        <w:rPr>
          <w:rFonts w:ascii="Times New Roman" w:eastAsia="Calibri" w:hAnsi="Times New Roman" w:cs="Times New Roman"/>
          <w:sz w:val="24"/>
          <w:szCs w:val="24"/>
          <w:lang w:eastAsia="en-US"/>
        </w:rPr>
        <w:t>л</w:t>
      </w:r>
      <w:r w:rsidRPr="00F32494">
        <w:rPr>
          <w:rFonts w:ascii="Times New Roman" w:eastAsia="Calibri" w:hAnsi="Times New Roman" w:cs="Times New Roman"/>
          <w:sz w:val="24"/>
          <w:szCs w:val="24"/>
          <w:lang w:eastAsia="en-US"/>
        </w:rPr>
        <w:t>киваться в современной жизни.</w:t>
      </w:r>
    </w:p>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 внеурочной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49"/>
        <w:gridCol w:w="2573"/>
        <w:gridCol w:w="1513"/>
        <w:gridCol w:w="1284"/>
        <w:gridCol w:w="1457"/>
      </w:tblGrid>
      <w:tr w:rsidR="00F32494" w:rsidRPr="00FF334E" w:rsidTr="00F32494">
        <w:tc>
          <w:tcPr>
            <w:tcW w:w="1612" w:type="pct"/>
            <w:vMerge w:val="restar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Направления</w:t>
            </w:r>
          </w:p>
        </w:tc>
        <w:tc>
          <w:tcPr>
            <w:tcW w:w="3388" w:type="pct"/>
            <w:gridSpan w:val="4"/>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Кол-во часов в неделю</w:t>
            </w:r>
          </w:p>
        </w:tc>
      </w:tr>
      <w:tr w:rsidR="00F32494" w:rsidRPr="00FF334E" w:rsidTr="00F32494">
        <w:tc>
          <w:tcPr>
            <w:tcW w:w="1612" w:type="pct"/>
            <w:vMerge/>
            <w:tcBorders>
              <w:top w:val="single" w:sz="4" w:space="0" w:color="000000"/>
              <w:left w:val="single" w:sz="4" w:space="0" w:color="000000"/>
              <w:bottom w:val="single" w:sz="4" w:space="0" w:color="000000"/>
              <w:right w:val="single" w:sz="4" w:space="0" w:color="000000"/>
            </w:tcBorders>
            <w:vAlign w:val="center"/>
            <w:hideMark/>
          </w:tcPr>
          <w:p w:rsidR="00F32494" w:rsidRPr="00FF334E" w:rsidRDefault="00F32494" w:rsidP="00F32494">
            <w:pPr>
              <w:spacing w:after="0" w:line="240" w:lineRule="auto"/>
              <w:rPr>
                <w:rFonts w:ascii="Times New Roman" w:eastAsia="Calibri" w:hAnsi="Times New Roman" w:cs="Times New Roman"/>
                <w:b/>
                <w:sz w:val="24"/>
                <w:szCs w:val="24"/>
                <w:lang w:eastAsia="en-US"/>
              </w:rPr>
            </w:pP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rPr>
            </w:pPr>
            <w:r w:rsidRPr="00FF334E">
              <w:rPr>
                <w:rFonts w:ascii="Times New Roman" w:eastAsia="Calibri" w:hAnsi="Times New Roman" w:cs="Times New Roman"/>
                <w:b/>
                <w:sz w:val="24"/>
                <w:szCs w:val="24"/>
              </w:rPr>
              <w:t>1 класс</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2 класс</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3 класс</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4 класс</w:t>
            </w:r>
          </w:p>
        </w:tc>
      </w:tr>
      <w:tr w:rsidR="00F32494" w:rsidRPr="00A46A0E" w:rsidTr="00F32494">
        <w:tc>
          <w:tcPr>
            <w:tcW w:w="1612" w:type="pct"/>
            <w:tcBorders>
              <w:top w:val="single" w:sz="4" w:space="0" w:color="000000"/>
              <w:left w:val="single" w:sz="4" w:space="0" w:color="000000"/>
              <w:bottom w:val="single" w:sz="4" w:space="0" w:color="000000"/>
              <w:right w:val="single" w:sz="4" w:space="0" w:color="000000"/>
            </w:tcBorders>
            <w:vAlign w:val="center"/>
            <w:hideMark/>
          </w:tcPr>
          <w:p w:rsidR="00F32494" w:rsidRPr="00A46A0E" w:rsidRDefault="00F32494" w:rsidP="00F32494">
            <w:pPr>
              <w:spacing w:after="0" w:line="240" w:lineRule="auto"/>
              <w:rPr>
                <w:rFonts w:ascii="Times New Roman" w:eastAsia="Calibri" w:hAnsi="Times New Roman" w:cs="Times New Roman"/>
                <w:sz w:val="24"/>
                <w:szCs w:val="24"/>
                <w:lang w:eastAsia="en-US"/>
              </w:rPr>
            </w:pPr>
            <w:r w:rsidRPr="00A46A0E">
              <w:rPr>
                <w:rFonts w:ascii="Times New Roman" w:eastAsia="Calibri" w:hAnsi="Times New Roman" w:cs="Times New Roman"/>
                <w:sz w:val="24"/>
                <w:lang w:eastAsia="en-US"/>
              </w:rPr>
              <w:t>Коррекционно-развивающее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A46A0E" w:rsidRDefault="00F32494" w:rsidP="00F324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A46A0E" w:rsidRDefault="00F32494" w:rsidP="00F324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A46A0E" w:rsidRDefault="00F32494" w:rsidP="00F324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A46A0E" w:rsidRDefault="00F32494" w:rsidP="00F3249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Спортивно-оздоровительное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Общекультурное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Духовно-нравственное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Общеинтеллектуальное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Социальное</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F32494" w:rsidRPr="00FF334E" w:rsidTr="00F32494">
        <w:tc>
          <w:tcPr>
            <w:tcW w:w="1612"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Итого:</w:t>
            </w:r>
          </w:p>
        </w:tc>
        <w:tc>
          <w:tcPr>
            <w:tcW w:w="127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10</w:t>
            </w:r>
          </w:p>
        </w:tc>
        <w:tc>
          <w:tcPr>
            <w:tcW w:w="751"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637"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723" w:type="pct"/>
            <w:tcBorders>
              <w:top w:val="single" w:sz="4" w:space="0" w:color="000000"/>
              <w:left w:val="single" w:sz="4" w:space="0" w:color="000000"/>
              <w:bottom w:val="single" w:sz="4" w:space="0" w:color="000000"/>
              <w:right w:val="single" w:sz="4" w:space="0" w:color="000000"/>
            </w:tcBorders>
            <w:hideMark/>
          </w:tcPr>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r>
    </w:tbl>
    <w:p w:rsidR="001F591C" w:rsidRDefault="002E7089" w:rsidP="00F32494">
      <w:pPr>
        <w:spacing w:after="0" w:line="240" w:lineRule="auto"/>
        <w:ind w:left="3801"/>
        <w:rPr>
          <w:sz w:val="20"/>
          <w:szCs w:val="20"/>
        </w:rPr>
      </w:pPr>
      <w:r>
        <w:rPr>
          <w:sz w:val="20"/>
          <w:szCs w:val="20"/>
        </w:rPr>
        <w:pict>
          <v:rect id="Shape 119" o:spid="_x0000_s1255" style="position:absolute;left:0;text-align:left;margin-left:487.6pt;margin-top:8pt;width:1pt;height:1pt;z-index:-251579392;visibility:visible;mso-wrap-distance-left:0;mso-wrap-distance-right:0;mso-position-horizontal-relative:text;mso-position-vertical-relative:text" o:allowincell="f" fillcolor="black" stroked="f"/>
        </w:pict>
      </w:r>
    </w:p>
    <w:p w:rsidR="001F591C" w:rsidRDefault="001F591C" w:rsidP="001F591C">
      <w:pPr>
        <w:spacing w:after="0" w:line="240" w:lineRule="auto"/>
        <w:rPr>
          <w:sz w:val="20"/>
          <w:szCs w:val="20"/>
        </w:rPr>
      </w:pPr>
    </w:p>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Внеурочная деятельность 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7"/>
        <w:gridCol w:w="10"/>
        <w:gridCol w:w="1556"/>
        <w:gridCol w:w="2668"/>
        <w:gridCol w:w="1336"/>
        <w:gridCol w:w="1759"/>
      </w:tblGrid>
      <w:tr w:rsidR="00F32494" w:rsidRPr="00FF334E" w:rsidTr="00F32494">
        <w:tc>
          <w:tcPr>
            <w:tcW w:w="1368" w:type="pct"/>
            <w:gridSpan w:val="2"/>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72"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Количество часов</w:t>
            </w:r>
          </w:p>
        </w:tc>
        <w:tc>
          <w:tcPr>
            <w:tcW w:w="1324" w:type="pct"/>
          </w:tcPr>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663"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организ</w:t>
            </w:r>
            <w:r w:rsidRPr="00FF334E">
              <w:rPr>
                <w:rFonts w:ascii="Times New Roman" w:hAnsi="Times New Roman" w:cs="Times New Roman"/>
                <w:b/>
                <w:sz w:val="24"/>
                <w:szCs w:val="24"/>
              </w:rPr>
              <w:t>а</w:t>
            </w:r>
            <w:r w:rsidRPr="00FF334E">
              <w:rPr>
                <w:rFonts w:ascii="Times New Roman" w:hAnsi="Times New Roman" w:cs="Times New Roman"/>
                <w:b/>
                <w:sz w:val="24"/>
                <w:szCs w:val="24"/>
              </w:rPr>
              <w:t>ции</w:t>
            </w:r>
          </w:p>
        </w:tc>
        <w:tc>
          <w:tcPr>
            <w:tcW w:w="874"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реализующие программу</w:t>
            </w:r>
          </w:p>
        </w:tc>
      </w:tr>
      <w:tr w:rsidR="00F32494" w:rsidRPr="00FF334E" w:rsidTr="00F32494">
        <w:tc>
          <w:tcPr>
            <w:tcW w:w="1368" w:type="pct"/>
            <w:gridSpan w:val="2"/>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72"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32494" w:rsidRPr="00552B89" w:rsidRDefault="00F32494" w:rsidP="00F32494">
            <w:pPr>
              <w:spacing w:after="0" w:line="240" w:lineRule="auto"/>
              <w:jc w:val="center"/>
              <w:rPr>
                <w:rFonts w:ascii="Times New Roman" w:hAnsi="Times New Roman" w:cs="Times New Roman"/>
                <w:sz w:val="24"/>
                <w:szCs w:val="24"/>
              </w:rPr>
            </w:pPr>
          </w:p>
          <w:p w:rsidR="00F32494" w:rsidRDefault="00F32494" w:rsidP="00F32494">
            <w:pPr>
              <w:spacing w:after="0" w:line="240" w:lineRule="auto"/>
              <w:jc w:val="center"/>
              <w:rPr>
                <w:rFonts w:ascii="Times New Roman" w:hAnsi="Times New Roman" w:cs="Times New Roman"/>
                <w:sz w:val="24"/>
                <w:szCs w:val="24"/>
              </w:rPr>
            </w:pPr>
          </w:p>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32494" w:rsidRPr="00552B89" w:rsidRDefault="00F32494" w:rsidP="00F32494">
            <w:pPr>
              <w:spacing w:after="0" w:line="240" w:lineRule="auto"/>
              <w:jc w:val="center"/>
              <w:rPr>
                <w:rFonts w:ascii="Times New Roman" w:hAnsi="Times New Roman" w:cs="Times New Roman"/>
                <w:sz w:val="24"/>
                <w:szCs w:val="24"/>
              </w:rPr>
            </w:pPr>
          </w:p>
          <w:p w:rsidR="00F32494" w:rsidRDefault="00F32494" w:rsidP="00F32494">
            <w:pPr>
              <w:spacing w:after="0" w:line="240" w:lineRule="auto"/>
              <w:jc w:val="center"/>
              <w:rPr>
                <w:rFonts w:ascii="Times New Roman" w:hAnsi="Times New Roman" w:cs="Times New Roman"/>
                <w:sz w:val="24"/>
                <w:szCs w:val="24"/>
              </w:rPr>
            </w:pPr>
          </w:p>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1324" w:type="pct"/>
          </w:tcPr>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Pr>
                <w:rFonts w:ascii="Times New Roman" w:eastAsia="Calibri" w:hAnsi="Times New Roman" w:cs="Times New Roman"/>
                <w:sz w:val="24"/>
                <w:lang w:eastAsia="en-US"/>
              </w:rPr>
              <w:t>, логоп</w:t>
            </w:r>
            <w:r>
              <w:rPr>
                <w:rFonts w:ascii="Times New Roman" w:eastAsia="Calibri" w:hAnsi="Times New Roman" w:cs="Times New Roman"/>
                <w:sz w:val="24"/>
                <w:lang w:eastAsia="en-US"/>
              </w:rPr>
              <w:t>е</w:t>
            </w:r>
            <w:r>
              <w:rPr>
                <w:rFonts w:ascii="Times New Roman" w:eastAsia="Calibri" w:hAnsi="Times New Roman" w:cs="Times New Roman"/>
                <w:sz w:val="24"/>
                <w:lang w:eastAsia="en-US"/>
              </w:rPr>
              <w:t>дом</w:t>
            </w:r>
            <w:r w:rsidRPr="00AE0447">
              <w:rPr>
                <w:rFonts w:ascii="Times New Roman" w:eastAsia="Calibri" w:hAnsi="Times New Roman" w:cs="Times New Roman"/>
                <w:sz w:val="24"/>
                <w:lang w:eastAsia="en-US"/>
              </w:rPr>
              <w:t>;</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начальных классов</w:t>
            </w:r>
            <w:r>
              <w:rPr>
                <w:rFonts w:ascii="Times New Roman" w:eastAsia="Calibri" w:hAnsi="Times New Roman" w:cs="Times New Roman"/>
                <w:sz w:val="24"/>
                <w:lang w:eastAsia="en-US"/>
              </w:rPr>
              <w:t xml:space="preserve"> </w:t>
            </w:r>
          </w:p>
        </w:tc>
        <w:tc>
          <w:tcPr>
            <w:tcW w:w="663"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альные, групповые занятия</w:t>
            </w:r>
          </w:p>
        </w:tc>
        <w:tc>
          <w:tcPr>
            <w:tcW w:w="874"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w:t>
            </w:r>
            <w:r w:rsidRPr="00552B89">
              <w:rPr>
                <w:rFonts w:ascii="Times New Roman" w:hAnsi="Times New Roman" w:cs="Times New Roman"/>
                <w:sz w:val="24"/>
                <w:szCs w:val="24"/>
              </w:rPr>
              <w:t>с</w:t>
            </w:r>
            <w:r w:rsidRPr="00552B89">
              <w:rPr>
                <w:rFonts w:ascii="Times New Roman" w:hAnsi="Times New Roman" w:cs="Times New Roman"/>
                <w:sz w:val="24"/>
                <w:szCs w:val="24"/>
              </w:rPr>
              <w:t>сов, психолог</w:t>
            </w:r>
          </w:p>
        </w:tc>
      </w:tr>
      <w:tr w:rsidR="00F32494" w:rsidRPr="00FF334E" w:rsidTr="00F32494">
        <w:tc>
          <w:tcPr>
            <w:tcW w:w="1368" w:type="pct"/>
            <w:gridSpan w:val="2"/>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77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1</w:t>
            </w:r>
          </w:p>
        </w:tc>
        <w:tc>
          <w:tcPr>
            <w:tcW w:w="132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6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c>
          <w:tcPr>
            <w:tcW w:w="1368" w:type="pct"/>
            <w:gridSpan w:val="2"/>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7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«Уроки нравственной жизни</w:t>
            </w:r>
            <w:r>
              <w:rPr>
                <w:rFonts w:ascii="Times New Roman" w:hAnsi="Times New Roman" w:cs="Times New Roman"/>
                <w:sz w:val="24"/>
                <w:szCs w:val="24"/>
              </w:rPr>
              <w:t>» модуль «Мой таинственный мир»</w:t>
            </w:r>
          </w:p>
        </w:tc>
        <w:tc>
          <w:tcPr>
            <w:tcW w:w="6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591"/>
        </w:trPr>
        <w:tc>
          <w:tcPr>
            <w:tcW w:w="1368" w:type="pct"/>
            <w:gridSpan w:val="2"/>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7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w:t>
            </w:r>
            <w:r w:rsidRPr="00FF334E">
              <w:rPr>
                <w:rFonts w:ascii="Times New Roman" w:hAnsi="Times New Roman" w:cs="Times New Roman"/>
                <w:sz w:val="24"/>
                <w:szCs w:val="24"/>
              </w:rPr>
              <w:t>о</w:t>
            </w:r>
            <w:r w:rsidRPr="00FF334E">
              <w:rPr>
                <w:rFonts w:ascii="Times New Roman" w:hAnsi="Times New Roman" w:cs="Times New Roman"/>
                <w:sz w:val="24"/>
                <w:szCs w:val="24"/>
              </w:rPr>
              <w:t xml:space="preserve">фессий» </w:t>
            </w:r>
          </w:p>
          <w:p w:rsidR="00F32494" w:rsidRPr="00FF334E" w:rsidRDefault="00F32494" w:rsidP="00F32494">
            <w:pPr>
              <w:spacing w:after="0" w:line="240" w:lineRule="auto"/>
              <w:jc w:val="center"/>
              <w:rPr>
                <w:rFonts w:ascii="Times New Roman" w:hAnsi="Times New Roman" w:cs="Times New Roman"/>
                <w:sz w:val="24"/>
                <w:szCs w:val="24"/>
              </w:rPr>
            </w:pPr>
          </w:p>
        </w:tc>
        <w:tc>
          <w:tcPr>
            <w:tcW w:w="6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805"/>
        </w:trPr>
        <w:tc>
          <w:tcPr>
            <w:tcW w:w="13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lastRenderedPageBreak/>
              <w:t>Общеинтеллектуальное</w:t>
            </w:r>
          </w:p>
        </w:tc>
        <w:tc>
          <w:tcPr>
            <w:tcW w:w="776" w:type="pct"/>
            <w:gridSpan w:val="2"/>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 - исследователь» </w:t>
            </w:r>
          </w:p>
        </w:tc>
        <w:tc>
          <w:tcPr>
            <w:tcW w:w="6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проектная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 руковод</w:t>
            </w:r>
            <w:r w:rsidRPr="00FF334E">
              <w:rPr>
                <w:rFonts w:ascii="Times New Roman" w:hAnsi="Times New Roman" w:cs="Times New Roman"/>
                <w:sz w:val="24"/>
                <w:szCs w:val="24"/>
              </w:rPr>
              <w:t>и</w:t>
            </w:r>
            <w:r w:rsidRPr="00FF334E">
              <w:rPr>
                <w:rFonts w:ascii="Times New Roman" w:hAnsi="Times New Roman" w:cs="Times New Roman"/>
                <w:sz w:val="24"/>
                <w:szCs w:val="24"/>
              </w:rPr>
              <w:t>тель НОУ «Птенчик»</w:t>
            </w:r>
          </w:p>
        </w:tc>
      </w:tr>
      <w:tr w:rsidR="00F32494" w:rsidRPr="00FF334E" w:rsidTr="00F32494">
        <w:trPr>
          <w:trHeight w:val="838"/>
        </w:trPr>
        <w:tc>
          <w:tcPr>
            <w:tcW w:w="1368" w:type="pct"/>
            <w:gridSpan w:val="2"/>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7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4"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«История моего гор</w:t>
            </w:r>
            <w:r w:rsidRPr="00FF334E">
              <w:rPr>
                <w:rFonts w:ascii="Times New Roman" w:hAnsi="Times New Roman" w:cs="Times New Roman"/>
                <w:sz w:val="24"/>
                <w:szCs w:val="24"/>
              </w:rPr>
              <w:t>о</w:t>
            </w:r>
            <w:r>
              <w:rPr>
                <w:rFonts w:ascii="Times New Roman" w:hAnsi="Times New Roman" w:cs="Times New Roman"/>
                <w:sz w:val="24"/>
                <w:szCs w:val="24"/>
              </w:rPr>
              <w:t>да»</w:t>
            </w:r>
          </w:p>
        </w:tc>
        <w:tc>
          <w:tcPr>
            <w:tcW w:w="66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bl>
    <w:p w:rsidR="00F32494" w:rsidRDefault="00F32494" w:rsidP="00F32494">
      <w:pPr>
        <w:spacing w:after="0" w:line="240" w:lineRule="auto"/>
        <w:rPr>
          <w:rFonts w:ascii="Times New Roman" w:eastAsia="Calibri" w:hAnsi="Times New Roman" w:cs="Times New Roman"/>
          <w:b/>
          <w:sz w:val="24"/>
          <w:szCs w:val="24"/>
          <w:lang w:eastAsia="en-US"/>
        </w:rPr>
      </w:pPr>
    </w:p>
    <w:p w:rsidR="00241702" w:rsidRDefault="00241702" w:rsidP="00F32494">
      <w:pPr>
        <w:spacing w:after="0" w:line="240" w:lineRule="auto"/>
        <w:jc w:val="center"/>
        <w:rPr>
          <w:rFonts w:ascii="Times New Roman" w:eastAsia="Calibri" w:hAnsi="Times New Roman" w:cs="Times New Roman"/>
          <w:b/>
          <w:sz w:val="24"/>
          <w:szCs w:val="24"/>
          <w:lang w:eastAsia="en-US"/>
        </w:rPr>
      </w:pPr>
    </w:p>
    <w:p w:rsidR="00241702" w:rsidRDefault="00241702" w:rsidP="00F32494">
      <w:pPr>
        <w:spacing w:after="0" w:line="240" w:lineRule="auto"/>
        <w:jc w:val="center"/>
        <w:rPr>
          <w:rFonts w:ascii="Times New Roman" w:eastAsia="Calibri" w:hAnsi="Times New Roman" w:cs="Times New Roman"/>
          <w:b/>
          <w:sz w:val="24"/>
          <w:szCs w:val="24"/>
          <w:lang w:eastAsia="en-US"/>
        </w:rPr>
      </w:pPr>
    </w:p>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Внеурочная деятельность, 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7"/>
        <w:gridCol w:w="1638"/>
        <w:gridCol w:w="2686"/>
        <w:gridCol w:w="1342"/>
        <w:gridCol w:w="1753"/>
      </w:tblGrid>
      <w:tr w:rsidR="00F32494" w:rsidRPr="00FF334E" w:rsidTr="00F32494">
        <w:tc>
          <w:tcPr>
            <w:tcW w:w="1318"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813"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Количество часов</w:t>
            </w:r>
          </w:p>
        </w:tc>
        <w:tc>
          <w:tcPr>
            <w:tcW w:w="1333" w:type="pct"/>
          </w:tcPr>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666"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организ</w:t>
            </w:r>
            <w:r w:rsidRPr="00FF334E">
              <w:rPr>
                <w:rFonts w:ascii="Times New Roman" w:hAnsi="Times New Roman" w:cs="Times New Roman"/>
                <w:b/>
                <w:sz w:val="24"/>
                <w:szCs w:val="24"/>
              </w:rPr>
              <w:t>а</w:t>
            </w:r>
            <w:r w:rsidRPr="00FF334E">
              <w:rPr>
                <w:rFonts w:ascii="Times New Roman" w:hAnsi="Times New Roman" w:cs="Times New Roman"/>
                <w:b/>
                <w:sz w:val="24"/>
                <w:szCs w:val="24"/>
              </w:rPr>
              <w:t>ции</w:t>
            </w:r>
          </w:p>
        </w:tc>
        <w:tc>
          <w:tcPr>
            <w:tcW w:w="870"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реализующие программу</w:t>
            </w:r>
          </w:p>
        </w:tc>
      </w:tr>
      <w:tr w:rsidR="00F32494" w:rsidRPr="00FF334E" w:rsidTr="00F32494">
        <w:tc>
          <w:tcPr>
            <w:tcW w:w="1318"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813"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32494" w:rsidRPr="00552B89" w:rsidRDefault="00F32494" w:rsidP="00F32494">
            <w:pPr>
              <w:spacing w:after="0" w:line="240" w:lineRule="auto"/>
              <w:jc w:val="center"/>
              <w:rPr>
                <w:rFonts w:ascii="Times New Roman" w:hAnsi="Times New Roman" w:cs="Times New Roman"/>
                <w:sz w:val="24"/>
                <w:szCs w:val="24"/>
              </w:rPr>
            </w:pPr>
          </w:p>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32494" w:rsidRPr="00552B89" w:rsidRDefault="00F32494" w:rsidP="00F32494">
            <w:pPr>
              <w:spacing w:after="0" w:line="240" w:lineRule="auto"/>
              <w:jc w:val="center"/>
              <w:rPr>
                <w:rFonts w:ascii="Times New Roman" w:hAnsi="Times New Roman" w:cs="Times New Roman"/>
                <w:sz w:val="24"/>
                <w:szCs w:val="24"/>
              </w:rPr>
            </w:pPr>
          </w:p>
          <w:p w:rsidR="00F32494" w:rsidRDefault="00F32494" w:rsidP="00F32494">
            <w:pPr>
              <w:spacing w:after="0" w:line="240" w:lineRule="auto"/>
              <w:jc w:val="center"/>
              <w:rPr>
                <w:rFonts w:ascii="Times New Roman" w:hAnsi="Times New Roman" w:cs="Times New Roman"/>
                <w:sz w:val="24"/>
                <w:szCs w:val="24"/>
              </w:rPr>
            </w:pPr>
          </w:p>
          <w:p w:rsidR="00F32494" w:rsidRDefault="00F32494" w:rsidP="00F32494">
            <w:pPr>
              <w:spacing w:after="0" w:line="240" w:lineRule="auto"/>
              <w:jc w:val="center"/>
              <w:rPr>
                <w:rFonts w:ascii="Times New Roman" w:hAnsi="Times New Roman" w:cs="Times New Roman"/>
                <w:sz w:val="24"/>
                <w:szCs w:val="24"/>
              </w:rPr>
            </w:pPr>
          </w:p>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1333" w:type="pct"/>
          </w:tcPr>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Pr>
                <w:rFonts w:ascii="Times New Roman" w:eastAsia="Calibri" w:hAnsi="Times New Roman" w:cs="Times New Roman"/>
                <w:sz w:val="24"/>
                <w:lang w:eastAsia="en-US"/>
              </w:rPr>
              <w:t>, логоп</w:t>
            </w:r>
            <w:r>
              <w:rPr>
                <w:rFonts w:ascii="Times New Roman" w:eastAsia="Calibri" w:hAnsi="Times New Roman" w:cs="Times New Roman"/>
                <w:sz w:val="24"/>
                <w:lang w:eastAsia="en-US"/>
              </w:rPr>
              <w:t>е</w:t>
            </w:r>
            <w:r>
              <w:rPr>
                <w:rFonts w:ascii="Times New Roman" w:eastAsia="Calibri" w:hAnsi="Times New Roman" w:cs="Times New Roman"/>
                <w:sz w:val="24"/>
                <w:lang w:eastAsia="en-US"/>
              </w:rPr>
              <w:t>дом</w:t>
            </w:r>
            <w:r w:rsidRPr="00AE0447">
              <w:rPr>
                <w:rFonts w:ascii="Times New Roman" w:eastAsia="Calibri" w:hAnsi="Times New Roman" w:cs="Times New Roman"/>
                <w:sz w:val="24"/>
                <w:lang w:eastAsia="en-US"/>
              </w:rPr>
              <w:t>;</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начальных классов</w:t>
            </w:r>
            <w:r>
              <w:rPr>
                <w:rFonts w:ascii="Times New Roman" w:eastAsia="Calibri" w:hAnsi="Times New Roman" w:cs="Times New Roman"/>
                <w:sz w:val="24"/>
                <w:lang w:eastAsia="en-US"/>
              </w:rPr>
              <w:t xml:space="preserve"> </w:t>
            </w:r>
          </w:p>
        </w:tc>
        <w:tc>
          <w:tcPr>
            <w:tcW w:w="666"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альные, групповые занятия</w:t>
            </w:r>
          </w:p>
        </w:tc>
        <w:tc>
          <w:tcPr>
            <w:tcW w:w="870"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w:t>
            </w:r>
            <w:r w:rsidRPr="00552B89">
              <w:rPr>
                <w:rFonts w:ascii="Times New Roman" w:hAnsi="Times New Roman" w:cs="Times New Roman"/>
                <w:sz w:val="24"/>
                <w:szCs w:val="24"/>
              </w:rPr>
              <w:t>с</w:t>
            </w:r>
            <w:r w:rsidRPr="00552B89">
              <w:rPr>
                <w:rFonts w:ascii="Times New Roman" w:hAnsi="Times New Roman" w:cs="Times New Roman"/>
                <w:sz w:val="24"/>
                <w:szCs w:val="24"/>
              </w:rPr>
              <w:t>сов, психолог</w:t>
            </w:r>
          </w:p>
        </w:tc>
      </w:tr>
      <w:tr w:rsidR="00F32494" w:rsidRPr="00FF334E" w:rsidTr="00F32494">
        <w:tc>
          <w:tcPr>
            <w:tcW w:w="1318"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81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666"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838"/>
        </w:trPr>
        <w:tc>
          <w:tcPr>
            <w:tcW w:w="1318"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81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«Я гражданин России»</w:t>
            </w:r>
          </w:p>
          <w:p w:rsidR="00F32494" w:rsidRPr="00FF334E" w:rsidRDefault="00F32494" w:rsidP="00F32494">
            <w:pPr>
              <w:spacing w:after="0" w:line="240" w:lineRule="auto"/>
              <w:jc w:val="center"/>
              <w:rPr>
                <w:rFonts w:ascii="Times New Roman" w:hAnsi="Times New Roman" w:cs="Times New Roman"/>
                <w:sz w:val="24"/>
                <w:szCs w:val="24"/>
              </w:rPr>
            </w:pPr>
          </w:p>
        </w:tc>
        <w:tc>
          <w:tcPr>
            <w:tcW w:w="666"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637"/>
        </w:trPr>
        <w:tc>
          <w:tcPr>
            <w:tcW w:w="1318"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81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 xml:space="preserve">«Весёлые краски» </w:t>
            </w:r>
          </w:p>
          <w:p w:rsidR="00F32494" w:rsidRPr="00FF334E" w:rsidRDefault="00F32494" w:rsidP="00F32494">
            <w:pPr>
              <w:spacing w:after="0" w:line="240" w:lineRule="auto"/>
              <w:ind w:left="142"/>
              <w:jc w:val="center"/>
              <w:rPr>
                <w:rFonts w:ascii="Times New Roman" w:hAnsi="Times New Roman" w:cs="Times New Roman"/>
                <w:sz w:val="24"/>
                <w:szCs w:val="24"/>
              </w:rPr>
            </w:pPr>
          </w:p>
        </w:tc>
        <w:tc>
          <w:tcPr>
            <w:tcW w:w="666"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из</w:t>
            </w:r>
            <w:r w:rsidRPr="00FF334E">
              <w:rPr>
                <w:rFonts w:ascii="Times New Roman" w:hAnsi="Times New Roman" w:cs="Times New Roman"/>
                <w:sz w:val="24"/>
                <w:szCs w:val="24"/>
              </w:rPr>
              <w:t>о</w:t>
            </w:r>
            <w:r w:rsidRPr="00FF334E">
              <w:rPr>
                <w:rFonts w:ascii="Times New Roman" w:hAnsi="Times New Roman" w:cs="Times New Roman"/>
                <w:sz w:val="24"/>
                <w:szCs w:val="24"/>
              </w:rPr>
              <w:t>бразительного искусства</w:t>
            </w:r>
          </w:p>
        </w:tc>
      </w:tr>
      <w:tr w:rsidR="00F32494" w:rsidRPr="00FF334E" w:rsidTr="00F32494">
        <w:trPr>
          <w:trHeight w:val="830"/>
        </w:trPr>
        <w:tc>
          <w:tcPr>
            <w:tcW w:w="1318"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Общеинтеллектуальное</w:t>
            </w:r>
          </w:p>
        </w:tc>
        <w:tc>
          <w:tcPr>
            <w:tcW w:w="81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 - исследователь» </w:t>
            </w:r>
          </w:p>
        </w:tc>
        <w:tc>
          <w:tcPr>
            <w:tcW w:w="666"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проектная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70"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 руковод</w:t>
            </w:r>
            <w:r w:rsidRPr="00FF334E">
              <w:rPr>
                <w:rFonts w:ascii="Times New Roman" w:hAnsi="Times New Roman" w:cs="Times New Roman"/>
                <w:sz w:val="24"/>
                <w:szCs w:val="24"/>
              </w:rPr>
              <w:t>и</w:t>
            </w:r>
            <w:r w:rsidRPr="00FF334E">
              <w:rPr>
                <w:rFonts w:ascii="Times New Roman" w:hAnsi="Times New Roman" w:cs="Times New Roman"/>
                <w:sz w:val="24"/>
                <w:szCs w:val="24"/>
              </w:rPr>
              <w:t>тель НОУ «Птенчик»</w:t>
            </w:r>
          </w:p>
        </w:tc>
      </w:tr>
      <w:tr w:rsidR="00F32494" w:rsidRPr="00FF334E" w:rsidTr="00F32494">
        <w:trPr>
          <w:trHeight w:val="792"/>
        </w:trPr>
        <w:tc>
          <w:tcPr>
            <w:tcW w:w="1318"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81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3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w:t>
            </w:r>
            <w:r w:rsidRPr="00FF334E">
              <w:rPr>
                <w:rFonts w:ascii="Times New Roman" w:hAnsi="Times New Roman" w:cs="Times New Roman"/>
                <w:sz w:val="24"/>
                <w:szCs w:val="24"/>
              </w:rPr>
              <w:t>о</w:t>
            </w:r>
            <w:r w:rsidRPr="00FF334E">
              <w:rPr>
                <w:rFonts w:ascii="Times New Roman" w:hAnsi="Times New Roman" w:cs="Times New Roman"/>
                <w:sz w:val="24"/>
                <w:szCs w:val="24"/>
              </w:rPr>
              <w:t xml:space="preserve">фессий» </w:t>
            </w:r>
          </w:p>
        </w:tc>
        <w:tc>
          <w:tcPr>
            <w:tcW w:w="666"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0"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bl>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p>
    <w:p w:rsidR="00F32494" w:rsidRDefault="00F32494" w:rsidP="00F32494">
      <w:pPr>
        <w:spacing w:after="0" w:line="240" w:lineRule="auto"/>
        <w:jc w:val="center"/>
        <w:rPr>
          <w:rFonts w:ascii="Times New Roman" w:eastAsia="Calibri" w:hAnsi="Times New Roman" w:cs="Times New Roman"/>
          <w:b/>
          <w:sz w:val="24"/>
          <w:szCs w:val="24"/>
          <w:lang w:eastAsia="en-US"/>
        </w:rPr>
      </w:pPr>
    </w:p>
    <w:p w:rsidR="00F32494" w:rsidRDefault="00F32494" w:rsidP="00F32494">
      <w:pPr>
        <w:spacing w:after="0" w:line="240" w:lineRule="auto"/>
        <w:jc w:val="center"/>
        <w:rPr>
          <w:rFonts w:ascii="Times New Roman" w:eastAsia="Calibri" w:hAnsi="Times New Roman" w:cs="Times New Roman"/>
          <w:b/>
          <w:sz w:val="24"/>
          <w:szCs w:val="24"/>
          <w:lang w:eastAsia="en-US"/>
        </w:rPr>
      </w:pPr>
    </w:p>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Внеурочная деятельность, 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1536"/>
        <w:gridCol w:w="2588"/>
        <w:gridCol w:w="1509"/>
        <w:gridCol w:w="1737"/>
      </w:tblGrid>
      <w:tr w:rsidR="00F32494" w:rsidRPr="00FF334E" w:rsidTr="00F32494">
        <w:tc>
          <w:tcPr>
            <w:tcW w:w="1343"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62"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Количество часов</w:t>
            </w:r>
          </w:p>
        </w:tc>
        <w:tc>
          <w:tcPr>
            <w:tcW w:w="1284" w:type="pct"/>
          </w:tcPr>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r w:rsidRPr="00FF334E">
              <w:rPr>
                <w:rFonts w:ascii="Times New Roman" w:hAnsi="Times New Roman" w:cs="Times New Roman"/>
                <w:b/>
                <w:sz w:val="24"/>
                <w:szCs w:val="24"/>
              </w:rPr>
              <w:t xml:space="preserve"> </w:t>
            </w:r>
          </w:p>
        </w:tc>
        <w:tc>
          <w:tcPr>
            <w:tcW w:w="749"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w:t>
            </w:r>
            <w:r w:rsidRPr="00FF334E">
              <w:rPr>
                <w:rFonts w:ascii="Times New Roman" w:hAnsi="Times New Roman" w:cs="Times New Roman"/>
                <w:b/>
                <w:sz w:val="24"/>
                <w:szCs w:val="24"/>
              </w:rPr>
              <w:t>р</w:t>
            </w:r>
            <w:r w:rsidRPr="00FF334E">
              <w:rPr>
                <w:rFonts w:ascii="Times New Roman" w:hAnsi="Times New Roman" w:cs="Times New Roman"/>
                <w:b/>
                <w:sz w:val="24"/>
                <w:szCs w:val="24"/>
              </w:rPr>
              <w:t>ганизации</w:t>
            </w:r>
          </w:p>
        </w:tc>
        <w:tc>
          <w:tcPr>
            <w:tcW w:w="862"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реализующие программу</w:t>
            </w:r>
          </w:p>
        </w:tc>
      </w:tr>
      <w:tr w:rsidR="00F32494" w:rsidRPr="00FF334E" w:rsidTr="00F32494">
        <w:tc>
          <w:tcPr>
            <w:tcW w:w="1343"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62"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32494" w:rsidRPr="00552B89" w:rsidRDefault="00F32494" w:rsidP="00F32494">
            <w:pPr>
              <w:spacing w:after="0" w:line="240" w:lineRule="auto"/>
              <w:jc w:val="center"/>
              <w:rPr>
                <w:rFonts w:ascii="Times New Roman" w:hAnsi="Times New Roman" w:cs="Times New Roman"/>
                <w:sz w:val="24"/>
                <w:szCs w:val="24"/>
              </w:rPr>
            </w:pPr>
          </w:p>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32494" w:rsidRPr="00552B89" w:rsidRDefault="00F32494" w:rsidP="00F32494">
            <w:pPr>
              <w:spacing w:after="0" w:line="240" w:lineRule="auto"/>
              <w:jc w:val="center"/>
              <w:rPr>
                <w:rFonts w:ascii="Times New Roman" w:hAnsi="Times New Roman" w:cs="Times New Roman"/>
                <w:sz w:val="24"/>
                <w:szCs w:val="24"/>
              </w:rPr>
            </w:pPr>
          </w:p>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1284" w:type="pct"/>
          </w:tcPr>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lastRenderedPageBreak/>
              <w:t>Ритмика</w:t>
            </w:r>
            <w:r>
              <w:rPr>
                <w:rFonts w:ascii="Times New Roman" w:eastAsia="Calibri" w:hAnsi="Times New Roman" w:cs="Times New Roman"/>
                <w:sz w:val="24"/>
                <w:lang w:eastAsia="en-US"/>
              </w:rPr>
              <w:t>.</w:t>
            </w:r>
          </w:p>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lastRenderedPageBreak/>
              <w:t>- с педагогом-психологом</w:t>
            </w:r>
            <w:r>
              <w:rPr>
                <w:rFonts w:ascii="Times New Roman" w:eastAsia="Calibri" w:hAnsi="Times New Roman" w:cs="Times New Roman"/>
                <w:sz w:val="24"/>
                <w:lang w:eastAsia="en-US"/>
              </w:rPr>
              <w:t xml:space="preserve"> </w:t>
            </w:r>
            <w:r w:rsidRPr="00AE0447">
              <w:rPr>
                <w:rFonts w:ascii="Times New Roman" w:eastAsia="Calibri" w:hAnsi="Times New Roman" w:cs="Times New Roman"/>
                <w:sz w:val="24"/>
                <w:lang w:eastAsia="en-US"/>
              </w:rPr>
              <w:t>;</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749"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lastRenderedPageBreak/>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 xml:space="preserve">альные, групповые </w:t>
            </w:r>
            <w:r w:rsidRPr="00552B89">
              <w:rPr>
                <w:rFonts w:ascii="Times New Roman" w:hAnsi="Times New Roman" w:cs="Times New Roman"/>
                <w:sz w:val="24"/>
                <w:szCs w:val="24"/>
              </w:rPr>
              <w:lastRenderedPageBreak/>
              <w:t>занятия</w:t>
            </w:r>
          </w:p>
        </w:tc>
        <w:tc>
          <w:tcPr>
            <w:tcW w:w="862"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w:t>
            </w:r>
            <w:r w:rsidRPr="00552B89">
              <w:rPr>
                <w:rFonts w:ascii="Times New Roman" w:hAnsi="Times New Roman" w:cs="Times New Roman"/>
                <w:sz w:val="24"/>
                <w:szCs w:val="24"/>
              </w:rPr>
              <w:t>с</w:t>
            </w:r>
            <w:r w:rsidRPr="00552B89">
              <w:rPr>
                <w:rFonts w:ascii="Times New Roman" w:hAnsi="Times New Roman" w:cs="Times New Roman"/>
                <w:sz w:val="24"/>
                <w:szCs w:val="24"/>
              </w:rPr>
              <w:t>сов, психолог</w:t>
            </w:r>
          </w:p>
        </w:tc>
      </w:tr>
      <w:tr w:rsidR="00F32494" w:rsidRPr="00FF334E" w:rsidTr="00F32494">
        <w:tc>
          <w:tcPr>
            <w:tcW w:w="134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lastRenderedPageBreak/>
              <w:t>Общеинтеллектуальное</w:t>
            </w:r>
          </w:p>
        </w:tc>
        <w:tc>
          <w:tcPr>
            <w:tcW w:w="76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F32494" w:rsidRPr="00FF334E" w:rsidRDefault="00F32494" w:rsidP="00F32494">
            <w:pPr>
              <w:spacing w:after="0" w:line="240" w:lineRule="auto"/>
              <w:ind w:left="142"/>
              <w:rPr>
                <w:rFonts w:ascii="Times New Roman" w:hAnsi="Times New Roman" w:cs="Times New Roman"/>
                <w:sz w:val="24"/>
                <w:szCs w:val="24"/>
              </w:rPr>
            </w:pPr>
            <w:r w:rsidRPr="00FF334E">
              <w:rPr>
                <w:rFonts w:ascii="Times New Roman" w:hAnsi="Times New Roman" w:cs="Times New Roman"/>
                <w:sz w:val="24"/>
                <w:szCs w:val="24"/>
              </w:rPr>
              <w:t xml:space="preserve">«Я-исследователь» </w:t>
            </w:r>
          </w:p>
        </w:tc>
        <w:tc>
          <w:tcPr>
            <w:tcW w:w="749"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 руков</w:t>
            </w:r>
            <w:r w:rsidRPr="00FF334E">
              <w:rPr>
                <w:rFonts w:ascii="Times New Roman" w:hAnsi="Times New Roman" w:cs="Times New Roman"/>
                <w:sz w:val="24"/>
                <w:szCs w:val="24"/>
              </w:rPr>
              <w:t>о</w:t>
            </w:r>
            <w:r w:rsidRPr="00FF334E">
              <w:rPr>
                <w:rFonts w:ascii="Times New Roman" w:hAnsi="Times New Roman" w:cs="Times New Roman"/>
                <w:sz w:val="24"/>
                <w:szCs w:val="24"/>
              </w:rPr>
              <w:t>дитель НОУ «Птенчик»</w:t>
            </w:r>
          </w:p>
          <w:p w:rsidR="00F32494" w:rsidRPr="00FF334E" w:rsidRDefault="00F32494" w:rsidP="00F32494">
            <w:pPr>
              <w:spacing w:after="0" w:line="240" w:lineRule="auto"/>
              <w:rPr>
                <w:rFonts w:ascii="Times New Roman" w:hAnsi="Times New Roman" w:cs="Times New Roman"/>
                <w:sz w:val="24"/>
                <w:szCs w:val="24"/>
              </w:rPr>
            </w:pPr>
          </w:p>
        </w:tc>
      </w:tr>
      <w:tr w:rsidR="00F32494" w:rsidRPr="00FF334E" w:rsidTr="00F32494">
        <w:trPr>
          <w:trHeight w:val="838"/>
        </w:trPr>
        <w:tc>
          <w:tcPr>
            <w:tcW w:w="134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6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«Я гражданин Ро</w:t>
            </w:r>
            <w:r w:rsidRPr="00FF334E">
              <w:rPr>
                <w:rFonts w:ascii="Times New Roman" w:hAnsi="Times New Roman" w:cs="Times New Roman"/>
                <w:sz w:val="24"/>
                <w:szCs w:val="24"/>
              </w:rPr>
              <w:t>с</w:t>
            </w:r>
            <w:r w:rsidRPr="00FF334E">
              <w:rPr>
                <w:rFonts w:ascii="Times New Roman" w:hAnsi="Times New Roman" w:cs="Times New Roman"/>
                <w:sz w:val="24"/>
                <w:szCs w:val="24"/>
              </w:rPr>
              <w:t>сии»</w:t>
            </w:r>
          </w:p>
          <w:p w:rsidR="00F32494" w:rsidRPr="00FF334E" w:rsidRDefault="00F32494" w:rsidP="00F32494">
            <w:pPr>
              <w:spacing w:after="0" w:line="240" w:lineRule="auto"/>
              <w:ind w:left="142"/>
              <w:jc w:val="center"/>
              <w:rPr>
                <w:rFonts w:ascii="Times New Roman" w:hAnsi="Times New Roman" w:cs="Times New Roman"/>
                <w:sz w:val="24"/>
                <w:szCs w:val="24"/>
              </w:rPr>
            </w:pPr>
          </w:p>
        </w:tc>
        <w:tc>
          <w:tcPr>
            <w:tcW w:w="749"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426"/>
        </w:trPr>
        <w:tc>
          <w:tcPr>
            <w:tcW w:w="134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6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«Станем волшебн</w:t>
            </w:r>
            <w:r w:rsidRPr="00FF334E">
              <w:rPr>
                <w:rFonts w:ascii="Times New Roman" w:hAnsi="Times New Roman" w:cs="Times New Roman"/>
                <w:sz w:val="24"/>
                <w:szCs w:val="24"/>
              </w:rPr>
              <w:t>и</w:t>
            </w:r>
            <w:r w:rsidRPr="00FF334E">
              <w:rPr>
                <w:rFonts w:ascii="Times New Roman" w:hAnsi="Times New Roman" w:cs="Times New Roman"/>
                <w:sz w:val="24"/>
                <w:szCs w:val="24"/>
              </w:rPr>
              <w:t>ками»</w:t>
            </w:r>
          </w:p>
          <w:p w:rsidR="00F32494" w:rsidRPr="00FF334E" w:rsidRDefault="00F32494" w:rsidP="00F32494">
            <w:pPr>
              <w:spacing w:after="0" w:line="240" w:lineRule="auto"/>
              <w:ind w:left="142"/>
              <w:jc w:val="center"/>
              <w:rPr>
                <w:rFonts w:ascii="Times New Roman" w:hAnsi="Times New Roman" w:cs="Times New Roman"/>
                <w:sz w:val="24"/>
                <w:szCs w:val="24"/>
              </w:rPr>
            </w:pPr>
          </w:p>
        </w:tc>
        <w:tc>
          <w:tcPr>
            <w:tcW w:w="749"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c>
          <w:tcPr>
            <w:tcW w:w="134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76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749"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853"/>
        </w:trPr>
        <w:tc>
          <w:tcPr>
            <w:tcW w:w="1343"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62"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84"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«Введение в мир профессий»</w:t>
            </w:r>
          </w:p>
          <w:p w:rsidR="00F32494" w:rsidRPr="00FF334E" w:rsidRDefault="00F32494" w:rsidP="00F32494">
            <w:pPr>
              <w:spacing w:after="0" w:line="240" w:lineRule="auto"/>
              <w:ind w:left="142"/>
              <w:jc w:val="center"/>
              <w:rPr>
                <w:rFonts w:ascii="Times New Roman" w:hAnsi="Times New Roman" w:cs="Times New Roman"/>
                <w:sz w:val="24"/>
                <w:szCs w:val="24"/>
              </w:rPr>
            </w:pPr>
          </w:p>
        </w:tc>
        <w:tc>
          <w:tcPr>
            <w:tcW w:w="749"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6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bl>
    <w:p w:rsidR="00F32494" w:rsidRPr="00FF334E" w:rsidRDefault="00F32494" w:rsidP="00F32494">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lang w:eastAsia="en-US"/>
        </w:rPr>
        <w:t>Внеурочная деятельность</w:t>
      </w:r>
      <w:r>
        <w:rPr>
          <w:rFonts w:ascii="Times New Roman" w:eastAsia="Calibri" w:hAnsi="Times New Roman" w:cs="Times New Roman"/>
          <w:b/>
          <w:sz w:val="24"/>
          <w:szCs w:val="24"/>
          <w:lang w:eastAsia="en-US"/>
        </w:rPr>
        <w:t>, 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9"/>
        <w:gridCol w:w="1558"/>
        <w:gridCol w:w="2523"/>
        <w:gridCol w:w="1485"/>
        <w:gridCol w:w="1761"/>
      </w:tblGrid>
      <w:tr w:rsidR="00F32494" w:rsidRPr="00FF334E" w:rsidTr="00F32494">
        <w:tc>
          <w:tcPr>
            <w:tcW w:w="1364"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Направление</w:t>
            </w:r>
          </w:p>
        </w:tc>
        <w:tc>
          <w:tcPr>
            <w:tcW w:w="773"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Количество часов</w:t>
            </w:r>
          </w:p>
        </w:tc>
        <w:tc>
          <w:tcPr>
            <w:tcW w:w="1252" w:type="pct"/>
          </w:tcPr>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Название курса</w:t>
            </w:r>
          </w:p>
        </w:tc>
        <w:tc>
          <w:tcPr>
            <w:tcW w:w="737"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Форма о</w:t>
            </w:r>
            <w:r w:rsidRPr="00FF334E">
              <w:rPr>
                <w:rFonts w:ascii="Times New Roman" w:hAnsi="Times New Roman" w:cs="Times New Roman"/>
                <w:b/>
                <w:sz w:val="24"/>
                <w:szCs w:val="24"/>
              </w:rPr>
              <w:t>р</w:t>
            </w:r>
            <w:r w:rsidRPr="00FF334E">
              <w:rPr>
                <w:rFonts w:ascii="Times New Roman" w:hAnsi="Times New Roman" w:cs="Times New Roman"/>
                <w:b/>
                <w:sz w:val="24"/>
                <w:szCs w:val="24"/>
              </w:rPr>
              <w:t>ганизации</w:t>
            </w:r>
          </w:p>
        </w:tc>
        <w:tc>
          <w:tcPr>
            <w:tcW w:w="874" w:type="pct"/>
          </w:tcPr>
          <w:p w:rsidR="00F32494" w:rsidRPr="00FF334E" w:rsidRDefault="00F32494" w:rsidP="00F32494">
            <w:pPr>
              <w:spacing w:after="0" w:line="240" w:lineRule="auto"/>
              <w:jc w:val="center"/>
              <w:rPr>
                <w:rFonts w:ascii="Times New Roman" w:hAnsi="Times New Roman" w:cs="Times New Roman"/>
                <w:b/>
                <w:sz w:val="24"/>
                <w:szCs w:val="24"/>
              </w:rPr>
            </w:pPr>
            <w:r w:rsidRPr="00FF334E">
              <w:rPr>
                <w:rFonts w:ascii="Times New Roman" w:hAnsi="Times New Roman" w:cs="Times New Roman"/>
                <w:b/>
                <w:sz w:val="24"/>
                <w:szCs w:val="24"/>
              </w:rPr>
              <w:t>Педагоги, реализующие программу</w:t>
            </w:r>
          </w:p>
        </w:tc>
      </w:tr>
      <w:tr w:rsidR="00F32494" w:rsidRPr="00FF334E" w:rsidTr="00F32494">
        <w:tc>
          <w:tcPr>
            <w:tcW w:w="1364"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Коррекционн-развивающее</w:t>
            </w:r>
          </w:p>
        </w:tc>
        <w:tc>
          <w:tcPr>
            <w:tcW w:w="773"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32494" w:rsidRPr="00552B89" w:rsidRDefault="00F32494" w:rsidP="00F32494">
            <w:pPr>
              <w:spacing w:after="0" w:line="240" w:lineRule="auto"/>
              <w:jc w:val="center"/>
              <w:rPr>
                <w:rFonts w:ascii="Times New Roman" w:hAnsi="Times New Roman" w:cs="Times New Roman"/>
                <w:sz w:val="24"/>
                <w:szCs w:val="24"/>
              </w:rPr>
            </w:pPr>
          </w:p>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32494" w:rsidRPr="00552B89" w:rsidRDefault="00F32494" w:rsidP="00F32494">
            <w:pPr>
              <w:spacing w:after="0" w:line="240" w:lineRule="auto"/>
              <w:jc w:val="center"/>
              <w:rPr>
                <w:rFonts w:ascii="Times New Roman" w:hAnsi="Times New Roman" w:cs="Times New Roman"/>
                <w:sz w:val="24"/>
                <w:szCs w:val="24"/>
              </w:rPr>
            </w:pPr>
          </w:p>
          <w:p w:rsidR="00F32494" w:rsidRPr="00FF334E" w:rsidRDefault="00F32494" w:rsidP="00F3249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w:t>
            </w:r>
          </w:p>
        </w:tc>
        <w:tc>
          <w:tcPr>
            <w:tcW w:w="1252" w:type="pct"/>
          </w:tcPr>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Ритмика</w:t>
            </w:r>
            <w:r>
              <w:rPr>
                <w:rFonts w:ascii="Times New Roman" w:eastAsia="Calibri" w:hAnsi="Times New Roman" w:cs="Times New Roman"/>
                <w:sz w:val="24"/>
                <w:lang w:eastAsia="en-US"/>
              </w:rPr>
              <w:t>.</w:t>
            </w:r>
          </w:p>
          <w:p w:rsidR="00F32494" w:rsidRPr="00AE0447" w:rsidRDefault="00F32494" w:rsidP="00F32494">
            <w:pPr>
              <w:snapToGrid w:val="0"/>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Коррекционные зан</w:t>
            </w:r>
            <w:r w:rsidRPr="00AE0447">
              <w:rPr>
                <w:rFonts w:ascii="Times New Roman" w:eastAsia="Calibri" w:hAnsi="Times New Roman" w:cs="Times New Roman"/>
                <w:sz w:val="24"/>
                <w:lang w:eastAsia="en-US"/>
              </w:rPr>
              <w:t>я</w:t>
            </w:r>
            <w:r w:rsidRPr="00AE0447">
              <w:rPr>
                <w:rFonts w:ascii="Times New Roman" w:eastAsia="Calibri" w:hAnsi="Times New Roman" w:cs="Times New Roman"/>
                <w:sz w:val="24"/>
                <w:lang w:eastAsia="en-US"/>
              </w:rPr>
              <w:t xml:space="preserve">тия: </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педагогом-психологом</w:t>
            </w:r>
            <w:r>
              <w:rPr>
                <w:rFonts w:ascii="Times New Roman" w:eastAsia="Calibri" w:hAnsi="Times New Roman" w:cs="Times New Roman"/>
                <w:sz w:val="24"/>
                <w:lang w:eastAsia="en-US"/>
              </w:rPr>
              <w:t xml:space="preserve"> </w:t>
            </w:r>
            <w:r w:rsidRPr="00AE0447">
              <w:rPr>
                <w:rFonts w:ascii="Times New Roman" w:eastAsia="Calibri" w:hAnsi="Times New Roman" w:cs="Times New Roman"/>
                <w:sz w:val="24"/>
                <w:lang w:eastAsia="en-US"/>
              </w:rPr>
              <w:t>;</w:t>
            </w:r>
          </w:p>
          <w:p w:rsidR="00F32494" w:rsidRPr="00AE0447" w:rsidRDefault="00F32494" w:rsidP="00F32494">
            <w:pPr>
              <w:spacing w:after="0" w:line="240" w:lineRule="auto"/>
              <w:rPr>
                <w:rFonts w:ascii="Times New Roman" w:eastAsia="Calibri" w:hAnsi="Times New Roman" w:cs="Times New Roman"/>
                <w:sz w:val="24"/>
                <w:lang w:eastAsia="en-US"/>
              </w:rPr>
            </w:pPr>
            <w:r w:rsidRPr="00AE0447">
              <w:rPr>
                <w:rFonts w:ascii="Times New Roman" w:eastAsia="Calibri" w:hAnsi="Times New Roman" w:cs="Times New Roman"/>
                <w:sz w:val="24"/>
                <w:lang w:eastAsia="en-US"/>
              </w:rPr>
              <w:t>- с учителем начал</w:t>
            </w:r>
            <w:r w:rsidRPr="00AE0447">
              <w:rPr>
                <w:rFonts w:ascii="Times New Roman" w:eastAsia="Calibri" w:hAnsi="Times New Roman" w:cs="Times New Roman"/>
                <w:sz w:val="24"/>
                <w:lang w:eastAsia="en-US"/>
              </w:rPr>
              <w:t>ь</w:t>
            </w:r>
            <w:r w:rsidRPr="00AE0447">
              <w:rPr>
                <w:rFonts w:ascii="Times New Roman" w:eastAsia="Calibri" w:hAnsi="Times New Roman" w:cs="Times New Roman"/>
                <w:sz w:val="24"/>
                <w:lang w:eastAsia="en-US"/>
              </w:rPr>
              <w:t>ных классов</w:t>
            </w:r>
            <w:r>
              <w:rPr>
                <w:rFonts w:ascii="Times New Roman" w:eastAsia="Calibri" w:hAnsi="Times New Roman" w:cs="Times New Roman"/>
                <w:sz w:val="24"/>
                <w:lang w:eastAsia="en-US"/>
              </w:rPr>
              <w:t xml:space="preserve"> </w:t>
            </w:r>
          </w:p>
        </w:tc>
        <w:tc>
          <w:tcPr>
            <w:tcW w:w="737" w:type="pct"/>
          </w:tcPr>
          <w:p w:rsidR="00F32494" w:rsidRPr="00552B89" w:rsidRDefault="00F32494" w:rsidP="00F32494">
            <w:pPr>
              <w:spacing w:after="0" w:line="240" w:lineRule="auto"/>
              <w:jc w:val="center"/>
              <w:rPr>
                <w:rFonts w:ascii="Times New Roman" w:hAnsi="Times New Roman" w:cs="Times New Roman"/>
                <w:sz w:val="24"/>
                <w:szCs w:val="24"/>
              </w:rPr>
            </w:pPr>
            <w:r w:rsidRPr="00552B89">
              <w:rPr>
                <w:rFonts w:ascii="Times New Roman" w:hAnsi="Times New Roman" w:cs="Times New Roman"/>
                <w:sz w:val="24"/>
                <w:szCs w:val="24"/>
              </w:rPr>
              <w:t>индивид</w:t>
            </w:r>
            <w:r w:rsidRPr="00552B89">
              <w:rPr>
                <w:rFonts w:ascii="Times New Roman" w:hAnsi="Times New Roman" w:cs="Times New Roman"/>
                <w:sz w:val="24"/>
                <w:szCs w:val="24"/>
              </w:rPr>
              <w:t>у</w:t>
            </w:r>
            <w:r w:rsidRPr="00552B89">
              <w:rPr>
                <w:rFonts w:ascii="Times New Roman" w:hAnsi="Times New Roman" w:cs="Times New Roman"/>
                <w:sz w:val="24"/>
                <w:szCs w:val="24"/>
              </w:rPr>
              <w:t>альные, групповые занятия</w:t>
            </w:r>
          </w:p>
        </w:tc>
        <w:tc>
          <w:tcPr>
            <w:tcW w:w="874" w:type="pct"/>
          </w:tcPr>
          <w:p w:rsidR="00F32494" w:rsidRPr="00552B89"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552B89">
              <w:rPr>
                <w:rFonts w:ascii="Times New Roman" w:hAnsi="Times New Roman" w:cs="Times New Roman"/>
                <w:sz w:val="24"/>
                <w:szCs w:val="24"/>
              </w:rPr>
              <w:t>читель н</w:t>
            </w:r>
            <w:r w:rsidRPr="00552B89">
              <w:rPr>
                <w:rFonts w:ascii="Times New Roman" w:hAnsi="Times New Roman" w:cs="Times New Roman"/>
                <w:sz w:val="24"/>
                <w:szCs w:val="24"/>
              </w:rPr>
              <w:t>а</w:t>
            </w:r>
            <w:r w:rsidRPr="00552B89">
              <w:rPr>
                <w:rFonts w:ascii="Times New Roman" w:hAnsi="Times New Roman" w:cs="Times New Roman"/>
                <w:sz w:val="24"/>
                <w:szCs w:val="24"/>
              </w:rPr>
              <w:t>чальных кла</w:t>
            </w:r>
            <w:r w:rsidRPr="00552B89">
              <w:rPr>
                <w:rFonts w:ascii="Times New Roman" w:hAnsi="Times New Roman" w:cs="Times New Roman"/>
                <w:sz w:val="24"/>
                <w:szCs w:val="24"/>
              </w:rPr>
              <w:t>с</w:t>
            </w:r>
            <w:r w:rsidRPr="00552B89">
              <w:rPr>
                <w:rFonts w:ascii="Times New Roman" w:hAnsi="Times New Roman" w:cs="Times New Roman"/>
                <w:sz w:val="24"/>
                <w:szCs w:val="24"/>
              </w:rPr>
              <w:t>сов, психолог</w:t>
            </w:r>
          </w:p>
        </w:tc>
      </w:tr>
      <w:tr w:rsidR="00F32494" w:rsidRPr="00FF334E" w:rsidTr="00F32494">
        <w:trPr>
          <w:trHeight w:val="755"/>
        </w:trPr>
        <w:tc>
          <w:tcPr>
            <w:tcW w:w="136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Общеинтеллектуальное</w:t>
            </w:r>
          </w:p>
        </w:tc>
        <w:tc>
          <w:tcPr>
            <w:tcW w:w="77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«Я-исследователь» </w:t>
            </w:r>
          </w:p>
        </w:tc>
        <w:tc>
          <w:tcPr>
            <w:tcW w:w="737"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 руковод</w:t>
            </w:r>
            <w:r w:rsidRPr="00FF334E">
              <w:rPr>
                <w:rFonts w:ascii="Times New Roman" w:hAnsi="Times New Roman" w:cs="Times New Roman"/>
                <w:sz w:val="24"/>
                <w:szCs w:val="24"/>
              </w:rPr>
              <w:t>и</w:t>
            </w:r>
            <w:r w:rsidRPr="00FF334E">
              <w:rPr>
                <w:rFonts w:ascii="Times New Roman" w:hAnsi="Times New Roman" w:cs="Times New Roman"/>
                <w:sz w:val="24"/>
                <w:szCs w:val="24"/>
              </w:rPr>
              <w:t>тель НОУ «Птенчик»</w:t>
            </w:r>
          </w:p>
        </w:tc>
      </w:tr>
      <w:tr w:rsidR="00F32494" w:rsidRPr="00FF334E" w:rsidTr="00F32494">
        <w:trPr>
          <w:trHeight w:val="443"/>
        </w:trPr>
        <w:tc>
          <w:tcPr>
            <w:tcW w:w="136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Общекультурное</w:t>
            </w:r>
          </w:p>
        </w:tc>
        <w:tc>
          <w:tcPr>
            <w:tcW w:w="77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«Игры народов мира»</w:t>
            </w:r>
          </w:p>
          <w:p w:rsidR="00F32494" w:rsidRPr="00FF334E" w:rsidRDefault="00F32494" w:rsidP="00F32494">
            <w:pPr>
              <w:spacing w:after="0" w:line="240" w:lineRule="auto"/>
              <w:jc w:val="center"/>
              <w:rPr>
                <w:rFonts w:ascii="Times New Roman" w:hAnsi="Times New Roman" w:cs="Times New Roman"/>
                <w:sz w:val="24"/>
                <w:szCs w:val="24"/>
              </w:rPr>
            </w:pPr>
          </w:p>
        </w:tc>
        <w:tc>
          <w:tcPr>
            <w:tcW w:w="737"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597"/>
        </w:trPr>
        <w:tc>
          <w:tcPr>
            <w:tcW w:w="136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Духовно-нравственное</w:t>
            </w:r>
          </w:p>
        </w:tc>
        <w:tc>
          <w:tcPr>
            <w:tcW w:w="77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«Память поколений»</w:t>
            </w:r>
          </w:p>
          <w:p w:rsidR="00F32494" w:rsidRPr="00FF334E" w:rsidRDefault="00F32494" w:rsidP="00F32494">
            <w:pPr>
              <w:spacing w:after="0" w:line="240" w:lineRule="auto"/>
              <w:jc w:val="center"/>
              <w:rPr>
                <w:rFonts w:ascii="Times New Roman" w:hAnsi="Times New Roman" w:cs="Times New Roman"/>
                <w:sz w:val="24"/>
                <w:szCs w:val="24"/>
              </w:rPr>
            </w:pPr>
          </w:p>
        </w:tc>
        <w:tc>
          <w:tcPr>
            <w:tcW w:w="737"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491"/>
        </w:trPr>
        <w:tc>
          <w:tcPr>
            <w:tcW w:w="136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Спортивно-оздоровительное</w:t>
            </w:r>
          </w:p>
        </w:tc>
        <w:tc>
          <w:tcPr>
            <w:tcW w:w="77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52"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 xml:space="preserve">«Цветок здоровья» </w:t>
            </w:r>
          </w:p>
        </w:tc>
        <w:tc>
          <w:tcPr>
            <w:tcW w:w="737"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r w:rsidR="00F32494" w:rsidRPr="00FF334E" w:rsidTr="00F32494">
        <w:trPr>
          <w:trHeight w:val="491"/>
        </w:trPr>
        <w:tc>
          <w:tcPr>
            <w:tcW w:w="136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Социальная деятел</w:t>
            </w:r>
            <w:r w:rsidRPr="00FF334E">
              <w:rPr>
                <w:rFonts w:ascii="Times New Roman" w:hAnsi="Times New Roman" w:cs="Times New Roman"/>
                <w:sz w:val="24"/>
                <w:szCs w:val="24"/>
              </w:rPr>
              <w:t>ь</w:t>
            </w:r>
            <w:r w:rsidRPr="00FF334E">
              <w:rPr>
                <w:rFonts w:ascii="Times New Roman" w:hAnsi="Times New Roman" w:cs="Times New Roman"/>
                <w:sz w:val="24"/>
                <w:szCs w:val="24"/>
              </w:rPr>
              <w:t>ность</w:t>
            </w:r>
          </w:p>
        </w:tc>
        <w:tc>
          <w:tcPr>
            <w:tcW w:w="773" w:type="pct"/>
          </w:tcPr>
          <w:p w:rsidR="00F32494" w:rsidRPr="00FF334E" w:rsidRDefault="00F32494" w:rsidP="00F324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252" w:type="pct"/>
          </w:tcPr>
          <w:p w:rsidR="00F32494" w:rsidRPr="00FF334E" w:rsidRDefault="00F32494" w:rsidP="00F32494">
            <w:pPr>
              <w:spacing w:after="0" w:line="240" w:lineRule="auto"/>
              <w:ind w:left="142"/>
              <w:jc w:val="center"/>
              <w:rPr>
                <w:rFonts w:ascii="Times New Roman" w:hAnsi="Times New Roman" w:cs="Times New Roman"/>
                <w:sz w:val="24"/>
                <w:szCs w:val="24"/>
              </w:rPr>
            </w:pPr>
            <w:r w:rsidRPr="00FF334E">
              <w:rPr>
                <w:rFonts w:ascii="Times New Roman" w:hAnsi="Times New Roman" w:cs="Times New Roman"/>
                <w:sz w:val="24"/>
                <w:szCs w:val="24"/>
              </w:rPr>
              <w:t>«Все вместе»</w:t>
            </w:r>
          </w:p>
          <w:p w:rsidR="00F32494" w:rsidRPr="00FF334E" w:rsidRDefault="00F32494" w:rsidP="00F32494">
            <w:pPr>
              <w:spacing w:after="0" w:line="240" w:lineRule="auto"/>
              <w:ind w:left="142"/>
              <w:rPr>
                <w:rFonts w:ascii="Times New Roman" w:hAnsi="Times New Roman" w:cs="Times New Roman"/>
                <w:sz w:val="24"/>
                <w:szCs w:val="24"/>
              </w:rPr>
            </w:pPr>
          </w:p>
        </w:tc>
        <w:tc>
          <w:tcPr>
            <w:tcW w:w="737"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кружок</w:t>
            </w:r>
          </w:p>
        </w:tc>
        <w:tc>
          <w:tcPr>
            <w:tcW w:w="874" w:type="pct"/>
          </w:tcPr>
          <w:p w:rsidR="00F32494" w:rsidRPr="00FF334E" w:rsidRDefault="00F32494" w:rsidP="00F32494">
            <w:pPr>
              <w:spacing w:after="0" w:line="240" w:lineRule="auto"/>
              <w:jc w:val="center"/>
              <w:rPr>
                <w:rFonts w:ascii="Times New Roman" w:hAnsi="Times New Roman" w:cs="Times New Roman"/>
                <w:sz w:val="24"/>
                <w:szCs w:val="24"/>
              </w:rPr>
            </w:pPr>
            <w:r w:rsidRPr="00FF334E">
              <w:rPr>
                <w:rFonts w:ascii="Times New Roman" w:hAnsi="Times New Roman" w:cs="Times New Roman"/>
                <w:sz w:val="24"/>
                <w:szCs w:val="24"/>
              </w:rPr>
              <w:t>учитель н</w:t>
            </w:r>
            <w:r w:rsidRPr="00FF334E">
              <w:rPr>
                <w:rFonts w:ascii="Times New Roman" w:hAnsi="Times New Roman" w:cs="Times New Roman"/>
                <w:sz w:val="24"/>
                <w:szCs w:val="24"/>
              </w:rPr>
              <w:t>а</w:t>
            </w:r>
            <w:r w:rsidRPr="00FF334E">
              <w:rPr>
                <w:rFonts w:ascii="Times New Roman" w:hAnsi="Times New Roman" w:cs="Times New Roman"/>
                <w:sz w:val="24"/>
                <w:szCs w:val="24"/>
              </w:rPr>
              <w:t>чальных кла</w:t>
            </w:r>
            <w:r w:rsidRPr="00FF334E">
              <w:rPr>
                <w:rFonts w:ascii="Times New Roman" w:hAnsi="Times New Roman" w:cs="Times New Roman"/>
                <w:sz w:val="24"/>
                <w:szCs w:val="24"/>
              </w:rPr>
              <w:t>с</w:t>
            </w:r>
            <w:r w:rsidRPr="00FF334E">
              <w:rPr>
                <w:rFonts w:ascii="Times New Roman" w:hAnsi="Times New Roman" w:cs="Times New Roman"/>
                <w:sz w:val="24"/>
                <w:szCs w:val="24"/>
              </w:rPr>
              <w:t>сов</w:t>
            </w:r>
          </w:p>
        </w:tc>
      </w:tr>
    </w:tbl>
    <w:p w:rsidR="001F591C" w:rsidRDefault="001F591C" w:rsidP="001F591C">
      <w:pPr>
        <w:spacing w:after="0" w:line="240" w:lineRule="auto"/>
        <w:rPr>
          <w:sz w:val="20"/>
          <w:szCs w:val="20"/>
        </w:rPr>
      </w:pPr>
    </w:p>
    <w:p w:rsidR="001F591C" w:rsidRDefault="001F591C" w:rsidP="00241702">
      <w:pPr>
        <w:spacing w:after="0" w:line="240" w:lineRule="auto"/>
        <w:ind w:left="1" w:right="980" w:firstLine="720"/>
        <w:jc w:val="both"/>
        <w:rPr>
          <w:sz w:val="20"/>
          <w:szCs w:val="20"/>
        </w:rPr>
      </w:pPr>
      <w:r>
        <w:rPr>
          <w:rFonts w:ascii="Times New Roman" w:eastAsia="Times New Roman" w:hAnsi="Times New Roman" w:cs="Times New Roman"/>
          <w:b/>
          <w:bCs/>
          <w:i/>
          <w:iCs/>
          <w:sz w:val="24"/>
          <w:szCs w:val="24"/>
        </w:rPr>
        <w:t>Образовательные результаты внеурочной деятельности могут быть трёх уровней.</w:t>
      </w:r>
    </w:p>
    <w:p w:rsidR="001F591C" w:rsidRDefault="001F591C" w:rsidP="00241702">
      <w:pPr>
        <w:spacing w:after="0" w:line="240" w:lineRule="auto"/>
        <w:ind w:left="1" w:right="140" w:firstLine="709"/>
        <w:jc w:val="both"/>
        <w:rPr>
          <w:sz w:val="20"/>
          <w:szCs w:val="20"/>
        </w:rPr>
      </w:pPr>
      <w:r>
        <w:rPr>
          <w:rFonts w:ascii="Times New Roman" w:eastAsia="Times New Roman" w:hAnsi="Times New Roman" w:cs="Times New Roman"/>
          <w:i/>
          <w:iCs/>
          <w:sz w:val="24"/>
          <w:szCs w:val="24"/>
        </w:rPr>
        <w:t xml:space="preserve">Первый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приобретение школьником социальных знаний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щественных нормах, об устройстве общества, о социально одобряемых и неодобряемых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F591C" w:rsidRPr="00F32494" w:rsidRDefault="001F591C" w:rsidP="00241702">
      <w:pPr>
        <w:spacing w:after="0" w:line="240" w:lineRule="auto"/>
        <w:ind w:left="1" w:right="140" w:firstLine="709"/>
        <w:jc w:val="both"/>
        <w:rPr>
          <w:sz w:val="20"/>
          <w:szCs w:val="20"/>
        </w:rPr>
      </w:pPr>
      <w:r>
        <w:rPr>
          <w:rFonts w:ascii="Times New Roman" w:eastAsia="Times New Roman" w:hAnsi="Times New Roman" w:cs="Times New Roman"/>
          <w:i/>
          <w:iCs/>
          <w:sz w:val="24"/>
          <w:szCs w:val="24"/>
        </w:rPr>
        <w:t xml:space="preserve">Второй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формирование позитивных отношений школьника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базовым ценностям общества (человек, семья, Отечество, природа, мир, знания, труд, культ</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w:t>
      </w:r>
      <w:r w:rsidR="00F32494">
        <w:rPr>
          <w:sz w:val="20"/>
          <w:szCs w:val="20"/>
        </w:rPr>
        <w:t xml:space="preserve"> с </w:t>
      </w:r>
      <w:r>
        <w:rPr>
          <w:rFonts w:ascii="Times New Roman" w:eastAsia="Times New Roman" w:hAnsi="Times New Roman" w:cs="Times New Roman"/>
          <w:sz w:val="24"/>
          <w:szCs w:val="24"/>
        </w:rPr>
        <w:t>друг</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ми школьниками на уровне класса, школы, то есть в защищенной, дружественной ему соц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32494" w:rsidRDefault="001F591C" w:rsidP="00241702">
      <w:pPr>
        <w:spacing w:after="0" w:line="240" w:lineRule="auto"/>
        <w:ind w:left="1" w:right="140" w:firstLine="709"/>
        <w:jc w:val="both"/>
        <w:rPr>
          <w:rFonts w:eastAsia="Times New Roman"/>
          <w:sz w:val="24"/>
          <w:szCs w:val="24"/>
        </w:rPr>
      </w:pPr>
      <w:r>
        <w:rPr>
          <w:rFonts w:ascii="Times New Roman" w:eastAsia="Times New Roman" w:hAnsi="Times New Roman" w:cs="Times New Roman"/>
          <w:i/>
          <w:iCs/>
          <w:sz w:val="24"/>
          <w:szCs w:val="24"/>
        </w:rPr>
        <w:t xml:space="preserve">Третий уровень результатов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получение школьником опыта самостоятельного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ального действия. Для достижения данного уровня результатов особое значение имеет вза</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модействие школьника с социальными субъектами за пределами гимназии, в открытой общ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ственной среде.</w:t>
      </w:r>
    </w:p>
    <w:p w:rsidR="001F591C" w:rsidRPr="00F32494" w:rsidRDefault="001F591C" w:rsidP="00241702">
      <w:pPr>
        <w:spacing w:after="0" w:line="240" w:lineRule="auto"/>
        <w:ind w:left="1" w:right="140" w:firstLine="709"/>
        <w:jc w:val="both"/>
        <w:rPr>
          <w:rFonts w:eastAsia="Times New Roman"/>
          <w:sz w:val="24"/>
          <w:szCs w:val="24"/>
        </w:rPr>
      </w:pPr>
      <w:r>
        <w:rPr>
          <w:rFonts w:ascii="Times New Roman" w:eastAsia="Times New Roman" w:hAnsi="Times New Roman" w:cs="Times New Roman"/>
          <w:sz w:val="24"/>
          <w:szCs w:val="24"/>
        </w:rPr>
        <w:t>Запись обучающихся по выбору занятий осуществляется с учетом запросов родителей (законных представителей) и детей.</w:t>
      </w:r>
    </w:p>
    <w:p w:rsidR="001F591C" w:rsidRDefault="001F591C" w:rsidP="00241702">
      <w:pPr>
        <w:spacing w:after="0" w:line="240" w:lineRule="auto"/>
        <w:ind w:left="1" w:right="140" w:firstLine="709"/>
        <w:jc w:val="both"/>
        <w:rPr>
          <w:sz w:val="20"/>
          <w:szCs w:val="20"/>
        </w:rPr>
      </w:pPr>
      <w:r>
        <w:rPr>
          <w:rFonts w:ascii="Times New Roman" w:eastAsia="Times New Roman" w:hAnsi="Times New Roman" w:cs="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теля в позицию производителя материальных и духовных благ, а это стержень</w:t>
      </w:r>
      <w:r w:rsidR="00F32494">
        <w:rPr>
          <w:sz w:val="20"/>
          <w:szCs w:val="20"/>
        </w:rPr>
        <w:t xml:space="preserve"> </w:t>
      </w:r>
      <w:r>
        <w:rPr>
          <w:rFonts w:ascii="Times New Roman" w:eastAsia="Times New Roman" w:hAnsi="Times New Roman" w:cs="Times New Roman"/>
          <w:sz w:val="24"/>
          <w:szCs w:val="24"/>
        </w:rPr>
        <w:t>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вии со своей шкалой ценностей.</w:t>
      </w:r>
    </w:p>
    <w:p w:rsidR="001F591C" w:rsidRDefault="001F591C" w:rsidP="00241702">
      <w:pPr>
        <w:spacing w:after="0" w:line="240" w:lineRule="auto"/>
        <w:ind w:left="1" w:right="20" w:firstLine="709"/>
        <w:jc w:val="both"/>
        <w:rPr>
          <w:sz w:val="20"/>
          <w:szCs w:val="20"/>
        </w:rPr>
      </w:pPr>
      <w:r>
        <w:rPr>
          <w:rFonts w:ascii="Times New Roman" w:eastAsia="Times New Roman" w:hAnsi="Times New Roman" w:cs="Times New Roman"/>
          <w:sz w:val="24"/>
          <w:szCs w:val="24"/>
        </w:rPr>
        <w:t>Образовательная организация самостоятельно разрабатывает и утверждает план вн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w:t>
      </w:r>
    </w:p>
    <w:p w:rsidR="001F591C" w:rsidRDefault="001F591C" w:rsidP="00241702">
      <w:pPr>
        <w:spacing w:after="0" w:line="240" w:lineRule="auto"/>
        <w:ind w:firstLine="709"/>
        <w:rPr>
          <w:sz w:val="20"/>
          <w:szCs w:val="20"/>
        </w:rPr>
      </w:pPr>
    </w:p>
    <w:p w:rsidR="00250BB4" w:rsidRDefault="00250BB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F32494" w:rsidRDefault="00F32494"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D9503A" w:rsidRDefault="00D9503A" w:rsidP="009103D9">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p>
    <w:p w:rsidR="009103D9" w:rsidRPr="009103D9" w:rsidRDefault="002427AA" w:rsidP="00D9503A">
      <w:pPr>
        <w:pStyle w:val="14TexstOSNOVA1012"/>
        <w:numPr>
          <w:ilvl w:val="1"/>
          <w:numId w:val="60"/>
        </w:numPr>
        <w:tabs>
          <w:tab w:val="left" w:pos="-180"/>
        </w:tabs>
        <w:spacing w:before="240" w:after="120" w:line="240" w:lineRule="auto"/>
        <w:jc w:val="center"/>
        <w:outlineLvl w:val="1"/>
        <w:rPr>
          <w:rFonts w:ascii="Times New Roman" w:hAnsi="Times New Roman" w:cs="Times New Roman"/>
          <w:b/>
          <w:color w:val="auto"/>
          <w:sz w:val="28"/>
          <w:szCs w:val="28"/>
        </w:rPr>
      </w:pPr>
      <w:r w:rsidRPr="00AA129E">
        <w:rPr>
          <w:rFonts w:ascii="Times New Roman" w:hAnsi="Times New Roman" w:cs="Times New Roman"/>
          <w:b/>
          <w:color w:val="auto"/>
          <w:sz w:val="28"/>
          <w:szCs w:val="28"/>
        </w:rPr>
        <w:lastRenderedPageBreak/>
        <w:t>Организационный раздел</w:t>
      </w:r>
      <w:bookmarkEnd w:id="23"/>
    </w:p>
    <w:p w:rsidR="009103D9" w:rsidRPr="00250BB4" w:rsidRDefault="009103D9" w:rsidP="00F24878">
      <w:pPr>
        <w:pStyle w:val="3"/>
        <w:numPr>
          <w:ilvl w:val="2"/>
          <w:numId w:val="60"/>
        </w:numPr>
        <w:jc w:val="center"/>
        <w:rPr>
          <w:rFonts w:ascii="Times New Roman" w:hAnsi="Times New Roman" w:cs="Times New Roman"/>
        </w:rPr>
      </w:pPr>
      <w:bookmarkStart w:id="24" w:name="_Toc413974299"/>
      <w:bookmarkStart w:id="25" w:name="_Toc289117669"/>
      <w:r w:rsidRPr="00250BB4">
        <w:rPr>
          <w:rFonts w:ascii="Times New Roman" w:hAnsi="Times New Roman" w:cs="Times New Roman"/>
        </w:rPr>
        <w:t>Учебный план</w:t>
      </w:r>
      <w:bookmarkEnd w:id="24"/>
      <w:bookmarkEnd w:id="25"/>
    </w:p>
    <w:p w:rsidR="009103D9" w:rsidRPr="00F24878" w:rsidRDefault="009103D9" w:rsidP="009103D9">
      <w:pPr>
        <w:tabs>
          <w:tab w:val="left" w:pos="0"/>
          <w:tab w:val="right" w:leader="dot" w:pos="9639"/>
        </w:tabs>
        <w:spacing w:after="0" w:line="360" w:lineRule="auto"/>
        <w:ind w:firstLine="709"/>
        <w:jc w:val="both"/>
        <w:rPr>
          <w:rFonts w:ascii="Times New Roman" w:hAnsi="Times New Roman" w:cs="Times New Roman"/>
          <w:bCs/>
          <w:sz w:val="24"/>
          <w:szCs w:val="24"/>
        </w:rPr>
      </w:pPr>
      <w:r w:rsidRPr="00F24878">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F24878">
        <w:rPr>
          <w:rStyle w:val="affff5"/>
          <w:bCs/>
          <w:sz w:val="24"/>
          <w:szCs w:val="24"/>
        </w:rPr>
        <w:footnoteReference w:id="5"/>
      </w:r>
      <w:r w:rsidRPr="00F24878">
        <w:rPr>
          <w:rFonts w:ascii="Times New Roman" w:hAnsi="Times New Roman" w:cs="Times New Roman"/>
          <w:bCs/>
          <w:sz w:val="24"/>
          <w:szCs w:val="24"/>
        </w:rPr>
        <w:t>.</w:t>
      </w:r>
    </w:p>
    <w:p w:rsidR="009103D9" w:rsidRPr="00FF334E" w:rsidRDefault="009103D9" w:rsidP="009103D9">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FF334E">
        <w:rPr>
          <w:rFonts w:ascii="Times New Roman" w:hAnsi="Times New Roman" w:cs="Times New Roman"/>
          <w:sz w:val="24"/>
          <w:szCs w:val="24"/>
          <w:u w:color="000000"/>
        </w:rPr>
        <w:t xml:space="preserve">В соответствии с ФГОС НОО обучающихся с ОВЗ на коррекционную работу отводится не менее 5 часов </w:t>
      </w:r>
      <w:r w:rsidRPr="00FF334E">
        <w:rPr>
          <w:rFonts w:ascii="Times New Roman" w:hAnsi="Times New Roman" w:cs="Times New Roman"/>
          <w:bCs/>
          <w:sz w:val="24"/>
          <w:szCs w:val="24"/>
          <w:u w:color="000000"/>
        </w:rPr>
        <w:t>в неделю</w:t>
      </w:r>
      <w:r w:rsidR="00F24878">
        <w:rPr>
          <w:rFonts w:ascii="Times New Roman" w:hAnsi="Times New Roman" w:cs="Times New Roman"/>
          <w:bCs/>
          <w:sz w:val="24"/>
          <w:szCs w:val="24"/>
          <w:u w:color="000000"/>
        </w:rPr>
        <w:t xml:space="preserve"> </w:t>
      </w:r>
      <w:r w:rsidRPr="00FF334E">
        <w:rPr>
          <w:rFonts w:ascii="Times New Roman" w:hAnsi="Times New Roman" w:cs="Times New Roman"/>
          <w:sz w:val="24"/>
          <w:szCs w:val="24"/>
          <w:u w:color="000000"/>
        </w:rPr>
        <w:t>на одного обучающегося в зависимости от его потребностей.</w:t>
      </w:r>
      <w:r w:rsidR="00363DD6" w:rsidRPr="00363DD6">
        <w:rPr>
          <w:rFonts w:ascii="Times New Roman" w:eastAsia="Times New Roman" w:hAnsi="Times New Roman" w:cs="Times New Roman"/>
          <w:sz w:val="24"/>
          <w:szCs w:val="24"/>
        </w:rPr>
        <w:t xml:space="preserve"> </w:t>
      </w:r>
      <w:r w:rsidR="00363DD6">
        <w:rPr>
          <w:rFonts w:ascii="Times New Roman" w:eastAsia="Times New Roman" w:hAnsi="Times New Roman" w:cs="Times New Roman"/>
          <w:sz w:val="24"/>
          <w:szCs w:val="24"/>
        </w:rPr>
        <w:t>Ра</w:t>
      </w:r>
      <w:r w:rsidR="00363DD6">
        <w:rPr>
          <w:rFonts w:ascii="Times New Roman" w:eastAsia="Times New Roman" w:hAnsi="Times New Roman" w:cs="Times New Roman"/>
          <w:sz w:val="24"/>
          <w:szCs w:val="24"/>
        </w:rPr>
        <w:t>с</w:t>
      </w:r>
      <w:r w:rsidR="00363DD6">
        <w:rPr>
          <w:rFonts w:ascii="Times New Roman" w:eastAsia="Times New Roman" w:hAnsi="Times New Roman" w:cs="Times New Roman"/>
          <w:sz w:val="24"/>
          <w:szCs w:val="24"/>
        </w:rPr>
        <w:t xml:space="preserve">пределение часов, предусмотренных </w:t>
      </w:r>
      <w:r w:rsidR="00363DD6" w:rsidRPr="00363DD6">
        <w:rPr>
          <w:rFonts w:ascii="Times New Roman" w:eastAsia="Times New Roman" w:hAnsi="Times New Roman" w:cs="Times New Roman"/>
          <w:sz w:val="24"/>
          <w:szCs w:val="24"/>
        </w:rPr>
        <w:t>на внеурочную деятельность, осуществляется следующим образом: недельная нагрузка ― 10 ч, из них 5 ч отводится на проведение коррекционных зан</w:t>
      </w:r>
      <w:r w:rsidR="00363DD6" w:rsidRPr="00363DD6">
        <w:rPr>
          <w:rFonts w:ascii="Times New Roman" w:eastAsia="Times New Roman" w:hAnsi="Times New Roman" w:cs="Times New Roman"/>
          <w:sz w:val="24"/>
          <w:szCs w:val="24"/>
        </w:rPr>
        <w:t>я</w:t>
      </w:r>
      <w:r w:rsidR="00363DD6" w:rsidRPr="00363DD6">
        <w:rPr>
          <w:rFonts w:ascii="Times New Roman" w:eastAsia="Times New Roman" w:hAnsi="Times New Roman" w:cs="Times New Roman"/>
          <w:sz w:val="24"/>
          <w:szCs w:val="24"/>
        </w:rPr>
        <w:t>тий.</w:t>
      </w:r>
    </w:p>
    <w:p w:rsidR="009103D9" w:rsidRPr="00FF334E" w:rsidRDefault="009103D9" w:rsidP="009103D9">
      <w:pPr>
        <w:spacing w:after="0" w:line="240" w:lineRule="auto"/>
        <w:ind w:firstLine="454"/>
        <w:contextualSpacing/>
        <w:jc w:val="both"/>
        <w:rPr>
          <w:rFonts w:ascii="Times New Roman" w:hAnsi="Times New Roman" w:cs="Times New Roman"/>
          <w:sz w:val="24"/>
          <w:szCs w:val="24"/>
        </w:rPr>
      </w:pPr>
      <w:r w:rsidRPr="00FF334E">
        <w:rPr>
          <w:rFonts w:ascii="Times New Roman" w:hAnsi="Times New Roman" w:cs="Times New Roman"/>
          <w:spacing w:val="-2"/>
          <w:sz w:val="24"/>
          <w:szCs w:val="24"/>
        </w:rPr>
        <w:t xml:space="preserve">Учебный план МАОУ СОШ №32, реализующий адаптированную общеобразовательную программу начального общего образования для </w:t>
      </w:r>
      <w:r w:rsidRPr="00FF334E">
        <w:rPr>
          <w:rFonts w:ascii="Times New Roman" w:hAnsi="Times New Roman" w:cs="Times New Roman"/>
          <w:sz w:val="24"/>
          <w:szCs w:val="24"/>
        </w:rPr>
        <w:t xml:space="preserve">обучающихся с </w:t>
      </w:r>
      <w:r>
        <w:rPr>
          <w:rFonts w:ascii="Times New Roman" w:hAnsi="Times New Roman" w:cs="Times New Roman"/>
          <w:sz w:val="24"/>
          <w:szCs w:val="24"/>
        </w:rPr>
        <w:t xml:space="preserve"> ЗПР </w:t>
      </w:r>
      <w:r w:rsidRPr="00FF334E">
        <w:rPr>
          <w:rFonts w:ascii="Times New Roman" w:hAnsi="Times New Roman" w:cs="Times New Roman"/>
          <w:sz w:val="24"/>
          <w:szCs w:val="24"/>
        </w:rPr>
        <w:t>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w:t>
      </w:r>
      <w:r>
        <w:rPr>
          <w:rFonts w:ascii="Times New Roman" w:hAnsi="Times New Roman" w:cs="Times New Roman"/>
          <w:sz w:val="24"/>
          <w:szCs w:val="24"/>
        </w:rPr>
        <w:t xml:space="preserve"> по классам и учебным предметам.</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kern w:val="2"/>
          <w:sz w:val="24"/>
          <w:szCs w:val="24"/>
          <w:lang w:eastAsia="ar-SA"/>
        </w:rPr>
        <w:t>Учебный план состоит из двух частей — обязательной части и части, формируемой учас</w:t>
      </w:r>
      <w:r w:rsidRPr="00FF334E">
        <w:rPr>
          <w:rFonts w:ascii="Times New Roman" w:eastAsia="Andale Sans UI" w:hAnsi="Times New Roman" w:cs="Times New Roman"/>
          <w:kern w:val="2"/>
          <w:sz w:val="24"/>
          <w:szCs w:val="24"/>
          <w:lang w:eastAsia="ar-SA"/>
        </w:rPr>
        <w:t>т</w:t>
      </w:r>
      <w:r w:rsidRPr="00FF334E">
        <w:rPr>
          <w:rFonts w:ascii="Times New Roman" w:eastAsia="Andale Sans UI" w:hAnsi="Times New Roman" w:cs="Times New Roman"/>
          <w:kern w:val="2"/>
          <w:sz w:val="24"/>
          <w:szCs w:val="24"/>
          <w:lang w:eastAsia="ar-SA"/>
        </w:rPr>
        <w:t>никами образовательного процесса.</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kern w:val="2"/>
          <w:sz w:val="24"/>
          <w:szCs w:val="24"/>
          <w:lang w:eastAsia="ar-SA"/>
        </w:rPr>
        <w:t xml:space="preserve">Обязательная часть  учебного плана определяет </w:t>
      </w:r>
      <w:r w:rsidRPr="00FF334E">
        <w:rPr>
          <w:rFonts w:ascii="Times New Roman" w:eastAsia="Andale Sans UI" w:hAnsi="Times New Roman" w:cs="Times New Roman"/>
          <w:spacing w:val="2"/>
          <w:kern w:val="2"/>
          <w:sz w:val="24"/>
          <w:szCs w:val="24"/>
          <w:lang w:eastAsia="ar-SA"/>
        </w:rPr>
        <w:t>состав учебных предметов обязательных предметных обла</w:t>
      </w:r>
      <w:r w:rsidRPr="00FF334E">
        <w:rPr>
          <w:rFonts w:ascii="Times New Roman" w:eastAsia="Andale Sans UI" w:hAnsi="Times New Roman" w:cs="Times New Roman"/>
          <w:kern w:val="2"/>
          <w:sz w:val="24"/>
          <w:szCs w:val="24"/>
          <w:lang w:eastAsia="ar-SA"/>
        </w:rPr>
        <w:t>стей, учебное время, отводимое на их изучение по классам (годам) обучения.</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spacing w:val="2"/>
          <w:kern w:val="2"/>
          <w:sz w:val="24"/>
          <w:szCs w:val="24"/>
          <w:lang w:eastAsia="ar-SA"/>
        </w:rPr>
        <w:t>Обязательная часть  учебного плана отражает содержание образования, которое обесп</w:t>
      </w:r>
      <w:r w:rsidRPr="00FF334E">
        <w:rPr>
          <w:rFonts w:ascii="Times New Roman" w:eastAsia="Andale Sans UI" w:hAnsi="Times New Roman" w:cs="Times New Roman"/>
          <w:spacing w:val="2"/>
          <w:kern w:val="2"/>
          <w:sz w:val="24"/>
          <w:szCs w:val="24"/>
          <w:lang w:eastAsia="ar-SA"/>
        </w:rPr>
        <w:t>е</w:t>
      </w:r>
      <w:r w:rsidRPr="00FF334E">
        <w:rPr>
          <w:rFonts w:ascii="Times New Roman" w:eastAsia="Andale Sans UI" w:hAnsi="Times New Roman" w:cs="Times New Roman"/>
          <w:spacing w:val="2"/>
          <w:kern w:val="2"/>
          <w:sz w:val="24"/>
          <w:szCs w:val="24"/>
          <w:lang w:eastAsia="ar-SA"/>
        </w:rPr>
        <w:t>чивает достижение</w:t>
      </w:r>
      <w:r w:rsidRPr="00FF334E">
        <w:rPr>
          <w:rFonts w:ascii="Times New Roman" w:eastAsia="Andale Sans UI" w:hAnsi="Times New Roman" w:cs="Times New Roman"/>
          <w:kern w:val="2"/>
          <w:sz w:val="24"/>
          <w:szCs w:val="24"/>
          <w:lang w:eastAsia="ar-SA"/>
        </w:rPr>
        <w:t xml:space="preserve"> важнейших целей современного начального образования:</w:t>
      </w:r>
    </w:p>
    <w:p w:rsidR="009103D9" w:rsidRPr="00FF334E" w:rsidRDefault="009103D9" w:rsidP="009103D9">
      <w:pPr>
        <w:spacing w:after="0" w:line="240" w:lineRule="auto"/>
        <w:ind w:firstLine="454"/>
        <w:jc w:val="both"/>
        <w:rPr>
          <w:rFonts w:ascii="Times New Roman" w:hAnsi="Times New Roman" w:cs="Times New Roman"/>
          <w:sz w:val="24"/>
          <w:szCs w:val="24"/>
        </w:rPr>
      </w:pPr>
      <w:r w:rsidRPr="00FF334E">
        <w:rPr>
          <w:rFonts w:ascii="Times New Roman" w:hAnsi="Times New Roman" w:cs="Times New Roman"/>
          <w:sz w:val="24"/>
          <w:szCs w:val="24"/>
        </w:rPr>
        <w:t>- формирование гражданской идентичности обучающихся, приобщение их к общекульту</w:t>
      </w:r>
      <w:r w:rsidRPr="00FF334E">
        <w:rPr>
          <w:rFonts w:ascii="Times New Roman" w:hAnsi="Times New Roman" w:cs="Times New Roman"/>
          <w:sz w:val="24"/>
          <w:szCs w:val="24"/>
        </w:rPr>
        <w:t>р</w:t>
      </w:r>
      <w:r w:rsidRPr="00FF334E">
        <w:rPr>
          <w:rFonts w:ascii="Times New Roman" w:hAnsi="Times New Roman" w:cs="Times New Roman"/>
          <w:sz w:val="24"/>
          <w:szCs w:val="24"/>
        </w:rPr>
        <w:t>ным, национальным и этнокультурным ценностям;</w:t>
      </w:r>
    </w:p>
    <w:p w:rsidR="009103D9" w:rsidRPr="00FF334E" w:rsidRDefault="009103D9" w:rsidP="009103D9">
      <w:pPr>
        <w:spacing w:after="0" w:line="240" w:lineRule="auto"/>
        <w:ind w:firstLine="454"/>
        <w:jc w:val="both"/>
        <w:rPr>
          <w:rFonts w:ascii="Times New Roman" w:hAnsi="Times New Roman" w:cs="Times New Roman"/>
          <w:sz w:val="24"/>
          <w:szCs w:val="24"/>
        </w:rPr>
      </w:pPr>
      <w:r w:rsidRPr="00FF334E">
        <w:rPr>
          <w:rFonts w:ascii="Times New Roman" w:hAnsi="Times New Roman" w:cs="Times New Roman"/>
          <w:sz w:val="24"/>
          <w:szCs w:val="24"/>
        </w:rPr>
        <w:t xml:space="preserve">- готовность обучающихся к продолжению образования на </w:t>
      </w:r>
      <w:r w:rsidRPr="00FF334E">
        <w:rPr>
          <w:rFonts w:ascii="Times New Roman" w:hAnsi="Times New Roman" w:cs="Times New Roman"/>
          <w:spacing w:val="2"/>
          <w:sz w:val="24"/>
          <w:szCs w:val="24"/>
        </w:rPr>
        <w:t>последующих ступенях осно</w:t>
      </w:r>
      <w:r w:rsidRPr="00FF334E">
        <w:rPr>
          <w:rFonts w:ascii="Times New Roman" w:hAnsi="Times New Roman" w:cs="Times New Roman"/>
          <w:spacing w:val="2"/>
          <w:sz w:val="24"/>
          <w:szCs w:val="24"/>
        </w:rPr>
        <w:t>в</w:t>
      </w:r>
      <w:r w:rsidRPr="00FF334E">
        <w:rPr>
          <w:rFonts w:ascii="Times New Roman" w:hAnsi="Times New Roman" w:cs="Times New Roman"/>
          <w:spacing w:val="2"/>
          <w:sz w:val="24"/>
          <w:szCs w:val="24"/>
        </w:rPr>
        <w:t xml:space="preserve">ного общего образования, их </w:t>
      </w:r>
      <w:r w:rsidRPr="00FF334E">
        <w:rPr>
          <w:rFonts w:ascii="Times New Roman" w:hAnsi="Times New Roman" w:cs="Times New Roman"/>
          <w:sz w:val="24"/>
          <w:szCs w:val="24"/>
        </w:rPr>
        <w:t>приобщение к информационным технологиям;</w:t>
      </w:r>
    </w:p>
    <w:p w:rsidR="009103D9" w:rsidRPr="00FF334E" w:rsidRDefault="009103D9" w:rsidP="009103D9">
      <w:pPr>
        <w:spacing w:after="0" w:line="240" w:lineRule="auto"/>
        <w:ind w:firstLine="454"/>
        <w:jc w:val="both"/>
        <w:rPr>
          <w:rFonts w:ascii="Times New Roman" w:hAnsi="Times New Roman" w:cs="Times New Roman"/>
          <w:sz w:val="24"/>
          <w:szCs w:val="24"/>
        </w:rPr>
      </w:pPr>
      <w:r w:rsidRPr="00FF334E">
        <w:rPr>
          <w:rFonts w:ascii="Times New Roman" w:hAnsi="Times New Roman" w:cs="Times New Roman"/>
          <w:spacing w:val="2"/>
          <w:sz w:val="24"/>
          <w:szCs w:val="24"/>
        </w:rPr>
        <w:t xml:space="preserve">- формирование здорового образа жизни, элементарных </w:t>
      </w:r>
      <w:r w:rsidRPr="00FF334E">
        <w:rPr>
          <w:rFonts w:ascii="Times New Roman" w:hAnsi="Times New Roman" w:cs="Times New Roman"/>
          <w:sz w:val="24"/>
          <w:szCs w:val="24"/>
        </w:rPr>
        <w:t>правил поведения в экстремал</w:t>
      </w:r>
      <w:r w:rsidRPr="00FF334E">
        <w:rPr>
          <w:rFonts w:ascii="Times New Roman" w:hAnsi="Times New Roman" w:cs="Times New Roman"/>
          <w:sz w:val="24"/>
          <w:szCs w:val="24"/>
        </w:rPr>
        <w:t>ь</w:t>
      </w:r>
      <w:r w:rsidRPr="00FF334E">
        <w:rPr>
          <w:rFonts w:ascii="Times New Roman" w:hAnsi="Times New Roman" w:cs="Times New Roman"/>
          <w:sz w:val="24"/>
          <w:szCs w:val="24"/>
        </w:rPr>
        <w:t>ных ситуациях;</w:t>
      </w:r>
    </w:p>
    <w:p w:rsidR="009103D9" w:rsidRPr="00FF334E" w:rsidRDefault="009103D9" w:rsidP="009103D9">
      <w:pPr>
        <w:spacing w:after="0" w:line="240" w:lineRule="auto"/>
        <w:ind w:firstLine="454"/>
        <w:jc w:val="both"/>
        <w:rPr>
          <w:rFonts w:ascii="Times New Roman" w:hAnsi="Times New Roman" w:cs="Times New Roman"/>
          <w:sz w:val="24"/>
          <w:szCs w:val="24"/>
        </w:rPr>
      </w:pPr>
      <w:r w:rsidRPr="00FF334E">
        <w:rPr>
          <w:rFonts w:ascii="Times New Roman" w:hAnsi="Times New Roman" w:cs="Times New Roman"/>
          <w:sz w:val="24"/>
          <w:szCs w:val="24"/>
        </w:rPr>
        <w:t>- личностное развитие обучающегося в соответствии с его индивидуальностью.</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kern w:val="2"/>
          <w:sz w:val="24"/>
          <w:szCs w:val="24"/>
          <w:lang w:eastAsia="ar-SA"/>
        </w:rPr>
        <w:t>Часть учебного плана, формируемая участниками образовательного процесса, обеспечив</w:t>
      </w:r>
      <w:r w:rsidRPr="00FF334E">
        <w:rPr>
          <w:rFonts w:ascii="Times New Roman" w:eastAsia="Andale Sans UI" w:hAnsi="Times New Roman" w:cs="Times New Roman"/>
          <w:kern w:val="2"/>
          <w:sz w:val="24"/>
          <w:szCs w:val="24"/>
          <w:lang w:eastAsia="ar-SA"/>
        </w:rPr>
        <w:t>а</w:t>
      </w:r>
      <w:r w:rsidRPr="00FF334E">
        <w:rPr>
          <w:rFonts w:ascii="Times New Roman" w:eastAsia="Andale Sans UI" w:hAnsi="Times New Roman" w:cs="Times New Roman"/>
          <w:kern w:val="2"/>
          <w:sz w:val="24"/>
          <w:szCs w:val="24"/>
          <w:lang w:eastAsia="ar-SA"/>
        </w:rPr>
        <w:t xml:space="preserve">ет реализацию индивидуальных потребностей обучающихся. Время, отводимое на данную часть внутри максимально допустимой недельной </w:t>
      </w:r>
      <w:r w:rsidRPr="00FF334E">
        <w:rPr>
          <w:rFonts w:ascii="Times New Roman" w:eastAsia="Andale Sans UI" w:hAnsi="Times New Roman" w:cs="Times New Roman"/>
          <w:spacing w:val="2"/>
          <w:kern w:val="2"/>
          <w:sz w:val="24"/>
          <w:szCs w:val="24"/>
          <w:lang w:eastAsia="ar-SA"/>
        </w:rPr>
        <w:t>нагрузки обучающихся (в 1 классе в соо</w:t>
      </w:r>
      <w:r w:rsidRPr="00FF334E">
        <w:rPr>
          <w:rFonts w:ascii="Times New Roman" w:eastAsia="Andale Sans UI" w:hAnsi="Times New Roman" w:cs="Times New Roman"/>
          <w:spacing w:val="2"/>
          <w:kern w:val="2"/>
          <w:sz w:val="24"/>
          <w:szCs w:val="24"/>
          <w:lang w:eastAsia="ar-SA"/>
        </w:rPr>
        <w:t>т</w:t>
      </w:r>
      <w:r w:rsidRPr="00FF334E">
        <w:rPr>
          <w:rFonts w:ascii="Times New Roman" w:eastAsia="Andale Sans UI" w:hAnsi="Times New Roman" w:cs="Times New Roman"/>
          <w:spacing w:val="2"/>
          <w:kern w:val="2"/>
          <w:sz w:val="24"/>
          <w:szCs w:val="24"/>
          <w:lang w:eastAsia="ar-SA"/>
        </w:rPr>
        <w:t>ветствии с сани</w:t>
      </w:r>
      <w:r w:rsidRPr="00FF334E">
        <w:rPr>
          <w:rFonts w:ascii="Times New Roman" w:eastAsia="Andale Sans UI" w:hAnsi="Times New Roman" w:cs="Times New Roman"/>
          <w:kern w:val="2"/>
          <w:sz w:val="24"/>
          <w:szCs w:val="24"/>
          <w:lang w:eastAsia="ar-SA"/>
        </w:rPr>
        <w:t>тарно-</w:t>
      </w:r>
      <w:r w:rsidRPr="00FF334E">
        <w:rPr>
          <w:rFonts w:ascii="Times New Roman" w:eastAsia="Andale Sans UI" w:hAnsi="Times New Roman" w:cs="Times New Roman"/>
          <w:kern w:val="2"/>
          <w:sz w:val="24"/>
          <w:szCs w:val="24"/>
          <w:lang w:eastAsia="ar-SA"/>
        </w:rPr>
        <w:softHyphen/>
        <w:t>гигиеническими требованиями эта часть отсутствует), может быть и</w:t>
      </w:r>
      <w:r w:rsidRPr="00FF334E">
        <w:rPr>
          <w:rFonts w:ascii="Times New Roman" w:eastAsia="Andale Sans UI" w:hAnsi="Times New Roman" w:cs="Times New Roman"/>
          <w:kern w:val="2"/>
          <w:sz w:val="24"/>
          <w:szCs w:val="24"/>
          <w:lang w:eastAsia="ar-SA"/>
        </w:rPr>
        <w:t>с</w:t>
      </w:r>
      <w:r w:rsidRPr="00FF334E">
        <w:rPr>
          <w:rFonts w:ascii="Times New Roman" w:eastAsia="Andale Sans UI" w:hAnsi="Times New Roman" w:cs="Times New Roman"/>
          <w:kern w:val="2"/>
          <w:sz w:val="24"/>
          <w:szCs w:val="24"/>
          <w:lang w:eastAsia="ar-SA"/>
        </w:rPr>
        <w:t>пользовано: на увеличение учебных часов, от</w:t>
      </w:r>
      <w:r w:rsidRPr="00FF334E">
        <w:rPr>
          <w:rFonts w:ascii="Times New Roman" w:eastAsia="Andale Sans UI" w:hAnsi="Times New Roman" w:cs="Times New Roman"/>
          <w:spacing w:val="2"/>
          <w:kern w:val="2"/>
          <w:sz w:val="24"/>
          <w:szCs w:val="24"/>
          <w:lang w:eastAsia="ar-SA"/>
        </w:rPr>
        <w:t>водимых на изучение отдельных учебных пре</w:t>
      </w:r>
      <w:r w:rsidRPr="00FF334E">
        <w:rPr>
          <w:rFonts w:ascii="Times New Roman" w:eastAsia="Andale Sans UI" w:hAnsi="Times New Roman" w:cs="Times New Roman"/>
          <w:spacing w:val="2"/>
          <w:kern w:val="2"/>
          <w:sz w:val="24"/>
          <w:szCs w:val="24"/>
          <w:lang w:eastAsia="ar-SA"/>
        </w:rPr>
        <w:t>д</w:t>
      </w:r>
      <w:r w:rsidRPr="00FF334E">
        <w:rPr>
          <w:rFonts w:ascii="Times New Roman" w:eastAsia="Andale Sans UI" w:hAnsi="Times New Roman" w:cs="Times New Roman"/>
          <w:spacing w:val="2"/>
          <w:kern w:val="2"/>
          <w:sz w:val="24"/>
          <w:szCs w:val="24"/>
          <w:lang w:eastAsia="ar-SA"/>
        </w:rPr>
        <w:t>метов обяза</w:t>
      </w:r>
      <w:r w:rsidRPr="00FF334E">
        <w:rPr>
          <w:rFonts w:ascii="Times New Roman" w:eastAsia="Andale Sans UI" w:hAnsi="Times New Roman" w:cs="Times New Roman"/>
          <w:kern w:val="2"/>
          <w:sz w:val="24"/>
          <w:szCs w:val="24"/>
          <w:lang w:eastAsia="ar-SA"/>
        </w:rPr>
        <w:t xml:space="preserve">тельной части; на введение учебных курсов, обеспечивающих </w:t>
      </w:r>
      <w:r w:rsidRPr="00FF334E">
        <w:rPr>
          <w:rFonts w:ascii="Times New Roman" w:eastAsia="Andale Sans UI" w:hAnsi="Times New Roman" w:cs="Times New Roman"/>
          <w:spacing w:val="2"/>
          <w:kern w:val="2"/>
          <w:sz w:val="24"/>
          <w:szCs w:val="24"/>
          <w:lang w:eastAsia="ar-SA"/>
        </w:rPr>
        <w:t>различные интересы обучающихся, в том числе этнокуль</w:t>
      </w:r>
      <w:r w:rsidRPr="00FF334E">
        <w:rPr>
          <w:rFonts w:ascii="Times New Roman" w:eastAsia="Andale Sans UI" w:hAnsi="Times New Roman" w:cs="Times New Roman"/>
          <w:kern w:val="2"/>
          <w:sz w:val="24"/>
          <w:szCs w:val="24"/>
          <w:lang w:eastAsia="ar-SA"/>
        </w:rPr>
        <w:t>турные.</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kern w:val="2"/>
          <w:sz w:val="24"/>
          <w:szCs w:val="24"/>
          <w:lang w:eastAsia="ar-SA"/>
        </w:rPr>
        <w:t xml:space="preserve">     В часть, формируемую участниками образовательного процесса, входит и внеурочная деятельность. В соответствии с требованиями Стандарта</w:t>
      </w:r>
      <w:r w:rsidR="00F32494">
        <w:rPr>
          <w:rFonts w:ascii="Times New Roman" w:eastAsia="Andale Sans UI" w:hAnsi="Times New Roman" w:cs="Times New Roman"/>
          <w:kern w:val="2"/>
          <w:sz w:val="24"/>
          <w:szCs w:val="24"/>
          <w:lang w:eastAsia="ar-SA"/>
        </w:rPr>
        <w:t xml:space="preserve"> </w:t>
      </w:r>
      <w:r w:rsidRPr="00FF334E">
        <w:rPr>
          <w:rFonts w:ascii="Times New Roman" w:eastAsia="Andale Sans UI" w:hAnsi="Times New Roman" w:cs="Times New Roman"/>
          <w:bCs/>
          <w:kern w:val="2"/>
          <w:sz w:val="24"/>
          <w:szCs w:val="24"/>
          <w:lang w:eastAsia="ar-SA"/>
        </w:rPr>
        <w:t>внеурочная деятельность</w:t>
      </w:r>
      <w:r w:rsidR="001F591C">
        <w:rPr>
          <w:rFonts w:ascii="Times New Roman" w:eastAsia="Andale Sans UI" w:hAnsi="Times New Roman" w:cs="Times New Roman"/>
          <w:bCs/>
          <w:kern w:val="2"/>
          <w:sz w:val="24"/>
          <w:szCs w:val="24"/>
          <w:lang w:eastAsia="ar-SA"/>
        </w:rPr>
        <w:t xml:space="preserve"> </w:t>
      </w:r>
      <w:r w:rsidRPr="00FF334E">
        <w:rPr>
          <w:rFonts w:ascii="Times New Roman" w:eastAsia="Andale Sans UI" w:hAnsi="Times New Roman" w:cs="Times New Roman"/>
          <w:kern w:val="2"/>
          <w:sz w:val="24"/>
          <w:szCs w:val="24"/>
          <w:lang w:eastAsia="ar-SA"/>
        </w:rPr>
        <w:t>организ</w:t>
      </w:r>
      <w:r w:rsidRPr="00FF334E">
        <w:rPr>
          <w:rFonts w:ascii="Times New Roman" w:eastAsia="Andale Sans UI" w:hAnsi="Times New Roman" w:cs="Times New Roman"/>
          <w:spacing w:val="2"/>
          <w:kern w:val="2"/>
          <w:sz w:val="24"/>
          <w:szCs w:val="24"/>
          <w:lang w:eastAsia="ar-SA"/>
        </w:rPr>
        <w:t>уе</w:t>
      </w:r>
      <w:r w:rsidRPr="00FF334E">
        <w:rPr>
          <w:rFonts w:ascii="Times New Roman" w:eastAsia="Andale Sans UI" w:hAnsi="Times New Roman" w:cs="Times New Roman"/>
          <w:spacing w:val="2"/>
          <w:kern w:val="2"/>
          <w:sz w:val="24"/>
          <w:szCs w:val="24"/>
          <w:lang w:eastAsia="ar-SA"/>
        </w:rPr>
        <w:t>т</w:t>
      </w:r>
      <w:r w:rsidRPr="00FF334E">
        <w:rPr>
          <w:rFonts w:ascii="Times New Roman" w:eastAsia="Andale Sans UI" w:hAnsi="Times New Roman" w:cs="Times New Roman"/>
          <w:spacing w:val="2"/>
          <w:kern w:val="2"/>
          <w:sz w:val="24"/>
          <w:szCs w:val="24"/>
          <w:lang w:eastAsia="ar-SA"/>
        </w:rPr>
        <w:t>ся по направлениям развития личности (духовно</w:t>
      </w:r>
      <w:r w:rsidRPr="00FF334E">
        <w:rPr>
          <w:rFonts w:ascii="Times New Roman" w:eastAsia="Andale Sans UI" w:hAnsi="Times New Roman" w:cs="Times New Roman"/>
          <w:spacing w:val="2"/>
          <w:kern w:val="2"/>
          <w:sz w:val="24"/>
          <w:szCs w:val="24"/>
          <w:lang w:eastAsia="ar-SA"/>
        </w:rPr>
        <w:softHyphen/>
        <w:t>-нравственное, социальное, общеинтеллект</w:t>
      </w:r>
      <w:r w:rsidRPr="00FF334E">
        <w:rPr>
          <w:rFonts w:ascii="Times New Roman" w:eastAsia="Andale Sans UI" w:hAnsi="Times New Roman" w:cs="Times New Roman"/>
          <w:spacing w:val="2"/>
          <w:kern w:val="2"/>
          <w:sz w:val="24"/>
          <w:szCs w:val="24"/>
          <w:lang w:eastAsia="ar-SA"/>
        </w:rPr>
        <w:t>у</w:t>
      </w:r>
      <w:r w:rsidRPr="00FF334E">
        <w:rPr>
          <w:rFonts w:ascii="Times New Roman" w:eastAsia="Andale Sans UI" w:hAnsi="Times New Roman" w:cs="Times New Roman"/>
          <w:spacing w:val="2"/>
          <w:kern w:val="2"/>
          <w:sz w:val="24"/>
          <w:szCs w:val="24"/>
          <w:lang w:eastAsia="ar-SA"/>
        </w:rPr>
        <w:t>альное, общекультур</w:t>
      </w:r>
      <w:r w:rsidRPr="00FF334E">
        <w:rPr>
          <w:rFonts w:ascii="Times New Roman" w:eastAsia="Andale Sans UI" w:hAnsi="Times New Roman" w:cs="Times New Roman"/>
          <w:kern w:val="2"/>
          <w:sz w:val="24"/>
          <w:szCs w:val="24"/>
          <w:lang w:eastAsia="ar-SA"/>
        </w:rPr>
        <w:t>ное, спортивно-</w:t>
      </w:r>
      <w:r w:rsidRPr="00FF334E">
        <w:rPr>
          <w:rFonts w:ascii="Times New Roman" w:eastAsia="Andale Sans UI" w:hAnsi="Times New Roman" w:cs="Times New Roman"/>
          <w:kern w:val="2"/>
          <w:sz w:val="24"/>
          <w:szCs w:val="24"/>
          <w:lang w:eastAsia="ar-SA"/>
        </w:rPr>
        <w:softHyphen/>
        <w:t>оздоровительное</w:t>
      </w:r>
      <w:r w:rsidR="00363DD6">
        <w:rPr>
          <w:rFonts w:ascii="Times New Roman" w:eastAsia="Andale Sans UI" w:hAnsi="Times New Roman" w:cs="Times New Roman"/>
          <w:kern w:val="2"/>
          <w:sz w:val="24"/>
          <w:szCs w:val="24"/>
          <w:lang w:eastAsia="ar-SA"/>
        </w:rPr>
        <w:t>, коррекционно-развивающее</w:t>
      </w:r>
      <w:r w:rsidRPr="00FF334E">
        <w:rPr>
          <w:rFonts w:ascii="Times New Roman" w:eastAsia="Andale Sans UI" w:hAnsi="Times New Roman" w:cs="Times New Roman"/>
          <w:kern w:val="2"/>
          <w:sz w:val="24"/>
          <w:szCs w:val="24"/>
          <w:lang w:eastAsia="ar-SA"/>
        </w:rPr>
        <w:t>).</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spacing w:val="2"/>
          <w:kern w:val="2"/>
          <w:sz w:val="24"/>
          <w:szCs w:val="24"/>
          <w:lang w:eastAsia="ar-SA"/>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w:t>
      </w:r>
      <w:r w:rsidRPr="00FF334E">
        <w:rPr>
          <w:rFonts w:ascii="Times New Roman" w:eastAsia="Andale Sans UI" w:hAnsi="Times New Roman" w:cs="Times New Roman"/>
          <w:kern w:val="2"/>
          <w:sz w:val="24"/>
          <w:szCs w:val="24"/>
          <w:lang w:eastAsia="ar-SA"/>
        </w:rPr>
        <w:t>обучающимся предоста</w:t>
      </w:r>
      <w:r w:rsidRPr="00FF334E">
        <w:rPr>
          <w:rFonts w:ascii="Times New Roman" w:eastAsia="Andale Sans UI" w:hAnsi="Times New Roman" w:cs="Times New Roman"/>
          <w:kern w:val="2"/>
          <w:sz w:val="24"/>
          <w:szCs w:val="24"/>
          <w:lang w:eastAsia="ar-SA"/>
        </w:rPr>
        <w:t>в</w:t>
      </w:r>
      <w:r w:rsidRPr="00FF334E">
        <w:rPr>
          <w:rFonts w:ascii="Times New Roman" w:eastAsia="Andale Sans UI" w:hAnsi="Times New Roman" w:cs="Times New Roman"/>
          <w:kern w:val="2"/>
          <w:sz w:val="24"/>
          <w:szCs w:val="24"/>
          <w:lang w:eastAsia="ar-SA"/>
        </w:rPr>
        <w:t>ляется возможность выбора занятий, направленных на их развитие.</w:t>
      </w:r>
    </w:p>
    <w:p w:rsidR="009103D9" w:rsidRPr="00FF334E" w:rsidRDefault="009103D9" w:rsidP="009103D9">
      <w:pPr>
        <w:spacing w:after="0" w:line="240" w:lineRule="auto"/>
        <w:ind w:firstLine="454"/>
        <w:jc w:val="both"/>
        <w:rPr>
          <w:rFonts w:ascii="Times New Roman" w:eastAsia="Andale Sans UI" w:hAnsi="Times New Roman" w:cs="Times New Roman"/>
          <w:kern w:val="2"/>
          <w:sz w:val="24"/>
          <w:szCs w:val="24"/>
          <w:lang w:eastAsia="ar-SA"/>
        </w:rPr>
      </w:pPr>
      <w:r w:rsidRPr="00FF334E">
        <w:rPr>
          <w:rFonts w:ascii="Times New Roman" w:eastAsia="Andale Sans UI" w:hAnsi="Times New Roman" w:cs="Times New Roman"/>
          <w:kern w:val="2"/>
          <w:sz w:val="24"/>
          <w:szCs w:val="24"/>
          <w:lang w:eastAsia="ar-SA"/>
        </w:rPr>
        <w:t>Чередование учебной и внеурочной деятельности в рамках реализации основной образов</w:t>
      </w:r>
      <w:r w:rsidRPr="00FF334E">
        <w:rPr>
          <w:rFonts w:ascii="Times New Roman" w:eastAsia="Andale Sans UI" w:hAnsi="Times New Roman" w:cs="Times New Roman"/>
          <w:kern w:val="2"/>
          <w:sz w:val="24"/>
          <w:szCs w:val="24"/>
          <w:lang w:eastAsia="ar-SA"/>
        </w:rPr>
        <w:t>а</w:t>
      </w:r>
      <w:r w:rsidRPr="00FF334E">
        <w:rPr>
          <w:rFonts w:ascii="Times New Roman" w:eastAsia="Andale Sans UI" w:hAnsi="Times New Roman" w:cs="Times New Roman"/>
          <w:kern w:val="2"/>
          <w:sz w:val="24"/>
          <w:szCs w:val="24"/>
          <w:lang w:eastAsia="ar-SA"/>
        </w:rPr>
        <w:t>тельной программы начального общего образования определяет образовательное учреждение.</w:t>
      </w:r>
    </w:p>
    <w:p w:rsidR="009103D9" w:rsidRPr="00FF334E" w:rsidRDefault="009103D9" w:rsidP="009103D9">
      <w:pPr>
        <w:spacing w:after="0" w:line="240" w:lineRule="auto"/>
        <w:ind w:firstLine="454"/>
        <w:contextualSpacing/>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Суммарное число часов, указанных в плане, определяет объем учебной и максимальной учебной нагрузки ученика при 5-дневной учебной неделе, продолжительность учебного года в 1 классе составляет – 33 учебные недели, во 2-4 классах – 34 учебные недели.</w:t>
      </w:r>
    </w:p>
    <w:p w:rsidR="009103D9" w:rsidRPr="00FF334E" w:rsidRDefault="009103D9" w:rsidP="009103D9">
      <w:pPr>
        <w:shd w:val="clear" w:color="auto" w:fill="FFFFFF"/>
        <w:spacing w:after="0" w:line="240" w:lineRule="auto"/>
        <w:ind w:left="67" w:right="110" w:firstLine="706"/>
        <w:contextualSpacing/>
        <w:jc w:val="both"/>
        <w:rPr>
          <w:rFonts w:ascii="Times New Roman" w:eastAsia="Calibri" w:hAnsi="Times New Roman" w:cs="Times New Roman"/>
          <w:sz w:val="24"/>
          <w:szCs w:val="24"/>
          <w:lang w:eastAsia="en-US"/>
        </w:rPr>
      </w:pPr>
      <w:r w:rsidRPr="00FF334E">
        <w:rPr>
          <w:rFonts w:ascii="Times New Roman" w:eastAsia="Calibri" w:hAnsi="Times New Roman" w:cs="Times New Roman"/>
          <w:spacing w:val="-2"/>
          <w:sz w:val="24"/>
          <w:szCs w:val="24"/>
          <w:lang w:eastAsia="en-US"/>
        </w:rPr>
        <w:t xml:space="preserve">Количество учебных занятий за 4 учебных года не может составлять </w:t>
      </w:r>
      <w:r w:rsidRPr="00FF334E">
        <w:rPr>
          <w:rFonts w:ascii="Times New Roman" w:eastAsia="Calibri" w:hAnsi="Times New Roman" w:cs="Times New Roman"/>
          <w:sz w:val="24"/>
          <w:szCs w:val="24"/>
          <w:lang w:eastAsia="en-US"/>
        </w:rPr>
        <w:t xml:space="preserve"> более 3345 часов.</w:t>
      </w:r>
    </w:p>
    <w:p w:rsidR="009103D9" w:rsidRPr="00FF334E" w:rsidRDefault="009103D9" w:rsidP="009103D9">
      <w:pPr>
        <w:spacing w:after="0" w:line="240" w:lineRule="auto"/>
        <w:ind w:firstLine="72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lastRenderedPageBreak/>
        <w:t>В 1-х классах в соответствии с нормами «Санитарно-эпидемиологические требования к условиям и организации обучения в общеобразовательных учреждениях» применяется «ст</w:t>
      </w:r>
      <w:r w:rsidRPr="00FF334E">
        <w:rPr>
          <w:rFonts w:ascii="Times New Roman" w:eastAsia="Calibri" w:hAnsi="Times New Roman" w:cs="Times New Roman"/>
          <w:sz w:val="24"/>
          <w:szCs w:val="24"/>
          <w:lang w:eastAsia="en-US"/>
        </w:rPr>
        <w:t>у</w:t>
      </w:r>
      <w:r w:rsidRPr="00FF334E">
        <w:rPr>
          <w:rFonts w:ascii="Times New Roman" w:eastAsia="Calibri" w:hAnsi="Times New Roman" w:cs="Times New Roman"/>
          <w:sz w:val="24"/>
          <w:szCs w:val="24"/>
          <w:lang w:eastAsia="en-US"/>
        </w:rPr>
        <w:t>пенчатый» режим учебных занятий с постепенным наращиванием учебной нагрузки в сентя</w:t>
      </w:r>
      <w:r w:rsidRPr="00FF334E">
        <w:rPr>
          <w:rFonts w:ascii="Times New Roman" w:eastAsia="Calibri" w:hAnsi="Times New Roman" w:cs="Times New Roman"/>
          <w:sz w:val="24"/>
          <w:szCs w:val="24"/>
          <w:lang w:eastAsia="en-US"/>
        </w:rPr>
        <w:t>б</w:t>
      </w:r>
      <w:r w:rsidRPr="00FF334E">
        <w:rPr>
          <w:rFonts w:ascii="Times New Roman" w:eastAsia="Calibri" w:hAnsi="Times New Roman" w:cs="Times New Roman"/>
          <w:sz w:val="24"/>
          <w:szCs w:val="24"/>
          <w:lang w:eastAsia="en-US"/>
        </w:rPr>
        <w:t>ре, октябре – по 3 урока в день по 35 минут каждый, в ноябре-декабре – по 4 урока по 35 минут каждый; январь – май – по 4 урока по 40 минут каждый.</w:t>
      </w:r>
    </w:p>
    <w:p w:rsidR="009103D9" w:rsidRDefault="009103D9" w:rsidP="009103D9">
      <w:pPr>
        <w:spacing w:after="0" w:line="240" w:lineRule="auto"/>
        <w:ind w:firstLine="720"/>
        <w:jc w:val="both"/>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lang w:eastAsia="en-US"/>
        </w:rPr>
        <w:t xml:space="preserve"> Продолжительность урока (академический час) во 2-4 классах составляет 40 минут.  </w:t>
      </w:r>
    </w:p>
    <w:p w:rsidR="009103D9" w:rsidRDefault="009103D9" w:rsidP="009103D9">
      <w:pPr>
        <w:spacing w:after="0" w:line="240" w:lineRule="auto"/>
        <w:contextualSpacing/>
        <w:jc w:val="both"/>
        <w:rPr>
          <w:rFonts w:ascii="Times New Roman" w:eastAsia="Calibri" w:hAnsi="Times New Roman" w:cs="Times New Roman"/>
          <w:color w:val="FF0000"/>
          <w:sz w:val="24"/>
          <w:szCs w:val="24"/>
          <w:lang w:eastAsia="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2341"/>
        <w:gridCol w:w="934"/>
        <w:gridCol w:w="994"/>
        <w:gridCol w:w="992"/>
        <w:gridCol w:w="1133"/>
        <w:gridCol w:w="1277"/>
      </w:tblGrid>
      <w:tr w:rsidR="009103D9" w:rsidRPr="00C93BD5" w:rsidTr="00141148">
        <w:trPr>
          <w:trHeight w:hRule="exact" w:val="492"/>
        </w:trPr>
        <w:tc>
          <w:tcPr>
            <w:tcW w:w="9586" w:type="dxa"/>
            <w:gridSpan w:val="7"/>
          </w:tcPr>
          <w:p w:rsidR="009103D9" w:rsidRPr="00C93BD5" w:rsidRDefault="009103D9" w:rsidP="00141148">
            <w:pPr>
              <w:pStyle w:val="TableParagraph"/>
              <w:spacing w:before="100"/>
              <w:rPr>
                <w:b/>
                <w:sz w:val="24"/>
                <w:lang w:val="ru-RU"/>
              </w:rPr>
            </w:pPr>
            <w:r w:rsidRPr="00C93BD5">
              <w:rPr>
                <w:b/>
                <w:sz w:val="24"/>
                <w:lang w:val="ru-RU"/>
              </w:rPr>
              <w:t>Учебный план начального общего образования (годовой)</w:t>
            </w:r>
          </w:p>
        </w:tc>
      </w:tr>
      <w:tr w:rsidR="009103D9" w:rsidTr="00141148">
        <w:trPr>
          <w:trHeight w:hRule="exact" w:val="384"/>
        </w:trPr>
        <w:tc>
          <w:tcPr>
            <w:tcW w:w="1915" w:type="dxa"/>
            <w:vMerge w:val="restart"/>
          </w:tcPr>
          <w:p w:rsidR="009103D9" w:rsidRDefault="009103D9" w:rsidP="00141148">
            <w:pPr>
              <w:pStyle w:val="TableParagraph"/>
              <w:spacing w:before="136"/>
              <w:ind w:right="414"/>
              <w:rPr>
                <w:b/>
                <w:sz w:val="24"/>
              </w:rPr>
            </w:pPr>
            <w:r>
              <w:rPr>
                <w:b/>
                <w:sz w:val="24"/>
              </w:rPr>
              <w:t>Предметныеобласти</w:t>
            </w:r>
          </w:p>
        </w:tc>
        <w:tc>
          <w:tcPr>
            <w:tcW w:w="2341" w:type="dxa"/>
            <w:vMerge w:val="restart"/>
          </w:tcPr>
          <w:p w:rsidR="009103D9" w:rsidRDefault="009103D9" w:rsidP="00141148">
            <w:pPr>
              <w:pStyle w:val="TableParagraph"/>
              <w:ind w:right="1133"/>
              <w:rPr>
                <w:b/>
                <w:sz w:val="24"/>
              </w:rPr>
            </w:pPr>
            <w:r>
              <w:rPr>
                <w:b/>
                <w:sz w:val="24"/>
              </w:rPr>
              <w:t>учебныепредметыклассы</w:t>
            </w:r>
          </w:p>
        </w:tc>
        <w:tc>
          <w:tcPr>
            <w:tcW w:w="4053" w:type="dxa"/>
            <w:gridSpan w:val="4"/>
          </w:tcPr>
          <w:p w:rsidR="009103D9" w:rsidRDefault="009103D9" w:rsidP="00141148">
            <w:pPr>
              <w:pStyle w:val="TableParagraph"/>
              <w:spacing w:before="47"/>
              <w:rPr>
                <w:b/>
                <w:sz w:val="24"/>
              </w:rPr>
            </w:pPr>
            <w:r>
              <w:rPr>
                <w:b/>
                <w:sz w:val="24"/>
              </w:rPr>
              <w:t>Количествочасов в год</w:t>
            </w:r>
          </w:p>
        </w:tc>
        <w:tc>
          <w:tcPr>
            <w:tcW w:w="1277" w:type="dxa"/>
            <w:vMerge w:val="restart"/>
          </w:tcPr>
          <w:p w:rsidR="009103D9" w:rsidRDefault="009103D9" w:rsidP="00141148">
            <w:pPr>
              <w:pStyle w:val="TableParagraph"/>
              <w:spacing w:before="8"/>
              <w:ind w:left="0"/>
              <w:rPr>
                <w:sz w:val="23"/>
              </w:rPr>
            </w:pPr>
          </w:p>
          <w:p w:rsidR="009103D9" w:rsidRDefault="009103D9" w:rsidP="00141148">
            <w:pPr>
              <w:pStyle w:val="TableParagraph"/>
              <w:rPr>
                <w:b/>
                <w:sz w:val="24"/>
              </w:rPr>
            </w:pPr>
            <w:r>
              <w:rPr>
                <w:b/>
                <w:sz w:val="24"/>
              </w:rPr>
              <w:t>Всего</w:t>
            </w:r>
          </w:p>
        </w:tc>
      </w:tr>
      <w:tr w:rsidR="009103D9" w:rsidTr="00141148">
        <w:trPr>
          <w:trHeight w:hRule="exact" w:val="454"/>
        </w:trPr>
        <w:tc>
          <w:tcPr>
            <w:tcW w:w="1915" w:type="dxa"/>
            <w:vMerge/>
          </w:tcPr>
          <w:p w:rsidR="009103D9" w:rsidRDefault="009103D9" w:rsidP="00141148"/>
        </w:tc>
        <w:tc>
          <w:tcPr>
            <w:tcW w:w="2341" w:type="dxa"/>
            <w:vMerge/>
          </w:tcPr>
          <w:p w:rsidR="009103D9" w:rsidRDefault="009103D9" w:rsidP="00141148"/>
        </w:tc>
        <w:tc>
          <w:tcPr>
            <w:tcW w:w="934" w:type="dxa"/>
          </w:tcPr>
          <w:p w:rsidR="009103D9" w:rsidRDefault="009103D9" w:rsidP="00141148">
            <w:pPr>
              <w:pStyle w:val="TableParagraph"/>
              <w:spacing w:before="164"/>
              <w:rPr>
                <w:b/>
                <w:sz w:val="24"/>
              </w:rPr>
            </w:pPr>
            <w:r>
              <w:rPr>
                <w:b/>
                <w:w w:val="99"/>
                <w:sz w:val="24"/>
              </w:rPr>
              <w:t>I</w:t>
            </w:r>
          </w:p>
        </w:tc>
        <w:tc>
          <w:tcPr>
            <w:tcW w:w="994" w:type="dxa"/>
          </w:tcPr>
          <w:p w:rsidR="009103D9" w:rsidRDefault="009103D9" w:rsidP="00141148">
            <w:pPr>
              <w:pStyle w:val="TableParagraph"/>
              <w:spacing w:before="164"/>
              <w:rPr>
                <w:b/>
                <w:sz w:val="24"/>
              </w:rPr>
            </w:pPr>
            <w:r>
              <w:rPr>
                <w:b/>
                <w:sz w:val="24"/>
              </w:rPr>
              <w:t>II</w:t>
            </w:r>
          </w:p>
        </w:tc>
        <w:tc>
          <w:tcPr>
            <w:tcW w:w="992" w:type="dxa"/>
          </w:tcPr>
          <w:p w:rsidR="009103D9" w:rsidRDefault="009103D9" w:rsidP="00141148">
            <w:pPr>
              <w:pStyle w:val="TableParagraph"/>
              <w:spacing w:before="164"/>
              <w:ind w:left="100"/>
              <w:rPr>
                <w:b/>
                <w:sz w:val="24"/>
              </w:rPr>
            </w:pPr>
            <w:r>
              <w:rPr>
                <w:b/>
                <w:sz w:val="24"/>
              </w:rPr>
              <w:t>III</w:t>
            </w:r>
          </w:p>
        </w:tc>
        <w:tc>
          <w:tcPr>
            <w:tcW w:w="1133" w:type="dxa"/>
          </w:tcPr>
          <w:p w:rsidR="009103D9" w:rsidRDefault="009103D9" w:rsidP="00141148">
            <w:pPr>
              <w:pStyle w:val="TableParagraph"/>
              <w:spacing w:before="164"/>
              <w:rPr>
                <w:b/>
                <w:sz w:val="24"/>
              </w:rPr>
            </w:pPr>
            <w:r>
              <w:rPr>
                <w:b/>
                <w:sz w:val="24"/>
              </w:rPr>
              <w:t>IV</w:t>
            </w:r>
          </w:p>
        </w:tc>
        <w:tc>
          <w:tcPr>
            <w:tcW w:w="1277" w:type="dxa"/>
            <w:vMerge/>
          </w:tcPr>
          <w:p w:rsidR="009103D9" w:rsidRDefault="009103D9" w:rsidP="00141148"/>
        </w:tc>
      </w:tr>
      <w:tr w:rsidR="009103D9" w:rsidTr="00141148">
        <w:trPr>
          <w:trHeight w:hRule="exact" w:val="562"/>
        </w:trPr>
        <w:tc>
          <w:tcPr>
            <w:tcW w:w="1915" w:type="dxa"/>
          </w:tcPr>
          <w:p w:rsidR="009103D9" w:rsidRDefault="009103D9" w:rsidP="00141148"/>
        </w:tc>
        <w:tc>
          <w:tcPr>
            <w:tcW w:w="2341" w:type="dxa"/>
          </w:tcPr>
          <w:p w:rsidR="009103D9" w:rsidRDefault="009103D9" w:rsidP="00141148">
            <w:pPr>
              <w:pStyle w:val="TableParagraph"/>
              <w:ind w:right="744"/>
              <w:rPr>
                <w:i/>
                <w:sz w:val="24"/>
              </w:rPr>
            </w:pPr>
            <w:r>
              <w:rPr>
                <w:i/>
                <w:sz w:val="24"/>
              </w:rPr>
              <w:t>Обязательнаячасть</w:t>
            </w:r>
          </w:p>
        </w:tc>
        <w:tc>
          <w:tcPr>
            <w:tcW w:w="5330" w:type="dxa"/>
            <w:gridSpan w:val="5"/>
          </w:tcPr>
          <w:p w:rsidR="009103D9" w:rsidRDefault="009103D9" w:rsidP="00141148"/>
        </w:tc>
      </w:tr>
      <w:tr w:rsidR="009103D9" w:rsidTr="00141148">
        <w:trPr>
          <w:trHeight w:hRule="exact" w:val="386"/>
        </w:trPr>
        <w:tc>
          <w:tcPr>
            <w:tcW w:w="1915" w:type="dxa"/>
            <w:vMerge w:val="restart"/>
          </w:tcPr>
          <w:p w:rsidR="009103D9" w:rsidRDefault="009103D9" w:rsidP="00141148">
            <w:pPr>
              <w:pStyle w:val="TableParagraph"/>
              <w:ind w:left="0"/>
              <w:rPr>
                <w:sz w:val="24"/>
              </w:rPr>
            </w:pPr>
          </w:p>
          <w:p w:rsidR="009103D9" w:rsidRDefault="009103D9" w:rsidP="00141148">
            <w:pPr>
              <w:pStyle w:val="TableParagraph"/>
              <w:spacing w:before="9"/>
              <w:ind w:left="0"/>
              <w:rPr>
                <w:sz w:val="20"/>
              </w:rPr>
            </w:pPr>
          </w:p>
          <w:p w:rsidR="009103D9" w:rsidRDefault="009103D9" w:rsidP="00141148">
            <w:pPr>
              <w:pStyle w:val="TableParagraph"/>
              <w:ind w:right="414"/>
              <w:rPr>
                <w:sz w:val="24"/>
              </w:rPr>
            </w:pPr>
            <w:r>
              <w:rPr>
                <w:sz w:val="24"/>
              </w:rPr>
              <w:t>Филология</w:t>
            </w:r>
          </w:p>
        </w:tc>
        <w:tc>
          <w:tcPr>
            <w:tcW w:w="2341" w:type="dxa"/>
          </w:tcPr>
          <w:p w:rsidR="009103D9" w:rsidRDefault="009103D9" w:rsidP="00141148">
            <w:pPr>
              <w:pStyle w:val="TableParagraph"/>
              <w:spacing w:before="42"/>
              <w:ind w:right="744"/>
              <w:rPr>
                <w:sz w:val="24"/>
              </w:rPr>
            </w:pPr>
            <w:r>
              <w:rPr>
                <w:sz w:val="24"/>
              </w:rPr>
              <w:t>Русскийязык</w:t>
            </w:r>
          </w:p>
        </w:tc>
        <w:tc>
          <w:tcPr>
            <w:tcW w:w="934" w:type="dxa"/>
          </w:tcPr>
          <w:p w:rsidR="009103D9" w:rsidRDefault="009103D9" w:rsidP="00141148">
            <w:pPr>
              <w:pStyle w:val="TableParagraph"/>
              <w:spacing w:before="42"/>
              <w:rPr>
                <w:sz w:val="24"/>
              </w:rPr>
            </w:pPr>
            <w:r>
              <w:rPr>
                <w:sz w:val="24"/>
              </w:rPr>
              <w:t>165</w:t>
            </w:r>
          </w:p>
        </w:tc>
        <w:tc>
          <w:tcPr>
            <w:tcW w:w="994" w:type="dxa"/>
          </w:tcPr>
          <w:p w:rsidR="009103D9" w:rsidRDefault="009103D9" w:rsidP="00141148">
            <w:pPr>
              <w:pStyle w:val="TableParagraph"/>
              <w:spacing w:before="42"/>
              <w:rPr>
                <w:sz w:val="24"/>
              </w:rPr>
            </w:pPr>
            <w:r>
              <w:rPr>
                <w:sz w:val="24"/>
              </w:rPr>
              <w:t>170</w:t>
            </w:r>
          </w:p>
        </w:tc>
        <w:tc>
          <w:tcPr>
            <w:tcW w:w="992" w:type="dxa"/>
          </w:tcPr>
          <w:p w:rsidR="009103D9" w:rsidRDefault="009103D9" w:rsidP="00141148">
            <w:pPr>
              <w:pStyle w:val="TableParagraph"/>
              <w:spacing w:before="42"/>
              <w:ind w:left="100"/>
              <w:rPr>
                <w:sz w:val="24"/>
              </w:rPr>
            </w:pPr>
            <w:r>
              <w:rPr>
                <w:sz w:val="24"/>
              </w:rPr>
              <w:t>170</w:t>
            </w:r>
          </w:p>
        </w:tc>
        <w:tc>
          <w:tcPr>
            <w:tcW w:w="1133" w:type="dxa"/>
          </w:tcPr>
          <w:p w:rsidR="009103D9" w:rsidRDefault="009103D9" w:rsidP="00141148">
            <w:pPr>
              <w:pStyle w:val="TableParagraph"/>
              <w:spacing w:before="42"/>
              <w:rPr>
                <w:sz w:val="24"/>
              </w:rPr>
            </w:pPr>
            <w:r>
              <w:rPr>
                <w:sz w:val="24"/>
              </w:rPr>
              <w:t>170</w:t>
            </w:r>
          </w:p>
        </w:tc>
        <w:tc>
          <w:tcPr>
            <w:tcW w:w="1277" w:type="dxa"/>
          </w:tcPr>
          <w:p w:rsidR="009103D9" w:rsidRDefault="009103D9" w:rsidP="00141148">
            <w:pPr>
              <w:pStyle w:val="TableParagraph"/>
              <w:spacing w:before="42"/>
              <w:rPr>
                <w:sz w:val="24"/>
              </w:rPr>
            </w:pPr>
            <w:r>
              <w:rPr>
                <w:sz w:val="24"/>
              </w:rPr>
              <w:t>675</w:t>
            </w:r>
          </w:p>
        </w:tc>
      </w:tr>
      <w:tr w:rsidR="009103D9" w:rsidTr="00141148">
        <w:trPr>
          <w:trHeight w:hRule="exact" w:val="562"/>
        </w:trPr>
        <w:tc>
          <w:tcPr>
            <w:tcW w:w="1915" w:type="dxa"/>
            <w:vMerge/>
          </w:tcPr>
          <w:p w:rsidR="009103D9" w:rsidRDefault="009103D9" w:rsidP="00141148"/>
        </w:tc>
        <w:tc>
          <w:tcPr>
            <w:tcW w:w="2341" w:type="dxa"/>
          </w:tcPr>
          <w:p w:rsidR="009103D9" w:rsidRDefault="009103D9" w:rsidP="00141148">
            <w:pPr>
              <w:pStyle w:val="TableParagraph"/>
              <w:ind w:right="744"/>
              <w:rPr>
                <w:sz w:val="24"/>
              </w:rPr>
            </w:pPr>
            <w:r>
              <w:rPr>
                <w:w w:val="95"/>
                <w:sz w:val="24"/>
              </w:rPr>
              <w:t>Литературное</w:t>
            </w:r>
            <w:r>
              <w:rPr>
                <w:sz w:val="24"/>
              </w:rPr>
              <w:t>чтение</w:t>
            </w:r>
          </w:p>
        </w:tc>
        <w:tc>
          <w:tcPr>
            <w:tcW w:w="934" w:type="dxa"/>
          </w:tcPr>
          <w:p w:rsidR="009103D9" w:rsidRDefault="009103D9" w:rsidP="00141148">
            <w:pPr>
              <w:pStyle w:val="TableParagraph"/>
              <w:spacing w:before="128"/>
              <w:rPr>
                <w:sz w:val="24"/>
              </w:rPr>
            </w:pPr>
            <w:r>
              <w:rPr>
                <w:sz w:val="24"/>
              </w:rPr>
              <w:t>132</w:t>
            </w:r>
          </w:p>
        </w:tc>
        <w:tc>
          <w:tcPr>
            <w:tcW w:w="994" w:type="dxa"/>
          </w:tcPr>
          <w:p w:rsidR="009103D9" w:rsidRDefault="009103D9" w:rsidP="00141148">
            <w:pPr>
              <w:pStyle w:val="TableParagraph"/>
              <w:spacing w:before="128"/>
              <w:rPr>
                <w:sz w:val="24"/>
              </w:rPr>
            </w:pPr>
            <w:r>
              <w:rPr>
                <w:sz w:val="24"/>
              </w:rPr>
              <w:t>136</w:t>
            </w:r>
          </w:p>
        </w:tc>
        <w:tc>
          <w:tcPr>
            <w:tcW w:w="992" w:type="dxa"/>
          </w:tcPr>
          <w:p w:rsidR="009103D9" w:rsidRDefault="009103D9" w:rsidP="00141148">
            <w:pPr>
              <w:pStyle w:val="TableParagraph"/>
              <w:spacing w:before="128"/>
              <w:ind w:left="100"/>
              <w:rPr>
                <w:sz w:val="24"/>
              </w:rPr>
            </w:pPr>
            <w:r>
              <w:rPr>
                <w:sz w:val="24"/>
              </w:rPr>
              <w:t>136</w:t>
            </w:r>
          </w:p>
        </w:tc>
        <w:tc>
          <w:tcPr>
            <w:tcW w:w="1133" w:type="dxa"/>
          </w:tcPr>
          <w:p w:rsidR="009103D9" w:rsidRDefault="009103D9" w:rsidP="00141148">
            <w:pPr>
              <w:pStyle w:val="TableParagraph"/>
              <w:spacing w:before="128"/>
              <w:rPr>
                <w:sz w:val="24"/>
              </w:rPr>
            </w:pPr>
            <w:r>
              <w:rPr>
                <w:sz w:val="24"/>
              </w:rPr>
              <w:t>136</w:t>
            </w:r>
          </w:p>
        </w:tc>
        <w:tc>
          <w:tcPr>
            <w:tcW w:w="1277" w:type="dxa"/>
          </w:tcPr>
          <w:p w:rsidR="009103D9" w:rsidRDefault="009103D9" w:rsidP="00141148">
            <w:pPr>
              <w:pStyle w:val="TableParagraph"/>
              <w:spacing w:before="128"/>
              <w:rPr>
                <w:sz w:val="24"/>
              </w:rPr>
            </w:pPr>
            <w:r>
              <w:rPr>
                <w:sz w:val="24"/>
              </w:rPr>
              <w:t>540</w:t>
            </w:r>
          </w:p>
        </w:tc>
      </w:tr>
      <w:tr w:rsidR="009103D9" w:rsidTr="00141148">
        <w:trPr>
          <w:trHeight w:hRule="exact" w:val="384"/>
        </w:trPr>
        <w:tc>
          <w:tcPr>
            <w:tcW w:w="1915" w:type="dxa"/>
            <w:vMerge/>
          </w:tcPr>
          <w:p w:rsidR="009103D9" w:rsidRDefault="009103D9" w:rsidP="00141148"/>
        </w:tc>
        <w:tc>
          <w:tcPr>
            <w:tcW w:w="2341" w:type="dxa"/>
          </w:tcPr>
          <w:p w:rsidR="009103D9" w:rsidRDefault="009103D9" w:rsidP="00141148">
            <w:pPr>
              <w:pStyle w:val="TableParagraph"/>
              <w:spacing w:before="90"/>
              <w:ind w:right="104"/>
              <w:rPr>
                <w:sz w:val="24"/>
              </w:rPr>
            </w:pPr>
            <w:r>
              <w:rPr>
                <w:sz w:val="24"/>
              </w:rPr>
              <w:t>Иностранныйязык</w:t>
            </w:r>
          </w:p>
        </w:tc>
        <w:tc>
          <w:tcPr>
            <w:tcW w:w="934" w:type="dxa"/>
          </w:tcPr>
          <w:p w:rsidR="009103D9" w:rsidRDefault="009103D9" w:rsidP="00141148">
            <w:pPr>
              <w:pStyle w:val="TableParagraph"/>
              <w:spacing w:before="42"/>
              <w:rPr>
                <w:sz w:val="24"/>
              </w:rPr>
            </w:pPr>
            <w:r>
              <w:rPr>
                <w:sz w:val="24"/>
              </w:rPr>
              <w:t>–</w:t>
            </w:r>
          </w:p>
        </w:tc>
        <w:tc>
          <w:tcPr>
            <w:tcW w:w="994" w:type="dxa"/>
          </w:tcPr>
          <w:p w:rsidR="009103D9" w:rsidRDefault="009103D9" w:rsidP="00141148">
            <w:pPr>
              <w:pStyle w:val="TableParagraph"/>
              <w:spacing w:before="42"/>
              <w:rPr>
                <w:sz w:val="24"/>
              </w:rPr>
            </w:pPr>
            <w:r>
              <w:rPr>
                <w:sz w:val="24"/>
              </w:rPr>
              <w:t>68</w:t>
            </w:r>
          </w:p>
        </w:tc>
        <w:tc>
          <w:tcPr>
            <w:tcW w:w="992" w:type="dxa"/>
          </w:tcPr>
          <w:p w:rsidR="009103D9" w:rsidRDefault="009103D9" w:rsidP="00141148">
            <w:pPr>
              <w:pStyle w:val="TableParagraph"/>
              <w:spacing w:before="42"/>
              <w:ind w:left="100"/>
              <w:rPr>
                <w:sz w:val="24"/>
              </w:rPr>
            </w:pPr>
            <w:r>
              <w:rPr>
                <w:sz w:val="24"/>
              </w:rPr>
              <w:t>68</w:t>
            </w:r>
          </w:p>
        </w:tc>
        <w:tc>
          <w:tcPr>
            <w:tcW w:w="1133" w:type="dxa"/>
          </w:tcPr>
          <w:p w:rsidR="009103D9" w:rsidRDefault="009103D9" w:rsidP="00141148">
            <w:pPr>
              <w:pStyle w:val="TableParagraph"/>
              <w:spacing w:before="42"/>
              <w:rPr>
                <w:sz w:val="24"/>
              </w:rPr>
            </w:pPr>
            <w:r>
              <w:rPr>
                <w:sz w:val="24"/>
              </w:rPr>
              <w:t>68</w:t>
            </w:r>
          </w:p>
        </w:tc>
        <w:tc>
          <w:tcPr>
            <w:tcW w:w="1277" w:type="dxa"/>
          </w:tcPr>
          <w:p w:rsidR="009103D9" w:rsidRDefault="009103D9" w:rsidP="00141148">
            <w:pPr>
              <w:pStyle w:val="TableParagraph"/>
              <w:spacing w:before="42"/>
              <w:rPr>
                <w:sz w:val="24"/>
              </w:rPr>
            </w:pPr>
            <w:r>
              <w:rPr>
                <w:sz w:val="24"/>
              </w:rPr>
              <w:t>204</w:t>
            </w:r>
          </w:p>
        </w:tc>
      </w:tr>
      <w:tr w:rsidR="009103D9" w:rsidTr="00141148">
        <w:trPr>
          <w:trHeight w:hRule="exact" w:val="562"/>
        </w:trPr>
        <w:tc>
          <w:tcPr>
            <w:tcW w:w="1915" w:type="dxa"/>
          </w:tcPr>
          <w:p w:rsidR="009103D9" w:rsidRDefault="009103D9" w:rsidP="00141148">
            <w:pPr>
              <w:pStyle w:val="TableParagraph"/>
              <w:tabs>
                <w:tab w:val="left" w:pos="1671"/>
              </w:tabs>
              <w:ind w:right="103"/>
              <w:rPr>
                <w:sz w:val="24"/>
              </w:rPr>
            </w:pPr>
            <w:r>
              <w:rPr>
                <w:sz w:val="24"/>
              </w:rPr>
              <w:t>Математика</w:t>
            </w:r>
            <w:r>
              <w:rPr>
                <w:sz w:val="24"/>
              </w:rPr>
              <w:tab/>
              <w:t>и информатика</w:t>
            </w:r>
          </w:p>
        </w:tc>
        <w:tc>
          <w:tcPr>
            <w:tcW w:w="2341" w:type="dxa"/>
          </w:tcPr>
          <w:p w:rsidR="009103D9" w:rsidRDefault="009103D9" w:rsidP="00141148">
            <w:pPr>
              <w:pStyle w:val="TableParagraph"/>
              <w:spacing w:line="268" w:lineRule="exact"/>
              <w:ind w:right="744"/>
              <w:rPr>
                <w:sz w:val="24"/>
              </w:rPr>
            </w:pPr>
            <w:r>
              <w:rPr>
                <w:sz w:val="24"/>
              </w:rPr>
              <w:t>Математика</w:t>
            </w:r>
          </w:p>
        </w:tc>
        <w:tc>
          <w:tcPr>
            <w:tcW w:w="934" w:type="dxa"/>
          </w:tcPr>
          <w:p w:rsidR="009103D9" w:rsidRDefault="009103D9" w:rsidP="00141148">
            <w:pPr>
              <w:pStyle w:val="TableParagraph"/>
              <w:spacing w:before="131"/>
              <w:rPr>
                <w:sz w:val="24"/>
              </w:rPr>
            </w:pPr>
            <w:r>
              <w:rPr>
                <w:sz w:val="24"/>
              </w:rPr>
              <w:t>132</w:t>
            </w:r>
          </w:p>
        </w:tc>
        <w:tc>
          <w:tcPr>
            <w:tcW w:w="994" w:type="dxa"/>
          </w:tcPr>
          <w:p w:rsidR="009103D9" w:rsidRDefault="009103D9" w:rsidP="00141148">
            <w:pPr>
              <w:pStyle w:val="TableParagraph"/>
              <w:spacing w:before="131"/>
              <w:rPr>
                <w:sz w:val="24"/>
              </w:rPr>
            </w:pPr>
            <w:r>
              <w:rPr>
                <w:sz w:val="24"/>
              </w:rPr>
              <w:t>136</w:t>
            </w:r>
          </w:p>
        </w:tc>
        <w:tc>
          <w:tcPr>
            <w:tcW w:w="992" w:type="dxa"/>
          </w:tcPr>
          <w:p w:rsidR="009103D9" w:rsidRDefault="009103D9" w:rsidP="00141148">
            <w:pPr>
              <w:pStyle w:val="TableParagraph"/>
              <w:spacing w:before="131"/>
              <w:ind w:left="100"/>
              <w:rPr>
                <w:sz w:val="24"/>
              </w:rPr>
            </w:pPr>
            <w:r>
              <w:rPr>
                <w:sz w:val="24"/>
              </w:rPr>
              <w:t>136</w:t>
            </w:r>
          </w:p>
        </w:tc>
        <w:tc>
          <w:tcPr>
            <w:tcW w:w="1133" w:type="dxa"/>
          </w:tcPr>
          <w:p w:rsidR="009103D9" w:rsidRDefault="009103D9" w:rsidP="00141148">
            <w:pPr>
              <w:pStyle w:val="TableParagraph"/>
              <w:spacing w:before="131"/>
              <w:rPr>
                <w:sz w:val="24"/>
              </w:rPr>
            </w:pPr>
            <w:r>
              <w:rPr>
                <w:sz w:val="24"/>
              </w:rPr>
              <w:t>136</w:t>
            </w:r>
          </w:p>
        </w:tc>
        <w:tc>
          <w:tcPr>
            <w:tcW w:w="1277" w:type="dxa"/>
          </w:tcPr>
          <w:p w:rsidR="009103D9" w:rsidRDefault="009103D9" w:rsidP="00141148">
            <w:pPr>
              <w:pStyle w:val="TableParagraph"/>
              <w:spacing w:before="131"/>
              <w:rPr>
                <w:sz w:val="24"/>
              </w:rPr>
            </w:pPr>
            <w:r>
              <w:rPr>
                <w:sz w:val="24"/>
              </w:rPr>
              <w:t>540</w:t>
            </w:r>
          </w:p>
        </w:tc>
      </w:tr>
      <w:tr w:rsidR="009103D9" w:rsidTr="00141148">
        <w:trPr>
          <w:trHeight w:hRule="exact" w:val="840"/>
        </w:trPr>
        <w:tc>
          <w:tcPr>
            <w:tcW w:w="1915" w:type="dxa"/>
          </w:tcPr>
          <w:p w:rsidR="009103D9" w:rsidRDefault="009103D9" w:rsidP="00141148">
            <w:pPr>
              <w:pStyle w:val="TableParagraph"/>
              <w:tabs>
                <w:tab w:val="left" w:pos="1674"/>
              </w:tabs>
              <w:ind w:right="100"/>
              <w:rPr>
                <w:sz w:val="24"/>
              </w:rPr>
            </w:pPr>
            <w:r>
              <w:rPr>
                <w:sz w:val="24"/>
              </w:rPr>
              <w:t>Общество- знание</w:t>
            </w:r>
            <w:r>
              <w:rPr>
                <w:sz w:val="24"/>
              </w:rPr>
              <w:tab/>
              <w:t>и</w:t>
            </w:r>
          </w:p>
          <w:p w:rsidR="009103D9" w:rsidRDefault="009103D9" w:rsidP="00141148">
            <w:pPr>
              <w:pStyle w:val="TableParagraph"/>
              <w:ind w:right="100"/>
              <w:rPr>
                <w:sz w:val="24"/>
              </w:rPr>
            </w:pPr>
            <w:r>
              <w:rPr>
                <w:sz w:val="24"/>
              </w:rPr>
              <w:t>естествознание</w:t>
            </w:r>
          </w:p>
        </w:tc>
        <w:tc>
          <w:tcPr>
            <w:tcW w:w="2341" w:type="dxa"/>
          </w:tcPr>
          <w:p w:rsidR="009103D9" w:rsidRDefault="009103D9" w:rsidP="00141148">
            <w:pPr>
              <w:pStyle w:val="TableParagraph"/>
              <w:spacing w:line="270" w:lineRule="exact"/>
              <w:ind w:right="104"/>
              <w:rPr>
                <w:sz w:val="24"/>
              </w:rPr>
            </w:pPr>
            <w:r>
              <w:rPr>
                <w:sz w:val="24"/>
              </w:rPr>
              <w:t>Окружающиймир</w:t>
            </w:r>
          </w:p>
        </w:tc>
        <w:tc>
          <w:tcPr>
            <w:tcW w:w="934" w:type="dxa"/>
          </w:tcPr>
          <w:p w:rsidR="009103D9" w:rsidRDefault="009103D9" w:rsidP="00141148">
            <w:pPr>
              <w:pStyle w:val="TableParagraph"/>
              <w:spacing w:before="5"/>
              <w:ind w:left="0"/>
              <w:rPr>
                <w:sz w:val="23"/>
              </w:rPr>
            </w:pPr>
          </w:p>
          <w:p w:rsidR="009103D9" w:rsidRDefault="009103D9" w:rsidP="00141148">
            <w:pPr>
              <w:pStyle w:val="TableParagraph"/>
              <w:spacing w:before="1"/>
              <w:rPr>
                <w:sz w:val="24"/>
              </w:rPr>
            </w:pPr>
            <w:r>
              <w:rPr>
                <w:sz w:val="24"/>
              </w:rPr>
              <w:t>66</w:t>
            </w:r>
          </w:p>
        </w:tc>
        <w:tc>
          <w:tcPr>
            <w:tcW w:w="994" w:type="dxa"/>
          </w:tcPr>
          <w:p w:rsidR="009103D9" w:rsidRDefault="009103D9" w:rsidP="00141148">
            <w:pPr>
              <w:pStyle w:val="TableParagraph"/>
              <w:spacing w:before="5"/>
              <w:ind w:left="0"/>
              <w:rPr>
                <w:sz w:val="23"/>
              </w:rPr>
            </w:pPr>
          </w:p>
          <w:p w:rsidR="009103D9" w:rsidRDefault="009103D9" w:rsidP="00141148">
            <w:pPr>
              <w:pStyle w:val="TableParagraph"/>
              <w:spacing w:before="1"/>
              <w:rPr>
                <w:sz w:val="24"/>
              </w:rPr>
            </w:pPr>
            <w:r>
              <w:rPr>
                <w:sz w:val="24"/>
              </w:rPr>
              <w:t>68</w:t>
            </w:r>
          </w:p>
        </w:tc>
        <w:tc>
          <w:tcPr>
            <w:tcW w:w="992" w:type="dxa"/>
          </w:tcPr>
          <w:p w:rsidR="009103D9" w:rsidRDefault="009103D9" w:rsidP="00141148">
            <w:pPr>
              <w:pStyle w:val="TableParagraph"/>
              <w:spacing w:before="5"/>
              <w:ind w:left="0"/>
              <w:rPr>
                <w:sz w:val="23"/>
              </w:rPr>
            </w:pPr>
          </w:p>
          <w:p w:rsidR="009103D9" w:rsidRDefault="009103D9" w:rsidP="00141148">
            <w:pPr>
              <w:pStyle w:val="TableParagraph"/>
              <w:spacing w:before="1"/>
              <w:ind w:left="100"/>
              <w:rPr>
                <w:sz w:val="24"/>
              </w:rPr>
            </w:pPr>
            <w:r>
              <w:rPr>
                <w:sz w:val="24"/>
              </w:rPr>
              <w:t>68</w:t>
            </w:r>
          </w:p>
        </w:tc>
        <w:tc>
          <w:tcPr>
            <w:tcW w:w="1133" w:type="dxa"/>
          </w:tcPr>
          <w:p w:rsidR="009103D9" w:rsidRDefault="009103D9" w:rsidP="00141148">
            <w:pPr>
              <w:pStyle w:val="TableParagraph"/>
              <w:spacing w:before="5"/>
              <w:ind w:left="0"/>
              <w:rPr>
                <w:sz w:val="23"/>
              </w:rPr>
            </w:pPr>
          </w:p>
          <w:p w:rsidR="009103D9" w:rsidRDefault="009103D9" w:rsidP="00141148">
            <w:pPr>
              <w:pStyle w:val="TableParagraph"/>
              <w:spacing w:before="1"/>
              <w:rPr>
                <w:sz w:val="24"/>
              </w:rPr>
            </w:pPr>
            <w:r>
              <w:rPr>
                <w:sz w:val="24"/>
              </w:rPr>
              <w:t>68</w:t>
            </w:r>
          </w:p>
        </w:tc>
        <w:tc>
          <w:tcPr>
            <w:tcW w:w="1277" w:type="dxa"/>
          </w:tcPr>
          <w:p w:rsidR="009103D9" w:rsidRDefault="009103D9" w:rsidP="00141148">
            <w:pPr>
              <w:pStyle w:val="TableParagraph"/>
              <w:spacing w:before="5"/>
              <w:ind w:left="0"/>
              <w:rPr>
                <w:sz w:val="23"/>
              </w:rPr>
            </w:pPr>
          </w:p>
          <w:p w:rsidR="009103D9" w:rsidRDefault="009103D9" w:rsidP="00141148">
            <w:pPr>
              <w:pStyle w:val="TableParagraph"/>
              <w:spacing w:before="1"/>
              <w:rPr>
                <w:sz w:val="24"/>
              </w:rPr>
            </w:pPr>
            <w:r>
              <w:rPr>
                <w:sz w:val="24"/>
              </w:rPr>
              <w:t>270</w:t>
            </w:r>
          </w:p>
        </w:tc>
      </w:tr>
      <w:tr w:rsidR="009103D9" w:rsidTr="00141148">
        <w:trPr>
          <w:trHeight w:hRule="exact" w:val="1114"/>
        </w:trPr>
        <w:tc>
          <w:tcPr>
            <w:tcW w:w="1915" w:type="dxa"/>
          </w:tcPr>
          <w:p w:rsidR="009103D9" w:rsidRPr="00C93BD5" w:rsidRDefault="009103D9" w:rsidP="00141148">
            <w:pPr>
              <w:pStyle w:val="TableParagraph"/>
              <w:tabs>
                <w:tab w:val="left" w:pos="1671"/>
              </w:tabs>
              <w:ind w:right="103"/>
              <w:rPr>
                <w:sz w:val="24"/>
                <w:lang w:val="ru-RU"/>
              </w:rPr>
            </w:pPr>
            <w:r w:rsidRPr="00C93BD5">
              <w:rPr>
                <w:sz w:val="24"/>
                <w:lang w:val="ru-RU"/>
              </w:rPr>
              <w:t>Основы религ</w:t>
            </w:r>
            <w:r w:rsidRPr="00C93BD5">
              <w:rPr>
                <w:sz w:val="24"/>
                <w:lang w:val="ru-RU"/>
              </w:rPr>
              <w:t>и</w:t>
            </w:r>
            <w:r w:rsidRPr="00C93BD5">
              <w:rPr>
                <w:sz w:val="24"/>
                <w:lang w:val="ru-RU"/>
              </w:rPr>
              <w:t>озных культур</w:t>
            </w:r>
            <w:r w:rsidRPr="00C93BD5">
              <w:rPr>
                <w:sz w:val="24"/>
                <w:lang w:val="ru-RU"/>
              </w:rPr>
              <w:tab/>
              <w:t>и светскойэтики</w:t>
            </w:r>
          </w:p>
        </w:tc>
        <w:tc>
          <w:tcPr>
            <w:tcW w:w="2341" w:type="dxa"/>
          </w:tcPr>
          <w:p w:rsidR="009103D9" w:rsidRPr="00C93BD5" w:rsidRDefault="009103D9" w:rsidP="00141148">
            <w:pPr>
              <w:pStyle w:val="TableParagraph"/>
              <w:ind w:right="104"/>
              <w:rPr>
                <w:sz w:val="24"/>
                <w:lang w:val="ru-RU"/>
              </w:rPr>
            </w:pPr>
            <w:r w:rsidRPr="00C93BD5">
              <w:rPr>
                <w:sz w:val="24"/>
                <w:lang w:val="ru-RU"/>
              </w:rPr>
              <w:t>Основы религио</w:t>
            </w:r>
            <w:r w:rsidRPr="00C93BD5">
              <w:rPr>
                <w:sz w:val="24"/>
                <w:lang w:val="ru-RU"/>
              </w:rPr>
              <w:t>з</w:t>
            </w:r>
            <w:r w:rsidRPr="00C93BD5">
              <w:rPr>
                <w:sz w:val="24"/>
                <w:lang w:val="ru-RU"/>
              </w:rPr>
              <w:t>ных культур и све</w:t>
            </w:r>
            <w:r w:rsidRPr="00C93BD5">
              <w:rPr>
                <w:sz w:val="24"/>
                <w:lang w:val="ru-RU"/>
              </w:rPr>
              <w:t>т</w:t>
            </w:r>
            <w:r w:rsidRPr="00C93BD5">
              <w:rPr>
                <w:sz w:val="24"/>
                <w:lang w:val="ru-RU"/>
              </w:rPr>
              <w:t>ской этики</w:t>
            </w:r>
          </w:p>
        </w:tc>
        <w:tc>
          <w:tcPr>
            <w:tcW w:w="934" w:type="dxa"/>
          </w:tcPr>
          <w:p w:rsidR="009103D9" w:rsidRPr="00C93BD5" w:rsidRDefault="009103D9" w:rsidP="00141148">
            <w:pPr>
              <w:pStyle w:val="TableParagraph"/>
              <w:spacing w:before="2"/>
              <w:ind w:left="0"/>
              <w:rPr>
                <w:sz w:val="35"/>
                <w:lang w:val="ru-RU"/>
              </w:rPr>
            </w:pPr>
          </w:p>
          <w:p w:rsidR="009103D9" w:rsidRDefault="009103D9" w:rsidP="00141148">
            <w:pPr>
              <w:pStyle w:val="TableParagraph"/>
              <w:rPr>
                <w:sz w:val="24"/>
              </w:rPr>
            </w:pPr>
            <w:r>
              <w:rPr>
                <w:sz w:val="24"/>
              </w:rPr>
              <w:t>–</w:t>
            </w:r>
          </w:p>
        </w:tc>
        <w:tc>
          <w:tcPr>
            <w:tcW w:w="994" w:type="dxa"/>
          </w:tcPr>
          <w:p w:rsidR="009103D9" w:rsidRDefault="009103D9" w:rsidP="00141148">
            <w:pPr>
              <w:pStyle w:val="TableParagraph"/>
              <w:spacing w:before="2"/>
              <w:ind w:left="0"/>
              <w:rPr>
                <w:sz w:val="35"/>
              </w:rPr>
            </w:pPr>
          </w:p>
          <w:p w:rsidR="009103D9" w:rsidRDefault="009103D9" w:rsidP="00141148">
            <w:pPr>
              <w:pStyle w:val="TableParagraph"/>
              <w:rPr>
                <w:sz w:val="24"/>
              </w:rPr>
            </w:pPr>
            <w:r>
              <w:rPr>
                <w:sz w:val="24"/>
              </w:rPr>
              <w:t>–</w:t>
            </w:r>
          </w:p>
        </w:tc>
        <w:tc>
          <w:tcPr>
            <w:tcW w:w="992" w:type="dxa"/>
          </w:tcPr>
          <w:p w:rsidR="009103D9" w:rsidRDefault="009103D9" w:rsidP="00141148">
            <w:pPr>
              <w:pStyle w:val="TableParagraph"/>
              <w:spacing w:before="2"/>
              <w:ind w:left="0"/>
              <w:rPr>
                <w:sz w:val="35"/>
              </w:rPr>
            </w:pPr>
          </w:p>
          <w:p w:rsidR="009103D9" w:rsidRDefault="009103D9" w:rsidP="00141148">
            <w:pPr>
              <w:pStyle w:val="TableParagraph"/>
              <w:ind w:left="100"/>
              <w:rPr>
                <w:sz w:val="24"/>
              </w:rPr>
            </w:pPr>
            <w:r>
              <w:rPr>
                <w:sz w:val="24"/>
              </w:rPr>
              <w:t>–</w:t>
            </w:r>
          </w:p>
        </w:tc>
        <w:tc>
          <w:tcPr>
            <w:tcW w:w="1133" w:type="dxa"/>
          </w:tcPr>
          <w:p w:rsidR="009103D9" w:rsidRDefault="009103D9" w:rsidP="00141148">
            <w:pPr>
              <w:pStyle w:val="TableParagraph"/>
              <w:spacing w:before="2"/>
              <w:ind w:left="0"/>
              <w:rPr>
                <w:sz w:val="35"/>
              </w:rPr>
            </w:pPr>
          </w:p>
          <w:p w:rsidR="009103D9" w:rsidRDefault="009103D9" w:rsidP="00141148">
            <w:pPr>
              <w:pStyle w:val="TableParagraph"/>
              <w:rPr>
                <w:sz w:val="24"/>
              </w:rPr>
            </w:pPr>
            <w:r>
              <w:rPr>
                <w:sz w:val="24"/>
              </w:rPr>
              <w:t>34</w:t>
            </w:r>
          </w:p>
        </w:tc>
        <w:tc>
          <w:tcPr>
            <w:tcW w:w="1277" w:type="dxa"/>
          </w:tcPr>
          <w:p w:rsidR="009103D9" w:rsidRDefault="009103D9" w:rsidP="00141148">
            <w:pPr>
              <w:pStyle w:val="TableParagraph"/>
              <w:spacing w:before="2"/>
              <w:ind w:left="0"/>
              <w:rPr>
                <w:sz w:val="35"/>
              </w:rPr>
            </w:pPr>
          </w:p>
          <w:p w:rsidR="009103D9" w:rsidRDefault="009103D9" w:rsidP="00141148">
            <w:pPr>
              <w:pStyle w:val="TableParagraph"/>
              <w:rPr>
                <w:sz w:val="24"/>
              </w:rPr>
            </w:pPr>
            <w:r>
              <w:rPr>
                <w:sz w:val="24"/>
              </w:rPr>
              <w:t>34</w:t>
            </w:r>
          </w:p>
        </w:tc>
      </w:tr>
      <w:tr w:rsidR="009103D9" w:rsidTr="00141148">
        <w:trPr>
          <w:trHeight w:hRule="exact" w:val="384"/>
        </w:trPr>
        <w:tc>
          <w:tcPr>
            <w:tcW w:w="1915" w:type="dxa"/>
            <w:vMerge w:val="restart"/>
          </w:tcPr>
          <w:p w:rsidR="009103D9" w:rsidRDefault="009103D9" w:rsidP="00141148">
            <w:pPr>
              <w:pStyle w:val="TableParagraph"/>
              <w:spacing w:before="1"/>
              <w:ind w:left="0"/>
              <w:rPr>
                <w:sz w:val="28"/>
              </w:rPr>
            </w:pPr>
          </w:p>
          <w:p w:rsidR="009103D9" w:rsidRDefault="009103D9" w:rsidP="00141148">
            <w:pPr>
              <w:pStyle w:val="TableParagraph"/>
              <w:ind w:right="414"/>
              <w:rPr>
                <w:sz w:val="24"/>
              </w:rPr>
            </w:pPr>
            <w:r>
              <w:rPr>
                <w:sz w:val="24"/>
              </w:rPr>
              <w:t>Искусство</w:t>
            </w:r>
          </w:p>
        </w:tc>
        <w:tc>
          <w:tcPr>
            <w:tcW w:w="2341" w:type="dxa"/>
          </w:tcPr>
          <w:p w:rsidR="009103D9" w:rsidRDefault="009103D9" w:rsidP="00141148">
            <w:pPr>
              <w:pStyle w:val="TableParagraph"/>
              <w:spacing w:line="268" w:lineRule="exact"/>
              <w:ind w:right="1133"/>
              <w:rPr>
                <w:sz w:val="24"/>
              </w:rPr>
            </w:pPr>
            <w:r>
              <w:rPr>
                <w:sz w:val="24"/>
              </w:rPr>
              <w:t>Музыка</w:t>
            </w:r>
          </w:p>
        </w:tc>
        <w:tc>
          <w:tcPr>
            <w:tcW w:w="934" w:type="dxa"/>
          </w:tcPr>
          <w:p w:rsidR="009103D9" w:rsidRDefault="009103D9" w:rsidP="00141148">
            <w:pPr>
              <w:pStyle w:val="TableParagraph"/>
              <w:spacing w:before="40"/>
              <w:rPr>
                <w:sz w:val="24"/>
              </w:rPr>
            </w:pPr>
            <w:r>
              <w:rPr>
                <w:sz w:val="24"/>
              </w:rPr>
              <w:t>33</w:t>
            </w:r>
          </w:p>
        </w:tc>
        <w:tc>
          <w:tcPr>
            <w:tcW w:w="994" w:type="dxa"/>
          </w:tcPr>
          <w:p w:rsidR="009103D9" w:rsidRDefault="009103D9" w:rsidP="00141148">
            <w:pPr>
              <w:pStyle w:val="TableParagraph"/>
              <w:spacing w:before="40"/>
              <w:rPr>
                <w:sz w:val="24"/>
              </w:rPr>
            </w:pPr>
            <w:r>
              <w:rPr>
                <w:sz w:val="24"/>
              </w:rPr>
              <w:t>34</w:t>
            </w:r>
          </w:p>
        </w:tc>
        <w:tc>
          <w:tcPr>
            <w:tcW w:w="992" w:type="dxa"/>
          </w:tcPr>
          <w:p w:rsidR="009103D9" w:rsidRDefault="009103D9" w:rsidP="00141148">
            <w:pPr>
              <w:pStyle w:val="TableParagraph"/>
              <w:spacing w:before="40"/>
              <w:ind w:left="100"/>
              <w:rPr>
                <w:sz w:val="24"/>
              </w:rPr>
            </w:pPr>
            <w:r>
              <w:rPr>
                <w:sz w:val="24"/>
              </w:rPr>
              <w:t>34</w:t>
            </w:r>
          </w:p>
        </w:tc>
        <w:tc>
          <w:tcPr>
            <w:tcW w:w="1133" w:type="dxa"/>
          </w:tcPr>
          <w:p w:rsidR="009103D9" w:rsidRDefault="009103D9" w:rsidP="00141148">
            <w:pPr>
              <w:pStyle w:val="TableParagraph"/>
              <w:spacing w:before="40"/>
              <w:rPr>
                <w:sz w:val="24"/>
              </w:rPr>
            </w:pPr>
            <w:r>
              <w:rPr>
                <w:sz w:val="24"/>
              </w:rPr>
              <w:t>34</w:t>
            </w:r>
          </w:p>
        </w:tc>
        <w:tc>
          <w:tcPr>
            <w:tcW w:w="1277" w:type="dxa"/>
          </w:tcPr>
          <w:p w:rsidR="009103D9" w:rsidRDefault="009103D9" w:rsidP="00141148">
            <w:pPr>
              <w:pStyle w:val="TableParagraph"/>
              <w:spacing w:before="40"/>
              <w:rPr>
                <w:sz w:val="24"/>
              </w:rPr>
            </w:pPr>
            <w:r>
              <w:rPr>
                <w:sz w:val="24"/>
              </w:rPr>
              <w:t>135</w:t>
            </w:r>
          </w:p>
        </w:tc>
      </w:tr>
      <w:tr w:rsidR="009103D9" w:rsidTr="00141148">
        <w:trPr>
          <w:trHeight w:hRule="exact" w:val="562"/>
        </w:trPr>
        <w:tc>
          <w:tcPr>
            <w:tcW w:w="1915" w:type="dxa"/>
            <w:vMerge/>
          </w:tcPr>
          <w:p w:rsidR="009103D9" w:rsidRDefault="009103D9" w:rsidP="00141148"/>
        </w:tc>
        <w:tc>
          <w:tcPr>
            <w:tcW w:w="2341" w:type="dxa"/>
          </w:tcPr>
          <w:p w:rsidR="009103D9" w:rsidRDefault="009103D9" w:rsidP="00141148">
            <w:pPr>
              <w:pStyle w:val="TableParagraph"/>
              <w:ind w:right="452"/>
              <w:rPr>
                <w:sz w:val="24"/>
              </w:rPr>
            </w:pPr>
            <w:r>
              <w:rPr>
                <w:sz w:val="24"/>
              </w:rPr>
              <w:t>Изобразительноеискусство</w:t>
            </w:r>
          </w:p>
        </w:tc>
        <w:tc>
          <w:tcPr>
            <w:tcW w:w="934" w:type="dxa"/>
          </w:tcPr>
          <w:p w:rsidR="009103D9" w:rsidRDefault="009103D9" w:rsidP="00141148">
            <w:pPr>
              <w:pStyle w:val="TableParagraph"/>
              <w:spacing w:before="131"/>
              <w:rPr>
                <w:sz w:val="24"/>
              </w:rPr>
            </w:pPr>
            <w:r>
              <w:rPr>
                <w:sz w:val="24"/>
              </w:rPr>
              <w:t>33</w:t>
            </w:r>
          </w:p>
        </w:tc>
        <w:tc>
          <w:tcPr>
            <w:tcW w:w="994" w:type="dxa"/>
          </w:tcPr>
          <w:p w:rsidR="009103D9" w:rsidRDefault="009103D9" w:rsidP="00141148">
            <w:pPr>
              <w:pStyle w:val="TableParagraph"/>
              <w:spacing w:before="131"/>
              <w:rPr>
                <w:sz w:val="24"/>
              </w:rPr>
            </w:pPr>
            <w:r>
              <w:rPr>
                <w:sz w:val="24"/>
              </w:rPr>
              <w:t>34</w:t>
            </w:r>
          </w:p>
        </w:tc>
        <w:tc>
          <w:tcPr>
            <w:tcW w:w="992" w:type="dxa"/>
          </w:tcPr>
          <w:p w:rsidR="009103D9" w:rsidRDefault="009103D9" w:rsidP="00141148">
            <w:pPr>
              <w:pStyle w:val="TableParagraph"/>
              <w:spacing w:before="131"/>
              <w:ind w:left="100"/>
              <w:rPr>
                <w:sz w:val="24"/>
              </w:rPr>
            </w:pPr>
            <w:r>
              <w:rPr>
                <w:sz w:val="24"/>
              </w:rPr>
              <w:t>34</w:t>
            </w:r>
          </w:p>
        </w:tc>
        <w:tc>
          <w:tcPr>
            <w:tcW w:w="1133" w:type="dxa"/>
          </w:tcPr>
          <w:p w:rsidR="009103D9" w:rsidRDefault="009103D9" w:rsidP="00141148">
            <w:pPr>
              <w:pStyle w:val="TableParagraph"/>
              <w:spacing w:before="131"/>
              <w:rPr>
                <w:sz w:val="24"/>
              </w:rPr>
            </w:pPr>
            <w:r>
              <w:rPr>
                <w:sz w:val="24"/>
              </w:rPr>
              <w:t>34</w:t>
            </w:r>
          </w:p>
        </w:tc>
        <w:tc>
          <w:tcPr>
            <w:tcW w:w="1277" w:type="dxa"/>
          </w:tcPr>
          <w:p w:rsidR="009103D9" w:rsidRDefault="009103D9" w:rsidP="00141148">
            <w:pPr>
              <w:pStyle w:val="TableParagraph"/>
              <w:spacing w:before="131"/>
              <w:rPr>
                <w:sz w:val="24"/>
              </w:rPr>
            </w:pPr>
            <w:r>
              <w:rPr>
                <w:sz w:val="24"/>
              </w:rPr>
              <w:t>135</w:t>
            </w:r>
          </w:p>
        </w:tc>
      </w:tr>
      <w:tr w:rsidR="009103D9" w:rsidTr="00141148">
        <w:trPr>
          <w:trHeight w:hRule="exact" w:val="386"/>
        </w:trPr>
        <w:tc>
          <w:tcPr>
            <w:tcW w:w="1915" w:type="dxa"/>
          </w:tcPr>
          <w:p w:rsidR="009103D9" w:rsidRDefault="009103D9" w:rsidP="00141148">
            <w:pPr>
              <w:pStyle w:val="TableParagraph"/>
              <w:spacing w:before="92"/>
              <w:ind w:right="414"/>
              <w:rPr>
                <w:sz w:val="24"/>
              </w:rPr>
            </w:pPr>
            <w:r>
              <w:rPr>
                <w:sz w:val="24"/>
              </w:rPr>
              <w:t>Технология</w:t>
            </w:r>
          </w:p>
        </w:tc>
        <w:tc>
          <w:tcPr>
            <w:tcW w:w="2341" w:type="dxa"/>
          </w:tcPr>
          <w:p w:rsidR="009103D9" w:rsidRDefault="009103D9" w:rsidP="00141148">
            <w:pPr>
              <w:pStyle w:val="TableParagraph"/>
              <w:spacing w:line="268" w:lineRule="exact"/>
              <w:ind w:right="744"/>
              <w:rPr>
                <w:sz w:val="24"/>
              </w:rPr>
            </w:pPr>
            <w:r>
              <w:rPr>
                <w:sz w:val="24"/>
              </w:rPr>
              <w:t>Технология</w:t>
            </w:r>
          </w:p>
        </w:tc>
        <w:tc>
          <w:tcPr>
            <w:tcW w:w="934" w:type="dxa"/>
          </w:tcPr>
          <w:p w:rsidR="009103D9" w:rsidRDefault="009103D9" w:rsidP="00141148">
            <w:pPr>
              <w:pStyle w:val="TableParagraph"/>
              <w:spacing w:before="42"/>
              <w:rPr>
                <w:sz w:val="24"/>
              </w:rPr>
            </w:pPr>
            <w:r>
              <w:rPr>
                <w:sz w:val="24"/>
              </w:rPr>
              <w:t>33</w:t>
            </w:r>
          </w:p>
        </w:tc>
        <w:tc>
          <w:tcPr>
            <w:tcW w:w="994" w:type="dxa"/>
          </w:tcPr>
          <w:p w:rsidR="009103D9" w:rsidRDefault="009103D9" w:rsidP="00141148">
            <w:pPr>
              <w:pStyle w:val="TableParagraph"/>
              <w:spacing w:before="42"/>
              <w:rPr>
                <w:sz w:val="24"/>
              </w:rPr>
            </w:pPr>
            <w:r>
              <w:rPr>
                <w:sz w:val="24"/>
              </w:rPr>
              <w:t>34</w:t>
            </w:r>
          </w:p>
        </w:tc>
        <w:tc>
          <w:tcPr>
            <w:tcW w:w="992" w:type="dxa"/>
          </w:tcPr>
          <w:p w:rsidR="009103D9" w:rsidRDefault="009103D9" w:rsidP="00141148">
            <w:pPr>
              <w:pStyle w:val="TableParagraph"/>
              <w:spacing w:before="42"/>
              <w:ind w:left="100"/>
              <w:rPr>
                <w:sz w:val="24"/>
              </w:rPr>
            </w:pPr>
            <w:r>
              <w:rPr>
                <w:sz w:val="24"/>
              </w:rPr>
              <w:t>34</w:t>
            </w:r>
          </w:p>
        </w:tc>
        <w:tc>
          <w:tcPr>
            <w:tcW w:w="1133" w:type="dxa"/>
          </w:tcPr>
          <w:p w:rsidR="009103D9" w:rsidRDefault="009103D9" w:rsidP="00141148">
            <w:pPr>
              <w:pStyle w:val="TableParagraph"/>
              <w:spacing w:before="42"/>
              <w:rPr>
                <w:sz w:val="24"/>
              </w:rPr>
            </w:pPr>
            <w:r>
              <w:rPr>
                <w:sz w:val="24"/>
              </w:rPr>
              <w:t>34</w:t>
            </w:r>
          </w:p>
        </w:tc>
        <w:tc>
          <w:tcPr>
            <w:tcW w:w="1277" w:type="dxa"/>
          </w:tcPr>
          <w:p w:rsidR="009103D9" w:rsidRDefault="009103D9" w:rsidP="00141148">
            <w:pPr>
              <w:pStyle w:val="TableParagraph"/>
              <w:spacing w:before="42"/>
              <w:rPr>
                <w:sz w:val="24"/>
              </w:rPr>
            </w:pPr>
            <w:r>
              <w:rPr>
                <w:sz w:val="24"/>
              </w:rPr>
              <w:t>135</w:t>
            </w:r>
          </w:p>
        </w:tc>
      </w:tr>
      <w:tr w:rsidR="009103D9" w:rsidTr="00141148">
        <w:trPr>
          <w:trHeight w:hRule="exact" w:val="562"/>
        </w:trPr>
        <w:tc>
          <w:tcPr>
            <w:tcW w:w="1915" w:type="dxa"/>
          </w:tcPr>
          <w:p w:rsidR="009103D9" w:rsidRDefault="009103D9" w:rsidP="00141148">
            <w:pPr>
              <w:pStyle w:val="TableParagraph"/>
              <w:ind w:right="573"/>
              <w:rPr>
                <w:sz w:val="24"/>
              </w:rPr>
            </w:pPr>
            <w:r>
              <w:rPr>
                <w:sz w:val="24"/>
              </w:rPr>
              <w:t>Физическаякультура</w:t>
            </w:r>
          </w:p>
        </w:tc>
        <w:tc>
          <w:tcPr>
            <w:tcW w:w="2341" w:type="dxa"/>
          </w:tcPr>
          <w:p w:rsidR="009103D9" w:rsidRDefault="009103D9" w:rsidP="00141148">
            <w:pPr>
              <w:pStyle w:val="TableParagraph"/>
              <w:ind w:right="999"/>
              <w:rPr>
                <w:sz w:val="24"/>
              </w:rPr>
            </w:pPr>
            <w:r>
              <w:rPr>
                <w:sz w:val="24"/>
              </w:rPr>
              <w:t>Физическаякультура</w:t>
            </w:r>
          </w:p>
        </w:tc>
        <w:tc>
          <w:tcPr>
            <w:tcW w:w="934" w:type="dxa"/>
          </w:tcPr>
          <w:p w:rsidR="009103D9" w:rsidRDefault="009103D9" w:rsidP="00141148">
            <w:pPr>
              <w:pStyle w:val="TableParagraph"/>
              <w:spacing w:before="128"/>
              <w:rPr>
                <w:sz w:val="24"/>
              </w:rPr>
            </w:pPr>
            <w:r>
              <w:rPr>
                <w:sz w:val="24"/>
              </w:rPr>
              <w:t>99</w:t>
            </w:r>
          </w:p>
        </w:tc>
        <w:tc>
          <w:tcPr>
            <w:tcW w:w="994" w:type="dxa"/>
          </w:tcPr>
          <w:p w:rsidR="009103D9" w:rsidRDefault="009103D9" w:rsidP="00141148">
            <w:pPr>
              <w:pStyle w:val="TableParagraph"/>
              <w:spacing w:before="128"/>
              <w:rPr>
                <w:sz w:val="24"/>
              </w:rPr>
            </w:pPr>
            <w:r>
              <w:rPr>
                <w:sz w:val="24"/>
              </w:rPr>
              <w:t>102</w:t>
            </w:r>
          </w:p>
        </w:tc>
        <w:tc>
          <w:tcPr>
            <w:tcW w:w="992" w:type="dxa"/>
          </w:tcPr>
          <w:p w:rsidR="009103D9" w:rsidRDefault="009103D9" w:rsidP="00141148">
            <w:pPr>
              <w:pStyle w:val="TableParagraph"/>
              <w:spacing w:before="128"/>
              <w:ind w:left="100"/>
              <w:rPr>
                <w:sz w:val="24"/>
              </w:rPr>
            </w:pPr>
            <w:r>
              <w:rPr>
                <w:sz w:val="24"/>
              </w:rPr>
              <w:t>102</w:t>
            </w:r>
          </w:p>
        </w:tc>
        <w:tc>
          <w:tcPr>
            <w:tcW w:w="1133" w:type="dxa"/>
          </w:tcPr>
          <w:p w:rsidR="009103D9" w:rsidRDefault="009103D9" w:rsidP="00141148">
            <w:pPr>
              <w:pStyle w:val="TableParagraph"/>
              <w:spacing w:before="128"/>
              <w:rPr>
                <w:sz w:val="24"/>
              </w:rPr>
            </w:pPr>
            <w:r>
              <w:rPr>
                <w:sz w:val="24"/>
              </w:rPr>
              <w:t>102</w:t>
            </w:r>
          </w:p>
        </w:tc>
        <w:tc>
          <w:tcPr>
            <w:tcW w:w="1277" w:type="dxa"/>
          </w:tcPr>
          <w:p w:rsidR="009103D9" w:rsidRDefault="009103D9" w:rsidP="00141148">
            <w:pPr>
              <w:pStyle w:val="TableParagraph"/>
              <w:spacing w:before="128"/>
              <w:rPr>
                <w:sz w:val="24"/>
              </w:rPr>
            </w:pPr>
            <w:r>
              <w:rPr>
                <w:sz w:val="24"/>
              </w:rPr>
              <w:t>405</w:t>
            </w:r>
          </w:p>
        </w:tc>
      </w:tr>
      <w:tr w:rsidR="009103D9" w:rsidTr="00141148">
        <w:trPr>
          <w:trHeight w:hRule="exact" w:val="385"/>
        </w:trPr>
        <w:tc>
          <w:tcPr>
            <w:tcW w:w="4256" w:type="dxa"/>
            <w:gridSpan w:val="2"/>
          </w:tcPr>
          <w:p w:rsidR="009103D9" w:rsidRDefault="009103D9" w:rsidP="00141148">
            <w:pPr>
              <w:pStyle w:val="TableParagraph"/>
              <w:spacing w:before="91"/>
              <w:rPr>
                <w:sz w:val="24"/>
              </w:rPr>
            </w:pPr>
            <w:r>
              <w:rPr>
                <w:sz w:val="24"/>
              </w:rPr>
              <w:t>Итого:</w:t>
            </w:r>
          </w:p>
        </w:tc>
        <w:tc>
          <w:tcPr>
            <w:tcW w:w="934" w:type="dxa"/>
          </w:tcPr>
          <w:p w:rsidR="009103D9" w:rsidRDefault="009103D9" w:rsidP="00141148">
            <w:pPr>
              <w:pStyle w:val="TableParagraph"/>
              <w:spacing w:before="42"/>
              <w:rPr>
                <w:sz w:val="24"/>
              </w:rPr>
            </w:pPr>
            <w:r>
              <w:rPr>
                <w:sz w:val="24"/>
              </w:rPr>
              <w:t>693</w:t>
            </w:r>
          </w:p>
        </w:tc>
        <w:tc>
          <w:tcPr>
            <w:tcW w:w="994" w:type="dxa"/>
          </w:tcPr>
          <w:p w:rsidR="009103D9" w:rsidRDefault="009103D9" w:rsidP="00141148">
            <w:pPr>
              <w:pStyle w:val="TableParagraph"/>
              <w:spacing w:before="42"/>
              <w:rPr>
                <w:sz w:val="24"/>
              </w:rPr>
            </w:pPr>
            <w:r>
              <w:rPr>
                <w:sz w:val="24"/>
              </w:rPr>
              <w:t>782</w:t>
            </w:r>
          </w:p>
        </w:tc>
        <w:tc>
          <w:tcPr>
            <w:tcW w:w="992" w:type="dxa"/>
          </w:tcPr>
          <w:p w:rsidR="009103D9" w:rsidRDefault="009103D9" w:rsidP="00141148">
            <w:pPr>
              <w:pStyle w:val="TableParagraph"/>
              <w:spacing w:before="42"/>
              <w:ind w:left="100"/>
              <w:rPr>
                <w:sz w:val="24"/>
              </w:rPr>
            </w:pPr>
            <w:r>
              <w:rPr>
                <w:sz w:val="24"/>
              </w:rPr>
              <w:t>782</w:t>
            </w:r>
          </w:p>
        </w:tc>
        <w:tc>
          <w:tcPr>
            <w:tcW w:w="1133" w:type="dxa"/>
          </w:tcPr>
          <w:p w:rsidR="009103D9" w:rsidRDefault="009103D9" w:rsidP="00141148">
            <w:pPr>
              <w:pStyle w:val="TableParagraph"/>
              <w:spacing w:before="42"/>
              <w:rPr>
                <w:sz w:val="24"/>
              </w:rPr>
            </w:pPr>
            <w:r>
              <w:rPr>
                <w:sz w:val="24"/>
              </w:rPr>
              <w:t>816</w:t>
            </w:r>
          </w:p>
        </w:tc>
        <w:tc>
          <w:tcPr>
            <w:tcW w:w="1277" w:type="dxa"/>
          </w:tcPr>
          <w:p w:rsidR="009103D9" w:rsidRDefault="009103D9" w:rsidP="00141148">
            <w:pPr>
              <w:pStyle w:val="TableParagraph"/>
              <w:spacing w:before="42"/>
              <w:rPr>
                <w:sz w:val="24"/>
              </w:rPr>
            </w:pPr>
            <w:r>
              <w:rPr>
                <w:sz w:val="24"/>
              </w:rPr>
              <w:t>3073</w:t>
            </w:r>
          </w:p>
        </w:tc>
      </w:tr>
      <w:tr w:rsidR="009103D9" w:rsidTr="00141148">
        <w:trPr>
          <w:trHeight w:hRule="exact" w:val="562"/>
        </w:trPr>
        <w:tc>
          <w:tcPr>
            <w:tcW w:w="4256" w:type="dxa"/>
            <w:gridSpan w:val="2"/>
          </w:tcPr>
          <w:p w:rsidR="009103D9" w:rsidRPr="00C93BD5" w:rsidRDefault="009103D9" w:rsidP="00141148">
            <w:pPr>
              <w:pStyle w:val="TableParagraph"/>
              <w:tabs>
                <w:tab w:val="left" w:pos="1105"/>
                <w:tab w:val="left" w:pos="2775"/>
              </w:tabs>
              <w:ind w:right="103"/>
              <w:rPr>
                <w:i/>
                <w:sz w:val="24"/>
                <w:lang w:val="ru-RU"/>
              </w:rPr>
            </w:pPr>
            <w:r w:rsidRPr="00C93BD5">
              <w:rPr>
                <w:i/>
                <w:sz w:val="24"/>
                <w:lang w:val="ru-RU"/>
              </w:rPr>
              <w:t>Часть,</w:t>
            </w:r>
            <w:r w:rsidRPr="00C93BD5">
              <w:rPr>
                <w:i/>
                <w:sz w:val="24"/>
                <w:lang w:val="ru-RU"/>
              </w:rPr>
              <w:tab/>
              <w:t>формируемая</w:t>
            </w:r>
            <w:r w:rsidRPr="00C93BD5">
              <w:rPr>
                <w:i/>
                <w:sz w:val="24"/>
                <w:lang w:val="ru-RU"/>
              </w:rPr>
              <w:tab/>
              <w:t>участниками образовательныхотношений</w:t>
            </w:r>
          </w:p>
        </w:tc>
        <w:tc>
          <w:tcPr>
            <w:tcW w:w="934" w:type="dxa"/>
          </w:tcPr>
          <w:p w:rsidR="009103D9" w:rsidRDefault="009103D9" w:rsidP="00141148">
            <w:pPr>
              <w:pStyle w:val="TableParagraph"/>
              <w:spacing w:before="131"/>
              <w:rPr>
                <w:sz w:val="24"/>
              </w:rPr>
            </w:pPr>
            <w:r>
              <w:rPr>
                <w:sz w:val="24"/>
              </w:rPr>
              <w:t>–</w:t>
            </w:r>
          </w:p>
        </w:tc>
        <w:tc>
          <w:tcPr>
            <w:tcW w:w="994" w:type="dxa"/>
          </w:tcPr>
          <w:p w:rsidR="009103D9" w:rsidRDefault="009103D9" w:rsidP="00141148">
            <w:pPr>
              <w:pStyle w:val="TableParagraph"/>
              <w:spacing w:before="131"/>
              <w:rPr>
                <w:sz w:val="24"/>
              </w:rPr>
            </w:pPr>
            <w:r>
              <w:rPr>
                <w:sz w:val="24"/>
              </w:rPr>
              <w:t>102</w:t>
            </w:r>
          </w:p>
        </w:tc>
        <w:tc>
          <w:tcPr>
            <w:tcW w:w="992" w:type="dxa"/>
          </w:tcPr>
          <w:p w:rsidR="009103D9" w:rsidRDefault="009103D9" w:rsidP="00141148">
            <w:pPr>
              <w:pStyle w:val="TableParagraph"/>
              <w:spacing w:before="131"/>
              <w:ind w:left="100"/>
              <w:rPr>
                <w:sz w:val="24"/>
              </w:rPr>
            </w:pPr>
            <w:r>
              <w:rPr>
                <w:sz w:val="24"/>
              </w:rPr>
              <w:t>102</w:t>
            </w:r>
          </w:p>
        </w:tc>
        <w:tc>
          <w:tcPr>
            <w:tcW w:w="1133" w:type="dxa"/>
          </w:tcPr>
          <w:p w:rsidR="009103D9" w:rsidRDefault="009103D9" w:rsidP="00141148">
            <w:pPr>
              <w:pStyle w:val="TableParagraph"/>
              <w:spacing w:before="131"/>
              <w:rPr>
                <w:sz w:val="24"/>
              </w:rPr>
            </w:pPr>
            <w:r>
              <w:rPr>
                <w:sz w:val="24"/>
              </w:rPr>
              <w:t>64</w:t>
            </w:r>
          </w:p>
        </w:tc>
        <w:tc>
          <w:tcPr>
            <w:tcW w:w="1277" w:type="dxa"/>
          </w:tcPr>
          <w:p w:rsidR="009103D9" w:rsidRDefault="009103D9" w:rsidP="00141148">
            <w:pPr>
              <w:pStyle w:val="TableParagraph"/>
              <w:spacing w:before="131"/>
              <w:rPr>
                <w:sz w:val="24"/>
              </w:rPr>
            </w:pPr>
            <w:r>
              <w:rPr>
                <w:sz w:val="24"/>
              </w:rPr>
              <w:t>268</w:t>
            </w:r>
          </w:p>
        </w:tc>
      </w:tr>
      <w:tr w:rsidR="009103D9" w:rsidTr="00141148">
        <w:trPr>
          <w:trHeight w:hRule="exact" w:val="564"/>
        </w:trPr>
        <w:tc>
          <w:tcPr>
            <w:tcW w:w="4256" w:type="dxa"/>
            <w:gridSpan w:val="2"/>
          </w:tcPr>
          <w:p w:rsidR="009103D9" w:rsidRDefault="009103D9" w:rsidP="00141148">
            <w:pPr>
              <w:pStyle w:val="TableParagraph"/>
              <w:tabs>
                <w:tab w:val="left" w:pos="1832"/>
                <w:tab w:val="left" w:pos="3350"/>
              </w:tabs>
              <w:ind w:right="103"/>
              <w:rPr>
                <w:sz w:val="24"/>
              </w:rPr>
            </w:pPr>
            <w:r>
              <w:rPr>
                <w:sz w:val="24"/>
              </w:rPr>
              <w:t>Максимально</w:t>
            </w:r>
            <w:r>
              <w:rPr>
                <w:sz w:val="24"/>
              </w:rPr>
              <w:tab/>
              <w:t>допустимая</w:t>
            </w:r>
            <w:r>
              <w:rPr>
                <w:sz w:val="24"/>
              </w:rPr>
              <w:tab/>
              <w:t>годоваянагрузка</w:t>
            </w:r>
          </w:p>
        </w:tc>
        <w:tc>
          <w:tcPr>
            <w:tcW w:w="934" w:type="dxa"/>
          </w:tcPr>
          <w:p w:rsidR="009103D9" w:rsidRDefault="009103D9" w:rsidP="00141148">
            <w:pPr>
              <w:pStyle w:val="TableParagraph"/>
              <w:spacing w:before="131"/>
              <w:rPr>
                <w:sz w:val="24"/>
              </w:rPr>
            </w:pPr>
            <w:r>
              <w:rPr>
                <w:sz w:val="24"/>
              </w:rPr>
              <w:t>693</w:t>
            </w:r>
          </w:p>
        </w:tc>
        <w:tc>
          <w:tcPr>
            <w:tcW w:w="994" w:type="dxa"/>
          </w:tcPr>
          <w:p w:rsidR="009103D9" w:rsidRDefault="009103D9" w:rsidP="00141148">
            <w:pPr>
              <w:pStyle w:val="TableParagraph"/>
              <w:spacing w:before="131"/>
              <w:rPr>
                <w:sz w:val="24"/>
              </w:rPr>
            </w:pPr>
            <w:r>
              <w:rPr>
                <w:sz w:val="24"/>
              </w:rPr>
              <w:t>884</w:t>
            </w:r>
          </w:p>
        </w:tc>
        <w:tc>
          <w:tcPr>
            <w:tcW w:w="992" w:type="dxa"/>
          </w:tcPr>
          <w:p w:rsidR="009103D9" w:rsidRDefault="009103D9" w:rsidP="00141148">
            <w:pPr>
              <w:pStyle w:val="TableParagraph"/>
              <w:spacing w:before="131"/>
              <w:ind w:left="100"/>
              <w:rPr>
                <w:sz w:val="24"/>
              </w:rPr>
            </w:pPr>
            <w:r>
              <w:rPr>
                <w:sz w:val="24"/>
              </w:rPr>
              <w:t>884</w:t>
            </w:r>
          </w:p>
        </w:tc>
        <w:tc>
          <w:tcPr>
            <w:tcW w:w="1133" w:type="dxa"/>
          </w:tcPr>
          <w:p w:rsidR="009103D9" w:rsidRDefault="009103D9" w:rsidP="00141148">
            <w:pPr>
              <w:pStyle w:val="TableParagraph"/>
              <w:spacing w:before="131"/>
              <w:rPr>
                <w:sz w:val="24"/>
              </w:rPr>
            </w:pPr>
            <w:r>
              <w:rPr>
                <w:sz w:val="24"/>
              </w:rPr>
              <w:t>884</w:t>
            </w:r>
          </w:p>
        </w:tc>
        <w:tc>
          <w:tcPr>
            <w:tcW w:w="1277" w:type="dxa"/>
          </w:tcPr>
          <w:p w:rsidR="009103D9" w:rsidRDefault="009103D9" w:rsidP="00141148">
            <w:pPr>
              <w:pStyle w:val="TableParagraph"/>
              <w:spacing w:before="131"/>
              <w:rPr>
                <w:sz w:val="24"/>
              </w:rPr>
            </w:pPr>
            <w:r>
              <w:rPr>
                <w:sz w:val="24"/>
              </w:rPr>
              <w:t>3345</w:t>
            </w:r>
          </w:p>
        </w:tc>
      </w:tr>
    </w:tbl>
    <w:p w:rsidR="009103D9" w:rsidRDefault="009103D9" w:rsidP="009103D9">
      <w:pPr>
        <w:rPr>
          <w:sz w:val="24"/>
        </w:rPr>
        <w:sectPr w:rsidR="009103D9">
          <w:footerReference w:type="default" r:id="rId10"/>
          <w:pgSz w:w="11920" w:h="16850"/>
          <w:pgMar w:top="1080" w:right="460" w:bottom="1240" w:left="1600" w:header="0" w:footer="1043" w:gutter="0"/>
          <w:cols w:space="720"/>
        </w:sectPr>
      </w:pPr>
    </w:p>
    <w:p w:rsidR="009103D9" w:rsidRDefault="009103D9" w:rsidP="009103D9">
      <w:pPr>
        <w:pStyle w:val="af4"/>
        <w:spacing w:before="3"/>
        <w:ind w:firstLine="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2281"/>
        <w:gridCol w:w="910"/>
        <w:gridCol w:w="1133"/>
        <w:gridCol w:w="994"/>
        <w:gridCol w:w="1275"/>
        <w:gridCol w:w="1419"/>
      </w:tblGrid>
      <w:tr w:rsidR="009103D9" w:rsidRPr="00C93BD5" w:rsidTr="00141148">
        <w:trPr>
          <w:trHeight w:hRule="exact" w:val="494"/>
        </w:trPr>
        <w:tc>
          <w:tcPr>
            <w:tcW w:w="9811" w:type="dxa"/>
            <w:gridSpan w:val="7"/>
          </w:tcPr>
          <w:p w:rsidR="009103D9" w:rsidRPr="00C93BD5" w:rsidRDefault="009103D9" w:rsidP="00141148">
            <w:pPr>
              <w:pStyle w:val="TableParagraph"/>
              <w:spacing w:before="102"/>
              <w:rPr>
                <w:b/>
                <w:sz w:val="24"/>
                <w:lang w:val="ru-RU"/>
              </w:rPr>
            </w:pPr>
            <w:r w:rsidRPr="00C93BD5">
              <w:rPr>
                <w:b/>
                <w:sz w:val="24"/>
                <w:lang w:val="ru-RU"/>
              </w:rPr>
              <w:t>Учебный план начального общего образования (5-дневная неделя)</w:t>
            </w:r>
          </w:p>
        </w:tc>
      </w:tr>
      <w:tr w:rsidR="009103D9" w:rsidTr="00141148">
        <w:trPr>
          <w:trHeight w:hRule="exact" w:val="384"/>
        </w:trPr>
        <w:tc>
          <w:tcPr>
            <w:tcW w:w="1800" w:type="dxa"/>
            <w:vMerge w:val="restart"/>
          </w:tcPr>
          <w:p w:rsidR="009103D9" w:rsidRDefault="009103D9" w:rsidP="00141148">
            <w:pPr>
              <w:pStyle w:val="TableParagraph"/>
              <w:spacing w:before="136"/>
              <w:ind w:right="299"/>
              <w:rPr>
                <w:b/>
                <w:sz w:val="24"/>
              </w:rPr>
            </w:pPr>
            <w:r>
              <w:rPr>
                <w:b/>
                <w:sz w:val="24"/>
              </w:rPr>
              <w:t>Предметныеобласти</w:t>
            </w:r>
          </w:p>
        </w:tc>
        <w:tc>
          <w:tcPr>
            <w:tcW w:w="2281" w:type="dxa"/>
            <w:vMerge w:val="restart"/>
          </w:tcPr>
          <w:p w:rsidR="009103D9" w:rsidRDefault="009103D9" w:rsidP="00141148">
            <w:pPr>
              <w:pStyle w:val="TableParagraph"/>
              <w:ind w:right="1073"/>
              <w:rPr>
                <w:b/>
                <w:sz w:val="24"/>
              </w:rPr>
            </w:pPr>
            <w:r>
              <w:rPr>
                <w:b/>
                <w:sz w:val="24"/>
              </w:rPr>
              <w:t>Учебныепредметыклассы</w:t>
            </w:r>
          </w:p>
        </w:tc>
        <w:tc>
          <w:tcPr>
            <w:tcW w:w="4311" w:type="dxa"/>
            <w:gridSpan w:val="4"/>
          </w:tcPr>
          <w:p w:rsidR="009103D9" w:rsidRDefault="009103D9" w:rsidP="00141148">
            <w:pPr>
              <w:pStyle w:val="TableParagraph"/>
              <w:spacing w:before="47"/>
              <w:rPr>
                <w:b/>
                <w:sz w:val="24"/>
              </w:rPr>
            </w:pPr>
            <w:r>
              <w:rPr>
                <w:b/>
                <w:sz w:val="24"/>
              </w:rPr>
              <w:t>Количествочасов в неделю</w:t>
            </w:r>
          </w:p>
        </w:tc>
        <w:tc>
          <w:tcPr>
            <w:tcW w:w="1419" w:type="dxa"/>
            <w:vMerge w:val="restart"/>
          </w:tcPr>
          <w:p w:rsidR="009103D9" w:rsidRDefault="009103D9" w:rsidP="00141148">
            <w:pPr>
              <w:pStyle w:val="TableParagraph"/>
              <w:spacing w:before="8"/>
              <w:ind w:left="0"/>
              <w:rPr>
                <w:b/>
                <w:sz w:val="23"/>
              </w:rPr>
            </w:pPr>
          </w:p>
          <w:p w:rsidR="009103D9" w:rsidRDefault="009103D9" w:rsidP="00141148">
            <w:pPr>
              <w:pStyle w:val="TableParagraph"/>
              <w:rPr>
                <w:b/>
                <w:sz w:val="24"/>
              </w:rPr>
            </w:pPr>
            <w:r>
              <w:rPr>
                <w:b/>
                <w:sz w:val="24"/>
              </w:rPr>
              <w:t>Всего</w:t>
            </w:r>
          </w:p>
        </w:tc>
      </w:tr>
      <w:tr w:rsidR="009103D9" w:rsidTr="00141148">
        <w:trPr>
          <w:trHeight w:hRule="exact" w:val="454"/>
        </w:trPr>
        <w:tc>
          <w:tcPr>
            <w:tcW w:w="1800" w:type="dxa"/>
            <w:vMerge/>
          </w:tcPr>
          <w:p w:rsidR="009103D9" w:rsidRDefault="009103D9" w:rsidP="00141148"/>
        </w:tc>
        <w:tc>
          <w:tcPr>
            <w:tcW w:w="2281" w:type="dxa"/>
            <w:vMerge/>
          </w:tcPr>
          <w:p w:rsidR="009103D9" w:rsidRDefault="009103D9" w:rsidP="00141148"/>
        </w:tc>
        <w:tc>
          <w:tcPr>
            <w:tcW w:w="910" w:type="dxa"/>
          </w:tcPr>
          <w:p w:rsidR="009103D9" w:rsidRDefault="009103D9" w:rsidP="00141148">
            <w:pPr>
              <w:pStyle w:val="TableParagraph"/>
              <w:spacing w:before="164"/>
              <w:rPr>
                <w:b/>
                <w:sz w:val="24"/>
              </w:rPr>
            </w:pPr>
            <w:r>
              <w:rPr>
                <w:b/>
                <w:w w:val="99"/>
                <w:sz w:val="24"/>
              </w:rPr>
              <w:t>I</w:t>
            </w:r>
          </w:p>
        </w:tc>
        <w:tc>
          <w:tcPr>
            <w:tcW w:w="1133" w:type="dxa"/>
          </w:tcPr>
          <w:p w:rsidR="009103D9" w:rsidRDefault="009103D9" w:rsidP="00141148">
            <w:pPr>
              <w:pStyle w:val="TableParagraph"/>
              <w:spacing w:before="164"/>
              <w:ind w:left="100"/>
              <w:rPr>
                <w:b/>
                <w:sz w:val="24"/>
              </w:rPr>
            </w:pPr>
            <w:r>
              <w:rPr>
                <w:b/>
                <w:sz w:val="24"/>
              </w:rPr>
              <w:t>II</w:t>
            </w:r>
          </w:p>
        </w:tc>
        <w:tc>
          <w:tcPr>
            <w:tcW w:w="994" w:type="dxa"/>
          </w:tcPr>
          <w:p w:rsidR="009103D9" w:rsidRDefault="009103D9" w:rsidP="00141148">
            <w:pPr>
              <w:pStyle w:val="TableParagraph"/>
              <w:spacing w:before="164"/>
              <w:rPr>
                <w:b/>
                <w:sz w:val="24"/>
              </w:rPr>
            </w:pPr>
            <w:r>
              <w:rPr>
                <w:b/>
                <w:sz w:val="24"/>
              </w:rPr>
              <w:t>III</w:t>
            </w:r>
          </w:p>
        </w:tc>
        <w:tc>
          <w:tcPr>
            <w:tcW w:w="1275" w:type="dxa"/>
          </w:tcPr>
          <w:p w:rsidR="009103D9" w:rsidRDefault="009103D9" w:rsidP="00141148">
            <w:pPr>
              <w:pStyle w:val="TableParagraph"/>
              <w:spacing w:before="164"/>
              <w:ind w:left="100"/>
              <w:rPr>
                <w:b/>
                <w:sz w:val="24"/>
              </w:rPr>
            </w:pPr>
            <w:r>
              <w:rPr>
                <w:b/>
                <w:sz w:val="24"/>
              </w:rPr>
              <w:t>IV</w:t>
            </w:r>
          </w:p>
        </w:tc>
        <w:tc>
          <w:tcPr>
            <w:tcW w:w="1419" w:type="dxa"/>
            <w:vMerge/>
          </w:tcPr>
          <w:p w:rsidR="009103D9" w:rsidRDefault="009103D9" w:rsidP="00141148"/>
        </w:tc>
      </w:tr>
      <w:tr w:rsidR="009103D9" w:rsidTr="00141148">
        <w:trPr>
          <w:trHeight w:hRule="exact" w:val="562"/>
        </w:trPr>
        <w:tc>
          <w:tcPr>
            <w:tcW w:w="1800" w:type="dxa"/>
          </w:tcPr>
          <w:p w:rsidR="009103D9" w:rsidRDefault="009103D9" w:rsidP="00141148"/>
        </w:tc>
        <w:tc>
          <w:tcPr>
            <w:tcW w:w="2281" w:type="dxa"/>
          </w:tcPr>
          <w:p w:rsidR="009103D9" w:rsidRDefault="009103D9" w:rsidP="00141148">
            <w:pPr>
              <w:pStyle w:val="TableParagraph"/>
              <w:ind w:right="684"/>
              <w:rPr>
                <w:i/>
                <w:sz w:val="24"/>
              </w:rPr>
            </w:pPr>
            <w:r>
              <w:rPr>
                <w:i/>
                <w:sz w:val="24"/>
              </w:rPr>
              <w:t>Обязательнаячасть</w:t>
            </w:r>
          </w:p>
        </w:tc>
        <w:tc>
          <w:tcPr>
            <w:tcW w:w="5730" w:type="dxa"/>
            <w:gridSpan w:val="5"/>
          </w:tcPr>
          <w:p w:rsidR="009103D9" w:rsidRDefault="009103D9" w:rsidP="00141148"/>
        </w:tc>
      </w:tr>
      <w:tr w:rsidR="009103D9" w:rsidTr="00141148">
        <w:trPr>
          <w:trHeight w:hRule="exact" w:val="386"/>
        </w:trPr>
        <w:tc>
          <w:tcPr>
            <w:tcW w:w="1800" w:type="dxa"/>
            <w:vMerge w:val="restart"/>
          </w:tcPr>
          <w:p w:rsidR="009103D9" w:rsidRDefault="009103D9" w:rsidP="00141148">
            <w:pPr>
              <w:pStyle w:val="TableParagraph"/>
              <w:ind w:left="0"/>
              <w:rPr>
                <w:b/>
                <w:sz w:val="24"/>
              </w:rPr>
            </w:pPr>
          </w:p>
          <w:p w:rsidR="009103D9" w:rsidRDefault="009103D9" w:rsidP="00141148">
            <w:pPr>
              <w:pStyle w:val="TableParagraph"/>
              <w:spacing w:before="9"/>
              <w:ind w:left="0"/>
              <w:rPr>
                <w:b/>
                <w:sz w:val="20"/>
              </w:rPr>
            </w:pPr>
          </w:p>
          <w:p w:rsidR="009103D9" w:rsidRDefault="009103D9" w:rsidP="00141148">
            <w:pPr>
              <w:pStyle w:val="TableParagraph"/>
              <w:ind w:right="299"/>
              <w:rPr>
                <w:sz w:val="24"/>
              </w:rPr>
            </w:pPr>
            <w:r>
              <w:rPr>
                <w:sz w:val="24"/>
              </w:rPr>
              <w:t>Филология</w:t>
            </w:r>
          </w:p>
        </w:tc>
        <w:tc>
          <w:tcPr>
            <w:tcW w:w="2281" w:type="dxa"/>
          </w:tcPr>
          <w:p w:rsidR="009103D9" w:rsidRDefault="009103D9" w:rsidP="00141148">
            <w:pPr>
              <w:pStyle w:val="TableParagraph"/>
              <w:spacing w:before="42"/>
              <w:ind w:right="684"/>
              <w:rPr>
                <w:sz w:val="24"/>
              </w:rPr>
            </w:pPr>
            <w:r>
              <w:rPr>
                <w:sz w:val="24"/>
              </w:rPr>
              <w:t>Русскийязык</w:t>
            </w:r>
          </w:p>
        </w:tc>
        <w:tc>
          <w:tcPr>
            <w:tcW w:w="910" w:type="dxa"/>
          </w:tcPr>
          <w:p w:rsidR="009103D9" w:rsidRDefault="009103D9" w:rsidP="00141148">
            <w:pPr>
              <w:pStyle w:val="TableParagraph"/>
              <w:spacing w:before="42"/>
              <w:rPr>
                <w:sz w:val="24"/>
              </w:rPr>
            </w:pPr>
            <w:r>
              <w:rPr>
                <w:sz w:val="24"/>
              </w:rPr>
              <w:t>4</w:t>
            </w:r>
          </w:p>
        </w:tc>
        <w:tc>
          <w:tcPr>
            <w:tcW w:w="1133" w:type="dxa"/>
          </w:tcPr>
          <w:p w:rsidR="009103D9" w:rsidRDefault="009103D9" w:rsidP="00141148">
            <w:pPr>
              <w:pStyle w:val="TableParagraph"/>
              <w:spacing w:before="42"/>
              <w:ind w:left="100"/>
              <w:rPr>
                <w:sz w:val="24"/>
              </w:rPr>
            </w:pPr>
            <w:r>
              <w:rPr>
                <w:sz w:val="24"/>
              </w:rPr>
              <w:t>4</w:t>
            </w:r>
          </w:p>
        </w:tc>
        <w:tc>
          <w:tcPr>
            <w:tcW w:w="994" w:type="dxa"/>
          </w:tcPr>
          <w:p w:rsidR="009103D9" w:rsidRDefault="009103D9" w:rsidP="00141148">
            <w:pPr>
              <w:pStyle w:val="TableParagraph"/>
              <w:spacing w:before="42"/>
              <w:rPr>
                <w:sz w:val="24"/>
              </w:rPr>
            </w:pPr>
            <w:r>
              <w:rPr>
                <w:sz w:val="24"/>
              </w:rPr>
              <w:t>4</w:t>
            </w:r>
          </w:p>
        </w:tc>
        <w:tc>
          <w:tcPr>
            <w:tcW w:w="1275" w:type="dxa"/>
          </w:tcPr>
          <w:p w:rsidR="009103D9" w:rsidRDefault="009103D9" w:rsidP="00141148">
            <w:pPr>
              <w:pStyle w:val="TableParagraph"/>
              <w:spacing w:before="42"/>
              <w:ind w:left="100"/>
              <w:rPr>
                <w:sz w:val="24"/>
              </w:rPr>
            </w:pPr>
            <w:r>
              <w:rPr>
                <w:sz w:val="24"/>
              </w:rPr>
              <w:t>4</w:t>
            </w:r>
          </w:p>
        </w:tc>
        <w:tc>
          <w:tcPr>
            <w:tcW w:w="1419" w:type="dxa"/>
          </w:tcPr>
          <w:p w:rsidR="009103D9" w:rsidRDefault="009103D9" w:rsidP="00141148">
            <w:pPr>
              <w:pStyle w:val="TableParagraph"/>
              <w:spacing w:before="42"/>
              <w:rPr>
                <w:sz w:val="24"/>
              </w:rPr>
            </w:pPr>
            <w:r>
              <w:rPr>
                <w:sz w:val="24"/>
              </w:rPr>
              <w:t>16</w:t>
            </w:r>
          </w:p>
        </w:tc>
      </w:tr>
      <w:tr w:rsidR="009103D9" w:rsidTr="00141148">
        <w:trPr>
          <w:trHeight w:hRule="exact" w:val="562"/>
        </w:trPr>
        <w:tc>
          <w:tcPr>
            <w:tcW w:w="1800" w:type="dxa"/>
            <w:vMerge/>
          </w:tcPr>
          <w:p w:rsidR="009103D9" w:rsidRDefault="009103D9" w:rsidP="00141148"/>
        </w:tc>
        <w:tc>
          <w:tcPr>
            <w:tcW w:w="2281" w:type="dxa"/>
          </w:tcPr>
          <w:p w:rsidR="00A02DAB" w:rsidRDefault="009103D9" w:rsidP="00141148">
            <w:pPr>
              <w:pStyle w:val="TableParagraph"/>
              <w:ind w:right="684"/>
              <w:rPr>
                <w:w w:val="95"/>
                <w:sz w:val="24"/>
                <w:lang w:val="ru-RU"/>
              </w:rPr>
            </w:pPr>
            <w:r>
              <w:rPr>
                <w:w w:val="95"/>
                <w:sz w:val="24"/>
              </w:rPr>
              <w:t>Литературное</w:t>
            </w:r>
          </w:p>
          <w:p w:rsidR="009103D9" w:rsidRDefault="009103D9" w:rsidP="00141148">
            <w:pPr>
              <w:pStyle w:val="TableParagraph"/>
              <w:ind w:right="684"/>
              <w:rPr>
                <w:sz w:val="24"/>
              </w:rPr>
            </w:pPr>
            <w:r>
              <w:rPr>
                <w:sz w:val="24"/>
              </w:rPr>
              <w:t>чтение</w:t>
            </w:r>
          </w:p>
        </w:tc>
        <w:tc>
          <w:tcPr>
            <w:tcW w:w="910" w:type="dxa"/>
          </w:tcPr>
          <w:p w:rsidR="009103D9" w:rsidRDefault="009103D9" w:rsidP="00141148">
            <w:pPr>
              <w:pStyle w:val="TableParagraph"/>
              <w:spacing w:before="128"/>
              <w:rPr>
                <w:sz w:val="24"/>
              </w:rPr>
            </w:pPr>
            <w:r>
              <w:rPr>
                <w:sz w:val="24"/>
              </w:rPr>
              <w:t>4</w:t>
            </w:r>
          </w:p>
        </w:tc>
        <w:tc>
          <w:tcPr>
            <w:tcW w:w="1133" w:type="dxa"/>
          </w:tcPr>
          <w:p w:rsidR="009103D9" w:rsidRDefault="009103D9" w:rsidP="00141148">
            <w:pPr>
              <w:pStyle w:val="TableParagraph"/>
              <w:spacing w:before="128"/>
              <w:ind w:left="100"/>
              <w:rPr>
                <w:sz w:val="24"/>
              </w:rPr>
            </w:pPr>
            <w:r>
              <w:rPr>
                <w:sz w:val="24"/>
              </w:rPr>
              <w:t>4</w:t>
            </w:r>
          </w:p>
        </w:tc>
        <w:tc>
          <w:tcPr>
            <w:tcW w:w="994" w:type="dxa"/>
          </w:tcPr>
          <w:p w:rsidR="009103D9" w:rsidRDefault="009103D9" w:rsidP="00141148">
            <w:pPr>
              <w:pStyle w:val="TableParagraph"/>
              <w:spacing w:before="128"/>
              <w:rPr>
                <w:sz w:val="24"/>
              </w:rPr>
            </w:pPr>
            <w:r>
              <w:rPr>
                <w:sz w:val="24"/>
              </w:rPr>
              <w:t>4</w:t>
            </w:r>
          </w:p>
        </w:tc>
        <w:tc>
          <w:tcPr>
            <w:tcW w:w="1275" w:type="dxa"/>
          </w:tcPr>
          <w:p w:rsidR="009103D9" w:rsidRDefault="009103D9" w:rsidP="00141148">
            <w:pPr>
              <w:pStyle w:val="TableParagraph"/>
              <w:spacing w:before="128"/>
              <w:ind w:left="100"/>
              <w:rPr>
                <w:sz w:val="24"/>
              </w:rPr>
            </w:pPr>
            <w:r>
              <w:rPr>
                <w:sz w:val="24"/>
              </w:rPr>
              <w:t>3</w:t>
            </w:r>
          </w:p>
        </w:tc>
        <w:tc>
          <w:tcPr>
            <w:tcW w:w="1419" w:type="dxa"/>
          </w:tcPr>
          <w:p w:rsidR="009103D9" w:rsidRDefault="009103D9" w:rsidP="00141148">
            <w:pPr>
              <w:pStyle w:val="TableParagraph"/>
              <w:spacing w:before="128"/>
              <w:rPr>
                <w:sz w:val="24"/>
              </w:rPr>
            </w:pPr>
            <w:r>
              <w:rPr>
                <w:sz w:val="24"/>
              </w:rPr>
              <w:t>15</w:t>
            </w:r>
          </w:p>
        </w:tc>
      </w:tr>
      <w:tr w:rsidR="009103D9" w:rsidTr="00141148">
        <w:trPr>
          <w:trHeight w:hRule="exact" w:val="384"/>
        </w:trPr>
        <w:tc>
          <w:tcPr>
            <w:tcW w:w="1800" w:type="dxa"/>
            <w:vMerge/>
          </w:tcPr>
          <w:p w:rsidR="009103D9" w:rsidRDefault="009103D9" w:rsidP="00141148"/>
        </w:tc>
        <w:tc>
          <w:tcPr>
            <w:tcW w:w="2281" w:type="dxa"/>
          </w:tcPr>
          <w:p w:rsidR="009103D9" w:rsidRDefault="009103D9" w:rsidP="00141148">
            <w:pPr>
              <w:pStyle w:val="TableParagraph"/>
              <w:spacing w:before="90"/>
              <w:ind w:right="59"/>
              <w:rPr>
                <w:sz w:val="24"/>
              </w:rPr>
            </w:pPr>
            <w:r>
              <w:rPr>
                <w:sz w:val="24"/>
              </w:rPr>
              <w:t>Иностранныйязык</w:t>
            </w:r>
          </w:p>
        </w:tc>
        <w:tc>
          <w:tcPr>
            <w:tcW w:w="910" w:type="dxa"/>
          </w:tcPr>
          <w:p w:rsidR="009103D9" w:rsidRDefault="009103D9" w:rsidP="00141148">
            <w:pPr>
              <w:pStyle w:val="TableParagraph"/>
              <w:spacing w:before="42"/>
              <w:rPr>
                <w:sz w:val="24"/>
              </w:rPr>
            </w:pPr>
            <w:r>
              <w:rPr>
                <w:sz w:val="24"/>
              </w:rPr>
              <w:t>–</w:t>
            </w:r>
          </w:p>
        </w:tc>
        <w:tc>
          <w:tcPr>
            <w:tcW w:w="1133" w:type="dxa"/>
          </w:tcPr>
          <w:p w:rsidR="009103D9" w:rsidRDefault="009103D9" w:rsidP="00141148">
            <w:pPr>
              <w:pStyle w:val="TableParagraph"/>
              <w:spacing w:before="42"/>
              <w:ind w:left="100"/>
              <w:rPr>
                <w:sz w:val="24"/>
              </w:rPr>
            </w:pPr>
            <w:r>
              <w:rPr>
                <w:sz w:val="24"/>
              </w:rPr>
              <w:t>2</w:t>
            </w:r>
          </w:p>
        </w:tc>
        <w:tc>
          <w:tcPr>
            <w:tcW w:w="994" w:type="dxa"/>
          </w:tcPr>
          <w:p w:rsidR="009103D9" w:rsidRDefault="009103D9" w:rsidP="00141148">
            <w:pPr>
              <w:pStyle w:val="TableParagraph"/>
              <w:spacing w:before="42"/>
              <w:rPr>
                <w:sz w:val="24"/>
              </w:rPr>
            </w:pPr>
            <w:r>
              <w:rPr>
                <w:sz w:val="24"/>
              </w:rPr>
              <w:t>2</w:t>
            </w:r>
          </w:p>
        </w:tc>
        <w:tc>
          <w:tcPr>
            <w:tcW w:w="1275" w:type="dxa"/>
          </w:tcPr>
          <w:p w:rsidR="009103D9" w:rsidRDefault="009103D9" w:rsidP="00141148">
            <w:pPr>
              <w:pStyle w:val="TableParagraph"/>
              <w:spacing w:before="42"/>
              <w:ind w:left="100"/>
              <w:rPr>
                <w:sz w:val="24"/>
              </w:rPr>
            </w:pPr>
            <w:r>
              <w:rPr>
                <w:sz w:val="24"/>
              </w:rPr>
              <w:t>2</w:t>
            </w:r>
          </w:p>
        </w:tc>
        <w:tc>
          <w:tcPr>
            <w:tcW w:w="1419" w:type="dxa"/>
          </w:tcPr>
          <w:p w:rsidR="009103D9" w:rsidRDefault="009103D9" w:rsidP="00141148">
            <w:pPr>
              <w:pStyle w:val="TableParagraph"/>
              <w:spacing w:before="42"/>
              <w:rPr>
                <w:sz w:val="24"/>
              </w:rPr>
            </w:pPr>
            <w:r>
              <w:rPr>
                <w:sz w:val="24"/>
              </w:rPr>
              <w:t>6</w:t>
            </w:r>
          </w:p>
        </w:tc>
      </w:tr>
      <w:tr w:rsidR="009103D9" w:rsidTr="00141148">
        <w:trPr>
          <w:trHeight w:hRule="exact" w:val="562"/>
        </w:trPr>
        <w:tc>
          <w:tcPr>
            <w:tcW w:w="1800" w:type="dxa"/>
          </w:tcPr>
          <w:p w:rsidR="009103D9" w:rsidRDefault="009103D9" w:rsidP="00141148">
            <w:pPr>
              <w:pStyle w:val="TableParagraph"/>
              <w:tabs>
                <w:tab w:val="left" w:pos="1556"/>
              </w:tabs>
              <w:ind w:right="103"/>
              <w:rPr>
                <w:sz w:val="24"/>
              </w:rPr>
            </w:pPr>
            <w:r>
              <w:rPr>
                <w:sz w:val="24"/>
              </w:rPr>
              <w:t>Математика</w:t>
            </w:r>
            <w:r>
              <w:rPr>
                <w:sz w:val="24"/>
              </w:rPr>
              <w:tab/>
              <w:t>и информатика</w:t>
            </w:r>
          </w:p>
        </w:tc>
        <w:tc>
          <w:tcPr>
            <w:tcW w:w="2281" w:type="dxa"/>
          </w:tcPr>
          <w:p w:rsidR="009103D9" w:rsidRDefault="009103D9" w:rsidP="00141148">
            <w:pPr>
              <w:pStyle w:val="TableParagraph"/>
              <w:spacing w:before="4"/>
              <w:ind w:left="0"/>
              <w:rPr>
                <w:b/>
                <w:sz w:val="23"/>
              </w:rPr>
            </w:pPr>
          </w:p>
          <w:p w:rsidR="009103D9" w:rsidRDefault="009103D9" w:rsidP="00141148">
            <w:pPr>
              <w:pStyle w:val="TableParagraph"/>
              <w:ind w:right="684"/>
              <w:rPr>
                <w:sz w:val="24"/>
              </w:rPr>
            </w:pPr>
            <w:r>
              <w:rPr>
                <w:sz w:val="24"/>
              </w:rPr>
              <w:t>Математика</w:t>
            </w:r>
          </w:p>
        </w:tc>
        <w:tc>
          <w:tcPr>
            <w:tcW w:w="910" w:type="dxa"/>
          </w:tcPr>
          <w:p w:rsidR="009103D9" w:rsidRDefault="009103D9" w:rsidP="00141148">
            <w:pPr>
              <w:pStyle w:val="TableParagraph"/>
              <w:spacing w:before="131"/>
              <w:rPr>
                <w:sz w:val="24"/>
              </w:rPr>
            </w:pPr>
            <w:r>
              <w:rPr>
                <w:sz w:val="24"/>
              </w:rPr>
              <w:t>4</w:t>
            </w:r>
          </w:p>
        </w:tc>
        <w:tc>
          <w:tcPr>
            <w:tcW w:w="1133" w:type="dxa"/>
          </w:tcPr>
          <w:p w:rsidR="009103D9" w:rsidRDefault="009103D9" w:rsidP="00141148">
            <w:pPr>
              <w:pStyle w:val="TableParagraph"/>
              <w:spacing w:before="131"/>
              <w:ind w:left="100"/>
              <w:rPr>
                <w:sz w:val="24"/>
              </w:rPr>
            </w:pPr>
            <w:r>
              <w:rPr>
                <w:sz w:val="24"/>
              </w:rPr>
              <w:t>4</w:t>
            </w:r>
          </w:p>
        </w:tc>
        <w:tc>
          <w:tcPr>
            <w:tcW w:w="994" w:type="dxa"/>
          </w:tcPr>
          <w:p w:rsidR="009103D9" w:rsidRDefault="009103D9" w:rsidP="00141148">
            <w:pPr>
              <w:pStyle w:val="TableParagraph"/>
              <w:spacing w:before="131"/>
              <w:rPr>
                <w:sz w:val="24"/>
              </w:rPr>
            </w:pPr>
            <w:r>
              <w:rPr>
                <w:sz w:val="24"/>
              </w:rPr>
              <w:t>4</w:t>
            </w:r>
          </w:p>
        </w:tc>
        <w:tc>
          <w:tcPr>
            <w:tcW w:w="1275" w:type="dxa"/>
          </w:tcPr>
          <w:p w:rsidR="009103D9" w:rsidRDefault="009103D9" w:rsidP="00141148">
            <w:pPr>
              <w:pStyle w:val="TableParagraph"/>
              <w:spacing w:before="131"/>
              <w:ind w:left="100"/>
              <w:rPr>
                <w:sz w:val="24"/>
              </w:rPr>
            </w:pPr>
            <w:r>
              <w:rPr>
                <w:sz w:val="24"/>
              </w:rPr>
              <w:t>4</w:t>
            </w:r>
          </w:p>
        </w:tc>
        <w:tc>
          <w:tcPr>
            <w:tcW w:w="1419" w:type="dxa"/>
          </w:tcPr>
          <w:p w:rsidR="009103D9" w:rsidRDefault="009103D9" w:rsidP="00141148">
            <w:pPr>
              <w:pStyle w:val="TableParagraph"/>
              <w:spacing w:before="131"/>
              <w:rPr>
                <w:sz w:val="24"/>
              </w:rPr>
            </w:pPr>
            <w:r>
              <w:rPr>
                <w:sz w:val="24"/>
              </w:rPr>
              <w:t>16</w:t>
            </w:r>
          </w:p>
        </w:tc>
      </w:tr>
      <w:tr w:rsidR="009103D9" w:rsidTr="00141148">
        <w:trPr>
          <w:trHeight w:hRule="exact" w:val="838"/>
        </w:trPr>
        <w:tc>
          <w:tcPr>
            <w:tcW w:w="1800" w:type="dxa"/>
          </w:tcPr>
          <w:p w:rsidR="009103D9" w:rsidRDefault="009103D9" w:rsidP="00141148">
            <w:pPr>
              <w:pStyle w:val="TableParagraph"/>
              <w:tabs>
                <w:tab w:val="left" w:pos="1559"/>
              </w:tabs>
              <w:ind w:right="100"/>
              <w:rPr>
                <w:sz w:val="24"/>
              </w:rPr>
            </w:pPr>
            <w:r>
              <w:rPr>
                <w:sz w:val="24"/>
              </w:rPr>
              <w:t>Обществознание</w:t>
            </w:r>
            <w:r>
              <w:rPr>
                <w:sz w:val="24"/>
              </w:rPr>
              <w:tab/>
              <w:t>и</w:t>
            </w:r>
          </w:p>
          <w:p w:rsidR="009103D9" w:rsidRDefault="009103D9" w:rsidP="00141148">
            <w:pPr>
              <w:pStyle w:val="TableParagraph"/>
              <w:rPr>
                <w:sz w:val="24"/>
              </w:rPr>
            </w:pPr>
            <w:r>
              <w:rPr>
                <w:sz w:val="24"/>
              </w:rPr>
              <w:t>естествознание</w:t>
            </w:r>
          </w:p>
        </w:tc>
        <w:tc>
          <w:tcPr>
            <w:tcW w:w="2281" w:type="dxa"/>
          </w:tcPr>
          <w:p w:rsidR="009103D9" w:rsidRDefault="009103D9" w:rsidP="00141148">
            <w:pPr>
              <w:pStyle w:val="TableParagraph"/>
              <w:ind w:left="0"/>
              <w:rPr>
                <w:b/>
                <w:sz w:val="24"/>
              </w:rPr>
            </w:pPr>
          </w:p>
          <w:p w:rsidR="009103D9" w:rsidRDefault="009103D9" w:rsidP="00141148">
            <w:pPr>
              <w:pStyle w:val="TableParagraph"/>
              <w:spacing w:before="3"/>
              <w:ind w:left="0"/>
              <w:rPr>
                <w:b/>
                <w:sz w:val="23"/>
              </w:rPr>
            </w:pPr>
          </w:p>
          <w:p w:rsidR="009103D9" w:rsidRDefault="009103D9" w:rsidP="00141148">
            <w:pPr>
              <w:pStyle w:val="TableParagraph"/>
              <w:ind w:right="59"/>
              <w:rPr>
                <w:sz w:val="24"/>
              </w:rPr>
            </w:pPr>
            <w:r>
              <w:rPr>
                <w:sz w:val="24"/>
              </w:rPr>
              <w:t>Окружающиймир</w:t>
            </w:r>
          </w:p>
        </w:tc>
        <w:tc>
          <w:tcPr>
            <w:tcW w:w="910" w:type="dxa"/>
          </w:tcPr>
          <w:p w:rsidR="009103D9" w:rsidRDefault="009103D9" w:rsidP="00141148">
            <w:pPr>
              <w:pStyle w:val="TableParagraph"/>
              <w:spacing w:before="3"/>
              <w:ind w:left="0"/>
              <w:rPr>
                <w:b/>
                <w:sz w:val="23"/>
              </w:rPr>
            </w:pPr>
          </w:p>
          <w:p w:rsidR="009103D9" w:rsidRDefault="009103D9" w:rsidP="00141148">
            <w:pPr>
              <w:pStyle w:val="TableParagraph"/>
              <w:rPr>
                <w:sz w:val="24"/>
              </w:rPr>
            </w:pPr>
            <w:r>
              <w:rPr>
                <w:sz w:val="24"/>
              </w:rPr>
              <w:t>2</w:t>
            </w:r>
          </w:p>
        </w:tc>
        <w:tc>
          <w:tcPr>
            <w:tcW w:w="1133" w:type="dxa"/>
          </w:tcPr>
          <w:p w:rsidR="009103D9" w:rsidRDefault="009103D9" w:rsidP="00141148">
            <w:pPr>
              <w:pStyle w:val="TableParagraph"/>
              <w:spacing w:before="3"/>
              <w:ind w:left="0"/>
              <w:rPr>
                <w:b/>
                <w:sz w:val="23"/>
              </w:rPr>
            </w:pPr>
          </w:p>
          <w:p w:rsidR="009103D9" w:rsidRDefault="009103D9" w:rsidP="00141148">
            <w:pPr>
              <w:pStyle w:val="TableParagraph"/>
              <w:ind w:left="100"/>
              <w:rPr>
                <w:sz w:val="24"/>
              </w:rPr>
            </w:pPr>
            <w:r>
              <w:rPr>
                <w:sz w:val="24"/>
              </w:rPr>
              <w:t>2</w:t>
            </w:r>
          </w:p>
        </w:tc>
        <w:tc>
          <w:tcPr>
            <w:tcW w:w="994" w:type="dxa"/>
          </w:tcPr>
          <w:p w:rsidR="009103D9" w:rsidRDefault="009103D9" w:rsidP="00141148">
            <w:pPr>
              <w:pStyle w:val="TableParagraph"/>
              <w:spacing w:before="3"/>
              <w:ind w:left="0"/>
              <w:rPr>
                <w:b/>
                <w:sz w:val="23"/>
              </w:rPr>
            </w:pPr>
          </w:p>
          <w:p w:rsidR="009103D9" w:rsidRDefault="009103D9" w:rsidP="00141148">
            <w:pPr>
              <w:pStyle w:val="TableParagraph"/>
              <w:rPr>
                <w:sz w:val="24"/>
              </w:rPr>
            </w:pPr>
            <w:r>
              <w:rPr>
                <w:sz w:val="24"/>
              </w:rPr>
              <w:t>2</w:t>
            </w:r>
          </w:p>
        </w:tc>
        <w:tc>
          <w:tcPr>
            <w:tcW w:w="1275" w:type="dxa"/>
          </w:tcPr>
          <w:p w:rsidR="009103D9" w:rsidRDefault="009103D9" w:rsidP="00141148">
            <w:pPr>
              <w:pStyle w:val="TableParagraph"/>
              <w:spacing w:before="3"/>
              <w:ind w:left="0"/>
              <w:rPr>
                <w:b/>
                <w:sz w:val="23"/>
              </w:rPr>
            </w:pPr>
          </w:p>
          <w:p w:rsidR="009103D9" w:rsidRDefault="009103D9" w:rsidP="00141148">
            <w:pPr>
              <w:pStyle w:val="TableParagraph"/>
              <w:ind w:left="100"/>
              <w:rPr>
                <w:sz w:val="24"/>
              </w:rPr>
            </w:pPr>
            <w:r>
              <w:rPr>
                <w:sz w:val="24"/>
              </w:rPr>
              <w:t>2</w:t>
            </w:r>
          </w:p>
        </w:tc>
        <w:tc>
          <w:tcPr>
            <w:tcW w:w="1419" w:type="dxa"/>
          </w:tcPr>
          <w:p w:rsidR="009103D9" w:rsidRDefault="009103D9" w:rsidP="00141148">
            <w:pPr>
              <w:pStyle w:val="TableParagraph"/>
              <w:spacing w:before="3"/>
              <w:ind w:left="0"/>
              <w:rPr>
                <w:b/>
                <w:sz w:val="23"/>
              </w:rPr>
            </w:pPr>
          </w:p>
          <w:p w:rsidR="009103D9" w:rsidRDefault="009103D9" w:rsidP="00141148">
            <w:pPr>
              <w:pStyle w:val="TableParagraph"/>
              <w:rPr>
                <w:sz w:val="24"/>
              </w:rPr>
            </w:pPr>
            <w:r>
              <w:rPr>
                <w:sz w:val="24"/>
              </w:rPr>
              <w:t>8</w:t>
            </w:r>
          </w:p>
        </w:tc>
      </w:tr>
      <w:tr w:rsidR="009103D9" w:rsidTr="00141148">
        <w:trPr>
          <w:trHeight w:hRule="exact" w:val="1116"/>
        </w:trPr>
        <w:tc>
          <w:tcPr>
            <w:tcW w:w="1800" w:type="dxa"/>
          </w:tcPr>
          <w:p w:rsidR="009103D9" w:rsidRPr="00C93BD5" w:rsidRDefault="009103D9" w:rsidP="00141148">
            <w:pPr>
              <w:pStyle w:val="TableParagraph"/>
              <w:tabs>
                <w:tab w:val="left" w:pos="1556"/>
              </w:tabs>
              <w:ind w:right="103"/>
              <w:rPr>
                <w:sz w:val="24"/>
                <w:lang w:val="ru-RU"/>
              </w:rPr>
            </w:pPr>
            <w:r w:rsidRPr="00C93BD5">
              <w:rPr>
                <w:sz w:val="24"/>
                <w:lang w:val="ru-RU"/>
              </w:rPr>
              <w:t>Основы рел</w:t>
            </w:r>
            <w:r w:rsidRPr="00C93BD5">
              <w:rPr>
                <w:sz w:val="24"/>
                <w:lang w:val="ru-RU"/>
              </w:rPr>
              <w:t>и</w:t>
            </w:r>
            <w:r w:rsidRPr="00C93BD5">
              <w:rPr>
                <w:sz w:val="24"/>
                <w:lang w:val="ru-RU"/>
              </w:rPr>
              <w:t>гиозных кул</w:t>
            </w:r>
            <w:r w:rsidRPr="00C93BD5">
              <w:rPr>
                <w:sz w:val="24"/>
                <w:lang w:val="ru-RU"/>
              </w:rPr>
              <w:t>ь</w:t>
            </w:r>
            <w:r w:rsidRPr="00C93BD5">
              <w:rPr>
                <w:sz w:val="24"/>
                <w:lang w:val="ru-RU"/>
              </w:rPr>
              <w:t>тур</w:t>
            </w:r>
            <w:r w:rsidRPr="00C93BD5">
              <w:rPr>
                <w:sz w:val="24"/>
                <w:lang w:val="ru-RU"/>
              </w:rPr>
              <w:tab/>
              <w:t>и светскойэтики</w:t>
            </w:r>
          </w:p>
        </w:tc>
        <w:tc>
          <w:tcPr>
            <w:tcW w:w="2281" w:type="dxa"/>
          </w:tcPr>
          <w:p w:rsidR="009103D9" w:rsidRPr="00C93BD5" w:rsidRDefault="009103D9" w:rsidP="00141148">
            <w:pPr>
              <w:pStyle w:val="TableParagraph"/>
              <w:ind w:right="59"/>
              <w:rPr>
                <w:sz w:val="24"/>
                <w:lang w:val="ru-RU"/>
              </w:rPr>
            </w:pPr>
            <w:r w:rsidRPr="00C93BD5">
              <w:rPr>
                <w:sz w:val="24"/>
                <w:lang w:val="ru-RU"/>
              </w:rPr>
              <w:t>Основы религио</w:t>
            </w:r>
            <w:r w:rsidRPr="00C93BD5">
              <w:rPr>
                <w:sz w:val="24"/>
                <w:lang w:val="ru-RU"/>
              </w:rPr>
              <w:t>з</w:t>
            </w:r>
            <w:r w:rsidRPr="00C93BD5">
              <w:rPr>
                <w:sz w:val="24"/>
                <w:lang w:val="ru-RU"/>
              </w:rPr>
              <w:t>ных культур и све</w:t>
            </w:r>
            <w:r w:rsidRPr="00C93BD5">
              <w:rPr>
                <w:sz w:val="24"/>
                <w:lang w:val="ru-RU"/>
              </w:rPr>
              <w:t>т</w:t>
            </w:r>
            <w:r w:rsidRPr="00C93BD5">
              <w:rPr>
                <w:sz w:val="24"/>
                <w:lang w:val="ru-RU"/>
              </w:rPr>
              <w:t>ской этики</w:t>
            </w:r>
          </w:p>
        </w:tc>
        <w:tc>
          <w:tcPr>
            <w:tcW w:w="910" w:type="dxa"/>
          </w:tcPr>
          <w:p w:rsidR="009103D9" w:rsidRPr="00C93BD5" w:rsidRDefault="009103D9" w:rsidP="00141148">
            <w:pPr>
              <w:pStyle w:val="TableParagraph"/>
              <w:spacing w:before="4"/>
              <w:ind w:left="0"/>
              <w:rPr>
                <w:b/>
                <w:sz w:val="35"/>
                <w:lang w:val="ru-RU"/>
              </w:rPr>
            </w:pPr>
          </w:p>
          <w:p w:rsidR="009103D9" w:rsidRDefault="009103D9" w:rsidP="00141148">
            <w:pPr>
              <w:pStyle w:val="TableParagraph"/>
              <w:rPr>
                <w:sz w:val="24"/>
              </w:rPr>
            </w:pPr>
            <w:r>
              <w:rPr>
                <w:sz w:val="24"/>
              </w:rPr>
              <w:t>–</w:t>
            </w:r>
          </w:p>
        </w:tc>
        <w:tc>
          <w:tcPr>
            <w:tcW w:w="1133" w:type="dxa"/>
          </w:tcPr>
          <w:p w:rsidR="009103D9" w:rsidRDefault="009103D9" w:rsidP="00141148">
            <w:pPr>
              <w:pStyle w:val="TableParagraph"/>
              <w:spacing w:before="4"/>
              <w:ind w:left="0"/>
              <w:rPr>
                <w:b/>
                <w:sz w:val="35"/>
              </w:rPr>
            </w:pPr>
          </w:p>
          <w:p w:rsidR="009103D9" w:rsidRDefault="009103D9" w:rsidP="00141148">
            <w:pPr>
              <w:pStyle w:val="TableParagraph"/>
              <w:ind w:left="100"/>
              <w:rPr>
                <w:sz w:val="24"/>
              </w:rPr>
            </w:pPr>
            <w:r>
              <w:rPr>
                <w:sz w:val="24"/>
              </w:rPr>
              <w:t>–</w:t>
            </w:r>
          </w:p>
        </w:tc>
        <w:tc>
          <w:tcPr>
            <w:tcW w:w="994" w:type="dxa"/>
          </w:tcPr>
          <w:p w:rsidR="009103D9" w:rsidRDefault="009103D9" w:rsidP="00141148">
            <w:pPr>
              <w:pStyle w:val="TableParagraph"/>
              <w:spacing w:before="4"/>
              <w:ind w:left="0"/>
              <w:rPr>
                <w:b/>
                <w:sz w:val="35"/>
              </w:rPr>
            </w:pPr>
          </w:p>
          <w:p w:rsidR="009103D9" w:rsidRDefault="009103D9" w:rsidP="00141148">
            <w:pPr>
              <w:pStyle w:val="TableParagraph"/>
              <w:rPr>
                <w:sz w:val="24"/>
              </w:rPr>
            </w:pPr>
            <w:r>
              <w:rPr>
                <w:sz w:val="24"/>
              </w:rPr>
              <w:t>–</w:t>
            </w:r>
          </w:p>
        </w:tc>
        <w:tc>
          <w:tcPr>
            <w:tcW w:w="1275" w:type="dxa"/>
          </w:tcPr>
          <w:p w:rsidR="009103D9" w:rsidRDefault="009103D9" w:rsidP="00141148">
            <w:pPr>
              <w:pStyle w:val="TableParagraph"/>
              <w:spacing w:before="4"/>
              <w:ind w:left="0"/>
              <w:rPr>
                <w:b/>
                <w:sz w:val="35"/>
              </w:rPr>
            </w:pPr>
          </w:p>
          <w:p w:rsidR="009103D9" w:rsidRDefault="009103D9" w:rsidP="00141148">
            <w:pPr>
              <w:pStyle w:val="TableParagraph"/>
              <w:ind w:left="100"/>
              <w:rPr>
                <w:sz w:val="24"/>
              </w:rPr>
            </w:pPr>
            <w:r>
              <w:rPr>
                <w:sz w:val="24"/>
              </w:rPr>
              <w:t>1</w:t>
            </w:r>
          </w:p>
        </w:tc>
        <w:tc>
          <w:tcPr>
            <w:tcW w:w="1419" w:type="dxa"/>
          </w:tcPr>
          <w:p w:rsidR="009103D9" w:rsidRDefault="009103D9" w:rsidP="00141148">
            <w:pPr>
              <w:pStyle w:val="TableParagraph"/>
              <w:spacing w:before="4"/>
              <w:ind w:left="0"/>
              <w:rPr>
                <w:b/>
                <w:sz w:val="35"/>
              </w:rPr>
            </w:pPr>
          </w:p>
          <w:p w:rsidR="009103D9" w:rsidRDefault="009103D9" w:rsidP="00141148">
            <w:pPr>
              <w:pStyle w:val="TableParagraph"/>
              <w:rPr>
                <w:sz w:val="24"/>
              </w:rPr>
            </w:pPr>
            <w:r>
              <w:rPr>
                <w:sz w:val="24"/>
              </w:rPr>
              <w:t>1</w:t>
            </w:r>
          </w:p>
        </w:tc>
      </w:tr>
      <w:tr w:rsidR="009103D9" w:rsidTr="00141148">
        <w:trPr>
          <w:trHeight w:hRule="exact" w:val="384"/>
        </w:trPr>
        <w:tc>
          <w:tcPr>
            <w:tcW w:w="1800" w:type="dxa"/>
            <w:vMerge w:val="restart"/>
          </w:tcPr>
          <w:p w:rsidR="009103D9" w:rsidRDefault="009103D9" w:rsidP="00141148">
            <w:pPr>
              <w:pStyle w:val="TableParagraph"/>
              <w:spacing w:before="10"/>
              <w:ind w:left="0"/>
              <w:rPr>
                <w:b/>
                <w:sz w:val="27"/>
              </w:rPr>
            </w:pPr>
          </w:p>
          <w:p w:rsidR="009103D9" w:rsidRDefault="009103D9" w:rsidP="00141148">
            <w:pPr>
              <w:pStyle w:val="TableParagraph"/>
              <w:ind w:right="299"/>
              <w:rPr>
                <w:sz w:val="24"/>
              </w:rPr>
            </w:pPr>
            <w:r>
              <w:rPr>
                <w:sz w:val="24"/>
              </w:rPr>
              <w:t>Искусство</w:t>
            </w:r>
          </w:p>
        </w:tc>
        <w:tc>
          <w:tcPr>
            <w:tcW w:w="2281" w:type="dxa"/>
          </w:tcPr>
          <w:p w:rsidR="009103D9" w:rsidRDefault="009103D9" w:rsidP="00141148">
            <w:pPr>
              <w:pStyle w:val="TableParagraph"/>
              <w:spacing w:before="40"/>
              <w:ind w:right="1073"/>
              <w:rPr>
                <w:sz w:val="24"/>
              </w:rPr>
            </w:pPr>
            <w:r>
              <w:rPr>
                <w:sz w:val="24"/>
              </w:rPr>
              <w:t>Музыка</w:t>
            </w:r>
          </w:p>
        </w:tc>
        <w:tc>
          <w:tcPr>
            <w:tcW w:w="910" w:type="dxa"/>
          </w:tcPr>
          <w:p w:rsidR="009103D9" w:rsidRDefault="009103D9" w:rsidP="00141148">
            <w:pPr>
              <w:pStyle w:val="TableParagraph"/>
              <w:spacing w:before="40"/>
              <w:rPr>
                <w:sz w:val="24"/>
              </w:rPr>
            </w:pPr>
            <w:r>
              <w:rPr>
                <w:sz w:val="24"/>
              </w:rPr>
              <w:t>1</w:t>
            </w:r>
          </w:p>
        </w:tc>
        <w:tc>
          <w:tcPr>
            <w:tcW w:w="1133" w:type="dxa"/>
          </w:tcPr>
          <w:p w:rsidR="009103D9" w:rsidRDefault="009103D9" w:rsidP="00141148">
            <w:pPr>
              <w:pStyle w:val="TableParagraph"/>
              <w:spacing w:before="40"/>
              <w:ind w:left="100"/>
              <w:rPr>
                <w:sz w:val="24"/>
              </w:rPr>
            </w:pPr>
            <w:r>
              <w:rPr>
                <w:sz w:val="24"/>
              </w:rPr>
              <w:t>1</w:t>
            </w:r>
          </w:p>
        </w:tc>
        <w:tc>
          <w:tcPr>
            <w:tcW w:w="994" w:type="dxa"/>
          </w:tcPr>
          <w:p w:rsidR="009103D9" w:rsidRDefault="009103D9" w:rsidP="00141148">
            <w:pPr>
              <w:pStyle w:val="TableParagraph"/>
              <w:spacing w:before="40"/>
              <w:rPr>
                <w:sz w:val="24"/>
              </w:rPr>
            </w:pPr>
            <w:r>
              <w:rPr>
                <w:sz w:val="24"/>
              </w:rPr>
              <w:t>1</w:t>
            </w:r>
          </w:p>
        </w:tc>
        <w:tc>
          <w:tcPr>
            <w:tcW w:w="1275" w:type="dxa"/>
          </w:tcPr>
          <w:p w:rsidR="009103D9" w:rsidRDefault="009103D9" w:rsidP="00141148">
            <w:pPr>
              <w:pStyle w:val="TableParagraph"/>
              <w:spacing w:before="40"/>
              <w:ind w:left="100"/>
              <w:rPr>
                <w:sz w:val="24"/>
              </w:rPr>
            </w:pPr>
            <w:r>
              <w:rPr>
                <w:sz w:val="24"/>
              </w:rPr>
              <w:t>1</w:t>
            </w:r>
          </w:p>
        </w:tc>
        <w:tc>
          <w:tcPr>
            <w:tcW w:w="1419" w:type="dxa"/>
          </w:tcPr>
          <w:p w:rsidR="009103D9" w:rsidRDefault="009103D9" w:rsidP="00141148">
            <w:pPr>
              <w:pStyle w:val="TableParagraph"/>
              <w:spacing w:before="40"/>
              <w:rPr>
                <w:sz w:val="24"/>
              </w:rPr>
            </w:pPr>
            <w:r>
              <w:rPr>
                <w:sz w:val="24"/>
              </w:rPr>
              <w:t>4</w:t>
            </w:r>
          </w:p>
        </w:tc>
      </w:tr>
      <w:tr w:rsidR="009103D9" w:rsidTr="00141148">
        <w:trPr>
          <w:trHeight w:hRule="exact" w:val="562"/>
        </w:trPr>
        <w:tc>
          <w:tcPr>
            <w:tcW w:w="1800" w:type="dxa"/>
            <w:vMerge/>
          </w:tcPr>
          <w:p w:rsidR="009103D9" w:rsidRDefault="009103D9" w:rsidP="00141148"/>
        </w:tc>
        <w:tc>
          <w:tcPr>
            <w:tcW w:w="2281" w:type="dxa"/>
          </w:tcPr>
          <w:p w:rsidR="009103D9" w:rsidRDefault="009103D9" w:rsidP="00141148">
            <w:pPr>
              <w:pStyle w:val="TableParagraph"/>
              <w:ind w:right="392"/>
              <w:rPr>
                <w:sz w:val="24"/>
              </w:rPr>
            </w:pPr>
            <w:r>
              <w:rPr>
                <w:sz w:val="24"/>
              </w:rPr>
              <w:t>Изобразительноеискусство</w:t>
            </w:r>
          </w:p>
        </w:tc>
        <w:tc>
          <w:tcPr>
            <w:tcW w:w="910" w:type="dxa"/>
          </w:tcPr>
          <w:p w:rsidR="009103D9" w:rsidRDefault="009103D9" w:rsidP="00141148">
            <w:pPr>
              <w:pStyle w:val="TableParagraph"/>
              <w:spacing w:before="131"/>
              <w:rPr>
                <w:sz w:val="24"/>
              </w:rPr>
            </w:pPr>
            <w:r>
              <w:rPr>
                <w:sz w:val="24"/>
              </w:rPr>
              <w:t>1</w:t>
            </w:r>
          </w:p>
        </w:tc>
        <w:tc>
          <w:tcPr>
            <w:tcW w:w="1133" w:type="dxa"/>
          </w:tcPr>
          <w:p w:rsidR="009103D9" w:rsidRDefault="009103D9" w:rsidP="00141148">
            <w:pPr>
              <w:pStyle w:val="TableParagraph"/>
              <w:spacing w:before="131"/>
              <w:ind w:left="100"/>
              <w:rPr>
                <w:sz w:val="24"/>
              </w:rPr>
            </w:pPr>
            <w:r>
              <w:rPr>
                <w:sz w:val="24"/>
              </w:rPr>
              <w:t>1</w:t>
            </w:r>
          </w:p>
        </w:tc>
        <w:tc>
          <w:tcPr>
            <w:tcW w:w="994" w:type="dxa"/>
          </w:tcPr>
          <w:p w:rsidR="009103D9" w:rsidRDefault="009103D9" w:rsidP="00141148">
            <w:pPr>
              <w:pStyle w:val="TableParagraph"/>
              <w:spacing w:before="131"/>
              <w:rPr>
                <w:sz w:val="24"/>
              </w:rPr>
            </w:pPr>
            <w:r>
              <w:rPr>
                <w:sz w:val="24"/>
              </w:rPr>
              <w:t>1</w:t>
            </w:r>
          </w:p>
        </w:tc>
        <w:tc>
          <w:tcPr>
            <w:tcW w:w="1275" w:type="dxa"/>
          </w:tcPr>
          <w:p w:rsidR="009103D9" w:rsidRDefault="009103D9" w:rsidP="00141148">
            <w:pPr>
              <w:pStyle w:val="TableParagraph"/>
              <w:spacing w:before="131"/>
              <w:ind w:left="100"/>
              <w:rPr>
                <w:sz w:val="24"/>
              </w:rPr>
            </w:pPr>
            <w:r>
              <w:rPr>
                <w:sz w:val="24"/>
              </w:rPr>
              <w:t>1</w:t>
            </w:r>
          </w:p>
        </w:tc>
        <w:tc>
          <w:tcPr>
            <w:tcW w:w="1419" w:type="dxa"/>
          </w:tcPr>
          <w:p w:rsidR="009103D9" w:rsidRDefault="009103D9" w:rsidP="00141148">
            <w:pPr>
              <w:pStyle w:val="TableParagraph"/>
              <w:spacing w:before="131"/>
              <w:rPr>
                <w:sz w:val="24"/>
              </w:rPr>
            </w:pPr>
            <w:r>
              <w:rPr>
                <w:sz w:val="24"/>
              </w:rPr>
              <w:t>4</w:t>
            </w:r>
          </w:p>
        </w:tc>
      </w:tr>
      <w:tr w:rsidR="009103D9" w:rsidTr="00141148">
        <w:trPr>
          <w:trHeight w:hRule="exact" w:val="386"/>
        </w:trPr>
        <w:tc>
          <w:tcPr>
            <w:tcW w:w="1800" w:type="dxa"/>
          </w:tcPr>
          <w:p w:rsidR="009103D9" w:rsidRDefault="009103D9" w:rsidP="00141148">
            <w:pPr>
              <w:pStyle w:val="TableParagraph"/>
              <w:spacing w:before="92"/>
              <w:ind w:right="299"/>
              <w:rPr>
                <w:sz w:val="24"/>
              </w:rPr>
            </w:pPr>
            <w:r>
              <w:rPr>
                <w:sz w:val="24"/>
              </w:rPr>
              <w:t>Технология</w:t>
            </w:r>
          </w:p>
        </w:tc>
        <w:tc>
          <w:tcPr>
            <w:tcW w:w="2281" w:type="dxa"/>
          </w:tcPr>
          <w:p w:rsidR="009103D9" w:rsidRDefault="009103D9" w:rsidP="00141148">
            <w:pPr>
              <w:pStyle w:val="TableParagraph"/>
              <w:spacing w:before="92"/>
              <w:ind w:right="684"/>
              <w:rPr>
                <w:sz w:val="24"/>
              </w:rPr>
            </w:pPr>
            <w:r>
              <w:rPr>
                <w:sz w:val="24"/>
              </w:rPr>
              <w:t>Технология</w:t>
            </w:r>
          </w:p>
        </w:tc>
        <w:tc>
          <w:tcPr>
            <w:tcW w:w="910" w:type="dxa"/>
          </w:tcPr>
          <w:p w:rsidR="009103D9" w:rsidRDefault="009103D9" w:rsidP="00141148">
            <w:pPr>
              <w:pStyle w:val="TableParagraph"/>
              <w:spacing w:before="42"/>
              <w:rPr>
                <w:sz w:val="24"/>
              </w:rPr>
            </w:pPr>
            <w:r>
              <w:rPr>
                <w:sz w:val="24"/>
              </w:rPr>
              <w:t>1</w:t>
            </w:r>
          </w:p>
        </w:tc>
        <w:tc>
          <w:tcPr>
            <w:tcW w:w="1133" w:type="dxa"/>
          </w:tcPr>
          <w:p w:rsidR="009103D9" w:rsidRDefault="009103D9" w:rsidP="00141148">
            <w:pPr>
              <w:pStyle w:val="TableParagraph"/>
              <w:spacing w:before="42"/>
              <w:ind w:left="100"/>
              <w:rPr>
                <w:sz w:val="24"/>
              </w:rPr>
            </w:pPr>
            <w:r>
              <w:rPr>
                <w:sz w:val="24"/>
              </w:rPr>
              <w:t>1</w:t>
            </w:r>
          </w:p>
        </w:tc>
        <w:tc>
          <w:tcPr>
            <w:tcW w:w="994" w:type="dxa"/>
          </w:tcPr>
          <w:p w:rsidR="009103D9" w:rsidRDefault="009103D9" w:rsidP="00141148">
            <w:pPr>
              <w:pStyle w:val="TableParagraph"/>
              <w:spacing w:before="42"/>
              <w:rPr>
                <w:sz w:val="24"/>
              </w:rPr>
            </w:pPr>
            <w:r>
              <w:rPr>
                <w:sz w:val="24"/>
              </w:rPr>
              <w:t>1</w:t>
            </w:r>
          </w:p>
        </w:tc>
        <w:tc>
          <w:tcPr>
            <w:tcW w:w="1275" w:type="dxa"/>
          </w:tcPr>
          <w:p w:rsidR="009103D9" w:rsidRDefault="009103D9" w:rsidP="00141148">
            <w:pPr>
              <w:pStyle w:val="TableParagraph"/>
              <w:spacing w:before="42"/>
              <w:ind w:left="100"/>
              <w:rPr>
                <w:sz w:val="24"/>
              </w:rPr>
            </w:pPr>
            <w:r>
              <w:rPr>
                <w:sz w:val="24"/>
              </w:rPr>
              <w:t>1</w:t>
            </w:r>
          </w:p>
        </w:tc>
        <w:tc>
          <w:tcPr>
            <w:tcW w:w="1419" w:type="dxa"/>
          </w:tcPr>
          <w:p w:rsidR="009103D9" w:rsidRDefault="009103D9" w:rsidP="00141148">
            <w:pPr>
              <w:pStyle w:val="TableParagraph"/>
              <w:spacing w:before="42"/>
              <w:rPr>
                <w:sz w:val="24"/>
              </w:rPr>
            </w:pPr>
            <w:r>
              <w:rPr>
                <w:sz w:val="24"/>
              </w:rPr>
              <w:t>4</w:t>
            </w:r>
          </w:p>
        </w:tc>
      </w:tr>
      <w:tr w:rsidR="009103D9" w:rsidTr="00141148">
        <w:trPr>
          <w:trHeight w:hRule="exact" w:val="562"/>
        </w:trPr>
        <w:tc>
          <w:tcPr>
            <w:tcW w:w="1800" w:type="dxa"/>
          </w:tcPr>
          <w:p w:rsidR="009103D9" w:rsidRDefault="009103D9" w:rsidP="00141148">
            <w:pPr>
              <w:pStyle w:val="TableParagraph"/>
              <w:ind w:right="458"/>
              <w:rPr>
                <w:sz w:val="24"/>
              </w:rPr>
            </w:pPr>
            <w:r>
              <w:rPr>
                <w:sz w:val="24"/>
              </w:rPr>
              <w:t>Физическаякультура</w:t>
            </w:r>
          </w:p>
        </w:tc>
        <w:tc>
          <w:tcPr>
            <w:tcW w:w="2281" w:type="dxa"/>
          </w:tcPr>
          <w:p w:rsidR="009103D9" w:rsidRDefault="009103D9" w:rsidP="00141148">
            <w:pPr>
              <w:pStyle w:val="TableParagraph"/>
              <w:ind w:right="939"/>
              <w:rPr>
                <w:sz w:val="24"/>
              </w:rPr>
            </w:pPr>
            <w:r>
              <w:rPr>
                <w:sz w:val="24"/>
              </w:rPr>
              <w:t>Физическаякультура</w:t>
            </w:r>
          </w:p>
        </w:tc>
        <w:tc>
          <w:tcPr>
            <w:tcW w:w="910" w:type="dxa"/>
          </w:tcPr>
          <w:p w:rsidR="009103D9" w:rsidRDefault="009103D9" w:rsidP="00141148">
            <w:pPr>
              <w:pStyle w:val="TableParagraph"/>
              <w:spacing w:before="128"/>
              <w:rPr>
                <w:sz w:val="24"/>
              </w:rPr>
            </w:pPr>
            <w:r>
              <w:rPr>
                <w:sz w:val="24"/>
              </w:rPr>
              <w:t>3</w:t>
            </w:r>
          </w:p>
        </w:tc>
        <w:tc>
          <w:tcPr>
            <w:tcW w:w="1133" w:type="dxa"/>
          </w:tcPr>
          <w:p w:rsidR="009103D9" w:rsidRDefault="009103D9" w:rsidP="00141148">
            <w:pPr>
              <w:pStyle w:val="TableParagraph"/>
              <w:spacing w:before="128"/>
              <w:ind w:left="100"/>
              <w:rPr>
                <w:sz w:val="24"/>
              </w:rPr>
            </w:pPr>
            <w:r>
              <w:rPr>
                <w:sz w:val="24"/>
              </w:rPr>
              <w:t>3</w:t>
            </w:r>
          </w:p>
        </w:tc>
        <w:tc>
          <w:tcPr>
            <w:tcW w:w="994" w:type="dxa"/>
          </w:tcPr>
          <w:p w:rsidR="009103D9" w:rsidRDefault="009103D9" w:rsidP="00141148">
            <w:pPr>
              <w:pStyle w:val="TableParagraph"/>
              <w:spacing w:before="128"/>
              <w:rPr>
                <w:sz w:val="24"/>
              </w:rPr>
            </w:pPr>
            <w:r>
              <w:rPr>
                <w:sz w:val="24"/>
              </w:rPr>
              <w:t>3</w:t>
            </w:r>
          </w:p>
        </w:tc>
        <w:tc>
          <w:tcPr>
            <w:tcW w:w="1275" w:type="dxa"/>
          </w:tcPr>
          <w:p w:rsidR="009103D9" w:rsidRDefault="009103D9" w:rsidP="00141148">
            <w:pPr>
              <w:pStyle w:val="TableParagraph"/>
              <w:spacing w:before="128"/>
              <w:ind w:left="100"/>
              <w:rPr>
                <w:sz w:val="24"/>
              </w:rPr>
            </w:pPr>
            <w:r>
              <w:rPr>
                <w:sz w:val="24"/>
              </w:rPr>
              <w:t>3</w:t>
            </w:r>
          </w:p>
        </w:tc>
        <w:tc>
          <w:tcPr>
            <w:tcW w:w="1419" w:type="dxa"/>
          </w:tcPr>
          <w:p w:rsidR="009103D9" w:rsidRDefault="009103D9" w:rsidP="00141148">
            <w:pPr>
              <w:pStyle w:val="TableParagraph"/>
              <w:spacing w:before="128"/>
              <w:rPr>
                <w:sz w:val="24"/>
              </w:rPr>
            </w:pPr>
            <w:r>
              <w:rPr>
                <w:sz w:val="24"/>
              </w:rPr>
              <w:t>12</w:t>
            </w:r>
          </w:p>
        </w:tc>
      </w:tr>
      <w:tr w:rsidR="009103D9" w:rsidTr="00141148">
        <w:trPr>
          <w:trHeight w:hRule="exact" w:val="384"/>
        </w:trPr>
        <w:tc>
          <w:tcPr>
            <w:tcW w:w="4081" w:type="dxa"/>
            <w:gridSpan w:val="2"/>
          </w:tcPr>
          <w:p w:rsidR="009103D9" w:rsidRDefault="009103D9" w:rsidP="00141148">
            <w:pPr>
              <w:pStyle w:val="TableParagraph"/>
              <w:spacing w:before="90"/>
              <w:rPr>
                <w:sz w:val="24"/>
              </w:rPr>
            </w:pPr>
            <w:r>
              <w:rPr>
                <w:sz w:val="24"/>
              </w:rPr>
              <w:t>Итого</w:t>
            </w:r>
          </w:p>
        </w:tc>
        <w:tc>
          <w:tcPr>
            <w:tcW w:w="910" w:type="dxa"/>
          </w:tcPr>
          <w:p w:rsidR="009103D9" w:rsidRDefault="009103D9" w:rsidP="00141148">
            <w:pPr>
              <w:pStyle w:val="TableParagraph"/>
              <w:spacing w:before="40"/>
              <w:rPr>
                <w:sz w:val="24"/>
              </w:rPr>
            </w:pPr>
            <w:r>
              <w:rPr>
                <w:sz w:val="24"/>
              </w:rPr>
              <w:t>20</w:t>
            </w:r>
          </w:p>
        </w:tc>
        <w:tc>
          <w:tcPr>
            <w:tcW w:w="1133" w:type="dxa"/>
          </w:tcPr>
          <w:p w:rsidR="009103D9" w:rsidRDefault="009103D9" w:rsidP="00141148">
            <w:pPr>
              <w:pStyle w:val="TableParagraph"/>
              <w:spacing w:before="40"/>
              <w:ind w:left="100"/>
              <w:rPr>
                <w:sz w:val="24"/>
              </w:rPr>
            </w:pPr>
            <w:r>
              <w:rPr>
                <w:sz w:val="24"/>
              </w:rPr>
              <w:t>22</w:t>
            </w:r>
          </w:p>
        </w:tc>
        <w:tc>
          <w:tcPr>
            <w:tcW w:w="994" w:type="dxa"/>
          </w:tcPr>
          <w:p w:rsidR="009103D9" w:rsidRDefault="009103D9" w:rsidP="00141148">
            <w:pPr>
              <w:pStyle w:val="TableParagraph"/>
              <w:spacing w:before="40"/>
              <w:rPr>
                <w:sz w:val="24"/>
              </w:rPr>
            </w:pPr>
            <w:r>
              <w:rPr>
                <w:sz w:val="24"/>
              </w:rPr>
              <w:t>22</w:t>
            </w:r>
          </w:p>
        </w:tc>
        <w:tc>
          <w:tcPr>
            <w:tcW w:w="1275" w:type="dxa"/>
          </w:tcPr>
          <w:p w:rsidR="009103D9" w:rsidRDefault="009103D9" w:rsidP="00141148">
            <w:pPr>
              <w:pStyle w:val="TableParagraph"/>
              <w:spacing w:before="40"/>
              <w:ind w:left="100"/>
              <w:rPr>
                <w:sz w:val="24"/>
              </w:rPr>
            </w:pPr>
            <w:r>
              <w:rPr>
                <w:sz w:val="24"/>
              </w:rPr>
              <w:t>22</w:t>
            </w:r>
          </w:p>
        </w:tc>
        <w:tc>
          <w:tcPr>
            <w:tcW w:w="1419" w:type="dxa"/>
          </w:tcPr>
          <w:p w:rsidR="009103D9" w:rsidRDefault="009103D9" w:rsidP="00141148">
            <w:pPr>
              <w:pStyle w:val="TableParagraph"/>
              <w:spacing w:before="40"/>
              <w:rPr>
                <w:sz w:val="24"/>
              </w:rPr>
            </w:pPr>
            <w:r>
              <w:rPr>
                <w:sz w:val="24"/>
              </w:rPr>
              <w:t>86</w:t>
            </w:r>
          </w:p>
        </w:tc>
      </w:tr>
      <w:tr w:rsidR="009103D9" w:rsidTr="00141148">
        <w:trPr>
          <w:trHeight w:hRule="exact" w:val="581"/>
        </w:trPr>
        <w:tc>
          <w:tcPr>
            <w:tcW w:w="4081" w:type="dxa"/>
            <w:gridSpan w:val="2"/>
          </w:tcPr>
          <w:p w:rsidR="009103D9" w:rsidRPr="00C93BD5" w:rsidRDefault="009103D9" w:rsidP="00141148">
            <w:pPr>
              <w:pStyle w:val="TableParagraph"/>
              <w:rPr>
                <w:i/>
                <w:sz w:val="24"/>
                <w:lang w:val="ru-RU"/>
              </w:rPr>
            </w:pPr>
            <w:r w:rsidRPr="00C93BD5">
              <w:rPr>
                <w:i/>
                <w:sz w:val="24"/>
                <w:lang w:val="ru-RU"/>
              </w:rPr>
              <w:t>Часть, формируемая участниками образовательных отношений</w:t>
            </w:r>
          </w:p>
        </w:tc>
        <w:tc>
          <w:tcPr>
            <w:tcW w:w="910" w:type="dxa"/>
          </w:tcPr>
          <w:p w:rsidR="009103D9" w:rsidRDefault="009103D9" w:rsidP="00141148">
            <w:pPr>
              <w:pStyle w:val="TableParagraph"/>
              <w:spacing w:before="140"/>
              <w:rPr>
                <w:sz w:val="24"/>
              </w:rPr>
            </w:pPr>
            <w:r>
              <w:rPr>
                <w:sz w:val="24"/>
              </w:rPr>
              <w:t>1</w:t>
            </w:r>
          </w:p>
        </w:tc>
        <w:tc>
          <w:tcPr>
            <w:tcW w:w="1133" w:type="dxa"/>
          </w:tcPr>
          <w:p w:rsidR="009103D9" w:rsidRDefault="009103D9" w:rsidP="00141148">
            <w:pPr>
              <w:pStyle w:val="TableParagraph"/>
              <w:spacing w:before="140"/>
              <w:ind w:left="100"/>
              <w:rPr>
                <w:sz w:val="24"/>
              </w:rPr>
            </w:pPr>
            <w:r>
              <w:rPr>
                <w:sz w:val="24"/>
              </w:rPr>
              <w:t>1</w:t>
            </w:r>
          </w:p>
        </w:tc>
        <w:tc>
          <w:tcPr>
            <w:tcW w:w="994" w:type="dxa"/>
          </w:tcPr>
          <w:p w:rsidR="009103D9" w:rsidRDefault="009103D9" w:rsidP="00141148">
            <w:pPr>
              <w:pStyle w:val="TableParagraph"/>
              <w:spacing w:before="140"/>
              <w:rPr>
                <w:sz w:val="24"/>
              </w:rPr>
            </w:pPr>
            <w:r>
              <w:rPr>
                <w:sz w:val="24"/>
              </w:rPr>
              <w:t>1</w:t>
            </w:r>
          </w:p>
        </w:tc>
        <w:tc>
          <w:tcPr>
            <w:tcW w:w="1275" w:type="dxa"/>
          </w:tcPr>
          <w:p w:rsidR="009103D9" w:rsidRDefault="009103D9" w:rsidP="00141148">
            <w:pPr>
              <w:pStyle w:val="TableParagraph"/>
              <w:spacing w:before="140"/>
              <w:ind w:left="100"/>
              <w:rPr>
                <w:sz w:val="24"/>
              </w:rPr>
            </w:pPr>
            <w:r>
              <w:rPr>
                <w:sz w:val="24"/>
              </w:rPr>
              <w:t>1</w:t>
            </w:r>
          </w:p>
        </w:tc>
        <w:tc>
          <w:tcPr>
            <w:tcW w:w="1419" w:type="dxa"/>
          </w:tcPr>
          <w:p w:rsidR="009103D9" w:rsidRDefault="009103D9" w:rsidP="00141148">
            <w:pPr>
              <w:pStyle w:val="TableParagraph"/>
              <w:spacing w:before="140"/>
              <w:rPr>
                <w:sz w:val="24"/>
              </w:rPr>
            </w:pPr>
            <w:r>
              <w:rPr>
                <w:sz w:val="24"/>
              </w:rPr>
              <w:t>4</w:t>
            </w:r>
          </w:p>
        </w:tc>
      </w:tr>
      <w:tr w:rsidR="009103D9" w:rsidTr="00141148">
        <w:trPr>
          <w:trHeight w:hRule="exact" w:val="562"/>
        </w:trPr>
        <w:tc>
          <w:tcPr>
            <w:tcW w:w="4081" w:type="dxa"/>
            <w:gridSpan w:val="2"/>
          </w:tcPr>
          <w:p w:rsidR="009103D9" w:rsidRDefault="009103D9" w:rsidP="00141148">
            <w:pPr>
              <w:pStyle w:val="TableParagraph"/>
              <w:rPr>
                <w:sz w:val="24"/>
              </w:rPr>
            </w:pPr>
            <w:r>
              <w:rPr>
                <w:sz w:val="24"/>
              </w:rPr>
              <w:t>Максимальнодопустимая</w:t>
            </w:r>
            <w:r w:rsidR="00436323">
              <w:rPr>
                <w:sz w:val="24"/>
                <w:lang w:val="ru-RU"/>
              </w:rPr>
              <w:t xml:space="preserve"> </w:t>
            </w:r>
            <w:r>
              <w:rPr>
                <w:sz w:val="24"/>
              </w:rPr>
              <w:t>недельная</w:t>
            </w:r>
            <w:r w:rsidR="00436323">
              <w:rPr>
                <w:sz w:val="24"/>
                <w:lang w:val="ru-RU"/>
              </w:rPr>
              <w:t xml:space="preserve"> </w:t>
            </w:r>
            <w:r>
              <w:rPr>
                <w:sz w:val="24"/>
              </w:rPr>
              <w:t>нагрузка</w:t>
            </w:r>
          </w:p>
        </w:tc>
        <w:tc>
          <w:tcPr>
            <w:tcW w:w="910" w:type="dxa"/>
          </w:tcPr>
          <w:p w:rsidR="009103D9" w:rsidRDefault="009103D9" w:rsidP="00141148">
            <w:pPr>
              <w:pStyle w:val="TableParagraph"/>
              <w:spacing w:before="128"/>
              <w:rPr>
                <w:sz w:val="24"/>
              </w:rPr>
            </w:pPr>
            <w:r>
              <w:rPr>
                <w:sz w:val="24"/>
              </w:rPr>
              <w:t>21</w:t>
            </w:r>
          </w:p>
        </w:tc>
        <w:tc>
          <w:tcPr>
            <w:tcW w:w="1133" w:type="dxa"/>
          </w:tcPr>
          <w:p w:rsidR="009103D9" w:rsidRDefault="009103D9" w:rsidP="00141148">
            <w:pPr>
              <w:pStyle w:val="TableParagraph"/>
              <w:spacing w:before="128"/>
              <w:ind w:left="100"/>
              <w:rPr>
                <w:sz w:val="24"/>
              </w:rPr>
            </w:pPr>
            <w:r>
              <w:rPr>
                <w:sz w:val="24"/>
              </w:rPr>
              <w:t>23</w:t>
            </w:r>
          </w:p>
        </w:tc>
        <w:tc>
          <w:tcPr>
            <w:tcW w:w="994" w:type="dxa"/>
          </w:tcPr>
          <w:p w:rsidR="009103D9" w:rsidRDefault="009103D9" w:rsidP="00141148">
            <w:pPr>
              <w:pStyle w:val="TableParagraph"/>
              <w:spacing w:before="128"/>
              <w:rPr>
                <w:sz w:val="24"/>
              </w:rPr>
            </w:pPr>
            <w:r>
              <w:rPr>
                <w:sz w:val="24"/>
              </w:rPr>
              <w:t>23</w:t>
            </w:r>
          </w:p>
        </w:tc>
        <w:tc>
          <w:tcPr>
            <w:tcW w:w="1275" w:type="dxa"/>
          </w:tcPr>
          <w:p w:rsidR="009103D9" w:rsidRDefault="009103D9" w:rsidP="00141148">
            <w:pPr>
              <w:pStyle w:val="TableParagraph"/>
              <w:spacing w:before="128"/>
              <w:ind w:left="100"/>
              <w:rPr>
                <w:sz w:val="24"/>
              </w:rPr>
            </w:pPr>
            <w:r>
              <w:rPr>
                <w:sz w:val="24"/>
              </w:rPr>
              <w:t>23</w:t>
            </w:r>
          </w:p>
        </w:tc>
        <w:tc>
          <w:tcPr>
            <w:tcW w:w="1419" w:type="dxa"/>
          </w:tcPr>
          <w:p w:rsidR="009103D9" w:rsidRDefault="009103D9" w:rsidP="00141148">
            <w:pPr>
              <w:pStyle w:val="TableParagraph"/>
              <w:spacing w:before="128"/>
              <w:rPr>
                <w:sz w:val="24"/>
              </w:rPr>
            </w:pPr>
            <w:r>
              <w:rPr>
                <w:sz w:val="24"/>
              </w:rPr>
              <w:t>90</w:t>
            </w:r>
          </w:p>
        </w:tc>
      </w:tr>
    </w:tbl>
    <w:p w:rsidR="00A02DAB" w:rsidRDefault="00A02DAB" w:rsidP="009103D9">
      <w:pPr>
        <w:pStyle w:val="af4"/>
        <w:spacing w:before="8"/>
        <w:ind w:firstLine="0"/>
        <w:jc w:val="left"/>
        <w:rPr>
          <w:b/>
          <w:sz w:val="17"/>
        </w:rPr>
      </w:pPr>
    </w:p>
    <w:p w:rsidR="00A02DAB" w:rsidRDefault="00A02DAB" w:rsidP="009103D9">
      <w:pPr>
        <w:keepNext/>
        <w:spacing w:after="0" w:line="240" w:lineRule="auto"/>
        <w:jc w:val="center"/>
        <w:rPr>
          <w:rFonts w:ascii="Times New Roman" w:hAnsi="Times New Roman" w:cs="Times New Roman"/>
          <w:b/>
          <w:bCs/>
          <w:sz w:val="24"/>
          <w:szCs w:val="24"/>
        </w:rPr>
      </w:pPr>
    </w:p>
    <w:p w:rsidR="00363DD6" w:rsidRPr="00FF334E" w:rsidRDefault="00363DD6" w:rsidP="00363DD6">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План внеурочной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86"/>
        <w:gridCol w:w="2444"/>
        <w:gridCol w:w="1437"/>
        <w:gridCol w:w="1219"/>
        <w:gridCol w:w="1384"/>
      </w:tblGrid>
      <w:tr w:rsidR="00363DD6" w:rsidRPr="00FF334E" w:rsidTr="00847142">
        <w:tc>
          <w:tcPr>
            <w:tcW w:w="1612" w:type="pct"/>
            <w:vMerge w:val="restar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Направления</w:t>
            </w:r>
          </w:p>
        </w:tc>
        <w:tc>
          <w:tcPr>
            <w:tcW w:w="3388" w:type="pct"/>
            <w:gridSpan w:val="4"/>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Кол-во часов в неделю</w:t>
            </w:r>
          </w:p>
        </w:tc>
      </w:tr>
      <w:tr w:rsidR="00363DD6" w:rsidRPr="00FF334E" w:rsidTr="00847142">
        <w:tc>
          <w:tcPr>
            <w:tcW w:w="1612" w:type="pct"/>
            <w:vMerge/>
            <w:tcBorders>
              <w:top w:val="single" w:sz="4" w:space="0" w:color="000000"/>
              <w:left w:val="single" w:sz="4" w:space="0" w:color="000000"/>
              <w:bottom w:val="single" w:sz="4" w:space="0" w:color="000000"/>
              <w:right w:val="single" w:sz="4" w:space="0" w:color="000000"/>
            </w:tcBorders>
            <w:vAlign w:val="center"/>
            <w:hideMark/>
          </w:tcPr>
          <w:p w:rsidR="00363DD6" w:rsidRPr="00FF334E" w:rsidRDefault="00363DD6" w:rsidP="00847142">
            <w:pPr>
              <w:spacing w:after="0" w:line="240" w:lineRule="auto"/>
              <w:rPr>
                <w:rFonts w:ascii="Times New Roman" w:eastAsia="Calibri" w:hAnsi="Times New Roman" w:cs="Times New Roman"/>
                <w:b/>
                <w:sz w:val="24"/>
                <w:szCs w:val="24"/>
                <w:lang w:eastAsia="en-US"/>
              </w:rPr>
            </w:pP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rPr>
            </w:pPr>
            <w:r w:rsidRPr="00FF334E">
              <w:rPr>
                <w:rFonts w:ascii="Times New Roman" w:eastAsia="Calibri" w:hAnsi="Times New Roman" w:cs="Times New Roman"/>
                <w:b/>
                <w:sz w:val="24"/>
                <w:szCs w:val="24"/>
              </w:rPr>
              <w:t>1 класс</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2 класс</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3 класс</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ind w:hanging="1381"/>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4 класс</w:t>
            </w:r>
          </w:p>
        </w:tc>
      </w:tr>
      <w:tr w:rsidR="00363DD6" w:rsidRPr="00A46A0E" w:rsidTr="00847142">
        <w:tc>
          <w:tcPr>
            <w:tcW w:w="1612" w:type="pct"/>
            <w:tcBorders>
              <w:top w:val="single" w:sz="4" w:space="0" w:color="000000"/>
              <w:left w:val="single" w:sz="4" w:space="0" w:color="000000"/>
              <w:bottom w:val="single" w:sz="4" w:space="0" w:color="000000"/>
              <w:right w:val="single" w:sz="4" w:space="0" w:color="000000"/>
            </w:tcBorders>
            <w:vAlign w:val="center"/>
            <w:hideMark/>
          </w:tcPr>
          <w:p w:rsidR="00363DD6" w:rsidRPr="00A46A0E" w:rsidRDefault="00363DD6" w:rsidP="00847142">
            <w:pPr>
              <w:spacing w:after="0" w:line="240" w:lineRule="auto"/>
              <w:rPr>
                <w:rFonts w:ascii="Times New Roman" w:eastAsia="Calibri" w:hAnsi="Times New Roman" w:cs="Times New Roman"/>
                <w:sz w:val="24"/>
                <w:szCs w:val="24"/>
                <w:lang w:eastAsia="en-US"/>
              </w:rPr>
            </w:pPr>
            <w:r w:rsidRPr="00A46A0E">
              <w:rPr>
                <w:rFonts w:ascii="Times New Roman" w:eastAsia="Calibri" w:hAnsi="Times New Roman" w:cs="Times New Roman"/>
                <w:sz w:val="24"/>
                <w:lang w:eastAsia="en-US"/>
              </w:rPr>
              <w:t>Коррекционно-развивающее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A46A0E" w:rsidRDefault="00363DD6" w:rsidP="008471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A46A0E" w:rsidRDefault="00363DD6" w:rsidP="008471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A46A0E" w:rsidRDefault="00363DD6" w:rsidP="008471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A46A0E" w:rsidRDefault="00363DD6" w:rsidP="008471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Спортивно-оздоровительное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Общекультурное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Духовно-нравственное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Общеинтеллектуальное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rPr>
                <w:rFonts w:ascii="Times New Roman" w:eastAsia="Calibri" w:hAnsi="Times New Roman" w:cs="Times New Roman"/>
                <w:sz w:val="24"/>
                <w:szCs w:val="24"/>
                <w:lang w:eastAsia="en-US"/>
              </w:rPr>
            </w:pPr>
            <w:r w:rsidRPr="00FF334E">
              <w:rPr>
                <w:rFonts w:ascii="Times New Roman" w:eastAsia="Calibri" w:hAnsi="Times New Roman" w:cs="Times New Roman"/>
                <w:sz w:val="24"/>
                <w:szCs w:val="24"/>
              </w:rPr>
              <w:t>Социальное</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63DD6" w:rsidRPr="00FF334E" w:rsidTr="00847142">
        <w:tc>
          <w:tcPr>
            <w:tcW w:w="1612"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right"/>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Итого:</w:t>
            </w:r>
          </w:p>
        </w:tc>
        <w:tc>
          <w:tcPr>
            <w:tcW w:w="127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10</w:t>
            </w:r>
          </w:p>
        </w:tc>
        <w:tc>
          <w:tcPr>
            <w:tcW w:w="751"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637"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c>
          <w:tcPr>
            <w:tcW w:w="723" w:type="pct"/>
            <w:tcBorders>
              <w:top w:val="single" w:sz="4" w:space="0" w:color="000000"/>
              <w:left w:val="single" w:sz="4" w:space="0" w:color="000000"/>
              <w:bottom w:val="single" w:sz="4" w:space="0" w:color="000000"/>
              <w:right w:val="single" w:sz="4" w:space="0" w:color="000000"/>
            </w:tcBorders>
            <w:hideMark/>
          </w:tcPr>
          <w:p w:rsidR="00363DD6" w:rsidRPr="00FF334E" w:rsidRDefault="00363DD6" w:rsidP="00847142">
            <w:pPr>
              <w:spacing w:after="0" w:line="240" w:lineRule="auto"/>
              <w:jc w:val="center"/>
              <w:rPr>
                <w:rFonts w:ascii="Times New Roman" w:eastAsia="Calibri" w:hAnsi="Times New Roman" w:cs="Times New Roman"/>
                <w:b/>
                <w:sz w:val="24"/>
                <w:szCs w:val="24"/>
                <w:lang w:eastAsia="en-US"/>
              </w:rPr>
            </w:pPr>
            <w:r w:rsidRPr="00FF334E">
              <w:rPr>
                <w:rFonts w:ascii="Times New Roman" w:eastAsia="Calibri" w:hAnsi="Times New Roman" w:cs="Times New Roman"/>
                <w:b/>
                <w:sz w:val="24"/>
                <w:szCs w:val="24"/>
              </w:rPr>
              <w:t>10</w:t>
            </w:r>
          </w:p>
        </w:tc>
      </w:tr>
    </w:tbl>
    <w:p w:rsidR="00363DD6" w:rsidRDefault="002E7089" w:rsidP="00363DD6">
      <w:pPr>
        <w:spacing w:after="0" w:line="240" w:lineRule="auto"/>
        <w:ind w:left="3801"/>
        <w:rPr>
          <w:sz w:val="20"/>
          <w:szCs w:val="20"/>
        </w:rPr>
      </w:pPr>
      <w:r>
        <w:rPr>
          <w:sz w:val="20"/>
          <w:szCs w:val="20"/>
        </w:rPr>
        <w:pict>
          <v:rect id="_x0000_s1256" style="position:absolute;left:0;text-align:left;margin-left:487.6pt;margin-top:8pt;width:1pt;height:1pt;z-index:-251577344;visibility:visible;mso-wrap-distance-left:0;mso-wrap-distance-right:0;mso-position-horizontal-relative:text;mso-position-vertical-relative:text" o:allowincell="f" fillcolor="black" stroked="f"/>
        </w:pict>
      </w:r>
    </w:p>
    <w:p w:rsidR="00363DD6" w:rsidRDefault="00363DD6" w:rsidP="00363DD6">
      <w:pPr>
        <w:spacing w:after="0" w:line="240" w:lineRule="auto"/>
        <w:rPr>
          <w:sz w:val="20"/>
          <w:szCs w:val="20"/>
        </w:rPr>
      </w:pPr>
    </w:p>
    <w:p w:rsidR="00D416EC" w:rsidRPr="00F24878" w:rsidRDefault="00F24878" w:rsidP="00D416EC">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2.3.2. </w:t>
      </w:r>
      <w:r w:rsidR="00D416EC" w:rsidRPr="00F24878">
        <w:rPr>
          <w:rFonts w:ascii="Times New Roman" w:hAnsi="Times New Roman" w:cs="Times New Roman"/>
          <w:b/>
          <w:sz w:val="24"/>
          <w:szCs w:val="24"/>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D416EC" w:rsidRPr="00D416EC" w:rsidRDefault="00D416EC" w:rsidP="00D416EC">
      <w:pPr>
        <w:pStyle w:val="14TexstOSNOVA1012"/>
        <w:spacing w:line="240" w:lineRule="auto"/>
        <w:ind w:firstLine="709"/>
        <w:rPr>
          <w:rFonts w:ascii="Times New Roman" w:hAnsi="Times New Roman" w:cs="Times New Roman"/>
          <w:color w:val="auto"/>
          <w:sz w:val="24"/>
          <w:szCs w:val="24"/>
        </w:rPr>
      </w:pPr>
      <w:r w:rsidRPr="00D416EC">
        <w:rPr>
          <w:rFonts w:ascii="Times New Roman" w:hAnsi="Times New Roman" w:cs="Times New Roman"/>
          <w:sz w:val="24"/>
          <w:szCs w:val="24"/>
        </w:rPr>
        <w:t>Требования к условиям получения образования обучающимися с ЗПРопределяются</w:t>
      </w:r>
      <w:r w:rsidRPr="00D416EC">
        <w:rPr>
          <w:rFonts w:ascii="Times New Roman" w:hAnsi="Times New Roman" w:cs="Times New Roman"/>
          <w:caps/>
          <w:sz w:val="24"/>
          <w:szCs w:val="24"/>
        </w:rPr>
        <w:t xml:space="preserve"> ФГОС НОО </w:t>
      </w:r>
      <w:r w:rsidRPr="00D416EC">
        <w:rPr>
          <w:rFonts w:ascii="Times New Roman" w:hAnsi="Times New Roman" w:cs="Times New Roman"/>
          <w:sz w:val="24"/>
          <w:szCs w:val="24"/>
        </w:rPr>
        <w:t>обучающихся с</w:t>
      </w:r>
      <w:r w:rsidRPr="00D416EC">
        <w:rPr>
          <w:rFonts w:ascii="Times New Roman" w:hAnsi="Times New Roman" w:cs="Times New Roman"/>
          <w:caps/>
          <w:sz w:val="24"/>
          <w:szCs w:val="24"/>
        </w:rPr>
        <w:t xml:space="preserve"> овз </w:t>
      </w:r>
      <w:r w:rsidRPr="00D416EC">
        <w:rPr>
          <w:rFonts w:ascii="Times New Roman" w:hAnsi="Times New Roman" w:cs="Times New Roman"/>
          <w:sz w:val="24"/>
          <w:szCs w:val="24"/>
        </w:rPr>
        <w:t>и</w:t>
      </w:r>
      <w:r w:rsidRPr="00D416EC">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w:t>
      </w:r>
      <w:r w:rsidRPr="00D416EC">
        <w:rPr>
          <w:rFonts w:ascii="Times New Roman" w:hAnsi="Times New Roman" w:cs="Times New Roman"/>
          <w:color w:val="auto"/>
          <w:sz w:val="24"/>
          <w:szCs w:val="24"/>
        </w:rPr>
        <w:t>у</w:t>
      </w:r>
      <w:r w:rsidRPr="00D416EC">
        <w:rPr>
          <w:rFonts w:ascii="Times New Roman" w:hAnsi="Times New Roman" w:cs="Times New Roman"/>
          <w:color w:val="auto"/>
          <w:sz w:val="24"/>
          <w:szCs w:val="24"/>
        </w:rPr>
        <w:t>чающихся с ЗПР и достижения планируемых результатов этой категорией обучающихся.</w:t>
      </w:r>
    </w:p>
    <w:p w:rsidR="00D416EC" w:rsidRPr="00D416EC" w:rsidRDefault="00D416EC" w:rsidP="00D416E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Требования к условиям получения образования обучающимися с ЗПР представл</w:t>
      </w:r>
      <w:r w:rsidRPr="00D416EC">
        <w:rPr>
          <w:rFonts w:ascii="Times New Roman" w:hAnsi="Times New Roman" w:cs="Times New Roman"/>
          <w:sz w:val="24"/>
          <w:szCs w:val="24"/>
        </w:rPr>
        <w:t>я</w:t>
      </w:r>
      <w:r w:rsidRPr="00D416EC">
        <w:rPr>
          <w:rFonts w:ascii="Times New Roman" w:hAnsi="Times New Roman" w:cs="Times New Roman"/>
          <w:sz w:val="24"/>
          <w:szCs w:val="24"/>
        </w:rPr>
        <w:t xml:space="preserve">ют собой интегративное описание совокупности условий, необходимых для реализации АООП </w:t>
      </w:r>
      <w:r w:rsidRPr="00D416EC">
        <w:rPr>
          <w:rFonts w:ascii="Times New Roman" w:hAnsi="Times New Roman" w:cs="Times New Roman"/>
          <w:spacing w:val="2"/>
          <w:sz w:val="24"/>
          <w:szCs w:val="24"/>
        </w:rPr>
        <w:t>НОО</w:t>
      </w:r>
      <w:r w:rsidRPr="00D416EC">
        <w:rPr>
          <w:rFonts w:ascii="Times New Roman" w:hAnsi="Times New Roman" w:cs="Times New Roman"/>
          <w:sz w:val="24"/>
          <w:szCs w:val="24"/>
        </w:rPr>
        <w:t>, и структурируются по сферам ресурсного обеспечения. Интегративным р</w:t>
      </w:r>
      <w:r w:rsidRPr="00D416EC">
        <w:rPr>
          <w:rFonts w:ascii="Times New Roman" w:hAnsi="Times New Roman" w:cs="Times New Roman"/>
          <w:sz w:val="24"/>
          <w:szCs w:val="24"/>
        </w:rPr>
        <w:t>е</w:t>
      </w:r>
      <w:r w:rsidRPr="00D416EC">
        <w:rPr>
          <w:rFonts w:ascii="Times New Roman" w:hAnsi="Times New Roman" w:cs="Times New Roman"/>
          <w:sz w:val="24"/>
          <w:szCs w:val="24"/>
        </w:rPr>
        <w:t>зультатом реализации указанных требований является создание комфортной коррекцио</w:t>
      </w:r>
      <w:r w:rsidRPr="00D416EC">
        <w:rPr>
          <w:rFonts w:ascii="Times New Roman" w:hAnsi="Times New Roman" w:cs="Times New Roman"/>
          <w:sz w:val="24"/>
          <w:szCs w:val="24"/>
        </w:rPr>
        <w:t>н</w:t>
      </w:r>
      <w:r w:rsidRPr="00D416EC">
        <w:rPr>
          <w:rFonts w:ascii="Times New Roman" w:hAnsi="Times New Roman" w:cs="Times New Roman"/>
          <w:sz w:val="24"/>
          <w:szCs w:val="24"/>
        </w:rPr>
        <w:t>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w:t>
      </w:r>
      <w:r w:rsidRPr="00D416EC">
        <w:rPr>
          <w:rFonts w:ascii="Times New Roman" w:hAnsi="Times New Roman" w:cs="Times New Roman"/>
          <w:sz w:val="24"/>
          <w:szCs w:val="24"/>
        </w:rPr>
        <w:t>а</w:t>
      </w:r>
      <w:r w:rsidRPr="00D416EC">
        <w:rPr>
          <w:rFonts w:ascii="Times New Roman" w:hAnsi="Times New Roman" w:cs="Times New Roman"/>
          <w:sz w:val="24"/>
          <w:szCs w:val="24"/>
        </w:rPr>
        <w:t>зования, его доступность, открытость и привлекательность для обучающихся, их родит</w:t>
      </w:r>
      <w:r w:rsidRPr="00D416EC">
        <w:rPr>
          <w:rFonts w:ascii="Times New Roman" w:hAnsi="Times New Roman" w:cs="Times New Roman"/>
          <w:sz w:val="24"/>
          <w:szCs w:val="24"/>
        </w:rPr>
        <w:t>е</w:t>
      </w:r>
      <w:r w:rsidRPr="00D416EC">
        <w:rPr>
          <w:rFonts w:ascii="Times New Roman" w:hAnsi="Times New Roman" w:cs="Times New Roman"/>
          <w:sz w:val="24"/>
          <w:szCs w:val="24"/>
        </w:rPr>
        <w:t>лей (законных представителей), духовно-нравственное развитие обучающихся, гарантир</w:t>
      </w:r>
      <w:r w:rsidRPr="00D416EC">
        <w:rPr>
          <w:rFonts w:ascii="Times New Roman" w:hAnsi="Times New Roman" w:cs="Times New Roman"/>
          <w:sz w:val="24"/>
          <w:szCs w:val="24"/>
        </w:rPr>
        <w:t>у</w:t>
      </w:r>
      <w:r w:rsidRPr="00D416EC">
        <w:rPr>
          <w:rFonts w:ascii="Times New Roman" w:hAnsi="Times New Roman" w:cs="Times New Roman"/>
          <w:sz w:val="24"/>
          <w:szCs w:val="24"/>
        </w:rPr>
        <w:t>ет охрану и укрепление физического, психического и социального здоровья обучающихся.</w:t>
      </w:r>
    </w:p>
    <w:p w:rsidR="00D416EC" w:rsidRPr="00D416EC" w:rsidRDefault="00D416EC" w:rsidP="00D416EC">
      <w:pPr>
        <w:spacing w:after="0" w:line="240" w:lineRule="auto"/>
        <w:ind w:firstLine="709"/>
        <w:jc w:val="both"/>
        <w:rPr>
          <w:rFonts w:ascii="Times New Roman" w:hAnsi="Times New Roman" w:cs="Times New Roman"/>
          <w:b/>
          <w:sz w:val="24"/>
          <w:szCs w:val="24"/>
        </w:rPr>
      </w:pPr>
      <w:r w:rsidRPr="00D416EC">
        <w:rPr>
          <w:rFonts w:ascii="Times New Roman" w:hAnsi="Times New Roman" w:cs="Times New Roman"/>
          <w:b/>
          <w:kern w:val="28"/>
          <w:sz w:val="24"/>
          <w:szCs w:val="24"/>
        </w:rPr>
        <w:t>Кадровые условия</w:t>
      </w:r>
    </w:p>
    <w:p w:rsidR="00D416EC" w:rsidRPr="00D416EC" w:rsidRDefault="00D416EC" w:rsidP="00D416EC">
      <w:pPr>
        <w:pStyle w:val="af4"/>
        <w:spacing w:line="240" w:lineRule="auto"/>
        <w:ind w:firstLine="709"/>
        <w:rPr>
          <w:rFonts w:ascii="Times New Roman" w:hAnsi="Times New Roman"/>
          <w:sz w:val="24"/>
          <w:szCs w:val="24"/>
        </w:rPr>
      </w:pPr>
      <w:r w:rsidRPr="00D416EC">
        <w:rPr>
          <w:rFonts w:ascii="Times New Roman" w:hAnsi="Times New Roman"/>
          <w:sz w:val="24"/>
          <w:szCs w:val="24"/>
        </w:rPr>
        <w:t>Описание кадровых условий реализации АООП НОО включает:</w:t>
      </w:r>
    </w:p>
    <w:p w:rsidR="00D416EC" w:rsidRPr="00D416EC" w:rsidRDefault="00D416EC" w:rsidP="00D416EC">
      <w:pPr>
        <w:pStyle w:val="affffffe"/>
        <w:spacing w:line="240" w:lineRule="auto"/>
        <w:ind w:firstLine="709"/>
        <w:rPr>
          <w:sz w:val="24"/>
          <w:szCs w:val="24"/>
        </w:rPr>
      </w:pPr>
      <w:r w:rsidRPr="00D416EC">
        <w:rPr>
          <w:sz w:val="24"/>
          <w:szCs w:val="24"/>
        </w:rPr>
        <w:t>• характеристику укомплектованности Организации;</w:t>
      </w:r>
    </w:p>
    <w:p w:rsidR="00D416EC" w:rsidRPr="00D416EC" w:rsidRDefault="00D416EC" w:rsidP="00D416EC">
      <w:pPr>
        <w:pStyle w:val="affffffe"/>
        <w:spacing w:line="240" w:lineRule="auto"/>
        <w:ind w:firstLine="709"/>
        <w:rPr>
          <w:sz w:val="24"/>
          <w:szCs w:val="24"/>
        </w:rPr>
      </w:pPr>
      <w:r w:rsidRPr="00D416EC">
        <w:rPr>
          <w:sz w:val="24"/>
          <w:szCs w:val="24"/>
        </w:rPr>
        <w:t>• описание уровня квалификации работников Организации и их функциональных обязанностей;</w:t>
      </w:r>
    </w:p>
    <w:p w:rsidR="00D416EC" w:rsidRPr="00D416EC" w:rsidRDefault="00D416EC" w:rsidP="00D416EC">
      <w:pPr>
        <w:pStyle w:val="affffffe"/>
        <w:spacing w:line="240" w:lineRule="auto"/>
        <w:ind w:firstLine="709"/>
        <w:rPr>
          <w:sz w:val="24"/>
          <w:szCs w:val="24"/>
        </w:rPr>
      </w:pPr>
      <w:r w:rsidRPr="00D416EC">
        <w:rPr>
          <w:sz w:val="24"/>
          <w:szCs w:val="24"/>
        </w:rPr>
        <w:t>• описание реализуемой системы непрерывного профессионального развития и п</w:t>
      </w:r>
      <w:r w:rsidRPr="00D416EC">
        <w:rPr>
          <w:sz w:val="24"/>
          <w:szCs w:val="24"/>
        </w:rPr>
        <w:t>о</w:t>
      </w:r>
      <w:r w:rsidRPr="00D416EC">
        <w:rPr>
          <w:sz w:val="24"/>
          <w:szCs w:val="24"/>
        </w:rPr>
        <w:t>вышения квалификации педагогических работников;</w:t>
      </w:r>
    </w:p>
    <w:p w:rsidR="00D416EC" w:rsidRPr="00D416EC" w:rsidRDefault="00D416EC" w:rsidP="00D416EC">
      <w:pPr>
        <w:pStyle w:val="affffffe"/>
        <w:spacing w:line="240" w:lineRule="auto"/>
        <w:ind w:firstLine="709"/>
        <w:rPr>
          <w:sz w:val="24"/>
          <w:szCs w:val="24"/>
        </w:rPr>
      </w:pPr>
      <w:r w:rsidRPr="00D416EC">
        <w:rPr>
          <w:sz w:val="24"/>
          <w:szCs w:val="24"/>
        </w:rPr>
        <w:t>• описание системы оценки деятельности членов педагогического коллектива.</w:t>
      </w:r>
    </w:p>
    <w:p w:rsidR="00D416EC" w:rsidRPr="00D416EC" w:rsidRDefault="00D416EC" w:rsidP="00D416EC">
      <w:pPr>
        <w:pStyle w:val="14TexstOSNOVA1012"/>
        <w:spacing w:line="240" w:lineRule="auto"/>
        <w:ind w:firstLine="709"/>
        <w:rPr>
          <w:rFonts w:ascii="Times New Roman" w:hAnsi="Times New Roman" w:cs="Times New Roman"/>
          <w:caps/>
          <w:color w:val="auto"/>
          <w:sz w:val="24"/>
          <w:szCs w:val="24"/>
        </w:rPr>
      </w:pPr>
      <w:r w:rsidRPr="00D416EC">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D416EC" w:rsidRPr="00D416EC" w:rsidRDefault="00D416EC" w:rsidP="00D416EC">
      <w:pPr>
        <w:shd w:val="clear" w:color="auto" w:fill="FFFFFF"/>
        <w:autoSpaceDE w:val="0"/>
        <w:spacing w:after="0" w:line="240" w:lineRule="auto"/>
        <w:ind w:firstLine="720"/>
        <w:jc w:val="both"/>
        <w:rPr>
          <w:rFonts w:ascii="Times New Roman" w:hAnsi="Times New Roman" w:cs="Times New Roman"/>
          <w:sz w:val="24"/>
          <w:szCs w:val="24"/>
        </w:rPr>
      </w:pPr>
      <w:r w:rsidRPr="00D416EC">
        <w:rPr>
          <w:rFonts w:ascii="Times New Roman" w:hAnsi="Times New Roman" w:cs="Times New Roman"/>
          <w:sz w:val="24"/>
          <w:szCs w:val="24"/>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w:t>
      </w:r>
      <w:r w:rsidRPr="00D416EC">
        <w:rPr>
          <w:rFonts w:ascii="Times New Roman" w:hAnsi="Times New Roman" w:cs="Times New Roman"/>
          <w:sz w:val="24"/>
          <w:szCs w:val="24"/>
        </w:rPr>
        <w:t>т</w:t>
      </w:r>
      <w:r w:rsidRPr="00D416EC">
        <w:rPr>
          <w:rFonts w:ascii="Times New Roman" w:hAnsi="Times New Roman" w:cs="Times New Roman"/>
          <w:sz w:val="24"/>
          <w:szCs w:val="24"/>
        </w:rPr>
        <w:t>вовать квалификационным характеристикам по соответствующей должности, а для пед</w:t>
      </w:r>
      <w:r w:rsidRPr="00D416EC">
        <w:rPr>
          <w:rFonts w:ascii="Times New Roman" w:hAnsi="Times New Roman" w:cs="Times New Roman"/>
          <w:sz w:val="24"/>
          <w:szCs w:val="24"/>
        </w:rPr>
        <w:t>а</w:t>
      </w:r>
      <w:r w:rsidRPr="00D416EC">
        <w:rPr>
          <w:rFonts w:ascii="Times New Roman" w:hAnsi="Times New Roman" w:cs="Times New Roman"/>
          <w:sz w:val="24"/>
          <w:szCs w:val="24"/>
        </w:rPr>
        <w:t>гогических работников государственной или муниципальной образовательной организ</w:t>
      </w:r>
      <w:r w:rsidRPr="00D416EC">
        <w:rPr>
          <w:rFonts w:ascii="Times New Roman" w:hAnsi="Times New Roman" w:cs="Times New Roman"/>
          <w:sz w:val="24"/>
          <w:szCs w:val="24"/>
        </w:rPr>
        <w:t>а</w:t>
      </w:r>
      <w:r w:rsidRPr="00D416EC">
        <w:rPr>
          <w:rFonts w:ascii="Times New Roman" w:hAnsi="Times New Roman" w:cs="Times New Roman"/>
          <w:sz w:val="24"/>
          <w:szCs w:val="24"/>
        </w:rPr>
        <w:t xml:space="preserve">ции - также квалификационной категории. </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В штат специалистов образовательной организации, реализующей вариант 7.1 А</w:t>
      </w:r>
      <w:r w:rsidRPr="00D416EC">
        <w:rPr>
          <w:rFonts w:ascii="Times New Roman" w:hAnsi="Times New Roman" w:cs="Times New Roman"/>
          <w:sz w:val="24"/>
          <w:szCs w:val="24"/>
        </w:rPr>
        <w:t>О</w:t>
      </w:r>
      <w:r w:rsidRPr="00D416EC">
        <w:rPr>
          <w:rFonts w:ascii="Times New Roman" w:hAnsi="Times New Roman" w:cs="Times New Roman"/>
          <w:sz w:val="24"/>
          <w:szCs w:val="24"/>
        </w:rPr>
        <w:t>ОП НОО обучающихся с ЗПР должны входить: учитель начальных классов, учитель м</w:t>
      </w:r>
      <w:r w:rsidRPr="00D416EC">
        <w:rPr>
          <w:rFonts w:ascii="Times New Roman" w:hAnsi="Times New Roman" w:cs="Times New Roman"/>
          <w:sz w:val="24"/>
          <w:szCs w:val="24"/>
        </w:rPr>
        <w:t>у</w:t>
      </w:r>
      <w:r w:rsidRPr="00D416EC">
        <w:rPr>
          <w:rFonts w:ascii="Times New Roman" w:hAnsi="Times New Roman" w:cs="Times New Roman"/>
          <w:sz w:val="24"/>
          <w:szCs w:val="24"/>
        </w:rPr>
        <w:t>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w:t>
      </w:r>
      <w:r w:rsidRPr="00D416EC">
        <w:rPr>
          <w:rFonts w:ascii="Times New Roman" w:hAnsi="Times New Roman" w:cs="Times New Roman"/>
          <w:sz w:val="24"/>
          <w:szCs w:val="24"/>
        </w:rPr>
        <w:t>л</w:t>
      </w:r>
      <w:r w:rsidRPr="00D416EC">
        <w:rPr>
          <w:rFonts w:ascii="Times New Roman" w:hAnsi="Times New Roman" w:cs="Times New Roman"/>
          <w:sz w:val="24"/>
          <w:szCs w:val="24"/>
        </w:rPr>
        <w:t>нительного образования, учитель-логопед.</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 xml:space="preserve">Педагоги образовательной организации, которые реализуют </w:t>
      </w:r>
      <w:r w:rsidRPr="00D416EC">
        <w:rPr>
          <w:rFonts w:ascii="Times New Roman" w:hAnsi="Times New Roman" w:cs="Times New Roman"/>
          <w:b/>
          <w:bCs/>
          <w:i/>
          <w:iCs/>
          <w:sz w:val="24"/>
          <w:szCs w:val="24"/>
        </w:rPr>
        <w:t>программу коррекц</w:t>
      </w:r>
      <w:r w:rsidRPr="00D416EC">
        <w:rPr>
          <w:rFonts w:ascii="Times New Roman" w:hAnsi="Times New Roman" w:cs="Times New Roman"/>
          <w:b/>
          <w:bCs/>
          <w:i/>
          <w:iCs/>
          <w:sz w:val="24"/>
          <w:szCs w:val="24"/>
        </w:rPr>
        <w:t>и</w:t>
      </w:r>
      <w:r w:rsidRPr="00D416EC">
        <w:rPr>
          <w:rFonts w:ascii="Times New Roman" w:hAnsi="Times New Roman" w:cs="Times New Roman"/>
          <w:b/>
          <w:bCs/>
          <w:i/>
          <w:iCs/>
          <w:sz w:val="24"/>
          <w:szCs w:val="24"/>
        </w:rPr>
        <w:t xml:space="preserve">онной работы </w:t>
      </w:r>
      <w:r w:rsidRPr="00D416EC">
        <w:rPr>
          <w:rFonts w:ascii="Times New Roman" w:hAnsi="Times New Roman" w:cs="Times New Roman"/>
          <w:bCs/>
          <w:iCs/>
          <w:sz w:val="24"/>
          <w:szCs w:val="24"/>
        </w:rPr>
        <w:t xml:space="preserve">АООП НОО обучающихся с ЗПР </w:t>
      </w:r>
      <w:r w:rsidRPr="00D416EC">
        <w:rPr>
          <w:rFonts w:ascii="Times New Roman" w:hAnsi="Times New Roman" w:cs="Times New Roman"/>
          <w:sz w:val="24"/>
          <w:szCs w:val="24"/>
        </w:rPr>
        <w:t>(вариант 7.1), должны иметь высшее профессиональное образованиепо одномуиз вариантов программ подготовки</w:t>
      </w:r>
      <w:r w:rsidRPr="00D416EC">
        <w:rPr>
          <w:rFonts w:ascii="Times New Roman" w:hAnsi="Times New Roman" w:cs="Times New Roman"/>
          <w:caps/>
          <w:sz w:val="24"/>
          <w:szCs w:val="24"/>
        </w:rPr>
        <w:t>:</w:t>
      </w:r>
    </w:p>
    <w:p w:rsidR="00D416EC" w:rsidRPr="00D416EC" w:rsidRDefault="00D416EC" w:rsidP="00D416EC">
      <w:pPr>
        <w:pStyle w:val="western"/>
        <w:spacing w:before="0" w:beforeAutospacing="0" w:after="0"/>
        <w:ind w:firstLine="709"/>
        <w:rPr>
          <w:color w:val="auto"/>
        </w:rPr>
      </w:pPr>
      <w:r w:rsidRPr="00D416EC">
        <w:rPr>
          <w:color w:val="auto"/>
        </w:rPr>
        <w:t>а) по направлению «Специальное (дефектологическое) образование» по образов</w:t>
      </w:r>
      <w:r w:rsidRPr="00D416EC">
        <w:rPr>
          <w:color w:val="auto"/>
        </w:rPr>
        <w:t>а</w:t>
      </w:r>
      <w:r w:rsidRPr="00D416EC">
        <w:rPr>
          <w:color w:val="auto"/>
        </w:rPr>
        <w:t>тельным программам подготовки олигофренопедагога;</w:t>
      </w:r>
    </w:p>
    <w:p w:rsidR="00D416EC" w:rsidRPr="00D416EC" w:rsidRDefault="00D416EC" w:rsidP="00D416EC">
      <w:pPr>
        <w:pStyle w:val="western"/>
        <w:spacing w:before="0" w:beforeAutospacing="0" w:after="0"/>
        <w:ind w:firstLine="709"/>
        <w:rPr>
          <w:color w:val="auto"/>
        </w:rPr>
      </w:pPr>
      <w:r w:rsidRPr="00D416EC">
        <w:rPr>
          <w:color w:val="auto"/>
        </w:rPr>
        <w:t>б) по направлению «Педагогика» по образовательным программам подготовки ол</w:t>
      </w:r>
      <w:r w:rsidRPr="00D416EC">
        <w:rPr>
          <w:color w:val="auto"/>
        </w:rPr>
        <w:t>и</w:t>
      </w:r>
      <w:r w:rsidRPr="00D416EC">
        <w:rPr>
          <w:color w:val="auto"/>
        </w:rPr>
        <w:t>гофренопедагога;</w:t>
      </w:r>
    </w:p>
    <w:p w:rsidR="00D416EC" w:rsidRPr="00D416EC" w:rsidRDefault="00D416EC" w:rsidP="00D416EC">
      <w:pPr>
        <w:pStyle w:val="western"/>
        <w:spacing w:before="0" w:beforeAutospacing="0" w:after="0"/>
        <w:ind w:firstLine="709"/>
        <w:rPr>
          <w:color w:val="auto"/>
        </w:rPr>
      </w:pPr>
      <w:r w:rsidRPr="00D416EC">
        <w:rPr>
          <w:color w:val="auto"/>
        </w:rPr>
        <w:t>в) по специальности «Олигофренопедагогика» или по специальностям «Тифлоп</w:t>
      </w:r>
      <w:r w:rsidRPr="00D416EC">
        <w:rPr>
          <w:color w:val="auto"/>
        </w:rPr>
        <w:t>е</w:t>
      </w:r>
      <w:r w:rsidRPr="00D416EC">
        <w:rPr>
          <w:color w:val="auto"/>
        </w:rPr>
        <w:t>дагогика», «Сурдопедагогика», «Логопедия» при прохождении переподготовки в области олигофренопедагогики;</w:t>
      </w:r>
    </w:p>
    <w:p w:rsidR="00D416EC" w:rsidRPr="00D416EC" w:rsidRDefault="00D416EC" w:rsidP="00D416EC">
      <w:pPr>
        <w:pStyle w:val="western"/>
        <w:spacing w:before="0" w:beforeAutospacing="0" w:after="0"/>
        <w:ind w:firstLine="709"/>
        <w:rPr>
          <w:color w:val="auto"/>
        </w:rPr>
      </w:pPr>
      <w:r w:rsidRPr="00D416EC">
        <w:rPr>
          <w:color w:val="auto"/>
        </w:rPr>
        <w:t>г) по педагогическим специальностям или по направлениям («Педагогическое о</w:t>
      </w:r>
      <w:r w:rsidRPr="00D416EC">
        <w:rPr>
          <w:color w:val="auto"/>
        </w:rPr>
        <w:t>б</w:t>
      </w:r>
      <w:r w:rsidRPr="00D416EC">
        <w:rPr>
          <w:color w:val="auto"/>
        </w:rPr>
        <w:t>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416EC" w:rsidRPr="00D416EC" w:rsidRDefault="00D416EC" w:rsidP="00D416EC">
      <w:pPr>
        <w:pStyle w:val="Default0"/>
        <w:ind w:firstLine="709"/>
        <w:jc w:val="both"/>
        <w:rPr>
          <w:color w:val="auto"/>
        </w:rPr>
      </w:pPr>
      <w:r w:rsidRPr="00D416EC">
        <w:rPr>
          <w:i/>
          <w:color w:val="auto"/>
        </w:rPr>
        <w:t xml:space="preserve">Педагог-психолог </w:t>
      </w:r>
      <w:r w:rsidRPr="00D416EC">
        <w:rPr>
          <w:color w:val="auto"/>
        </w:rPr>
        <w:t>должен иметь высшее профессиональное образование по одному из вариантов программ подготовки:</w:t>
      </w:r>
    </w:p>
    <w:p w:rsidR="00D416EC" w:rsidRPr="00D416EC" w:rsidRDefault="00D416EC" w:rsidP="00D416EC">
      <w:pPr>
        <w:pStyle w:val="Default0"/>
        <w:ind w:firstLine="709"/>
        <w:jc w:val="both"/>
        <w:rPr>
          <w:color w:val="auto"/>
        </w:rPr>
      </w:pPr>
      <w:r w:rsidRPr="00D416EC">
        <w:rPr>
          <w:color w:val="auto"/>
        </w:rPr>
        <w:lastRenderedPageBreak/>
        <w:t xml:space="preserve">а) по специальности «Специальная психология»; </w:t>
      </w:r>
    </w:p>
    <w:p w:rsidR="00D416EC" w:rsidRPr="00D416EC" w:rsidRDefault="00D416EC" w:rsidP="00D416EC">
      <w:pPr>
        <w:pStyle w:val="Default0"/>
        <w:ind w:firstLine="709"/>
        <w:jc w:val="both"/>
        <w:rPr>
          <w:color w:val="auto"/>
        </w:rPr>
      </w:pPr>
      <w:r w:rsidRPr="00D416EC">
        <w:rPr>
          <w:color w:val="auto"/>
        </w:rPr>
        <w:t>б) по направлению «Педагогика» по образовательным программам подготовки б</w:t>
      </w:r>
      <w:r w:rsidRPr="00D416EC">
        <w:rPr>
          <w:color w:val="auto"/>
        </w:rPr>
        <w:t>а</w:t>
      </w:r>
      <w:r w:rsidRPr="00D416EC">
        <w:rPr>
          <w:color w:val="auto"/>
        </w:rPr>
        <w:t xml:space="preserve">калавра или магистра в области психологического сопровождения образования лиц с ОВЗ; </w:t>
      </w:r>
    </w:p>
    <w:p w:rsidR="00D416EC" w:rsidRPr="00D416EC" w:rsidRDefault="00D416EC" w:rsidP="00D416EC">
      <w:pPr>
        <w:pStyle w:val="Default0"/>
        <w:ind w:firstLine="709"/>
        <w:jc w:val="both"/>
        <w:rPr>
          <w:color w:val="auto"/>
        </w:rPr>
      </w:pPr>
      <w:r w:rsidRPr="00D416EC">
        <w:rPr>
          <w:color w:val="auto"/>
        </w:rPr>
        <w:t>в) по направлению «Специальное (дефектологическое) образование» по образов</w:t>
      </w:r>
      <w:r w:rsidRPr="00D416EC">
        <w:rPr>
          <w:color w:val="auto"/>
        </w:rPr>
        <w:t>а</w:t>
      </w:r>
      <w:r w:rsidRPr="00D416EC">
        <w:rPr>
          <w:color w:val="auto"/>
        </w:rPr>
        <w:t>тельным программам подготовки бакалавра или магистра в области психологического с</w:t>
      </w:r>
      <w:r w:rsidRPr="00D416EC">
        <w:rPr>
          <w:color w:val="auto"/>
        </w:rPr>
        <w:t>о</w:t>
      </w:r>
      <w:r w:rsidRPr="00D416EC">
        <w:rPr>
          <w:color w:val="auto"/>
        </w:rPr>
        <w:t xml:space="preserve">провождения образования лиц с ОВЗ; </w:t>
      </w:r>
    </w:p>
    <w:p w:rsidR="00D416EC" w:rsidRPr="00D416EC" w:rsidRDefault="00D416EC" w:rsidP="00D416EC">
      <w:pPr>
        <w:pStyle w:val="Default0"/>
        <w:ind w:firstLine="709"/>
        <w:jc w:val="both"/>
        <w:rPr>
          <w:color w:val="auto"/>
        </w:rPr>
      </w:pPr>
      <w:r w:rsidRPr="00D416EC">
        <w:rPr>
          <w:color w:val="auto"/>
        </w:rPr>
        <w:t>г) по педагогическим специальностям или по направлениям («Педагогическое о</w:t>
      </w:r>
      <w:r w:rsidRPr="00D416EC">
        <w:rPr>
          <w:color w:val="auto"/>
        </w:rPr>
        <w:t>б</w:t>
      </w:r>
      <w:r w:rsidRPr="00D416EC">
        <w:rPr>
          <w:color w:val="auto"/>
        </w:rPr>
        <w:t xml:space="preserve">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D416EC" w:rsidRPr="00D416EC" w:rsidRDefault="00D416EC" w:rsidP="00D416EC">
      <w:pPr>
        <w:spacing w:after="0" w:line="240" w:lineRule="auto"/>
        <w:ind w:firstLine="709"/>
        <w:jc w:val="both"/>
        <w:rPr>
          <w:rFonts w:ascii="Times New Roman" w:hAnsi="Times New Roman" w:cs="Times New Roman"/>
          <w:caps/>
          <w:sz w:val="24"/>
          <w:szCs w:val="24"/>
        </w:rPr>
      </w:pPr>
      <w:r w:rsidRPr="00D416EC">
        <w:rPr>
          <w:rFonts w:ascii="Times New Roman" w:hAnsi="Times New Roman" w:cs="Times New Roman"/>
          <w:i/>
          <w:sz w:val="24"/>
          <w:szCs w:val="24"/>
        </w:rPr>
        <w:t>Учитель-логопед</w:t>
      </w:r>
      <w:r w:rsidRPr="00D416EC">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D416EC" w:rsidRPr="00D416EC" w:rsidRDefault="00D416EC" w:rsidP="00D416EC">
      <w:pPr>
        <w:pStyle w:val="Default0"/>
        <w:ind w:firstLine="709"/>
        <w:jc w:val="both"/>
        <w:rPr>
          <w:color w:val="auto"/>
        </w:rPr>
      </w:pPr>
      <w:r w:rsidRPr="00D416EC">
        <w:rPr>
          <w:color w:val="auto"/>
        </w:rPr>
        <w:t xml:space="preserve">а) по специальности «Логопедия»; </w:t>
      </w:r>
    </w:p>
    <w:p w:rsidR="00D416EC" w:rsidRPr="00D416EC" w:rsidRDefault="00D416EC" w:rsidP="00D416EC">
      <w:pPr>
        <w:pStyle w:val="Default0"/>
        <w:ind w:firstLine="709"/>
        <w:jc w:val="both"/>
        <w:rPr>
          <w:color w:val="auto"/>
        </w:rPr>
      </w:pPr>
      <w:r w:rsidRPr="00D416EC">
        <w:rPr>
          <w:color w:val="auto"/>
        </w:rPr>
        <w:t>б) по направлению «Специальное (дефектологическое) образование» по образов</w:t>
      </w:r>
      <w:r w:rsidRPr="00D416EC">
        <w:rPr>
          <w:color w:val="auto"/>
        </w:rPr>
        <w:t>а</w:t>
      </w:r>
      <w:r w:rsidRPr="00D416EC">
        <w:rPr>
          <w:color w:val="auto"/>
        </w:rPr>
        <w:t xml:space="preserve">тельным программам подготовки бакалавра или магистра в области логопедии; </w:t>
      </w:r>
    </w:p>
    <w:p w:rsidR="00D416EC" w:rsidRPr="00D416EC" w:rsidRDefault="00D416EC" w:rsidP="00D416EC">
      <w:pPr>
        <w:pStyle w:val="Default0"/>
        <w:ind w:firstLine="709"/>
        <w:jc w:val="both"/>
        <w:rPr>
          <w:color w:val="auto"/>
        </w:rPr>
      </w:pPr>
      <w:r w:rsidRPr="00D416EC">
        <w:rPr>
          <w:color w:val="auto"/>
        </w:rPr>
        <w:t>в) по педагогическим специальностям или по направлениям («Педагогическое о</w:t>
      </w:r>
      <w:r w:rsidRPr="00D416EC">
        <w:rPr>
          <w:color w:val="auto"/>
        </w:rPr>
        <w:t>б</w:t>
      </w:r>
      <w:r w:rsidRPr="00D416EC">
        <w:rPr>
          <w:color w:val="auto"/>
        </w:rPr>
        <w:t xml:space="preserve">разование», «Психолого-педагогическое образование») с обязательным прохождением профессиональной переподготовки в области логопедии. </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i/>
          <w:sz w:val="24"/>
          <w:szCs w:val="24"/>
        </w:rPr>
        <w:t>Воспитатели</w:t>
      </w:r>
      <w:r w:rsidRPr="00D416EC">
        <w:rPr>
          <w:rFonts w:ascii="Times New Roman" w:hAnsi="Times New Roman" w:cs="Times New Roman"/>
          <w:sz w:val="24"/>
          <w:szCs w:val="24"/>
        </w:rPr>
        <w:t>должны иметь высшее или среднее профессиональное образованиепо одномуиз вариантов программ подготовки</w:t>
      </w:r>
      <w:r w:rsidRPr="00D416EC">
        <w:rPr>
          <w:rFonts w:ascii="Times New Roman" w:hAnsi="Times New Roman" w:cs="Times New Roman"/>
          <w:caps/>
          <w:sz w:val="24"/>
          <w:szCs w:val="24"/>
        </w:rPr>
        <w:t xml:space="preserve">: </w:t>
      </w:r>
    </w:p>
    <w:p w:rsidR="00D416EC" w:rsidRPr="00D416EC" w:rsidRDefault="00D416EC" w:rsidP="00D416EC">
      <w:pPr>
        <w:pStyle w:val="Default0"/>
        <w:ind w:firstLine="709"/>
        <w:jc w:val="both"/>
        <w:rPr>
          <w:color w:val="auto"/>
        </w:rPr>
      </w:pPr>
      <w:r w:rsidRPr="00D416EC">
        <w:rPr>
          <w:color w:val="auto"/>
        </w:rPr>
        <w:t>а) по специальности «Специальная педагогика в специальных (коррекционных) о</w:t>
      </w:r>
      <w:r w:rsidRPr="00D416EC">
        <w:rPr>
          <w:color w:val="auto"/>
        </w:rPr>
        <w:t>б</w:t>
      </w:r>
      <w:r w:rsidRPr="00D416EC">
        <w:rPr>
          <w:color w:val="auto"/>
        </w:rPr>
        <w:t xml:space="preserve">разовательных учреждениях» или «Специальное дошкольное образование»; </w:t>
      </w:r>
    </w:p>
    <w:p w:rsidR="00D416EC" w:rsidRPr="00D416EC" w:rsidRDefault="00D416EC" w:rsidP="00D416EC">
      <w:pPr>
        <w:pStyle w:val="Default0"/>
        <w:ind w:firstLine="709"/>
        <w:jc w:val="both"/>
        <w:rPr>
          <w:color w:val="auto"/>
        </w:rPr>
      </w:pPr>
      <w:r w:rsidRPr="00D416EC">
        <w:rPr>
          <w:color w:val="auto"/>
        </w:rPr>
        <w:t>б) по направлению «Специальное (дефектологическое) образование» по образов</w:t>
      </w:r>
      <w:r w:rsidRPr="00D416EC">
        <w:rPr>
          <w:color w:val="auto"/>
        </w:rPr>
        <w:t>а</w:t>
      </w:r>
      <w:r w:rsidRPr="00D416EC">
        <w:rPr>
          <w:color w:val="auto"/>
        </w:rPr>
        <w:t xml:space="preserve">тельным программам подготовки олигофренопедагога; </w:t>
      </w:r>
    </w:p>
    <w:p w:rsidR="00D416EC" w:rsidRPr="00D416EC" w:rsidRDefault="00D416EC" w:rsidP="00D416EC">
      <w:pPr>
        <w:pStyle w:val="Default0"/>
        <w:ind w:firstLine="709"/>
        <w:jc w:val="both"/>
        <w:rPr>
          <w:color w:val="auto"/>
        </w:rPr>
      </w:pPr>
      <w:r w:rsidRPr="00D416EC">
        <w:rPr>
          <w:color w:val="auto"/>
        </w:rPr>
        <w:t>в) по направлению «Педагогика» по образовательным программам подготовки ол</w:t>
      </w:r>
      <w:r w:rsidRPr="00D416EC">
        <w:rPr>
          <w:color w:val="auto"/>
        </w:rPr>
        <w:t>и</w:t>
      </w:r>
      <w:r w:rsidRPr="00D416EC">
        <w:rPr>
          <w:color w:val="auto"/>
        </w:rPr>
        <w:t xml:space="preserve">гофренопедагога; </w:t>
      </w:r>
    </w:p>
    <w:p w:rsidR="00D416EC" w:rsidRPr="00D416EC" w:rsidRDefault="00D416EC" w:rsidP="00D416EC">
      <w:pPr>
        <w:pStyle w:val="Default0"/>
        <w:ind w:firstLine="709"/>
        <w:jc w:val="both"/>
        <w:rPr>
          <w:color w:val="auto"/>
        </w:rPr>
      </w:pPr>
      <w:r w:rsidRPr="00D416EC">
        <w:rPr>
          <w:color w:val="auto"/>
        </w:rPr>
        <w:t xml:space="preserve">г) по специальности «Олигофренопедагогика»; </w:t>
      </w:r>
    </w:p>
    <w:p w:rsidR="00D416EC" w:rsidRPr="00D416EC" w:rsidRDefault="00D416EC" w:rsidP="00D416EC">
      <w:pPr>
        <w:pStyle w:val="Default0"/>
        <w:ind w:firstLine="709"/>
        <w:jc w:val="both"/>
        <w:rPr>
          <w:color w:val="auto"/>
        </w:rPr>
      </w:pPr>
      <w:r w:rsidRPr="00D416EC">
        <w:rPr>
          <w:color w:val="auto"/>
        </w:rPr>
        <w:t>д) по другим педагогическим специальностям с обязательным прохождением пр</w:t>
      </w:r>
      <w:r w:rsidRPr="00D416EC">
        <w:rPr>
          <w:color w:val="auto"/>
        </w:rPr>
        <w:t>о</w:t>
      </w:r>
      <w:r w:rsidRPr="00D416EC">
        <w:rPr>
          <w:color w:val="auto"/>
        </w:rPr>
        <w:t xml:space="preserve">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i/>
          <w:sz w:val="24"/>
          <w:szCs w:val="24"/>
        </w:rPr>
        <w:t>Педагог дополнительного образования должен иметь в</w:t>
      </w:r>
      <w:r w:rsidRPr="00D416EC">
        <w:rPr>
          <w:rFonts w:ascii="Times New Roman" w:hAnsi="Times New Roman" w:cs="Times New Roman"/>
          <w:sz w:val="24"/>
          <w:szCs w:val="24"/>
        </w:rPr>
        <w:t>ысшее профессиональное об</w:t>
      </w:r>
      <w:r w:rsidRPr="00D416EC">
        <w:rPr>
          <w:rFonts w:ascii="Times New Roman" w:hAnsi="Times New Roman" w:cs="Times New Roman"/>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w:t>
      </w:r>
      <w:r w:rsidRPr="00D416EC">
        <w:rPr>
          <w:rFonts w:ascii="Times New Roman" w:hAnsi="Times New Roman" w:cs="Times New Roman"/>
          <w:sz w:val="24"/>
          <w:szCs w:val="24"/>
        </w:rPr>
        <w:t>е</w:t>
      </w:r>
      <w:r w:rsidRPr="00D416EC">
        <w:rPr>
          <w:rFonts w:ascii="Times New Roman" w:hAnsi="Times New Roman" w:cs="Times New Roman"/>
          <w:sz w:val="24"/>
          <w:szCs w:val="24"/>
        </w:rPr>
        <w:t>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w:t>
      </w:r>
      <w:r w:rsidRPr="00D416EC">
        <w:rPr>
          <w:rFonts w:ascii="Times New Roman" w:hAnsi="Times New Roman" w:cs="Times New Roman"/>
          <w:sz w:val="24"/>
          <w:szCs w:val="24"/>
        </w:rPr>
        <w:t>а</w:t>
      </w:r>
      <w:r w:rsidRPr="00D416EC">
        <w:rPr>
          <w:rFonts w:ascii="Times New Roman" w:hAnsi="Times New Roman" w:cs="Times New Roman"/>
          <w:sz w:val="24"/>
          <w:szCs w:val="24"/>
        </w:rPr>
        <w:t>правлению «Образование и педагогика» без предъявления требований к стажу работы.</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w:t>
      </w:r>
      <w:r w:rsidRPr="00D416EC">
        <w:rPr>
          <w:rFonts w:ascii="Times New Roman" w:hAnsi="Times New Roman" w:cs="Times New Roman"/>
          <w:sz w:val="24"/>
          <w:szCs w:val="24"/>
        </w:rPr>
        <w:t>о</w:t>
      </w:r>
      <w:r w:rsidRPr="00D416EC">
        <w:rPr>
          <w:rFonts w:ascii="Times New Roman" w:hAnsi="Times New Roman" w:cs="Times New Roman"/>
          <w:sz w:val="24"/>
          <w:szCs w:val="24"/>
        </w:rPr>
        <w:t>стоверением о повышении квалификации установленного образца.</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w:t>
      </w:r>
      <w:r w:rsidRPr="00D416EC">
        <w:rPr>
          <w:rFonts w:ascii="Times New Roman" w:hAnsi="Times New Roman" w:cs="Times New Roman"/>
          <w:sz w:val="24"/>
          <w:szCs w:val="24"/>
        </w:rPr>
        <w:t>а</w:t>
      </w:r>
      <w:r w:rsidRPr="00D416EC">
        <w:rPr>
          <w:rFonts w:ascii="Times New Roman" w:hAnsi="Times New Roman" w:cs="Times New Roman"/>
          <w:sz w:val="24"/>
          <w:szCs w:val="24"/>
        </w:rPr>
        <w:t>боты должны пройти переподготовку либо получить образование в области олигофрен</w:t>
      </w:r>
      <w:r w:rsidRPr="00D416EC">
        <w:rPr>
          <w:rFonts w:ascii="Times New Roman" w:hAnsi="Times New Roman" w:cs="Times New Roman"/>
          <w:sz w:val="24"/>
          <w:szCs w:val="24"/>
        </w:rPr>
        <w:t>о</w:t>
      </w:r>
      <w:r w:rsidRPr="00D416EC">
        <w:rPr>
          <w:rFonts w:ascii="Times New Roman" w:hAnsi="Times New Roman" w:cs="Times New Roman"/>
          <w:sz w:val="24"/>
          <w:szCs w:val="24"/>
        </w:rPr>
        <w:t>педагогики, подтвержденные документом соответствующего образца.</w:t>
      </w:r>
    </w:p>
    <w:p w:rsidR="00D416EC" w:rsidRPr="00D416EC" w:rsidRDefault="00D416EC" w:rsidP="00D416EC">
      <w:pPr>
        <w:shd w:val="clear" w:color="auto" w:fill="FFFFFF"/>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При необходимости образовательная организация можетиспользовать сетевые формы реализации программы коррекционной работы, которые позволят привлечь сп</w:t>
      </w:r>
      <w:r w:rsidRPr="00D416EC">
        <w:rPr>
          <w:rFonts w:ascii="Times New Roman" w:hAnsi="Times New Roman" w:cs="Times New Roman"/>
          <w:sz w:val="24"/>
          <w:szCs w:val="24"/>
        </w:rPr>
        <w:t>е</w:t>
      </w:r>
      <w:r w:rsidRPr="00D416EC">
        <w:rPr>
          <w:rFonts w:ascii="Times New Roman" w:hAnsi="Times New Roman" w:cs="Times New Roman"/>
          <w:sz w:val="24"/>
          <w:szCs w:val="24"/>
        </w:rPr>
        <w:t>циалистов других организаций к работе с обучающимися с ЗПР для удовлетворения их особых образовательных потребностей.</w:t>
      </w:r>
    </w:p>
    <w:p w:rsidR="00D416EC" w:rsidRPr="00D416EC" w:rsidRDefault="00D416EC" w:rsidP="00D416EC">
      <w:pPr>
        <w:shd w:val="clear" w:color="auto" w:fill="FFFFFF"/>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 xml:space="preserve">Педагоги, которые реализуют </w:t>
      </w:r>
      <w:r w:rsidRPr="00D416EC">
        <w:rPr>
          <w:rFonts w:ascii="Times New Roman" w:hAnsi="Times New Roman" w:cs="Times New Roman"/>
          <w:b/>
          <w:bCs/>
          <w:i/>
          <w:iCs/>
          <w:sz w:val="24"/>
          <w:szCs w:val="24"/>
        </w:rPr>
        <w:t xml:space="preserve">предметные области </w:t>
      </w:r>
      <w:r w:rsidRPr="00D416EC">
        <w:rPr>
          <w:rFonts w:ascii="Times New Roman" w:hAnsi="Times New Roman" w:cs="Times New Roman"/>
          <w:bCs/>
          <w:iCs/>
          <w:sz w:val="24"/>
          <w:szCs w:val="24"/>
        </w:rPr>
        <w:t>АООП НОО обучающихся с ЗПР</w:t>
      </w:r>
      <w:r w:rsidRPr="00D416EC">
        <w:rPr>
          <w:rFonts w:ascii="Times New Roman" w:hAnsi="Times New Roman" w:cs="Times New Roman"/>
          <w:sz w:val="24"/>
          <w:szCs w:val="24"/>
        </w:rPr>
        <w:t xml:space="preserve"> (Вариант 7.1), должны иметь высшее профессиональное образование, предусматр</w:t>
      </w:r>
      <w:r w:rsidRPr="00D416EC">
        <w:rPr>
          <w:rFonts w:ascii="Times New Roman" w:hAnsi="Times New Roman" w:cs="Times New Roman"/>
          <w:sz w:val="24"/>
          <w:szCs w:val="24"/>
        </w:rPr>
        <w:t>и</w:t>
      </w:r>
      <w:r w:rsidRPr="00D416EC">
        <w:rPr>
          <w:rFonts w:ascii="Times New Roman" w:hAnsi="Times New Roman" w:cs="Times New Roman"/>
          <w:sz w:val="24"/>
          <w:szCs w:val="24"/>
        </w:rPr>
        <w:t xml:space="preserve">вающее освоение одного из вариантов программ подготовки: </w:t>
      </w:r>
    </w:p>
    <w:p w:rsidR="00D416EC" w:rsidRPr="00D416EC" w:rsidRDefault="00D416EC" w:rsidP="00C663D6">
      <w:pPr>
        <w:numPr>
          <w:ilvl w:val="0"/>
          <w:numId w:val="54"/>
        </w:numPr>
        <w:suppressAutoHyphens/>
        <w:spacing w:after="0" w:line="240" w:lineRule="auto"/>
        <w:ind w:left="0" w:firstLine="709"/>
        <w:jc w:val="both"/>
        <w:rPr>
          <w:rFonts w:ascii="Times New Roman" w:hAnsi="Times New Roman" w:cs="Times New Roman"/>
          <w:sz w:val="24"/>
          <w:szCs w:val="24"/>
        </w:rPr>
      </w:pPr>
      <w:r w:rsidRPr="00D416EC">
        <w:rPr>
          <w:rFonts w:ascii="Times New Roman" w:hAnsi="Times New Roman" w:cs="Times New Roman"/>
          <w:sz w:val="24"/>
          <w:szCs w:val="24"/>
        </w:rPr>
        <w:lastRenderedPageBreak/>
        <w:t>получение степени/квалификации бакалавра или магистра по направлению «Педагогическое образование» (соответствующего профиля подготовки);</w:t>
      </w:r>
    </w:p>
    <w:p w:rsidR="00D416EC" w:rsidRPr="00D416EC" w:rsidRDefault="00D416EC" w:rsidP="00C663D6">
      <w:pPr>
        <w:numPr>
          <w:ilvl w:val="0"/>
          <w:numId w:val="54"/>
        </w:numPr>
        <w:suppressAutoHyphens/>
        <w:spacing w:after="0" w:line="240" w:lineRule="auto"/>
        <w:ind w:left="0" w:firstLine="709"/>
        <w:jc w:val="both"/>
        <w:rPr>
          <w:rFonts w:ascii="Times New Roman" w:hAnsi="Times New Roman" w:cs="Times New Roman"/>
          <w:sz w:val="24"/>
          <w:szCs w:val="24"/>
        </w:rPr>
      </w:pPr>
      <w:r w:rsidRPr="00D416EC">
        <w:rPr>
          <w:rFonts w:ascii="Times New Roman" w:hAnsi="Times New Roman" w:cs="Times New Roman"/>
          <w:sz w:val="24"/>
          <w:szCs w:val="24"/>
        </w:rPr>
        <w:t>получение квалификации учитель начальных классов по специальности «Начальное образование»;</w:t>
      </w:r>
    </w:p>
    <w:p w:rsidR="00D416EC" w:rsidRPr="00D416EC" w:rsidRDefault="00D416EC" w:rsidP="00C663D6">
      <w:pPr>
        <w:numPr>
          <w:ilvl w:val="0"/>
          <w:numId w:val="54"/>
        </w:numPr>
        <w:suppressAutoHyphens/>
        <w:spacing w:after="0" w:line="240" w:lineRule="auto"/>
        <w:ind w:left="0" w:firstLine="709"/>
        <w:jc w:val="both"/>
        <w:rPr>
          <w:rFonts w:ascii="Times New Roman" w:hAnsi="Times New Roman" w:cs="Times New Roman"/>
          <w:sz w:val="24"/>
          <w:szCs w:val="24"/>
        </w:rPr>
      </w:pPr>
      <w:r w:rsidRPr="00D416EC">
        <w:rPr>
          <w:rFonts w:ascii="Times New Roman" w:hAnsi="Times New Roman" w:cs="Times New Roman"/>
          <w:sz w:val="24"/>
          <w:szCs w:val="24"/>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D416EC" w:rsidRPr="00D416EC" w:rsidRDefault="00D416EC" w:rsidP="00D416EC">
      <w:pPr>
        <w:shd w:val="clear" w:color="auto" w:fill="FFFFFF"/>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Для этих категорий специалистов обязательным требованием является прохожд</w:t>
      </w:r>
      <w:r w:rsidRPr="00D416EC">
        <w:rPr>
          <w:rFonts w:ascii="Times New Roman" w:hAnsi="Times New Roman" w:cs="Times New Roman"/>
          <w:sz w:val="24"/>
          <w:szCs w:val="24"/>
        </w:rPr>
        <w:t>е</w:t>
      </w:r>
      <w:r w:rsidRPr="00D416EC">
        <w:rPr>
          <w:rFonts w:ascii="Times New Roman" w:hAnsi="Times New Roman" w:cs="Times New Roman"/>
          <w:sz w:val="24"/>
          <w:szCs w:val="24"/>
        </w:rPr>
        <w:t>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w:t>
      </w:r>
      <w:r w:rsidRPr="00D416EC">
        <w:rPr>
          <w:rFonts w:ascii="Times New Roman" w:hAnsi="Times New Roman" w:cs="Times New Roman"/>
          <w:sz w:val="24"/>
          <w:szCs w:val="24"/>
        </w:rPr>
        <w:t>о</w:t>
      </w:r>
      <w:r w:rsidRPr="00D416EC">
        <w:rPr>
          <w:rFonts w:ascii="Times New Roman" w:hAnsi="Times New Roman" w:cs="Times New Roman"/>
          <w:sz w:val="24"/>
          <w:szCs w:val="24"/>
        </w:rPr>
        <w:t>товке или удостоверением о повышении квалификации установленного образца.</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i/>
          <w:sz w:val="24"/>
          <w:szCs w:val="24"/>
        </w:rPr>
        <w:t>Руководящие работники (административный персонал)</w:t>
      </w:r>
      <w:r w:rsidRPr="00D416EC">
        <w:rPr>
          <w:rFonts w:ascii="Times New Roman" w:hAnsi="Times New Roman" w:cs="Times New Roman"/>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w:t>
      </w:r>
      <w:r w:rsidRPr="00D416EC">
        <w:rPr>
          <w:rFonts w:ascii="Times New Roman" w:hAnsi="Times New Roman" w:cs="Times New Roman"/>
          <w:sz w:val="24"/>
          <w:szCs w:val="24"/>
        </w:rPr>
        <w:t>з</w:t>
      </w:r>
      <w:r w:rsidRPr="00D416EC">
        <w:rPr>
          <w:rFonts w:ascii="Times New Roman" w:hAnsi="Times New Roman" w:cs="Times New Roman"/>
          <w:sz w:val="24"/>
          <w:szCs w:val="24"/>
        </w:rPr>
        <w:t>ца.</w:t>
      </w:r>
    </w:p>
    <w:p w:rsidR="00F24878" w:rsidRDefault="00D416EC" w:rsidP="00F24878">
      <w:pPr>
        <w:shd w:val="clear" w:color="auto" w:fill="FFFFFF"/>
        <w:autoSpaceDE w:val="0"/>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В системе образования должны быть созданы условия для комплексного взаим</w:t>
      </w:r>
      <w:r w:rsidRPr="00D416EC">
        <w:rPr>
          <w:rFonts w:ascii="Times New Roman" w:hAnsi="Times New Roman" w:cs="Times New Roman"/>
          <w:sz w:val="24"/>
          <w:szCs w:val="24"/>
        </w:rPr>
        <w:t>о</w:t>
      </w:r>
      <w:r w:rsidRPr="00D416EC">
        <w:rPr>
          <w:rFonts w:ascii="Times New Roman" w:hAnsi="Times New Roman" w:cs="Times New Roman"/>
          <w:sz w:val="24"/>
          <w:szCs w:val="24"/>
        </w:rPr>
        <w:t>действия образовательных организаций, обеспечивающие возможность восполнения н</w:t>
      </w:r>
      <w:r w:rsidRPr="00D416EC">
        <w:rPr>
          <w:rFonts w:ascii="Times New Roman" w:hAnsi="Times New Roman" w:cs="Times New Roman"/>
          <w:sz w:val="24"/>
          <w:szCs w:val="24"/>
        </w:rPr>
        <w:t>е</w:t>
      </w:r>
      <w:r w:rsidRPr="00D416EC">
        <w:rPr>
          <w:rFonts w:ascii="Times New Roman" w:hAnsi="Times New Roman" w:cs="Times New Roman"/>
          <w:sz w:val="24"/>
          <w:szCs w:val="24"/>
        </w:rPr>
        <w:t>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w:t>
      </w:r>
      <w:r w:rsidRPr="00D416EC">
        <w:rPr>
          <w:rFonts w:ascii="Times New Roman" w:hAnsi="Times New Roman" w:cs="Times New Roman"/>
          <w:sz w:val="24"/>
          <w:szCs w:val="24"/>
        </w:rPr>
        <w:t>а</w:t>
      </w:r>
      <w:r w:rsidRPr="00D416EC">
        <w:rPr>
          <w:rFonts w:ascii="Times New Roman" w:hAnsi="Times New Roman" w:cs="Times New Roman"/>
          <w:sz w:val="24"/>
          <w:szCs w:val="24"/>
        </w:rPr>
        <w:t>ционного опыта других образовательных организаций, проведения комплексных монит</w:t>
      </w:r>
      <w:r w:rsidRPr="00D416EC">
        <w:rPr>
          <w:rFonts w:ascii="Times New Roman" w:hAnsi="Times New Roman" w:cs="Times New Roman"/>
          <w:sz w:val="24"/>
          <w:szCs w:val="24"/>
        </w:rPr>
        <w:t>о</w:t>
      </w:r>
      <w:r w:rsidRPr="00D416EC">
        <w:rPr>
          <w:rFonts w:ascii="Times New Roman" w:hAnsi="Times New Roman" w:cs="Times New Roman"/>
          <w:sz w:val="24"/>
          <w:szCs w:val="24"/>
        </w:rPr>
        <w:t>ринговых исследований результатов образовательного процесса и эффективности иннов</w:t>
      </w:r>
      <w:r w:rsidRPr="00D416EC">
        <w:rPr>
          <w:rFonts w:ascii="Times New Roman" w:hAnsi="Times New Roman" w:cs="Times New Roman"/>
          <w:sz w:val="24"/>
          <w:szCs w:val="24"/>
        </w:rPr>
        <w:t>а</w:t>
      </w:r>
      <w:r w:rsidRPr="00D416EC">
        <w:rPr>
          <w:rFonts w:ascii="Times New Roman" w:hAnsi="Times New Roman" w:cs="Times New Roman"/>
          <w:sz w:val="24"/>
          <w:szCs w:val="24"/>
        </w:rPr>
        <w:t>ций.</w:t>
      </w: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241702" w:rsidRDefault="00241702" w:rsidP="000E6568">
      <w:pPr>
        <w:pStyle w:val="21e"/>
        <w:spacing w:before="0"/>
        <w:ind w:left="1278"/>
        <w:rPr>
          <w:lang w:val="ru-RU"/>
        </w:rPr>
      </w:pPr>
    </w:p>
    <w:p w:rsidR="000E6568" w:rsidRDefault="000E6568" w:rsidP="000E6568">
      <w:pPr>
        <w:pStyle w:val="21e"/>
        <w:spacing w:before="0"/>
        <w:ind w:left="1278"/>
        <w:rPr>
          <w:lang w:val="ru-RU"/>
        </w:rPr>
      </w:pPr>
      <w:r w:rsidRPr="00EF76D6">
        <w:rPr>
          <w:lang w:val="ru-RU"/>
        </w:rPr>
        <w:lastRenderedPageBreak/>
        <w:t>Критерии  оценки деятельности членов педагогического коллектива</w:t>
      </w:r>
    </w:p>
    <w:tbl>
      <w:tblPr>
        <w:tblStyle w:val="TableNormal"/>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6"/>
        <w:gridCol w:w="3121"/>
        <w:gridCol w:w="4537"/>
        <w:gridCol w:w="26"/>
      </w:tblGrid>
      <w:tr w:rsidR="000E6568" w:rsidRPr="00EF76D6" w:rsidTr="00241702">
        <w:trPr>
          <w:trHeight w:hRule="exact" w:val="288"/>
        </w:trPr>
        <w:tc>
          <w:tcPr>
            <w:tcW w:w="1196" w:type="pct"/>
          </w:tcPr>
          <w:p w:rsidR="000E6568" w:rsidRPr="00EF76D6" w:rsidRDefault="000E6568" w:rsidP="00C76236">
            <w:pPr>
              <w:pStyle w:val="TableParagraph"/>
              <w:ind w:right="98"/>
              <w:rPr>
                <w:b/>
                <w:sz w:val="24"/>
                <w:szCs w:val="24"/>
              </w:rPr>
            </w:pPr>
            <w:r w:rsidRPr="00EF76D6">
              <w:rPr>
                <w:b/>
                <w:sz w:val="24"/>
                <w:szCs w:val="24"/>
              </w:rPr>
              <w:t>Критерии</w:t>
            </w:r>
            <w:r w:rsidR="00F24878">
              <w:rPr>
                <w:b/>
                <w:sz w:val="24"/>
                <w:szCs w:val="24"/>
                <w:lang w:val="ru-RU"/>
              </w:rPr>
              <w:t xml:space="preserve"> </w:t>
            </w:r>
            <w:r w:rsidRPr="00EF76D6">
              <w:rPr>
                <w:b/>
                <w:sz w:val="24"/>
                <w:szCs w:val="24"/>
              </w:rPr>
              <w:t>оценки</w:t>
            </w:r>
          </w:p>
        </w:tc>
        <w:tc>
          <w:tcPr>
            <w:tcW w:w="1545" w:type="pct"/>
          </w:tcPr>
          <w:p w:rsidR="000E6568" w:rsidRPr="00EF76D6" w:rsidRDefault="000E6568" w:rsidP="00C76236">
            <w:pPr>
              <w:pStyle w:val="TableParagraph"/>
              <w:ind w:right="99"/>
              <w:rPr>
                <w:b/>
                <w:sz w:val="24"/>
                <w:szCs w:val="24"/>
              </w:rPr>
            </w:pPr>
            <w:r w:rsidRPr="00EF76D6">
              <w:rPr>
                <w:b/>
                <w:sz w:val="24"/>
                <w:szCs w:val="24"/>
              </w:rPr>
              <w:t>Содержания</w:t>
            </w:r>
            <w:r w:rsidR="00F24878">
              <w:rPr>
                <w:b/>
                <w:sz w:val="24"/>
                <w:szCs w:val="24"/>
                <w:lang w:val="ru-RU"/>
              </w:rPr>
              <w:t xml:space="preserve">  </w:t>
            </w:r>
            <w:r w:rsidRPr="00EF76D6">
              <w:rPr>
                <w:b/>
                <w:sz w:val="24"/>
                <w:szCs w:val="24"/>
              </w:rPr>
              <w:t>критерия</w:t>
            </w:r>
          </w:p>
        </w:tc>
        <w:tc>
          <w:tcPr>
            <w:tcW w:w="2259" w:type="pct"/>
            <w:gridSpan w:val="2"/>
          </w:tcPr>
          <w:p w:rsidR="000E6568" w:rsidRPr="00EF76D6" w:rsidRDefault="000E6568" w:rsidP="00C76236">
            <w:pPr>
              <w:pStyle w:val="TableParagraph"/>
              <w:ind w:right="100"/>
              <w:rPr>
                <w:b/>
                <w:sz w:val="24"/>
                <w:szCs w:val="24"/>
              </w:rPr>
            </w:pPr>
            <w:r w:rsidRPr="00EF76D6">
              <w:rPr>
                <w:b/>
                <w:sz w:val="24"/>
                <w:szCs w:val="24"/>
              </w:rPr>
              <w:t>Показатели</w:t>
            </w:r>
          </w:p>
        </w:tc>
      </w:tr>
      <w:tr w:rsidR="000E6568" w:rsidRPr="00EF76D6" w:rsidTr="00241702">
        <w:trPr>
          <w:trHeight w:hRule="exact" w:val="8243"/>
        </w:trPr>
        <w:tc>
          <w:tcPr>
            <w:tcW w:w="1196" w:type="pct"/>
          </w:tcPr>
          <w:p w:rsidR="000E6568" w:rsidRPr="00EF76D6" w:rsidRDefault="000E6568" w:rsidP="00241702">
            <w:pPr>
              <w:pStyle w:val="TableParagraph"/>
              <w:tabs>
                <w:tab w:val="left" w:pos="2146"/>
              </w:tabs>
              <w:ind w:right="98"/>
              <w:jc w:val="both"/>
              <w:rPr>
                <w:sz w:val="24"/>
                <w:szCs w:val="24"/>
                <w:lang w:val="ru-RU"/>
              </w:rPr>
            </w:pPr>
            <w:r w:rsidRPr="00EF76D6">
              <w:rPr>
                <w:sz w:val="24"/>
                <w:szCs w:val="24"/>
                <w:lang w:val="ru-RU"/>
              </w:rPr>
              <w:t>Формирование уче</w:t>
            </w:r>
            <w:r w:rsidRPr="00EF76D6">
              <w:rPr>
                <w:sz w:val="24"/>
                <w:szCs w:val="24"/>
                <w:lang w:val="ru-RU"/>
              </w:rPr>
              <w:t>б</w:t>
            </w:r>
            <w:r w:rsidRPr="00EF76D6">
              <w:rPr>
                <w:sz w:val="24"/>
                <w:szCs w:val="24"/>
                <w:lang w:val="ru-RU"/>
              </w:rPr>
              <w:t>но-предметных ко</w:t>
            </w:r>
            <w:r w:rsidRPr="00EF76D6">
              <w:rPr>
                <w:sz w:val="24"/>
                <w:szCs w:val="24"/>
                <w:lang w:val="ru-RU"/>
              </w:rPr>
              <w:t>м</w:t>
            </w:r>
            <w:r w:rsidRPr="00EF76D6">
              <w:rPr>
                <w:sz w:val="24"/>
                <w:szCs w:val="24"/>
                <w:lang w:val="ru-RU"/>
              </w:rPr>
              <w:t>петентностей</w:t>
            </w:r>
            <w:r w:rsidRPr="00EF76D6">
              <w:rPr>
                <w:sz w:val="24"/>
                <w:szCs w:val="24"/>
                <w:lang w:val="ru-RU"/>
              </w:rPr>
              <w:tab/>
              <w:t>у учащихся (предме</w:t>
            </w:r>
            <w:r w:rsidRPr="00EF76D6">
              <w:rPr>
                <w:sz w:val="24"/>
                <w:szCs w:val="24"/>
                <w:lang w:val="ru-RU"/>
              </w:rPr>
              <w:t>т</w:t>
            </w:r>
            <w:r w:rsidRPr="00EF76D6">
              <w:rPr>
                <w:sz w:val="24"/>
                <w:szCs w:val="24"/>
                <w:lang w:val="ru-RU"/>
              </w:rPr>
              <w:t>ные результаты)</w:t>
            </w:r>
          </w:p>
        </w:tc>
        <w:tc>
          <w:tcPr>
            <w:tcW w:w="1545" w:type="pct"/>
          </w:tcPr>
          <w:p w:rsidR="000E6568" w:rsidRPr="00EF76D6" w:rsidRDefault="000E6568" w:rsidP="00241702">
            <w:pPr>
              <w:pStyle w:val="TableParagraph"/>
              <w:tabs>
                <w:tab w:val="left" w:pos="1501"/>
                <w:tab w:val="left" w:pos="1952"/>
                <w:tab w:val="left" w:pos="2072"/>
                <w:tab w:val="left" w:pos="2166"/>
                <w:tab w:val="left" w:pos="2877"/>
              </w:tabs>
              <w:ind w:right="101"/>
              <w:jc w:val="both"/>
              <w:rPr>
                <w:sz w:val="24"/>
                <w:szCs w:val="24"/>
                <w:lang w:val="ru-RU"/>
              </w:rPr>
            </w:pPr>
            <w:r w:rsidRPr="00EF76D6">
              <w:rPr>
                <w:sz w:val="24"/>
                <w:szCs w:val="24"/>
                <w:lang w:val="ru-RU"/>
              </w:rPr>
              <w:t>Сформированность данных компетентностей предпол</w:t>
            </w:r>
            <w:r w:rsidRPr="00EF76D6">
              <w:rPr>
                <w:sz w:val="24"/>
                <w:szCs w:val="24"/>
                <w:lang w:val="ru-RU"/>
              </w:rPr>
              <w:t>а</w:t>
            </w:r>
            <w:r w:rsidRPr="00EF76D6">
              <w:rPr>
                <w:sz w:val="24"/>
                <w:szCs w:val="24"/>
                <w:lang w:val="ru-RU"/>
              </w:rPr>
              <w:t>гает</w:t>
            </w:r>
            <w:r w:rsidR="00F57593">
              <w:rPr>
                <w:sz w:val="24"/>
                <w:szCs w:val="24"/>
                <w:lang w:val="ru-RU"/>
              </w:rPr>
              <w:t xml:space="preserve"> </w:t>
            </w:r>
            <w:r w:rsidRPr="00EF76D6">
              <w:rPr>
                <w:sz w:val="24"/>
                <w:szCs w:val="24"/>
                <w:lang w:val="ru-RU"/>
              </w:rPr>
              <w:t>наличие знаний,</w:t>
            </w:r>
            <w:r w:rsidR="00F57593">
              <w:rPr>
                <w:sz w:val="24"/>
                <w:szCs w:val="24"/>
                <w:lang w:val="ru-RU"/>
              </w:rPr>
              <w:t xml:space="preserve"> </w:t>
            </w:r>
            <w:r w:rsidR="00F57593" w:rsidRPr="00EF76D6">
              <w:rPr>
                <w:sz w:val="24"/>
                <w:szCs w:val="24"/>
                <w:lang w:val="ru-RU"/>
              </w:rPr>
              <w:t xml:space="preserve"> </w:t>
            </w:r>
            <w:r w:rsidRPr="00EF76D6">
              <w:rPr>
                <w:sz w:val="24"/>
                <w:szCs w:val="24"/>
                <w:lang w:val="ru-RU"/>
              </w:rPr>
              <w:t>ум</w:t>
            </w:r>
            <w:r w:rsidRPr="00EF76D6">
              <w:rPr>
                <w:sz w:val="24"/>
                <w:szCs w:val="24"/>
                <w:lang w:val="ru-RU"/>
              </w:rPr>
              <w:t>е</w:t>
            </w:r>
            <w:r w:rsidRPr="00EF76D6">
              <w:rPr>
                <w:sz w:val="24"/>
                <w:szCs w:val="24"/>
                <w:lang w:val="ru-RU"/>
              </w:rPr>
              <w:t>ний</w:t>
            </w:r>
            <w:r w:rsidR="00F57593">
              <w:rPr>
                <w:sz w:val="24"/>
                <w:szCs w:val="24"/>
                <w:lang w:val="ru-RU"/>
              </w:rPr>
              <w:t xml:space="preserve"> </w:t>
            </w:r>
            <w:r w:rsidRPr="00EF76D6">
              <w:rPr>
                <w:sz w:val="24"/>
                <w:szCs w:val="24"/>
                <w:lang w:val="ru-RU"/>
              </w:rPr>
              <w:t xml:space="preserve">и </w:t>
            </w:r>
            <w:r w:rsidRPr="00EF76D6">
              <w:rPr>
                <w:spacing w:val="-1"/>
                <w:sz w:val="24"/>
                <w:szCs w:val="24"/>
                <w:lang w:val="ru-RU"/>
              </w:rPr>
              <w:t>способностей</w:t>
            </w:r>
            <w:r w:rsidRPr="00EF76D6">
              <w:rPr>
                <w:spacing w:val="-1"/>
                <w:sz w:val="24"/>
                <w:szCs w:val="24"/>
                <w:lang w:val="ru-RU"/>
              </w:rPr>
              <w:tab/>
              <w:t>уч</w:t>
            </w:r>
            <w:r w:rsidRPr="00EF76D6">
              <w:rPr>
                <w:spacing w:val="-1"/>
                <w:sz w:val="24"/>
                <w:szCs w:val="24"/>
                <w:lang w:val="ru-RU"/>
              </w:rPr>
              <w:t>а</w:t>
            </w:r>
            <w:r w:rsidRPr="00EF76D6">
              <w:rPr>
                <w:spacing w:val="-1"/>
                <w:sz w:val="24"/>
                <w:szCs w:val="24"/>
                <w:lang w:val="ru-RU"/>
              </w:rPr>
              <w:t xml:space="preserve">щихся, </w:t>
            </w:r>
            <w:r w:rsidRPr="00EF76D6">
              <w:rPr>
                <w:sz w:val="24"/>
                <w:szCs w:val="24"/>
                <w:lang w:val="ru-RU"/>
              </w:rPr>
              <w:t>обеспечивающих успешность</w:t>
            </w:r>
            <w:r w:rsidR="00F57593">
              <w:rPr>
                <w:sz w:val="24"/>
                <w:szCs w:val="24"/>
                <w:lang w:val="ru-RU"/>
              </w:rPr>
              <w:t xml:space="preserve"> </w:t>
            </w:r>
            <w:r w:rsidRPr="00EF76D6">
              <w:rPr>
                <w:sz w:val="24"/>
                <w:szCs w:val="24"/>
                <w:lang w:val="ru-RU"/>
              </w:rPr>
              <w:t>освоения фед</w:t>
            </w:r>
            <w:r w:rsidRPr="00EF76D6">
              <w:rPr>
                <w:sz w:val="24"/>
                <w:szCs w:val="24"/>
                <w:lang w:val="ru-RU"/>
              </w:rPr>
              <w:t>е</w:t>
            </w:r>
            <w:r w:rsidRPr="00EF76D6">
              <w:rPr>
                <w:sz w:val="24"/>
                <w:szCs w:val="24"/>
                <w:lang w:val="ru-RU"/>
              </w:rPr>
              <w:t>ральных государствен</w:t>
            </w:r>
            <w:r w:rsidR="00F57593">
              <w:rPr>
                <w:sz w:val="24"/>
                <w:szCs w:val="24"/>
                <w:lang w:val="ru-RU"/>
              </w:rPr>
              <w:t xml:space="preserve">ных стандартов </w:t>
            </w:r>
            <w:r w:rsidRPr="00EF76D6">
              <w:rPr>
                <w:sz w:val="24"/>
                <w:szCs w:val="24"/>
                <w:lang w:val="ru-RU"/>
              </w:rPr>
              <w:t>и</w:t>
            </w:r>
            <w:r w:rsidR="00F57593">
              <w:rPr>
                <w:sz w:val="24"/>
                <w:szCs w:val="24"/>
                <w:lang w:val="ru-RU"/>
              </w:rPr>
              <w:t xml:space="preserve"> </w:t>
            </w:r>
            <w:r w:rsidRPr="00EF76D6">
              <w:rPr>
                <w:sz w:val="24"/>
                <w:szCs w:val="24"/>
                <w:lang w:val="ru-RU"/>
              </w:rPr>
              <w:t>образовател</w:t>
            </w:r>
            <w:r w:rsidRPr="00EF76D6">
              <w:rPr>
                <w:sz w:val="24"/>
                <w:szCs w:val="24"/>
                <w:lang w:val="ru-RU"/>
              </w:rPr>
              <w:t>ь</w:t>
            </w:r>
            <w:r w:rsidRPr="00EF76D6">
              <w:rPr>
                <w:sz w:val="24"/>
                <w:szCs w:val="24"/>
                <w:lang w:val="ru-RU"/>
              </w:rPr>
              <w:t>ных программ ОУ</w:t>
            </w:r>
            <w:r w:rsidR="00F57593" w:rsidRPr="00EF76D6">
              <w:rPr>
                <w:sz w:val="24"/>
                <w:szCs w:val="24"/>
                <w:lang w:val="ru-RU"/>
              </w:rPr>
              <w:t xml:space="preserve"> </w:t>
            </w:r>
            <w:r w:rsidRPr="00EF76D6">
              <w:rPr>
                <w:sz w:val="24"/>
                <w:szCs w:val="24"/>
                <w:lang w:val="ru-RU"/>
              </w:rPr>
              <w:t>(спосо</w:t>
            </w:r>
            <w:r w:rsidRPr="00EF76D6">
              <w:rPr>
                <w:sz w:val="24"/>
                <w:szCs w:val="24"/>
                <w:lang w:val="ru-RU"/>
              </w:rPr>
              <w:t>б</w:t>
            </w:r>
            <w:r w:rsidRPr="00EF76D6">
              <w:rPr>
                <w:sz w:val="24"/>
                <w:szCs w:val="24"/>
                <w:lang w:val="ru-RU"/>
              </w:rPr>
              <w:t>ность применять знания на практике, способность к обучению, способность адаптации к новым ситу</w:t>
            </w:r>
            <w:r w:rsidRPr="00EF76D6">
              <w:rPr>
                <w:sz w:val="24"/>
                <w:szCs w:val="24"/>
                <w:lang w:val="ru-RU"/>
              </w:rPr>
              <w:t>а</w:t>
            </w:r>
            <w:r w:rsidRPr="00EF76D6">
              <w:rPr>
                <w:sz w:val="24"/>
                <w:szCs w:val="24"/>
                <w:lang w:val="ru-RU"/>
              </w:rPr>
              <w:t>циям, способность генер</w:t>
            </w:r>
            <w:r w:rsidRPr="00EF76D6">
              <w:rPr>
                <w:sz w:val="24"/>
                <w:szCs w:val="24"/>
                <w:lang w:val="ru-RU"/>
              </w:rPr>
              <w:t>и</w:t>
            </w:r>
            <w:r w:rsidRPr="00EF76D6">
              <w:rPr>
                <w:sz w:val="24"/>
                <w:szCs w:val="24"/>
                <w:lang w:val="ru-RU"/>
              </w:rPr>
              <w:t>ровать идеи, воля к успеху, способность к анализу и синтезу идр.).</w:t>
            </w:r>
          </w:p>
          <w:p w:rsidR="000E6568" w:rsidRPr="00EF76D6" w:rsidRDefault="000E6568" w:rsidP="00241702">
            <w:pPr>
              <w:pStyle w:val="TableParagraph"/>
              <w:tabs>
                <w:tab w:val="left" w:pos="2878"/>
              </w:tabs>
              <w:ind w:right="101"/>
              <w:jc w:val="both"/>
              <w:rPr>
                <w:sz w:val="24"/>
                <w:szCs w:val="24"/>
                <w:lang w:val="ru-RU"/>
              </w:rPr>
            </w:pPr>
            <w:r w:rsidRPr="00EF76D6">
              <w:rPr>
                <w:sz w:val="24"/>
                <w:szCs w:val="24"/>
                <w:lang w:val="ru-RU"/>
              </w:rPr>
              <w:t>Данный критерий, в первую очередь, позволяет судить о профессионализме</w:t>
            </w:r>
            <w:r w:rsidR="00F57593">
              <w:rPr>
                <w:sz w:val="24"/>
                <w:szCs w:val="24"/>
                <w:lang w:val="ru-RU"/>
              </w:rPr>
              <w:t xml:space="preserve"> </w:t>
            </w:r>
            <w:r w:rsidRPr="00EF76D6">
              <w:rPr>
                <w:sz w:val="24"/>
                <w:szCs w:val="24"/>
                <w:lang w:val="ru-RU"/>
              </w:rPr>
              <w:t>и э</w:t>
            </w:r>
            <w:r w:rsidRPr="00EF76D6">
              <w:rPr>
                <w:sz w:val="24"/>
                <w:szCs w:val="24"/>
                <w:lang w:val="ru-RU"/>
              </w:rPr>
              <w:t>ф</w:t>
            </w:r>
            <w:r w:rsidRPr="00EF76D6">
              <w:rPr>
                <w:sz w:val="24"/>
                <w:szCs w:val="24"/>
                <w:lang w:val="ru-RU"/>
              </w:rPr>
              <w:t>фективности работы учит</w:t>
            </w:r>
            <w:r w:rsidRPr="00EF76D6">
              <w:rPr>
                <w:sz w:val="24"/>
                <w:szCs w:val="24"/>
                <w:lang w:val="ru-RU"/>
              </w:rPr>
              <w:t>е</w:t>
            </w:r>
            <w:r w:rsidRPr="00EF76D6">
              <w:rPr>
                <w:sz w:val="24"/>
                <w:szCs w:val="24"/>
                <w:lang w:val="ru-RU"/>
              </w:rPr>
              <w:t>ля.</w:t>
            </w:r>
          </w:p>
        </w:tc>
        <w:tc>
          <w:tcPr>
            <w:tcW w:w="2259" w:type="pct"/>
            <w:gridSpan w:val="2"/>
          </w:tcPr>
          <w:p w:rsidR="000E6568" w:rsidRPr="00EF76D6" w:rsidRDefault="000E6568" w:rsidP="00241702">
            <w:pPr>
              <w:pStyle w:val="TableParagraph"/>
              <w:tabs>
                <w:tab w:val="left" w:pos="1906"/>
                <w:tab w:val="left" w:pos="3532"/>
              </w:tabs>
              <w:ind w:right="105"/>
              <w:jc w:val="both"/>
              <w:rPr>
                <w:sz w:val="24"/>
                <w:szCs w:val="24"/>
                <w:lang w:val="ru-RU"/>
              </w:rPr>
            </w:pPr>
            <w:r w:rsidRPr="00EF76D6">
              <w:rPr>
                <w:sz w:val="24"/>
                <w:szCs w:val="24"/>
                <w:lang w:val="ru-RU"/>
              </w:rPr>
              <w:t>позитивная</w:t>
            </w:r>
            <w:r w:rsidRPr="00EF76D6">
              <w:rPr>
                <w:sz w:val="24"/>
                <w:szCs w:val="24"/>
                <w:lang w:val="ru-RU"/>
              </w:rPr>
              <w:tab/>
              <w:t>динамика</w:t>
            </w:r>
            <w:r w:rsidRPr="00EF76D6">
              <w:rPr>
                <w:sz w:val="24"/>
                <w:szCs w:val="24"/>
                <w:lang w:val="ru-RU"/>
              </w:rPr>
              <w:tab/>
            </w:r>
            <w:r w:rsidRPr="00EF76D6">
              <w:rPr>
                <w:spacing w:val="-1"/>
                <w:sz w:val="24"/>
                <w:szCs w:val="24"/>
                <w:lang w:val="ru-RU"/>
              </w:rPr>
              <w:t xml:space="preserve">уровня </w:t>
            </w:r>
            <w:r w:rsidRPr="00EF76D6">
              <w:rPr>
                <w:sz w:val="24"/>
                <w:szCs w:val="24"/>
                <w:lang w:val="ru-RU"/>
              </w:rPr>
              <w:t>обученности учащихся за период от се</w:t>
            </w:r>
            <w:r w:rsidRPr="00EF76D6">
              <w:rPr>
                <w:sz w:val="24"/>
                <w:szCs w:val="24"/>
                <w:lang w:val="ru-RU"/>
              </w:rPr>
              <w:t>н</w:t>
            </w:r>
            <w:r w:rsidRPr="00EF76D6">
              <w:rPr>
                <w:sz w:val="24"/>
                <w:szCs w:val="24"/>
                <w:lang w:val="ru-RU"/>
              </w:rPr>
              <w:t>тября к маю месяцу, от мая одного года к маю месяцу следующего учебногогода;</w:t>
            </w:r>
          </w:p>
          <w:p w:rsidR="000E6568" w:rsidRPr="00EF76D6" w:rsidRDefault="000E6568" w:rsidP="00241702">
            <w:pPr>
              <w:pStyle w:val="TableParagraph"/>
              <w:ind w:right="104"/>
              <w:jc w:val="both"/>
              <w:rPr>
                <w:sz w:val="24"/>
                <w:szCs w:val="24"/>
                <w:lang w:val="ru-RU"/>
              </w:rPr>
            </w:pPr>
            <w:r w:rsidRPr="00EF76D6">
              <w:rPr>
                <w:sz w:val="24"/>
                <w:szCs w:val="24"/>
                <w:lang w:val="ru-RU"/>
              </w:rPr>
              <w:t>увеличение количества учащихся (в %), принимающих участие, а также победи</w:t>
            </w:r>
            <w:r w:rsidRPr="00EF76D6">
              <w:rPr>
                <w:sz w:val="24"/>
                <w:szCs w:val="24"/>
                <w:lang w:val="ru-RU"/>
              </w:rPr>
              <w:t>в</w:t>
            </w:r>
            <w:r w:rsidRPr="00EF76D6">
              <w:rPr>
                <w:sz w:val="24"/>
                <w:szCs w:val="24"/>
                <w:lang w:val="ru-RU"/>
              </w:rPr>
              <w:t>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w:t>
            </w:r>
            <w:r w:rsidRPr="00EF76D6">
              <w:rPr>
                <w:sz w:val="24"/>
                <w:szCs w:val="24"/>
                <w:lang w:val="ru-RU"/>
              </w:rPr>
              <w:t>е</w:t>
            </w:r>
            <w:r w:rsidRPr="00EF76D6">
              <w:rPr>
                <w:sz w:val="24"/>
                <w:szCs w:val="24"/>
                <w:lang w:val="ru-RU"/>
              </w:rPr>
              <w:t>роприятий;</w:t>
            </w:r>
          </w:p>
          <w:p w:rsidR="000E6568" w:rsidRPr="00EF76D6" w:rsidRDefault="000E6568" w:rsidP="00241702">
            <w:pPr>
              <w:pStyle w:val="TableParagraph"/>
              <w:ind w:right="105"/>
              <w:jc w:val="both"/>
              <w:rPr>
                <w:sz w:val="24"/>
                <w:szCs w:val="24"/>
                <w:lang w:val="ru-RU"/>
              </w:rPr>
            </w:pPr>
            <w:r w:rsidRPr="00EF76D6">
              <w:rPr>
                <w:sz w:val="24"/>
                <w:szCs w:val="24"/>
                <w:lang w:val="ru-RU"/>
              </w:rPr>
              <w:t>увеличение количества творческих (нау</w:t>
            </w:r>
            <w:r w:rsidRPr="00EF76D6">
              <w:rPr>
                <w:sz w:val="24"/>
                <w:szCs w:val="24"/>
                <w:lang w:val="ru-RU"/>
              </w:rPr>
              <w:t>ч</w:t>
            </w:r>
            <w:r w:rsidRPr="00EF76D6">
              <w:rPr>
                <w:sz w:val="24"/>
                <w:szCs w:val="24"/>
                <w:lang w:val="ru-RU"/>
              </w:rPr>
              <w:t>ных, проектных и других) работ учащи</w:t>
            </w:r>
            <w:r w:rsidRPr="00EF76D6">
              <w:rPr>
                <w:sz w:val="24"/>
                <w:szCs w:val="24"/>
                <w:lang w:val="ru-RU"/>
              </w:rPr>
              <w:t>х</w:t>
            </w:r>
            <w:r w:rsidRPr="00EF76D6">
              <w:rPr>
                <w:sz w:val="24"/>
                <w:szCs w:val="24"/>
                <w:lang w:val="ru-RU"/>
              </w:rPr>
              <w:t>ся по данному предмету, представленных на различных уровнях. Индикатором да</w:t>
            </w:r>
            <w:r w:rsidRPr="00EF76D6">
              <w:rPr>
                <w:sz w:val="24"/>
                <w:szCs w:val="24"/>
                <w:lang w:val="ru-RU"/>
              </w:rPr>
              <w:t>н</w:t>
            </w:r>
            <w:r w:rsidRPr="00EF76D6">
              <w:rPr>
                <w:sz w:val="24"/>
                <w:szCs w:val="24"/>
                <w:lang w:val="ru-RU"/>
              </w:rPr>
              <w:t>ного критерия могут служить награды различного уровня, полученные по р</w:t>
            </w:r>
            <w:r w:rsidRPr="00EF76D6">
              <w:rPr>
                <w:sz w:val="24"/>
                <w:szCs w:val="24"/>
                <w:lang w:val="ru-RU"/>
              </w:rPr>
              <w:t>е</w:t>
            </w:r>
            <w:r w:rsidRPr="00EF76D6">
              <w:rPr>
                <w:sz w:val="24"/>
                <w:szCs w:val="24"/>
                <w:lang w:val="ru-RU"/>
              </w:rPr>
              <w:t>зультатам участия в конференциях и ко</w:t>
            </w:r>
            <w:r w:rsidRPr="00EF76D6">
              <w:rPr>
                <w:sz w:val="24"/>
                <w:szCs w:val="24"/>
                <w:lang w:val="ru-RU"/>
              </w:rPr>
              <w:t>н</w:t>
            </w:r>
            <w:r w:rsidRPr="00EF76D6">
              <w:rPr>
                <w:sz w:val="24"/>
                <w:szCs w:val="24"/>
                <w:lang w:val="ru-RU"/>
              </w:rPr>
              <w:t>курсах, а также реестр участников ко</w:t>
            </w:r>
            <w:r w:rsidRPr="00EF76D6">
              <w:rPr>
                <w:sz w:val="24"/>
                <w:szCs w:val="24"/>
                <w:lang w:val="ru-RU"/>
              </w:rPr>
              <w:t>н</w:t>
            </w:r>
            <w:r w:rsidRPr="00EF76D6">
              <w:rPr>
                <w:sz w:val="24"/>
                <w:szCs w:val="24"/>
                <w:lang w:val="ru-RU"/>
              </w:rPr>
              <w:t>курсных мероприятий;</w:t>
            </w:r>
          </w:p>
          <w:p w:rsidR="000E6568" w:rsidRPr="00EF76D6" w:rsidRDefault="000E6568" w:rsidP="00241702">
            <w:pPr>
              <w:pStyle w:val="TableParagraph"/>
              <w:ind w:right="102"/>
              <w:jc w:val="both"/>
              <w:rPr>
                <w:sz w:val="24"/>
                <w:szCs w:val="24"/>
                <w:lang w:val="ru-RU"/>
              </w:rPr>
            </w:pPr>
            <w:r w:rsidRPr="00EF76D6">
              <w:rPr>
                <w:sz w:val="24"/>
                <w:szCs w:val="24"/>
                <w:lang w:val="ru-RU"/>
              </w:rPr>
              <w:t>посещаемость кружков, секций. Индик</w:t>
            </w:r>
            <w:r w:rsidRPr="00EF76D6">
              <w:rPr>
                <w:sz w:val="24"/>
                <w:szCs w:val="24"/>
                <w:lang w:val="ru-RU"/>
              </w:rPr>
              <w:t>а</w:t>
            </w:r>
            <w:r w:rsidRPr="00EF76D6">
              <w:rPr>
                <w:sz w:val="24"/>
                <w:szCs w:val="24"/>
                <w:lang w:val="ru-RU"/>
              </w:rPr>
              <w:t>торами данного показателя могут быть численность, посещаемость и сохра</w:t>
            </w:r>
            <w:r w:rsidRPr="00EF76D6">
              <w:rPr>
                <w:sz w:val="24"/>
                <w:szCs w:val="24"/>
                <w:lang w:val="ru-RU"/>
              </w:rPr>
              <w:t>н</w:t>
            </w:r>
            <w:r w:rsidRPr="00EF76D6">
              <w:rPr>
                <w:sz w:val="24"/>
                <w:szCs w:val="24"/>
                <w:lang w:val="ru-RU"/>
              </w:rPr>
              <w:t>ность контингента учащихся, подтве</w:t>
            </w:r>
            <w:r w:rsidRPr="00EF76D6">
              <w:rPr>
                <w:sz w:val="24"/>
                <w:szCs w:val="24"/>
                <w:lang w:val="ru-RU"/>
              </w:rPr>
              <w:t>р</w:t>
            </w:r>
            <w:r w:rsidRPr="00EF76D6">
              <w:rPr>
                <w:sz w:val="24"/>
                <w:szCs w:val="24"/>
                <w:lang w:val="ru-RU"/>
              </w:rPr>
              <w:t>ждаемые соответствующими документ</w:t>
            </w:r>
            <w:r w:rsidRPr="00EF76D6">
              <w:rPr>
                <w:sz w:val="24"/>
                <w:szCs w:val="24"/>
                <w:lang w:val="ru-RU"/>
              </w:rPr>
              <w:t>а</w:t>
            </w:r>
            <w:r w:rsidRPr="00EF76D6">
              <w:rPr>
                <w:sz w:val="24"/>
                <w:szCs w:val="24"/>
                <w:lang w:val="ru-RU"/>
              </w:rPr>
              <w:t>ми и школьной отчетностью.</w:t>
            </w:r>
          </w:p>
        </w:tc>
      </w:tr>
      <w:tr w:rsidR="000E6568" w:rsidRPr="00EF76D6" w:rsidTr="00241702">
        <w:trPr>
          <w:trHeight w:hRule="exact" w:val="4705"/>
        </w:trPr>
        <w:tc>
          <w:tcPr>
            <w:tcW w:w="1196" w:type="pct"/>
          </w:tcPr>
          <w:p w:rsidR="000E6568" w:rsidRPr="00EF76D6" w:rsidRDefault="000E6568" w:rsidP="00C76236">
            <w:pPr>
              <w:pStyle w:val="TableParagraph"/>
              <w:ind w:right="480"/>
              <w:rPr>
                <w:sz w:val="24"/>
                <w:szCs w:val="24"/>
                <w:lang w:val="ru-RU"/>
              </w:rPr>
            </w:pPr>
            <w:r w:rsidRPr="00EF76D6">
              <w:rPr>
                <w:sz w:val="24"/>
                <w:szCs w:val="24"/>
                <w:lang w:val="ru-RU"/>
              </w:rPr>
              <w:t>Формирование социальных ко</w:t>
            </w:r>
            <w:r w:rsidRPr="00EF76D6">
              <w:rPr>
                <w:sz w:val="24"/>
                <w:szCs w:val="24"/>
                <w:lang w:val="ru-RU"/>
              </w:rPr>
              <w:t>м</w:t>
            </w:r>
            <w:r w:rsidRPr="00EF76D6">
              <w:rPr>
                <w:sz w:val="24"/>
                <w:szCs w:val="24"/>
                <w:lang w:val="ru-RU"/>
              </w:rPr>
              <w:t>петентностей (личностные р</w:t>
            </w:r>
            <w:r w:rsidRPr="00EF76D6">
              <w:rPr>
                <w:sz w:val="24"/>
                <w:szCs w:val="24"/>
                <w:lang w:val="ru-RU"/>
              </w:rPr>
              <w:t>е</w:t>
            </w:r>
            <w:r w:rsidRPr="00EF76D6">
              <w:rPr>
                <w:sz w:val="24"/>
                <w:szCs w:val="24"/>
                <w:lang w:val="ru-RU"/>
              </w:rPr>
              <w:t>зультаты)</w:t>
            </w:r>
          </w:p>
        </w:tc>
        <w:tc>
          <w:tcPr>
            <w:tcW w:w="1545" w:type="pct"/>
          </w:tcPr>
          <w:p w:rsidR="000E6568" w:rsidRPr="00EF76D6" w:rsidRDefault="000E6568" w:rsidP="00F57593">
            <w:pPr>
              <w:pStyle w:val="TableParagraph"/>
              <w:tabs>
                <w:tab w:val="left" w:pos="1321"/>
                <w:tab w:val="left" w:pos="1734"/>
                <w:tab w:val="left" w:pos="2045"/>
                <w:tab w:val="left" w:pos="2105"/>
                <w:tab w:val="left" w:pos="2558"/>
              </w:tabs>
              <w:ind w:right="101"/>
              <w:rPr>
                <w:sz w:val="24"/>
                <w:szCs w:val="24"/>
                <w:lang w:val="ru-RU"/>
              </w:rPr>
            </w:pPr>
            <w:r w:rsidRPr="00EF76D6">
              <w:rPr>
                <w:sz w:val="24"/>
                <w:szCs w:val="24"/>
                <w:lang w:val="ru-RU"/>
              </w:rPr>
              <w:t>Сформированность данного типа</w:t>
            </w:r>
            <w:r w:rsidRPr="00EF76D6">
              <w:rPr>
                <w:sz w:val="24"/>
                <w:szCs w:val="24"/>
                <w:lang w:val="ru-RU"/>
              </w:rPr>
              <w:tab/>
              <w:t>компетентн</w:t>
            </w:r>
            <w:r w:rsidRPr="00EF76D6">
              <w:rPr>
                <w:sz w:val="24"/>
                <w:szCs w:val="24"/>
                <w:lang w:val="ru-RU"/>
              </w:rPr>
              <w:t>о</w:t>
            </w:r>
            <w:r w:rsidRPr="00EF76D6">
              <w:rPr>
                <w:sz w:val="24"/>
                <w:szCs w:val="24"/>
                <w:lang w:val="ru-RU"/>
              </w:rPr>
              <w:t>стипредполагает</w:t>
            </w:r>
            <w:r w:rsidRPr="00EF76D6">
              <w:rPr>
                <w:sz w:val="24"/>
                <w:szCs w:val="24"/>
                <w:lang w:val="ru-RU"/>
              </w:rPr>
              <w:tab/>
              <w:t>спосо</w:t>
            </w:r>
            <w:r w:rsidRPr="00EF76D6">
              <w:rPr>
                <w:sz w:val="24"/>
                <w:szCs w:val="24"/>
                <w:lang w:val="ru-RU"/>
              </w:rPr>
              <w:t>б</w:t>
            </w:r>
            <w:r w:rsidRPr="00EF76D6">
              <w:rPr>
                <w:sz w:val="24"/>
                <w:szCs w:val="24"/>
                <w:lang w:val="ru-RU"/>
              </w:rPr>
              <w:t>ность учащихся</w:t>
            </w:r>
            <w:r w:rsidRPr="00EF76D6">
              <w:rPr>
                <w:sz w:val="24"/>
                <w:szCs w:val="24"/>
                <w:lang w:val="ru-RU"/>
              </w:rPr>
              <w:tab/>
              <w:t>брать</w:t>
            </w:r>
            <w:r w:rsidRPr="00EF76D6">
              <w:rPr>
                <w:sz w:val="24"/>
                <w:szCs w:val="24"/>
                <w:lang w:val="ru-RU"/>
              </w:rPr>
              <w:tab/>
              <w:t>н</w:t>
            </w:r>
            <w:r w:rsidRPr="00EF76D6">
              <w:rPr>
                <w:sz w:val="24"/>
                <w:szCs w:val="24"/>
                <w:lang w:val="ru-RU"/>
              </w:rPr>
              <w:t>а</w:t>
            </w:r>
            <w:r w:rsidRPr="00EF76D6">
              <w:rPr>
                <w:sz w:val="24"/>
                <w:szCs w:val="24"/>
                <w:lang w:val="ru-RU"/>
              </w:rPr>
              <w:t>себя ответственность, уч</w:t>
            </w:r>
            <w:r w:rsidRPr="00EF76D6">
              <w:rPr>
                <w:sz w:val="24"/>
                <w:szCs w:val="24"/>
                <w:lang w:val="ru-RU"/>
              </w:rPr>
              <w:t>а</w:t>
            </w:r>
            <w:r w:rsidRPr="00EF76D6">
              <w:rPr>
                <w:sz w:val="24"/>
                <w:szCs w:val="24"/>
                <w:lang w:val="ru-RU"/>
              </w:rPr>
              <w:t>ствовать в совместном пр</w:t>
            </w:r>
            <w:r w:rsidRPr="00EF76D6">
              <w:rPr>
                <w:sz w:val="24"/>
                <w:szCs w:val="24"/>
                <w:lang w:val="ru-RU"/>
              </w:rPr>
              <w:t>и</w:t>
            </w:r>
            <w:r w:rsidRPr="00EF76D6">
              <w:rPr>
                <w:sz w:val="24"/>
                <w:szCs w:val="24"/>
                <w:lang w:val="ru-RU"/>
              </w:rPr>
              <w:t>нятии</w:t>
            </w:r>
            <w:r w:rsidRPr="00EF76D6">
              <w:rPr>
                <w:sz w:val="24"/>
                <w:szCs w:val="24"/>
                <w:lang w:val="ru-RU"/>
              </w:rPr>
              <w:tab/>
            </w:r>
            <w:r w:rsidRPr="00EF76D6">
              <w:rPr>
                <w:spacing w:val="-1"/>
                <w:sz w:val="24"/>
                <w:szCs w:val="24"/>
                <w:lang w:val="ru-RU"/>
              </w:rPr>
              <w:t xml:space="preserve">решений, </w:t>
            </w:r>
            <w:r w:rsidRPr="00EF76D6">
              <w:rPr>
                <w:sz w:val="24"/>
                <w:szCs w:val="24"/>
                <w:lang w:val="ru-RU"/>
              </w:rPr>
              <w:t>сп</w:t>
            </w:r>
            <w:r w:rsidRPr="00EF76D6">
              <w:rPr>
                <w:sz w:val="24"/>
                <w:szCs w:val="24"/>
                <w:lang w:val="ru-RU"/>
              </w:rPr>
              <w:t>о</w:t>
            </w:r>
            <w:r w:rsidRPr="00EF76D6">
              <w:rPr>
                <w:sz w:val="24"/>
                <w:szCs w:val="24"/>
                <w:lang w:val="ru-RU"/>
              </w:rPr>
              <w:t>собность быть лидером, способность</w:t>
            </w:r>
            <w:r w:rsidRPr="00EF76D6">
              <w:rPr>
                <w:sz w:val="24"/>
                <w:szCs w:val="24"/>
                <w:lang w:val="ru-RU"/>
              </w:rPr>
              <w:tab/>
            </w:r>
            <w:r w:rsidRPr="00EF76D6">
              <w:rPr>
                <w:sz w:val="24"/>
                <w:szCs w:val="24"/>
                <w:lang w:val="ru-RU"/>
              </w:rPr>
              <w:tab/>
            </w:r>
            <w:r w:rsidRPr="00EF76D6">
              <w:rPr>
                <w:sz w:val="24"/>
                <w:szCs w:val="24"/>
                <w:lang w:val="ru-RU"/>
              </w:rPr>
              <w:tab/>
              <w:t>работать автономно</w:t>
            </w:r>
          </w:p>
        </w:tc>
        <w:tc>
          <w:tcPr>
            <w:tcW w:w="2259" w:type="pct"/>
            <w:gridSpan w:val="2"/>
          </w:tcPr>
          <w:p w:rsidR="000E6568" w:rsidRPr="00241702" w:rsidRDefault="000E6568" w:rsidP="00241702">
            <w:pPr>
              <w:pStyle w:val="TableParagraph"/>
              <w:tabs>
                <w:tab w:val="left" w:pos="1865"/>
                <w:tab w:val="left" w:pos="2158"/>
                <w:tab w:val="left" w:pos="3203"/>
                <w:tab w:val="left" w:pos="3350"/>
                <w:tab w:val="left" w:pos="3832"/>
              </w:tabs>
              <w:ind w:right="100"/>
              <w:jc w:val="both"/>
              <w:rPr>
                <w:sz w:val="24"/>
                <w:szCs w:val="24"/>
                <w:lang w:val="ru-RU"/>
              </w:rPr>
            </w:pPr>
            <w:r w:rsidRPr="00EF76D6">
              <w:rPr>
                <w:sz w:val="24"/>
                <w:szCs w:val="24"/>
                <w:lang w:val="ru-RU"/>
              </w:rPr>
              <w:t>активность учащихся в жизни и решении проблем класса, школы и окружающего социума, социальных проектах. Индик</w:t>
            </w:r>
            <w:r w:rsidRPr="00EF76D6">
              <w:rPr>
                <w:sz w:val="24"/>
                <w:szCs w:val="24"/>
                <w:lang w:val="ru-RU"/>
              </w:rPr>
              <w:t>а</w:t>
            </w:r>
            <w:r w:rsidRPr="00EF76D6">
              <w:rPr>
                <w:sz w:val="24"/>
                <w:szCs w:val="24"/>
                <w:lang w:val="ru-RU"/>
              </w:rPr>
              <w:t>тором по данному критерию могут я</w:t>
            </w:r>
            <w:r w:rsidRPr="00EF76D6">
              <w:rPr>
                <w:sz w:val="24"/>
                <w:szCs w:val="24"/>
                <w:lang w:val="ru-RU"/>
              </w:rPr>
              <w:t>в</w:t>
            </w:r>
            <w:r w:rsidRPr="00EF76D6">
              <w:rPr>
                <w:sz w:val="24"/>
                <w:szCs w:val="24"/>
                <w:lang w:val="ru-RU"/>
              </w:rPr>
              <w:t>ляться официальные письма благодарн</w:t>
            </w:r>
            <w:r w:rsidRPr="00EF76D6">
              <w:rPr>
                <w:sz w:val="24"/>
                <w:szCs w:val="24"/>
                <w:lang w:val="ru-RU"/>
              </w:rPr>
              <w:t>о</w:t>
            </w:r>
            <w:r w:rsidRPr="00EF76D6">
              <w:rPr>
                <w:sz w:val="24"/>
                <w:szCs w:val="24"/>
                <w:lang w:val="ru-RU"/>
              </w:rPr>
              <w:t>сти, отзывы, положительная информация в СМИ о деятельности</w:t>
            </w:r>
            <w:r w:rsidRPr="00EF76D6">
              <w:rPr>
                <w:sz w:val="24"/>
                <w:szCs w:val="24"/>
                <w:lang w:val="ru-RU"/>
              </w:rPr>
              <w:tab/>
            </w:r>
            <w:r w:rsidRPr="00EF76D6">
              <w:rPr>
                <w:sz w:val="24"/>
                <w:szCs w:val="24"/>
                <w:lang w:val="ru-RU"/>
              </w:rPr>
              <w:tab/>
              <w:t>учащи</w:t>
            </w:r>
            <w:r w:rsidRPr="00EF76D6">
              <w:rPr>
                <w:sz w:val="24"/>
                <w:szCs w:val="24"/>
                <w:lang w:val="ru-RU"/>
              </w:rPr>
              <w:t>х</w:t>
            </w:r>
            <w:r w:rsidRPr="00EF76D6">
              <w:rPr>
                <w:sz w:val="24"/>
                <w:szCs w:val="24"/>
                <w:lang w:val="ru-RU"/>
              </w:rPr>
              <w:t>сяОУ; сформированность</w:t>
            </w:r>
            <w:r w:rsidRPr="00EF76D6">
              <w:rPr>
                <w:sz w:val="24"/>
                <w:szCs w:val="24"/>
                <w:lang w:val="ru-RU"/>
              </w:rPr>
              <w:tab/>
            </w:r>
            <w:r w:rsidRPr="00EF76D6">
              <w:rPr>
                <w:sz w:val="24"/>
                <w:szCs w:val="24"/>
                <w:lang w:val="ru-RU"/>
              </w:rPr>
              <w:tab/>
              <w:t>правового поведения. Индикатором по данному критерию могут быть: отсутствие прав</w:t>
            </w:r>
            <w:r w:rsidRPr="00EF76D6">
              <w:rPr>
                <w:sz w:val="24"/>
                <w:szCs w:val="24"/>
                <w:lang w:val="ru-RU"/>
              </w:rPr>
              <w:t>о</w:t>
            </w:r>
            <w:r w:rsidRPr="00EF76D6">
              <w:rPr>
                <w:sz w:val="24"/>
                <w:szCs w:val="24"/>
                <w:lang w:val="ru-RU"/>
              </w:rPr>
              <w:t>нарушений у учащихся за отчетный пер</w:t>
            </w:r>
            <w:r w:rsidRPr="00EF76D6">
              <w:rPr>
                <w:sz w:val="24"/>
                <w:szCs w:val="24"/>
                <w:lang w:val="ru-RU"/>
              </w:rPr>
              <w:t>и</w:t>
            </w:r>
            <w:r w:rsidRPr="00EF76D6">
              <w:rPr>
                <w:sz w:val="24"/>
                <w:szCs w:val="24"/>
                <w:lang w:val="ru-RU"/>
              </w:rPr>
              <w:t>од; результаты участия в конкурсах;</w:t>
            </w:r>
            <w:r w:rsidR="00241702" w:rsidRPr="00EF76D6">
              <w:rPr>
                <w:sz w:val="24"/>
                <w:szCs w:val="24"/>
                <w:lang w:val="ru-RU"/>
              </w:rPr>
              <w:t xml:space="preserve"> </w:t>
            </w:r>
            <w:r w:rsidRPr="00EF76D6">
              <w:rPr>
                <w:sz w:val="24"/>
                <w:szCs w:val="24"/>
                <w:lang w:val="ru-RU"/>
              </w:rPr>
              <w:t>пр</w:t>
            </w:r>
            <w:r w:rsidRPr="00EF76D6">
              <w:rPr>
                <w:sz w:val="24"/>
                <w:szCs w:val="24"/>
                <w:lang w:val="ru-RU"/>
              </w:rPr>
              <w:t>о</w:t>
            </w:r>
            <w:r w:rsidRPr="00EF76D6">
              <w:rPr>
                <w:sz w:val="24"/>
                <w:szCs w:val="24"/>
                <w:lang w:val="ru-RU"/>
              </w:rPr>
              <w:t>цент</w:t>
            </w:r>
            <w:r w:rsidRPr="00EF76D6">
              <w:rPr>
                <w:sz w:val="24"/>
                <w:szCs w:val="24"/>
                <w:lang w:val="ru-RU"/>
              </w:rPr>
              <w:tab/>
            </w:r>
            <w:r w:rsidRPr="00EF76D6">
              <w:rPr>
                <w:sz w:val="24"/>
                <w:szCs w:val="24"/>
                <w:lang w:val="ru-RU"/>
              </w:rPr>
              <w:tab/>
              <w:t>успешно социализ</w:t>
            </w:r>
            <w:r w:rsidRPr="00EF76D6">
              <w:rPr>
                <w:sz w:val="24"/>
                <w:szCs w:val="24"/>
                <w:lang w:val="ru-RU"/>
              </w:rPr>
              <w:t>и</w:t>
            </w:r>
            <w:r w:rsidRPr="00EF76D6">
              <w:rPr>
                <w:sz w:val="24"/>
                <w:szCs w:val="24"/>
                <w:lang w:val="ru-RU"/>
              </w:rPr>
              <w:t xml:space="preserve">рующихся детей группы риска. </w:t>
            </w:r>
            <w:r w:rsidRPr="00241702">
              <w:rPr>
                <w:sz w:val="24"/>
                <w:szCs w:val="24"/>
                <w:lang w:val="ru-RU"/>
              </w:rPr>
              <w:t>Индик</w:t>
            </w:r>
            <w:r w:rsidRPr="00241702">
              <w:rPr>
                <w:sz w:val="24"/>
                <w:szCs w:val="24"/>
                <w:lang w:val="ru-RU"/>
              </w:rPr>
              <w:t>а</w:t>
            </w:r>
            <w:r w:rsidRPr="00241702">
              <w:rPr>
                <w:sz w:val="24"/>
                <w:szCs w:val="24"/>
                <w:lang w:val="ru-RU"/>
              </w:rPr>
              <w:t>тором</w:t>
            </w:r>
            <w:r w:rsidR="00F24878">
              <w:rPr>
                <w:sz w:val="24"/>
                <w:szCs w:val="24"/>
                <w:lang w:val="ru-RU"/>
              </w:rPr>
              <w:t xml:space="preserve"> </w:t>
            </w:r>
            <w:r w:rsidRPr="00241702">
              <w:rPr>
                <w:sz w:val="24"/>
                <w:szCs w:val="24"/>
                <w:lang w:val="ru-RU"/>
              </w:rPr>
              <w:t>по</w:t>
            </w:r>
            <w:r w:rsidR="00F24878">
              <w:rPr>
                <w:sz w:val="24"/>
                <w:szCs w:val="24"/>
                <w:lang w:val="ru-RU"/>
              </w:rPr>
              <w:t xml:space="preserve"> </w:t>
            </w:r>
            <w:r w:rsidRPr="00241702">
              <w:rPr>
                <w:sz w:val="24"/>
                <w:szCs w:val="24"/>
                <w:lang w:val="ru-RU"/>
              </w:rPr>
              <w:t>данному</w:t>
            </w:r>
            <w:r w:rsidR="00F24878">
              <w:rPr>
                <w:sz w:val="24"/>
                <w:szCs w:val="24"/>
                <w:lang w:val="ru-RU"/>
              </w:rPr>
              <w:t xml:space="preserve"> </w:t>
            </w:r>
            <w:r w:rsidRPr="00241702">
              <w:rPr>
                <w:sz w:val="24"/>
                <w:szCs w:val="24"/>
                <w:lang w:val="ru-RU"/>
              </w:rPr>
              <w:t>критерию</w:t>
            </w:r>
            <w:r w:rsidR="00F24878">
              <w:rPr>
                <w:sz w:val="24"/>
                <w:szCs w:val="24"/>
                <w:lang w:val="ru-RU"/>
              </w:rPr>
              <w:t xml:space="preserve"> </w:t>
            </w:r>
            <w:r w:rsidRPr="00241702">
              <w:rPr>
                <w:sz w:val="24"/>
                <w:szCs w:val="24"/>
                <w:lang w:val="ru-RU"/>
              </w:rPr>
              <w:t>может</w:t>
            </w:r>
            <w:r w:rsidR="00F24878">
              <w:rPr>
                <w:sz w:val="24"/>
                <w:szCs w:val="24"/>
                <w:lang w:val="ru-RU"/>
              </w:rPr>
              <w:t xml:space="preserve"> </w:t>
            </w:r>
            <w:r w:rsidRPr="00241702">
              <w:rPr>
                <w:sz w:val="24"/>
                <w:szCs w:val="24"/>
                <w:lang w:val="ru-RU"/>
              </w:rPr>
              <w:t>быть</w:t>
            </w:r>
            <w:r w:rsidR="00F24878">
              <w:rPr>
                <w:sz w:val="24"/>
                <w:szCs w:val="24"/>
                <w:lang w:val="ru-RU"/>
              </w:rPr>
              <w:t xml:space="preserve"> </w:t>
            </w:r>
            <w:r w:rsidRPr="00241702">
              <w:rPr>
                <w:sz w:val="24"/>
                <w:szCs w:val="24"/>
                <w:lang w:val="ru-RU"/>
              </w:rPr>
              <w:t>отрицательная</w:t>
            </w:r>
          </w:p>
        </w:tc>
      </w:tr>
      <w:tr w:rsidR="000E6568" w:rsidRPr="00EF76D6" w:rsidTr="00241702">
        <w:trPr>
          <w:gridAfter w:val="1"/>
          <w:wAfter w:w="13" w:type="pct"/>
          <w:trHeight w:hRule="exact" w:val="3959"/>
        </w:trPr>
        <w:tc>
          <w:tcPr>
            <w:tcW w:w="1196" w:type="pct"/>
          </w:tcPr>
          <w:p w:rsidR="000E6568" w:rsidRPr="00241702" w:rsidRDefault="000E6568" w:rsidP="00C76236">
            <w:pPr>
              <w:rPr>
                <w:sz w:val="24"/>
                <w:szCs w:val="24"/>
                <w:lang w:val="ru-RU"/>
              </w:rPr>
            </w:pPr>
          </w:p>
        </w:tc>
        <w:tc>
          <w:tcPr>
            <w:tcW w:w="1545" w:type="pct"/>
          </w:tcPr>
          <w:p w:rsidR="000E6568" w:rsidRPr="00241702" w:rsidRDefault="000E6568" w:rsidP="00C76236">
            <w:pPr>
              <w:rPr>
                <w:sz w:val="24"/>
                <w:szCs w:val="24"/>
                <w:lang w:val="ru-RU"/>
              </w:rPr>
            </w:pPr>
          </w:p>
        </w:tc>
        <w:tc>
          <w:tcPr>
            <w:tcW w:w="2246" w:type="pct"/>
          </w:tcPr>
          <w:p w:rsidR="000E6568" w:rsidRPr="00EF76D6" w:rsidRDefault="000E6568" w:rsidP="00C76236">
            <w:pPr>
              <w:pStyle w:val="TableParagraph"/>
              <w:ind w:right="104"/>
              <w:jc w:val="both"/>
              <w:rPr>
                <w:sz w:val="24"/>
                <w:szCs w:val="24"/>
                <w:lang w:val="ru-RU"/>
              </w:rPr>
            </w:pPr>
            <w:r w:rsidRPr="00EF76D6">
              <w:rPr>
                <w:sz w:val="24"/>
                <w:szCs w:val="24"/>
                <w:lang w:val="ru-RU"/>
              </w:rPr>
              <w:t>динамика числа детей, состоящих на уч</w:t>
            </w:r>
            <w:r w:rsidRPr="00EF76D6">
              <w:rPr>
                <w:sz w:val="24"/>
                <w:szCs w:val="24"/>
                <w:lang w:val="ru-RU"/>
              </w:rPr>
              <w:t>е</w:t>
            </w:r>
            <w:r w:rsidRPr="00EF76D6">
              <w:rPr>
                <w:sz w:val="24"/>
                <w:szCs w:val="24"/>
                <w:lang w:val="ru-RU"/>
              </w:rPr>
              <w:t>те;</w:t>
            </w:r>
          </w:p>
          <w:p w:rsidR="000E6568" w:rsidRPr="00EF76D6" w:rsidRDefault="000E6568" w:rsidP="00C76236">
            <w:pPr>
              <w:pStyle w:val="TableParagraph"/>
              <w:tabs>
                <w:tab w:val="left" w:pos="2507"/>
              </w:tabs>
              <w:ind w:right="103"/>
              <w:jc w:val="both"/>
              <w:rPr>
                <w:sz w:val="24"/>
                <w:szCs w:val="24"/>
                <w:lang w:val="ru-RU"/>
              </w:rPr>
            </w:pPr>
            <w:r w:rsidRPr="00EF76D6">
              <w:rPr>
                <w:sz w:val="24"/>
                <w:szCs w:val="24"/>
                <w:lang w:val="ru-RU"/>
              </w:rPr>
              <w:t>наличие</w:t>
            </w:r>
            <w:r w:rsidRPr="00EF76D6">
              <w:rPr>
                <w:sz w:val="24"/>
                <w:szCs w:val="24"/>
                <w:lang w:val="ru-RU"/>
              </w:rPr>
              <w:tab/>
            </w:r>
            <w:r w:rsidRPr="00EF76D6">
              <w:rPr>
                <w:spacing w:val="-1"/>
                <w:sz w:val="24"/>
                <w:szCs w:val="24"/>
                <w:lang w:val="ru-RU"/>
              </w:rPr>
              <w:t xml:space="preserve">индивидуальных </w:t>
            </w:r>
            <w:r w:rsidRPr="00EF76D6">
              <w:rPr>
                <w:sz w:val="24"/>
                <w:szCs w:val="24"/>
                <w:lang w:val="ru-RU"/>
              </w:rPr>
              <w:t>образовательных траекторий учащихся, ориентированных на получение досту</w:t>
            </w:r>
            <w:r w:rsidRPr="00EF76D6">
              <w:rPr>
                <w:sz w:val="24"/>
                <w:szCs w:val="24"/>
                <w:lang w:val="ru-RU"/>
              </w:rPr>
              <w:t>п</w:t>
            </w:r>
            <w:r w:rsidRPr="00EF76D6">
              <w:rPr>
                <w:sz w:val="24"/>
                <w:szCs w:val="24"/>
                <w:lang w:val="ru-RU"/>
              </w:rPr>
              <w:t>ного образования. Индикатором по да</w:t>
            </w:r>
            <w:r w:rsidRPr="00EF76D6">
              <w:rPr>
                <w:sz w:val="24"/>
                <w:szCs w:val="24"/>
                <w:lang w:val="ru-RU"/>
              </w:rPr>
              <w:t>н</w:t>
            </w:r>
            <w:r w:rsidRPr="00EF76D6">
              <w:rPr>
                <w:sz w:val="24"/>
                <w:szCs w:val="24"/>
                <w:lang w:val="ru-RU"/>
              </w:rPr>
              <w:t>ному критерию может быть доля школ</w:t>
            </w:r>
            <w:r w:rsidRPr="00EF76D6">
              <w:rPr>
                <w:sz w:val="24"/>
                <w:szCs w:val="24"/>
                <w:lang w:val="ru-RU"/>
              </w:rPr>
              <w:t>ь</w:t>
            </w:r>
            <w:r w:rsidRPr="00EF76D6">
              <w:rPr>
                <w:sz w:val="24"/>
                <w:szCs w:val="24"/>
                <w:lang w:val="ru-RU"/>
              </w:rPr>
              <w:t>ников, обучающихся по индивидуальным образовательным программам;</w:t>
            </w:r>
          </w:p>
          <w:p w:rsidR="000E6568" w:rsidRPr="00EF76D6" w:rsidRDefault="000E6568" w:rsidP="00C76236">
            <w:pPr>
              <w:pStyle w:val="TableParagraph"/>
              <w:tabs>
                <w:tab w:val="left" w:pos="1738"/>
                <w:tab w:val="left" w:pos="2698"/>
              </w:tabs>
              <w:ind w:right="101"/>
              <w:jc w:val="both"/>
              <w:rPr>
                <w:sz w:val="24"/>
                <w:szCs w:val="24"/>
                <w:lang w:val="ru-RU"/>
              </w:rPr>
            </w:pPr>
            <w:r w:rsidRPr="00EF76D6">
              <w:rPr>
                <w:sz w:val="24"/>
                <w:szCs w:val="24"/>
                <w:lang w:val="ru-RU"/>
              </w:rPr>
              <w:t>участие</w:t>
            </w:r>
            <w:r w:rsidRPr="00EF76D6">
              <w:rPr>
                <w:sz w:val="24"/>
                <w:szCs w:val="24"/>
                <w:lang w:val="ru-RU"/>
              </w:rPr>
              <w:tab/>
              <w:t>в</w:t>
            </w:r>
            <w:r w:rsidRPr="00EF76D6">
              <w:rPr>
                <w:sz w:val="24"/>
                <w:szCs w:val="24"/>
                <w:lang w:val="ru-RU"/>
              </w:rPr>
              <w:tab/>
              <w:t>разнообразных межвозрастных социально значимых проектах. Индикатором по данному кр</w:t>
            </w:r>
            <w:r w:rsidRPr="00EF76D6">
              <w:rPr>
                <w:sz w:val="24"/>
                <w:szCs w:val="24"/>
                <w:lang w:val="ru-RU"/>
              </w:rPr>
              <w:t>и</w:t>
            </w:r>
            <w:r w:rsidRPr="00EF76D6">
              <w:rPr>
                <w:sz w:val="24"/>
                <w:szCs w:val="24"/>
                <w:lang w:val="ru-RU"/>
              </w:rPr>
              <w:t>терию может быть доля  школьников, участвующих в меж возрастныхпроектах.</w:t>
            </w:r>
          </w:p>
        </w:tc>
      </w:tr>
      <w:tr w:rsidR="000E6568" w:rsidRPr="00EF76D6" w:rsidTr="00241702">
        <w:trPr>
          <w:gridAfter w:val="1"/>
          <w:wAfter w:w="13" w:type="pct"/>
          <w:trHeight w:hRule="exact" w:val="4978"/>
        </w:trPr>
        <w:tc>
          <w:tcPr>
            <w:tcW w:w="1196" w:type="pct"/>
          </w:tcPr>
          <w:p w:rsidR="000E6568" w:rsidRPr="00EF76D6" w:rsidRDefault="000E6568" w:rsidP="00C76236">
            <w:pPr>
              <w:pStyle w:val="TableParagraph"/>
              <w:ind w:right="480"/>
              <w:rPr>
                <w:sz w:val="24"/>
                <w:szCs w:val="24"/>
                <w:lang w:val="ru-RU"/>
              </w:rPr>
            </w:pPr>
            <w:r w:rsidRPr="00EF76D6">
              <w:rPr>
                <w:sz w:val="24"/>
                <w:szCs w:val="24"/>
                <w:lang w:val="ru-RU"/>
              </w:rPr>
              <w:t>Формирование поликультурных компетентностей (личностные р</w:t>
            </w:r>
            <w:r w:rsidRPr="00EF76D6">
              <w:rPr>
                <w:sz w:val="24"/>
                <w:szCs w:val="24"/>
                <w:lang w:val="ru-RU"/>
              </w:rPr>
              <w:t>е</w:t>
            </w:r>
            <w:r w:rsidRPr="00EF76D6">
              <w:rPr>
                <w:sz w:val="24"/>
                <w:szCs w:val="24"/>
                <w:lang w:val="ru-RU"/>
              </w:rPr>
              <w:t>зультаты)</w:t>
            </w:r>
          </w:p>
        </w:tc>
        <w:tc>
          <w:tcPr>
            <w:tcW w:w="1545" w:type="pct"/>
          </w:tcPr>
          <w:p w:rsidR="000E6568" w:rsidRPr="00EF76D6" w:rsidRDefault="000E6568" w:rsidP="00F57593">
            <w:pPr>
              <w:pStyle w:val="TableParagraph"/>
              <w:tabs>
                <w:tab w:val="left" w:pos="1172"/>
                <w:tab w:val="left" w:pos="1637"/>
                <w:tab w:val="left" w:pos="1878"/>
                <w:tab w:val="left" w:pos="2136"/>
                <w:tab w:val="left" w:pos="2341"/>
                <w:tab w:val="left" w:pos="2468"/>
                <w:tab w:val="left" w:pos="2887"/>
              </w:tabs>
              <w:ind w:right="99"/>
              <w:jc w:val="both"/>
              <w:rPr>
                <w:sz w:val="24"/>
                <w:szCs w:val="24"/>
                <w:lang w:val="ru-RU"/>
              </w:rPr>
            </w:pPr>
            <w:r w:rsidRPr="00EF76D6">
              <w:rPr>
                <w:sz w:val="24"/>
                <w:szCs w:val="24"/>
                <w:lang w:val="ru-RU"/>
              </w:rPr>
              <w:t>Поликультурная комп</w:t>
            </w:r>
            <w:r w:rsidRPr="00EF76D6">
              <w:rPr>
                <w:sz w:val="24"/>
                <w:szCs w:val="24"/>
                <w:lang w:val="ru-RU"/>
              </w:rPr>
              <w:t>е</w:t>
            </w:r>
            <w:r w:rsidR="00F57593">
              <w:rPr>
                <w:sz w:val="24"/>
                <w:szCs w:val="24"/>
                <w:lang w:val="ru-RU"/>
              </w:rPr>
              <w:t xml:space="preserve">тентность предполагает </w:t>
            </w:r>
            <w:r w:rsidRPr="00EF76D6">
              <w:rPr>
                <w:sz w:val="24"/>
                <w:szCs w:val="24"/>
                <w:lang w:val="ru-RU"/>
              </w:rPr>
              <w:t>п</w:t>
            </w:r>
            <w:r w:rsidRPr="00EF76D6">
              <w:rPr>
                <w:sz w:val="24"/>
                <w:szCs w:val="24"/>
                <w:lang w:val="ru-RU"/>
              </w:rPr>
              <w:t>о</w:t>
            </w:r>
            <w:r w:rsidRPr="00EF76D6">
              <w:rPr>
                <w:sz w:val="24"/>
                <w:szCs w:val="24"/>
                <w:lang w:val="ru-RU"/>
              </w:rPr>
              <w:t>нимание различий</w:t>
            </w:r>
            <w:r w:rsidRPr="00EF76D6">
              <w:rPr>
                <w:sz w:val="24"/>
                <w:szCs w:val="24"/>
                <w:lang w:val="ru-RU"/>
              </w:rPr>
              <w:tab/>
              <w:t>между культура</w:t>
            </w:r>
            <w:r w:rsidR="00F57593">
              <w:rPr>
                <w:sz w:val="24"/>
                <w:szCs w:val="24"/>
                <w:lang w:val="ru-RU"/>
              </w:rPr>
              <w:t>ми,</w:t>
            </w:r>
            <w:r w:rsidR="00F57593">
              <w:rPr>
                <w:sz w:val="24"/>
                <w:szCs w:val="24"/>
                <w:lang w:val="ru-RU"/>
              </w:rPr>
              <w:tab/>
              <w:t>уважение</w:t>
            </w:r>
            <w:r w:rsidR="00F57593">
              <w:rPr>
                <w:sz w:val="24"/>
                <w:szCs w:val="24"/>
                <w:lang w:val="ru-RU"/>
              </w:rPr>
              <w:tab/>
              <w:t>к представителям</w:t>
            </w:r>
            <w:r w:rsidRPr="00EF76D6">
              <w:rPr>
                <w:sz w:val="24"/>
                <w:szCs w:val="24"/>
                <w:lang w:val="ru-RU"/>
              </w:rPr>
              <w:tab/>
              <w:t>иных культур, способность  жить и находить общий язык с людьми</w:t>
            </w:r>
            <w:r w:rsidRPr="00EF76D6">
              <w:rPr>
                <w:sz w:val="24"/>
                <w:szCs w:val="24"/>
                <w:lang w:val="ru-RU"/>
              </w:rPr>
              <w:tab/>
            </w:r>
            <w:r w:rsidRPr="00EF76D6">
              <w:rPr>
                <w:spacing w:val="-1"/>
                <w:sz w:val="24"/>
                <w:szCs w:val="24"/>
                <w:lang w:val="ru-RU"/>
              </w:rPr>
              <w:t>других</w:t>
            </w:r>
            <w:r w:rsidRPr="00EF76D6">
              <w:rPr>
                <w:spacing w:val="-1"/>
                <w:sz w:val="24"/>
                <w:szCs w:val="24"/>
                <w:lang w:val="ru-RU"/>
              </w:rPr>
              <w:tab/>
            </w:r>
            <w:r w:rsidRPr="00EF76D6">
              <w:rPr>
                <w:spacing w:val="-1"/>
                <w:sz w:val="24"/>
                <w:szCs w:val="24"/>
                <w:lang w:val="ru-RU"/>
              </w:rPr>
              <w:tab/>
            </w:r>
            <w:r w:rsidRPr="00EF76D6">
              <w:rPr>
                <w:sz w:val="24"/>
                <w:szCs w:val="24"/>
                <w:lang w:val="ru-RU"/>
              </w:rPr>
              <w:t>культур, языков,религий.</w:t>
            </w:r>
          </w:p>
        </w:tc>
        <w:tc>
          <w:tcPr>
            <w:tcW w:w="2246" w:type="pct"/>
          </w:tcPr>
          <w:p w:rsidR="000E6568" w:rsidRPr="00EF76D6" w:rsidRDefault="000E6568" w:rsidP="00C76236">
            <w:pPr>
              <w:pStyle w:val="TableParagraph"/>
              <w:tabs>
                <w:tab w:val="left" w:pos="2846"/>
              </w:tabs>
              <w:ind w:right="104"/>
              <w:jc w:val="both"/>
              <w:rPr>
                <w:sz w:val="24"/>
                <w:szCs w:val="24"/>
                <w:lang w:val="ru-RU"/>
              </w:rPr>
            </w:pPr>
            <w:r w:rsidRPr="00EF76D6">
              <w:rPr>
                <w:sz w:val="24"/>
                <w:szCs w:val="24"/>
                <w:lang w:val="ru-RU"/>
              </w:rPr>
              <w:t>результаты</w:t>
            </w:r>
            <w:r w:rsidRPr="00EF76D6">
              <w:rPr>
                <w:sz w:val="24"/>
                <w:szCs w:val="24"/>
                <w:lang w:val="ru-RU"/>
              </w:rPr>
              <w:tab/>
              <w:t>исследования толерантности вклассе;</w:t>
            </w:r>
          </w:p>
          <w:p w:rsidR="000E6568" w:rsidRPr="00EF76D6" w:rsidRDefault="000E6568" w:rsidP="00C76236">
            <w:pPr>
              <w:pStyle w:val="TableParagraph"/>
              <w:tabs>
                <w:tab w:val="left" w:pos="1997"/>
                <w:tab w:val="left" w:pos="4007"/>
              </w:tabs>
              <w:ind w:right="104"/>
              <w:jc w:val="both"/>
              <w:rPr>
                <w:sz w:val="24"/>
                <w:szCs w:val="24"/>
                <w:lang w:val="ru-RU"/>
              </w:rPr>
            </w:pPr>
            <w:r w:rsidRPr="00EF76D6">
              <w:rPr>
                <w:sz w:val="24"/>
                <w:szCs w:val="24"/>
                <w:lang w:val="ru-RU"/>
              </w:rPr>
              <w:t>отсутствие</w:t>
            </w:r>
            <w:r w:rsidRPr="00EF76D6">
              <w:rPr>
                <w:sz w:val="24"/>
                <w:szCs w:val="24"/>
                <w:lang w:val="ru-RU"/>
              </w:rPr>
              <w:tab/>
              <w:t>конфликтов</w:t>
            </w:r>
            <w:r w:rsidRPr="00EF76D6">
              <w:rPr>
                <w:sz w:val="24"/>
                <w:szCs w:val="24"/>
                <w:lang w:val="ru-RU"/>
              </w:rPr>
              <w:tab/>
              <w:t>на межнациональнойпочве;</w:t>
            </w:r>
          </w:p>
          <w:p w:rsidR="000E6568" w:rsidRPr="00EF76D6" w:rsidRDefault="000E6568" w:rsidP="00C76236">
            <w:pPr>
              <w:pStyle w:val="TableParagraph"/>
              <w:tabs>
                <w:tab w:val="left" w:pos="2006"/>
                <w:tab w:val="left" w:pos="2338"/>
                <w:tab w:val="left" w:pos="2764"/>
                <w:tab w:val="left" w:pos="2904"/>
                <w:tab w:val="left" w:pos="3143"/>
              </w:tabs>
              <w:ind w:right="99"/>
              <w:jc w:val="both"/>
              <w:rPr>
                <w:sz w:val="24"/>
                <w:szCs w:val="24"/>
                <w:lang w:val="ru-RU"/>
              </w:rPr>
            </w:pPr>
            <w:r w:rsidRPr="00EF76D6">
              <w:rPr>
                <w:sz w:val="24"/>
                <w:szCs w:val="24"/>
                <w:lang w:val="ru-RU"/>
              </w:rPr>
              <w:t>участие в мероприятиях, посвященных укреплению</w:t>
            </w:r>
            <w:r w:rsidRPr="00EF76D6">
              <w:rPr>
                <w:sz w:val="24"/>
                <w:szCs w:val="24"/>
                <w:lang w:val="ru-RU"/>
              </w:rPr>
              <w:tab/>
            </w:r>
            <w:r w:rsidRPr="00EF76D6">
              <w:rPr>
                <w:sz w:val="24"/>
                <w:szCs w:val="24"/>
                <w:lang w:val="ru-RU"/>
              </w:rPr>
              <w:tab/>
              <w:t>взаимопонимания, взаимной поддержки и дружбы между представителями</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различных социальных слоев, национальностей. И</w:t>
            </w:r>
            <w:r w:rsidRPr="00EF76D6">
              <w:rPr>
                <w:sz w:val="24"/>
                <w:szCs w:val="24"/>
                <w:lang w:val="ru-RU"/>
              </w:rPr>
              <w:t>н</w:t>
            </w:r>
            <w:r w:rsidRPr="00EF76D6">
              <w:rPr>
                <w:sz w:val="24"/>
                <w:szCs w:val="24"/>
                <w:lang w:val="ru-RU"/>
              </w:rPr>
              <w:t>дикатор</w:t>
            </w:r>
            <w:r w:rsidRPr="00EF76D6">
              <w:rPr>
                <w:sz w:val="24"/>
                <w:szCs w:val="24"/>
                <w:lang w:val="ru-RU"/>
              </w:rPr>
              <w:tab/>
              <w:t>–</w:t>
            </w:r>
            <w:r w:rsidRPr="00EF76D6">
              <w:rPr>
                <w:sz w:val="24"/>
                <w:szCs w:val="24"/>
                <w:lang w:val="ru-RU"/>
              </w:rPr>
              <w:tab/>
            </w:r>
            <w:r w:rsidRPr="00EF76D6">
              <w:rPr>
                <w:sz w:val="24"/>
                <w:szCs w:val="24"/>
                <w:lang w:val="ru-RU"/>
              </w:rPr>
              <w:tab/>
            </w:r>
            <w:r w:rsidRPr="00EF76D6">
              <w:rPr>
                <w:sz w:val="24"/>
                <w:szCs w:val="24"/>
                <w:lang w:val="ru-RU"/>
              </w:rPr>
              <w:tab/>
              <w:t>официальная благодарность</w:t>
            </w:r>
            <w:r w:rsidRPr="00EF76D6">
              <w:rPr>
                <w:sz w:val="24"/>
                <w:szCs w:val="24"/>
                <w:lang w:val="ru-RU"/>
              </w:rPr>
              <w:tab/>
            </w:r>
            <w:r w:rsidRPr="00EF76D6">
              <w:rPr>
                <w:sz w:val="24"/>
                <w:szCs w:val="24"/>
                <w:lang w:val="ru-RU"/>
              </w:rPr>
              <w:tab/>
            </w:r>
            <w:r w:rsidRPr="00EF76D6">
              <w:rPr>
                <w:sz w:val="24"/>
                <w:szCs w:val="24"/>
                <w:lang w:val="ru-RU"/>
              </w:rPr>
              <w:tab/>
              <w:t>организаторов мероприятий, их участников в адрес учащихся школы(класса);</w:t>
            </w:r>
          </w:p>
          <w:p w:rsidR="000E6568" w:rsidRPr="00EF76D6" w:rsidRDefault="000E6568" w:rsidP="00C76236">
            <w:pPr>
              <w:pStyle w:val="TableParagraph"/>
              <w:ind w:right="104"/>
              <w:jc w:val="both"/>
              <w:rPr>
                <w:sz w:val="24"/>
                <w:szCs w:val="24"/>
              </w:rPr>
            </w:pPr>
            <w:r w:rsidRPr="00EF76D6">
              <w:rPr>
                <w:sz w:val="24"/>
                <w:szCs w:val="24"/>
                <w:lang w:val="ru-RU"/>
              </w:rPr>
              <w:t xml:space="preserve">знание и уважение культурных традиций, способствующих интеграции учащихся в глобальное сообщество. </w:t>
            </w:r>
            <w:r w:rsidRPr="00EF76D6">
              <w:rPr>
                <w:sz w:val="24"/>
                <w:szCs w:val="24"/>
              </w:rPr>
              <w:t>Индикатор – участие в конкурсах, проектах.</w:t>
            </w:r>
          </w:p>
        </w:tc>
      </w:tr>
      <w:tr w:rsidR="000E6568" w:rsidRPr="00EF76D6" w:rsidTr="00241702">
        <w:trPr>
          <w:gridAfter w:val="1"/>
          <w:wAfter w:w="13" w:type="pct"/>
          <w:trHeight w:hRule="exact" w:val="4978"/>
        </w:trPr>
        <w:tc>
          <w:tcPr>
            <w:tcW w:w="1196" w:type="pct"/>
          </w:tcPr>
          <w:p w:rsidR="000E6568" w:rsidRPr="00EF76D6" w:rsidRDefault="000E6568" w:rsidP="00C76236">
            <w:pPr>
              <w:pStyle w:val="TableParagraph"/>
              <w:ind w:right="98"/>
              <w:rPr>
                <w:sz w:val="24"/>
                <w:szCs w:val="24"/>
                <w:lang w:val="ru-RU"/>
              </w:rPr>
            </w:pPr>
            <w:r w:rsidRPr="00EF76D6">
              <w:rPr>
                <w:sz w:val="24"/>
                <w:szCs w:val="24"/>
                <w:lang w:val="ru-RU"/>
              </w:rPr>
              <w:t>Формирование о</w:t>
            </w:r>
            <w:r w:rsidRPr="00EF76D6">
              <w:rPr>
                <w:sz w:val="24"/>
                <w:szCs w:val="24"/>
                <w:lang w:val="ru-RU"/>
              </w:rPr>
              <w:t>б</w:t>
            </w:r>
            <w:r w:rsidRPr="00EF76D6">
              <w:rPr>
                <w:sz w:val="24"/>
                <w:szCs w:val="24"/>
                <w:lang w:val="ru-RU"/>
              </w:rPr>
              <w:t>щекультурной ко</w:t>
            </w:r>
            <w:r w:rsidRPr="00EF76D6">
              <w:rPr>
                <w:sz w:val="24"/>
                <w:szCs w:val="24"/>
                <w:lang w:val="ru-RU"/>
              </w:rPr>
              <w:t>м</w:t>
            </w:r>
            <w:r w:rsidRPr="00EF76D6">
              <w:rPr>
                <w:sz w:val="24"/>
                <w:szCs w:val="24"/>
                <w:lang w:val="ru-RU"/>
              </w:rPr>
              <w:t>петентности (личн</w:t>
            </w:r>
            <w:r w:rsidRPr="00EF76D6">
              <w:rPr>
                <w:sz w:val="24"/>
                <w:szCs w:val="24"/>
                <w:lang w:val="ru-RU"/>
              </w:rPr>
              <w:t>о</w:t>
            </w:r>
            <w:r w:rsidRPr="00EF76D6">
              <w:rPr>
                <w:sz w:val="24"/>
                <w:szCs w:val="24"/>
                <w:lang w:val="ru-RU"/>
              </w:rPr>
              <w:t>стные результаты)</w:t>
            </w:r>
          </w:p>
        </w:tc>
        <w:tc>
          <w:tcPr>
            <w:tcW w:w="1545" w:type="pct"/>
          </w:tcPr>
          <w:p w:rsidR="000E6568" w:rsidRPr="00EF76D6" w:rsidRDefault="000E6568" w:rsidP="00F57593">
            <w:pPr>
              <w:pStyle w:val="TableParagraph"/>
              <w:tabs>
                <w:tab w:val="left" w:pos="2182"/>
              </w:tabs>
              <w:jc w:val="both"/>
              <w:rPr>
                <w:sz w:val="24"/>
                <w:szCs w:val="24"/>
                <w:lang w:val="ru-RU"/>
              </w:rPr>
            </w:pPr>
            <w:r w:rsidRPr="00EF76D6">
              <w:rPr>
                <w:sz w:val="24"/>
                <w:szCs w:val="24"/>
                <w:lang w:val="ru-RU"/>
              </w:rPr>
              <w:t>Содержание</w:t>
            </w:r>
            <w:r w:rsidR="00F57593">
              <w:rPr>
                <w:sz w:val="24"/>
                <w:szCs w:val="24"/>
                <w:lang w:val="ru-RU"/>
              </w:rPr>
              <w:t xml:space="preserve"> </w:t>
            </w:r>
            <w:r w:rsidRPr="00EF76D6">
              <w:rPr>
                <w:sz w:val="24"/>
                <w:szCs w:val="24"/>
                <w:lang w:val="ru-RU"/>
              </w:rPr>
              <w:t>данного</w:t>
            </w:r>
          </w:p>
          <w:p w:rsidR="000E6568" w:rsidRPr="00EF76D6" w:rsidRDefault="00F57593" w:rsidP="00F57593">
            <w:pPr>
              <w:pStyle w:val="TableParagraph"/>
              <w:tabs>
                <w:tab w:val="left" w:pos="1393"/>
                <w:tab w:val="left" w:pos="1829"/>
                <w:tab w:val="left" w:pos="2073"/>
                <w:tab w:val="left" w:pos="2771"/>
              </w:tabs>
              <w:ind w:right="101"/>
              <w:jc w:val="both"/>
              <w:rPr>
                <w:sz w:val="24"/>
                <w:szCs w:val="24"/>
                <w:lang w:val="ru-RU"/>
              </w:rPr>
            </w:pPr>
            <w:r>
              <w:rPr>
                <w:sz w:val="24"/>
                <w:szCs w:val="24"/>
                <w:lang w:val="ru-RU"/>
              </w:rPr>
              <w:t>к</w:t>
            </w:r>
            <w:r w:rsidR="000E6568" w:rsidRPr="00EF76D6">
              <w:rPr>
                <w:sz w:val="24"/>
                <w:szCs w:val="24"/>
                <w:lang w:val="ru-RU"/>
              </w:rPr>
              <w:t>ритерия</w:t>
            </w:r>
            <w:r>
              <w:rPr>
                <w:sz w:val="24"/>
                <w:szCs w:val="24"/>
                <w:lang w:val="ru-RU"/>
              </w:rPr>
              <w:t xml:space="preserve"> </w:t>
            </w:r>
            <w:r w:rsidR="000E6568" w:rsidRPr="00EF76D6">
              <w:rPr>
                <w:spacing w:val="-1"/>
                <w:sz w:val="24"/>
                <w:szCs w:val="24"/>
                <w:lang w:val="ru-RU"/>
              </w:rPr>
              <w:t xml:space="preserve">отражает </w:t>
            </w:r>
            <w:r w:rsidR="000E6568" w:rsidRPr="00EF76D6">
              <w:rPr>
                <w:sz w:val="24"/>
                <w:szCs w:val="24"/>
                <w:lang w:val="ru-RU"/>
              </w:rPr>
              <w:t>духовно-нравственное развитиели</w:t>
            </w:r>
            <w:r w:rsidR="000E6568" w:rsidRPr="00EF76D6">
              <w:rPr>
                <w:sz w:val="24"/>
                <w:szCs w:val="24"/>
                <w:lang w:val="ru-RU"/>
              </w:rPr>
              <w:t>ч</w:t>
            </w:r>
            <w:r w:rsidR="000E6568" w:rsidRPr="00EF76D6">
              <w:rPr>
                <w:sz w:val="24"/>
                <w:szCs w:val="24"/>
                <w:lang w:val="ru-RU"/>
              </w:rPr>
              <w:t>ности,</w:t>
            </w:r>
            <w:r w:rsidR="000E6568" w:rsidRPr="00EF76D6">
              <w:rPr>
                <w:sz w:val="24"/>
                <w:szCs w:val="24"/>
                <w:lang w:val="ru-RU"/>
              </w:rPr>
              <w:tab/>
              <w:t>ее общую культуру, личную этич</w:t>
            </w:r>
            <w:r>
              <w:rPr>
                <w:sz w:val="24"/>
                <w:szCs w:val="24"/>
                <w:lang w:val="ru-RU"/>
              </w:rPr>
              <w:t>е</w:t>
            </w:r>
            <w:r>
              <w:rPr>
                <w:sz w:val="24"/>
                <w:szCs w:val="24"/>
                <w:lang w:val="ru-RU"/>
              </w:rPr>
              <w:t>скую программу, напра</w:t>
            </w:r>
            <w:r>
              <w:rPr>
                <w:sz w:val="24"/>
                <w:szCs w:val="24"/>
                <w:lang w:val="ru-RU"/>
              </w:rPr>
              <w:t>в</w:t>
            </w:r>
            <w:r>
              <w:rPr>
                <w:sz w:val="24"/>
                <w:szCs w:val="24"/>
                <w:lang w:val="ru-RU"/>
              </w:rPr>
              <w:t>ленные</w:t>
            </w:r>
            <w:r>
              <w:rPr>
                <w:sz w:val="24"/>
                <w:szCs w:val="24"/>
                <w:lang w:val="ru-RU"/>
              </w:rPr>
              <w:tab/>
            </w:r>
            <w:r w:rsidR="000E6568" w:rsidRPr="00EF76D6">
              <w:rPr>
                <w:sz w:val="24"/>
                <w:szCs w:val="24"/>
                <w:lang w:val="ru-RU"/>
              </w:rPr>
              <w:t>на</w:t>
            </w:r>
            <w:r>
              <w:rPr>
                <w:sz w:val="24"/>
                <w:szCs w:val="24"/>
                <w:lang w:val="ru-RU"/>
              </w:rPr>
              <w:t xml:space="preserve"> </w:t>
            </w:r>
            <w:r w:rsidR="000E6568" w:rsidRPr="00EF76D6">
              <w:rPr>
                <w:sz w:val="24"/>
                <w:szCs w:val="24"/>
                <w:lang w:val="ru-RU"/>
              </w:rPr>
              <w:t>форми</w:t>
            </w:r>
            <w:r>
              <w:rPr>
                <w:sz w:val="24"/>
                <w:szCs w:val="24"/>
                <w:lang w:val="ru-RU"/>
              </w:rPr>
              <w:t>ров</w:t>
            </w:r>
            <w:r>
              <w:rPr>
                <w:sz w:val="24"/>
                <w:szCs w:val="24"/>
                <w:lang w:val="ru-RU"/>
              </w:rPr>
              <w:t>а</w:t>
            </w:r>
            <w:r>
              <w:rPr>
                <w:sz w:val="24"/>
                <w:szCs w:val="24"/>
                <w:lang w:val="ru-RU"/>
              </w:rPr>
              <w:t xml:space="preserve">ние </w:t>
            </w:r>
            <w:r w:rsidR="000E6568" w:rsidRPr="00EF76D6">
              <w:rPr>
                <w:sz w:val="24"/>
                <w:szCs w:val="24"/>
                <w:lang w:val="ru-RU"/>
              </w:rPr>
              <w:t>основы успешной с</w:t>
            </w:r>
            <w:r w:rsidR="000E6568" w:rsidRPr="00EF76D6">
              <w:rPr>
                <w:sz w:val="24"/>
                <w:szCs w:val="24"/>
                <w:lang w:val="ru-RU"/>
              </w:rPr>
              <w:t>а</w:t>
            </w:r>
            <w:r w:rsidR="000E6568" w:rsidRPr="00EF76D6">
              <w:rPr>
                <w:sz w:val="24"/>
                <w:szCs w:val="24"/>
                <w:lang w:val="ru-RU"/>
              </w:rPr>
              <w:t>моразвивающейся личности в мире человека, природы итехники.</w:t>
            </w:r>
          </w:p>
        </w:tc>
        <w:tc>
          <w:tcPr>
            <w:tcW w:w="2246" w:type="pct"/>
          </w:tcPr>
          <w:p w:rsidR="000E6568" w:rsidRPr="00EF76D6" w:rsidRDefault="000E6568" w:rsidP="00F24878">
            <w:pPr>
              <w:pStyle w:val="TableParagraph"/>
              <w:ind w:right="101"/>
              <w:jc w:val="both"/>
              <w:rPr>
                <w:sz w:val="24"/>
                <w:szCs w:val="24"/>
                <w:lang w:val="ru-RU"/>
              </w:rPr>
            </w:pPr>
            <w:r w:rsidRPr="00EF76D6">
              <w:rPr>
                <w:sz w:val="24"/>
                <w:szCs w:val="24"/>
                <w:lang w:val="ru-RU"/>
              </w:rPr>
              <w:t>формирование культуры здоровье сбер</w:t>
            </w:r>
            <w:r w:rsidRPr="00EF76D6">
              <w:rPr>
                <w:sz w:val="24"/>
                <w:szCs w:val="24"/>
                <w:lang w:val="ru-RU"/>
              </w:rPr>
              <w:t>е</w:t>
            </w:r>
            <w:r w:rsidRPr="00EF76D6">
              <w:rPr>
                <w:sz w:val="24"/>
                <w:szCs w:val="24"/>
                <w:lang w:val="ru-RU"/>
              </w:rPr>
              <w:t>жения. Индикатор – доля детей, учас</w:t>
            </w:r>
            <w:r w:rsidRPr="00EF76D6">
              <w:rPr>
                <w:sz w:val="24"/>
                <w:szCs w:val="24"/>
                <w:lang w:val="ru-RU"/>
              </w:rPr>
              <w:t>т</w:t>
            </w:r>
            <w:r w:rsidRPr="00EF76D6">
              <w:rPr>
                <w:sz w:val="24"/>
                <w:szCs w:val="24"/>
                <w:lang w:val="ru-RU"/>
              </w:rPr>
              <w:t>вующих в оздоровительных и здоровье формирующих мероприятиях различного вида;</w:t>
            </w:r>
            <w:r w:rsidR="00F24878">
              <w:rPr>
                <w:sz w:val="24"/>
                <w:szCs w:val="24"/>
                <w:lang w:val="ru-RU"/>
              </w:rPr>
              <w:t xml:space="preserve"> </w:t>
            </w:r>
            <w:r w:rsidRPr="00EF76D6">
              <w:rPr>
                <w:sz w:val="24"/>
                <w:szCs w:val="24"/>
                <w:lang w:val="ru-RU"/>
              </w:rPr>
              <w:t>увеличение количества учащихся, участвующих</w:t>
            </w:r>
            <w:r w:rsidRPr="00EF76D6">
              <w:rPr>
                <w:sz w:val="24"/>
                <w:szCs w:val="24"/>
                <w:lang w:val="ru-RU"/>
              </w:rPr>
              <w:tab/>
              <w:t>в</w:t>
            </w:r>
            <w:r w:rsidRPr="00EF76D6">
              <w:rPr>
                <w:sz w:val="24"/>
                <w:szCs w:val="24"/>
                <w:lang w:val="ru-RU"/>
              </w:rPr>
              <w:tab/>
              <w:t>спортивных соревнованиях различного уровня. Инд</w:t>
            </w:r>
            <w:r w:rsidRPr="00EF76D6">
              <w:rPr>
                <w:sz w:val="24"/>
                <w:szCs w:val="24"/>
                <w:lang w:val="ru-RU"/>
              </w:rPr>
              <w:t>и</w:t>
            </w:r>
            <w:r w:rsidRPr="00EF76D6">
              <w:rPr>
                <w:sz w:val="24"/>
                <w:szCs w:val="24"/>
                <w:lang w:val="ru-RU"/>
              </w:rPr>
              <w:t>катор – награды различного уровня, п</w:t>
            </w:r>
            <w:r w:rsidRPr="00EF76D6">
              <w:rPr>
                <w:sz w:val="24"/>
                <w:szCs w:val="24"/>
                <w:lang w:val="ru-RU"/>
              </w:rPr>
              <w:t>о</w:t>
            </w:r>
            <w:r w:rsidRPr="00EF76D6">
              <w:rPr>
                <w:sz w:val="24"/>
                <w:szCs w:val="24"/>
                <w:lang w:val="ru-RU"/>
              </w:rPr>
              <w:t>лученные по результатам участия в с</w:t>
            </w:r>
            <w:r w:rsidRPr="00EF76D6">
              <w:rPr>
                <w:sz w:val="24"/>
                <w:szCs w:val="24"/>
                <w:lang w:val="ru-RU"/>
              </w:rPr>
              <w:t>о</w:t>
            </w:r>
            <w:r w:rsidRPr="00EF76D6">
              <w:rPr>
                <w:sz w:val="24"/>
                <w:szCs w:val="24"/>
                <w:lang w:val="ru-RU"/>
              </w:rPr>
              <w:t>ревнованиях, реестр участников;</w:t>
            </w:r>
            <w:r w:rsidR="00F24878">
              <w:rPr>
                <w:sz w:val="24"/>
                <w:szCs w:val="24"/>
                <w:lang w:val="ru-RU"/>
              </w:rPr>
              <w:t xml:space="preserve"> </w:t>
            </w:r>
            <w:r w:rsidRPr="00EF76D6">
              <w:rPr>
                <w:sz w:val="24"/>
                <w:szCs w:val="24"/>
                <w:lang w:val="ru-RU"/>
              </w:rPr>
              <w:t>увел</w:t>
            </w:r>
            <w:r w:rsidRPr="00EF76D6">
              <w:rPr>
                <w:sz w:val="24"/>
                <w:szCs w:val="24"/>
                <w:lang w:val="ru-RU"/>
              </w:rPr>
              <w:t>и</w:t>
            </w:r>
            <w:r w:rsidRPr="00EF76D6">
              <w:rPr>
                <w:sz w:val="24"/>
                <w:szCs w:val="24"/>
                <w:lang w:val="ru-RU"/>
              </w:rPr>
              <w:t>чение количества учащихся, занятых творческими (танцы, музыка, живопись, народные промыслы) видами деятельн</w:t>
            </w:r>
            <w:r w:rsidRPr="00EF76D6">
              <w:rPr>
                <w:sz w:val="24"/>
                <w:szCs w:val="24"/>
                <w:lang w:val="ru-RU"/>
              </w:rPr>
              <w:t>о</w:t>
            </w:r>
            <w:r w:rsidRPr="00EF76D6">
              <w:rPr>
                <w:sz w:val="24"/>
                <w:szCs w:val="24"/>
                <w:lang w:val="ru-RU"/>
              </w:rPr>
              <w:t>сти. Индикатор – награды, полученные по результатам участия в выставках,  фестивалях  и  конкурсах,  а</w:t>
            </w:r>
          </w:p>
        </w:tc>
      </w:tr>
      <w:tr w:rsidR="000E6568" w:rsidRPr="00EF76D6" w:rsidTr="00241702">
        <w:trPr>
          <w:gridAfter w:val="1"/>
          <w:wAfter w:w="13" w:type="pct"/>
          <w:trHeight w:hRule="exact" w:val="1668"/>
        </w:trPr>
        <w:tc>
          <w:tcPr>
            <w:tcW w:w="1196" w:type="pct"/>
          </w:tcPr>
          <w:p w:rsidR="000E6568" w:rsidRPr="00EF76D6" w:rsidRDefault="000E6568" w:rsidP="00C76236">
            <w:pPr>
              <w:rPr>
                <w:sz w:val="24"/>
                <w:szCs w:val="24"/>
                <w:lang w:val="ru-RU"/>
              </w:rPr>
            </w:pPr>
          </w:p>
        </w:tc>
        <w:tc>
          <w:tcPr>
            <w:tcW w:w="1545" w:type="pct"/>
          </w:tcPr>
          <w:p w:rsidR="000E6568" w:rsidRPr="00EF76D6" w:rsidRDefault="000E6568" w:rsidP="00C76236">
            <w:pPr>
              <w:rPr>
                <w:sz w:val="24"/>
                <w:szCs w:val="24"/>
                <w:lang w:val="ru-RU"/>
              </w:rPr>
            </w:pPr>
          </w:p>
        </w:tc>
        <w:tc>
          <w:tcPr>
            <w:tcW w:w="2246" w:type="pct"/>
          </w:tcPr>
          <w:p w:rsidR="000E6568" w:rsidRPr="00EF76D6" w:rsidRDefault="000E6568" w:rsidP="00F24878">
            <w:pPr>
              <w:pStyle w:val="TableParagraph"/>
              <w:ind w:left="0" w:right="107"/>
              <w:jc w:val="both"/>
              <w:rPr>
                <w:sz w:val="24"/>
                <w:szCs w:val="24"/>
                <w:lang w:val="ru-RU"/>
              </w:rPr>
            </w:pPr>
            <w:r w:rsidRPr="00EF76D6">
              <w:rPr>
                <w:sz w:val="24"/>
                <w:szCs w:val="24"/>
                <w:lang w:val="ru-RU"/>
              </w:rPr>
              <w:t>также реестр участников конкурсных м</w:t>
            </w:r>
            <w:r w:rsidRPr="00EF76D6">
              <w:rPr>
                <w:sz w:val="24"/>
                <w:szCs w:val="24"/>
                <w:lang w:val="ru-RU"/>
              </w:rPr>
              <w:t>е</w:t>
            </w:r>
            <w:r w:rsidRPr="00EF76D6">
              <w:rPr>
                <w:sz w:val="24"/>
                <w:szCs w:val="24"/>
                <w:lang w:val="ru-RU"/>
              </w:rPr>
              <w:t>роприятий;</w:t>
            </w:r>
            <w:r w:rsidR="00F24878">
              <w:rPr>
                <w:sz w:val="24"/>
                <w:szCs w:val="24"/>
                <w:lang w:val="ru-RU"/>
              </w:rPr>
              <w:t xml:space="preserve"> </w:t>
            </w:r>
            <w:r w:rsidRPr="00EF76D6">
              <w:rPr>
                <w:sz w:val="24"/>
                <w:szCs w:val="24"/>
                <w:lang w:val="ru-RU"/>
              </w:rPr>
              <w:t>участие в природоохранител</w:t>
            </w:r>
            <w:r w:rsidRPr="00EF76D6">
              <w:rPr>
                <w:sz w:val="24"/>
                <w:szCs w:val="24"/>
                <w:lang w:val="ru-RU"/>
              </w:rPr>
              <w:t>ь</w:t>
            </w:r>
            <w:r w:rsidRPr="00EF76D6">
              <w:rPr>
                <w:sz w:val="24"/>
                <w:szCs w:val="24"/>
                <w:lang w:val="ru-RU"/>
              </w:rPr>
              <w:t>ной деятельности. Индикатор – доля уч</w:t>
            </w:r>
            <w:r w:rsidRPr="00EF76D6">
              <w:rPr>
                <w:sz w:val="24"/>
                <w:szCs w:val="24"/>
                <w:lang w:val="ru-RU"/>
              </w:rPr>
              <w:t>а</w:t>
            </w:r>
            <w:r w:rsidRPr="00EF76D6">
              <w:rPr>
                <w:sz w:val="24"/>
                <w:szCs w:val="24"/>
                <w:lang w:val="ru-RU"/>
              </w:rPr>
              <w:t>щихся,</w:t>
            </w:r>
            <w:r w:rsidR="00F24878" w:rsidRPr="00EF76D6">
              <w:rPr>
                <w:sz w:val="24"/>
                <w:szCs w:val="24"/>
                <w:lang w:val="ru-RU"/>
              </w:rPr>
              <w:t xml:space="preserve"> </w:t>
            </w:r>
            <w:r w:rsidRPr="00EF76D6">
              <w:rPr>
                <w:sz w:val="24"/>
                <w:szCs w:val="24"/>
                <w:lang w:val="ru-RU"/>
              </w:rPr>
              <w:t>занятых</w:t>
            </w:r>
            <w:r w:rsidR="00F24878">
              <w:rPr>
                <w:sz w:val="24"/>
                <w:szCs w:val="24"/>
                <w:lang w:val="ru-RU"/>
              </w:rPr>
              <w:t xml:space="preserve"> </w:t>
            </w:r>
            <w:r w:rsidRPr="00EF76D6">
              <w:rPr>
                <w:sz w:val="24"/>
                <w:szCs w:val="24"/>
                <w:lang w:val="ru-RU"/>
              </w:rPr>
              <w:t>в природоохранительной</w:t>
            </w:r>
            <w:r w:rsidR="00F24878">
              <w:rPr>
                <w:sz w:val="24"/>
                <w:szCs w:val="24"/>
                <w:lang w:val="ru-RU"/>
              </w:rPr>
              <w:t xml:space="preserve"> </w:t>
            </w:r>
            <w:r w:rsidRPr="00EF76D6">
              <w:rPr>
                <w:sz w:val="24"/>
                <w:szCs w:val="24"/>
                <w:lang w:val="ru-RU"/>
              </w:rPr>
              <w:t>деятельности;</w:t>
            </w:r>
          </w:p>
        </w:tc>
      </w:tr>
      <w:tr w:rsidR="000E6568" w:rsidRPr="00EF76D6" w:rsidTr="00241702">
        <w:trPr>
          <w:gridAfter w:val="1"/>
          <w:wAfter w:w="13" w:type="pct"/>
          <w:trHeight w:hRule="exact" w:val="6708"/>
        </w:trPr>
        <w:tc>
          <w:tcPr>
            <w:tcW w:w="1196" w:type="pct"/>
          </w:tcPr>
          <w:p w:rsidR="000E6568" w:rsidRPr="00EF76D6" w:rsidRDefault="000E6568" w:rsidP="00C76236">
            <w:pPr>
              <w:pStyle w:val="TableParagraph"/>
              <w:ind w:right="347"/>
              <w:rPr>
                <w:sz w:val="24"/>
                <w:szCs w:val="24"/>
                <w:lang w:val="ru-RU"/>
              </w:rPr>
            </w:pPr>
            <w:r w:rsidRPr="00EF76D6">
              <w:rPr>
                <w:sz w:val="24"/>
                <w:szCs w:val="24"/>
                <w:lang w:val="ru-RU"/>
              </w:rPr>
              <w:t>Формирование коммуникативных компетентностей (метапредметные результаты)</w:t>
            </w:r>
          </w:p>
        </w:tc>
        <w:tc>
          <w:tcPr>
            <w:tcW w:w="1545" w:type="pct"/>
          </w:tcPr>
          <w:p w:rsidR="000E6568" w:rsidRPr="00EF76D6" w:rsidRDefault="000E6568" w:rsidP="00F57593">
            <w:pPr>
              <w:pStyle w:val="TableParagraph"/>
              <w:tabs>
                <w:tab w:val="left" w:pos="2644"/>
              </w:tabs>
              <w:rPr>
                <w:sz w:val="24"/>
                <w:szCs w:val="24"/>
                <w:lang w:val="ru-RU"/>
              </w:rPr>
            </w:pPr>
            <w:r w:rsidRPr="00EF76D6">
              <w:rPr>
                <w:sz w:val="24"/>
                <w:szCs w:val="24"/>
                <w:lang w:val="ru-RU"/>
              </w:rPr>
              <w:t>Данный</w:t>
            </w:r>
            <w:r w:rsidR="00F57593">
              <w:rPr>
                <w:sz w:val="24"/>
                <w:szCs w:val="24"/>
                <w:lang w:val="ru-RU"/>
              </w:rPr>
              <w:t xml:space="preserve"> </w:t>
            </w:r>
            <w:r w:rsidRPr="00EF76D6">
              <w:rPr>
                <w:sz w:val="24"/>
                <w:szCs w:val="24"/>
                <w:lang w:val="ru-RU"/>
              </w:rPr>
              <w:t>тип</w:t>
            </w:r>
            <w:r w:rsidR="00F57593">
              <w:rPr>
                <w:sz w:val="24"/>
                <w:szCs w:val="24"/>
                <w:lang w:val="ru-RU"/>
              </w:rPr>
              <w:t xml:space="preserve"> </w:t>
            </w:r>
            <w:r w:rsidRPr="00EF76D6">
              <w:rPr>
                <w:sz w:val="24"/>
                <w:szCs w:val="24"/>
                <w:lang w:val="ru-RU"/>
              </w:rPr>
              <w:t>компетентн</w:t>
            </w:r>
            <w:r w:rsidRPr="00EF76D6">
              <w:rPr>
                <w:sz w:val="24"/>
                <w:szCs w:val="24"/>
                <w:lang w:val="ru-RU"/>
              </w:rPr>
              <w:t>о</w:t>
            </w:r>
            <w:r w:rsidRPr="00EF76D6">
              <w:rPr>
                <w:sz w:val="24"/>
                <w:szCs w:val="24"/>
                <w:lang w:val="ru-RU"/>
              </w:rPr>
              <w:t>стей</w:t>
            </w:r>
            <w:r w:rsidR="00F57593">
              <w:rPr>
                <w:sz w:val="24"/>
                <w:szCs w:val="24"/>
                <w:lang w:val="ru-RU"/>
              </w:rPr>
              <w:t xml:space="preserve"> </w:t>
            </w:r>
            <w:r w:rsidRPr="00EF76D6">
              <w:rPr>
                <w:sz w:val="24"/>
                <w:szCs w:val="24"/>
                <w:lang w:val="ru-RU"/>
              </w:rPr>
              <w:t>отражает владение н</w:t>
            </w:r>
            <w:r w:rsidRPr="00EF76D6">
              <w:rPr>
                <w:sz w:val="24"/>
                <w:szCs w:val="24"/>
                <w:lang w:val="ru-RU"/>
              </w:rPr>
              <w:t>а</w:t>
            </w:r>
            <w:r w:rsidRPr="00EF76D6">
              <w:rPr>
                <w:sz w:val="24"/>
                <w:szCs w:val="24"/>
                <w:lang w:val="ru-RU"/>
              </w:rPr>
              <w:t>выками устного и письме</w:t>
            </w:r>
            <w:r w:rsidRPr="00EF76D6">
              <w:rPr>
                <w:sz w:val="24"/>
                <w:szCs w:val="24"/>
                <w:lang w:val="ru-RU"/>
              </w:rPr>
              <w:t>н</w:t>
            </w:r>
            <w:r w:rsidRPr="00EF76D6">
              <w:rPr>
                <w:sz w:val="24"/>
                <w:szCs w:val="24"/>
                <w:lang w:val="ru-RU"/>
              </w:rPr>
              <w:t>ного общения, а также ум</w:t>
            </w:r>
            <w:r w:rsidRPr="00EF76D6">
              <w:rPr>
                <w:sz w:val="24"/>
                <w:szCs w:val="24"/>
                <w:lang w:val="ru-RU"/>
              </w:rPr>
              <w:t>е</w:t>
            </w:r>
            <w:r w:rsidRPr="00EF76D6">
              <w:rPr>
                <w:sz w:val="24"/>
                <w:szCs w:val="24"/>
                <w:lang w:val="ru-RU"/>
              </w:rPr>
              <w:t>ние регулировать конфликты ненасильственным</w:t>
            </w:r>
            <w:r w:rsidR="00F57593">
              <w:rPr>
                <w:sz w:val="24"/>
                <w:szCs w:val="24"/>
                <w:lang w:val="ru-RU"/>
              </w:rPr>
              <w:t xml:space="preserve"> </w:t>
            </w:r>
            <w:r w:rsidRPr="00EF76D6">
              <w:rPr>
                <w:sz w:val="24"/>
                <w:szCs w:val="24"/>
                <w:lang w:val="ru-RU"/>
              </w:rPr>
              <w:t>путем, вестипереговоры</w:t>
            </w:r>
          </w:p>
        </w:tc>
        <w:tc>
          <w:tcPr>
            <w:tcW w:w="2246" w:type="pct"/>
          </w:tcPr>
          <w:p w:rsidR="000E6568" w:rsidRPr="00EF76D6" w:rsidRDefault="000E6568" w:rsidP="00241702">
            <w:pPr>
              <w:pStyle w:val="TableParagraph"/>
              <w:tabs>
                <w:tab w:val="left" w:pos="1274"/>
                <w:tab w:val="left" w:pos="3232"/>
              </w:tabs>
              <w:ind w:right="103"/>
              <w:jc w:val="both"/>
              <w:rPr>
                <w:sz w:val="24"/>
                <w:szCs w:val="24"/>
                <w:lang w:val="ru-RU"/>
              </w:rPr>
            </w:pPr>
            <w:r w:rsidRPr="00EF76D6">
              <w:rPr>
                <w:sz w:val="24"/>
                <w:szCs w:val="24"/>
                <w:lang w:val="ru-RU"/>
              </w:rPr>
              <w:t>позитивная динамика результатов обуч</w:t>
            </w:r>
            <w:r w:rsidRPr="00EF76D6">
              <w:rPr>
                <w:sz w:val="24"/>
                <w:szCs w:val="24"/>
                <w:lang w:val="ru-RU"/>
              </w:rPr>
              <w:t>е</w:t>
            </w:r>
            <w:r w:rsidRPr="00EF76D6">
              <w:rPr>
                <w:sz w:val="24"/>
                <w:szCs w:val="24"/>
                <w:lang w:val="ru-RU"/>
              </w:rPr>
              <w:t>ния русскому языку и литературному чтению учащихся за  год.</w:t>
            </w:r>
            <w:r w:rsidRPr="00EF76D6">
              <w:rPr>
                <w:sz w:val="24"/>
                <w:szCs w:val="24"/>
                <w:lang w:val="ru-RU"/>
              </w:rPr>
              <w:tab/>
              <w:t>Позити</w:t>
            </w:r>
            <w:r w:rsidRPr="00EF76D6">
              <w:rPr>
                <w:sz w:val="24"/>
                <w:szCs w:val="24"/>
                <w:lang w:val="ru-RU"/>
              </w:rPr>
              <w:t>в</w:t>
            </w:r>
            <w:r w:rsidRPr="00EF76D6">
              <w:rPr>
                <w:sz w:val="24"/>
                <w:szCs w:val="24"/>
                <w:lang w:val="ru-RU"/>
              </w:rPr>
              <w:t>ная</w:t>
            </w:r>
            <w:r w:rsidR="00F24878">
              <w:rPr>
                <w:sz w:val="24"/>
                <w:szCs w:val="24"/>
                <w:lang w:val="ru-RU"/>
              </w:rPr>
              <w:t xml:space="preserve"> </w:t>
            </w:r>
            <w:r w:rsidRPr="00EF76D6">
              <w:rPr>
                <w:sz w:val="24"/>
                <w:szCs w:val="24"/>
                <w:lang w:val="ru-RU"/>
              </w:rPr>
              <w:t>динамика подтверждается оценками экспертов в ходе наблюдения и  провед</w:t>
            </w:r>
            <w:r w:rsidRPr="00EF76D6">
              <w:rPr>
                <w:sz w:val="24"/>
                <w:szCs w:val="24"/>
                <w:lang w:val="ru-RU"/>
              </w:rPr>
              <w:t>е</w:t>
            </w:r>
            <w:r w:rsidRPr="00EF76D6">
              <w:rPr>
                <w:sz w:val="24"/>
                <w:szCs w:val="24"/>
                <w:lang w:val="ru-RU"/>
              </w:rPr>
              <w:t>ния опросов, а также в ходе изучения продуктов деятельности ребенка (пис</w:t>
            </w:r>
            <w:r w:rsidRPr="00EF76D6">
              <w:rPr>
                <w:sz w:val="24"/>
                <w:szCs w:val="24"/>
                <w:lang w:val="ru-RU"/>
              </w:rPr>
              <w:t>ь</w:t>
            </w:r>
            <w:r w:rsidRPr="00EF76D6">
              <w:rPr>
                <w:sz w:val="24"/>
                <w:szCs w:val="24"/>
                <w:lang w:val="ru-RU"/>
              </w:rPr>
              <w:t>менные источники, устные выступления);</w:t>
            </w:r>
            <w:r w:rsidR="00F24878">
              <w:rPr>
                <w:sz w:val="24"/>
                <w:szCs w:val="24"/>
                <w:lang w:val="ru-RU"/>
              </w:rPr>
              <w:t xml:space="preserve"> </w:t>
            </w:r>
            <w:r w:rsidRPr="00EF76D6">
              <w:rPr>
                <w:sz w:val="24"/>
                <w:szCs w:val="24"/>
                <w:lang w:val="ru-RU"/>
              </w:rPr>
              <w:t>результаты литературного т</w:t>
            </w:r>
            <w:r w:rsidR="00F24878">
              <w:rPr>
                <w:sz w:val="24"/>
                <w:szCs w:val="24"/>
                <w:lang w:val="ru-RU"/>
              </w:rPr>
              <w:t xml:space="preserve">ворчества </w:t>
            </w:r>
            <w:r w:rsidRPr="00EF76D6">
              <w:rPr>
                <w:sz w:val="24"/>
                <w:szCs w:val="24"/>
                <w:lang w:val="ru-RU"/>
              </w:rPr>
              <w:t>у</w:t>
            </w:r>
            <w:r w:rsidR="00F24878">
              <w:rPr>
                <w:sz w:val="24"/>
                <w:szCs w:val="24"/>
                <w:lang w:val="ru-RU"/>
              </w:rPr>
              <w:t>чащихся.</w:t>
            </w:r>
            <w:r w:rsidR="00F24878" w:rsidRPr="00EF76D6">
              <w:rPr>
                <w:sz w:val="24"/>
                <w:szCs w:val="24"/>
                <w:lang w:val="ru-RU"/>
              </w:rPr>
              <w:t xml:space="preserve"> </w:t>
            </w:r>
            <w:r w:rsidRPr="00EF76D6">
              <w:rPr>
                <w:sz w:val="24"/>
                <w:szCs w:val="24"/>
                <w:lang w:val="ru-RU"/>
              </w:rPr>
              <w:t>Индикатор–наличие авторских публикаций (стихи, проза, публицистика) как в школьных, так и в других видах и</w:t>
            </w:r>
            <w:r w:rsidRPr="00EF76D6">
              <w:rPr>
                <w:sz w:val="24"/>
                <w:szCs w:val="24"/>
                <w:lang w:val="ru-RU"/>
              </w:rPr>
              <w:t>з</w:t>
            </w:r>
            <w:r w:rsidRPr="00EF76D6">
              <w:rPr>
                <w:sz w:val="24"/>
                <w:szCs w:val="24"/>
                <w:lang w:val="ru-RU"/>
              </w:rPr>
              <w:t>даний, а также награды; благоприя</w:t>
            </w:r>
            <w:r w:rsidRPr="00EF76D6">
              <w:rPr>
                <w:sz w:val="24"/>
                <w:szCs w:val="24"/>
                <w:lang w:val="ru-RU"/>
              </w:rPr>
              <w:t>т</w:t>
            </w:r>
            <w:r w:rsidRPr="00EF76D6">
              <w:rPr>
                <w:sz w:val="24"/>
                <w:szCs w:val="24"/>
                <w:lang w:val="ru-RU"/>
              </w:rPr>
              <w:t>ныйпсихоло</w:t>
            </w:r>
            <w:r w:rsidR="00F24878">
              <w:rPr>
                <w:sz w:val="24"/>
                <w:szCs w:val="24"/>
                <w:lang w:val="ru-RU"/>
              </w:rPr>
              <w:t xml:space="preserve">гический климат в </w:t>
            </w:r>
            <w:r w:rsidRPr="00EF76D6">
              <w:rPr>
                <w:sz w:val="24"/>
                <w:szCs w:val="24"/>
                <w:lang w:val="ru-RU"/>
              </w:rPr>
              <w:t>клас</w:t>
            </w:r>
            <w:r w:rsidR="00F24878">
              <w:rPr>
                <w:sz w:val="24"/>
                <w:szCs w:val="24"/>
                <w:lang w:val="ru-RU"/>
              </w:rPr>
              <w:t xml:space="preserve">се. Индикатор– результаты </w:t>
            </w:r>
            <w:r w:rsidRPr="00EF76D6">
              <w:rPr>
                <w:sz w:val="24"/>
                <w:szCs w:val="24"/>
                <w:lang w:val="ru-RU"/>
              </w:rPr>
              <w:t>социально- пс</w:t>
            </w:r>
            <w:r w:rsidRPr="00EF76D6">
              <w:rPr>
                <w:sz w:val="24"/>
                <w:szCs w:val="24"/>
                <w:lang w:val="ru-RU"/>
              </w:rPr>
              <w:t>и</w:t>
            </w:r>
            <w:r w:rsidRPr="00EF76D6">
              <w:rPr>
                <w:sz w:val="24"/>
                <w:szCs w:val="24"/>
                <w:lang w:val="ru-RU"/>
              </w:rPr>
              <w:t>хологиче</w:t>
            </w:r>
            <w:r w:rsidR="00F24878">
              <w:rPr>
                <w:sz w:val="24"/>
                <w:szCs w:val="24"/>
                <w:lang w:val="ru-RU"/>
              </w:rPr>
              <w:t xml:space="preserve">ского </w:t>
            </w:r>
            <w:r w:rsidRPr="00EF76D6">
              <w:rPr>
                <w:sz w:val="24"/>
                <w:szCs w:val="24"/>
                <w:lang w:val="ru-RU"/>
              </w:rPr>
              <w:t>исследования, проведе</w:t>
            </w:r>
            <w:r w:rsidRPr="00EF76D6">
              <w:rPr>
                <w:sz w:val="24"/>
                <w:szCs w:val="24"/>
                <w:lang w:val="ru-RU"/>
              </w:rPr>
              <w:t>н</w:t>
            </w:r>
            <w:r w:rsidRPr="00EF76D6">
              <w:rPr>
                <w:sz w:val="24"/>
                <w:szCs w:val="24"/>
                <w:lang w:val="ru-RU"/>
              </w:rPr>
              <w:t>ного в классе специалистом; наличие</w:t>
            </w:r>
            <w:r w:rsidRPr="00EF76D6">
              <w:rPr>
                <w:sz w:val="24"/>
                <w:szCs w:val="24"/>
                <w:lang w:val="ru-RU"/>
              </w:rPr>
              <w:t>п</w:t>
            </w:r>
            <w:r w:rsidRPr="00EF76D6">
              <w:rPr>
                <w:sz w:val="24"/>
                <w:szCs w:val="24"/>
                <w:lang w:val="ru-RU"/>
              </w:rPr>
              <w:t>рактики</w:t>
            </w:r>
            <w:r w:rsidR="00F24878">
              <w:rPr>
                <w:sz w:val="24"/>
                <w:szCs w:val="24"/>
                <w:lang w:val="ru-RU"/>
              </w:rPr>
              <w:t xml:space="preserve"> </w:t>
            </w:r>
            <w:r w:rsidRPr="00EF76D6">
              <w:rPr>
                <w:sz w:val="24"/>
                <w:szCs w:val="24"/>
                <w:lang w:val="ru-RU"/>
              </w:rPr>
              <w:t>конструктивного разреше</w:t>
            </w:r>
            <w:r w:rsidR="00F24878">
              <w:rPr>
                <w:sz w:val="24"/>
                <w:szCs w:val="24"/>
                <w:lang w:val="ru-RU"/>
              </w:rPr>
              <w:t xml:space="preserve">ния </w:t>
            </w:r>
            <w:r w:rsidRPr="00EF76D6">
              <w:rPr>
                <w:sz w:val="24"/>
                <w:szCs w:val="24"/>
                <w:lang w:val="ru-RU"/>
              </w:rPr>
              <w:t>конфликтныхситуаций. Отсутствие</w:t>
            </w:r>
            <w:r w:rsidR="00F24878">
              <w:rPr>
                <w:sz w:val="24"/>
                <w:szCs w:val="24"/>
                <w:lang w:val="ru-RU"/>
              </w:rPr>
              <w:t xml:space="preserve"> </w:t>
            </w:r>
            <w:r w:rsidRPr="00EF76D6">
              <w:rPr>
                <w:sz w:val="24"/>
                <w:szCs w:val="24"/>
                <w:lang w:val="ru-RU"/>
              </w:rPr>
              <w:t>св</w:t>
            </w:r>
            <w:r w:rsidRPr="00EF76D6">
              <w:rPr>
                <w:sz w:val="24"/>
                <w:szCs w:val="24"/>
                <w:lang w:val="ru-RU"/>
              </w:rPr>
              <w:t>и</w:t>
            </w:r>
            <w:r w:rsidRPr="00EF76D6">
              <w:rPr>
                <w:sz w:val="24"/>
                <w:szCs w:val="24"/>
                <w:lang w:val="ru-RU"/>
              </w:rPr>
              <w:t>детельств</w:t>
            </w:r>
            <w:r w:rsidR="00F24878">
              <w:rPr>
                <w:sz w:val="24"/>
                <w:szCs w:val="24"/>
                <w:lang w:val="ru-RU"/>
              </w:rPr>
              <w:t xml:space="preserve"> </w:t>
            </w:r>
            <w:r w:rsidRPr="00EF76D6">
              <w:rPr>
                <w:sz w:val="24"/>
                <w:szCs w:val="24"/>
                <w:lang w:val="ru-RU"/>
              </w:rPr>
              <w:t>деструктивных</w:t>
            </w:r>
            <w:r w:rsidR="00F24878">
              <w:rPr>
                <w:sz w:val="24"/>
                <w:szCs w:val="24"/>
                <w:lang w:val="ru-RU"/>
              </w:rPr>
              <w:t xml:space="preserve"> </w:t>
            </w:r>
            <w:r w:rsidRPr="00EF76D6">
              <w:rPr>
                <w:sz w:val="24"/>
                <w:szCs w:val="24"/>
                <w:lang w:val="ru-RU"/>
              </w:rPr>
              <w:t>последствий конфликтов,   наносящи</w:t>
            </w:r>
            <w:r w:rsidR="00F24878">
              <w:rPr>
                <w:sz w:val="24"/>
                <w:szCs w:val="24"/>
                <w:lang w:val="ru-RU"/>
              </w:rPr>
              <w:t xml:space="preserve">х </w:t>
            </w:r>
            <w:r w:rsidRPr="00EF76D6">
              <w:rPr>
                <w:spacing w:val="-1"/>
                <w:sz w:val="24"/>
                <w:szCs w:val="24"/>
                <w:lang w:val="ru-RU"/>
              </w:rPr>
              <w:t xml:space="preserve">вред </w:t>
            </w:r>
            <w:r w:rsidRPr="00EF76D6">
              <w:rPr>
                <w:sz w:val="24"/>
                <w:szCs w:val="24"/>
                <w:lang w:val="ru-RU"/>
              </w:rPr>
              <w:t>физич</w:t>
            </w:r>
            <w:r w:rsidRPr="00EF76D6">
              <w:rPr>
                <w:sz w:val="24"/>
                <w:szCs w:val="24"/>
                <w:lang w:val="ru-RU"/>
              </w:rPr>
              <w:t>е</w:t>
            </w:r>
            <w:r w:rsidRPr="00EF76D6">
              <w:rPr>
                <w:sz w:val="24"/>
                <w:szCs w:val="24"/>
                <w:lang w:val="ru-RU"/>
              </w:rPr>
              <w:t>скому, психическому и нравственному</w:t>
            </w:r>
            <w:r w:rsidR="00F24878">
              <w:rPr>
                <w:sz w:val="24"/>
                <w:szCs w:val="24"/>
                <w:lang w:val="ru-RU"/>
              </w:rPr>
              <w:t xml:space="preserve"> </w:t>
            </w:r>
            <w:r w:rsidRPr="00EF76D6">
              <w:rPr>
                <w:sz w:val="24"/>
                <w:szCs w:val="24"/>
                <w:lang w:val="ru-RU"/>
              </w:rPr>
              <w:t>здоровью.</w:t>
            </w:r>
          </w:p>
        </w:tc>
      </w:tr>
      <w:tr w:rsidR="00241702" w:rsidRPr="00EF76D6" w:rsidTr="00847142">
        <w:trPr>
          <w:gridAfter w:val="1"/>
          <w:wAfter w:w="13" w:type="pct"/>
          <w:trHeight w:val="5808"/>
        </w:trPr>
        <w:tc>
          <w:tcPr>
            <w:tcW w:w="1196" w:type="pct"/>
          </w:tcPr>
          <w:p w:rsidR="00241702" w:rsidRPr="00EF76D6" w:rsidRDefault="00241702" w:rsidP="00C76236">
            <w:pPr>
              <w:pStyle w:val="TableParagraph"/>
              <w:ind w:right="418"/>
              <w:rPr>
                <w:sz w:val="24"/>
                <w:szCs w:val="24"/>
                <w:lang w:val="ru-RU"/>
              </w:rPr>
            </w:pPr>
            <w:r w:rsidRPr="00EF76D6">
              <w:rPr>
                <w:sz w:val="24"/>
                <w:szCs w:val="24"/>
                <w:lang w:val="ru-RU"/>
              </w:rPr>
              <w:t>Формирование информационных компетентностей (метапредметные результаты)</w:t>
            </w:r>
          </w:p>
        </w:tc>
        <w:tc>
          <w:tcPr>
            <w:tcW w:w="1545" w:type="pct"/>
          </w:tcPr>
          <w:p w:rsidR="00241702" w:rsidRPr="00EF76D6" w:rsidRDefault="00241702" w:rsidP="00F24878">
            <w:pPr>
              <w:pStyle w:val="TableParagraph"/>
              <w:tabs>
                <w:tab w:val="left" w:pos="697"/>
                <w:tab w:val="left" w:pos="1482"/>
                <w:tab w:val="left" w:pos="1558"/>
                <w:tab w:val="left" w:pos="1830"/>
                <w:tab w:val="left" w:pos="1880"/>
                <w:tab w:val="left" w:pos="2035"/>
              </w:tabs>
              <w:ind w:right="99"/>
              <w:rPr>
                <w:sz w:val="24"/>
                <w:szCs w:val="24"/>
                <w:lang w:val="ru-RU"/>
              </w:rPr>
            </w:pPr>
            <w:r w:rsidRPr="00EF76D6">
              <w:rPr>
                <w:sz w:val="24"/>
                <w:szCs w:val="24"/>
                <w:lang w:val="ru-RU"/>
              </w:rPr>
              <w:t>Владение</w:t>
            </w:r>
            <w:r w:rsidRPr="00EF76D6">
              <w:rPr>
                <w:sz w:val="24"/>
                <w:szCs w:val="24"/>
                <w:lang w:val="ru-RU"/>
              </w:rPr>
              <w:tab/>
              <w:t>современными информационными техн</w:t>
            </w:r>
            <w:r w:rsidRPr="00EF76D6">
              <w:rPr>
                <w:sz w:val="24"/>
                <w:szCs w:val="24"/>
                <w:lang w:val="ru-RU"/>
              </w:rPr>
              <w:t>о</w:t>
            </w:r>
            <w:r w:rsidRPr="00EF76D6">
              <w:rPr>
                <w:sz w:val="24"/>
                <w:szCs w:val="24"/>
                <w:lang w:val="ru-RU"/>
              </w:rPr>
              <w:t>логиями,</w:t>
            </w:r>
            <w:r w:rsidRPr="00EF76D6">
              <w:rPr>
                <w:sz w:val="24"/>
                <w:szCs w:val="24"/>
                <w:lang w:val="ru-RU"/>
              </w:rPr>
              <w:tab/>
            </w:r>
            <w:r w:rsidRPr="00EF76D6">
              <w:rPr>
                <w:sz w:val="24"/>
                <w:szCs w:val="24"/>
                <w:lang w:val="ru-RU"/>
              </w:rPr>
              <w:tab/>
              <w:t>понимание их</w:t>
            </w:r>
            <w:r>
              <w:rPr>
                <w:sz w:val="24"/>
                <w:szCs w:val="24"/>
                <w:lang w:val="ru-RU"/>
              </w:rPr>
              <w:t xml:space="preserve"> </w:t>
            </w:r>
            <w:r w:rsidRPr="00EF76D6">
              <w:rPr>
                <w:sz w:val="24"/>
                <w:szCs w:val="24"/>
                <w:lang w:val="ru-RU"/>
              </w:rPr>
              <w:t>силы</w:t>
            </w:r>
            <w:r w:rsidRPr="00EF76D6">
              <w:rPr>
                <w:sz w:val="24"/>
                <w:szCs w:val="24"/>
                <w:lang w:val="ru-RU"/>
              </w:rPr>
              <w:tab/>
            </w:r>
            <w:r w:rsidRPr="00EF76D6">
              <w:rPr>
                <w:sz w:val="24"/>
                <w:szCs w:val="24"/>
                <w:lang w:val="ru-RU"/>
              </w:rPr>
              <w:tab/>
              <w:t>и</w:t>
            </w:r>
            <w:r w:rsidRPr="00EF76D6">
              <w:rPr>
                <w:sz w:val="24"/>
                <w:szCs w:val="24"/>
                <w:lang w:val="ru-RU"/>
              </w:rPr>
              <w:tab/>
            </w:r>
            <w:r w:rsidRPr="00EF76D6">
              <w:rPr>
                <w:sz w:val="24"/>
                <w:szCs w:val="24"/>
                <w:lang w:val="ru-RU"/>
              </w:rPr>
              <w:tab/>
            </w:r>
            <w:r w:rsidRPr="00EF76D6">
              <w:rPr>
                <w:sz w:val="24"/>
                <w:szCs w:val="24"/>
                <w:lang w:val="ru-RU"/>
              </w:rPr>
              <w:tab/>
            </w:r>
            <w:r w:rsidRPr="00EF76D6">
              <w:rPr>
                <w:spacing w:val="-1"/>
                <w:sz w:val="24"/>
                <w:szCs w:val="24"/>
                <w:lang w:val="ru-RU"/>
              </w:rPr>
              <w:t xml:space="preserve">слабости, </w:t>
            </w:r>
            <w:r w:rsidRPr="00EF76D6">
              <w:rPr>
                <w:sz w:val="24"/>
                <w:szCs w:val="24"/>
                <w:lang w:val="ru-RU"/>
              </w:rPr>
              <w:t>способность</w:t>
            </w:r>
            <w:r w:rsidRPr="00EF76D6">
              <w:rPr>
                <w:sz w:val="24"/>
                <w:szCs w:val="24"/>
                <w:lang w:val="ru-RU"/>
              </w:rPr>
              <w:tab/>
            </w:r>
            <w:r w:rsidRPr="00EF76D6">
              <w:rPr>
                <w:sz w:val="24"/>
                <w:szCs w:val="24"/>
                <w:lang w:val="ru-RU"/>
              </w:rPr>
              <w:tab/>
            </w:r>
            <w:r w:rsidRPr="00EF76D6">
              <w:rPr>
                <w:sz w:val="24"/>
                <w:szCs w:val="24"/>
                <w:lang w:val="ru-RU"/>
              </w:rPr>
              <w:tab/>
              <w:t>критически относиться к информации, распространяемой средс</w:t>
            </w:r>
            <w:r w:rsidRPr="00EF76D6">
              <w:rPr>
                <w:sz w:val="24"/>
                <w:szCs w:val="24"/>
                <w:lang w:val="ru-RU"/>
              </w:rPr>
              <w:t>т</w:t>
            </w:r>
            <w:r w:rsidRPr="00EF76D6">
              <w:rPr>
                <w:sz w:val="24"/>
                <w:szCs w:val="24"/>
                <w:lang w:val="ru-RU"/>
              </w:rPr>
              <w:t>вами</w:t>
            </w:r>
            <w:r w:rsidRPr="00EF76D6">
              <w:rPr>
                <w:sz w:val="24"/>
                <w:szCs w:val="24"/>
                <w:lang w:val="ru-RU"/>
              </w:rPr>
              <w:tab/>
              <w:t>массовой коммуник</w:t>
            </w:r>
            <w:r w:rsidRPr="00EF76D6">
              <w:rPr>
                <w:sz w:val="24"/>
                <w:szCs w:val="24"/>
                <w:lang w:val="ru-RU"/>
              </w:rPr>
              <w:t>а</w:t>
            </w:r>
            <w:r w:rsidRPr="00EF76D6">
              <w:rPr>
                <w:sz w:val="24"/>
                <w:szCs w:val="24"/>
                <w:lang w:val="ru-RU"/>
              </w:rPr>
              <w:t>ции</w:t>
            </w:r>
          </w:p>
        </w:tc>
        <w:tc>
          <w:tcPr>
            <w:tcW w:w="2246" w:type="pct"/>
          </w:tcPr>
          <w:p w:rsidR="00241702" w:rsidRPr="00EF76D6" w:rsidRDefault="00241702" w:rsidP="00C76236">
            <w:pPr>
              <w:pStyle w:val="TableParagraph"/>
              <w:tabs>
                <w:tab w:val="left" w:pos="2304"/>
                <w:tab w:val="left" w:pos="3108"/>
              </w:tabs>
              <w:ind w:right="104"/>
              <w:jc w:val="both"/>
              <w:rPr>
                <w:sz w:val="24"/>
                <w:szCs w:val="24"/>
                <w:lang w:val="ru-RU"/>
              </w:rPr>
            </w:pPr>
            <w:r w:rsidRPr="00EF76D6">
              <w:rPr>
                <w:sz w:val="24"/>
                <w:szCs w:val="24"/>
                <w:lang w:val="ru-RU"/>
              </w:rPr>
              <w:t>использование</w:t>
            </w:r>
            <w:r w:rsidRPr="00EF76D6">
              <w:rPr>
                <w:sz w:val="24"/>
                <w:szCs w:val="24"/>
                <w:lang w:val="ru-RU"/>
              </w:rPr>
              <w:tab/>
              <w:t>в</w:t>
            </w:r>
            <w:r w:rsidRPr="00EF76D6">
              <w:rPr>
                <w:sz w:val="24"/>
                <w:szCs w:val="24"/>
                <w:lang w:val="ru-RU"/>
              </w:rPr>
              <w:tab/>
              <w:t>проектной, исследовательской и других видах де</w:t>
            </w:r>
            <w:r w:rsidRPr="00EF76D6">
              <w:rPr>
                <w:sz w:val="24"/>
                <w:szCs w:val="24"/>
                <w:lang w:val="ru-RU"/>
              </w:rPr>
              <w:t>я</w:t>
            </w:r>
            <w:r w:rsidRPr="00EF76D6">
              <w:rPr>
                <w:sz w:val="24"/>
                <w:szCs w:val="24"/>
                <w:lang w:val="ru-RU"/>
              </w:rPr>
              <w:t>тельности  учащихся  ИКТ</w:t>
            </w:r>
            <w:r>
              <w:rPr>
                <w:sz w:val="24"/>
                <w:szCs w:val="24"/>
                <w:lang w:val="ru-RU"/>
              </w:rPr>
              <w:t xml:space="preserve"> </w:t>
            </w:r>
            <w:r w:rsidRPr="00EF76D6">
              <w:rPr>
                <w:sz w:val="24"/>
                <w:szCs w:val="24"/>
                <w:lang w:val="ru-RU"/>
              </w:rPr>
              <w:t>(интернет</w:t>
            </w:r>
          </w:p>
          <w:p w:rsidR="00241702" w:rsidRPr="00F24878" w:rsidRDefault="00241702" w:rsidP="00F24878">
            <w:pPr>
              <w:pStyle w:val="TableParagraph"/>
              <w:tabs>
                <w:tab w:val="left" w:pos="818"/>
                <w:tab w:val="left" w:pos="1475"/>
                <w:tab w:val="left" w:pos="2433"/>
                <w:tab w:val="left" w:pos="3398"/>
              </w:tabs>
              <w:ind w:right="104"/>
              <w:jc w:val="both"/>
              <w:rPr>
                <w:sz w:val="24"/>
                <w:szCs w:val="24"/>
                <w:lang w:val="ru-RU"/>
              </w:rPr>
            </w:pPr>
            <w:r w:rsidRPr="00EF76D6">
              <w:rPr>
                <w:sz w:val="24"/>
                <w:szCs w:val="24"/>
                <w:lang w:val="ru-RU"/>
              </w:rPr>
              <w:t>-</w:t>
            </w:r>
            <w:r w:rsidRPr="00EF76D6">
              <w:rPr>
                <w:sz w:val="24"/>
                <w:szCs w:val="24"/>
                <w:lang w:val="ru-RU"/>
              </w:rPr>
              <w:tab/>
              <w:t>ресурсов;</w:t>
            </w:r>
            <w:r w:rsidRPr="00EF76D6">
              <w:rPr>
                <w:sz w:val="24"/>
                <w:szCs w:val="24"/>
                <w:lang w:val="ru-RU"/>
              </w:rPr>
              <w:tab/>
            </w:r>
            <w:r w:rsidRPr="00EF76D6">
              <w:rPr>
                <w:spacing w:val="-1"/>
                <w:sz w:val="24"/>
                <w:szCs w:val="24"/>
                <w:lang w:val="ru-RU"/>
              </w:rPr>
              <w:t xml:space="preserve">презентационных </w:t>
            </w:r>
            <w:r w:rsidRPr="00EF76D6">
              <w:rPr>
                <w:sz w:val="24"/>
                <w:szCs w:val="24"/>
                <w:lang w:val="ru-RU"/>
              </w:rPr>
              <w:t>программ, мультимедийных средств). Индикатор – высокая оценка коллег, п</w:t>
            </w:r>
            <w:r w:rsidRPr="00EF76D6">
              <w:rPr>
                <w:sz w:val="24"/>
                <w:szCs w:val="24"/>
                <w:lang w:val="ru-RU"/>
              </w:rPr>
              <w:t>о</w:t>
            </w:r>
            <w:r w:rsidRPr="00EF76D6">
              <w:rPr>
                <w:sz w:val="24"/>
                <w:szCs w:val="24"/>
                <w:lang w:val="ru-RU"/>
              </w:rPr>
              <w:t>лучаемая в ходе открытых занятий, а также</w:t>
            </w:r>
            <w:r w:rsidRPr="00EF76D6">
              <w:rPr>
                <w:sz w:val="24"/>
                <w:szCs w:val="24"/>
                <w:lang w:val="ru-RU"/>
              </w:rPr>
              <w:tab/>
            </w:r>
            <w:r w:rsidRPr="00EF76D6">
              <w:rPr>
                <w:sz w:val="24"/>
                <w:szCs w:val="24"/>
                <w:lang w:val="ru-RU"/>
              </w:rPr>
              <w:tab/>
              <w:t>результаты</w:t>
            </w:r>
            <w:r w:rsidRPr="00EF76D6">
              <w:rPr>
                <w:sz w:val="24"/>
                <w:szCs w:val="24"/>
                <w:lang w:val="ru-RU"/>
              </w:rPr>
              <w:tab/>
            </w:r>
            <w:r w:rsidRPr="00EF76D6">
              <w:rPr>
                <w:spacing w:val="-1"/>
                <w:sz w:val="24"/>
                <w:szCs w:val="24"/>
                <w:lang w:val="ru-RU"/>
              </w:rPr>
              <w:t xml:space="preserve">учебной </w:t>
            </w:r>
            <w:r w:rsidRPr="00EF76D6">
              <w:rPr>
                <w:sz w:val="24"/>
                <w:szCs w:val="24"/>
                <w:lang w:val="ru-RU"/>
              </w:rPr>
              <w:t>деятельности учащихся, оформленные в цифровомвиде;</w:t>
            </w:r>
            <w:r>
              <w:rPr>
                <w:sz w:val="24"/>
                <w:szCs w:val="24"/>
                <w:lang w:val="ru-RU"/>
              </w:rPr>
              <w:t xml:space="preserve"> </w:t>
            </w:r>
            <w:r w:rsidRPr="00EF76D6">
              <w:rPr>
                <w:sz w:val="24"/>
                <w:szCs w:val="24"/>
                <w:lang w:val="ru-RU"/>
              </w:rPr>
              <w:t>разработка и использов</w:t>
            </w:r>
            <w:r w:rsidRPr="00EF76D6">
              <w:rPr>
                <w:sz w:val="24"/>
                <w:szCs w:val="24"/>
                <w:lang w:val="ru-RU"/>
              </w:rPr>
              <w:t>а</w:t>
            </w:r>
            <w:r w:rsidRPr="00EF76D6">
              <w:rPr>
                <w:sz w:val="24"/>
                <w:szCs w:val="24"/>
                <w:lang w:val="ru-RU"/>
              </w:rPr>
              <w:t>ние учащимися общественно признанн</w:t>
            </w:r>
            <w:r w:rsidRPr="00EF76D6">
              <w:rPr>
                <w:sz w:val="24"/>
                <w:szCs w:val="24"/>
                <w:lang w:val="ru-RU"/>
              </w:rPr>
              <w:t>о</w:t>
            </w:r>
            <w:r w:rsidRPr="00EF76D6">
              <w:rPr>
                <w:sz w:val="24"/>
                <w:szCs w:val="24"/>
                <w:lang w:val="ru-RU"/>
              </w:rPr>
              <w:t>го авторского продукта (программы, са</w:t>
            </w:r>
            <w:r w:rsidRPr="00EF76D6">
              <w:rPr>
                <w:sz w:val="24"/>
                <w:szCs w:val="24"/>
                <w:lang w:val="ru-RU"/>
              </w:rPr>
              <w:t>й</w:t>
            </w:r>
            <w:r w:rsidRPr="00EF76D6">
              <w:rPr>
                <w:sz w:val="24"/>
                <w:szCs w:val="24"/>
                <w:lang w:val="ru-RU"/>
              </w:rPr>
              <w:t>та, учебного модуля и т.д.). Индикатор - предъявленный продукт;</w:t>
            </w:r>
            <w:r>
              <w:rPr>
                <w:sz w:val="24"/>
                <w:szCs w:val="24"/>
                <w:lang w:val="ru-RU"/>
              </w:rPr>
              <w:t xml:space="preserve"> </w:t>
            </w:r>
            <w:r w:rsidRPr="00EF76D6">
              <w:rPr>
                <w:sz w:val="24"/>
                <w:szCs w:val="24"/>
                <w:lang w:val="ru-RU"/>
              </w:rPr>
              <w:t>увеличение к</w:t>
            </w:r>
            <w:r w:rsidRPr="00EF76D6">
              <w:rPr>
                <w:sz w:val="24"/>
                <w:szCs w:val="24"/>
                <w:lang w:val="ru-RU"/>
              </w:rPr>
              <w:t>о</w:t>
            </w:r>
            <w:r w:rsidRPr="00EF76D6">
              <w:rPr>
                <w:sz w:val="24"/>
                <w:szCs w:val="24"/>
                <w:lang w:val="ru-RU"/>
              </w:rPr>
              <w:t>личества учащихся (в %), принимающих участие, а также победивших в предме</w:t>
            </w:r>
            <w:r w:rsidRPr="00EF76D6">
              <w:rPr>
                <w:sz w:val="24"/>
                <w:szCs w:val="24"/>
                <w:lang w:val="ru-RU"/>
              </w:rPr>
              <w:t>т</w:t>
            </w:r>
            <w:r w:rsidRPr="00EF76D6">
              <w:rPr>
                <w:sz w:val="24"/>
                <w:szCs w:val="24"/>
                <w:lang w:val="ru-RU"/>
              </w:rPr>
              <w:t xml:space="preserve">ных конкурсных мероприятиях.   </w:t>
            </w:r>
            <w:r w:rsidRPr="00F24878">
              <w:rPr>
                <w:sz w:val="24"/>
                <w:szCs w:val="24"/>
                <w:lang w:val="ru-RU"/>
              </w:rPr>
              <w:t>Инд</w:t>
            </w:r>
            <w:r w:rsidRPr="00F24878">
              <w:rPr>
                <w:sz w:val="24"/>
                <w:szCs w:val="24"/>
                <w:lang w:val="ru-RU"/>
              </w:rPr>
              <w:t>и</w:t>
            </w:r>
            <w:r w:rsidRPr="00F24878">
              <w:rPr>
                <w:sz w:val="24"/>
                <w:szCs w:val="24"/>
                <w:lang w:val="ru-RU"/>
              </w:rPr>
              <w:t>катор   – награды</w:t>
            </w:r>
          </w:p>
          <w:p w:rsidR="00241702" w:rsidRPr="00F24878" w:rsidRDefault="00241702" w:rsidP="00C76236">
            <w:pPr>
              <w:pStyle w:val="TableParagraph"/>
              <w:tabs>
                <w:tab w:val="left" w:pos="1474"/>
                <w:tab w:val="left" w:pos="2451"/>
                <w:tab w:val="left" w:pos="2767"/>
                <w:tab w:val="left" w:pos="3578"/>
              </w:tabs>
              <w:ind w:right="107"/>
              <w:rPr>
                <w:sz w:val="24"/>
                <w:szCs w:val="24"/>
                <w:lang w:val="ru-RU"/>
              </w:rPr>
            </w:pPr>
            <w:r w:rsidRPr="00EF76D6">
              <w:rPr>
                <w:sz w:val="24"/>
                <w:szCs w:val="24"/>
                <w:lang w:val="ru-RU"/>
              </w:rPr>
              <w:t>различного</w:t>
            </w:r>
            <w:r w:rsidRPr="00EF76D6">
              <w:rPr>
                <w:sz w:val="24"/>
                <w:szCs w:val="24"/>
                <w:lang w:val="ru-RU"/>
              </w:rPr>
              <w:tab/>
              <w:t>уровня,</w:t>
            </w:r>
            <w:r w:rsidRPr="00EF76D6">
              <w:rPr>
                <w:sz w:val="24"/>
                <w:szCs w:val="24"/>
                <w:lang w:val="ru-RU"/>
              </w:rPr>
              <w:tab/>
              <w:t>а</w:t>
            </w:r>
            <w:r w:rsidRPr="00EF76D6">
              <w:rPr>
                <w:sz w:val="24"/>
                <w:szCs w:val="24"/>
                <w:lang w:val="ru-RU"/>
              </w:rPr>
              <w:tab/>
              <w:t>также</w:t>
            </w:r>
            <w:r w:rsidRPr="00EF76D6">
              <w:rPr>
                <w:sz w:val="24"/>
                <w:szCs w:val="24"/>
                <w:lang w:val="ru-RU"/>
              </w:rPr>
              <w:tab/>
            </w:r>
            <w:r w:rsidRPr="00EF76D6">
              <w:rPr>
                <w:spacing w:val="-1"/>
                <w:sz w:val="24"/>
                <w:szCs w:val="24"/>
                <w:lang w:val="ru-RU"/>
              </w:rPr>
              <w:t xml:space="preserve">реестр </w:t>
            </w:r>
            <w:r w:rsidRPr="00EF76D6">
              <w:rPr>
                <w:sz w:val="24"/>
                <w:szCs w:val="24"/>
                <w:lang w:val="ru-RU"/>
              </w:rPr>
              <w:t>участников конкурсных</w:t>
            </w:r>
            <w:r>
              <w:rPr>
                <w:sz w:val="24"/>
                <w:szCs w:val="24"/>
                <w:lang w:val="ru-RU"/>
              </w:rPr>
              <w:t xml:space="preserve"> </w:t>
            </w:r>
            <w:r w:rsidRPr="00EF76D6">
              <w:rPr>
                <w:sz w:val="24"/>
                <w:szCs w:val="24"/>
                <w:lang w:val="ru-RU"/>
              </w:rPr>
              <w:t>мероприятий.</w:t>
            </w:r>
          </w:p>
        </w:tc>
      </w:tr>
      <w:tr w:rsidR="000E6568" w:rsidRPr="00EF76D6" w:rsidTr="00241702">
        <w:trPr>
          <w:gridAfter w:val="1"/>
          <w:wAfter w:w="13" w:type="pct"/>
          <w:trHeight w:hRule="exact" w:val="8096"/>
        </w:trPr>
        <w:tc>
          <w:tcPr>
            <w:tcW w:w="1196" w:type="pct"/>
          </w:tcPr>
          <w:p w:rsidR="000E6568" w:rsidRPr="00EF76D6" w:rsidRDefault="000E6568" w:rsidP="00C76236">
            <w:pPr>
              <w:pStyle w:val="TableParagraph"/>
              <w:ind w:right="215"/>
              <w:rPr>
                <w:sz w:val="24"/>
                <w:szCs w:val="24"/>
                <w:lang w:val="ru-RU"/>
              </w:rPr>
            </w:pPr>
            <w:r w:rsidRPr="00EF76D6">
              <w:rPr>
                <w:sz w:val="24"/>
                <w:szCs w:val="24"/>
                <w:lang w:val="ru-RU"/>
              </w:rPr>
              <w:lastRenderedPageBreak/>
              <w:t>Формирование учебной (интелле</w:t>
            </w:r>
            <w:r w:rsidRPr="00EF76D6">
              <w:rPr>
                <w:sz w:val="24"/>
                <w:szCs w:val="24"/>
                <w:lang w:val="ru-RU"/>
              </w:rPr>
              <w:t>к</w:t>
            </w:r>
            <w:r w:rsidRPr="00EF76D6">
              <w:rPr>
                <w:sz w:val="24"/>
                <w:szCs w:val="24"/>
                <w:lang w:val="ru-RU"/>
              </w:rPr>
              <w:t>туальной) комп</w:t>
            </w:r>
            <w:r w:rsidRPr="00EF76D6">
              <w:rPr>
                <w:sz w:val="24"/>
                <w:szCs w:val="24"/>
                <w:lang w:val="ru-RU"/>
              </w:rPr>
              <w:t>е</w:t>
            </w:r>
            <w:r w:rsidRPr="00EF76D6">
              <w:rPr>
                <w:sz w:val="24"/>
                <w:szCs w:val="24"/>
                <w:lang w:val="ru-RU"/>
              </w:rPr>
              <w:t>тентности (мет</w:t>
            </w:r>
            <w:r w:rsidRPr="00EF76D6">
              <w:rPr>
                <w:sz w:val="24"/>
                <w:szCs w:val="24"/>
                <w:lang w:val="ru-RU"/>
              </w:rPr>
              <w:t>а</w:t>
            </w:r>
            <w:r w:rsidRPr="00EF76D6">
              <w:rPr>
                <w:sz w:val="24"/>
                <w:szCs w:val="24"/>
                <w:lang w:val="ru-RU"/>
              </w:rPr>
              <w:t>предметные резул</w:t>
            </w:r>
            <w:r w:rsidRPr="00EF76D6">
              <w:rPr>
                <w:sz w:val="24"/>
                <w:szCs w:val="24"/>
                <w:lang w:val="ru-RU"/>
              </w:rPr>
              <w:t>ь</w:t>
            </w:r>
            <w:r w:rsidRPr="00EF76D6">
              <w:rPr>
                <w:sz w:val="24"/>
                <w:szCs w:val="24"/>
                <w:lang w:val="ru-RU"/>
              </w:rPr>
              <w:t>таты)</w:t>
            </w:r>
          </w:p>
        </w:tc>
        <w:tc>
          <w:tcPr>
            <w:tcW w:w="1545" w:type="pct"/>
          </w:tcPr>
          <w:p w:rsidR="000E6568" w:rsidRPr="00EF76D6" w:rsidRDefault="000E6568" w:rsidP="00C76236">
            <w:pPr>
              <w:pStyle w:val="TableParagraph"/>
              <w:tabs>
                <w:tab w:val="left" w:pos="2153"/>
              </w:tabs>
              <w:ind w:right="101"/>
              <w:rPr>
                <w:sz w:val="24"/>
                <w:szCs w:val="24"/>
              </w:rPr>
            </w:pPr>
            <w:r w:rsidRPr="00EF76D6">
              <w:rPr>
                <w:sz w:val="24"/>
                <w:szCs w:val="24"/>
              </w:rPr>
              <w:t>Способность</w:t>
            </w:r>
            <w:r w:rsidRPr="00EF76D6">
              <w:rPr>
                <w:sz w:val="24"/>
                <w:szCs w:val="24"/>
              </w:rPr>
              <w:tab/>
            </w:r>
            <w:r w:rsidRPr="00EF76D6">
              <w:rPr>
                <w:spacing w:val="-1"/>
                <w:sz w:val="24"/>
                <w:szCs w:val="24"/>
              </w:rPr>
              <w:t xml:space="preserve">учиться, </w:t>
            </w:r>
            <w:r w:rsidRPr="00EF76D6">
              <w:rPr>
                <w:sz w:val="24"/>
                <w:szCs w:val="24"/>
              </w:rPr>
              <w:t>самообразование.</w:t>
            </w:r>
          </w:p>
        </w:tc>
        <w:tc>
          <w:tcPr>
            <w:tcW w:w="2246" w:type="pct"/>
          </w:tcPr>
          <w:p w:rsidR="000E6568" w:rsidRPr="00EF76D6" w:rsidRDefault="000E6568" w:rsidP="00F24878">
            <w:pPr>
              <w:pStyle w:val="TableParagraph"/>
              <w:ind w:right="104"/>
              <w:jc w:val="both"/>
              <w:rPr>
                <w:sz w:val="24"/>
                <w:szCs w:val="24"/>
                <w:lang w:val="ru-RU"/>
              </w:rPr>
            </w:pPr>
            <w:r w:rsidRPr="00EF76D6">
              <w:rPr>
                <w:sz w:val="24"/>
                <w:szCs w:val="24"/>
                <w:lang w:val="ru-RU"/>
              </w:rPr>
              <w:t>устойчивый интерес у школьников к чт</w:t>
            </w:r>
            <w:r w:rsidRPr="00EF76D6">
              <w:rPr>
                <w:sz w:val="24"/>
                <w:szCs w:val="24"/>
                <w:lang w:val="ru-RU"/>
              </w:rPr>
              <w:t>е</w:t>
            </w:r>
            <w:r w:rsidRPr="00EF76D6">
              <w:rPr>
                <w:sz w:val="24"/>
                <w:szCs w:val="24"/>
                <w:lang w:val="ru-RU"/>
              </w:rPr>
              <w:t>нию специальной и художественной л</w:t>
            </w:r>
            <w:r w:rsidRPr="00EF76D6">
              <w:rPr>
                <w:sz w:val="24"/>
                <w:szCs w:val="24"/>
                <w:lang w:val="ru-RU"/>
              </w:rPr>
              <w:t>и</w:t>
            </w:r>
            <w:r w:rsidRPr="00EF76D6">
              <w:rPr>
                <w:sz w:val="24"/>
                <w:szCs w:val="24"/>
                <w:lang w:val="ru-RU"/>
              </w:rPr>
              <w:t>тературы. Индикатор - результаты анк</w:t>
            </w:r>
            <w:r w:rsidRPr="00EF76D6">
              <w:rPr>
                <w:sz w:val="24"/>
                <w:szCs w:val="24"/>
                <w:lang w:val="ru-RU"/>
              </w:rPr>
              <w:t>е</w:t>
            </w:r>
            <w:r w:rsidRPr="00EF76D6">
              <w:rPr>
                <w:sz w:val="24"/>
                <w:szCs w:val="24"/>
                <w:lang w:val="ru-RU"/>
              </w:rPr>
              <w:t>тирования родителей, учащихся, эк</w:t>
            </w:r>
            <w:r w:rsidRPr="00EF76D6">
              <w:rPr>
                <w:sz w:val="24"/>
                <w:szCs w:val="24"/>
                <w:lang w:val="ru-RU"/>
              </w:rPr>
              <w:t>с</w:t>
            </w:r>
            <w:r w:rsidRPr="00EF76D6">
              <w:rPr>
                <w:sz w:val="24"/>
                <w:szCs w:val="24"/>
                <w:lang w:val="ru-RU"/>
              </w:rPr>
              <w:t>пертные оценки работников библиотеки;</w:t>
            </w:r>
            <w:r w:rsidR="00F24878">
              <w:rPr>
                <w:sz w:val="24"/>
                <w:szCs w:val="24"/>
                <w:lang w:val="ru-RU"/>
              </w:rPr>
              <w:t xml:space="preserve"> </w:t>
            </w:r>
            <w:r w:rsidRPr="00EF76D6">
              <w:rPr>
                <w:sz w:val="24"/>
                <w:szCs w:val="24"/>
                <w:lang w:val="ru-RU"/>
              </w:rPr>
              <w:t>систематическое выполнение домашней самостоятельной работы (в % от класса), выбор уровней для выполнения заданий;</w:t>
            </w:r>
            <w:r w:rsidR="00F24878">
              <w:rPr>
                <w:sz w:val="24"/>
                <w:szCs w:val="24"/>
                <w:lang w:val="ru-RU"/>
              </w:rPr>
              <w:t xml:space="preserve"> </w:t>
            </w:r>
            <w:r w:rsidRPr="00EF76D6">
              <w:rPr>
                <w:sz w:val="24"/>
                <w:szCs w:val="24"/>
                <w:lang w:val="ru-RU"/>
              </w:rPr>
              <w:t>использование опыта, полученного в у</w:t>
            </w:r>
            <w:r w:rsidRPr="00EF76D6">
              <w:rPr>
                <w:sz w:val="24"/>
                <w:szCs w:val="24"/>
                <w:lang w:val="ru-RU"/>
              </w:rPr>
              <w:t>ч</w:t>
            </w:r>
            <w:r w:rsidRPr="00EF76D6">
              <w:rPr>
                <w:sz w:val="24"/>
                <w:szCs w:val="24"/>
                <w:lang w:val="ru-RU"/>
              </w:rPr>
              <w:t>реждениях</w:t>
            </w:r>
            <w:r w:rsidRPr="00EF76D6">
              <w:rPr>
                <w:sz w:val="24"/>
                <w:szCs w:val="24"/>
                <w:lang w:val="ru-RU"/>
              </w:rPr>
              <w:tab/>
              <w:t>дополнительного образов</w:t>
            </w:r>
            <w:r w:rsidRPr="00EF76D6">
              <w:rPr>
                <w:sz w:val="24"/>
                <w:szCs w:val="24"/>
                <w:lang w:val="ru-RU"/>
              </w:rPr>
              <w:t>а</w:t>
            </w:r>
            <w:r w:rsidRPr="00EF76D6">
              <w:rPr>
                <w:sz w:val="24"/>
                <w:szCs w:val="24"/>
                <w:lang w:val="ru-RU"/>
              </w:rPr>
              <w:t>ния в школе и классе. Индикатор – пр</w:t>
            </w:r>
            <w:r w:rsidRPr="00EF76D6">
              <w:rPr>
                <w:sz w:val="24"/>
                <w:szCs w:val="24"/>
                <w:lang w:val="ru-RU"/>
              </w:rPr>
              <w:t>о</w:t>
            </w:r>
            <w:r w:rsidRPr="00EF76D6">
              <w:rPr>
                <w:sz w:val="24"/>
                <w:szCs w:val="24"/>
                <w:lang w:val="ru-RU"/>
              </w:rPr>
              <w:t>дукты деятельности ребенка, полученные в процессе внутришкольной и внутр</w:t>
            </w:r>
            <w:r w:rsidRPr="00EF76D6">
              <w:rPr>
                <w:sz w:val="24"/>
                <w:szCs w:val="24"/>
                <w:lang w:val="ru-RU"/>
              </w:rPr>
              <w:t>и</w:t>
            </w:r>
            <w:r w:rsidRPr="00EF76D6">
              <w:rPr>
                <w:sz w:val="24"/>
                <w:szCs w:val="24"/>
                <w:lang w:val="ru-RU"/>
              </w:rPr>
              <w:t>классной деятельности, а также участие и победы в различныхпроектах;</w:t>
            </w:r>
            <w:r w:rsidR="00F24878">
              <w:rPr>
                <w:sz w:val="24"/>
                <w:szCs w:val="24"/>
                <w:lang w:val="ru-RU"/>
              </w:rPr>
              <w:t xml:space="preserve"> </w:t>
            </w:r>
            <w:r w:rsidRPr="00EF76D6">
              <w:rPr>
                <w:sz w:val="24"/>
                <w:szCs w:val="24"/>
                <w:lang w:val="ru-RU"/>
              </w:rPr>
              <w:t>увелич</w:t>
            </w:r>
            <w:r w:rsidRPr="00EF76D6">
              <w:rPr>
                <w:sz w:val="24"/>
                <w:szCs w:val="24"/>
                <w:lang w:val="ru-RU"/>
              </w:rPr>
              <w:t>е</w:t>
            </w:r>
            <w:r w:rsidRPr="00EF76D6">
              <w:rPr>
                <w:sz w:val="24"/>
                <w:szCs w:val="24"/>
                <w:lang w:val="ru-RU"/>
              </w:rPr>
              <w:t>ние количества творческих (научных, проектных и других) работ учащихся</w:t>
            </w:r>
            <w:r w:rsidR="00F24878">
              <w:rPr>
                <w:sz w:val="24"/>
                <w:szCs w:val="24"/>
                <w:lang w:val="ru-RU"/>
              </w:rPr>
              <w:t xml:space="preserve"> </w:t>
            </w:r>
            <w:r w:rsidRPr="00EF76D6">
              <w:rPr>
                <w:sz w:val="24"/>
                <w:szCs w:val="24"/>
                <w:lang w:val="ru-RU"/>
              </w:rPr>
              <w:t>по</w:t>
            </w:r>
            <w:r w:rsidR="00F24878">
              <w:rPr>
                <w:sz w:val="24"/>
                <w:szCs w:val="24"/>
                <w:lang w:val="ru-RU"/>
              </w:rPr>
              <w:t xml:space="preserve"> </w:t>
            </w:r>
            <w:r w:rsidRPr="00EF76D6">
              <w:rPr>
                <w:sz w:val="24"/>
                <w:szCs w:val="24"/>
                <w:lang w:val="ru-RU"/>
              </w:rPr>
              <w:t>предметам образовательной программы ОО, представленных на различных уро</w:t>
            </w:r>
            <w:r w:rsidRPr="00EF76D6">
              <w:rPr>
                <w:sz w:val="24"/>
                <w:szCs w:val="24"/>
                <w:lang w:val="ru-RU"/>
              </w:rPr>
              <w:t>в</w:t>
            </w:r>
            <w:r w:rsidRPr="00EF76D6">
              <w:rPr>
                <w:sz w:val="24"/>
                <w:szCs w:val="24"/>
                <w:lang w:val="ru-RU"/>
              </w:rPr>
              <w:t>нях. Индикатор – награды различного уровня, полученные по результатам уч</w:t>
            </w:r>
            <w:r w:rsidRPr="00EF76D6">
              <w:rPr>
                <w:sz w:val="24"/>
                <w:szCs w:val="24"/>
                <w:lang w:val="ru-RU"/>
              </w:rPr>
              <w:t>а</w:t>
            </w:r>
            <w:r w:rsidRPr="00EF76D6">
              <w:rPr>
                <w:sz w:val="24"/>
                <w:szCs w:val="24"/>
                <w:lang w:val="ru-RU"/>
              </w:rPr>
              <w:t>стия в конференциях и конкурсах, а та</w:t>
            </w:r>
            <w:r w:rsidRPr="00EF76D6">
              <w:rPr>
                <w:sz w:val="24"/>
                <w:szCs w:val="24"/>
                <w:lang w:val="ru-RU"/>
              </w:rPr>
              <w:t>к</w:t>
            </w:r>
            <w:r w:rsidRPr="00EF76D6">
              <w:rPr>
                <w:sz w:val="24"/>
                <w:szCs w:val="24"/>
                <w:lang w:val="ru-RU"/>
              </w:rPr>
              <w:t>же реестр участников конкурсных мер</w:t>
            </w:r>
            <w:r w:rsidRPr="00EF76D6">
              <w:rPr>
                <w:sz w:val="24"/>
                <w:szCs w:val="24"/>
                <w:lang w:val="ru-RU"/>
              </w:rPr>
              <w:t>о</w:t>
            </w:r>
            <w:r w:rsidRPr="00EF76D6">
              <w:rPr>
                <w:sz w:val="24"/>
                <w:szCs w:val="24"/>
                <w:lang w:val="ru-RU"/>
              </w:rPr>
              <w:t>приятиях;</w:t>
            </w:r>
            <w:r w:rsidR="00F24878">
              <w:rPr>
                <w:sz w:val="24"/>
                <w:szCs w:val="24"/>
                <w:lang w:val="ru-RU"/>
              </w:rPr>
              <w:t xml:space="preserve"> </w:t>
            </w:r>
            <w:r w:rsidRPr="00EF76D6">
              <w:rPr>
                <w:sz w:val="24"/>
                <w:szCs w:val="24"/>
                <w:lang w:val="ru-RU"/>
              </w:rPr>
              <w:t>умение учиться (определять границу знания-незнания, делать запрос на недостающую информацию через о</w:t>
            </w:r>
            <w:r w:rsidRPr="00EF76D6">
              <w:rPr>
                <w:sz w:val="24"/>
                <w:szCs w:val="24"/>
                <w:lang w:val="ru-RU"/>
              </w:rPr>
              <w:t>б</w:t>
            </w:r>
            <w:r w:rsidRPr="00EF76D6">
              <w:rPr>
                <w:sz w:val="24"/>
                <w:szCs w:val="24"/>
                <w:lang w:val="ru-RU"/>
              </w:rPr>
              <w:t>щение</w:t>
            </w:r>
            <w:r w:rsidR="00F24878">
              <w:rPr>
                <w:sz w:val="24"/>
                <w:szCs w:val="24"/>
                <w:lang w:val="ru-RU"/>
              </w:rPr>
              <w:t xml:space="preserve"> </w:t>
            </w:r>
            <w:r w:rsidRPr="00EF76D6">
              <w:rPr>
                <w:sz w:val="24"/>
                <w:szCs w:val="24"/>
                <w:lang w:val="ru-RU"/>
              </w:rPr>
              <w:t>с</w:t>
            </w:r>
            <w:r w:rsidR="00F24878">
              <w:rPr>
                <w:sz w:val="24"/>
                <w:szCs w:val="24"/>
                <w:lang w:val="ru-RU"/>
              </w:rPr>
              <w:t xml:space="preserve"> </w:t>
            </w:r>
            <w:r w:rsidRPr="00EF76D6">
              <w:rPr>
                <w:sz w:val="24"/>
                <w:szCs w:val="24"/>
                <w:lang w:val="ru-RU"/>
              </w:rPr>
              <w:t>учителем</w:t>
            </w:r>
            <w:r w:rsidRPr="00EF76D6">
              <w:rPr>
                <w:sz w:val="24"/>
                <w:szCs w:val="24"/>
                <w:lang w:val="ru-RU"/>
              </w:rPr>
              <w:tab/>
              <w:t>и информационную среду ит.п.)</w:t>
            </w:r>
          </w:p>
        </w:tc>
      </w:tr>
    </w:tbl>
    <w:p w:rsidR="000E6568" w:rsidRPr="00D416EC" w:rsidRDefault="000E6568" w:rsidP="00D416EC">
      <w:pPr>
        <w:shd w:val="clear" w:color="auto" w:fill="FFFFFF"/>
        <w:autoSpaceDE w:val="0"/>
        <w:spacing w:after="0" w:line="240" w:lineRule="auto"/>
        <w:ind w:firstLine="709"/>
        <w:jc w:val="both"/>
        <w:rPr>
          <w:rFonts w:ascii="Times New Roman" w:hAnsi="Times New Roman" w:cs="Times New Roman"/>
          <w:color w:val="FF0000"/>
          <w:sz w:val="24"/>
          <w:szCs w:val="24"/>
        </w:rPr>
      </w:pPr>
    </w:p>
    <w:p w:rsidR="000E6568" w:rsidRPr="000E6568" w:rsidRDefault="000E6568" w:rsidP="00241702">
      <w:pPr>
        <w:pStyle w:val="af4"/>
        <w:ind w:left="222" w:right="224" w:firstLine="707"/>
        <w:rPr>
          <w:rFonts w:ascii="Times New Roman" w:hAnsi="Times New Roman" w:cs="Times New Roman"/>
          <w:sz w:val="24"/>
        </w:rPr>
      </w:pPr>
      <w:r w:rsidRPr="000E6568">
        <w:rPr>
          <w:rFonts w:ascii="Times New Roman" w:hAnsi="Times New Roman" w:cs="Times New Roman"/>
          <w:sz w:val="24"/>
        </w:rPr>
        <w:t>Для качественной реализации АОП для педагогов необходимы не одноразовые курсы повышения квалификации, а переподготовка педагогов для работы в новых п</w:t>
      </w:r>
      <w:r w:rsidRPr="000E6568">
        <w:rPr>
          <w:rFonts w:ascii="Times New Roman" w:hAnsi="Times New Roman" w:cs="Times New Roman"/>
          <w:sz w:val="24"/>
        </w:rPr>
        <w:t>е</w:t>
      </w:r>
      <w:r w:rsidRPr="000E6568">
        <w:rPr>
          <w:rFonts w:ascii="Times New Roman" w:hAnsi="Times New Roman" w:cs="Times New Roman"/>
          <w:sz w:val="24"/>
        </w:rPr>
        <w:t>дагогических условиях. Повышение квалификации и переподготовка педагогов может быть организовано в рамках центров инновационного развития города: стажировки, участие в конференциях, обучающих семинарах по отдельным направлениям реал</w:t>
      </w:r>
      <w:r w:rsidRPr="000E6568">
        <w:rPr>
          <w:rFonts w:ascii="Times New Roman" w:hAnsi="Times New Roman" w:cs="Times New Roman"/>
          <w:sz w:val="24"/>
        </w:rPr>
        <w:t>и</w:t>
      </w:r>
      <w:r w:rsidRPr="000E6568">
        <w:rPr>
          <w:rFonts w:ascii="Times New Roman" w:hAnsi="Times New Roman" w:cs="Times New Roman"/>
          <w:sz w:val="24"/>
        </w:rPr>
        <w:t>зации ООП, дистанционное образование, участие в различных педагогических прое</w:t>
      </w:r>
      <w:r w:rsidRPr="000E6568">
        <w:rPr>
          <w:rFonts w:ascii="Times New Roman" w:hAnsi="Times New Roman" w:cs="Times New Roman"/>
          <w:sz w:val="24"/>
        </w:rPr>
        <w:t>к</w:t>
      </w:r>
      <w:r w:rsidRPr="000E6568">
        <w:rPr>
          <w:rFonts w:ascii="Times New Roman" w:hAnsi="Times New Roman" w:cs="Times New Roman"/>
          <w:sz w:val="24"/>
        </w:rPr>
        <w:t>тах, создание методических материалов для других педагогов.</w:t>
      </w:r>
    </w:p>
    <w:p w:rsidR="000E6568" w:rsidRPr="000E6568" w:rsidRDefault="000E6568" w:rsidP="00241702">
      <w:pPr>
        <w:pStyle w:val="af4"/>
        <w:ind w:left="222" w:right="226" w:firstLine="707"/>
        <w:rPr>
          <w:rFonts w:ascii="Times New Roman" w:hAnsi="Times New Roman" w:cs="Times New Roman"/>
          <w:sz w:val="24"/>
        </w:rPr>
      </w:pPr>
      <w:r w:rsidRPr="000E6568">
        <w:rPr>
          <w:rFonts w:ascii="Times New Roman" w:hAnsi="Times New Roman" w:cs="Times New Roman"/>
          <w:sz w:val="24"/>
        </w:rPr>
        <w:t>Профессионально-педагогические компетенции, на которых может базир</w:t>
      </w:r>
      <w:r w:rsidRPr="000E6568">
        <w:rPr>
          <w:rFonts w:ascii="Times New Roman" w:hAnsi="Times New Roman" w:cs="Times New Roman"/>
          <w:sz w:val="24"/>
        </w:rPr>
        <w:t>о</w:t>
      </w:r>
      <w:r w:rsidRPr="000E6568">
        <w:rPr>
          <w:rFonts w:ascii="Times New Roman" w:hAnsi="Times New Roman" w:cs="Times New Roman"/>
          <w:sz w:val="24"/>
        </w:rPr>
        <w:t>ваться деятельность педагога, ориентированного на достижение новых образовател</w:t>
      </w:r>
      <w:r w:rsidRPr="000E6568">
        <w:rPr>
          <w:rFonts w:ascii="Times New Roman" w:hAnsi="Times New Roman" w:cs="Times New Roman"/>
          <w:sz w:val="24"/>
        </w:rPr>
        <w:t>ь</w:t>
      </w:r>
      <w:r w:rsidRPr="000E6568">
        <w:rPr>
          <w:rFonts w:ascii="Times New Roman" w:hAnsi="Times New Roman" w:cs="Times New Roman"/>
          <w:sz w:val="24"/>
        </w:rPr>
        <w:t>ных результатов:</w:t>
      </w:r>
    </w:p>
    <w:p w:rsidR="000E6568" w:rsidRPr="000E6568" w:rsidRDefault="000E6568" w:rsidP="00241702">
      <w:pPr>
        <w:pStyle w:val="a6"/>
        <w:widowControl w:val="0"/>
        <w:numPr>
          <w:ilvl w:val="0"/>
          <w:numId w:val="51"/>
        </w:numPr>
        <w:tabs>
          <w:tab w:val="left" w:pos="1216"/>
        </w:tabs>
        <w:ind w:right="223" w:firstLine="708"/>
        <w:contextualSpacing w:val="0"/>
        <w:jc w:val="both"/>
      </w:pPr>
      <w:r w:rsidRPr="000E6568">
        <w:rPr>
          <w:i/>
        </w:rPr>
        <w:t xml:space="preserve">общекультурные компетенции, </w:t>
      </w:r>
      <w:r w:rsidRPr="000E6568">
        <w:t>включающие способности к обобщению, восприятию информации, постановке цели и выбору путей их достижения, поним</w:t>
      </w:r>
      <w:r w:rsidRPr="000E6568">
        <w:t>а</w:t>
      </w:r>
      <w:r w:rsidRPr="000E6568">
        <w:t>нию значения культуры как формы осознанного существования человека в мире, и</w:t>
      </w:r>
      <w:r w:rsidRPr="000E6568">
        <w:t>с</w:t>
      </w:r>
      <w:r w:rsidRPr="000E6568">
        <w:t>пользование знания научной картины мира в образовательной и профессиональной деятельности, умение анализировать    мировоззренческие,    социальные    и    личн</w:t>
      </w:r>
      <w:r w:rsidRPr="000E6568">
        <w:t>о</w:t>
      </w:r>
      <w:r w:rsidRPr="000E6568">
        <w:t>стно-значимые   философские проблемы, готовность к работе в коллективе;</w:t>
      </w:r>
    </w:p>
    <w:p w:rsidR="000E6568" w:rsidRPr="000E6568" w:rsidRDefault="000E6568" w:rsidP="00241702">
      <w:pPr>
        <w:pStyle w:val="a6"/>
        <w:widowControl w:val="0"/>
        <w:numPr>
          <w:ilvl w:val="0"/>
          <w:numId w:val="52"/>
        </w:numPr>
        <w:tabs>
          <w:tab w:val="left" w:pos="1096"/>
        </w:tabs>
        <w:ind w:right="127" w:firstLine="708"/>
        <w:contextualSpacing w:val="0"/>
        <w:jc w:val="both"/>
      </w:pPr>
      <w:r w:rsidRPr="000E6568">
        <w:rPr>
          <w:i/>
        </w:rPr>
        <w:t xml:space="preserve">общепрофессиональные компетенции, </w:t>
      </w:r>
      <w:r w:rsidRPr="000E6568">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видамикоммуникаций;</w:t>
      </w:r>
    </w:p>
    <w:p w:rsidR="000E6568" w:rsidRPr="000E6568" w:rsidRDefault="000E6568" w:rsidP="00241702">
      <w:pPr>
        <w:pStyle w:val="a6"/>
        <w:widowControl w:val="0"/>
        <w:numPr>
          <w:ilvl w:val="0"/>
          <w:numId w:val="52"/>
        </w:numPr>
        <w:tabs>
          <w:tab w:val="left" w:pos="1096"/>
        </w:tabs>
        <w:ind w:right="126" w:firstLine="708"/>
        <w:contextualSpacing w:val="0"/>
        <w:jc w:val="both"/>
      </w:pPr>
      <w:r w:rsidRPr="000E6568">
        <w:rPr>
          <w:i/>
        </w:rPr>
        <w:t xml:space="preserve">профессиональные компетенции, </w:t>
      </w:r>
      <w:r w:rsidRPr="000E6568">
        <w:t>включающие умения реализовать образов</w:t>
      </w:r>
      <w:r w:rsidRPr="000E6568">
        <w:t>а</w:t>
      </w:r>
      <w:r w:rsidRPr="000E6568">
        <w:lastRenderedPageBreak/>
        <w:t>тельные программы, применять современные технологии и методики обучения и восп</w:t>
      </w:r>
      <w:r w:rsidRPr="000E6568">
        <w:t>и</w:t>
      </w:r>
      <w:r w:rsidRPr="000E6568">
        <w:t>тания;</w:t>
      </w:r>
    </w:p>
    <w:p w:rsidR="000E6568" w:rsidRPr="000E6568" w:rsidRDefault="000E6568" w:rsidP="00241702">
      <w:pPr>
        <w:pStyle w:val="a6"/>
        <w:widowControl w:val="0"/>
        <w:numPr>
          <w:ilvl w:val="0"/>
          <w:numId w:val="52"/>
        </w:numPr>
        <w:tabs>
          <w:tab w:val="left" w:pos="1096"/>
        </w:tabs>
        <w:ind w:right="119" w:firstLine="708"/>
        <w:contextualSpacing w:val="0"/>
        <w:jc w:val="both"/>
      </w:pPr>
      <w:r w:rsidRPr="000E6568">
        <w:rPr>
          <w:i/>
        </w:rPr>
        <w:t xml:space="preserve">компетенции в области культурно-просветительской деятельности, </w:t>
      </w:r>
      <w:r w:rsidRPr="000E6568">
        <w:t>вкл</w:t>
      </w:r>
      <w:r w:rsidRPr="000E6568">
        <w:t>ю</w:t>
      </w:r>
      <w:r w:rsidRPr="000E6568">
        <w:t>чающие способности к взаимодействию с её участниками и использованию при этом отечественного и зарубежного опыта такойдеятельности.</w:t>
      </w:r>
    </w:p>
    <w:p w:rsidR="000E6568" w:rsidRPr="000E6568" w:rsidRDefault="000E6568" w:rsidP="00241702">
      <w:pPr>
        <w:pStyle w:val="af4"/>
        <w:ind w:right="123" w:firstLine="707"/>
        <w:rPr>
          <w:rFonts w:ascii="Times New Roman" w:hAnsi="Times New Roman" w:cs="Times New Roman"/>
          <w:sz w:val="24"/>
        </w:rPr>
      </w:pPr>
      <w:r w:rsidRPr="000E6568">
        <w:rPr>
          <w:rFonts w:ascii="Times New Roman" w:hAnsi="Times New Roman" w:cs="Times New Roman"/>
          <w:sz w:val="24"/>
        </w:rPr>
        <w:t>В качестве основных компонентов профессионально-педагогической компетен</w:t>
      </w:r>
      <w:r w:rsidRPr="000E6568">
        <w:rPr>
          <w:rFonts w:ascii="Times New Roman" w:hAnsi="Times New Roman" w:cs="Times New Roman"/>
          <w:sz w:val="24"/>
        </w:rPr>
        <w:t>т</w:t>
      </w:r>
      <w:r w:rsidRPr="000E6568">
        <w:rPr>
          <w:rFonts w:ascii="Times New Roman" w:hAnsi="Times New Roman" w:cs="Times New Roman"/>
          <w:sz w:val="24"/>
        </w:rPr>
        <w:t>ности выделяются следующие: когнитивный, проектировочно-конструктивный, орган</w:t>
      </w:r>
      <w:r w:rsidRPr="000E6568">
        <w:rPr>
          <w:rFonts w:ascii="Times New Roman" w:hAnsi="Times New Roman" w:cs="Times New Roman"/>
          <w:sz w:val="24"/>
        </w:rPr>
        <w:t>и</w:t>
      </w:r>
      <w:r w:rsidRPr="000E6568">
        <w:rPr>
          <w:rFonts w:ascii="Times New Roman" w:hAnsi="Times New Roman" w:cs="Times New Roman"/>
          <w:sz w:val="24"/>
        </w:rPr>
        <w:t>зационный, информационно-технологический, дидактический, исследовательский, ко</w:t>
      </w:r>
      <w:r w:rsidRPr="000E6568">
        <w:rPr>
          <w:rFonts w:ascii="Times New Roman" w:hAnsi="Times New Roman" w:cs="Times New Roman"/>
          <w:sz w:val="24"/>
        </w:rPr>
        <w:t>м</w:t>
      </w:r>
      <w:r w:rsidRPr="000E6568">
        <w:rPr>
          <w:rFonts w:ascii="Times New Roman" w:hAnsi="Times New Roman" w:cs="Times New Roman"/>
          <w:sz w:val="24"/>
        </w:rPr>
        <w:t>муникативный.</w:t>
      </w:r>
    </w:p>
    <w:p w:rsidR="000E6568" w:rsidRPr="000E6568" w:rsidRDefault="000E6568" w:rsidP="00241702">
      <w:pPr>
        <w:pStyle w:val="af4"/>
        <w:ind w:right="115"/>
        <w:rPr>
          <w:rFonts w:ascii="Times New Roman" w:hAnsi="Times New Roman" w:cs="Times New Roman"/>
          <w:sz w:val="24"/>
        </w:rPr>
      </w:pPr>
      <w:r w:rsidRPr="000E6568">
        <w:rPr>
          <w:rFonts w:ascii="Times New Roman" w:hAnsi="Times New Roman" w:cs="Times New Roman"/>
          <w:i/>
          <w:sz w:val="24"/>
        </w:rPr>
        <w:t xml:space="preserve">Когнитивный компонент </w:t>
      </w:r>
      <w:r w:rsidRPr="000E6568">
        <w:rPr>
          <w:rFonts w:ascii="Times New Roman" w:hAnsi="Times New Roman" w:cs="Times New Roman"/>
          <w:sz w:val="24"/>
        </w:rPr>
        <w:t>связан с познанием и составляет основу профессионально- педагогической компетентности. Владение знаниями даёт возможность эффективно  до</w:t>
      </w:r>
      <w:r w:rsidRPr="000E6568">
        <w:rPr>
          <w:rFonts w:ascii="Times New Roman" w:hAnsi="Times New Roman" w:cs="Times New Roman"/>
          <w:sz w:val="24"/>
        </w:rPr>
        <w:t>с</w:t>
      </w:r>
      <w:r w:rsidRPr="000E6568">
        <w:rPr>
          <w:rFonts w:ascii="Times New Roman" w:hAnsi="Times New Roman" w:cs="Times New Roman"/>
          <w:sz w:val="24"/>
        </w:rPr>
        <w:t>тигать результатов деятельности в соответствии с принятыми профессиональными и с</w:t>
      </w:r>
      <w:r w:rsidRPr="000E6568">
        <w:rPr>
          <w:rFonts w:ascii="Times New Roman" w:hAnsi="Times New Roman" w:cs="Times New Roman"/>
          <w:sz w:val="24"/>
        </w:rPr>
        <w:t>о</w:t>
      </w:r>
      <w:r w:rsidRPr="000E6568">
        <w:rPr>
          <w:rFonts w:ascii="Times New Roman" w:hAnsi="Times New Roman" w:cs="Times New Roman"/>
          <w:sz w:val="24"/>
        </w:rPr>
        <w:t>циальными нормами, стандартами, требованиями. Педагогические знания составляют базу профессиональной педагогическойдеятельности.</w:t>
      </w:r>
    </w:p>
    <w:p w:rsidR="000E6568" w:rsidRPr="000E6568" w:rsidRDefault="000E6568" w:rsidP="00241702">
      <w:pPr>
        <w:pStyle w:val="af4"/>
        <w:ind w:right="122" w:firstLine="707"/>
        <w:rPr>
          <w:rFonts w:ascii="Times New Roman" w:hAnsi="Times New Roman" w:cs="Times New Roman"/>
          <w:sz w:val="24"/>
        </w:rPr>
      </w:pPr>
      <w:r w:rsidRPr="000E6568">
        <w:rPr>
          <w:rFonts w:ascii="Times New Roman" w:hAnsi="Times New Roman" w:cs="Times New Roman"/>
          <w:i/>
          <w:sz w:val="24"/>
        </w:rPr>
        <w:t xml:space="preserve">Проектировочно-конструктивный </w:t>
      </w:r>
      <w:r w:rsidRPr="000E6568">
        <w:rPr>
          <w:rFonts w:ascii="Times New Roman" w:hAnsi="Times New Roman" w:cs="Times New Roman"/>
          <w:sz w:val="24"/>
        </w:rPr>
        <w:t>компонент включает в себя представления о перспективных задачах обучения и воспитания, а также о стратегиях и способах их до</w:t>
      </w:r>
      <w:r w:rsidRPr="000E6568">
        <w:rPr>
          <w:rFonts w:ascii="Times New Roman" w:hAnsi="Times New Roman" w:cs="Times New Roman"/>
          <w:sz w:val="24"/>
        </w:rPr>
        <w:t>с</w:t>
      </w:r>
      <w:r w:rsidRPr="000E6568">
        <w:rPr>
          <w:rFonts w:ascii="Times New Roman" w:hAnsi="Times New Roman" w:cs="Times New Roman"/>
          <w:sz w:val="24"/>
        </w:rPr>
        <w:t>тижения, обеспечивает осознанный переход педагога от абстрактно-модельного пре</w:t>
      </w:r>
      <w:r w:rsidRPr="000E6568">
        <w:rPr>
          <w:rFonts w:ascii="Times New Roman" w:hAnsi="Times New Roman" w:cs="Times New Roman"/>
          <w:sz w:val="24"/>
        </w:rPr>
        <w:t>д</w:t>
      </w:r>
      <w:r w:rsidRPr="000E6568">
        <w:rPr>
          <w:rFonts w:ascii="Times New Roman" w:hAnsi="Times New Roman" w:cs="Times New Roman"/>
          <w:sz w:val="24"/>
        </w:rPr>
        <w:t>ставления о траектории движения к результату и от самого результата к описанию ко</w:t>
      </w:r>
      <w:r w:rsidRPr="000E6568">
        <w:rPr>
          <w:rFonts w:ascii="Times New Roman" w:hAnsi="Times New Roman" w:cs="Times New Roman"/>
          <w:sz w:val="24"/>
        </w:rPr>
        <w:t>н</w:t>
      </w:r>
      <w:r w:rsidRPr="000E6568">
        <w:rPr>
          <w:rFonts w:ascii="Times New Roman" w:hAnsi="Times New Roman" w:cs="Times New Roman"/>
          <w:sz w:val="24"/>
        </w:rPr>
        <w:t>кретных действий (шагов) для достижения результатов. Конструктивный компонент об</w:t>
      </w:r>
      <w:r w:rsidRPr="000E6568">
        <w:rPr>
          <w:rFonts w:ascii="Times New Roman" w:hAnsi="Times New Roman" w:cs="Times New Roman"/>
          <w:sz w:val="24"/>
        </w:rPr>
        <w:t>у</w:t>
      </w:r>
      <w:r w:rsidRPr="000E6568">
        <w:rPr>
          <w:rFonts w:ascii="Times New Roman" w:hAnsi="Times New Roman" w:cs="Times New Roman"/>
          <w:sz w:val="24"/>
        </w:rPr>
        <w:t>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0E6568" w:rsidRPr="000E6568" w:rsidRDefault="000E6568" w:rsidP="00241702">
      <w:pPr>
        <w:pStyle w:val="af4"/>
        <w:ind w:right="121" w:firstLine="707"/>
        <w:rPr>
          <w:rFonts w:ascii="Times New Roman" w:hAnsi="Times New Roman" w:cs="Times New Roman"/>
          <w:sz w:val="24"/>
        </w:rPr>
      </w:pPr>
      <w:r w:rsidRPr="000E6568">
        <w:rPr>
          <w:rFonts w:ascii="Times New Roman" w:hAnsi="Times New Roman" w:cs="Times New Roman"/>
          <w:sz w:val="24"/>
        </w:rP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w:t>
      </w:r>
      <w:r w:rsidRPr="000E6568">
        <w:rPr>
          <w:rFonts w:ascii="Times New Roman" w:hAnsi="Times New Roman" w:cs="Times New Roman"/>
          <w:sz w:val="24"/>
        </w:rPr>
        <w:t>з</w:t>
      </w:r>
      <w:r w:rsidRPr="000E6568">
        <w:rPr>
          <w:rFonts w:ascii="Times New Roman" w:hAnsi="Times New Roman" w:cs="Times New Roman"/>
          <w:sz w:val="24"/>
        </w:rPr>
        <w:t>можных путей решения конкретной педагогической задачи выступает анализ педагог</w:t>
      </w:r>
      <w:r w:rsidRPr="000E6568">
        <w:rPr>
          <w:rFonts w:ascii="Times New Roman" w:hAnsi="Times New Roman" w:cs="Times New Roman"/>
          <w:sz w:val="24"/>
        </w:rPr>
        <w:t>и</w:t>
      </w:r>
      <w:r w:rsidRPr="000E6568">
        <w:rPr>
          <w:rFonts w:ascii="Times New Roman" w:hAnsi="Times New Roman" w:cs="Times New Roman"/>
          <w:sz w:val="24"/>
        </w:rPr>
        <w:t>ческой ситуации.</w:t>
      </w:r>
    </w:p>
    <w:p w:rsidR="000E6568" w:rsidRPr="000E6568" w:rsidRDefault="000E6568" w:rsidP="00241702">
      <w:pPr>
        <w:pStyle w:val="af4"/>
        <w:ind w:right="118" w:firstLine="707"/>
        <w:rPr>
          <w:rFonts w:ascii="Times New Roman" w:hAnsi="Times New Roman" w:cs="Times New Roman"/>
          <w:sz w:val="24"/>
        </w:rPr>
      </w:pPr>
      <w:r w:rsidRPr="000E6568">
        <w:rPr>
          <w:rFonts w:ascii="Times New Roman" w:hAnsi="Times New Roman" w:cs="Times New Roman"/>
          <w:sz w:val="24"/>
        </w:rPr>
        <w:t>Педагогическое прогнозирование, осуществляемое на научно - методологической основе, опирается на знания сущности и логики педагогического процесса, закономерн</w:t>
      </w:r>
      <w:r w:rsidRPr="000E6568">
        <w:rPr>
          <w:rFonts w:ascii="Times New Roman" w:hAnsi="Times New Roman" w:cs="Times New Roman"/>
          <w:sz w:val="24"/>
        </w:rPr>
        <w:t>о</w:t>
      </w:r>
      <w:r w:rsidRPr="000E6568">
        <w:rPr>
          <w:rFonts w:ascii="Times New Roman" w:hAnsi="Times New Roman" w:cs="Times New Roman"/>
          <w:sz w:val="24"/>
        </w:rPr>
        <w:t>стей возрастного и индивидуального развития учащихся. Исходя из этого, состав прогн</w:t>
      </w:r>
      <w:r w:rsidRPr="000E6568">
        <w:rPr>
          <w:rFonts w:ascii="Times New Roman" w:hAnsi="Times New Roman" w:cs="Times New Roman"/>
          <w:sz w:val="24"/>
        </w:rPr>
        <w:t>о</w:t>
      </w:r>
      <w:r w:rsidRPr="000E6568">
        <w:rPr>
          <w:rFonts w:ascii="Times New Roman" w:hAnsi="Times New Roman" w:cs="Times New Roman"/>
          <w:sz w:val="24"/>
        </w:rPr>
        <w:t>стиче- ских умений педагога можно представить следующим образом: выдвижение пед</w:t>
      </w:r>
      <w:r w:rsidRPr="000E6568">
        <w:rPr>
          <w:rFonts w:ascii="Times New Roman" w:hAnsi="Times New Roman" w:cs="Times New Roman"/>
          <w:sz w:val="24"/>
        </w:rPr>
        <w:t>а</w:t>
      </w:r>
      <w:r w:rsidRPr="000E6568">
        <w:rPr>
          <w:rFonts w:ascii="Times New Roman" w:hAnsi="Times New Roman" w:cs="Times New Roman"/>
          <w:sz w:val="24"/>
        </w:rPr>
        <w:t>гогических целей и задач, выбор способов их достижения, предвидение результата, во</w:t>
      </w:r>
      <w:r w:rsidRPr="000E6568">
        <w:rPr>
          <w:rFonts w:ascii="Times New Roman" w:hAnsi="Times New Roman" w:cs="Times New Roman"/>
          <w:sz w:val="24"/>
        </w:rPr>
        <w:t>з</w:t>
      </w:r>
      <w:r w:rsidRPr="000E6568">
        <w:rPr>
          <w:rFonts w:ascii="Times New Roman" w:hAnsi="Times New Roman" w:cs="Times New Roman"/>
          <w:sz w:val="24"/>
        </w:rPr>
        <w:t>можных отклонений и нежелательных явлений, определение этапов (стадий) педагогич</w:t>
      </w:r>
      <w:r w:rsidRPr="000E6568">
        <w:rPr>
          <w:rFonts w:ascii="Times New Roman" w:hAnsi="Times New Roman" w:cs="Times New Roman"/>
          <w:sz w:val="24"/>
        </w:rPr>
        <w:t>е</w:t>
      </w:r>
      <w:r w:rsidRPr="000E6568">
        <w:rPr>
          <w:rFonts w:ascii="Times New Roman" w:hAnsi="Times New Roman" w:cs="Times New Roman"/>
          <w:sz w:val="24"/>
        </w:rPr>
        <w:t>ского про- цесса, распределение времени, планирование совместно с учащимися жизн</w:t>
      </w:r>
      <w:r w:rsidRPr="000E6568">
        <w:rPr>
          <w:rFonts w:ascii="Times New Roman" w:hAnsi="Times New Roman" w:cs="Times New Roman"/>
          <w:sz w:val="24"/>
        </w:rPr>
        <w:t>е</w:t>
      </w:r>
      <w:r w:rsidRPr="000E6568">
        <w:rPr>
          <w:rFonts w:ascii="Times New Roman" w:hAnsi="Times New Roman" w:cs="Times New Roman"/>
          <w:sz w:val="24"/>
        </w:rPr>
        <w:t>деятельности.</w:t>
      </w:r>
    </w:p>
    <w:p w:rsidR="000E6568" w:rsidRPr="000E6568" w:rsidRDefault="000E6568" w:rsidP="00241702">
      <w:pPr>
        <w:pStyle w:val="af4"/>
        <w:ind w:right="125" w:firstLine="707"/>
        <w:rPr>
          <w:rFonts w:ascii="Times New Roman" w:hAnsi="Times New Roman" w:cs="Times New Roman"/>
          <w:sz w:val="24"/>
        </w:rPr>
      </w:pPr>
      <w:r w:rsidRPr="000E6568">
        <w:rPr>
          <w:rFonts w:ascii="Times New Roman" w:hAnsi="Times New Roman" w:cs="Times New Roman"/>
          <w:i/>
          <w:sz w:val="24"/>
        </w:rPr>
        <w:t xml:space="preserve">Организационный компонент </w:t>
      </w:r>
      <w:r w:rsidRPr="000E6568">
        <w:rPr>
          <w:rFonts w:ascii="Times New Roman" w:hAnsi="Times New Roman" w:cs="Times New Roman"/>
          <w:sz w:val="24"/>
        </w:rPr>
        <w:t>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w:t>
      </w:r>
      <w:r w:rsidRPr="000E6568">
        <w:rPr>
          <w:rFonts w:ascii="Times New Roman" w:hAnsi="Times New Roman" w:cs="Times New Roman"/>
          <w:sz w:val="24"/>
        </w:rPr>
        <w:t>и</w:t>
      </w:r>
      <w:r w:rsidRPr="000E6568">
        <w:rPr>
          <w:rFonts w:ascii="Times New Roman" w:hAnsi="Times New Roman" w:cs="Times New Roman"/>
          <w:sz w:val="24"/>
        </w:rPr>
        <w:t>нению всех нитей и направлений процесса обучения в общее коммуникативное (смысл</w:t>
      </w:r>
      <w:r w:rsidRPr="000E6568">
        <w:rPr>
          <w:rFonts w:ascii="Times New Roman" w:hAnsi="Times New Roman" w:cs="Times New Roman"/>
          <w:sz w:val="24"/>
        </w:rPr>
        <w:t>о</w:t>
      </w:r>
      <w:r w:rsidRPr="000E6568">
        <w:rPr>
          <w:rFonts w:ascii="Times New Roman" w:hAnsi="Times New Roman" w:cs="Times New Roman"/>
          <w:sz w:val="24"/>
        </w:rPr>
        <w:t>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процессом представляет собой целенаправленное взаимодействие всех его участников для достижения спроектированных результатов обучения.</w:t>
      </w:r>
    </w:p>
    <w:p w:rsidR="000E6568" w:rsidRPr="000E6568" w:rsidRDefault="000E6568" w:rsidP="00241702">
      <w:pPr>
        <w:spacing w:after="0" w:line="240" w:lineRule="auto"/>
        <w:ind w:left="102" w:right="127" w:firstLine="707"/>
        <w:jc w:val="both"/>
        <w:rPr>
          <w:rFonts w:ascii="Times New Roman" w:hAnsi="Times New Roman" w:cs="Times New Roman"/>
          <w:sz w:val="24"/>
          <w:szCs w:val="24"/>
        </w:rPr>
      </w:pPr>
      <w:r w:rsidRPr="000E6568">
        <w:rPr>
          <w:rFonts w:ascii="Times New Roman" w:hAnsi="Times New Roman" w:cs="Times New Roman"/>
          <w:i/>
          <w:sz w:val="24"/>
          <w:szCs w:val="24"/>
        </w:rPr>
        <w:t xml:space="preserve">Информационно-технологический компонент </w:t>
      </w:r>
      <w:r w:rsidRPr="000E6568">
        <w:rPr>
          <w:rFonts w:ascii="Times New Roman" w:hAnsi="Times New Roman" w:cs="Times New Roman"/>
          <w:sz w:val="24"/>
          <w:szCs w:val="24"/>
        </w:rPr>
        <w:t>включает  информационную гр</w:t>
      </w:r>
      <w:r w:rsidRPr="000E6568">
        <w:rPr>
          <w:rFonts w:ascii="Times New Roman" w:hAnsi="Times New Roman" w:cs="Times New Roman"/>
          <w:sz w:val="24"/>
          <w:szCs w:val="24"/>
        </w:rPr>
        <w:t>а</w:t>
      </w:r>
      <w:r w:rsidRPr="000E6568">
        <w:rPr>
          <w:rFonts w:ascii="Times New Roman" w:hAnsi="Times New Roman" w:cs="Times New Roman"/>
          <w:sz w:val="24"/>
          <w:szCs w:val="24"/>
        </w:rPr>
        <w:t>мотность педагога. Владение адекватными способами воздействия на учащихся  вне</w:t>
      </w:r>
      <w:r w:rsidRPr="000E6568">
        <w:rPr>
          <w:rFonts w:ascii="Times New Roman" w:hAnsi="Times New Roman" w:cs="Times New Roman"/>
          <w:sz w:val="24"/>
          <w:szCs w:val="24"/>
        </w:rPr>
        <w:t>ш</w:t>
      </w:r>
      <w:r w:rsidRPr="000E6568">
        <w:rPr>
          <w:rFonts w:ascii="Times New Roman" w:hAnsi="Times New Roman" w:cs="Times New Roman"/>
          <w:sz w:val="24"/>
          <w:szCs w:val="24"/>
        </w:rPr>
        <w:t xml:space="preserve">них </w:t>
      </w:r>
      <w:r w:rsidRPr="000E6568">
        <w:rPr>
          <w:rFonts w:ascii="Times New Roman" w:hAnsi="Times New Roman" w:cs="Times New Roman"/>
          <w:sz w:val="24"/>
        </w:rPr>
        <w:t>«потоков» информации позволяет 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Создание условий для трехст</w:t>
      </w:r>
      <w:r w:rsidRPr="000E6568">
        <w:rPr>
          <w:rFonts w:ascii="Times New Roman" w:hAnsi="Times New Roman" w:cs="Times New Roman"/>
          <w:sz w:val="24"/>
        </w:rPr>
        <w:t>о</w:t>
      </w:r>
      <w:r w:rsidRPr="000E6568">
        <w:rPr>
          <w:rFonts w:ascii="Times New Roman" w:hAnsi="Times New Roman" w:cs="Times New Roman"/>
          <w:sz w:val="24"/>
        </w:rPr>
        <w:t>роннего взаимодействия в системе педагог - учащийся - СМИ позволяет ввести в пр</w:t>
      </w:r>
      <w:r w:rsidRPr="000E6568">
        <w:rPr>
          <w:rFonts w:ascii="Times New Roman" w:hAnsi="Times New Roman" w:cs="Times New Roman"/>
          <w:sz w:val="24"/>
        </w:rPr>
        <w:t>о</w:t>
      </w:r>
      <w:r w:rsidRPr="000E6568">
        <w:rPr>
          <w:rFonts w:ascii="Times New Roman" w:hAnsi="Times New Roman" w:cs="Times New Roman"/>
          <w:sz w:val="24"/>
        </w:rPr>
        <w:t xml:space="preserve">цесс обучения и воспитания фактор чужого мнения, развивать мышление и поведение </w:t>
      </w:r>
      <w:r w:rsidRPr="000E6568">
        <w:rPr>
          <w:rFonts w:ascii="Times New Roman" w:hAnsi="Times New Roman" w:cs="Times New Roman"/>
          <w:sz w:val="24"/>
        </w:rPr>
        <w:lastRenderedPageBreak/>
        <w:t>учащихся, основанное на самостоятельности суждений, аргументации, движении к п</w:t>
      </w:r>
      <w:r w:rsidRPr="000E6568">
        <w:rPr>
          <w:rFonts w:ascii="Times New Roman" w:hAnsi="Times New Roman" w:cs="Times New Roman"/>
          <w:sz w:val="24"/>
        </w:rPr>
        <w:t>о</w:t>
      </w:r>
      <w:r w:rsidRPr="000E6568">
        <w:rPr>
          <w:rFonts w:ascii="Times New Roman" w:hAnsi="Times New Roman" w:cs="Times New Roman"/>
          <w:sz w:val="24"/>
        </w:rPr>
        <w:t>ниманию и интерпретации информации.</w:t>
      </w:r>
    </w:p>
    <w:p w:rsidR="000E6568" w:rsidRPr="000E6568" w:rsidRDefault="000E6568" w:rsidP="00241702">
      <w:pPr>
        <w:spacing w:after="0" w:line="240" w:lineRule="auto"/>
        <w:ind w:left="102" w:right="110" w:firstLine="707"/>
        <w:jc w:val="both"/>
        <w:rPr>
          <w:rFonts w:ascii="Times New Roman" w:hAnsi="Times New Roman" w:cs="Times New Roman"/>
          <w:sz w:val="24"/>
          <w:szCs w:val="24"/>
        </w:rPr>
      </w:pPr>
      <w:r w:rsidRPr="000E6568">
        <w:rPr>
          <w:rFonts w:ascii="Times New Roman" w:hAnsi="Times New Roman" w:cs="Times New Roman"/>
          <w:i/>
          <w:sz w:val="24"/>
          <w:szCs w:val="24"/>
        </w:rPr>
        <w:t xml:space="preserve">Дидактический компонент </w:t>
      </w:r>
      <w:r w:rsidRPr="000E6568">
        <w:rPr>
          <w:rFonts w:ascii="Times New Roman" w:hAnsi="Times New Roman" w:cs="Times New Roman"/>
          <w:sz w:val="24"/>
          <w:szCs w:val="24"/>
        </w:rPr>
        <w:t>обусловлен обучающей деятельностью педагога, к</w:t>
      </w:r>
      <w:r w:rsidRPr="000E6568">
        <w:rPr>
          <w:rFonts w:ascii="Times New Roman" w:hAnsi="Times New Roman" w:cs="Times New Roman"/>
          <w:sz w:val="24"/>
          <w:szCs w:val="24"/>
        </w:rPr>
        <w:t>о</w:t>
      </w:r>
      <w:r w:rsidRPr="000E6568">
        <w:rPr>
          <w:rFonts w:ascii="Times New Roman" w:hAnsi="Times New Roman" w:cs="Times New Roman"/>
          <w:sz w:val="24"/>
          <w:szCs w:val="24"/>
        </w:rPr>
        <w:t>торая включает:</w:t>
      </w:r>
    </w:p>
    <w:p w:rsidR="000E6568" w:rsidRPr="000E6568" w:rsidRDefault="000E6568" w:rsidP="00241702">
      <w:pPr>
        <w:pStyle w:val="a6"/>
        <w:widowControl w:val="0"/>
        <w:numPr>
          <w:ilvl w:val="0"/>
          <w:numId w:val="52"/>
        </w:numPr>
        <w:tabs>
          <w:tab w:val="left" w:pos="1096"/>
        </w:tabs>
        <w:ind w:left="1095" w:hanging="285"/>
        <w:contextualSpacing w:val="0"/>
        <w:jc w:val="both"/>
      </w:pPr>
      <w:r w:rsidRPr="000E6568">
        <w:t>владение содержанием и дидактической егоорганизацией;</w:t>
      </w:r>
    </w:p>
    <w:p w:rsidR="000E6568" w:rsidRPr="000E6568" w:rsidRDefault="000E6568" w:rsidP="00241702">
      <w:pPr>
        <w:pStyle w:val="a6"/>
        <w:widowControl w:val="0"/>
        <w:numPr>
          <w:ilvl w:val="0"/>
          <w:numId w:val="52"/>
        </w:numPr>
        <w:tabs>
          <w:tab w:val="left" w:pos="1096"/>
        </w:tabs>
        <w:ind w:left="1095" w:hanging="285"/>
        <w:contextualSpacing w:val="0"/>
        <w:jc w:val="both"/>
      </w:pPr>
      <w:r w:rsidRPr="000E6568">
        <w:t>умение организовать свою деятельность в процессеобучения;</w:t>
      </w:r>
    </w:p>
    <w:p w:rsidR="000E6568" w:rsidRPr="000E6568" w:rsidRDefault="000E6568" w:rsidP="00241702">
      <w:pPr>
        <w:pStyle w:val="a6"/>
        <w:widowControl w:val="0"/>
        <w:numPr>
          <w:ilvl w:val="0"/>
          <w:numId w:val="52"/>
        </w:numPr>
        <w:tabs>
          <w:tab w:val="left" w:pos="1096"/>
        </w:tabs>
        <w:ind w:left="1095" w:hanging="285"/>
        <w:contextualSpacing w:val="0"/>
        <w:jc w:val="both"/>
      </w:pPr>
      <w:r w:rsidRPr="000E6568">
        <w:t>способность развернуть учебно-познавательную деятельностьучащихся;</w:t>
      </w:r>
    </w:p>
    <w:p w:rsidR="000E6568" w:rsidRPr="000E6568" w:rsidRDefault="000E6568" w:rsidP="00241702">
      <w:pPr>
        <w:pStyle w:val="a6"/>
        <w:widowControl w:val="0"/>
        <w:numPr>
          <w:ilvl w:val="0"/>
          <w:numId w:val="52"/>
        </w:numPr>
        <w:tabs>
          <w:tab w:val="left" w:pos="1096"/>
        </w:tabs>
        <w:ind w:left="1095" w:hanging="285"/>
        <w:contextualSpacing w:val="0"/>
        <w:jc w:val="both"/>
      </w:pPr>
      <w:r w:rsidRPr="000E6568">
        <w:t>умение активизировать и мотивировать личность учащегося в процессеобуч</w:t>
      </w:r>
      <w:r w:rsidRPr="000E6568">
        <w:t>е</w:t>
      </w:r>
      <w:r w:rsidRPr="000E6568">
        <w:t>ния;</w:t>
      </w:r>
    </w:p>
    <w:p w:rsidR="000E6568" w:rsidRPr="000E6568" w:rsidRDefault="000E6568" w:rsidP="00241702">
      <w:pPr>
        <w:pStyle w:val="a6"/>
        <w:widowControl w:val="0"/>
        <w:numPr>
          <w:ilvl w:val="0"/>
          <w:numId w:val="52"/>
        </w:numPr>
        <w:tabs>
          <w:tab w:val="left" w:pos="1096"/>
        </w:tabs>
        <w:ind w:left="1095" w:hanging="285"/>
        <w:contextualSpacing w:val="0"/>
        <w:jc w:val="both"/>
      </w:pPr>
      <w:r w:rsidRPr="000E6568">
        <w:t>умение организовать структурно-композиционное построение учебногозанятия.</w:t>
      </w:r>
    </w:p>
    <w:p w:rsidR="000E6568" w:rsidRPr="000E6568" w:rsidRDefault="000E6568" w:rsidP="00241702">
      <w:pPr>
        <w:pStyle w:val="af4"/>
        <w:ind w:right="108" w:firstLine="707"/>
        <w:rPr>
          <w:rFonts w:ascii="Times New Roman" w:hAnsi="Times New Roman" w:cs="Times New Roman"/>
          <w:sz w:val="24"/>
        </w:rPr>
      </w:pPr>
      <w:r w:rsidRPr="000E6568">
        <w:rPr>
          <w:rFonts w:ascii="Times New Roman" w:hAnsi="Times New Roman" w:cs="Times New Roman"/>
          <w:i/>
          <w:sz w:val="24"/>
        </w:rPr>
        <w:t xml:space="preserve">Коммуникативный компонент </w:t>
      </w:r>
      <w:r w:rsidRPr="000E6568">
        <w:rPr>
          <w:rFonts w:ascii="Times New Roman" w:hAnsi="Times New Roman" w:cs="Times New Roman"/>
          <w:sz w:val="24"/>
        </w:rPr>
        <w:t>связан с особенностями коммуникативной де</w:t>
      </w:r>
      <w:r w:rsidRPr="000E6568">
        <w:rPr>
          <w:rFonts w:ascii="Times New Roman" w:hAnsi="Times New Roman" w:cs="Times New Roman"/>
          <w:sz w:val="24"/>
        </w:rPr>
        <w:t>я</w:t>
      </w:r>
      <w:r w:rsidRPr="000E6568">
        <w:rPr>
          <w:rFonts w:ascii="Times New Roman" w:hAnsi="Times New Roman" w:cs="Times New Roman"/>
          <w:sz w:val="24"/>
        </w:rPr>
        <w:t>тельности педагога, спецификой его взаимодействия с учащимися, родителями, учител</w:t>
      </w:r>
      <w:r w:rsidRPr="000E6568">
        <w:rPr>
          <w:rFonts w:ascii="Times New Roman" w:hAnsi="Times New Roman" w:cs="Times New Roman"/>
          <w:sz w:val="24"/>
        </w:rPr>
        <w:t>я</w:t>
      </w:r>
      <w:r w:rsidRPr="000E6568">
        <w:rPr>
          <w:rFonts w:ascii="Times New Roman" w:hAnsi="Times New Roman" w:cs="Times New Roman"/>
          <w:sz w:val="24"/>
        </w:rPr>
        <w:t>ми. Отношение учителя к ученикам определяет успех его конструктивной и организато</w:t>
      </w:r>
      <w:r w:rsidRPr="000E6568">
        <w:rPr>
          <w:rFonts w:ascii="Times New Roman" w:hAnsi="Times New Roman" w:cs="Times New Roman"/>
          <w:sz w:val="24"/>
        </w:rPr>
        <w:t>р</w:t>
      </w:r>
      <w:r w:rsidRPr="000E6568">
        <w:rPr>
          <w:rFonts w:ascii="Times New Roman" w:hAnsi="Times New Roman" w:cs="Times New Roman"/>
          <w:sz w:val="24"/>
        </w:rPr>
        <w:t>ской деятельности, эмоциональное благополучие школьников в процессе обучения. Коммуникативно-компетентный педагог понимает и продуцирует речь, соответству</w:t>
      </w:r>
      <w:r w:rsidRPr="000E6568">
        <w:rPr>
          <w:rFonts w:ascii="Times New Roman" w:hAnsi="Times New Roman" w:cs="Times New Roman"/>
          <w:sz w:val="24"/>
        </w:rPr>
        <w:t>ю</w:t>
      </w:r>
      <w:r w:rsidRPr="000E6568">
        <w:rPr>
          <w:rFonts w:ascii="Times New Roman" w:hAnsi="Times New Roman" w:cs="Times New Roman"/>
          <w:sz w:val="24"/>
        </w:rPr>
        <w:t>щую конкретному социолингвистическому контексту учебной ситуации; точно передает учащимся информацию, ориентируясь на их тезаурус; владеет соответствующим инфо</w:t>
      </w:r>
      <w:r w:rsidRPr="000E6568">
        <w:rPr>
          <w:rFonts w:ascii="Times New Roman" w:hAnsi="Times New Roman" w:cs="Times New Roman"/>
          <w:sz w:val="24"/>
        </w:rPr>
        <w:t>р</w:t>
      </w:r>
      <w:r w:rsidRPr="000E6568">
        <w:rPr>
          <w:rFonts w:ascii="Times New Roman" w:hAnsi="Times New Roman" w:cs="Times New Roman"/>
          <w:sz w:val="24"/>
        </w:rPr>
        <w:t>мационным уровнем знаний, различными подходами к их интерпретации в учебных ц</w:t>
      </w:r>
      <w:r w:rsidRPr="000E6568">
        <w:rPr>
          <w:rFonts w:ascii="Times New Roman" w:hAnsi="Times New Roman" w:cs="Times New Roman"/>
          <w:sz w:val="24"/>
        </w:rPr>
        <w:t>е</w:t>
      </w:r>
      <w:r w:rsidRPr="000E6568">
        <w:rPr>
          <w:rFonts w:ascii="Times New Roman" w:hAnsi="Times New Roman" w:cs="Times New Roman"/>
          <w:sz w:val="24"/>
        </w:rPr>
        <w:t>лях, «языком предмета» и т.д. При помощи речи, расширяющей каналы коммуникати</w:t>
      </w:r>
      <w:r w:rsidRPr="000E6568">
        <w:rPr>
          <w:rFonts w:ascii="Times New Roman" w:hAnsi="Times New Roman" w:cs="Times New Roman"/>
          <w:sz w:val="24"/>
        </w:rPr>
        <w:t>в</w:t>
      </w:r>
      <w:r w:rsidRPr="000E6568">
        <w:rPr>
          <w:rFonts w:ascii="Times New Roman" w:hAnsi="Times New Roman" w:cs="Times New Roman"/>
          <w:sz w:val="24"/>
        </w:rPr>
        <w:t>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w:t>
      </w:r>
      <w:r w:rsidRPr="000E6568">
        <w:rPr>
          <w:rFonts w:ascii="Times New Roman" w:hAnsi="Times New Roman" w:cs="Times New Roman"/>
          <w:sz w:val="24"/>
        </w:rPr>
        <w:t>о</w:t>
      </w:r>
      <w:r w:rsidRPr="000E6568">
        <w:rPr>
          <w:rFonts w:ascii="Times New Roman" w:hAnsi="Times New Roman" w:cs="Times New Roman"/>
          <w:sz w:val="24"/>
        </w:rPr>
        <w:t>вого чутья, создания атмосферы, без которой трудно понять тот или иной учебный пре</w:t>
      </w:r>
      <w:r w:rsidRPr="000E6568">
        <w:rPr>
          <w:rFonts w:ascii="Times New Roman" w:hAnsi="Times New Roman" w:cs="Times New Roman"/>
          <w:sz w:val="24"/>
        </w:rPr>
        <w:t>д</w:t>
      </w:r>
      <w:r w:rsidRPr="000E6568">
        <w:rPr>
          <w:rFonts w:ascii="Times New Roman" w:hAnsi="Times New Roman" w:cs="Times New Roman"/>
          <w:sz w:val="24"/>
        </w:rPr>
        <w:t>мет.</w:t>
      </w:r>
    </w:p>
    <w:p w:rsidR="000E6568" w:rsidRPr="000E6568" w:rsidRDefault="000E6568" w:rsidP="00241702">
      <w:pPr>
        <w:pStyle w:val="af4"/>
        <w:ind w:right="98" w:firstLine="707"/>
        <w:rPr>
          <w:rFonts w:ascii="Times New Roman" w:hAnsi="Times New Roman" w:cs="Times New Roman"/>
          <w:sz w:val="24"/>
        </w:rPr>
      </w:pPr>
      <w:r w:rsidRPr="000E6568">
        <w:rPr>
          <w:rFonts w:ascii="Times New Roman" w:hAnsi="Times New Roman" w:cs="Times New Roman"/>
          <w:i/>
          <w:sz w:val="24"/>
        </w:rPr>
        <w:t xml:space="preserve">Исследовательский компонент </w:t>
      </w:r>
      <w:r w:rsidRPr="000E6568">
        <w:rPr>
          <w:rFonts w:ascii="Times New Roman" w:hAnsi="Times New Roman" w:cs="Times New Roman"/>
          <w:sz w:val="24"/>
        </w:rPr>
        <w:t>предполагает: владение педагогом основами и</w:t>
      </w:r>
      <w:r w:rsidRPr="000E6568">
        <w:rPr>
          <w:rFonts w:ascii="Times New Roman" w:hAnsi="Times New Roman" w:cs="Times New Roman"/>
          <w:sz w:val="24"/>
        </w:rPr>
        <w:t>с</w:t>
      </w:r>
      <w:r w:rsidRPr="000E6568">
        <w:rPr>
          <w:rFonts w:ascii="Times New Roman" w:hAnsi="Times New Roman" w:cs="Times New Roman"/>
          <w:sz w:val="24"/>
        </w:rPr>
        <w:t>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w:t>
      </w:r>
      <w:r w:rsidRPr="000E6568">
        <w:rPr>
          <w:rFonts w:ascii="Times New Roman" w:hAnsi="Times New Roman" w:cs="Times New Roman"/>
          <w:sz w:val="24"/>
        </w:rPr>
        <w:t>ь</w:t>
      </w:r>
      <w:r w:rsidRPr="000E6568">
        <w:rPr>
          <w:rFonts w:ascii="Times New Roman" w:hAnsi="Times New Roman" w:cs="Times New Roman"/>
          <w:sz w:val="24"/>
        </w:rPr>
        <w:t>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w:t>
      </w:r>
      <w:r w:rsidRPr="000E6568">
        <w:rPr>
          <w:rFonts w:ascii="Times New Roman" w:hAnsi="Times New Roman" w:cs="Times New Roman"/>
          <w:sz w:val="24"/>
        </w:rPr>
        <w:t>а</w:t>
      </w:r>
      <w:r w:rsidRPr="000E6568">
        <w:rPr>
          <w:rFonts w:ascii="Times New Roman" w:hAnsi="Times New Roman" w:cs="Times New Roman"/>
          <w:sz w:val="24"/>
        </w:rPr>
        <w:t>учную и предметную эрудированность, общекультурный кругозор; проявляет личнос</w:t>
      </w:r>
      <w:r w:rsidRPr="000E6568">
        <w:rPr>
          <w:rFonts w:ascii="Times New Roman" w:hAnsi="Times New Roman" w:cs="Times New Roman"/>
          <w:sz w:val="24"/>
        </w:rPr>
        <w:t>т</w:t>
      </w:r>
      <w:r w:rsidRPr="000E6568">
        <w:rPr>
          <w:rFonts w:ascii="Times New Roman" w:hAnsi="Times New Roman" w:cs="Times New Roman"/>
          <w:sz w:val="24"/>
        </w:rPr>
        <w:t>ный творческий потенциал, волевые и морально- психологические качества (честность, настойчивость, увлеченность, критичность и др.); владеет методологией научного пра</w:t>
      </w:r>
      <w:r w:rsidRPr="000E6568">
        <w:rPr>
          <w:rFonts w:ascii="Times New Roman" w:hAnsi="Times New Roman" w:cs="Times New Roman"/>
          <w:sz w:val="24"/>
        </w:rPr>
        <w:t>к</w:t>
      </w:r>
      <w:r w:rsidRPr="000E6568">
        <w:rPr>
          <w:rFonts w:ascii="Times New Roman" w:hAnsi="Times New Roman" w:cs="Times New Roman"/>
          <w:sz w:val="24"/>
        </w:rPr>
        <w:t>тического поиска - теоретического и практического; владеет технологиями – основными процедурами, последовательностью операций и действий, методиками и алгоритмами деятельности.</w:t>
      </w:r>
    </w:p>
    <w:p w:rsidR="000E6568" w:rsidRPr="000E6568" w:rsidRDefault="000E6568" w:rsidP="00241702">
      <w:pPr>
        <w:pStyle w:val="af4"/>
        <w:ind w:right="101" w:firstLine="707"/>
        <w:rPr>
          <w:rFonts w:ascii="Times New Roman" w:hAnsi="Times New Roman" w:cs="Times New Roman"/>
          <w:sz w:val="24"/>
        </w:rPr>
      </w:pPr>
      <w:r w:rsidRPr="000E6568">
        <w:rPr>
          <w:rFonts w:ascii="Times New Roman" w:hAnsi="Times New Roman" w:cs="Times New Roman"/>
          <w:sz w:val="24"/>
        </w:rPr>
        <w:t>Одним из важнейших условий формирования и развития педагогической ком- п</w:t>
      </w:r>
      <w:r w:rsidRPr="000E6568">
        <w:rPr>
          <w:rFonts w:ascii="Times New Roman" w:hAnsi="Times New Roman" w:cs="Times New Roman"/>
          <w:sz w:val="24"/>
        </w:rPr>
        <w:t>е</w:t>
      </w:r>
      <w:r w:rsidRPr="000E6568">
        <w:rPr>
          <w:rFonts w:ascii="Times New Roman" w:hAnsi="Times New Roman" w:cs="Times New Roman"/>
          <w:sz w:val="24"/>
        </w:rPr>
        <w:t>тентности является оказание педагогам теоретической и практической помощи в осозн</w:t>
      </w:r>
      <w:r w:rsidRPr="000E6568">
        <w:rPr>
          <w:rFonts w:ascii="Times New Roman" w:hAnsi="Times New Roman" w:cs="Times New Roman"/>
          <w:sz w:val="24"/>
        </w:rPr>
        <w:t>а</w:t>
      </w:r>
      <w:r w:rsidRPr="000E6568">
        <w:rPr>
          <w:rFonts w:ascii="Times New Roman" w:hAnsi="Times New Roman" w:cs="Times New Roman"/>
          <w:sz w:val="24"/>
        </w:rPr>
        <w:t>нии возможных путей реализацииФГОС:</w:t>
      </w:r>
    </w:p>
    <w:p w:rsidR="000E6568" w:rsidRPr="000E6568" w:rsidRDefault="000E6568" w:rsidP="00241702">
      <w:pPr>
        <w:pStyle w:val="a6"/>
        <w:widowControl w:val="0"/>
        <w:numPr>
          <w:ilvl w:val="0"/>
          <w:numId w:val="52"/>
        </w:numPr>
        <w:tabs>
          <w:tab w:val="left" w:pos="1096"/>
        </w:tabs>
        <w:ind w:right="102" w:firstLine="708"/>
        <w:contextualSpacing w:val="0"/>
        <w:jc w:val="both"/>
      </w:pPr>
      <w:r w:rsidRPr="000E6568">
        <w:t>в осмыслении государственных приоритетов в модернизации начального обр</w:t>
      </w:r>
      <w:r w:rsidRPr="000E6568">
        <w:t>а</w:t>
      </w:r>
      <w:r w:rsidRPr="000E6568">
        <w:t>зования, в понимании концептуальных основ, структуры и содержания Федерального государственного образовательного стандарта начального общегообразования;</w:t>
      </w:r>
    </w:p>
    <w:p w:rsidR="000E6568" w:rsidRPr="000E6568" w:rsidRDefault="000E6568" w:rsidP="00241702">
      <w:pPr>
        <w:pStyle w:val="a6"/>
        <w:widowControl w:val="0"/>
        <w:numPr>
          <w:ilvl w:val="0"/>
          <w:numId w:val="52"/>
        </w:numPr>
        <w:tabs>
          <w:tab w:val="left" w:pos="1096"/>
        </w:tabs>
        <w:ind w:right="101" w:firstLine="708"/>
        <w:contextualSpacing w:val="0"/>
        <w:jc w:val="both"/>
      </w:pPr>
      <w:r w:rsidRPr="000E6568">
        <w:t>в освоении концептуальных принципов личностно-ориентированного, разв</w:t>
      </w:r>
      <w:r w:rsidRPr="000E6568">
        <w:t>и</w:t>
      </w:r>
      <w:r w:rsidRPr="000E6568">
        <w:t>вающегообразования;</w:t>
      </w:r>
    </w:p>
    <w:p w:rsidR="000E6568" w:rsidRPr="000E6568" w:rsidRDefault="000E6568" w:rsidP="00241702">
      <w:pPr>
        <w:pStyle w:val="a6"/>
        <w:widowControl w:val="0"/>
        <w:numPr>
          <w:ilvl w:val="0"/>
          <w:numId w:val="52"/>
        </w:numPr>
        <w:tabs>
          <w:tab w:val="left" w:pos="1096"/>
        </w:tabs>
        <w:ind w:right="107" w:firstLine="708"/>
        <w:contextualSpacing w:val="0"/>
        <w:jc w:val="both"/>
      </w:pPr>
      <w:r w:rsidRPr="000E6568">
        <w:t>в осмыслении признаков целостной развивающей среды, путей перехода с</w:t>
      </w:r>
      <w:r w:rsidRPr="000E6568">
        <w:t>о</w:t>
      </w:r>
      <w:r w:rsidRPr="000E6568">
        <w:t>временной школы от формирующей парадигмы кразвивающей;</w:t>
      </w:r>
    </w:p>
    <w:p w:rsidR="000E6568" w:rsidRPr="000E6568" w:rsidRDefault="000E6568" w:rsidP="00241702">
      <w:pPr>
        <w:pStyle w:val="a6"/>
        <w:widowControl w:val="0"/>
        <w:numPr>
          <w:ilvl w:val="0"/>
          <w:numId w:val="52"/>
        </w:numPr>
        <w:tabs>
          <w:tab w:val="left" w:pos="1096"/>
        </w:tabs>
        <w:ind w:right="102" w:firstLine="708"/>
        <w:contextualSpacing w:val="0"/>
        <w:jc w:val="both"/>
      </w:pPr>
      <w:r w:rsidRPr="000E6568">
        <w:t>в соотнесении общих целей и задач современной российской школы (портрет гипотетического выпускника, понятие функционально грамотной личности) с целями и задачами начальной ступени школьного образования. Осознание необходимости непр</w:t>
      </w:r>
      <w:r w:rsidRPr="000E6568">
        <w:t>е</w:t>
      </w:r>
      <w:r w:rsidRPr="000E6568">
        <w:t>рывности и преемственности механизмов формирования у учащихся универсальных учебныхдействий;</w:t>
      </w:r>
    </w:p>
    <w:p w:rsidR="000E6568" w:rsidRPr="000E6568" w:rsidRDefault="000E6568" w:rsidP="00241702">
      <w:pPr>
        <w:pStyle w:val="a6"/>
        <w:widowControl w:val="0"/>
        <w:numPr>
          <w:ilvl w:val="0"/>
          <w:numId w:val="52"/>
        </w:numPr>
        <w:tabs>
          <w:tab w:val="left" w:pos="1096"/>
        </w:tabs>
        <w:ind w:right="108" w:firstLine="708"/>
        <w:contextualSpacing w:val="0"/>
        <w:jc w:val="both"/>
      </w:pPr>
      <w:r w:rsidRPr="000E6568">
        <w:lastRenderedPageBreak/>
        <w:t>в овладении механизмами реализации целей и задач современного российск</w:t>
      </w:r>
      <w:r w:rsidRPr="000E6568">
        <w:t>о</w:t>
      </w:r>
      <w:r w:rsidRPr="000E6568">
        <w:t>го образования.</w:t>
      </w:r>
    </w:p>
    <w:p w:rsidR="00D416EC" w:rsidRPr="00D416EC" w:rsidRDefault="00D416EC" w:rsidP="00D416EC">
      <w:pPr>
        <w:shd w:val="clear" w:color="auto" w:fill="FFFFFF"/>
        <w:autoSpaceDE w:val="0"/>
        <w:spacing w:after="0" w:line="240" w:lineRule="auto"/>
        <w:ind w:firstLine="709"/>
        <w:jc w:val="both"/>
        <w:rPr>
          <w:rFonts w:ascii="Times New Roman" w:hAnsi="Times New Roman" w:cs="Times New Roman"/>
          <w:sz w:val="24"/>
          <w:szCs w:val="24"/>
        </w:rPr>
      </w:pPr>
    </w:p>
    <w:p w:rsidR="00D416EC" w:rsidRPr="00D416EC" w:rsidRDefault="00D416EC" w:rsidP="00D416EC">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D416EC">
        <w:rPr>
          <w:rFonts w:ascii="Times New Roman" w:hAnsi="Times New Roman" w:cs="Times New Roman"/>
          <w:b/>
          <w:kern w:val="28"/>
          <w:sz w:val="24"/>
          <w:szCs w:val="24"/>
        </w:rPr>
        <w:t>Финансовые условия</w:t>
      </w:r>
    </w:p>
    <w:p w:rsidR="00D416EC" w:rsidRPr="00D416EC" w:rsidRDefault="00D416EC" w:rsidP="00D416EC">
      <w:pPr>
        <w:pStyle w:val="Standard"/>
        <w:ind w:firstLine="708"/>
        <w:contextualSpacing/>
        <w:jc w:val="both"/>
        <w:rPr>
          <w:rFonts w:ascii="Times New Roman" w:hAnsi="Times New Roman" w:cs="Times New Roman"/>
        </w:rPr>
      </w:pPr>
      <w:r w:rsidRPr="00D416EC">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416EC" w:rsidRPr="00D416EC" w:rsidRDefault="00D416EC" w:rsidP="00D416EC">
      <w:pPr>
        <w:pStyle w:val="Standard"/>
        <w:ind w:firstLine="708"/>
        <w:contextualSpacing/>
        <w:jc w:val="both"/>
        <w:rPr>
          <w:rFonts w:ascii="Times New Roman" w:hAnsi="Times New Roman" w:cs="Times New Roman"/>
        </w:rPr>
      </w:pPr>
      <w:r w:rsidRPr="00D416EC">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416EC">
        <w:rPr>
          <w:rFonts w:ascii="Times New Roman" w:hAnsi="Times New Roman" w:cs="Times New Roman"/>
          <w:spacing w:val="2"/>
        </w:rPr>
        <w:t>НОО</w:t>
      </w:r>
      <w:r w:rsidRPr="00D416EC">
        <w:rPr>
          <w:rFonts w:ascii="Times New Roman" w:hAnsi="Times New Roman" w:cs="Times New Roman"/>
        </w:rPr>
        <w:t xml:space="preserve"> в соответствии с ФГОС НОО обучающихся с ОВЗ.</w:t>
      </w:r>
    </w:p>
    <w:p w:rsidR="00D416EC" w:rsidRPr="00D416EC" w:rsidRDefault="00D416EC" w:rsidP="00D416EC">
      <w:pPr>
        <w:pStyle w:val="Standard"/>
        <w:ind w:firstLine="708"/>
        <w:contextualSpacing/>
        <w:jc w:val="both"/>
        <w:rPr>
          <w:rFonts w:ascii="Times New Roman" w:hAnsi="Times New Roman" w:cs="Times New Roman"/>
          <w:b/>
        </w:rPr>
      </w:pPr>
      <w:r w:rsidRPr="00D416EC">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D416EC">
        <w:rPr>
          <w:rStyle w:val="affff5"/>
          <w:rFonts w:cs="Times New Roman"/>
        </w:rPr>
        <w:footnoteReference w:id="6"/>
      </w:r>
      <w:r w:rsidRPr="00D416EC">
        <w:rPr>
          <w:rFonts w:ascii="Times New Roman" w:hAnsi="Times New Roman" w:cs="Times New Roman"/>
        </w:rPr>
        <w:t xml:space="preserve">. </w:t>
      </w:r>
    </w:p>
    <w:p w:rsidR="00D416EC" w:rsidRPr="00D416EC" w:rsidRDefault="00D416EC" w:rsidP="00D416EC">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D416EC">
        <w:rPr>
          <w:rFonts w:ascii="Times New Roman" w:hAnsi="Times New Roman" w:cs="Times New Roman"/>
          <w:sz w:val="24"/>
          <w:szCs w:val="24"/>
        </w:rPr>
        <w:t>Финансирование программы коррекционной работы должно осуществляться в объеме, предусмотренным законодательством.</w:t>
      </w:r>
    </w:p>
    <w:p w:rsidR="00D416EC" w:rsidRPr="00D416EC" w:rsidRDefault="00D416EC" w:rsidP="00D416EC">
      <w:pPr>
        <w:pStyle w:val="14TexstOSNOVA1012"/>
        <w:autoSpaceDE/>
        <w:spacing w:line="240" w:lineRule="auto"/>
        <w:ind w:firstLine="660"/>
        <w:textAlignment w:val="baseline"/>
        <w:rPr>
          <w:rFonts w:ascii="Times New Roman" w:hAnsi="Times New Roman" w:cs="Times New Roman"/>
          <w:sz w:val="24"/>
          <w:szCs w:val="24"/>
        </w:rPr>
      </w:pPr>
      <w:r w:rsidRPr="00D416EC">
        <w:rPr>
          <w:rFonts w:ascii="Times New Roman" w:hAnsi="Times New Roman" w:cs="Times New Roman"/>
          <w:sz w:val="24"/>
          <w:szCs w:val="24"/>
        </w:rPr>
        <w:t>Финансовое обеспечение должно соответствовать специфике кадровых и матер</w:t>
      </w:r>
      <w:r w:rsidRPr="00D416EC">
        <w:rPr>
          <w:rFonts w:ascii="Times New Roman" w:hAnsi="Times New Roman" w:cs="Times New Roman"/>
          <w:sz w:val="24"/>
          <w:szCs w:val="24"/>
        </w:rPr>
        <w:t>и</w:t>
      </w:r>
      <w:r w:rsidRPr="00D416EC">
        <w:rPr>
          <w:rFonts w:ascii="Times New Roman" w:hAnsi="Times New Roman" w:cs="Times New Roman"/>
          <w:sz w:val="24"/>
          <w:szCs w:val="24"/>
        </w:rPr>
        <w:t>ально-технических условий, определенных для АООП НОО обучающихся с ЗПР.</w:t>
      </w:r>
    </w:p>
    <w:p w:rsidR="00D416EC" w:rsidRPr="00D416EC" w:rsidRDefault="00D416EC" w:rsidP="00D416EC">
      <w:pPr>
        <w:shd w:val="clear" w:color="auto" w:fill="FFFFFF"/>
        <w:spacing w:after="0" w:line="240" w:lineRule="auto"/>
        <w:jc w:val="center"/>
        <w:rPr>
          <w:rFonts w:ascii="Times New Roman" w:hAnsi="Times New Roman"/>
          <w:b/>
          <w:bCs/>
          <w:i/>
          <w:spacing w:val="-3"/>
          <w:sz w:val="24"/>
          <w:szCs w:val="24"/>
        </w:rPr>
      </w:pPr>
      <w:r w:rsidRPr="00D416EC">
        <w:rPr>
          <w:rFonts w:ascii="Times New Roman" w:hAnsi="Times New Roman"/>
          <w:b/>
          <w:bCs/>
          <w:i/>
          <w:spacing w:val="-3"/>
          <w:sz w:val="24"/>
          <w:szCs w:val="24"/>
        </w:rPr>
        <w:t>Определение нормативных затрат на оказание государственной услуги</w:t>
      </w:r>
    </w:p>
    <w:p w:rsidR="00D416EC" w:rsidRPr="00D416EC" w:rsidRDefault="00D416EC" w:rsidP="00D416E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D416EC">
        <w:rPr>
          <w:rFonts w:ascii="Times New Roman" w:hAnsi="Times New Roman"/>
          <w:spacing w:val="-2"/>
          <w:sz w:val="24"/>
          <w:szCs w:val="24"/>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w:t>
      </w:r>
      <w:r w:rsidRPr="00D416EC">
        <w:rPr>
          <w:rFonts w:ascii="Times New Roman" w:hAnsi="Times New Roman"/>
          <w:spacing w:val="-2"/>
          <w:sz w:val="24"/>
          <w:szCs w:val="24"/>
        </w:rPr>
        <w:t>п</w:t>
      </w:r>
      <w:r w:rsidRPr="00D416EC">
        <w:rPr>
          <w:rFonts w:ascii="Times New Roman" w:hAnsi="Times New Roman"/>
          <w:spacing w:val="-2"/>
          <w:sz w:val="24"/>
          <w:szCs w:val="24"/>
        </w:rPr>
        <w:t>тируется под особые образовательные потребности обучающегося и при разработке кот</w:t>
      </w:r>
      <w:r w:rsidRPr="00D416EC">
        <w:rPr>
          <w:rFonts w:ascii="Times New Roman" w:hAnsi="Times New Roman"/>
          <w:spacing w:val="-2"/>
          <w:sz w:val="24"/>
          <w:szCs w:val="24"/>
        </w:rPr>
        <w:t>о</w:t>
      </w:r>
      <w:r w:rsidRPr="00D416EC">
        <w:rPr>
          <w:rFonts w:ascii="Times New Roman" w:hAnsi="Times New Roman"/>
          <w:spacing w:val="-2"/>
          <w:sz w:val="24"/>
          <w:szCs w:val="24"/>
        </w:rPr>
        <w:t>рой  необходимо учитывать следующее:</w:t>
      </w:r>
    </w:p>
    <w:p w:rsidR="00D416EC" w:rsidRPr="00D416EC" w:rsidRDefault="00D416EC" w:rsidP="00C663D6">
      <w:pPr>
        <w:pStyle w:val="2f0"/>
        <w:numPr>
          <w:ilvl w:val="0"/>
          <w:numId w:val="58"/>
        </w:numPr>
        <w:shd w:val="clear" w:color="auto" w:fill="FFFFFF"/>
        <w:tabs>
          <w:tab w:val="left" w:pos="1087"/>
        </w:tabs>
        <w:spacing w:after="0" w:line="240" w:lineRule="auto"/>
        <w:ind w:left="0" w:right="22" w:firstLine="709"/>
        <w:contextualSpacing/>
        <w:jc w:val="both"/>
        <w:rPr>
          <w:rFonts w:ascii="Times New Roman" w:hAnsi="Times New Roman"/>
          <w:spacing w:val="-2"/>
          <w:sz w:val="24"/>
          <w:szCs w:val="24"/>
        </w:rPr>
      </w:pPr>
      <w:r w:rsidRPr="00D416EC">
        <w:rPr>
          <w:rFonts w:ascii="Times New Roman" w:hAnsi="Times New Roman"/>
          <w:spacing w:val="-2"/>
          <w:sz w:val="24"/>
          <w:szCs w:val="24"/>
        </w:rPr>
        <w:t xml:space="preserve">обязательное включение </w:t>
      </w:r>
      <w:r w:rsidRPr="00D416EC">
        <w:rPr>
          <w:rFonts w:ascii="Times New Roman" w:hAnsi="Times New Roman"/>
          <w:bCs/>
          <w:spacing w:val="-3"/>
          <w:sz w:val="24"/>
          <w:szCs w:val="24"/>
        </w:rPr>
        <w:t>в структуру АООП НОО</w:t>
      </w:r>
      <w:r w:rsidRPr="00D416EC">
        <w:rPr>
          <w:rFonts w:ascii="Times New Roman" w:hAnsi="Times New Roman"/>
          <w:spacing w:val="-2"/>
          <w:sz w:val="24"/>
          <w:szCs w:val="24"/>
        </w:rPr>
        <w:t xml:space="preserve"> обучающегося с ЗПР програ</w:t>
      </w:r>
      <w:r w:rsidRPr="00D416EC">
        <w:rPr>
          <w:rFonts w:ascii="Times New Roman" w:hAnsi="Times New Roman"/>
          <w:spacing w:val="-2"/>
          <w:sz w:val="24"/>
          <w:szCs w:val="24"/>
        </w:rPr>
        <w:t>м</w:t>
      </w:r>
      <w:r w:rsidRPr="00D416EC">
        <w:rPr>
          <w:rFonts w:ascii="Times New Roman" w:hAnsi="Times New Roman"/>
          <w:spacing w:val="-2"/>
          <w:sz w:val="24"/>
          <w:szCs w:val="24"/>
        </w:rPr>
        <w:t>мы коррекционной работы, что требует качественно особого кадрового состава специал</w:t>
      </w:r>
      <w:r w:rsidRPr="00D416EC">
        <w:rPr>
          <w:rFonts w:ascii="Times New Roman" w:hAnsi="Times New Roman"/>
          <w:spacing w:val="-2"/>
          <w:sz w:val="24"/>
          <w:szCs w:val="24"/>
        </w:rPr>
        <w:t>и</w:t>
      </w:r>
      <w:r w:rsidRPr="00D416EC">
        <w:rPr>
          <w:rFonts w:ascii="Times New Roman" w:hAnsi="Times New Roman"/>
          <w:spacing w:val="-2"/>
          <w:sz w:val="24"/>
          <w:szCs w:val="24"/>
        </w:rPr>
        <w:t>стов, реализующих АООП НОО;</w:t>
      </w:r>
    </w:p>
    <w:p w:rsidR="00D416EC" w:rsidRPr="00D416EC" w:rsidRDefault="00D416EC" w:rsidP="00C663D6">
      <w:pPr>
        <w:pStyle w:val="2f0"/>
        <w:numPr>
          <w:ilvl w:val="0"/>
          <w:numId w:val="58"/>
        </w:numPr>
        <w:shd w:val="clear" w:color="auto" w:fill="FFFFFF"/>
        <w:tabs>
          <w:tab w:val="left" w:pos="1087"/>
        </w:tabs>
        <w:spacing w:after="0" w:line="240" w:lineRule="auto"/>
        <w:ind w:left="0" w:right="22" w:firstLine="709"/>
        <w:contextualSpacing/>
        <w:jc w:val="both"/>
        <w:rPr>
          <w:rFonts w:ascii="Times New Roman" w:hAnsi="Times New Roman"/>
          <w:spacing w:val="-2"/>
          <w:sz w:val="24"/>
          <w:szCs w:val="24"/>
        </w:rPr>
      </w:pPr>
      <w:r w:rsidRPr="00D416EC">
        <w:rPr>
          <w:rFonts w:ascii="Times New Roman" w:hAnsi="Times New Roman"/>
          <w:spacing w:val="-2"/>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w:t>
      </w:r>
      <w:r w:rsidRPr="00D416EC">
        <w:rPr>
          <w:rFonts w:ascii="Times New Roman" w:hAnsi="Times New Roman"/>
          <w:spacing w:val="-2"/>
          <w:sz w:val="24"/>
          <w:szCs w:val="24"/>
        </w:rPr>
        <w:t>и</w:t>
      </w:r>
      <w:r w:rsidRPr="00D416EC">
        <w:rPr>
          <w:rFonts w:ascii="Times New Roman" w:hAnsi="Times New Roman"/>
          <w:spacing w:val="-2"/>
          <w:sz w:val="24"/>
          <w:szCs w:val="24"/>
        </w:rPr>
        <w:t>цинских работников, необходимых для сопровождения обучающегося с ЗПР);</w:t>
      </w:r>
    </w:p>
    <w:p w:rsidR="00D416EC" w:rsidRPr="00D416EC" w:rsidRDefault="00D416EC" w:rsidP="00C663D6">
      <w:pPr>
        <w:pStyle w:val="2f0"/>
        <w:numPr>
          <w:ilvl w:val="0"/>
          <w:numId w:val="58"/>
        </w:numPr>
        <w:shd w:val="clear" w:color="auto" w:fill="FFFFFF"/>
        <w:tabs>
          <w:tab w:val="left" w:pos="1087"/>
        </w:tabs>
        <w:spacing w:after="0" w:line="240" w:lineRule="auto"/>
        <w:ind w:left="0" w:right="22" w:firstLine="709"/>
        <w:contextualSpacing/>
        <w:jc w:val="both"/>
        <w:rPr>
          <w:rFonts w:ascii="Times New Roman" w:hAnsi="Times New Roman"/>
          <w:spacing w:val="-2"/>
          <w:sz w:val="24"/>
          <w:szCs w:val="24"/>
        </w:rPr>
      </w:pPr>
      <w:r w:rsidRPr="00D416EC">
        <w:rPr>
          <w:rFonts w:ascii="Times New Roman" w:hAnsi="Times New Roman"/>
          <w:spacing w:val="-2"/>
          <w:sz w:val="24"/>
          <w:szCs w:val="24"/>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w:t>
      </w:r>
      <w:r w:rsidRPr="00D416EC">
        <w:rPr>
          <w:rFonts w:ascii="Times New Roman" w:hAnsi="Times New Roman"/>
          <w:spacing w:val="-2"/>
          <w:sz w:val="24"/>
          <w:szCs w:val="24"/>
        </w:rPr>
        <w:lastRenderedPageBreak/>
        <w:t>средства, специальные компьютерныепрограммы и др.) в соответствии с ФГОС НОО об</w:t>
      </w:r>
      <w:r w:rsidRPr="00D416EC">
        <w:rPr>
          <w:rFonts w:ascii="Times New Roman" w:hAnsi="Times New Roman"/>
          <w:spacing w:val="-2"/>
          <w:sz w:val="24"/>
          <w:szCs w:val="24"/>
        </w:rPr>
        <w:t>у</w:t>
      </w:r>
      <w:r w:rsidRPr="00D416EC">
        <w:rPr>
          <w:rFonts w:ascii="Times New Roman" w:hAnsi="Times New Roman"/>
          <w:spacing w:val="-2"/>
          <w:sz w:val="24"/>
          <w:szCs w:val="24"/>
        </w:rPr>
        <w:t>чающихся с ЗПР.</w:t>
      </w:r>
    </w:p>
    <w:p w:rsidR="00D416EC" w:rsidRPr="00D416EC" w:rsidRDefault="00D416EC" w:rsidP="00D416EC">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D416EC">
        <w:rPr>
          <w:rFonts w:ascii="Times New Roman" w:hAnsi="Times New Roman" w:cs="Times New Roman"/>
          <w:spacing w:val="-2"/>
          <w:sz w:val="24"/>
          <w:szCs w:val="24"/>
        </w:rP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w:t>
      </w:r>
      <w:r w:rsidRPr="00D416EC">
        <w:rPr>
          <w:rFonts w:ascii="Times New Roman" w:hAnsi="Times New Roman" w:cs="Times New Roman"/>
          <w:spacing w:val="-2"/>
          <w:sz w:val="24"/>
          <w:szCs w:val="24"/>
        </w:rPr>
        <w:t>а</w:t>
      </w:r>
      <w:r w:rsidRPr="00D416EC">
        <w:rPr>
          <w:rFonts w:ascii="Times New Roman" w:hAnsi="Times New Roman" w:cs="Times New Roman"/>
          <w:spacing w:val="-2"/>
          <w:sz w:val="24"/>
          <w:szCs w:val="24"/>
        </w:rPr>
        <w:t xml:space="preserve">ции обучения ребенка с ЗПР. </w:t>
      </w:r>
    </w:p>
    <w:p w:rsidR="00D416EC" w:rsidRPr="00D416EC" w:rsidRDefault="00D416EC" w:rsidP="00D416E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D416EC">
        <w:rPr>
          <w:rFonts w:ascii="Times New Roman" w:hAnsi="Times New Roman" w:cs="Times New Roman"/>
          <w:spacing w:val="-2"/>
          <w:sz w:val="24"/>
          <w:szCs w:val="24"/>
        </w:rPr>
        <w:t>Финансирование рассчитывается с учетом рекомендаций ПМПК,  ИПР инвалида в соответствии</w:t>
      </w:r>
      <w:r w:rsidRPr="00D416EC">
        <w:rPr>
          <w:rFonts w:ascii="Times New Roman" w:hAnsi="Times New Roman"/>
          <w:spacing w:val="-2"/>
          <w:sz w:val="24"/>
          <w:szCs w:val="24"/>
        </w:rPr>
        <w:t xml:space="preserve"> с кадровыми и материально-техническими условиями реализации АООП НОО, требованиями к наполняемости классов в соответствии с СанПиН. </w:t>
      </w:r>
    </w:p>
    <w:p w:rsidR="00D416EC" w:rsidRPr="00D416EC" w:rsidRDefault="00D416EC" w:rsidP="00D416EC">
      <w:pPr>
        <w:shd w:val="clear" w:color="auto" w:fill="FFFFFF"/>
        <w:tabs>
          <w:tab w:val="left" w:pos="1087"/>
        </w:tabs>
        <w:spacing w:after="0" w:line="240" w:lineRule="auto"/>
        <w:ind w:right="22" w:firstLine="677"/>
        <w:jc w:val="both"/>
        <w:rPr>
          <w:rFonts w:ascii="Times New Roman" w:hAnsi="Times New Roman"/>
          <w:spacing w:val="-2"/>
          <w:sz w:val="24"/>
          <w:szCs w:val="24"/>
        </w:rPr>
      </w:pPr>
      <w:r w:rsidRPr="00D416EC">
        <w:rPr>
          <w:rFonts w:ascii="Times New Roman" w:hAnsi="Times New Roman"/>
          <w:spacing w:val="-2"/>
          <w:sz w:val="24"/>
          <w:szCs w:val="24"/>
        </w:rPr>
        <w:t>Таким образом, финансирование АООП НОО для каждого обучающегося с ЗПР пр</w:t>
      </w:r>
      <w:r w:rsidRPr="00D416EC">
        <w:rPr>
          <w:rFonts w:ascii="Times New Roman" w:hAnsi="Times New Roman"/>
          <w:spacing w:val="-2"/>
          <w:sz w:val="24"/>
          <w:szCs w:val="24"/>
        </w:rPr>
        <w:t>о</w:t>
      </w:r>
      <w:r w:rsidRPr="00D416EC">
        <w:rPr>
          <w:rFonts w:ascii="Times New Roman" w:hAnsi="Times New Roman"/>
          <w:spacing w:val="-2"/>
          <w:sz w:val="24"/>
          <w:szCs w:val="24"/>
        </w:rPr>
        <w:t xml:space="preserve">изводится в большем объеме, чем финансирование ООП НОО обучающихся, не имеющих ограниченных возможностей здоровья. </w:t>
      </w:r>
    </w:p>
    <w:p w:rsidR="00D416EC" w:rsidRPr="00D416EC" w:rsidRDefault="00D416EC" w:rsidP="00D416EC">
      <w:pPr>
        <w:shd w:val="clear" w:color="auto" w:fill="FFFFFF"/>
        <w:tabs>
          <w:tab w:val="left" w:pos="1087"/>
        </w:tabs>
        <w:spacing w:after="0" w:line="240" w:lineRule="auto"/>
        <w:ind w:right="22" w:firstLine="677"/>
        <w:jc w:val="both"/>
        <w:rPr>
          <w:rFonts w:ascii="Times New Roman" w:hAnsi="Times New Roman"/>
          <w:sz w:val="24"/>
          <w:szCs w:val="24"/>
        </w:rPr>
      </w:pPr>
      <w:r w:rsidRPr="00D416EC">
        <w:rPr>
          <w:rFonts w:ascii="Times New Roman" w:hAnsi="Times New Roman"/>
          <w:spacing w:val="-2"/>
          <w:sz w:val="24"/>
          <w:szCs w:val="24"/>
        </w:rPr>
        <w:t xml:space="preserve">Нормативные затраты на оказание </w:t>
      </w:r>
      <w:r w:rsidRPr="00D416EC">
        <w:rPr>
          <w:rFonts w:ascii="Times New Roman" w:hAnsi="Times New Roman"/>
          <w:spacing w:val="-2"/>
          <w:sz w:val="24"/>
          <w:szCs w:val="24"/>
          <w:lang w:val="en-US"/>
        </w:rPr>
        <w:t>i</w:t>
      </w:r>
      <w:r w:rsidRPr="00D416EC">
        <w:rPr>
          <w:rFonts w:ascii="Times New Roman" w:hAnsi="Times New Roman"/>
          <w:spacing w:val="-2"/>
          <w:sz w:val="24"/>
          <w:szCs w:val="24"/>
        </w:rPr>
        <w:t xml:space="preserve">-той государственной услугина </w:t>
      </w:r>
      <w:r w:rsidRPr="00D416EC">
        <w:rPr>
          <w:rFonts w:ascii="Times New Roman" w:hAnsi="Times New Roman"/>
          <w:sz w:val="24"/>
          <w:szCs w:val="24"/>
        </w:rPr>
        <w:t>соответствующий финансовый год определяются по формуле:</w:t>
      </w:r>
    </w:p>
    <w:p w:rsidR="00D416EC" w:rsidRPr="00D416EC" w:rsidRDefault="00D416EC" w:rsidP="00D416EC">
      <w:pPr>
        <w:shd w:val="clear" w:color="auto" w:fill="FFFFFF"/>
        <w:spacing w:after="0" w:line="240" w:lineRule="auto"/>
        <w:ind w:left="1416" w:firstLine="708"/>
        <w:jc w:val="both"/>
        <w:rPr>
          <w:rFonts w:ascii="Times New Roman" w:hAnsi="Times New Roman"/>
          <w:b/>
          <w:sz w:val="24"/>
          <w:szCs w:val="24"/>
        </w:rPr>
      </w:pPr>
      <w:r w:rsidRPr="00D416EC">
        <w:rPr>
          <w:rFonts w:ascii="Times New Roman" w:hAnsi="Times New Roman"/>
          <w:b/>
          <w:i/>
          <w:sz w:val="24"/>
          <w:szCs w:val="24"/>
        </w:rPr>
        <w:t xml:space="preserve">      З </w:t>
      </w:r>
      <w:r w:rsidRPr="00D416EC">
        <w:rPr>
          <w:rFonts w:ascii="Times New Roman" w:hAnsi="Times New Roman"/>
          <w:i/>
          <w:sz w:val="24"/>
          <w:szCs w:val="24"/>
          <w:vertAlign w:val="superscript"/>
          <w:lang w:val="en-US"/>
        </w:rPr>
        <w:t>i</w:t>
      </w:r>
      <w:r w:rsidRPr="00D416EC">
        <w:rPr>
          <w:rFonts w:ascii="Times New Roman" w:hAnsi="Times New Roman"/>
          <w:i/>
          <w:sz w:val="24"/>
          <w:szCs w:val="24"/>
          <w:vertAlign w:val="subscript"/>
        </w:rPr>
        <w:t>гу</w:t>
      </w:r>
      <w:r w:rsidRPr="00D416EC">
        <w:rPr>
          <w:rFonts w:ascii="Times New Roman" w:hAnsi="Times New Roman"/>
          <w:b/>
          <w:bCs/>
          <w:spacing w:val="-4"/>
          <w:sz w:val="24"/>
          <w:szCs w:val="24"/>
        </w:rPr>
        <w:t xml:space="preserve"> = </w:t>
      </w:r>
      <w:r w:rsidRPr="00D416EC">
        <w:rPr>
          <w:rFonts w:ascii="Times New Roman" w:hAnsi="Times New Roman"/>
          <w:b/>
          <w:bCs/>
          <w:i/>
          <w:spacing w:val="-4"/>
          <w:sz w:val="24"/>
          <w:szCs w:val="24"/>
        </w:rPr>
        <w:t>НЗ</w:t>
      </w:r>
      <w:r w:rsidRPr="00D416EC">
        <w:rPr>
          <w:rFonts w:ascii="Times New Roman" w:hAnsi="Times New Roman"/>
          <w:i/>
          <w:sz w:val="24"/>
          <w:szCs w:val="24"/>
          <w:vertAlign w:val="superscript"/>
          <w:lang w:val="en-US"/>
        </w:rPr>
        <w:t>i</w:t>
      </w:r>
      <w:r w:rsidRPr="00D416EC">
        <w:rPr>
          <w:rFonts w:ascii="Times New Roman" w:hAnsi="Times New Roman"/>
          <w:i/>
          <w:sz w:val="24"/>
          <w:szCs w:val="24"/>
          <w:vertAlign w:val="subscript"/>
        </w:rPr>
        <w:t>очр</w:t>
      </w:r>
      <w:r w:rsidRPr="00D416EC">
        <w:rPr>
          <w:rFonts w:ascii="Times New Roman" w:hAnsi="Times New Roman"/>
          <w:b/>
          <w:i/>
          <w:sz w:val="24"/>
          <w:szCs w:val="24"/>
          <w:vertAlign w:val="subscript"/>
        </w:rPr>
        <w:t>*</w:t>
      </w:r>
      <w:r w:rsidRPr="00D416EC">
        <w:rPr>
          <w:rFonts w:ascii="Times New Roman" w:hAnsi="Times New Roman"/>
          <w:b/>
          <w:i/>
          <w:sz w:val="24"/>
          <w:szCs w:val="24"/>
          <w:vertAlign w:val="subscript"/>
          <w:lang w:val="en-US"/>
        </w:rPr>
        <w:t>k</w:t>
      </w:r>
      <w:r w:rsidRPr="00D416EC">
        <w:rPr>
          <w:rFonts w:ascii="Times New Roman" w:hAnsi="Times New Roman"/>
          <w:i/>
          <w:sz w:val="24"/>
          <w:szCs w:val="24"/>
          <w:vertAlign w:val="subscript"/>
          <w:lang w:val="en-US"/>
        </w:rPr>
        <w:t>i</w:t>
      </w:r>
      <w:r w:rsidRPr="00D416EC">
        <w:rPr>
          <w:rFonts w:ascii="Times New Roman" w:hAnsi="Times New Roman"/>
          <w:i/>
          <w:iCs/>
          <w:sz w:val="24"/>
          <w:szCs w:val="24"/>
        </w:rPr>
        <w:t xml:space="preserve">, </w:t>
      </w:r>
      <w:r w:rsidRPr="00D416EC">
        <w:rPr>
          <w:rFonts w:ascii="Times New Roman" w:hAnsi="Times New Roman"/>
          <w:sz w:val="24"/>
          <w:szCs w:val="24"/>
        </w:rPr>
        <w:t>где</w:t>
      </w:r>
    </w:p>
    <w:p w:rsidR="00D416EC" w:rsidRPr="00D416EC" w:rsidRDefault="00D416EC" w:rsidP="00D416EC">
      <w:pPr>
        <w:shd w:val="clear" w:color="auto" w:fill="FFFFFF"/>
        <w:spacing w:after="0" w:line="240" w:lineRule="auto"/>
        <w:ind w:right="22" w:firstLine="677"/>
        <w:jc w:val="both"/>
        <w:rPr>
          <w:rFonts w:ascii="Times New Roman" w:hAnsi="Times New Roman"/>
          <w:sz w:val="24"/>
          <w:szCs w:val="24"/>
        </w:rPr>
      </w:pPr>
      <w:r w:rsidRPr="00D416EC">
        <w:rPr>
          <w:rFonts w:ascii="Times New Roman" w:hAnsi="Times New Roman"/>
          <w:sz w:val="24"/>
          <w:szCs w:val="24"/>
        </w:rPr>
        <w:t xml:space="preserve">З </w:t>
      </w:r>
      <w:r w:rsidRPr="00D416EC">
        <w:rPr>
          <w:rFonts w:ascii="Times New Roman" w:hAnsi="Times New Roman"/>
          <w:i/>
          <w:sz w:val="24"/>
          <w:szCs w:val="24"/>
          <w:vertAlign w:val="superscript"/>
          <w:lang w:val="en-US"/>
        </w:rPr>
        <w:t>i</w:t>
      </w:r>
      <w:r w:rsidRPr="00D416EC">
        <w:rPr>
          <w:rFonts w:ascii="Times New Roman" w:hAnsi="Times New Roman"/>
          <w:i/>
          <w:sz w:val="24"/>
          <w:szCs w:val="24"/>
          <w:vertAlign w:val="subscript"/>
        </w:rPr>
        <w:t>гу</w:t>
      </w:r>
      <w:r w:rsidRPr="00D416EC">
        <w:rPr>
          <w:rFonts w:ascii="Times New Roman" w:hAnsi="Times New Roman"/>
          <w:b/>
          <w:bCs/>
          <w:spacing w:val="-4"/>
          <w:sz w:val="24"/>
          <w:szCs w:val="24"/>
        </w:rPr>
        <w:t xml:space="preserve"> - </w:t>
      </w:r>
      <w:r w:rsidRPr="00D416EC">
        <w:rPr>
          <w:rFonts w:ascii="Times New Roman" w:hAnsi="Times New Roman"/>
          <w:bCs/>
          <w:spacing w:val="-4"/>
          <w:sz w:val="24"/>
          <w:szCs w:val="24"/>
        </w:rPr>
        <w:t>н</w:t>
      </w:r>
      <w:r w:rsidRPr="00D416EC">
        <w:rPr>
          <w:rFonts w:ascii="Times New Roman" w:hAnsi="Times New Roman"/>
          <w:spacing w:val="-2"/>
          <w:sz w:val="24"/>
          <w:szCs w:val="24"/>
        </w:rPr>
        <w:t xml:space="preserve">ормативные затраты на оказание </w:t>
      </w:r>
      <w:r w:rsidRPr="00D416EC">
        <w:rPr>
          <w:rFonts w:ascii="Times New Roman" w:hAnsi="Times New Roman"/>
          <w:spacing w:val="-2"/>
          <w:sz w:val="24"/>
          <w:szCs w:val="24"/>
          <w:lang w:val="en-US"/>
        </w:rPr>
        <w:t>i</w:t>
      </w:r>
      <w:r w:rsidRPr="00D416EC">
        <w:rPr>
          <w:rFonts w:ascii="Times New Roman" w:hAnsi="Times New Roman"/>
          <w:spacing w:val="-2"/>
          <w:sz w:val="24"/>
          <w:szCs w:val="24"/>
        </w:rPr>
        <w:t xml:space="preserve">-той государственной услугина </w:t>
      </w:r>
      <w:r w:rsidRPr="00D416EC">
        <w:rPr>
          <w:rFonts w:ascii="Times New Roman" w:hAnsi="Times New Roman"/>
          <w:sz w:val="24"/>
          <w:szCs w:val="24"/>
        </w:rPr>
        <w:t>соответс</w:t>
      </w:r>
      <w:r w:rsidRPr="00D416EC">
        <w:rPr>
          <w:rFonts w:ascii="Times New Roman" w:hAnsi="Times New Roman"/>
          <w:sz w:val="24"/>
          <w:szCs w:val="24"/>
        </w:rPr>
        <w:t>т</w:t>
      </w:r>
      <w:r w:rsidRPr="00D416EC">
        <w:rPr>
          <w:rFonts w:ascii="Times New Roman" w:hAnsi="Times New Roman"/>
          <w:sz w:val="24"/>
          <w:szCs w:val="24"/>
        </w:rPr>
        <w:t>вующий финансовый год;</w:t>
      </w:r>
    </w:p>
    <w:p w:rsidR="00D416EC" w:rsidRPr="00D416EC" w:rsidRDefault="00D416EC" w:rsidP="00D416EC">
      <w:pPr>
        <w:shd w:val="clear" w:color="auto" w:fill="FFFFFF"/>
        <w:spacing w:after="0" w:line="240" w:lineRule="auto"/>
        <w:ind w:right="22" w:firstLine="677"/>
        <w:jc w:val="both"/>
        <w:rPr>
          <w:rFonts w:ascii="Times New Roman" w:hAnsi="Times New Roman"/>
          <w:sz w:val="24"/>
          <w:szCs w:val="24"/>
        </w:rPr>
      </w:pPr>
      <w:r w:rsidRPr="00D416EC">
        <w:rPr>
          <w:rFonts w:ascii="Times New Roman" w:hAnsi="Times New Roman"/>
          <w:bCs/>
          <w:spacing w:val="-4"/>
          <w:sz w:val="24"/>
          <w:szCs w:val="24"/>
        </w:rPr>
        <w:t>НЗ</w:t>
      </w:r>
      <w:r w:rsidRPr="00D416EC">
        <w:rPr>
          <w:rFonts w:ascii="Times New Roman" w:hAnsi="Times New Roman"/>
          <w:sz w:val="24"/>
          <w:szCs w:val="24"/>
          <w:vertAlign w:val="superscript"/>
          <w:lang w:val="en-US"/>
        </w:rPr>
        <w:t>i</w:t>
      </w:r>
      <w:r w:rsidRPr="00D416EC">
        <w:rPr>
          <w:rFonts w:ascii="Times New Roman" w:hAnsi="Times New Roman"/>
          <w:sz w:val="24"/>
          <w:szCs w:val="24"/>
          <w:vertAlign w:val="subscript"/>
        </w:rPr>
        <w:t>очр</w:t>
      </w:r>
      <w:r w:rsidRPr="00D416EC">
        <w:rPr>
          <w:rFonts w:ascii="Times New Roman" w:hAnsi="Times New Roman"/>
          <w:sz w:val="24"/>
          <w:szCs w:val="24"/>
          <w:vertAlign w:val="superscript"/>
        </w:rPr>
        <w:t>_</w:t>
      </w:r>
      <w:r w:rsidRPr="00D416EC">
        <w:rPr>
          <w:rFonts w:ascii="Times New Roman" w:hAnsi="Times New Roman"/>
          <w:spacing w:val="-2"/>
          <w:sz w:val="24"/>
          <w:szCs w:val="24"/>
        </w:rPr>
        <w:t xml:space="preserve">нормативные затраты на оказание единицы </w:t>
      </w:r>
      <w:r w:rsidRPr="00D416EC">
        <w:rPr>
          <w:rFonts w:ascii="Times New Roman" w:hAnsi="Times New Roman"/>
          <w:spacing w:val="-2"/>
          <w:sz w:val="24"/>
          <w:szCs w:val="24"/>
          <w:lang w:val="en-US"/>
        </w:rPr>
        <w:t>i</w:t>
      </w:r>
      <w:r w:rsidRPr="00D416EC">
        <w:rPr>
          <w:rFonts w:ascii="Times New Roman" w:hAnsi="Times New Roman"/>
          <w:spacing w:val="-2"/>
          <w:sz w:val="24"/>
          <w:szCs w:val="24"/>
        </w:rPr>
        <w:t>-той государственной услуги о</w:t>
      </w:r>
      <w:r w:rsidRPr="00D416EC">
        <w:rPr>
          <w:rFonts w:ascii="Times New Roman" w:hAnsi="Times New Roman"/>
          <w:spacing w:val="-2"/>
          <w:sz w:val="24"/>
          <w:szCs w:val="24"/>
        </w:rPr>
        <w:t>б</w:t>
      </w:r>
      <w:r w:rsidRPr="00D416EC">
        <w:rPr>
          <w:rFonts w:ascii="Times New Roman" w:hAnsi="Times New Roman"/>
          <w:spacing w:val="-2"/>
          <w:sz w:val="24"/>
          <w:szCs w:val="24"/>
        </w:rPr>
        <w:t>разовательной организации на соответствующий финансовый год;</w:t>
      </w:r>
    </w:p>
    <w:p w:rsidR="00D416EC" w:rsidRPr="00D416EC" w:rsidRDefault="00D416EC" w:rsidP="00D416EC">
      <w:pPr>
        <w:shd w:val="clear" w:color="auto" w:fill="FFFFFF"/>
        <w:spacing w:after="0" w:line="240" w:lineRule="auto"/>
        <w:ind w:right="22" w:firstLine="677"/>
        <w:jc w:val="both"/>
        <w:rPr>
          <w:rFonts w:ascii="Times New Roman" w:hAnsi="Times New Roman"/>
          <w:sz w:val="24"/>
          <w:szCs w:val="24"/>
        </w:rPr>
      </w:pPr>
      <w:r w:rsidRPr="00D416EC">
        <w:rPr>
          <w:rFonts w:ascii="Times New Roman" w:hAnsi="Times New Roman"/>
          <w:i/>
          <w:iCs/>
          <w:sz w:val="24"/>
          <w:szCs w:val="24"/>
          <w:lang w:val="en-US"/>
        </w:rPr>
        <w:t>K</w:t>
      </w:r>
      <w:r w:rsidRPr="00D416EC">
        <w:rPr>
          <w:rFonts w:ascii="Times New Roman" w:hAnsi="Times New Roman"/>
          <w:i/>
          <w:iCs/>
          <w:sz w:val="24"/>
          <w:szCs w:val="24"/>
          <w:vertAlign w:val="subscript"/>
          <w:lang w:val="en-US"/>
        </w:rPr>
        <w:t>i</w:t>
      </w:r>
      <w:r w:rsidRPr="00D416EC">
        <w:rPr>
          <w:rFonts w:ascii="Times New Roman" w:hAnsi="Times New Roman"/>
          <w:sz w:val="24"/>
          <w:szCs w:val="24"/>
        </w:rPr>
        <w:t xml:space="preserve">- объем </w:t>
      </w:r>
      <w:r w:rsidRPr="00D416EC">
        <w:rPr>
          <w:rFonts w:ascii="Times New Roman" w:hAnsi="Times New Roman"/>
          <w:sz w:val="24"/>
          <w:szCs w:val="24"/>
          <w:lang w:val="en-US"/>
        </w:rPr>
        <w:t>i</w:t>
      </w:r>
      <w:r w:rsidRPr="00D416EC">
        <w:rPr>
          <w:rFonts w:ascii="Times New Roman" w:hAnsi="Times New Roman"/>
          <w:sz w:val="24"/>
          <w:szCs w:val="24"/>
        </w:rPr>
        <w:t>-той государственной услуги в соответствии с государственным (мун</w:t>
      </w:r>
      <w:r w:rsidRPr="00D416EC">
        <w:rPr>
          <w:rFonts w:ascii="Times New Roman" w:hAnsi="Times New Roman"/>
          <w:sz w:val="24"/>
          <w:szCs w:val="24"/>
        </w:rPr>
        <w:t>и</w:t>
      </w:r>
      <w:r w:rsidRPr="00D416EC">
        <w:rPr>
          <w:rFonts w:ascii="Times New Roman" w:hAnsi="Times New Roman"/>
          <w:sz w:val="24"/>
          <w:szCs w:val="24"/>
        </w:rPr>
        <w:t>ципальным) заданием.</w:t>
      </w:r>
    </w:p>
    <w:p w:rsidR="00D416EC" w:rsidRPr="00D416EC" w:rsidRDefault="00D416EC" w:rsidP="00D416EC">
      <w:pPr>
        <w:shd w:val="clear" w:color="auto" w:fill="FFFFFF"/>
        <w:tabs>
          <w:tab w:val="left" w:pos="994"/>
        </w:tabs>
        <w:spacing w:after="0" w:line="240" w:lineRule="auto"/>
        <w:ind w:right="14" w:firstLine="698"/>
        <w:jc w:val="both"/>
        <w:rPr>
          <w:rFonts w:ascii="Times New Roman" w:hAnsi="Times New Roman"/>
          <w:spacing w:val="-4"/>
          <w:sz w:val="24"/>
          <w:szCs w:val="24"/>
        </w:rPr>
      </w:pPr>
      <w:r w:rsidRPr="00D416EC">
        <w:rPr>
          <w:rFonts w:ascii="Times New Roman" w:hAnsi="Times New Roman"/>
          <w:spacing w:val="-2"/>
          <w:sz w:val="24"/>
          <w:szCs w:val="24"/>
        </w:rPr>
        <w:t xml:space="preserve">Нормативные затраты на оказание единицы </w:t>
      </w:r>
      <w:r w:rsidRPr="00D416EC">
        <w:rPr>
          <w:rFonts w:ascii="Times New Roman" w:hAnsi="Times New Roman"/>
          <w:spacing w:val="-2"/>
          <w:sz w:val="24"/>
          <w:szCs w:val="24"/>
          <w:lang w:val="en-US"/>
        </w:rPr>
        <w:t>i</w:t>
      </w:r>
      <w:r w:rsidRPr="00D416EC">
        <w:rPr>
          <w:rFonts w:ascii="Times New Roman" w:hAnsi="Times New Roman"/>
          <w:spacing w:val="-2"/>
          <w:sz w:val="24"/>
          <w:szCs w:val="24"/>
        </w:rPr>
        <w:t>-той государственной услуги образов</w:t>
      </w:r>
      <w:r w:rsidRPr="00D416EC">
        <w:rPr>
          <w:rFonts w:ascii="Times New Roman" w:hAnsi="Times New Roman"/>
          <w:spacing w:val="-2"/>
          <w:sz w:val="24"/>
          <w:szCs w:val="24"/>
        </w:rPr>
        <w:t>а</w:t>
      </w:r>
      <w:r w:rsidRPr="00D416EC">
        <w:rPr>
          <w:rFonts w:ascii="Times New Roman" w:hAnsi="Times New Roman"/>
          <w:spacing w:val="-2"/>
          <w:sz w:val="24"/>
          <w:szCs w:val="24"/>
        </w:rPr>
        <w:t xml:space="preserve">тельной </w:t>
      </w:r>
      <w:r w:rsidRPr="00D416EC">
        <w:rPr>
          <w:rFonts w:ascii="Times New Roman" w:hAnsi="Times New Roman"/>
          <w:spacing w:val="-4"/>
          <w:sz w:val="24"/>
          <w:szCs w:val="24"/>
        </w:rPr>
        <w:t>организации на соответствующий финансовый год определяются по формуле:</w:t>
      </w:r>
    </w:p>
    <w:p w:rsidR="00D416EC" w:rsidRPr="00D416EC" w:rsidRDefault="00D416EC" w:rsidP="00D416EC">
      <w:pPr>
        <w:shd w:val="clear" w:color="auto" w:fill="FFFFFF"/>
        <w:tabs>
          <w:tab w:val="left" w:pos="994"/>
        </w:tabs>
        <w:spacing w:after="0" w:line="240" w:lineRule="auto"/>
        <w:ind w:right="14" w:firstLine="698"/>
        <w:jc w:val="both"/>
        <w:rPr>
          <w:rFonts w:ascii="Times New Roman" w:hAnsi="Times New Roman"/>
          <w:sz w:val="24"/>
          <w:szCs w:val="24"/>
        </w:rPr>
      </w:pPr>
      <w:r w:rsidRPr="00D416EC">
        <w:rPr>
          <w:rFonts w:ascii="Times New Roman" w:hAnsi="Times New Roman"/>
          <w:b/>
          <w:bCs/>
          <w:i/>
          <w:spacing w:val="-4"/>
          <w:sz w:val="24"/>
          <w:szCs w:val="24"/>
        </w:rPr>
        <w:tab/>
        <w:t>НЗ</w:t>
      </w:r>
      <w:r w:rsidRPr="00D416EC">
        <w:rPr>
          <w:rFonts w:ascii="Times New Roman" w:hAnsi="Times New Roman"/>
          <w:i/>
          <w:sz w:val="24"/>
          <w:szCs w:val="24"/>
          <w:vertAlign w:val="superscript"/>
          <w:lang w:val="en-US"/>
        </w:rPr>
        <w:t>i</w:t>
      </w:r>
      <w:r w:rsidRPr="00D416EC">
        <w:rPr>
          <w:rFonts w:ascii="Times New Roman" w:hAnsi="Times New Roman"/>
          <w:i/>
          <w:sz w:val="24"/>
          <w:szCs w:val="24"/>
          <w:vertAlign w:val="subscript"/>
        </w:rPr>
        <w:t>очр=</w:t>
      </w:r>
      <w:r w:rsidRPr="00D416EC">
        <w:rPr>
          <w:rFonts w:ascii="Times New Roman" w:hAnsi="Times New Roman"/>
          <w:b/>
          <w:bCs/>
          <w:i/>
          <w:spacing w:val="-4"/>
          <w:sz w:val="24"/>
          <w:szCs w:val="24"/>
        </w:rPr>
        <w:t xml:space="preserve"> НЗ</w:t>
      </w:r>
      <w:r w:rsidRPr="00D416EC">
        <w:rPr>
          <w:rFonts w:ascii="Times New Roman" w:hAnsi="Times New Roman"/>
          <w:i/>
          <w:sz w:val="24"/>
          <w:szCs w:val="24"/>
          <w:vertAlign w:val="subscript"/>
        </w:rPr>
        <w:t>гу+</w:t>
      </w:r>
      <w:r w:rsidRPr="00D416EC">
        <w:rPr>
          <w:rFonts w:ascii="Times New Roman" w:hAnsi="Times New Roman"/>
          <w:b/>
          <w:bCs/>
          <w:i/>
          <w:spacing w:val="-4"/>
          <w:sz w:val="24"/>
          <w:szCs w:val="24"/>
        </w:rPr>
        <w:t xml:space="preserve"> НЗ</w:t>
      </w:r>
      <w:r w:rsidRPr="00D416EC">
        <w:rPr>
          <w:rFonts w:ascii="Times New Roman" w:hAnsi="Times New Roman"/>
          <w:i/>
          <w:sz w:val="24"/>
          <w:szCs w:val="24"/>
          <w:vertAlign w:val="subscript"/>
        </w:rPr>
        <w:t xml:space="preserve">он    </w:t>
      </w:r>
      <w:r w:rsidRPr="00D416EC">
        <w:rPr>
          <w:rFonts w:ascii="Times New Roman" w:hAnsi="Times New Roman"/>
          <w:i/>
          <w:iCs/>
          <w:sz w:val="24"/>
          <w:szCs w:val="24"/>
        </w:rPr>
        <w:t xml:space="preserve">, </w:t>
      </w:r>
      <w:r w:rsidRPr="00D416EC">
        <w:rPr>
          <w:rFonts w:ascii="Times New Roman" w:hAnsi="Times New Roman"/>
          <w:sz w:val="24"/>
          <w:szCs w:val="24"/>
        </w:rPr>
        <w:t>где</w:t>
      </w:r>
    </w:p>
    <w:p w:rsidR="00D416EC" w:rsidRPr="00D416EC" w:rsidRDefault="00D416EC" w:rsidP="00D416EC">
      <w:pPr>
        <w:shd w:val="clear" w:color="auto" w:fill="FFFFFF"/>
        <w:spacing w:after="0" w:line="240" w:lineRule="auto"/>
        <w:ind w:right="14" w:firstLine="670"/>
        <w:jc w:val="both"/>
        <w:rPr>
          <w:rFonts w:ascii="Times New Roman" w:hAnsi="Times New Roman"/>
          <w:b/>
          <w:bCs/>
          <w:spacing w:val="-4"/>
          <w:sz w:val="24"/>
          <w:szCs w:val="24"/>
        </w:rPr>
      </w:pPr>
      <w:r w:rsidRPr="00D416EC">
        <w:rPr>
          <w:rFonts w:ascii="Times New Roman" w:hAnsi="Times New Roman"/>
          <w:bCs/>
          <w:spacing w:val="-4"/>
          <w:sz w:val="24"/>
          <w:szCs w:val="24"/>
        </w:rPr>
        <w:t>НЗ</w:t>
      </w:r>
      <w:r w:rsidRPr="00D416EC">
        <w:rPr>
          <w:rFonts w:ascii="Times New Roman" w:hAnsi="Times New Roman"/>
          <w:i/>
          <w:sz w:val="24"/>
          <w:szCs w:val="24"/>
          <w:vertAlign w:val="superscript"/>
          <w:lang w:val="en-US"/>
        </w:rPr>
        <w:t>i</w:t>
      </w:r>
      <w:r w:rsidRPr="00D416EC">
        <w:rPr>
          <w:rFonts w:ascii="Times New Roman" w:hAnsi="Times New Roman"/>
          <w:i/>
          <w:sz w:val="24"/>
          <w:szCs w:val="24"/>
          <w:vertAlign w:val="subscript"/>
        </w:rPr>
        <w:t>очр -</w:t>
      </w:r>
      <w:r w:rsidRPr="00D416EC">
        <w:rPr>
          <w:rFonts w:ascii="Times New Roman" w:hAnsi="Times New Roman"/>
          <w:spacing w:val="-2"/>
          <w:sz w:val="24"/>
          <w:szCs w:val="24"/>
        </w:rPr>
        <w:t xml:space="preserve"> нормативные затраты на оказание единицы </w:t>
      </w:r>
      <w:r w:rsidRPr="00D416EC">
        <w:rPr>
          <w:rFonts w:ascii="Times New Roman" w:hAnsi="Times New Roman"/>
          <w:spacing w:val="-2"/>
          <w:sz w:val="24"/>
          <w:szCs w:val="24"/>
          <w:lang w:val="en-US"/>
        </w:rPr>
        <w:t>i</w:t>
      </w:r>
      <w:r w:rsidRPr="00D416EC">
        <w:rPr>
          <w:rFonts w:ascii="Times New Roman" w:hAnsi="Times New Roman"/>
          <w:spacing w:val="-2"/>
          <w:sz w:val="24"/>
          <w:szCs w:val="24"/>
        </w:rPr>
        <w:t>-той государственной услуги о</w:t>
      </w:r>
      <w:r w:rsidRPr="00D416EC">
        <w:rPr>
          <w:rFonts w:ascii="Times New Roman" w:hAnsi="Times New Roman"/>
          <w:spacing w:val="-2"/>
          <w:sz w:val="24"/>
          <w:szCs w:val="24"/>
        </w:rPr>
        <w:t>б</w:t>
      </w:r>
      <w:r w:rsidRPr="00D416EC">
        <w:rPr>
          <w:rFonts w:ascii="Times New Roman" w:hAnsi="Times New Roman"/>
          <w:spacing w:val="-2"/>
          <w:sz w:val="24"/>
          <w:szCs w:val="24"/>
        </w:rPr>
        <w:t xml:space="preserve">разовательной </w:t>
      </w:r>
      <w:r w:rsidRPr="00D416EC">
        <w:rPr>
          <w:rFonts w:ascii="Times New Roman" w:hAnsi="Times New Roman"/>
          <w:spacing w:val="-4"/>
          <w:sz w:val="24"/>
          <w:szCs w:val="24"/>
        </w:rPr>
        <w:t>организации на соответствующий финансовый год;</w:t>
      </w:r>
    </w:p>
    <w:p w:rsidR="00D416EC" w:rsidRPr="00D416EC" w:rsidRDefault="00D416EC" w:rsidP="00D416EC">
      <w:pPr>
        <w:shd w:val="clear" w:color="auto" w:fill="FFFFFF"/>
        <w:spacing w:after="0" w:line="240" w:lineRule="auto"/>
        <w:ind w:right="14" w:firstLine="670"/>
        <w:jc w:val="both"/>
        <w:rPr>
          <w:rFonts w:ascii="Times New Roman" w:hAnsi="Times New Roman"/>
          <w:sz w:val="24"/>
          <w:szCs w:val="24"/>
        </w:rPr>
      </w:pPr>
      <w:r w:rsidRPr="00D416EC">
        <w:rPr>
          <w:rFonts w:ascii="Times New Roman" w:hAnsi="Times New Roman"/>
          <w:bCs/>
          <w:spacing w:val="-4"/>
          <w:sz w:val="24"/>
          <w:szCs w:val="24"/>
        </w:rPr>
        <w:t>НЗ</w:t>
      </w:r>
      <w:r w:rsidRPr="00D416EC">
        <w:rPr>
          <w:rFonts w:ascii="Times New Roman" w:hAnsi="Times New Roman"/>
          <w:sz w:val="24"/>
          <w:szCs w:val="24"/>
          <w:vertAlign w:val="subscript"/>
        </w:rPr>
        <w:t>гу</w:t>
      </w:r>
      <w:r w:rsidRPr="00D416EC">
        <w:rPr>
          <w:rFonts w:ascii="Times New Roman" w:hAnsi="Times New Roman"/>
          <w:spacing w:val="-3"/>
          <w:sz w:val="24"/>
          <w:szCs w:val="24"/>
        </w:rPr>
        <w:t xml:space="preserve"> - нормативные затраты, непосредственно связанные с оказанием </w:t>
      </w:r>
      <w:r w:rsidRPr="00D416EC">
        <w:rPr>
          <w:rFonts w:ascii="Times New Roman" w:hAnsi="Times New Roman"/>
          <w:sz w:val="24"/>
          <w:szCs w:val="24"/>
        </w:rPr>
        <w:t>государстве</w:t>
      </w:r>
      <w:r w:rsidRPr="00D416EC">
        <w:rPr>
          <w:rFonts w:ascii="Times New Roman" w:hAnsi="Times New Roman"/>
          <w:sz w:val="24"/>
          <w:szCs w:val="24"/>
        </w:rPr>
        <w:t>н</w:t>
      </w:r>
      <w:r w:rsidRPr="00D416EC">
        <w:rPr>
          <w:rFonts w:ascii="Times New Roman" w:hAnsi="Times New Roman"/>
          <w:sz w:val="24"/>
          <w:szCs w:val="24"/>
        </w:rPr>
        <w:t>ной услуги;</w:t>
      </w:r>
    </w:p>
    <w:p w:rsidR="00D416EC" w:rsidRPr="00D416EC" w:rsidRDefault="00D416EC" w:rsidP="00D416EC">
      <w:pPr>
        <w:shd w:val="clear" w:color="auto" w:fill="FFFFFF"/>
        <w:spacing w:after="0" w:line="240" w:lineRule="auto"/>
        <w:ind w:right="7" w:firstLine="670"/>
        <w:jc w:val="both"/>
        <w:rPr>
          <w:rFonts w:ascii="Times New Roman" w:hAnsi="Times New Roman"/>
          <w:sz w:val="24"/>
          <w:szCs w:val="24"/>
        </w:rPr>
      </w:pPr>
      <w:r w:rsidRPr="00D416EC">
        <w:rPr>
          <w:rFonts w:ascii="Times New Roman" w:hAnsi="Times New Roman"/>
          <w:sz w:val="24"/>
          <w:szCs w:val="24"/>
        </w:rPr>
        <w:t xml:space="preserve">НЗ </w:t>
      </w:r>
      <w:r w:rsidRPr="00D416EC">
        <w:rPr>
          <w:rFonts w:ascii="Times New Roman" w:hAnsi="Times New Roman"/>
          <w:sz w:val="24"/>
          <w:szCs w:val="24"/>
          <w:vertAlign w:val="subscript"/>
        </w:rPr>
        <w:t>он</w:t>
      </w:r>
      <w:r w:rsidRPr="00D416EC">
        <w:rPr>
          <w:rFonts w:ascii="Times New Roman" w:hAnsi="Times New Roman"/>
          <w:sz w:val="24"/>
          <w:szCs w:val="24"/>
        </w:rPr>
        <w:t xml:space="preserve"> - нормативные затраты на общехозяйственные нужды.</w:t>
      </w:r>
    </w:p>
    <w:p w:rsidR="00D416EC" w:rsidRPr="00D416EC" w:rsidRDefault="00D416EC" w:rsidP="00D416EC">
      <w:pPr>
        <w:shd w:val="clear" w:color="auto" w:fill="FFFFFF"/>
        <w:tabs>
          <w:tab w:val="left" w:pos="1058"/>
        </w:tabs>
        <w:spacing w:after="0" w:line="240" w:lineRule="auto"/>
        <w:ind w:right="7" w:firstLine="684"/>
        <w:jc w:val="both"/>
        <w:rPr>
          <w:rFonts w:ascii="Times New Roman" w:hAnsi="Times New Roman"/>
          <w:sz w:val="24"/>
          <w:szCs w:val="24"/>
        </w:rPr>
      </w:pPr>
      <w:r w:rsidRPr="00D416EC">
        <w:rPr>
          <w:rFonts w:ascii="Times New Roman" w:hAnsi="Times New Roman"/>
          <w:spacing w:val="-4"/>
          <w:sz w:val="24"/>
          <w:szCs w:val="24"/>
        </w:rPr>
        <w:t>Нормативные затраты, непосредственно связанные с оказанием</w:t>
      </w:r>
      <w:r w:rsidRPr="00D416EC">
        <w:rPr>
          <w:rFonts w:ascii="Times New Roman" w:hAnsi="Times New Roman"/>
          <w:spacing w:val="-4"/>
          <w:sz w:val="24"/>
          <w:szCs w:val="24"/>
        </w:rPr>
        <w:br/>
      </w:r>
      <w:r w:rsidRPr="00D416EC">
        <w:rPr>
          <w:rFonts w:ascii="Times New Roman" w:hAnsi="Times New Roman"/>
          <w:spacing w:val="-1"/>
          <w:sz w:val="24"/>
          <w:szCs w:val="24"/>
        </w:rPr>
        <w:t xml:space="preserve">государственной услуги на соответствующий финансовый год, определяются </w:t>
      </w:r>
      <w:r w:rsidRPr="00D416EC">
        <w:rPr>
          <w:rFonts w:ascii="Times New Roman" w:hAnsi="Times New Roman"/>
          <w:sz w:val="24"/>
          <w:szCs w:val="24"/>
        </w:rPr>
        <w:t>по формуле:</w:t>
      </w:r>
    </w:p>
    <w:p w:rsidR="00D416EC" w:rsidRPr="00D416EC" w:rsidRDefault="00D416EC" w:rsidP="00D416EC">
      <w:pPr>
        <w:shd w:val="clear" w:color="auto" w:fill="FFFFFF"/>
        <w:spacing w:after="0" w:line="240" w:lineRule="auto"/>
        <w:ind w:left="851" w:firstLine="1282"/>
        <w:jc w:val="both"/>
        <w:rPr>
          <w:rFonts w:ascii="Times New Roman" w:hAnsi="Times New Roman"/>
          <w:i/>
          <w:iCs/>
          <w:sz w:val="24"/>
          <w:szCs w:val="24"/>
        </w:rPr>
      </w:pPr>
      <w:r w:rsidRPr="00D416EC">
        <w:rPr>
          <w:rFonts w:ascii="Times New Roman" w:hAnsi="Times New Roman"/>
          <w:b/>
          <w:bCs/>
          <w:i/>
          <w:spacing w:val="-4"/>
          <w:sz w:val="24"/>
          <w:szCs w:val="24"/>
        </w:rPr>
        <w:t>НЗ</w:t>
      </w:r>
      <w:r w:rsidRPr="00D416EC">
        <w:rPr>
          <w:rFonts w:ascii="Times New Roman" w:hAnsi="Times New Roman"/>
          <w:b/>
          <w:sz w:val="24"/>
          <w:szCs w:val="24"/>
          <w:vertAlign w:val="subscript"/>
        </w:rPr>
        <w:t>гу</w:t>
      </w:r>
      <w:r w:rsidRPr="00D416EC">
        <w:rPr>
          <w:rFonts w:ascii="Times New Roman" w:hAnsi="Times New Roman"/>
          <w:i/>
          <w:iCs/>
          <w:sz w:val="24"/>
          <w:szCs w:val="24"/>
        </w:rPr>
        <w:t xml:space="preserve">= </w:t>
      </w:r>
      <w:r w:rsidRPr="00D416EC">
        <w:rPr>
          <w:rFonts w:ascii="Times New Roman" w:hAnsi="Times New Roman"/>
          <w:b/>
          <w:i/>
          <w:iCs/>
          <w:sz w:val="24"/>
          <w:szCs w:val="24"/>
        </w:rPr>
        <w:t>НЗ</w:t>
      </w:r>
      <w:r w:rsidRPr="00D416EC">
        <w:rPr>
          <w:rFonts w:ascii="Times New Roman" w:hAnsi="Times New Roman"/>
          <w:b/>
          <w:i/>
          <w:iCs/>
          <w:sz w:val="24"/>
          <w:szCs w:val="24"/>
          <w:vertAlign w:val="subscript"/>
          <w:lang w:val="en-US"/>
        </w:rPr>
        <w:t>o</w:t>
      </w:r>
      <w:r w:rsidRPr="00D416EC">
        <w:rPr>
          <w:rFonts w:ascii="Times New Roman" w:hAnsi="Times New Roman"/>
          <w:b/>
          <w:i/>
          <w:iCs/>
          <w:sz w:val="24"/>
          <w:szCs w:val="24"/>
          <w:vertAlign w:val="subscript"/>
        </w:rPr>
        <w:t>тгу +</w:t>
      </w:r>
      <w:r w:rsidRPr="00D416EC">
        <w:rPr>
          <w:rFonts w:ascii="Times New Roman" w:hAnsi="Times New Roman"/>
          <w:b/>
          <w:i/>
          <w:iCs/>
          <w:sz w:val="24"/>
          <w:szCs w:val="24"/>
        </w:rPr>
        <w:t xml:space="preserve"> НЗ </w:t>
      </w:r>
      <w:r w:rsidRPr="00D416EC">
        <w:rPr>
          <w:rFonts w:ascii="Times New Roman" w:hAnsi="Times New Roman"/>
          <w:b/>
          <w:i/>
          <w:iCs/>
          <w:sz w:val="24"/>
          <w:szCs w:val="24"/>
          <w:vertAlign w:val="superscript"/>
          <w:lang w:val="en-US"/>
        </w:rPr>
        <w:t>j</w:t>
      </w:r>
      <w:r w:rsidRPr="00D416EC">
        <w:rPr>
          <w:rFonts w:ascii="Times New Roman" w:hAnsi="Times New Roman"/>
          <w:b/>
          <w:i/>
          <w:iCs/>
          <w:sz w:val="24"/>
          <w:szCs w:val="24"/>
          <w:vertAlign w:val="subscript"/>
        </w:rPr>
        <w:t>м</w:t>
      </w:r>
      <w:r w:rsidRPr="00D416EC">
        <w:rPr>
          <w:rFonts w:ascii="Times New Roman" w:hAnsi="Times New Roman"/>
          <w:b/>
          <w:i/>
          <w:iCs/>
          <w:sz w:val="24"/>
          <w:szCs w:val="24"/>
          <w:vertAlign w:val="subscript"/>
          <w:lang w:val="en-US"/>
        </w:rPr>
        <w:t>p</w:t>
      </w:r>
      <w:r w:rsidRPr="00D416EC">
        <w:rPr>
          <w:rFonts w:ascii="Times New Roman" w:hAnsi="Times New Roman"/>
          <w:b/>
          <w:i/>
          <w:iCs/>
          <w:sz w:val="24"/>
          <w:szCs w:val="24"/>
          <w:vertAlign w:val="subscript"/>
        </w:rPr>
        <w:t xml:space="preserve"> +  </w:t>
      </w:r>
      <w:r w:rsidRPr="00D416EC">
        <w:rPr>
          <w:rFonts w:ascii="Times New Roman" w:hAnsi="Times New Roman"/>
          <w:b/>
          <w:i/>
          <w:iCs/>
          <w:sz w:val="24"/>
          <w:szCs w:val="24"/>
        </w:rPr>
        <w:t xml:space="preserve">НЗ </w:t>
      </w:r>
      <w:r w:rsidRPr="00D416EC">
        <w:rPr>
          <w:rFonts w:ascii="Times New Roman" w:hAnsi="Times New Roman"/>
          <w:b/>
          <w:i/>
          <w:iCs/>
          <w:sz w:val="24"/>
          <w:szCs w:val="24"/>
          <w:vertAlign w:val="superscript"/>
          <w:lang w:val="en-US"/>
        </w:rPr>
        <w:t>j</w:t>
      </w:r>
      <w:r w:rsidRPr="00D416EC">
        <w:rPr>
          <w:rFonts w:ascii="Times New Roman" w:hAnsi="Times New Roman"/>
          <w:b/>
          <w:i/>
          <w:iCs/>
          <w:sz w:val="24"/>
          <w:szCs w:val="24"/>
          <w:vertAlign w:val="subscript"/>
        </w:rPr>
        <w:t>пп</w:t>
      </w:r>
      <w:r w:rsidRPr="00D416EC">
        <w:rPr>
          <w:rFonts w:ascii="Times New Roman" w:hAnsi="Times New Roman"/>
          <w:i/>
          <w:iCs/>
          <w:sz w:val="24"/>
          <w:szCs w:val="24"/>
        </w:rPr>
        <w:t xml:space="preserve">, </w:t>
      </w:r>
      <w:r w:rsidRPr="00D416EC">
        <w:rPr>
          <w:rFonts w:ascii="Times New Roman" w:hAnsi="Times New Roman"/>
          <w:sz w:val="24"/>
          <w:szCs w:val="24"/>
        </w:rPr>
        <w:t xml:space="preserve">где                            </w:t>
      </w:r>
    </w:p>
    <w:p w:rsidR="00D416EC" w:rsidRPr="00D416EC" w:rsidRDefault="00D416EC" w:rsidP="00D416EC">
      <w:pPr>
        <w:shd w:val="clear" w:color="auto" w:fill="FFFFFF"/>
        <w:spacing w:after="0" w:line="240" w:lineRule="auto"/>
        <w:jc w:val="both"/>
        <w:rPr>
          <w:rFonts w:ascii="Times New Roman" w:hAnsi="Times New Roman"/>
          <w:sz w:val="24"/>
          <w:szCs w:val="24"/>
        </w:rPr>
      </w:pPr>
      <w:r w:rsidRPr="00D416EC">
        <w:rPr>
          <w:rFonts w:ascii="Times New Roman" w:hAnsi="Times New Roman"/>
          <w:spacing w:val="-4"/>
          <w:sz w:val="24"/>
          <w:szCs w:val="24"/>
        </w:rPr>
        <w:t>НЗ</w:t>
      </w:r>
      <w:r w:rsidRPr="00D416EC">
        <w:rPr>
          <w:rFonts w:ascii="Times New Roman" w:hAnsi="Times New Roman"/>
          <w:spacing w:val="-4"/>
          <w:sz w:val="24"/>
          <w:szCs w:val="24"/>
          <w:vertAlign w:val="subscript"/>
        </w:rPr>
        <w:t>гу</w:t>
      </w:r>
      <w:r w:rsidRPr="00D416EC">
        <w:rPr>
          <w:rFonts w:ascii="Times New Roman" w:hAnsi="Times New Roman"/>
          <w:sz w:val="24"/>
          <w:szCs w:val="24"/>
        </w:rPr>
        <w:t>- н</w:t>
      </w:r>
      <w:r w:rsidRPr="00D416EC">
        <w:rPr>
          <w:rFonts w:ascii="Times New Roman" w:hAnsi="Times New Roman"/>
          <w:spacing w:val="-4"/>
          <w:sz w:val="24"/>
          <w:szCs w:val="24"/>
        </w:rPr>
        <w:t>ормативные затраты, непосредственно связанные с оказанием</w:t>
      </w:r>
      <w:r w:rsidRPr="00D416EC">
        <w:rPr>
          <w:rFonts w:ascii="Times New Roman" w:hAnsi="Times New Roman"/>
          <w:spacing w:val="-4"/>
          <w:sz w:val="24"/>
          <w:szCs w:val="24"/>
        </w:rPr>
        <w:br/>
      </w:r>
      <w:r w:rsidRPr="00D416EC">
        <w:rPr>
          <w:rFonts w:ascii="Times New Roman" w:hAnsi="Times New Roman"/>
          <w:spacing w:val="-1"/>
          <w:sz w:val="24"/>
          <w:szCs w:val="24"/>
        </w:rPr>
        <w:t>государственной услуги на соответствующий финансовый год;</w:t>
      </w:r>
    </w:p>
    <w:p w:rsidR="00D416EC" w:rsidRPr="00D416EC" w:rsidRDefault="00D416EC" w:rsidP="00D416EC">
      <w:pPr>
        <w:shd w:val="clear" w:color="auto" w:fill="FFFFFF"/>
        <w:spacing w:after="0" w:line="240" w:lineRule="auto"/>
        <w:ind w:firstLine="708"/>
        <w:jc w:val="both"/>
        <w:rPr>
          <w:rFonts w:ascii="Times New Roman" w:hAnsi="Times New Roman"/>
          <w:sz w:val="24"/>
          <w:szCs w:val="24"/>
        </w:rPr>
      </w:pPr>
      <w:r w:rsidRPr="00D416EC">
        <w:rPr>
          <w:rFonts w:ascii="Times New Roman" w:hAnsi="Times New Roman"/>
          <w:iCs/>
          <w:spacing w:val="-3"/>
          <w:sz w:val="24"/>
          <w:szCs w:val="24"/>
        </w:rPr>
        <w:t>НЗ</w:t>
      </w:r>
      <w:r w:rsidRPr="00D416EC">
        <w:rPr>
          <w:rFonts w:ascii="Times New Roman" w:hAnsi="Times New Roman"/>
          <w:iCs/>
          <w:spacing w:val="-3"/>
          <w:sz w:val="24"/>
          <w:szCs w:val="24"/>
          <w:vertAlign w:val="subscript"/>
          <w:lang w:val="en-US"/>
        </w:rPr>
        <w:t>om</w:t>
      </w:r>
      <w:r w:rsidRPr="00D416EC">
        <w:rPr>
          <w:rFonts w:ascii="Times New Roman" w:hAnsi="Times New Roman"/>
          <w:iCs/>
          <w:spacing w:val="-3"/>
          <w:sz w:val="24"/>
          <w:szCs w:val="24"/>
          <w:vertAlign w:val="subscript"/>
        </w:rPr>
        <w:t>г</w:t>
      </w:r>
      <w:r w:rsidRPr="00D416EC">
        <w:rPr>
          <w:rFonts w:ascii="Times New Roman" w:hAnsi="Times New Roman"/>
          <w:iCs/>
          <w:spacing w:val="-3"/>
          <w:sz w:val="24"/>
          <w:szCs w:val="24"/>
          <w:vertAlign w:val="subscript"/>
          <w:lang w:val="en-US"/>
        </w:rPr>
        <w:t>y</w:t>
      </w:r>
      <w:r w:rsidRPr="00D416EC">
        <w:rPr>
          <w:rFonts w:ascii="Times New Roman" w:hAnsi="Times New Roman"/>
          <w:spacing w:val="-3"/>
          <w:sz w:val="24"/>
          <w:szCs w:val="24"/>
        </w:rPr>
        <w:t>- нормативные затраты  на оплату труда и начисления на</w:t>
      </w:r>
      <w:r w:rsidRPr="00D416E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D416EC" w:rsidRPr="00D416EC" w:rsidRDefault="00D416EC" w:rsidP="00D416EC">
      <w:pPr>
        <w:shd w:val="clear" w:color="auto" w:fill="FFFFFF"/>
        <w:spacing w:after="0" w:line="240" w:lineRule="auto"/>
        <w:ind w:firstLine="708"/>
        <w:jc w:val="both"/>
        <w:rPr>
          <w:rFonts w:ascii="Times New Roman" w:hAnsi="Times New Roman"/>
          <w:sz w:val="24"/>
          <w:szCs w:val="24"/>
        </w:rPr>
      </w:pPr>
      <w:r w:rsidRPr="00D416EC">
        <w:rPr>
          <w:rFonts w:ascii="Times New Roman" w:hAnsi="Times New Roman"/>
          <w:spacing w:val="-4"/>
          <w:sz w:val="24"/>
          <w:szCs w:val="24"/>
        </w:rPr>
        <w:t xml:space="preserve">НЗ </w:t>
      </w:r>
      <w:r w:rsidRPr="00D416EC">
        <w:rPr>
          <w:rFonts w:ascii="Times New Roman" w:hAnsi="Times New Roman"/>
          <w:spacing w:val="-4"/>
          <w:sz w:val="24"/>
          <w:szCs w:val="24"/>
          <w:vertAlign w:val="superscript"/>
          <w:lang w:val="en-US"/>
        </w:rPr>
        <w:t>j</w:t>
      </w:r>
      <w:r w:rsidRPr="00D416EC">
        <w:rPr>
          <w:rFonts w:ascii="Times New Roman" w:hAnsi="Times New Roman"/>
          <w:spacing w:val="-4"/>
          <w:sz w:val="24"/>
          <w:szCs w:val="24"/>
          <w:vertAlign w:val="subscript"/>
        </w:rPr>
        <w:t>м</w:t>
      </w:r>
      <w:r w:rsidRPr="00D416EC">
        <w:rPr>
          <w:rFonts w:ascii="Times New Roman" w:hAnsi="Times New Roman"/>
          <w:spacing w:val="-4"/>
          <w:sz w:val="24"/>
          <w:szCs w:val="24"/>
          <w:vertAlign w:val="subscript"/>
          <w:lang w:val="en-US"/>
        </w:rPr>
        <w:t>p</w:t>
      </w:r>
      <w:r w:rsidRPr="00D416EC">
        <w:rPr>
          <w:rFonts w:ascii="Times New Roman" w:hAnsi="Times New Roman"/>
          <w:spacing w:val="-4"/>
          <w:sz w:val="24"/>
          <w:szCs w:val="24"/>
        </w:rPr>
        <w:t xml:space="preserve"> - </w:t>
      </w:r>
      <w:r w:rsidRPr="00D416EC">
        <w:rPr>
          <w:rFonts w:ascii="Times New Roman" w:hAnsi="Times New Roman"/>
          <w:spacing w:val="-1"/>
          <w:sz w:val="24"/>
          <w:szCs w:val="24"/>
        </w:rPr>
        <w:t>нормативные затраты на приобретение материальных ресурсов,  непосредс</w:t>
      </w:r>
      <w:r w:rsidRPr="00D416EC">
        <w:rPr>
          <w:rFonts w:ascii="Times New Roman" w:hAnsi="Times New Roman"/>
          <w:spacing w:val="-1"/>
          <w:sz w:val="24"/>
          <w:szCs w:val="24"/>
        </w:rPr>
        <w:t>т</w:t>
      </w:r>
      <w:r w:rsidRPr="00D416EC">
        <w:rPr>
          <w:rFonts w:ascii="Times New Roman" w:hAnsi="Times New Roman"/>
          <w:spacing w:val="-1"/>
          <w:sz w:val="24"/>
          <w:szCs w:val="24"/>
        </w:rPr>
        <w:t xml:space="preserve">венно потребляемых в процессе оказания государственной услуги, в том числе затраты </w:t>
      </w:r>
      <w:r w:rsidRPr="00D416EC">
        <w:rPr>
          <w:rFonts w:ascii="Times New Roman" w:hAnsi="Times New Roman"/>
          <w:sz w:val="24"/>
          <w:szCs w:val="24"/>
        </w:rPr>
        <w:t>на</w:t>
      </w:r>
      <w:r w:rsidRPr="00D416EC">
        <w:rPr>
          <w:rFonts w:ascii="Times New Roman" w:hAnsi="Times New Roman"/>
          <w:spacing w:val="-1"/>
          <w:sz w:val="24"/>
          <w:szCs w:val="24"/>
        </w:rPr>
        <w:t xml:space="preserve"> учебники, учебные пособия, учебно-методические материалы, </w:t>
      </w:r>
      <w:r w:rsidRPr="00D416EC">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D416EC">
        <w:rPr>
          <w:rFonts w:ascii="Times New Roman" w:hAnsi="Times New Roman"/>
          <w:spacing w:val="-1"/>
          <w:sz w:val="24"/>
          <w:szCs w:val="24"/>
        </w:rPr>
        <w:t>средства обучения и воспитания по АООП типа j (в соответствии</w:t>
      </w:r>
      <w:r w:rsidRPr="00D416EC">
        <w:rPr>
          <w:rFonts w:ascii="Times New Roman" w:hAnsi="Times New Roman"/>
          <w:sz w:val="24"/>
          <w:szCs w:val="24"/>
        </w:rPr>
        <w:t xml:space="preserve"> с материально-техническими условиями с учетом специфики обучающихся);</w:t>
      </w:r>
    </w:p>
    <w:p w:rsidR="00D416EC" w:rsidRPr="00D416EC" w:rsidRDefault="00D416EC" w:rsidP="00D416EC">
      <w:pPr>
        <w:shd w:val="clear" w:color="auto" w:fill="FFFFFF"/>
        <w:spacing w:after="0" w:line="240" w:lineRule="auto"/>
        <w:ind w:firstLine="708"/>
        <w:jc w:val="both"/>
        <w:rPr>
          <w:rFonts w:ascii="Times New Roman" w:hAnsi="Times New Roman"/>
          <w:sz w:val="24"/>
          <w:szCs w:val="24"/>
        </w:rPr>
      </w:pPr>
      <w:r w:rsidRPr="00D416EC">
        <w:rPr>
          <w:rFonts w:ascii="Times New Roman" w:hAnsi="Times New Roman"/>
          <w:spacing w:val="-4"/>
          <w:sz w:val="24"/>
          <w:szCs w:val="24"/>
        </w:rPr>
        <w:t xml:space="preserve">НЗ </w:t>
      </w:r>
      <w:r w:rsidRPr="00D416EC">
        <w:rPr>
          <w:rFonts w:ascii="Times New Roman" w:hAnsi="Times New Roman"/>
          <w:spacing w:val="-4"/>
          <w:sz w:val="24"/>
          <w:szCs w:val="24"/>
          <w:vertAlign w:val="superscript"/>
          <w:lang w:val="en-US"/>
        </w:rPr>
        <w:t>j</w:t>
      </w:r>
      <w:r w:rsidRPr="00D416EC">
        <w:rPr>
          <w:rFonts w:ascii="Times New Roman" w:hAnsi="Times New Roman"/>
          <w:spacing w:val="-4"/>
          <w:sz w:val="24"/>
          <w:szCs w:val="24"/>
          <w:vertAlign w:val="subscript"/>
        </w:rPr>
        <w:t>пп</w:t>
      </w:r>
      <w:r w:rsidRPr="00D416EC">
        <w:rPr>
          <w:rFonts w:ascii="Times New Roman" w:hAnsi="Times New Roman"/>
          <w:spacing w:val="-4"/>
          <w:sz w:val="24"/>
          <w:szCs w:val="24"/>
        </w:rPr>
        <w:t xml:space="preserve"> - </w:t>
      </w:r>
      <w:r w:rsidRPr="00D416EC">
        <w:rPr>
          <w:rFonts w:ascii="Times New Roman" w:hAnsi="Times New Roman"/>
          <w:spacing w:val="-1"/>
          <w:sz w:val="24"/>
          <w:szCs w:val="24"/>
        </w:rPr>
        <w:t>нормативные прочие прямые затраты, непосредственно связанные с оказан</w:t>
      </w:r>
      <w:r w:rsidRPr="00D416EC">
        <w:rPr>
          <w:rFonts w:ascii="Times New Roman" w:hAnsi="Times New Roman"/>
          <w:spacing w:val="-1"/>
          <w:sz w:val="24"/>
          <w:szCs w:val="24"/>
        </w:rPr>
        <w:t>и</w:t>
      </w:r>
      <w:r w:rsidRPr="00D416EC">
        <w:rPr>
          <w:rFonts w:ascii="Times New Roman" w:hAnsi="Times New Roman"/>
          <w:spacing w:val="-1"/>
          <w:sz w:val="24"/>
          <w:szCs w:val="24"/>
        </w:rPr>
        <w:t>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D416EC">
        <w:rPr>
          <w:rFonts w:ascii="Times New Roman" w:hAnsi="Times New Roman"/>
          <w:sz w:val="24"/>
          <w:szCs w:val="24"/>
        </w:rPr>
        <w:t xml:space="preserve">  с материально-техническими условиями с учетом специфики обучающихся </w:t>
      </w:r>
      <w:r w:rsidRPr="00D416EC">
        <w:rPr>
          <w:rFonts w:ascii="Times New Roman" w:hAnsi="Times New Roman"/>
          <w:spacing w:val="-1"/>
          <w:sz w:val="24"/>
          <w:szCs w:val="24"/>
        </w:rPr>
        <w:t>по АООП типа j</w:t>
      </w:r>
      <w:r w:rsidRPr="00D416EC">
        <w:rPr>
          <w:rFonts w:ascii="Times New Roman" w:hAnsi="Times New Roman"/>
          <w:sz w:val="24"/>
          <w:szCs w:val="24"/>
        </w:rPr>
        <w:t>).</w:t>
      </w:r>
    </w:p>
    <w:p w:rsidR="00D416EC" w:rsidRPr="00D416EC" w:rsidRDefault="00D416EC" w:rsidP="00D416EC">
      <w:pPr>
        <w:shd w:val="clear" w:color="auto" w:fill="FFFFFF"/>
        <w:spacing w:after="0" w:line="240" w:lineRule="auto"/>
        <w:ind w:right="-1" w:firstLine="708"/>
        <w:jc w:val="both"/>
        <w:rPr>
          <w:rFonts w:ascii="Times New Roman" w:hAnsi="Times New Roman"/>
          <w:sz w:val="24"/>
          <w:szCs w:val="24"/>
        </w:rPr>
      </w:pPr>
      <w:r w:rsidRPr="00D416EC">
        <w:rPr>
          <w:rFonts w:ascii="Times New Roman" w:hAnsi="Times New Roman"/>
          <w:spacing w:val="-4"/>
          <w:sz w:val="24"/>
          <w:szCs w:val="24"/>
        </w:rPr>
        <w:t xml:space="preserve">При расчете нормативных затрат на оплату труда и начисления на </w:t>
      </w:r>
      <w:r w:rsidRPr="00D416EC">
        <w:rPr>
          <w:rFonts w:ascii="Times New Roman" w:hAnsi="Times New Roman"/>
          <w:spacing w:val="-3"/>
          <w:sz w:val="24"/>
          <w:szCs w:val="24"/>
        </w:rPr>
        <w:t xml:space="preserve">выплаты по оплате труда учитываются затраты на оплату труда только тех </w:t>
      </w:r>
      <w:r w:rsidRPr="00D416EC">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w:t>
      </w:r>
      <w:r w:rsidRPr="00D416EC">
        <w:rPr>
          <w:rFonts w:ascii="Times New Roman" w:hAnsi="Times New Roman"/>
          <w:spacing w:val="-1"/>
          <w:sz w:val="24"/>
          <w:szCs w:val="24"/>
        </w:rPr>
        <w:t>о</w:t>
      </w:r>
      <w:r w:rsidRPr="00D416EC">
        <w:rPr>
          <w:rFonts w:ascii="Times New Roman" w:hAnsi="Times New Roman"/>
          <w:spacing w:val="-1"/>
          <w:sz w:val="24"/>
          <w:szCs w:val="24"/>
        </w:rPr>
        <w:t>гательный, технический, административно-управленческий и т.п. персонал не учитывае</w:t>
      </w:r>
      <w:r w:rsidRPr="00D416EC">
        <w:rPr>
          <w:rFonts w:ascii="Times New Roman" w:hAnsi="Times New Roman"/>
          <w:spacing w:val="-1"/>
          <w:sz w:val="24"/>
          <w:szCs w:val="24"/>
        </w:rPr>
        <w:t>т</w:t>
      </w:r>
      <w:r w:rsidRPr="00D416EC">
        <w:rPr>
          <w:rFonts w:ascii="Times New Roman" w:hAnsi="Times New Roman"/>
          <w:spacing w:val="-1"/>
          <w:sz w:val="24"/>
          <w:szCs w:val="24"/>
        </w:rPr>
        <w:t>ся).</w:t>
      </w:r>
    </w:p>
    <w:p w:rsidR="00D416EC" w:rsidRPr="00D416EC" w:rsidRDefault="00D416EC" w:rsidP="00D416EC">
      <w:pPr>
        <w:shd w:val="clear" w:color="auto" w:fill="FFFFFF"/>
        <w:spacing w:after="0" w:line="240" w:lineRule="auto"/>
        <w:ind w:right="-1" w:firstLine="708"/>
        <w:jc w:val="both"/>
        <w:rPr>
          <w:rFonts w:ascii="Times New Roman" w:hAnsi="Times New Roman"/>
          <w:sz w:val="24"/>
          <w:szCs w:val="24"/>
        </w:rPr>
      </w:pPr>
      <w:r w:rsidRPr="00D416EC">
        <w:rPr>
          <w:rFonts w:ascii="Times New Roman" w:hAnsi="Times New Roman"/>
          <w:sz w:val="24"/>
          <w:szCs w:val="24"/>
        </w:rPr>
        <w:lastRenderedPageBreak/>
        <w:t xml:space="preserve">Нормативные затраты на оплату труда и начисления на выплаты по </w:t>
      </w:r>
      <w:r w:rsidRPr="00D416EC">
        <w:rPr>
          <w:rFonts w:ascii="Times New Roman" w:hAnsi="Times New Roman"/>
          <w:spacing w:val="-2"/>
          <w:sz w:val="24"/>
          <w:szCs w:val="24"/>
        </w:rPr>
        <w:t xml:space="preserve">оплате труда рассчитываются как произведение средней стоимости единицы </w:t>
      </w:r>
      <w:r w:rsidRPr="00D416EC">
        <w:rPr>
          <w:rFonts w:ascii="Times New Roman" w:hAnsi="Times New Roman"/>
          <w:sz w:val="24"/>
          <w:szCs w:val="24"/>
        </w:rPr>
        <w:t>времени персонала на к</w:t>
      </w:r>
      <w:r w:rsidRPr="00D416EC">
        <w:rPr>
          <w:rFonts w:ascii="Times New Roman" w:hAnsi="Times New Roman"/>
          <w:sz w:val="24"/>
          <w:szCs w:val="24"/>
        </w:rPr>
        <w:t>о</w:t>
      </w:r>
      <w:r w:rsidRPr="00D416EC">
        <w:rPr>
          <w:rFonts w:ascii="Times New Roman" w:hAnsi="Times New Roman"/>
          <w:sz w:val="24"/>
          <w:szCs w:val="24"/>
        </w:rPr>
        <w:t xml:space="preserve">личество единиц времени, необходимых для </w:t>
      </w:r>
      <w:r w:rsidRPr="00D416EC">
        <w:rPr>
          <w:rFonts w:ascii="Times New Roman" w:hAnsi="Times New Roman"/>
          <w:spacing w:val="-3"/>
          <w:sz w:val="24"/>
          <w:szCs w:val="24"/>
        </w:rPr>
        <w:t xml:space="preserve">оказания единицы государственной услуги, с учетом стимулирующих выплат </w:t>
      </w:r>
      <w:r w:rsidRPr="00D416EC">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D416EC">
        <w:rPr>
          <w:rFonts w:ascii="Times New Roman" w:hAnsi="Times New Roman"/>
          <w:spacing w:val="-1"/>
          <w:sz w:val="24"/>
          <w:szCs w:val="24"/>
        </w:rPr>
        <w:t>работу в районах Крайнего Севера и прира</w:t>
      </w:r>
      <w:r w:rsidRPr="00D416EC">
        <w:rPr>
          <w:rFonts w:ascii="Times New Roman" w:hAnsi="Times New Roman"/>
          <w:spacing w:val="-1"/>
          <w:sz w:val="24"/>
          <w:szCs w:val="24"/>
        </w:rPr>
        <w:t>в</w:t>
      </w:r>
      <w:r w:rsidRPr="00D416EC">
        <w:rPr>
          <w:rFonts w:ascii="Times New Roman" w:hAnsi="Times New Roman"/>
          <w:spacing w:val="-1"/>
          <w:sz w:val="24"/>
          <w:szCs w:val="24"/>
        </w:rPr>
        <w:t xml:space="preserve">ненных к ним местностях, </w:t>
      </w:r>
      <w:r w:rsidRPr="00D416EC">
        <w:rPr>
          <w:rFonts w:ascii="Times New Roman" w:hAnsi="Times New Roman"/>
          <w:sz w:val="24"/>
          <w:szCs w:val="24"/>
        </w:rPr>
        <w:t>установленных законодательством.</w:t>
      </w:r>
    </w:p>
    <w:p w:rsidR="00D416EC" w:rsidRPr="00D416EC" w:rsidRDefault="00D416EC" w:rsidP="00D416EC">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D416EC">
        <w:rPr>
          <w:rFonts w:ascii="Times New Roman" w:hAnsi="Times New Roman"/>
          <w:spacing w:val="-2"/>
          <w:sz w:val="24"/>
          <w:szCs w:val="24"/>
        </w:rPr>
        <w:t>Нормативные затраты на расходные материалы в соответствии со</w:t>
      </w:r>
      <w:r w:rsidRPr="00D416EC">
        <w:rPr>
          <w:rFonts w:ascii="Times New Roman" w:hAnsi="Times New Roman"/>
          <w:spacing w:val="-2"/>
          <w:sz w:val="24"/>
          <w:szCs w:val="24"/>
        </w:rPr>
        <w:br/>
        <w:t>стандартами качества оказания услуги рассчитываются как произведение</w:t>
      </w:r>
      <w:r w:rsidRPr="00D416EC">
        <w:rPr>
          <w:rFonts w:ascii="Times New Roman" w:hAnsi="Times New Roman"/>
          <w:spacing w:val="-2"/>
          <w:sz w:val="24"/>
          <w:szCs w:val="24"/>
        </w:rPr>
        <w:br/>
        <w:t>стоимости учебных материалов на их количество, необходимое для оказания</w:t>
      </w:r>
      <w:r w:rsidRPr="00D416EC">
        <w:rPr>
          <w:rFonts w:ascii="Times New Roman" w:hAnsi="Times New Roman"/>
          <w:spacing w:val="-2"/>
          <w:sz w:val="24"/>
          <w:szCs w:val="24"/>
        </w:rPr>
        <w:br/>
      </w:r>
      <w:r w:rsidRPr="00D416EC">
        <w:rPr>
          <w:rFonts w:ascii="Times New Roman" w:hAnsi="Times New Roman"/>
          <w:sz w:val="24"/>
          <w:szCs w:val="24"/>
        </w:rPr>
        <w:t>единицы государственной услуги (выполнения работ) и определяется по видам организ</w:t>
      </w:r>
      <w:r w:rsidRPr="00D416EC">
        <w:rPr>
          <w:rFonts w:ascii="Times New Roman" w:hAnsi="Times New Roman"/>
          <w:sz w:val="24"/>
          <w:szCs w:val="24"/>
        </w:rPr>
        <w:t>а</w:t>
      </w:r>
      <w:r w:rsidRPr="00D416EC">
        <w:rPr>
          <w:rFonts w:ascii="Times New Roman" w:hAnsi="Times New Roman"/>
          <w:sz w:val="24"/>
          <w:szCs w:val="24"/>
        </w:rPr>
        <w:t>ций</w:t>
      </w:r>
      <w:r w:rsidRPr="00D416EC">
        <w:rPr>
          <w:rFonts w:ascii="Times New Roman" w:hAnsi="Times New Roman"/>
          <w:spacing w:val="-3"/>
          <w:sz w:val="24"/>
          <w:szCs w:val="24"/>
        </w:rPr>
        <w:t xml:space="preserve"> в соответствии с нормативным актом субъекта Российской Федерации или органа и</w:t>
      </w:r>
      <w:r w:rsidRPr="00D416EC">
        <w:rPr>
          <w:rFonts w:ascii="Times New Roman" w:hAnsi="Times New Roman"/>
          <w:spacing w:val="-3"/>
          <w:sz w:val="24"/>
          <w:szCs w:val="24"/>
        </w:rPr>
        <w:t>с</w:t>
      </w:r>
      <w:r w:rsidRPr="00D416EC">
        <w:rPr>
          <w:rFonts w:ascii="Times New Roman" w:hAnsi="Times New Roman"/>
          <w:spacing w:val="-3"/>
          <w:sz w:val="24"/>
          <w:szCs w:val="24"/>
        </w:rPr>
        <w:t>полнительной власти субъекта Российской Федерации.</w:t>
      </w:r>
    </w:p>
    <w:p w:rsidR="00D416EC" w:rsidRPr="00D416EC" w:rsidRDefault="00D416EC" w:rsidP="00D416EC">
      <w:pPr>
        <w:spacing w:after="0" w:line="240" w:lineRule="auto"/>
        <w:ind w:firstLine="540"/>
        <w:jc w:val="both"/>
        <w:rPr>
          <w:rFonts w:ascii="Times New Roman" w:hAnsi="Times New Roman"/>
          <w:sz w:val="24"/>
          <w:szCs w:val="24"/>
        </w:rPr>
      </w:pPr>
      <w:r w:rsidRPr="00D416EC">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D416EC" w:rsidRPr="00D416EC" w:rsidRDefault="00D416EC" w:rsidP="00D416EC">
      <w:pPr>
        <w:spacing w:after="0" w:line="240" w:lineRule="auto"/>
        <w:ind w:firstLine="540"/>
        <w:jc w:val="both"/>
        <w:rPr>
          <w:rFonts w:ascii="Times New Roman" w:hAnsi="Times New Roman"/>
          <w:sz w:val="24"/>
          <w:szCs w:val="24"/>
        </w:rPr>
      </w:pPr>
      <w:r w:rsidRPr="00D416EC">
        <w:rPr>
          <w:rFonts w:ascii="Times New Roman" w:hAnsi="Times New Roman"/>
          <w:sz w:val="24"/>
          <w:szCs w:val="24"/>
        </w:rPr>
        <w:t>реализация АООП НОО обучающихся с ЗПР может определяться по формуле:</w:t>
      </w:r>
    </w:p>
    <w:p w:rsidR="00D416EC" w:rsidRPr="00D416EC" w:rsidRDefault="00D416EC" w:rsidP="00D416EC">
      <w:pPr>
        <w:spacing w:after="0" w:line="240" w:lineRule="auto"/>
        <w:ind w:firstLine="540"/>
        <w:jc w:val="both"/>
        <w:rPr>
          <w:rFonts w:ascii="Times New Roman" w:hAnsi="Times New Roman"/>
          <w:b/>
          <w:i/>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отгу</w:t>
      </w:r>
      <w:r w:rsidRPr="00D416EC">
        <w:rPr>
          <w:rFonts w:ascii="Times New Roman" w:hAnsi="Times New Roman"/>
          <w:b/>
          <w:bCs/>
          <w:i/>
          <w:sz w:val="24"/>
          <w:szCs w:val="24"/>
        </w:rPr>
        <w:t xml:space="preserve"> = ЗП</w:t>
      </w:r>
      <w:r w:rsidRPr="00D416EC">
        <w:rPr>
          <w:rFonts w:ascii="Times New Roman" w:hAnsi="Times New Roman"/>
          <w:b/>
          <w:bCs/>
          <w:i/>
          <w:sz w:val="24"/>
          <w:szCs w:val="24"/>
          <w:vertAlign w:val="superscript"/>
        </w:rPr>
        <w:t xml:space="preserve"> рег</w:t>
      </w:r>
      <w:r w:rsidRPr="00D416EC">
        <w:rPr>
          <w:rFonts w:ascii="Times New Roman" w:hAnsi="Times New Roman"/>
          <w:b/>
          <w:bCs/>
          <w:i/>
          <w:sz w:val="24"/>
          <w:szCs w:val="24"/>
          <w:vertAlign w:val="subscript"/>
        </w:rPr>
        <w:t>-1</w:t>
      </w:r>
      <w:r w:rsidRPr="00D416EC">
        <w:rPr>
          <w:rFonts w:ascii="Times New Roman" w:hAnsi="Times New Roman"/>
          <w:b/>
          <w:bCs/>
          <w:i/>
          <w:sz w:val="24"/>
          <w:szCs w:val="24"/>
        </w:rPr>
        <w:t xml:space="preserve"> * 12 * К</w:t>
      </w:r>
      <w:r w:rsidRPr="00D416EC">
        <w:rPr>
          <w:rFonts w:ascii="Times New Roman" w:hAnsi="Times New Roman"/>
          <w:b/>
          <w:bCs/>
          <w:i/>
          <w:sz w:val="24"/>
          <w:szCs w:val="24"/>
          <w:vertAlign w:val="superscript"/>
        </w:rPr>
        <w:t>овз</w:t>
      </w:r>
      <w:r w:rsidRPr="00D416EC">
        <w:rPr>
          <w:rFonts w:ascii="Times New Roman" w:hAnsi="Times New Roman"/>
          <w:b/>
          <w:bCs/>
          <w:i/>
          <w:sz w:val="24"/>
          <w:szCs w:val="24"/>
        </w:rPr>
        <w:t xml:space="preserve"> * К</w:t>
      </w:r>
      <w:r w:rsidRPr="00D416EC">
        <w:rPr>
          <w:rFonts w:ascii="Times New Roman" w:hAnsi="Times New Roman"/>
          <w:b/>
          <w:bCs/>
          <w:i/>
          <w:sz w:val="24"/>
          <w:szCs w:val="24"/>
          <w:vertAlign w:val="superscript"/>
        </w:rPr>
        <w:t>1</w:t>
      </w:r>
      <w:r w:rsidRPr="00D416EC">
        <w:rPr>
          <w:rFonts w:ascii="Times New Roman" w:hAnsi="Times New Roman"/>
          <w:b/>
          <w:bCs/>
          <w:i/>
          <w:sz w:val="24"/>
          <w:szCs w:val="24"/>
        </w:rPr>
        <w:t xml:space="preserve"> * К</w:t>
      </w:r>
      <w:r w:rsidRPr="00D416EC">
        <w:rPr>
          <w:rFonts w:ascii="Times New Roman" w:hAnsi="Times New Roman"/>
          <w:b/>
          <w:bCs/>
          <w:i/>
          <w:sz w:val="24"/>
          <w:szCs w:val="24"/>
          <w:vertAlign w:val="superscript"/>
        </w:rPr>
        <w:t>2</w:t>
      </w:r>
      <w:r w:rsidRPr="00D416EC">
        <w:rPr>
          <w:rFonts w:ascii="Times New Roman" w:hAnsi="Times New Roman"/>
          <w:b/>
          <w:i/>
          <w:sz w:val="24"/>
          <w:szCs w:val="24"/>
        </w:rPr>
        <w:t xml:space="preserve">, </w:t>
      </w:r>
      <w:r w:rsidRPr="00D416EC">
        <w:rPr>
          <w:rFonts w:ascii="Times New Roman" w:hAnsi="Times New Roman"/>
          <w:b/>
          <w:bCs/>
          <w:i/>
          <w:iCs/>
          <w:sz w:val="24"/>
          <w:szCs w:val="24"/>
        </w:rPr>
        <w:t>где:</w:t>
      </w:r>
    </w:p>
    <w:p w:rsidR="00D416EC" w:rsidRPr="00D416EC" w:rsidRDefault="00D416EC" w:rsidP="00D416EC">
      <w:pPr>
        <w:spacing w:after="0" w:line="240" w:lineRule="auto"/>
        <w:ind w:firstLine="540"/>
        <w:jc w:val="both"/>
        <w:rPr>
          <w:rFonts w:ascii="Times New Roman" w:hAnsi="Times New Roman"/>
          <w:i/>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отгу</w:t>
      </w:r>
      <w:r w:rsidRPr="00D416EC">
        <w:rPr>
          <w:rFonts w:ascii="Times New Roman" w:hAnsi="Times New Roman"/>
          <w:b/>
          <w:bCs/>
          <w:i/>
          <w:sz w:val="24"/>
          <w:szCs w:val="24"/>
        </w:rPr>
        <w:t xml:space="preserve">- </w:t>
      </w:r>
      <w:r w:rsidRPr="00D416EC">
        <w:rPr>
          <w:rFonts w:ascii="Times New Roman" w:hAnsi="Times New Roman"/>
          <w:bCs/>
          <w:sz w:val="24"/>
          <w:szCs w:val="24"/>
        </w:rPr>
        <w:t>н</w:t>
      </w:r>
      <w:r w:rsidRPr="00D416E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ЗП</w:t>
      </w:r>
      <w:r w:rsidRPr="00D416EC">
        <w:rPr>
          <w:rFonts w:ascii="Times New Roman" w:hAnsi="Times New Roman"/>
          <w:b/>
          <w:bCs/>
          <w:i/>
          <w:sz w:val="24"/>
          <w:szCs w:val="24"/>
          <w:vertAlign w:val="superscript"/>
        </w:rPr>
        <w:t xml:space="preserve"> рег</w:t>
      </w:r>
      <w:r w:rsidRPr="00D416EC">
        <w:rPr>
          <w:rFonts w:ascii="Times New Roman" w:hAnsi="Times New Roman"/>
          <w:b/>
          <w:bCs/>
          <w:i/>
          <w:sz w:val="24"/>
          <w:szCs w:val="24"/>
          <w:vertAlign w:val="subscript"/>
        </w:rPr>
        <w:t>-1</w:t>
      </w:r>
      <w:r w:rsidRPr="00D416EC">
        <w:rPr>
          <w:rFonts w:ascii="Times New Roman" w:hAnsi="Times New Roman"/>
          <w:i/>
          <w:sz w:val="24"/>
          <w:szCs w:val="24"/>
        </w:rPr>
        <w:t xml:space="preserve">– </w:t>
      </w:r>
      <w:r w:rsidRPr="00D416EC">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Cs/>
          <w:i/>
          <w:sz w:val="24"/>
          <w:szCs w:val="24"/>
        </w:rPr>
        <w:t xml:space="preserve">12 </w:t>
      </w:r>
      <w:r w:rsidRPr="00D416EC">
        <w:rPr>
          <w:rFonts w:ascii="Times New Roman" w:hAnsi="Times New Roman"/>
          <w:i/>
          <w:sz w:val="24"/>
          <w:szCs w:val="24"/>
        </w:rPr>
        <w:t xml:space="preserve">– </w:t>
      </w:r>
      <w:r w:rsidRPr="00D416EC">
        <w:rPr>
          <w:rFonts w:ascii="Times New Roman" w:hAnsi="Times New Roman"/>
          <w:sz w:val="24"/>
          <w:szCs w:val="24"/>
        </w:rPr>
        <w:t>количество месяцев в году;</w:t>
      </w:r>
    </w:p>
    <w:p w:rsidR="00D416EC" w:rsidRPr="00D416EC" w:rsidRDefault="00D416EC" w:rsidP="00D416EC">
      <w:pPr>
        <w:tabs>
          <w:tab w:val="left" w:pos="709"/>
        </w:tabs>
        <w:spacing w:after="0" w:line="240" w:lineRule="auto"/>
        <w:ind w:firstLine="709"/>
        <w:jc w:val="both"/>
        <w:rPr>
          <w:rFonts w:ascii="Times New Roman" w:hAnsi="Times New Roman"/>
          <w:sz w:val="24"/>
          <w:szCs w:val="24"/>
        </w:rPr>
      </w:pPr>
      <w:r w:rsidRPr="00D416EC">
        <w:rPr>
          <w:rFonts w:ascii="Times New Roman" w:hAnsi="Times New Roman"/>
          <w:i/>
          <w:sz w:val="24"/>
          <w:szCs w:val="24"/>
        </w:rPr>
        <w:t>K</w:t>
      </w:r>
      <w:r w:rsidRPr="00D416EC">
        <w:rPr>
          <w:rFonts w:ascii="Times New Roman" w:hAnsi="Times New Roman"/>
          <w:i/>
          <w:sz w:val="24"/>
          <w:szCs w:val="24"/>
          <w:vertAlign w:val="superscript"/>
        </w:rPr>
        <w:t>ОВЗ</w:t>
      </w:r>
      <w:r w:rsidRPr="00D416EC">
        <w:rPr>
          <w:rFonts w:ascii="Times New Roman" w:hAnsi="Times New Roman"/>
          <w:i/>
          <w:sz w:val="24"/>
          <w:szCs w:val="24"/>
        </w:rPr>
        <w:t xml:space="preserve"> – </w:t>
      </w:r>
      <w:r w:rsidRPr="00D416E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D416EC" w:rsidRPr="00D416EC" w:rsidRDefault="00D416EC" w:rsidP="00D416EC">
      <w:pPr>
        <w:spacing w:after="0" w:line="240" w:lineRule="auto"/>
        <w:ind w:firstLine="709"/>
        <w:jc w:val="both"/>
        <w:rPr>
          <w:rFonts w:ascii="Times New Roman" w:hAnsi="Times New Roman"/>
          <w:i/>
          <w:sz w:val="24"/>
          <w:szCs w:val="24"/>
        </w:rPr>
      </w:pPr>
      <w:r w:rsidRPr="00D416EC">
        <w:rPr>
          <w:rFonts w:ascii="Times New Roman" w:hAnsi="Times New Roman"/>
          <w:bCs/>
          <w:i/>
          <w:iCs/>
          <w:sz w:val="24"/>
          <w:szCs w:val="24"/>
          <w:lang w:val="en-US"/>
        </w:rPr>
        <w:t>K</w:t>
      </w:r>
      <w:r w:rsidRPr="00D416EC">
        <w:rPr>
          <w:rFonts w:ascii="Times New Roman" w:hAnsi="Times New Roman"/>
          <w:bCs/>
          <w:i/>
          <w:iCs/>
          <w:sz w:val="24"/>
          <w:szCs w:val="24"/>
          <w:vertAlign w:val="superscript"/>
        </w:rPr>
        <w:t>1</w:t>
      </w:r>
      <w:r w:rsidRPr="00D416EC">
        <w:rPr>
          <w:rFonts w:ascii="Times New Roman" w:hAnsi="Times New Roman"/>
          <w:i/>
          <w:sz w:val="24"/>
          <w:szCs w:val="24"/>
        </w:rPr>
        <w:t xml:space="preserve">– </w:t>
      </w:r>
      <w:r w:rsidRPr="00D416EC">
        <w:rPr>
          <w:rFonts w:ascii="Times New Roman" w:hAnsi="Times New Roman"/>
          <w:sz w:val="24"/>
          <w:szCs w:val="24"/>
        </w:rPr>
        <w:t>коэффициент страховых взносов на выплаты по оплате труда. Значение коэ</w:t>
      </w:r>
      <w:r w:rsidRPr="00D416EC">
        <w:rPr>
          <w:rFonts w:ascii="Times New Roman" w:hAnsi="Times New Roman"/>
          <w:sz w:val="24"/>
          <w:szCs w:val="24"/>
        </w:rPr>
        <w:t>ф</w:t>
      </w:r>
      <w:r w:rsidRPr="00D416EC">
        <w:rPr>
          <w:rFonts w:ascii="Times New Roman" w:hAnsi="Times New Roman"/>
          <w:sz w:val="24"/>
          <w:szCs w:val="24"/>
        </w:rPr>
        <w:t>фициента – 1,302;</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Cs/>
          <w:i/>
          <w:iCs/>
          <w:sz w:val="24"/>
          <w:szCs w:val="24"/>
          <w:lang w:val="en-US"/>
        </w:rPr>
        <w:t>K</w:t>
      </w:r>
      <w:r w:rsidRPr="00D416EC">
        <w:rPr>
          <w:rFonts w:ascii="Times New Roman" w:hAnsi="Times New Roman"/>
          <w:bCs/>
          <w:i/>
          <w:iCs/>
          <w:sz w:val="24"/>
          <w:szCs w:val="24"/>
          <w:vertAlign w:val="superscript"/>
        </w:rPr>
        <w:t>2</w:t>
      </w:r>
      <w:r w:rsidRPr="00D416EC">
        <w:rPr>
          <w:rFonts w:ascii="Times New Roman" w:hAnsi="Times New Roman"/>
          <w:i/>
          <w:sz w:val="24"/>
          <w:szCs w:val="24"/>
        </w:rPr>
        <w:t xml:space="preserve">– </w:t>
      </w:r>
      <w:r w:rsidRPr="00D416EC">
        <w:rPr>
          <w:rFonts w:ascii="Times New Roman" w:hAnsi="Times New Roman"/>
          <w:sz w:val="24"/>
          <w:szCs w:val="24"/>
        </w:rPr>
        <w:t>коэффициент, учитывающий применение районных коэффициентов и процен</w:t>
      </w:r>
      <w:r w:rsidRPr="00D416EC">
        <w:rPr>
          <w:rFonts w:ascii="Times New Roman" w:hAnsi="Times New Roman"/>
          <w:sz w:val="24"/>
          <w:szCs w:val="24"/>
        </w:rPr>
        <w:t>т</w:t>
      </w:r>
      <w:r w:rsidRPr="00D416EC">
        <w:rPr>
          <w:rFonts w:ascii="Times New Roman" w:hAnsi="Times New Roman"/>
          <w:sz w:val="24"/>
          <w:szCs w:val="24"/>
        </w:rPr>
        <w:t>ных надбавок к заработной плате за стаж работы в районах Крайнего Севера, приравне</w:t>
      </w:r>
      <w:r w:rsidRPr="00D416EC">
        <w:rPr>
          <w:rFonts w:ascii="Times New Roman" w:hAnsi="Times New Roman"/>
          <w:sz w:val="24"/>
          <w:szCs w:val="24"/>
        </w:rPr>
        <w:t>н</w:t>
      </w:r>
      <w:r w:rsidRPr="00D416EC">
        <w:rPr>
          <w:rFonts w:ascii="Times New Roman" w:hAnsi="Times New Roman"/>
          <w:sz w:val="24"/>
          <w:szCs w:val="24"/>
        </w:rPr>
        <w:t>ных к ним местностях (при наличии данных коэффициентов).</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К нормативным затратам на общехозяйственные нужды относятся затраты, кот</w:t>
      </w:r>
      <w:r w:rsidRPr="00D416EC">
        <w:rPr>
          <w:rFonts w:ascii="Times New Roman" w:hAnsi="Times New Roman"/>
          <w:sz w:val="24"/>
          <w:szCs w:val="24"/>
        </w:rPr>
        <w:t>о</w:t>
      </w:r>
      <w:r w:rsidRPr="00D416EC">
        <w:rPr>
          <w:rFonts w:ascii="Times New Roman" w:hAnsi="Times New Roman"/>
          <w:sz w:val="24"/>
          <w:szCs w:val="24"/>
        </w:rPr>
        <w:t>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w:t>
      </w:r>
      <w:r w:rsidRPr="00D416EC">
        <w:rPr>
          <w:rFonts w:ascii="Times New Roman" w:hAnsi="Times New Roman"/>
          <w:sz w:val="24"/>
          <w:szCs w:val="24"/>
        </w:rPr>
        <w:t>у</w:t>
      </w:r>
      <w:r w:rsidRPr="00D416EC">
        <w:rPr>
          <w:rFonts w:ascii="Times New Roman" w:hAnsi="Times New Roman"/>
          <w:sz w:val="24"/>
          <w:szCs w:val="24"/>
        </w:rPr>
        <w:t>ле:</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он=</w:t>
      </w:r>
      <w:r w:rsidRPr="00D416EC">
        <w:rPr>
          <w:rFonts w:ascii="Times New Roman" w:hAnsi="Times New Roman"/>
          <w:b/>
          <w:bCs/>
          <w:i/>
          <w:sz w:val="24"/>
          <w:szCs w:val="24"/>
        </w:rPr>
        <w:t xml:space="preserve"> 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отпп</w:t>
      </w:r>
      <w:r w:rsidRPr="00D416EC">
        <w:rPr>
          <w:rFonts w:ascii="Times New Roman" w:hAnsi="Times New Roman"/>
          <w:b/>
          <w:bCs/>
          <w:i/>
          <w:sz w:val="24"/>
          <w:szCs w:val="24"/>
        </w:rPr>
        <w:t>+ НЗ</w:t>
      </w:r>
      <w:r w:rsidRPr="00D416EC">
        <w:rPr>
          <w:rFonts w:ascii="Times New Roman" w:hAnsi="Times New Roman"/>
          <w:b/>
          <w:bCs/>
          <w:i/>
          <w:sz w:val="24"/>
          <w:szCs w:val="24"/>
          <w:vertAlign w:val="subscript"/>
        </w:rPr>
        <w:t>ком</w:t>
      </w:r>
      <w:r w:rsidRPr="00D416EC">
        <w:rPr>
          <w:rFonts w:ascii="Times New Roman" w:hAnsi="Times New Roman"/>
          <w:b/>
          <w:bCs/>
          <w:i/>
          <w:sz w:val="24"/>
          <w:szCs w:val="24"/>
        </w:rPr>
        <w:t xml:space="preserve">+ 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пк</w:t>
      </w:r>
      <w:r w:rsidRPr="00D416EC">
        <w:rPr>
          <w:rFonts w:ascii="Times New Roman" w:hAnsi="Times New Roman"/>
          <w:b/>
          <w:bCs/>
          <w:i/>
          <w:sz w:val="24"/>
          <w:szCs w:val="24"/>
        </w:rPr>
        <w:t xml:space="preserve">+ 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 xml:space="preserve">ни </w:t>
      </w:r>
      <w:r w:rsidRPr="00D416EC">
        <w:rPr>
          <w:rFonts w:ascii="Times New Roman" w:hAnsi="Times New Roman"/>
          <w:b/>
          <w:bCs/>
          <w:i/>
          <w:sz w:val="24"/>
          <w:szCs w:val="24"/>
        </w:rPr>
        <w:t>+ НЗ</w:t>
      </w:r>
      <w:r w:rsidRPr="00D416EC">
        <w:rPr>
          <w:rFonts w:ascii="Times New Roman" w:hAnsi="Times New Roman"/>
          <w:b/>
          <w:bCs/>
          <w:i/>
          <w:sz w:val="24"/>
          <w:szCs w:val="24"/>
          <w:vertAlign w:val="subscript"/>
        </w:rPr>
        <w:t>ди</w:t>
      </w:r>
      <w:r w:rsidRPr="00D416EC">
        <w:rPr>
          <w:rFonts w:ascii="Times New Roman" w:hAnsi="Times New Roman"/>
          <w:b/>
          <w:bCs/>
          <w:i/>
          <w:sz w:val="24"/>
          <w:szCs w:val="24"/>
        </w:rPr>
        <w:t>+ НЗ</w:t>
      </w:r>
      <w:r w:rsidRPr="00D416EC">
        <w:rPr>
          <w:rFonts w:ascii="Times New Roman" w:hAnsi="Times New Roman"/>
          <w:b/>
          <w:bCs/>
          <w:i/>
          <w:sz w:val="24"/>
          <w:szCs w:val="24"/>
          <w:vertAlign w:val="subscript"/>
        </w:rPr>
        <w:t>вс</w:t>
      </w:r>
      <w:r w:rsidRPr="00D416EC">
        <w:rPr>
          <w:rFonts w:ascii="Times New Roman" w:hAnsi="Times New Roman"/>
          <w:b/>
          <w:bCs/>
          <w:i/>
          <w:sz w:val="24"/>
          <w:szCs w:val="24"/>
        </w:rPr>
        <w:t xml:space="preserve">+ 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тр</w:t>
      </w:r>
      <w:r w:rsidRPr="00D416EC">
        <w:rPr>
          <w:rFonts w:ascii="Times New Roman" w:hAnsi="Times New Roman"/>
          <w:b/>
          <w:bCs/>
          <w:i/>
          <w:sz w:val="24"/>
          <w:szCs w:val="24"/>
        </w:rPr>
        <w:t xml:space="preserve">+ 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пр</w:t>
      </w:r>
      <w:r w:rsidRPr="00D416EC">
        <w:rPr>
          <w:rFonts w:ascii="Times New Roman" w:hAnsi="Times New Roman"/>
          <w:sz w:val="24"/>
          <w:szCs w:val="24"/>
        </w:rPr>
        <w:t xml:space="preserve"> , где</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 xml:space="preserve">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отпп</w:t>
      </w:r>
      <w:r w:rsidRPr="00D416EC">
        <w:rPr>
          <w:rFonts w:ascii="Times New Roman" w:hAnsi="Times New Roman"/>
          <w:sz w:val="24"/>
          <w:szCs w:val="24"/>
        </w:rPr>
        <w:t xml:space="preserve"> - нормативные затраты на оплату труда и начисления на выплаты по опл</w:t>
      </w:r>
      <w:r w:rsidRPr="00D416EC">
        <w:rPr>
          <w:rFonts w:ascii="Times New Roman" w:hAnsi="Times New Roman"/>
          <w:sz w:val="24"/>
          <w:szCs w:val="24"/>
        </w:rPr>
        <w:t>а</w:t>
      </w:r>
      <w:r w:rsidRPr="00D416EC">
        <w:rPr>
          <w:rFonts w:ascii="Times New Roman" w:hAnsi="Times New Roman"/>
          <w:sz w:val="24"/>
          <w:szCs w:val="24"/>
        </w:rPr>
        <w:t xml:space="preserve">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D416EC">
        <w:rPr>
          <w:rFonts w:ascii="Times New Roman" w:hAnsi="Times New Roman"/>
          <w:sz w:val="24"/>
          <w:szCs w:val="24"/>
          <w:lang w:val="en-US"/>
        </w:rPr>
        <w:t>j</w:t>
      </w:r>
      <w:r w:rsidRPr="00D416EC">
        <w:rPr>
          <w:rFonts w:ascii="Times New Roman" w:hAnsi="Times New Roman"/>
          <w:sz w:val="24"/>
          <w:szCs w:val="24"/>
        </w:rPr>
        <w:t>;</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 xml:space="preserve">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пк</w:t>
      </w:r>
      <w:r w:rsidRPr="00D416EC">
        <w:rPr>
          <w:rFonts w:ascii="Times New Roman" w:hAnsi="Times New Roman"/>
          <w:sz w:val="24"/>
          <w:szCs w:val="24"/>
        </w:rPr>
        <w:t>– нормативные затраты  на повышение квалификации и (или) професси</w:t>
      </w:r>
      <w:r w:rsidRPr="00D416EC">
        <w:rPr>
          <w:rFonts w:ascii="Times New Roman" w:hAnsi="Times New Roman"/>
          <w:sz w:val="24"/>
          <w:szCs w:val="24"/>
        </w:rPr>
        <w:t>о</w:t>
      </w:r>
      <w:r w:rsidRPr="00D416EC">
        <w:rPr>
          <w:rFonts w:ascii="Times New Roman" w:hAnsi="Times New Roman"/>
          <w:sz w:val="24"/>
          <w:szCs w:val="24"/>
        </w:rPr>
        <w:t>нальную переподготовку работников учреждения (в соответствии с кадровыми  услови</w:t>
      </w:r>
      <w:r w:rsidRPr="00D416EC">
        <w:rPr>
          <w:rFonts w:ascii="Times New Roman" w:hAnsi="Times New Roman"/>
          <w:sz w:val="24"/>
          <w:szCs w:val="24"/>
        </w:rPr>
        <w:t>я</w:t>
      </w:r>
      <w:r w:rsidRPr="00D416EC">
        <w:rPr>
          <w:rFonts w:ascii="Times New Roman" w:hAnsi="Times New Roman"/>
          <w:sz w:val="24"/>
          <w:szCs w:val="24"/>
        </w:rPr>
        <w:t xml:space="preserve">ми с учетом специфики обучающихся по АООП типа </w:t>
      </w:r>
      <w:r w:rsidRPr="00D416EC">
        <w:rPr>
          <w:rFonts w:ascii="Times New Roman" w:hAnsi="Times New Roman"/>
          <w:sz w:val="24"/>
          <w:szCs w:val="24"/>
          <w:lang w:val="en-US"/>
        </w:rPr>
        <w:t>j</w:t>
      </w:r>
      <w:r w:rsidRPr="00D416EC">
        <w:rPr>
          <w:rFonts w:ascii="Times New Roman" w:hAnsi="Times New Roman"/>
          <w:sz w:val="24"/>
          <w:szCs w:val="24"/>
        </w:rPr>
        <w:t>);</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ком</w:t>
      </w:r>
      <w:r w:rsidRPr="00D416EC">
        <w:rPr>
          <w:rFonts w:ascii="Times New Roman" w:hAnsi="Times New Roman"/>
          <w:sz w:val="24"/>
          <w:szCs w:val="24"/>
        </w:rPr>
        <w:t xml:space="preserve"> - нормативные затраты на коммунальные услуги (за исключением нормати</w:t>
      </w:r>
      <w:r w:rsidRPr="00D416EC">
        <w:rPr>
          <w:rFonts w:ascii="Times New Roman" w:hAnsi="Times New Roman"/>
          <w:sz w:val="24"/>
          <w:szCs w:val="24"/>
        </w:rPr>
        <w:t>в</w:t>
      </w:r>
      <w:r w:rsidRPr="00D416EC">
        <w:rPr>
          <w:rFonts w:ascii="Times New Roman" w:hAnsi="Times New Roman"/>
          <w:sz w:val="24"/>
          <w:szCs w:val="24"/>
        </w:rPr>
        <w:t>ных затрат, отнесенных к нормативным затратам на содержание имущества);</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 xml:space="preserve">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ни</w:t>
      </w:r>
      <w:r w:rsidRPr="00D416EC">
        <w:rPr>
          <w:rFonts w:ascii="Times New Roman" w:hAnsi="Times New Roman"/>
          <w:sz w:val="24"/>
          <w:szCs w:val="24"/>
        </w:rPr>
        <w:t xml:space="preserve"> - нормативные затраты на содержание объектов недвижимого имущества, з</w:t>
      </w:r>
      <w:r w:rsidRPr="00D416EC">
        <w:rPr>
          <w:rFonts w:ascii="Times New Roman" w:hAnsi="Times New Roman"/>
          <w:sz w:val="24"/>
          <w:szCs w:val="24"/>
        </w:rPr>
        <w:t>а</w:t>
      </w:r>
      <w:r w:rsidRPr="00D416EC">
        <w:rPr>
          <w:rFonts w:ascii="Times New Roman" w:hAnsi="Times New Roman"/>
          <w:sz w:val="24"/>
          <w:szCs w:val="24"/>
        </w:rPr>
        <w:t>крепленного за организацией на праве оперативного управления или приобретенным о</w:t>
      </w:r>
      <w:r w:rsidRPr="00D416EC">
        <w:rPr>
          <w:rFonts w:ascii="Times New Roman" w:hAnsi="Times New Roman"/>
          <w:sz w:val="24"/>
          <w:szCs w:val="24"/>
        </w:rPr>
        <w:t>р</w:t>
      </w:r>
      <w:r w:rsidRPr="00D416EC">
        <w:rPr>
          <w:rFonts w:ascii="Times New Roman" w:hAnsi="Times New Roman"/>
          <w:sz w:val="24"/>
          <w:szCs w:val="24"/>
        </w:rPr>
        <w:t>ганизацией за счет средств, выделенных ей учредителем на приобретение такого имущ</w:t>
      </w:r>
      <w:r w:rsidRPr="00D416EC">
        <w:rPr>
          <w:rFonts w:ascii="Times New Roman" w:hAnsi="Times New Roman"/>
          <w:sz w:val="24"/>
          <w:szCs w:val="24"/>
        </w:rPr>
        <w:t>е</w:t>
      </w:r>
      <w:r w:rsidRPr="00D416EC">
        <w:rPr>
          <w:rFonts w:ascii="Times New Roman" w:hAnsi="Times New Roman"/>
          <w:sz w:val="24"/>
          <w:szCs w:val="24"/>
        </w:rPr>
        <w:lastRenderedPageBreak/>
        <w:t>ства, а также недвижимого имущества, находящегося у организации на основании догов</w:t>
      </w:r>
      <w:r w:rsidRPr="00D416EC">
        <w:rPr>
          <w:rFonts w:ascii="Times New Roman" w:hAnsi="Times New Roman"/>
          <w:sz w:val="24"/>
          <w:szCs w:val="24"/>
        </w:rPr>
        <w:t>о</w:t>
      </w:r>
      <w:r w:rsidRPr="00D416EC">
        <w:rPr>
          <w:rFonts w:ascii="Times New Roman" w:hAnsi="Times New Roman"/>
          <w:sz w:val="24"/>
          <w:szCs w:val="24"/>
        </w:rPr>
        <w:t>ра аренды или безвозмездного пользования, эксплуатируемого в процессе оказания гос</w:t>
      </w:r>
      <w:r w:rsidRPr="00D416EC">
        <w:rPr>
          <w:rFonts w:ascii="Times New Roman" w:hAnsi="Times New Roman"/>
          <w:sz w:val="24"/>
          <w:szCs w:val="24"/>
        </w:rPr>
        <w:t>у</w:t>
      </w:r>
      <w:r w:rsidRPr="00D416EC">
        <w:rPr>
          <w:rFonts w:ascii="Times New Roman" w:hAnsi="Times New Roman"/>
          <w:sz w:val="24"/>
          <w:szCs w:val="24"/>
        </w:rPr>
        <w:t xml:space="preserve">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D416EC">
        <w:rPr>
          <w:rFonts w:ascii="Times New Roman" w:hAnsi="Times New Roman"/>
          <w:sz w:val="24"/>
          <w:szCs w:val="24"/>
          <w:lang w:val="en-US"/>
        </w:rPr>
        <w:t>j</w:t>
      </w:r>
      <w:r w:rsidRPr="00D416EC">
        <w:rPr>
          <w:rFonts w:ascii="Times New Roman" w:hAnsi="Times New Roman"/>
          <w:sz w:val="24"/>
          <w:szCs w:val="24"/>
        </w:rPr>
        <w:t>;</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ди</w:t>
      </w:r>
      <w:r w:rsidRPr="00D416EC">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НЗ</w:t>
      </w:r>
      <w:r w:rsidRPr="00D416EC">
        <w:rPr>
          <w:rFonts w:ascii="Times New Roman" w:hAnsi="Times New Roman"/>
          <w:b/>
          <w:bCs/>
          <w:i/>
          <w:sz w:val="24"/>
          <w:szCs w:val="24"/>
          <w:vertAlign w:val="subscript"/>
        </w:rPr>
        <w:t>вс</w:t>
      </w:r>
      <w:r w:rsidRPr="00D416EC">
        <w:rPr>
          <w:rFonts w:ascii="Times New Roman" w:hAnsi="Times New Roman"/>
          <w:sz w:val="24"/>
          <w:szCs w:val="24"/>
        </w:rPr>
        <w:t xml:space="preserve"> - нормативные затраты на приобретение услуг связи;</w:t>
      </w:r>
    </w:p>
    <w:p w:rsidR="00D416EC" w:rsidRPr="00D416EC" w:rsidRDefault="00D416EC" w:rsidP="00D416EC">
      <w:pPr>
        <w:tabs>
          <w:tab w:val="left" w:pos="8222"/>
        </w:tabs>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 xml:space="preserve">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тр</w:t>
      </w:r>
      <w:r w:rsidRPr="00D416EC">
        <w:rPr>
          <w:rFonts w:ascii="Times New Roman" w:hAnsi="Times New Roman"/>
          <w:sz w:val="24"/>
          <w:szCs w:val="24"/>
        </w:rPr>
        <w:t xml:space="preserve">- нормативные затраты на приобретение транспортных услуг по АООП типа </w:t>
      </w:r>
      <w:r w:rsidRPr="00D416EC">
        <w:rPr>
          <w:rFonts w:ascii="Times New Roman" w:hAnsi="Times New Roman"/>
          <w:sz w:val="24"/>
          <w:szCs w:val="24"/>
          <w:lang w:val="en-US"/>
        </w:rPr>
        <w:t>j</w:t>
      </w:r>
      <w:r w:rsidRPr="00D416EC">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416EC" w:rsidRPr="00D416EC" w:rsidRDefault="00D416EC" w:rsidP="00D416EC">
      <w:pPr>
        <w:tabs>
          <w:tab w:val="left" w:pos="8222"/>
        </w:tabs>
        <w:spacing w:after="0" w:line="240" w:lineRule="auto"/>
        <w:ind w:firstLine="709"/>
        <w:jc w:val="both"/>
        <w:rPr>
          <w:rFonts w:ascii="Times New Roman" w:hAnsi="Times New Roman"/>
          <w:sz w:val="24"/>
          <w:szCs w:val="24"/>
        </w:rPr>
      </w:pPr>
      <w:r w:rsidRPr="00D416EC">
        <w:rPr>
          <w:rFonts w:ascii="Times New Roman" w:hAnsi="Times New Roman"/>
          <w:b/>
          <w:bCs/>
          <w:i/>
          <w:sz w:val="24"/>
          <w:szCs w:val="24"/>
        </w:rPr>
        <w:t xml:space="preserve">НЗ </w:t>
      </w:r>
      <w:r w:rsidRPr="00D416EC">
        <w:rPr>
          <w:rFonts w:ascii="Times New Roman" w:hAnsi="Times New Roman"/>
          <w:b/>
          <w:bCs/>
          <w:i/>
          <w:sz w:val="24"/>
          <w:szCs w:val="24"/>
          <w:vertAlign w:val="superscript"/>
          <w:lang w:val="en-US"/>
        </w:rPr>
        <w:t>j</w:t>
      </w:r>
      <w:r w:rsidRPr="00D416EC">
        <w:rPr>
          <w:rFonts w:ascii="Times New Roman" w:hAnsi="Times New Roman"/>
          <w:b/>
          <w:bCs/>
          <w:i/>
          <w:sz w:val="24"/>
          <w:szCs w:val="24"/>
          <w:vertAlign w:val="subscript"/>
        </w:rPr>
        <w:t>пр</w:t>
      </w:r>
      <w:r w:rsidRPr="00D416EC">
        <w:rPr>
          <w:rFonts w:ascii="Times New Roman" w:hAnsi="Times New Roman"/>
          <w:sz w:val="24"/>
          <w:szCs w:val="24"/>
        </w:rPr>
        <w:t xml:space="preserve"> - прочие нормативные затраты на общехозяйственные нужды по АООП типа </w:t>
      </w:r>
      <w:r w:rsidRPr="00D416EC">
        <w:rPr>
          <w:rFonts w:ascii="Times New Roman" w:hAnsi="Times New Roman"/>
          <w:sz w:val="24"/>
          <w:szCs w:val="24"/>
          <w:lang w:val="en-US"/>
        </w:rPr>
        <w:t>j</w:t>
      </w:r>
      <w:r w:rsidRPr="00D416EC">
        <w:rPr>
          <w:rFonts w:ascii="Times New Roman" w:hAnsi="Times New Roman"/>
          <w:sz w:val="24"/>
          <w:szCs w:val="24"/>
        </w:rPr>
        <w:t xml:space="preserve"> (в соответствии с кадровыми и материально-техническими условиями с учетом специф</w:t>
      </w:r>
      <w:r w:rsidRPr="00D416EC">
        <w:rPr>
          <w:rFonts w:ascii="Times New Roman" w:hAnsi="Times New Roman"/>
          <w:sz w:val="24"/>
          <w:szCs w:val="24"/>
        </w:rPr>
        <w:t>и</w:t>
      </w:r>
      <w:r w:rsidRPr="00D416EC">
        <w:rPr>
          <w:rFonts w:ascii="Times New Roman" w:hAnsi="Times New Roman"/>
          <w:sz w:val="24"/>
          <w:szCs w:val="24"/>
        </w:rPr>
        <w:t>ки обучающихся).</w:t>
      </w:r>
    </w:p>
    <w:p w:rsidR="00D416EC" w:rsidRPr="00D416EC" w:rsidRDefault="00D416EC" w:rsidP="00D416EC">
      <w:pPr>
        <w:tabs>
          <w:tab w:val="left" w:pos="8222"/>
        </w:tabs>
        <w:spacing w:after="0" w:line="240" w:lineRule="auto"/>
        <w:ind w:firstLine="709"/>
        <w:jc w:val="both"/>
        <w:rPr>
          <w:rFonts w:ascii="Times New Roman" w:hAnsi="Times New Roman"/>
          <w:sz w:val="24"/>
          <w:szCs w:val="24"/>
        </w:rPr>
      </w:pPr>
      <w:r w:rsidRPr="00D416E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D416EC">
        <w:rPr>
          <w:rFonts w:ascii="Times New Roman" w:hAnsi="Times New Roman"/>
          <w:spacing w:val="-2"/>
          <w:sz w:val="24"/>
          <w:szCs w:val="24"/>
        </w:rPr>
        <w:t xml:space="preserve"> включая ассистента, медицинских работников, необх</w:t>
      </w:r>
      <w:r w:rsidRPr="00D416EC">
        <w:rPr>
          <w:rFonts w:ascii="Times New Roman" w:hAnsi="Times New Roman"/>
          <w:spacing w:val="-2"/>
          <w:sz w:val="24"/>
          <w:szCs w:val="24"/>
        </w:rPr>
        <w:t>о</w:t>
      </w:r>
      <w:r w:rsidRPr="00D416EC">
        <w:rPr>
          <w:rFonts w:ascii="Times New Roman" w:hAnsi="Times New Roman"/>
          <w:spacing w:val="-2"/>
          <w:sz w:val="24"/>
          <w:szCs w:val="24"/>
        </w:rPr>
        <w:t>димых для сопровождения обучающихся с ОВЗ, инженера по обслуживанию специальных технических средств и ассистивных устройств)</w:t>
      </w:r>
      <w:r w:rsidRPr="00D416EC">
        <w:rPr>
          <w:rFonts w:ascii="Times New Roman" w:hAnsi="Times New Roman"/>
          <w:sz w:val="24"/>
          <w:szCs w:val="24"/>
        </w:rPr>
        <w:t xml:space="preserve"> определяются  исходя из количества ед</w:t>
      </w:r>
      <w:r w:rsidRPr="00D416EC">
        <w:rPr>
          <w:rFonts w:ascii="Times New Roman" w:hAnsi="Times New Roman"/>
          <w:sz w:val="24"/>
          <w:szCs w:val="24"/>
        </w:rPr>
        <w:t>и</w:t>
      </w:r>
      <w:r w:rsidRPr="00D416EC">
        <w:rPr>
          <w:rFonts w:ascii="Times New Roman" w:hAnsi="Times New Roman"/>
          <w:sz w:val="24"/>
          <w:szCs w:val="24"/>
        </w:rPr>
        <w:t>ниц по штатному расписанию, утвержденному руководителем организации, с учетом де</w:t>
      </w:r>
      <w:r w:rsidRPr="00D416EC">
        <w:rPr>
          <w:rFonts w:ascii="Times New Roman" w:hAnsi="Times New Roman"/>
          <w:sz w:val="24"/>
          <w:szCs w:val="24"/>
        </w:rPr>
        <w:t>й</w:t>
      </w:r>
      <w:r w:rsidRPr="00D416EC">
        <w:rPr>
          <w:rFonts w:ascii="Times New Roman" w:hAnsi="Times New Roman"/>
          <w:sz w:val="24"/>
          <w:szCs w:val="24"/>
        </w:rPr>
        <w:t>ствующей системы оплаты труда в пределах фонда оплаты труда, установленного образ</w:t>
      </w:r>
      <w:r w:rsidRPr="00D416EC">
        <w:rPr>
          <w:rFonts w:ascii="Times New Roman" w:hAnsi="Times New Roman"/>
          <w:sz w:val="24"/>
          <w:szCs w:val="24"/>
        </w:rPr>
        <w:t>о</w:t>
      </w:r>
      <w:r w:rsidRPr="00D416EC">
        <w:rPr>
          <w:rFonts w:ascii="Times New Roman" w:hAnsi="Times New Roman"/>
          <w:sz w:val="24"/>
          <w:szCs w:val="24"/>
        </w:rPr>
        <w:t>вательной организации учредителем.</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Нормативные затраты на коммунальные услуги определяются исходя из нормат</w:t>
      </w:r>
      <w:r w:rsidRPr="00D416EC">
        <w:rPr>
          <w:rFonts w:ascii="Times New Roman" w:hAnsi="Times New Roman"/>
          <w:sz w:val="24"/>
          <w:szCs w:val="24"/>
        </w:rPr>
        <w:t>и</w:t>
      </w:r>
      <w:r w:rsidRPr="00D416EC">
        <w:rPr>
          <w:rFonts w:ascii="Times New Roman" w:hAnsi="Times New Roman"/>
          <w:sz w:val="24"/>
          <w:szCs w:val="24"/>
        </w:rPr>
        <w:t>вов потребления коммунальных услуг, в расчете на оказание единицы соответствующей государственной услуги и включают в себя:</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1) нормативные затраты на холодное водоснабжение и водоотведение, ассениз</w:t>
      </w:r>
      <w:r w:rsidRPr="00D416EC">
        <w:rPr>
          <w:rFonts w:ascii="Times New Roman" w:hAnsi="Times New Roman"/>
          <w:sz w:val="24"/>
          <w:szCs w:val="24"/>
        </w:rPr>
        <w:t>а</w:t>
      </w:r>
      <w:r w:rsidRPr="00D416EC">
        <w:rPr>
          <w:rFonts w:ascii="Times New Roman" w:hAnsi="Times New Roman"/>
          <w:sz w:val="24"/>
          <w:szCs w:val="24"/>
        </w:rPr>
        <w:t>цию, канализацию, вывоз жидких бытовых отходов при отсутствии централизованной системы канализации;</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2) нормативные затраты на горячее водоснабжение;</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w:t>
      </w:r>
      <w:r w:rsidRPr="00D416EC">
        <w:rPr>
          <w:rFonts w:ascii="Times New Roman" w:hAnsi="Times New Roman"/>
          <w:sz w:val="24"/>
          <w:szCs w:val="24"/>
        </w:rPr>
        <w:t>а</w:t>
      </w:r>
      <w:r w:rsidRPr="00D416EC">
        <w:rPr>
          <w:rFonts w:ascii="Times New Roman" w:hAnsi="Times New Roman"/>
          <w:sz w:val="24"/>
          <w:szCs w:val="24"/>
        </w:rPr>
        <w:t>низациями используется котельно-печное отопление, данные нормативные затраты не включаются в состав коммунальных услуг.</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w:t>
      </w:r>
      <w:r w:rsidRPr="00D416EC">
        <w:rPr>
          <w:rFonts w:ascii="Times New Roman" w:hAnsi="Times New Roman"/>
          <w:sz w:val="24"/>
          <w:szCs w:val="24"/>
        </w:rPr>
        <w:t>у</w:t>
      </w:r>
      <w:r w:rsidRPr="00D416EC">
        <w:rPr>
          <w:rFonts w:ascii="Times New Roman" w:hAnsi="Times New Roman"/>
          <w:sz w:val="24"/>
          <w:szCs w:val="24"/>
        </w:rPr>
        <w:t>дарственной услуги, на тариф, установленный на соответствующий год.</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Нормативные затраты на содержание недвижимого имущества включают в себя:</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 нормативные затраты на эксплуатацию системы охранной сигнализации и прот</w:t>
      </w:r>
      <w:r w:rsidRPr="00D416EC">
        <w:rPr>
          <w:rFonts w:ascii="Times New Roman" w:hAnsi="Times New Roman"/>
          <w:sz w:val="24"/>
          <w:szCs w:val="24"/>
        </w:rPr>
        <w:t>и</w:t>
      </w:r>
      <w:r w:rsidRPr="00D416EC">
        <w:rPr>
          <w:rFonts w:ascii="Times New Roman" w:hAnsi="Times New Roman"/>
          <w:sz w:val="24"/>
          <w:szCs w:val="24"/>
        </w:rPr>
        <w:t>вопожарной безопасности;</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 нормативные затраты на аренду недвижимого имущества;</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 нормативные затраты на проведение текущего ремонта объектов недвижимого имущества;</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 прочие нормативные затраты на содержание недвижимого имущества.</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lastRenderedPageBreak/>
        <w:t>Нормативные затраты на эксплуатацию систем охранной сигнализации и против</w:t>
      </w:r>
      <w:r w:rsidRPr="00D416EC">
        <w:rPr>
          <w:rFonts w:ascii="Times New Roman" w:hAnsi="Times New Roman"/>
          <w:sz w:val="24"/>
          <w:szCs w:val="24"/>
        </w:rPr>
        <w:t>о</w:t>
      </w:r>
      <w:r w:rsidRPr="00D416EC">
        <w:rPr>
          <w:rFonts w:ascii="Times New Roman" w:hAnsi="Times New Roman"/>
          <w:sz w:val="24"/>
          <w:szCs w:val="24"/>
        </w:rPr>
        <w:t>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D416EC" w:rsidRPr="00D416EC" w:rsidRDefault="00D416EC" w:rsidP="00D416EC">
      <w:pPr>
        <w:spacing w:after="0" w:line="240" w:lineRule="auto"/>
        <w:ind w:firstLine="709"/>
        <w:jc w:val="both"/>
        <w:rPr>
          <w:rFonts w:ascii="Times New Roman" w:hAnsi="Times New Roman"/>
          <w:sz w:val="24"/>
          <w:szCs w:val="24"/>
        </w:rPr>
      </w:pPr>
      <w:r w:rsidRPr="00D416E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w:t>
      </w:r>
      <w:r w:rsidRPr="00D416EC">
        <w:rPr>
          <w:rFonts w:ascii="Times New Roman" w:hAnsi="Times New Roman"/>
          <w:sz w:val="24"/>
          <w:szCs w:val="24"/>
        </w:rPr>
        <w:t>а</w:t>
      </w:r>
      <w:r w:rsidRPr="00D416EC">
        <w:rPr>
          <w:rFonts w:ascii="Times New Roman" w:hAnsi="Times New Roman"/>
          <w:sz w:val="24"/>
          <w:szCs w:val="24"/>
        </w:rPr>
        <w:t>навливаются, исходя из необходимости покрытия затрат, произведенных организацией в предыдущем отчетном периоде (году).</w:t>
      </w:r>
    </w:p>
    <w:p w:rsidR="00D416EC" w:rsidRDefault="00D416EC" w:rsidP="00D416EC">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D416EC" w:rsidRPr="00D416EC" w:rsidRDefault="00D416EC" w:rsidP="00D416EC">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D416EC">
        <w:rPr>
          <w:rFonts w:ascii="Times New Roman" w:hAnsi="Times New Roman" w:cs="Times New Roman"/>
          <w:b/>
          <w:kern w:val="28"/>
          <w:sz w:val="24"/>
          <w:szCs w:val="24"/>
        </w:rPr>
        <w:t>Материально-технические условия</w:t>
      </w:r>
    </w:p>
    <w:p w:rsidR="00D416EC" w:rsidRPr="00D416EC" w:rsidRDefault="00D416EC" w:rsidP="00D416EC">
      <w:pPr>
        <w:pStyle w:val="14TexstOSNOVA1012"/>
        <w:spacing w:line="240" w:lineRule="auto"/>
        <w:ind w:firstLine="709"/>
        <w:rPr>
          <w:rFonts w:ascii="Times New Roman" w:hAnsi="Times New Roman" w:cs="Times New Roman"/>
          <w:caps/>
          <w:color w:val="auto"/>
          <w:sz w:val="24"/>
          <w:szCs w:val="24"/>
        </w:rPr>
      </w:pPr>
      <w:r w:rsidRPr="00D416EC">
        <w:rPr>
          <w:rFonts w:ascii="Times New Roman" w:hAnsi="Times New Roman" w:cs="Times New Roman"/>
          <w:color w:val="auto"/>
          <w:sz w:val="24"/>
          <w:szCs w:val="24"/>
        </w:rPr>
        <w:t>Материально-техническое обеспечение начального общего образования обуча</w:t>
      </w:r>
      <w:r w:rsidRPr="00D416EC">
        <w:rPr>
          <w:rFonts w:ascii="Times New Roman" w:hAnsi="Times New Roman" w:cs="Times New Roman"/>
          <w:color w:val="auto"/>
          <w:sz w:val="24"/>
          <w:szCs w:val="24"/>
        </w:rPr>
        <w:t>ю</w:t>
      </w:r>
      <w:r w:rsidRPr="00D416EC">
        <w:rPr>
          <w:rFonts w:ascii="Times New Roman" w:hAnsi="Times New Roman" w:cs="Times New Roman"/>
          <w:color w:val="auto"/>
          <w:sz w:val="24"/>
          <w:szCs w:val="24"/>
        </w:rPr>
        <w:t>щихся с ЗПР должно отвечать не только общим, но и их особым образовательным потре</w:t>
      </w:r>
      <w:r w:rsidRPr="00D416EC">
        <w:rPr>
          <w:rFonts w:ascii="Times New Roman" w:hAnsi="Times New Roman" w:cs="Times New Roman"/>
          <w:color w:val="auto"/>
          <w:sz w:val="24"/>
          <w:szCs w:val="24"/>
        </w:rPr>
        <w:t>б</w:t>
      </w:r>
      <w:r w:rsidRPr="00D416EC">
        <w:rPr>
          <w:rFonts w:ascii="Times New Roman" w:hAnsi="Times New Roman" w:cs="Times New Roman"/>
          <w:color w:val="auto"/>
          <w:sz w:val="24"/>
          <w:szCs w:val="24"/>
        </w:rPr>
        <w:t>ностям. В связи с этим в структуре материально-технического обеспечения процесса обр</w:t>
      </w:r>
      <w:r w:rsidRPr="00D416EC">
        <w:rPr>
          <w:rFonts w:ascii="Times New Roman" w:hAnsi="Times New Roman" w:cs="Times New Roman"/>
          <w:color w:val="auto"/>
          <w:sz w:val="24"/>
          <w:szCs w:val="24"/>
        </w:rPr>
        <w:t>а</w:t>
      </w:r>
      <w:r w:rsidRPr="00D416EC">
        <w:rPr>
          <w:rFonts w:ascii="Times New Roman" w:hAnsi="Times New Roman" w:cs="Times New Roman"/>
          <w:color w:val="auto"/>
          <w:sz w:val="24"/>
          <w:szCs w:val="24"/>
        </w:rPr>
        <w:t>зования должна быть отражена специфика требований к:</w:t>
      </w:r>
    </w:p>
    <w:p w:rsidR="00D416EC" w:rsidRPr="00D416EC" w:rsidRDefault="00D416EC" w:rsidP="00C663D6">
      <w:pPr>
        <w:pStyle w:val="14TexstOSNOVA1012"/>
        <w:numPr>
          <w:ilvl w:val="0"/>
          <w:numId w:val="55"/>
        </w:numPr>
        <w:suppressAutoHyphens/>
        <w:autoSpaceDN/>
        <w:adjustRightInd/>
        <w:spacing w:line="240" w:lineRule="auto"/>
        <w:ind w:left="0" w:firstLine="705"/>
        <w:rPr>
          <w:rFonts w:ascii="Times New Roman" w:hAnsi="Times New Roman" w:cs="Times New Roman"/>
          <w:caps/>
          <w:color w:val="auto"/>
          <w:sz w:val="24"/>
          <w:szCs w:val="24"/>
        </w:rPr>
      </w:pPr>
      <w:r w:rsidRPr="00D416EC">
        <w:rPr>
          <w:rFonts w:ascii="Times New Roman" w:hAnsi="Times New Roman" w:cs="Times New Roman"/>
          <w:color w:val="auto"/>
          <w:sz w:val="24"/>
          <w:szCs w:val="24"/>
        </w:rPr>
        <w:t xml:space="preserve">организации пространства, в котором обучается ребёнок с </w:t>
      </w:r>
      <w:r w:rsidRPr="00D416EC">
        <w:rPr>
          <w:rFonts w:ascii="Times New Roman" w:hAnsi="Times New Roman" w:cs="Times New Roman"/>
          <w:caps/>
          <w:color w:val="auto"/>
          <w:sz w:val="24"/>
          <w:szCs w:val="24"/>
        </w:rPr>
        <w:t>ЗПР;</w:t>
      </w:r>
    </w:p>
    <w:p w:rsidR="00D416EC" w:rsidRPr="00D416EC" w:rsidRDefault="00D416EC" w:rsidP="00C663D6">
      <w:pPr>
        <w:pStyle w:val="14TexstOSNOVA1012"/>
        <w:numPr>
          <w:ilvl w:val="0"/>
          <w:numId w:val="55"/>
        </w:numPr>
        <w:suppressAutoHyphens/>
        <w:autoSpaceDN/>
        <w:adjustRightInd/>
        <w:spacing w:line="240" w:lineRule="auto"/>
        <w:ind w:left="0" w:firstLine="705"/>
        <w:rPr>
          <w:rFonts w:ascii="Times New Roman" w:hAnsi="Times New Roman" w:cs="Times New Roman"/>
          <w:caps/>
          <w:color w:val="auto"/>
          <w:sz w:val="24"/>
          <w:szCs w:val="24"/>
        </w:rPr>
      </w:pPr>
      <w:r w:rsidRPr="00D416EC">
        <w:rPr>
          <w:rFonts w:ascii="Times New Roman" w:hAnsi="Times New Roman" w:cs="Times New Roman"/>
          <w:color w:val="auto"/>
          <w:sz w:val="24"/>
          <w:szCs w:val="24"/>
        </w:rPr>
        <w:t>организации временного режима обучения</w:t>
      </w:r>
      <w:r w:rsidRPr="00D416EC">
        <w:rPr>
          <w:rFonts w:ascii="Times New Roman" w:hAnsi="Times New Roman" w:cs="Times New Roman"/>
          <w:caps/>
          <w:color w:val="auto"/>
          <w:sz w:val="24"/>
          <w:szCs w:val="24"/>
        </w:rPr>
        <w:t>;</w:t>
      </w:r>
    </w:p>
    <w:p w:rsidR="00D416EC" w:rsidRPr="00D416EC" w:rsidRDefault="00D416EC" w:rsidP="00C663D6">
      <w:pPr>
        <w:pStyle w:val="14TexstOSNOVA1012"/>
        <w:numPr>
          <w:ilvl w:val="0"/>
          <w:numId w:val="55"/>
        </w:numPr>
        <w:suppressAutoHyphens/>
        <w:autoSpaceDN/>
        <w:adjustRightInd/>
        <w:spacing w:line="240" w:lineRule="auto"/>
        <w:ind w:left="0" w:firstLine="705"/>
        <w:rPr>
          <w:rFonts w:ascii="Times New Roman" w:hAnsi="Times New Roman" w:cs="Times New Roman"/>
          <w:caps/>
          <w:color w:val="auto"/>
          <w:sz w:val="24"/>
          <w:szCs w:val="24"/>
        </w:rPr>
      </w:pPr>
      <w:r w:rsidRPr="00D416EC">
        <w:rPr>
          <w:rFonts w:ascii="Times New Roman" w:hAnsi="Times New Roman" w:cs="Times New Roman"/>
          <w:color w:val="auto"/>
          <w:sz w:val="24"/>
          <w:szCs w:val="24"/>
        </w:rPr>
        <w:t xml:space="preserve">техническим средствам обучения обучающихся с </w:t>
      </w:r>
      <w:r w:rsidRPr="00D416EC">
        <w:rPr>
          <w:rFonts w:ascii="Times New Roman" w:hAnsi="Times New Roman" w:cs="Times New Roman"/>
          <w:caps/>
          <w:color w:val="auto"/>
          <w:sz w:val="24"/>
          <w:szCs w:val="24"/>
        </w:rPr>
        <w:t>ЗПР;</w:t>
      </w:r>
    </w:p>
    <w:p w:rsidR="00D416EC" w:rsidRPr="00D416EC" w:rsidRDefault="00D416EC" w:rsidP="00C663D6">
      <w:pPr>
        <w:pStyle w:val="14TexstOSNOVA1012"/>
        <w:numPr>
          <w:ilvl w:val="0"/>
          <w:numId w:val="55"/>
        </w:numPr>
        <w:suppressAutoHyphens/>
        <w:autoSpaceDN/>
        <w:adjustRightInd/>
        <w:spacing w:line="240" w:lineRule="auto"/>
        <w:ind w:left="0" w:firstLine="705"/>
        <w:rPr>
          <w:rFonts w:ascii="Times New Roman" w:hAnsi="Times New Roman" w:cs="Times New Roman"/>
          <w:b/>
          <w:i/>
          <w:color w:val="auto"/>
          <w:sz w:val="24"/>
          <w:szCs w:val="24"/>
        </w:rPr>
      </w:pPr>
      <w:r w:rsidRPr="00D416EC">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D416EC">
        <w:rPr>
          <w:rFonts w:ascii="Times New Roman" w:hAnsi="Times New Roman" w:cs="Times New Roman"/>
          <w:caps/>
          <w:color w:val="auto"/>
          <w:sz w:val="24"/>
          <w:szCs w:val="24"/>
        </w:rPr>
        <w:t xml:space="preserve">ЗПР </w:t>
      </w:r>
      <w:r w:rsidRPr="00D416EC">
        <w:rPr>
          <w:rFonts w:ascii="Times New Roman" w:hAnsi="Times New Roman" w:cs="Times New Roman"/>
          <w:color w:val="auto"/>
          <w:sz w:val="24"/>
          <w:szCs w:val="24"/>
        </w:rPr>
        <w:t>и позволяющих реализовывать выбранный вариант программы</w:t>
      </w:r>
      <w:r w:rsidRPr="00D416EC">
        <w:rPr>
          <w:rFonts w:ascii="Times New Roman" w:hAnsi="Times New Roman" w:cs="Times New Roman"/>
          <w:caps/>
          <w:color w:val="auto"/>
          <w:sz w:val="24"/>
          <w:szCs w:val="24"/>
        </w:rPr>
        <w:t>.</w:t>
      </w:r>
    </w:p>
    <w:p w:rsidR="00D416EC" w:rsidRPr="00D416EC" w:rsidRDefault="00D416EC" w:rsidP="00D416EC">
      <w:pPr>
        <w:pStyle w:val="18TexstSPISOK1"/>
        <w:spacing w:line="240" w:lineRule="auto"/>
        <w:ind w:left="0" w:firstLine="0"/>
        <w:jc w:val="center"/>
        <w:rPr>
          <w:rFonts w:ascii="Times New Roman" w:hAnsi="Times New Roman" w:cs="Times New Roman"/>
          <w:color w:val="auto"/>
          <w:sz w:val="24"/>
          <w:szCs w:val="24"/>
        </w:rPr>
      </w:pPr>
      <w:r w:rsidRPr="00D416EC">
        <w:rPr>
          <w:rFonts w:ascii="Times New Roman" w:hAnsi="Times New Roman" w:cs="Times New Roman"/>
          <w:i/>
          <w:color w:val="auto"/>
          <w:sz w:val="24"/>
          <w:szCs w:val="24"/>
        </w:rPr>
        <w:t>Требования к организации пространства</w:t>
      </w:r>
    </w:p>
    <w:p w:rsidR="00D416EC" w:rsidRPr="00D416EC" w:rsidRDefault="00D416EC" w:rsidP="00D416EC">
      <w:pPr>
        <w:pStyle w:val="18TexstSPISOK1"/>
        <w:spacing w:line="240" w:lineRule="auto"/>
        <w:ind w:left="0" w:firstLine="709"/>
        <w:rPr>
          <w:rFonts w:ascii="Times New Roman" w:hAnsi="Times New Roman" w:cs="Times New Roman"/>
          <w:color w:val="auto"/>
          <w:sz w:val="24"/>
          <w:szCs w:val="24"/>
        </w:rPr>
      </w:pPr>
      <w:r w:rsidRPr="00D416EC">
        <w:rPr>
          <w:rFonts w:hAnsi="Times New Roman"/>
          <w:color w:val="auto"/>
          <w:spacing w:val="2"/>
          <w:sz w:val="24"/>
          <w:szCs w:val="24"/>
        </w:rPr>
        <w:t>Подособойорганизациейобразовательногопространствапонимаетсясозданиекомфортныхусловийвовсехучебныхивнеучебныхпомещениях</w:t>
      </w:r>
      <w:r w:rsidRPr="00D416EC">
        <w:rPr>
          <w:rFonts w:hAnsi="Times New Roman"/>
          <w:color w:val="auto"/>
          <w:spacing w:val="2"/>
          <w:sz w:val="24"/>
          <w:szCs w:val="24"/>
        </w:rPr>
        <w:t>.</w:t>
      </w:r>
    </w:p>
    <w:p w:rsidR="00D416EC" w:rsidRPr="00D416EC" w:rsidRDefault="00D416EC" w:rsidP="00D416EC">
      <w:pPr>
        <w:pStyle w:val="18TexstSPISOK1"/>
        <w:spacing w:line="240" w:lineRule="auto"/>
        <w:ind w:left="0" w:firstLine="709"/>
        <w:rPr>
          <w:rFonts w:ascii="Times New Roman" w:hAnsi="Times New Roman" w:cs="Times New Roman"/>
          <w:color w:val="auto"/>
          <w:sz w:val="24"/>
          <w:szCs w:val="24"/>
        </w:rPr>
      </w:pPr>
      <w:r w:rsidRPr="00D416EC">
        <w:rPr>
          <w:rFonts w:ascii="Times New Roman" w:hAnsi="Times New Roman" w:cs="Times New Roman"/>
          <w:color w:val="auto"/>
          <w:sz w:val="24"/>
          <w:szCs w:val="24"/>
        </w:rPr>
        <w:t>В образовательной организации должны быть отдельные специально оборудова</w:t>
      </w:r>
      <w:r w:rsidRPr="00D416EC">
        <w:rPr>
          <w:rFonts w:ascii="Times New Roman" w:hAnsi="Times New Roman" w:cs="Times New Roman"/>
          <w:color w:val="auto"/>
          <w:sz w:val="24"/>
          <w:szCs w:val="24"/>
        </w:rPr>
        <w:t>н</w:t>
      </w:r>
      <w:r w:rsidRPr="00D416EC">
        <w:rPr>
          <w:rFonts w:ascii="Times New Roman" w:hAnsi="Times New Roman" w:cs="Times New Roman"/>
          <w:color w:val="auto"/>
          <w:sz w:val="24"/>
          <w:szCs w:val="24"/>
        </w:rPr>
        <w:t>ные помещения для проведения занятий с педагогом-дефектологом, психологом, учит</w:t>
      </w:r>
      <w:r w:rsidRPr="00D416EC">
        <w:rPr>
          <w:rFonts w:ascii="Times New Roman" w:hAnsi="Times New Roman" w:cs="Times New Roman"/>
          <w:color w:val="auto"/>
          <w:sz w:val="24"/>
          <w:szCs w:val="24"/>
        </w:rPr>
        <w:t>е</w:t>
      </w:r>
      <w:r w:rsidRPr="00D416EC">
        <w:rPr>
          <w:rFonts w:ascii="Times New Roman" w:hAnsi="Times New Roman" w:cs="Times New Roman"/>
          <w:color w:val="auto"/>
          <w:sz w:val="24"/>
          <w:szCs w:val="24"/>
        </w:rPr>
        <w:t>лем-логопедом и другими специалистами, отвечающие задачам программы коррекцио</w:t>
      </w:r>
      <w:r w:rsidRPr="00D416EC">
        <w:rPr>
          <w:rFonts w:ascii="Times New Roman" w:hAnsi="Times New Roman" w:cs="Times New Roman"/>
          <w:color w:val="auto"/>
          <w:sz w:val="24"/>
          <w:szCs w:val="24"/>
        </w:rPr>
        <w:t>н</w:t>
      </w:r>
      <w:r w:rsidRPr="00D416EC">
        <w:rPr>
          <w:rFonts w:ascii="Times New Roman" w:hAnsi="Times New Roman" w:cs="Times New Roman"/>
          <w:color w:val="auto"/>
          <w:sz w:val="24"/>
          <w:szCs w:val="24"/>
        </w:rPr>
        <w:t xml:space="preserve">ной работы и задачам психолого-педагогического сопровождения обучающегося с ЗПР. Должно быть </w:t>
      </w:r>
      <w:r w:rsidRPr="00D416EC">
        <w:rPr>
          <w:rFonts w:ascii="Times New Roman" w:hAnsi="Times New Roman"/>
          <w:color w:val="auto"/>
          <w:sz w:val="24"/>
          <w:szCs w:val="24"/>
        </w:rPr>
        <w:t>организовано пространство для отдыха и двигательной активности обуча</w:t>
      </w:r>
      <w:r w:rsidRPr="00D416EC">
        <w:rPr>
          <w:rFonts w:ascii="Times New Roman" w:hAnsi="Times New Roman"/>
          <w:color w:val="auto"/>
          <w:sz w:val="24"/>
          <w:szCs w:val="24"/>
        </w:rPr>
        <w:t>ю</w:t>
      </w:r>
      <w:r w:rsidRPr="00D416EC">
        <w:rPr>
          <w:rFonts w:ascii="Times New Roman" w:hAnsi="Times New Roman"/>
          <w:color w:val="auto"/>
          <w:sz w:val="24"/>
          <w:szCs w:val="24"/>
        </w:rPr>
        <w:t xml:space="preserve">щихся на перемене и во второй половине дня, желательно наличие игрового </w:t>
      </w:r>
      <w:r w:rsidRPr="00D416EC">
        <w:rPr>
          <w:rFonts w:ascii="Times New Roman" w:hAnsi="Times New Roman"/>
          <w:color w:val="auto"/>
          <w:sz w:val="24"/>
          <w:szCs w:val="24"/>
          <w:lang w:eastAsia="en-US"/>
        </w:rPr>
        <w:t>помещения.</w:t>
      </w:r>
    </w:p>
    <w:p w:rsidR="00D416EC" w:rsidRPr="00D416EC" w:rsidRDefault="00D416EC" w:rsidP="00D416EC">
      <w:pPr>
        <w:pStyle w:val="af4"/>
        <w:spacing w:line="240" w:lineRule="auto"/>
        <w:ind w:firstLine="709"/>
        <w:rPr>
          <w:rFonts w:ascii="Times New Roman" w:hAnsi="Times New Roman"/>
          <w:color w:val="auto"/>
          <w:sz w:val="24"/>
          <w:szCs w:val="24"/>
        </w:rPr>
      </w:pPr>
      <w:r w:rsidRPr="00D416EC">
        <w:rPr>
          <w:rFonts w:ascii="Times New Roman" w:hAnsi="Times New Roman"/>
          <w:color w:val="auto"/>
          <w:sz w:val="24"/>
          <w:szCs w:val="24"/>
        </w:rPr>
        <w:t>Для обучающихся с задержкой психического развития необходимо создавать до</w:t>
      </w:r>
      <w:r w:rsidRPr="00D416EC">
        <w:rPr>
          <w:rFonts w:ascii="Times New Roman" w:hAnsi="Times New Roman"/>
          <w:color w:val="auto"/>
          <w:sz w:val="24"/>
          <w:szCs w:val="24"/>
        </w:rPr>
        <w:t>с</w:t>
      </w:r>
      <w:r w:rsidRPr="00D416EC">
        <w:rPr>
          <w:rFonts w:ascii="Times New Roman" w:hAnsi="Times New Roman"/>
          <w:color w:val="auto"/>
          <w:sz w:val="24"/>
          <w:szCs w:val="24"/>
        </w:rPr>
        <w:t xml:space="preserve">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D416EC">
        <w:rPr>
          <w:rFonts w:ascii="Times New Roman" w:hAnsi="Times New Roman"/>
          <w:iCs/>
          <w:color w:val="auto"/>
          <w:sz w:val="24"/>
          <w:szCs w:val="24"/>
        </w:rPr>
        <w:t>стенды</w:t>
      </w:r>
      <w:r w:rsidRPr="00D416EC">
        <w:rPr>
          <w:rFonts w:ascii="Times New Roman" w:hAnsi="Times New Roman"/>
          <w:color w:val="auto"/>
          <w:sz w:val="24"/>
          <w:szCs w:val="24"/>
        </w:rPr>
        <w:t xml:space="preserve"> с представленным на них наглядным материалом о внутришкольных правилах п</w:t>
      </w:r>
      <w:r w:rsidRPr="00D416EC">
        <w:rPr>
          <w:rFonts w:ascii="Times New Roman" w:hAnsi="Times New Roman"/>
          <w:color w:val="auto"/>
          <w:sz w:val="24"/>
          <w:szCs w:val="24"/>
        </w:rPr>
        <w:t>о</w:t>
      </w:r>
      <w:r w:rsidRPr="00D416EC">
        <w:rPr>
          <w:rFonts w:ascii="Times New Roman" w:hAnsi="Times New Roman"/>
          <w:color w:val="auto"/>
          <w:sz w:val="24"/>
          <w:szCs w:val="24"/>
        </w:rPr>
        <w:t>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416EC" w:rsidRPr="00D416EC" w:rsidRDefault="00D416EC" w:rsidP="00D416EC">
      <w:pPr>
        <w:pStyle w:val="af4"/>
        <w:spacing w:line="240" w:lineRule="auto"/>
        <w:ind w:firstLine="709"/>
        <w:rPr>
          <w:rFonts w:ascii="Times New Roman" w:hAnsi="Times New Roman"/>
          <w:color w:val="auto"/>
          <w:sz w:val="24"/>
          <w:szCs w:val="24"/>
        </w:rPr>
      </w:pPr>
      <w:r w:rsidRPr="00D416EC">
        <w:rPr>
          <w:rFonts w:ascii="Times New Roman" w:hAnsi="Times New Roman"/>
          <w:iCs/>
          <w:color w:val="auto"/>
          <w:sz w:val="24"/>
          <w:szCs w:val="24"/>
        </w:rPr>
        <w:t xml:space="preserve">Организация рабочего пространства обучающегося с </w:t>
      </w:r>
      <w:r w:rsidRPr="00D416EC">
        <w:rPr>
          <w:rFonts w:ascii="Times New Roman" w:hAnsi="Times New Roman"/>
          <w:color w:val="auto"/>
          <w:sz w:val="24"/>
          <w:szCs w:val="24"/>
        </w:rPr>
        <w:t>задержкой психического ра</w:t>
      </w:r>
      <w:r w:rsidRPr="00D416EC">
        <w:rPr>
          <w:rFonts w:ascii="Times New Roman" w:hAnsi="Times New Roman"/>
          <w:color w:val="auto"/>
          <w:sz w:val="24"/>
          <w:szCs w:val="24"/>
        </w:rPr>
        <w:t>з</w:t>
      </w:r>
      <w:r w:rsidRPr="00D416EC">
        <w:rPr>
          <w:rFonts w:ascii="Times New Roman" w:hAnsi="Times New Roman"/>
          <w:color w:val="auto"/>
          <w:sz w:val="24"/>
          <w:szCs w:val="24"/>
        </w:rPr>
        <w:t>вития</w:t>
      </w:r>
      <w:r w:rsidRPr="00D416EC">
        <w:rPr>
          <w:rFonts w:ascii="Times New Roman" w:hAnsi="Times New Roman"/>
          <w:iCs/>
          <w:color w:val="auto"/>
          <w:sz w:val="24"/>
          <w:szCs w:val="24"/>
        </w:rPr>
        <w:t xml:space="preserve"> в классе</w:t>
      </w:r>
      <w:r w:rsidRPr="00D416EC">
        <w:rPr>
          <w:rFonts w:ascii="Times New Roman" w:hAnsi="Times New Roman"/>
          <w:color w:val="auto"/>
          <w:sz w:val="24"/>
          <w:szCs w:val="24"/>
        </w:rPr>
        <w:t>предполагает выбор парты и партнера. При реализации АООП НОО нео</w:t>
      </w:r>
      <w:r w:rsidRPr="00D416EC">
        <w:rPr>
          <w:rFonts w:ascii="Times New Roman" w:hAnsi="Times New Roman"/>
          <w:color w:val="auto"/>
          <w:sz w:val="24"/>
          <w:szCs w:val="24"/>
        </w:rPr>
        <w:t>б</w:t>
      </w:r>
      <w:r w:rsidRPr="00D416EC">
        <w:rPr>
          <w:rFonts w:ascii="Times New Roman" w:hAnsi="Times New Roman"/>
          <w:color w:val="auto"/>
          <w:sz w:val="24"/>
          <w:szCs w:val="24"/>
        </w:rPr>
        <w:t>ходимо обеспечение обучающемуся с ЗПР возможности постоянно находиться в зоне внимания педагога.</w:t>
      </w:r>
    </w:p>
    <w:p w:rsidR="00D416EC" w:rsidRPr="00D416EC" w:rsidRDefault="00D416EC" w:rsidP="00D416EC">
      <w:pPr>
        <w:pStyle w:val="18TexstSPISOK1"/>
        <w:spacing w:line="240" w:lineRule="auto"/>
        <w:ind w:left="0" w:firstLine="709"/>
        <w:jc w:val="center"/>
        <w:rPr>
          <w:rFonts w:ascii="Times New Roman" w:hAnsi="Times New Roman" w:cs="Times New Roman"/>
          <w:color w:val="auto"/>
          <w:sz w:val="24"/>
          <w:szCs w:val="24"/>
        </w:rPr>
      </w:pPr>
      <w:r w:rsidRPr="00D416EC">
        <w:rPr>
          <w:rFonts w:ascii="Times New Roman" w:hAnsi="Times New Roman" w:cs="Times New Roman"/>
          <w:i/>
          <w:color w:val="auto"/>
          <w:sz w:val="24"/>
          <w:szCs w:val="24"/>
        </w:rPr>
        <w:t>Требования к организации временного режима обучения</w:t>
      </w:r>
    </w:p>
    <w:p w:rsidR="00D416EC" w:rsidRPr="00D416EC" w:rsidRDefault="00D416EC" w:rsidP="00D416EC">
      <w:pPr>
        <w:pStyle w:val="Default0"/>
        <w:ind w:firstLine="709"/>
        <w:jc w:val="both"/>
        <w:rPr>
          <w:color w:val="auto"/>
        </w:rPr>
      </w:pPr>
      <w:r w:rsidRPr="00D416EC">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w:t>
      </w:r>
      <w:r w:rsidRPr="00D416EC">
        <w:rPr>
          <w:color w:val="auto"/>
        </w:rPr>
        <w:t>о</w:t>
      </w:r>
      <w:r w:rsidRPr="00D416EC">
        <w:rPr>
          <w:color w:val="auto"/>
        </w:rPr>
        <w:t>кальными актами образовательной организации.</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Сроки освоения АООП НОО обучающимися с ЗПР для варианта 7.1 составляют 4 года (1-4 классы).</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Устанавливается следующая продолжительность учебного года:</w:t>
      </w:r>
      <w:r w:rsidRPr="00D416EC">
        <w:rPr>
          <w:rFonts w:ascii="Times New Roman" w:hAnsi="Times New Roman" w:cs="Times New Roman"/>
          <w:sz w:val="24"/>
          <w:szCs w:val="24"/>
        </w:rPr>
        <w:br/>
        <w:t xml:space="preserve">1 классы – 33 учебных недели; 2 </w:t>
      </w:r>
      <w:r w:rsidRPr="00D416EC">
        <w:rPr>
          <w:rFonts w:ascii="Times New Roman" w:hAnsi="Times New Roman" w:cs="Times New Roman"/>
          <w:caps/>
          <w:sz w:val="24"/>
          <w:szCs w:val="24"/>
        </w:rPr>
        <w:t xml:space="preserve">– </w:t>
      </w:r>
      <w:r w:rsidRPr="00D416EC">
        <w:rPr>
          <w:rFonts w:ascii="Times New Roman" w:hAnsi="Times New Roman" w:cs="Times New Roman"/>
          <w:sz w:val="24"/>
          <w:szCs w:val="24"/>
        </w:rPr>
        <w:t>4классы – 34 учебных недели.</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 xml:space="preserve">Для профилактики переутомления обучающихся с ЗПР в годовом календарном </w:t>
      </w:r>
      <w:r w:rsidRPr="00D416EC">
        <w:rPr>
          <w:rFonts w:ascii="Times New Roman" w:hAnsi="Times New Roman" w:cs="Times New Roman"/>
        </w:rPr>
        <w:lastRenderedPageBreak/>
        <w:t xml:space="preserve">учебном плане рекомендуется предусмотреть равномерное распределение периодов учебного времени и каникул. </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D416EC" w:rsidRPr="00D416EC" w:rsidRDefault="00D416EC" w:rsidP="00D416EC">
      <w:pPr>
        <w:pStyle w:val="Standard"/>
        <w:ind w:firstLine="709"/>
        <w:jc w:val="both"/>
        <w:rPr>
          <w:rFonts w:ascii="Times New Roman" w:hAnsi="Times New Roman" w:cs="Times New Roman"/>
          <w:i/>
        </w:rPr>
      </w:pPr>
      <w:r w:rsidRPr="00D416EC">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 xml:space="preserve">для обучающихся 2 </w:t>
      </w:r>
      <w:r w:rsidRPr="00D416EC">
        <w:rPr>
          <w:rFonts w:ascii="Times New Roman" w:hAnsi="Times New Roman" w:cs="Times New Roman"/>
          <w:caps/>
        </w:rPr>
        <w:t xml:space="preserve">– </w:t>
      </w:r>
      <w:r w:rsidRPr="00D416EC">
        <w:rPr>
          <w:rFonts w:ascii="Times New Roman" w:hAnsi="Times New Roman" w:cs="Times New Roman"/>
        </w:rPr>
        <w:t>4классов – не более 5 уроков.</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D416EC">
        <w:rPr>
          <w:rStyle w:val="affff5"/>
          <w:rFonts w:cs="Times New Roman"/>
        </w:rPr>
        <w:footnoteReference w:id="7"/>
      </w:r>
      <w:r w:rsidRPr="00D416EC">
        <w:rPr>
          <w:rFonts w:ascii="Times New Roman" w:hAnsi="Times New Roman" w:cs="Times New Roman"/>
        </w:rPr>
        <w:t>.</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416EC" w:rsidRPr="00D416EC" w:rsidRDefault="00D416EC" w:rsidP="00D416EC">
      <w:pPr>
        <w:tabs>
          <w:tab w:val="left" w:pos="0"/>
          <w:tab w:val="right" w:leader="dot" w:pos="9639"/>
        </w:tabs>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При обучении детей с ЗПР предусматривается специальный подход при компле</w:t>
      </w:r>
      <w:r w:rsidRPr="00D416EC">
        <w:rPr>
          <w:rFonts w:ascii="Times New Roman" w:hAnsi="Times New Roman" w:cs="Times New Roman"/>
          <w:sz w:val="24"/>
          <w:szCs w:val="24"/>
        </w:rPr>
        <w:t>к</w:t>
      </w:r>
      <w:r w:rsidRPr="00D416EC">
        <w:rPr>
          <w:rFonts w:ascii="Times New Roman" w:hAnsi="Times New Roman" w:cs="Times New Roman"/>
          <w:sz w:val="24"/>
          <w:szCs w:val="24"/>
        </w:rPr>
        <w:t>товании класса общеобразовательной организации, в котором будет обучаться ребенок с ЗПР. Общая численность класса</w:t>
      </w:r>
      <w:r w:rsidRPr="00D416EC">
        <w:rPr>
          <w:rFonts w:ascii="Times New Roman" w:hAnsi="Times New Roman" w:cs="Times New Roman"/>
          <w:caps/>
          <w:sz w:val="24"/>
          <w:szCs w:val="24"/>
        </w:rPr>
        <w:t xml:space="preserve">, </w:t>
      </w:r>
      <w:r w:rsidRPr="00D416EC">
        <w:rPr>
          <w:rFonts w:ascii="Times New Roman" w:hAnsi="Times New Roman" w:cs="Times New Roman"/>
          <w:sz w:val="24"/>
          <w:szCs w:val="24"/>
        </w:rPr>
        <w:t xml:space="preserve">в котором обучаются дети с </w:t>
      </w:r>
      <w:r w:rsidRPr="00D416EC">
        <w:rPr>
          <w:rFonts w:ascii="Times New Roman" w:hAnsi="Times New Roman" w:cs="Times New Roman"/>
          <w:caps/>
          <w:sz w:val="24"/>
          <w:szCs w:val="24"/>
        </w:rPr>
        <w:t>ЗПР</w:t>
      </w:r>
      <w:r w:rsidRPr="00D416EC">
        <w:rPr>
          <w:rFonts w:ascii="Times New Roman" w:hAnsi="Times New Roman" w:cs="Times New Roman"/>
          <w:sz w:val="24"/>
          <w:szCs w:val="24"/>
        </w:rPr>
        <w:t>, осваивающие вариант 7.1</w:t>
      </w:r>
      <w:r w:rsidRPr="00D416EC">
        <w:rPr>
          <w:rFonts w:ascii="Times New Roman" w:hAnsi="Times New Roman" w:cs="Times New Roman"/>
          <w:caps/>
          <w:sz w:val="24"/>
          <w:szCs w:val="24"/>
        </w:rPr>
        <w:t xml:space="preserve"> АООП НОО,</w:t>
      </w:r>
      <w:r w:rsidRPr="00D416EC">
        <w:rPr>
          <w:rFonts w:ascii="Times New Roman" w:hAnsi="Times New Roman" w:cs="Times New Roman"/>
          <w:sz w:val="24"/>
          <w:szCs w:val="24"/>
        </w:rPr>
        <w:t xml:space="preserve"> не должна превышать 25 обучающихся, число обучающихся с</w:t>
      </w:r>
      <w:r w:rsidRPr="00D416EC">
        <w:rPr>
          <w:rFonts w:ascii="Times New Roman" w:hAnsi="Times New Roman" w:cs="Times New Roman"/>
          <w:caps/>
          <w:sz w:val="24"/>
          <w:szCs w:val="24"/>
        </w:rPr>
        <w:t xml:space="preserve"> ЗПР </w:t>
      </w:r>
      <w:r w:rsidRPr="00D416EC">
        <w:rPr>
          <w:rFonts w:ascii="Times New Roman" w:hAnsi="Times New Roman" w:cs="Times New Roman"/>
          <w:sz w:val="24"/>
          <w:szCs w:val="24"/>
        </w:rPr>
        <w:t>в классе не должно превышать четырех, остальные обучающиеся – не имеющие огранич</w:t>
      </w:r>
      <w:r w:rsidRPr="00D416EC">
        <w:rPr>
          <w:rFonts w:ascii="Times New Roman" w:hAnsi="Times New Roman" w:cs="Times New Roman"/>
          <w:sz w:val="24"/>
          <w:szCs w:val="24"/>
        </w:rPr>
        <w:t>е</w:t>
      </w:r>
      <w:r w:rsidRPr="00D416EC">
        <w:rPr>
          <w:rFonts w:ascii="Times New Roman" w:hAnsi="Times New Roman" w:cs="Times New Roman"/>
          <w:sz w:val="24"/>
          <w:szCs w:val="24"/>
        </w:rPr>
        <w:t>ний по здоровью.</w:t>
      </w:r>
    </w:p>
    <w:p w:rsidR="00D416EC" w:rsidRPr="00D416EC" w:rsidRDefault="00D416EC" w:rsidP="00D416EC">
      <w:pPr>
        <w:pStyle w:val="18TexstSPISOK1"/>
        <w:spacing w:line="240" w:lineRule="auto"/>
        <w:ind w:left="0" w:firstLine="0"/>
        <w:jc w:val="center"/>
        <w:rPr>
          <w:sz w:val="24"/>
          <w:szCs w:val="24"/>
        </w:rPr>
      </w:pPr>
      <w:r w:rsidRPr="00D416EC">
        <w:rPr>
          <w:rFonts w:ascii="Times New Roman" w:hAnsi="Times New Roman" w:cs="Times New Roman"/>
          <w:i/>
          <w:color w:val="00000A"/>
          <w:sz w:val="24"/>
          <w:szCs w:val="24"/>
        </w:rPr>
        <w:t>Требования к техническим средствам обучения</w:t>
      </w:r>
    </w:p>
    <w:p w:rsidR="00D416EC" w:rsidRPr="00D416EC" w:rsidRDefault="00D416EC" w:rsidP="00D416EC">
      <w:pPr>
        <w:pStyle w:val="Default0"/>
        <w:ind w:firstLine="708"/>
        <w:jc w:val="both"/>
      </w:pPr>
      <w:r w:rsidRPr="00D416EC">
        <w:t>Технические средства обучения (</w:t>
      </w:r>
      <w:r w:rsidRPr="00D416EC">
        <w:rPr>
          <w:color w:val="auto"/>
        </w:rPr>
        <w:t>включая компьютерные инструменты обучения, мультимедийные средства) дают возможность удовлетворить особые образовательные п</w:t>
      </w:r>
      <w:r w:rsidRPr="00D416EC">
        <w:rPr>
          <w:color w:val="auto"/>
        </w:rPr>
        <w:t>о</w:t>
      </w:r>
      <w:r w:rsidRPr="00D416EC">
        <w:rPr>
          <w:color w:val="auto"/>
        </w:rPr>
        <w:lastRenderedPageBreak/>
        <w:t>требности обучающихся с ЗПР, способствуют мотивации учебной деятельности, развив</w:t>
      </w:r>
      <w:r w:rsidRPr="00D416EC">
        <w:rPr>
          <w:color w:val="auto"/>
        </w:rPr>
        <w:t>а</w:t>
      </w:r>
      <w:r w:rsidRPr="00D416EC">
        <w:rPr>
          <w:color w:val="auto"/>
        </w:rPr>
        <w:t xml:space="preserve">ют познавательную активность обучающихся. </w:t>
      </w:r>
      <w:r w:rsidRPr="00D416EC">
        <w:t>К техническим средствам обучения об</w:t>
      </w:r>
      <w:r w:rsidRPr="00D416EC">
        <w:t>у</w:t>
      </w:r>
      <w:r w:rsidRPr="00D416EC">
        <w:t>чающихся с ЗПР, ориентированным на их особые образовательные потребности, относя</w:t>
      </w:r>
      <w:r w:rsidRPr="00D416EC">
        <w:t>т</w:t>
      </w:r>
      <w:r w:rsidRPr="00D416EC">
        <w:t>ся: компьютеры c колонками и выходом в Internet, принтер, сканер, мультимедийные пр</w:t>
      </w:r>
      <w:r w:rsidRPr="00D416EC">
        <w:t>о</w:t>
      </w:r>
      <w:r w:rsidRPr="00D416EC">
        <w:t>екторы с экранами, интерактивные доски, коммуникационные каналы, программные пр</w:t>
      </w:r>
      <w:r w:rsidRPr="00D416EC">
        <w:t>о</w:t>
      </w:r>
      <w:r w:rsidRPr="00D416EC">
        <w:t>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w:t>
      </w:r>
      <w:r w:rsidRPr="00D416EC">
        <w:t>а</w:t>
      </w:r>
      <w:r w:rsidRPr="00D416EC">
        <w:t>писями, аудиокнигами и др.</w:t>
      </w:r>
    </w:p>
    <w:p w:rsidR="00D416EC" w:rsidRPr="00D416EC" w:rsidRDefault="00D416EC" w:rsidP="00D416EC">
      <w:pPr>
        <w:pStyle w:val="18TexstSPISOK1"/>
        <w:spacing w:line="240" w:lineRule="auto"/>
        <w:ind w:left="0" w:firstLine="709"/>
        <w:jc w:val="center"/>
        <w:rPr>
          <w:rFonts w:ascii="Times New Roman" w:hAnsi="Times New Roman" w:cs="Times New Roman"/>
          <w:color w:val="auto"/>
          <w:sz w:val="24"/>
          <w:szCs w:val="24"/>
        </w:rPr>
      </w:pPr>
      <w:r w:rsidRPr="00D416EC">
        <w:rPr>
          <w:rFonts w:ascii="Times New Roman" w:hAnsi="Times New Roman" w:cs="Times New Roman"/>
          <w:i/>
          <w:color w:val="auto"/>
          <w:sz w:val="24"/>
          <w:szCs w:val="24"/>
        </w:rPr>
        <w:t>Учебный и дидактический материал</w:t>
      </w:r>
    </w:p>
    <w:p w:rsidR="00D416EC" w:rsidRPr="00D416EC" w:rsidRDefault="00D416EC" w:rsidP="00D416EC">
      <w:pPr>
        <w:pStyle w:val="18TexstSPISOK1"/>
        <w:spacing w:line="240" w:lineRule="auto"/>
        <w:ind w:left="0" w:firstLine="709"/>
        <w:rPr>
          <w:rFonts w:ascii="Times New Roman" w:hAnsi="Times New Roman" w:cs="Times New Roman"/>
          <w:color w:val="auto"/>
          <w:sz w:val="24"/>
          <w:szCs w:val="24"/>
        </w:rPr>
      </w:pPr>
      <w:r w:rsidRPr="00D416EC">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w:t>
      </w:r>
      <w:r w:rsidRPr="00D416EC">
        <w:rPr>
          <w:rFonts w:ascii="Times New Roman" w:hAnsi="Times New Roman" w:cs="Times New Roman"/>
          <w:color w:val="auto"/>
          <w:sz w:val="24"/>
          <w:szCs w:val="24"/>
        </w:rPr>
        <w:t>и</w:t>
      </w:r>
      <w:r w:rsidRPr="00D416EC">
        <w:rPr>
          <w:rFonts w:ascii="Times New Roman" w:hAnsi="Times New Roman" w:cs="Times New Roman"/>
          <w:color w:val="auto"/>
          <w:sz w:val="24"/>
          <w:szCs w:val="24"/>
        </w:rPr>
        <w:t>ми тетрадями и пр. на бумажных и/или электронных носителях, обеспечивающими реал</w:t>
      </w:r>
      <w:r w:rsidRPr="00D416EC">
        <w:rPr>
          <w:rFonts w:ascii="Times New Roman" w:hAnsi="Times New Roman" w:cs="Times New Roman"/>
          <w:color w:val="auto"/>
          <w:sz w:val="24"/>
          <w:szCs w:val="24"/>
        </w:rPr>
        <w:t>и</w:t>
      </w:r>
      <w:r w:rsidRPr="00D416EC">
        <w:rPr>
          <w:rFonts w:ascii="Times New Roman" w:hAnsi="Times New Roman" w:cs="Times New Roman"/>
          <w:color w:val="auto"/>
          <w:sz w:val="24"/>
          <w:szCs w:val="24"/>
        </w:rPr>
        <w:t>зацию программы коррекционной работы, направленную на специальную поддержку о</w:t>
      </w:r>
      <w:r w:rsidRPr="00D416EC">
        <w:rPr>
          <w:rFonts w:ascii="Times New Roman" w:hAnsi="Times New Roman" w:cs="Times New Roman"/>
          <w:color w:val="auto"/>
          <w:sz w:val="24"/>
          <w:szCs w:val="24"/>
        </w:rPr>
        <w:t>с</w:t>
      </w:r>
      <w:r w:rsidRPr="00D416EC">
        <w:rPr>
          <w:rFonts w:ascii="Times New Roman" w:hAnsi="Times New Roman" w:cs="Times New Roman"/>
          <w:color w:val="auto"/>
          <w:sz w:val="24"/>
          <w:szCs w:val="24"/>
        </w:rPr>
        <w:t>воения ООП НОО.</w:t>
      </w:r>
    </w:p>
    <w:p w:rsidR="00D416EC" w:rsidRPr="00D416EC" w:rsidRDefault="00D416EC" w:rsidP="00D416EC">
      <w:pPr>
        <w:pStyle w:val="18TexstSPISOK1"/>
        <w:spacing w:line="240" w:lineRule="auto"/>
        <w:ind w:left="0" w:firstLine="709"/>
        <w:rPr>
          <w:rFonts w:ascii="Times New Roman" w:hAnsi="Times New Roman" w:cs="Times New Roman"/>
          <w:color w:val="auto"/>
          <w:sz w:val="24"/>
          <w:szCs w:val="24"/>
        </w:rPr>
      </w:pPr>
      <w:r w:rsidRPr="00D416EC">
        <w:rPr>
          <w:rFonts w:ascii="Times New Roman" w:hAnsi="Times New Roman" w:cs="Times New Roman"/>
          <w:color w:val="auto"/>
          <w:sz w:val="24"/>
          <w:szCs w:val="24"/>
        </w:rPr>
        <w:t>Особые образовательные потребности обучающихся с ЗПР обусловливают необх</w:t>
      </w:r>
      <w:r w:rsidRPr="00D416EC">
        <w:rPr>
          <w:rFonts w:ascii="Times New Roman" w:hAnsi="Times New Roman" w:cs="Times New Roman"/>
          <w:color w:val="auto"/>
          <w:sz w:val="24"/>
          <w:szCs w:val="24"/>
        </w:rPr>
        <w:t>о</w:t>
      </w:r>
      <w:r w:rsidRPr="00D416EC">
        <w:rPr>
          <w:rFonts w:ascii="Times New Roman" w:hAnsi="Times New Roman" w:cs="Times New Roman"/>
          <w:color w:val="auto"/>
          <w:sz w:val="24"/>
          <w:szCs w:val="24"/>
        </w:rPr>
        <w:t>димость специального подбора дидактического материала</w:t>
      </w:r>
      <w:r w:rsidRPr="00D416EC">
        <w:rPr>
          <w:rFonts w:ascii="Times New Roman" w:hAnsi="Times New Roman" w:cs="Times New Roman"/>
          <w:caps/>
          <w:color w:val="auto"/>
          <w:sz w:val="24"/>
          <w:szCs w:val="24"/>
        </w:rPr>
        <w:t xml:space="preserve">, </w:t>
      </w:r>
      <w:r w:rsidRPr="00D416EC">
        <w:rPr>
          <w:rFonts w:ascii="Times New Roman" w:hAnsi="Times New Roman" w:cs="Times New Roman"/>
          <w:color w:val="auto"/>
          <w:sz w:val="24"/>
          <w:szCs w:val="24"/>
        </w:rPr>
        <w:t>преимущественное использ</w:t>
      </w:r>
      <w:r w:rsidRPr="00D416EC">
        <w:rPr>
          <w:rFonts w:ascii="Times New Roman" w:hAnsi="Times New Roman" w:cs="Times New Roman"/>
          <w:color w:val="auto"/>
          <w:sz w:val="24"/>
          <w:szCs w:val="24"/>
        </w:rPr>
        <w:t>о</w:t>
      </w:r>
      <w:r w:rsidRPr="00D416EC">
        <w:rPr>
          <w:rFonts w:ascii="Times New Roman" w:hAnsi="Times New Roman" w:cs="Times New Roman"/>
          <w:color w:val="auto"/>
          <w:sz w:val="24"/>
          <w:szCs w:val="24"/>
        </w:rPr>
        <w:t>вание натуральной и иллюстративной наглядности</w:t>
      </w:r>
      <w:r w:rsidRPr="00D416EC">
        <w:rPr>
          <w:rFonts w:ascii="Times New Roman" w:hAnsi="Times New Roman" w:cs="Times New Roman"/>
          <w:caps/>
          <w:color w:val="auto"/>
          <w:sz w:val="24"/>
          <w:szCs w:val="24"/>
        </w:rPr>
        <w:t>.</w:t>
      </w:r>
    </w:p>
    <w:p w:rsidR="00D416EC" w:rsidRPr="00D416EC" w:rsidRDefault="00D416EC" w:rsidP="00D416EC">
      <w:pPr>
        <w:tabs>
          <w:tab w:val="left" w:pos="0"/>
          <w:tab w:val="right" w:leader="dot" w:pos="9639"/>
        </w:tabs>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w:t>
      </w:r>
      <w:r w:rsidRPr="00D416EC">
        <w:rPr>
          <w:rFonts w:ascii="Times New Roman" w:hAnsi="Times New Roman" w:cs="Times New Roman"/>
          <w:sz w:val="24"/>
          <w:szCs w:val="24"/>
        </w:rPr>
        <w:t>о</w:t>
      </w:r>
      <w:r w:rsidRPr="00D416EC">
        <w:rPr>
          <w:rFonts w:ascii="Times New Roman" w:hAnsi="Times New Roman" w:cs="Times New Roman"/>
          <w:sz w:val="24"/>
          <w:szCs w:val="24"/>
        </w:rPr>
        <w:t>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w:t>
      </w:r>
      <w:r w:rsidRPr="00D416EC">
        <w:rPr>
          <w:rFonts w:ascii="Times New Roman" w:hAnsi="Times New Roman" w:cs="Times New Roman"/>
          <w:sz w:val="24"/>
          <w:szCs w:val="24"/>
        </w:rPr>
        <w:t>в</w:t>
      </w:r>
      <w:r w:rsidRPr="00D416EC">
        <w:rPr>
          <w:rFonts w:ascii="Times New Roman" w:hAnsi="Times New Roman" w:cs="Times New Roman"/>
          <w:sz w:val="24"/>
          <w:szCs w:val="24"/>
        </w:rPr>
        <w:t>лять подготовку необходимых индивидуализированных материалов дляреализации АООП НОО. Предусматривается материально-техническая поддержка, в том числе сетевая, пр</w:t>
      </w:r>
      <w:r w:rsidRPr="00D416EC">
        <w:rPr>
          <w:rFonts w:ascii="Times New Roman" w:hAnsi="Times New Roman" w:cs="Times New Roman"/>
          <w:sz w:val="24"/>
          <w:szCs w:val="24"/>
        </w:rPr>
        <w:t>о</w:t>
      </w:r>
      <w:r w:rsidRPr="00D416EC">
        <w:rPr>
          <w:rFonts w:ascii="Times New Roman" w:hAnsi="Times New Roman" w:cs="Times New Roman"/>
          <w:sz w:val="24"/>
          <w:szCs w:val="24"/>
        </w:rPr>
        <w:t>цесса координации и взаимодействия специалистов разного профиля, вовлечённых в пр</w:t>
      </w:r>
      <w:r w:rsidRPr="00D416EC">
        <w:rPr>
          <w:rFonts w:ascii="Times New Roman" w:hAnsi="Times New Roman" w:cs="Times New Roman"/>
          <w:sz w:val="24"/>
          <w:szCs w:val="24"/>
        </w:rPr>
        <w:t>о</w:t>
      </w:r>
      <w:r w:rsidRPr="00D416EC">
        <w:rPr>
          <w:rFonts w:ascii="Times New Roman" w:hAnsi="Times New Roman" w:cs="Times New Roman"/>
          <w:sz w:val="24"/>
          <w:szCs w:val="24"/>
        </w:rPr>
        <w:t>цесс образования, родителей (законных представителей) обучающегося с ЗПР.</w:t>
      </w:r>
    </w:p>
    <w:p w:rsidR="00D416EC" w:rsidRPr="00D416EC" w:rsidRDefault="00D416EC" w:rsidP="00D416EC">
      <w:pPr>
        <w:tabs>
          <w:tab w:val="left" w:pos="0"/>
          <w:tab w:val="right" w:leader="dot" w:pos="9639"/>
        </w:tabs>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 xml:space="preserve">Предусматривается материально-техническая поддержка, в том числе </w:t>
      </w:r>
      <w:r w:rsidRPr="00D416EC">
        <w:rPr>
          <w:rFonts w:ascii="Times New Roman" w:hAnsi="Times New Roman" w:cs="Times New Roman"/>
          <w:b/>
          <w:sz w:val="24"/>
          <w:szCs w:val="24"/>
        </w:rPr>
        <w:t>сетевая</w:t>
      </w:r>
      <w:r w:rsidRPr="00D416EC">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D416EC">
        <w:rPr>
          <w:rFonts w:ascii="Times New Roman" w:hAnsi="Times New Roman" w:cs="Times New Roman"/>
          <w:iCs/>
          <w:sz w:val="24"/>
          <w:szCs w:val="24"/>
        </w:rPr>
        <w:t>В сл</w:t>
      </w:r>
      <w:r w:rsidRPr="00D416EC">
        <w:rPr>
          <w:rFonts w:ascii="Times New Roman" w:hAnsi="Times New Roman" w:cs="Times New Roman"/>
          <w:iCs/>
          <w:sz w:val="24"/>
          <w:szCs w:val="24"/>
        </w:rPr>
        <w:t>у</w:t>
      </w:r>
      <w:r w:rsidRPr="00D416EC">
        <w:rPr>
          <w:rFonts w:ascii="Times New Roman" w:hAnsi="Times New Roman" w:cs="Times New Roman"/>
          <w:iCs/>
          <w:sz w:val="24"/>
          <w:szCs w:val="24"/>
        </w:rPr>
        <w:t>чае необходимости организации удаленной работы, специалисты обеспечиваются полным комплектом компьютерного и  периферийного  оборудования.</w:t>
      </w:r>
    </w:p>
    <w:p w:rsidR="00D416EC" w:rsidRPr="00D416EC" w:rsidRDefault="00D416EC" w:rsidP="00D416EC">
      <w:pPr>
        <w:pStyle w:val="14TexstOSNOVA1012"/>
        <w:spacing w:line="240" w:lineRule="auto"/>
        <w:ind w:firstLine="709"/>
        <w:rPr>
          <w:rFonts w:ascii="Times New Roman" w:hAnsi="Times New Roman" w:cs="Times New Roman"/>
          <w:color w:val="auto"/>
          <w:sz w:val="24"/>
          <w:szCs w:val="24"/>
        </w:rPr>
      </w:pPr>
      <w:r w:rsidRPr="00D416EC">
        <w:rPr>
          <w:rFonts w:ascii="Times New Roman" w:hAnsi="Times New Roman" w:cs="Times New Roman"/>
          <w:i/>
          <w:color w:val="auto"/>
          <w:sz w:val="24"/>
          <w:szCs w:val="24"/>
        </w:rPr>
        <w:t>Информационное обеспечение</w:t>
      </w:r>
      <w:r w:rsidRPr="00D416EC">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D416EC" w:rsidRPr="00D416EC" w:rsidRDefault="00D416EC" w:rsidP="00D416EC">
      <w:pPr>
        <w:spacing w:after="0" w:line="240" w:lineRule="auto"/>
        <w:ind w:firstLine="709"/>
        <w:jc w:val="both"/>
        <w:rPr>
          <w:rFonts w:ascii="Times New Roman" w:hAnsi="Times New Roman" w:cs="Times New Roman"/>
          <w:sz w:val="24"/>
          <w:szCs w:val="24"/>
        </w:rPr>
      </w:pPr>
      <w:r w:rsidRPr="00D416EC">
        <w:rPr>
          <w:rFonts w:ascii="Times New Roman" w:hAnsi="Times New Roman" w:cs="Times New Roman"/>
          <w:sz w:val="24"/>
          <w:szCs w:val="24"/>
        </w:rPr>
        <w:t xml:space="preserve">Информационно-методическое обеспечение реализации АООП НОО обучающихся с ЗПР </w:t>
      </w:r>
      <w:r w:rsidRPr="00D416EC">
        <w:rPr>
          <w:rFonts w:ascii="Times New Roman" w:hAnsi="Times New Roman" w:cs="Times New Roman"/>
          <w:iCs/>
          <w:sz w:val="24"/>
          <w:szCs w:val="24"/>
        </w:rPr>
        <w:t xml:space="preserve">направлено на </w:t>
      </w:r>
      <w:r w:rsidRPr="00D416EC">
        <w:rPr>
          <w:rFonts w:ascii="Times New Roman" w:hAnsi="Times New Roman" w:cs="Times New Roman"/>
          <w:sz w:val="24"/>
          <w:szCs w:val="24"/>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w:t>
      </w:r>
      <w:r w:rsidRPr="00D416EC">
        <w:rPr>
          <w:rFonts w:ascii="Times New Roman" w:hAnsi="Times New Roman" w:cs="Times New Roman"/>
          <w:sz w:val="24"/>
          <w:szCs w:val="24"/>
        </w:rPr>
        <w:t>с</w:t>
      </w:r>
      <w:r w:rsidRPr="00D416EC">
        <w:rPr>
          <w:rFonts w:ascii="Times New Roman" w:hAnsi="Times New Roman" w:cs="Times New Roman"/>
          <w:sz w:val="24"/>
          <w:szCs w:val="24"/>
        </w:rPr>
        <w:t xml:space="preserve">ловиями его осуществления. </w:t>
      </w:r>
    </w:p>
    <w:p w:rsidR="00D416EC" w:rsidRPr="00D416EC" w:rsidRDefault="00D416EC" w:rsidP="00D416EC">
      <w:pPr>
        <w:pStyle w:val="Standard"/>
        <w:ind w:firstLine="709"/>
        <w:jc w:val="both"/>
        <w:rPr>
          <w:rFonts w:ascii="Times New Roman" w:hAnsi="Times New Roman" w:cs="Times New Roman"/>
        </w:rPr>
      </w:pPr>
      <w:r w:rsidRPr="00D416EC">
        <w:rPr>
          <w:rFonts w:ascii="Times New Roman" w:hAnsi="Times New Roman" w:cs="Times New Roman"/>
        </w:rPr>
        <w:t>Требования к информационно-методическому обеспечению образовательного процесса включают:</w:t>
      </w:r>
    </w:p>
    <w:p w:rsidR="00D416EC" w:rsidRPr="00D416EC" w:rsidRDefault="00D416EC" w:rsidP="00C663D6">
      <w:pPr>
        <w:pStyle w:val="a6"/>
        <w:numPr>
          <w:ilvl w:val="0"/>
          <w:numId w:val="57"/>
        </w:numPr>
        <w:tabs>
          <w:tab w:val="left" w:pos="1021"/>
        </w:tabs>
        <w:suppressAutoHyphens/>
        <w:ind w:firstLine="709"/>
        <w:contextualSpacing w:val="0"/>
        <w:jc w:val="both"/>
        <w:textAlignment w:val="baseline"/>
        <w:rPr>
          <w:caps/>
        </w:rPr>
      </w:pPr>
      <w:r w:rsidRPr="00D416EC">
        <w:t>Необходимую нормативно-правовую базу образования обучающихся с ЗПР.</w:t>
      </w:r>
    </w:p>
    <w:p w:rsidR="00D416EC" w:rsidRPr="00D416EC" w:rsidRDefault="00D416EC" w:rsidP="00C663D6">
      <w:pPr>
        <w:pStyle w:val="a6"/>
        <w:numPr>
          <w:ilvl w:val="0"/>
          <w:numId w:val="57"/>
        </w:numPr>
        <w:tabs>
          <w:tab w:val="left" w:pos="1021"/>
        </w:tabs>
        <w:suppressAutoHyphens/>
        <w:ind w:firstLine="709"/>
        <w:contextualSpacing w:val="0"/>
        <w:jc w:val="both"/>
        <w:textAlignment w:val="baseline"/>
      </w:pPr>
      <w:r w:rsidRPr="00D416EC">
        <w:t>Характеристики предполагаемых информационных связей участников образовательных отношений.</w:t>
      </w:r>
    </w:p>
    <w:p w:rsidR="00D416EC" w:rsidRPr="00D416EC" w:rsidRDefault="00D416EC" w:rsidP="00C663D6">
      <w:pPr>
        <w:pStyle w:val="a6"/>
        <w:numPr>
          <w:ilvl w:val="0"/>
          <w:numId w:val="57"/>
        </w:numPr>
        <w:tabs>
          <w:tab w:val="left" w:pos="1021"/>
        </w:tabs>
        <w:suppressAutoHyphens/>
        <w:ind w:firstLine="709"/>
        <w:contextualSpacing w:val="0"/>
        <w:jc w:val="both"/>
        <w:textAlignment w:val="baseline"/>
      </w:pPr>
      <w:r w:rsidRPr="00D416EC">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416EC" w:rsidRDefault="00D416EC" w:rsidP="00C663D6">
      <w:pPr>
        <w:pStyle w:val="Default0"/>
        <w:numPr>
          <w:ilvl w:val="0"/>
          <w:numId w:val="57"/>
        </w:numPr>
        <w:tabs>
          <w:tab w:val="left" w:pos="1021"/>
        </w:tabs>
        <w:suppressAutoHyphens/>
        <w:autoSpaceDE/>
        <w:autoSpaceDN/>
        <w:adjustRightInd/>
        <w:ind w:firstLine="709"/>
        <w:jc w:val="both"/>
        <w:textAlignment w:val="baseline"/>
        <w:rPr>
          <w:color w:val="auto"/>
        </w:rPr>
      </w:pPr>
      <w:r w:rsidRPr="00D416EC">
        <w:rPr>
          <w:color w:val="auto"/>
        </w:rPr>
        <w:lastRenderedPageBreak/>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52A74" w:rsidRPr="00D416EC" w:rsidRDefault="00352A74" w:rsidP="00352A74">
      <w:pPr>
        <w:pStyle w:val="Default0"/>
        <w:tabs>
          <w:tab w:val="left" w:pos="1021"/>
        </w:tabs>
        <w:suppressAutoHyphens/>
        <w:autoSpaceDE/>
        <w:autoSpaceDN/>
        <w:adjustRightInd/>
        <w:jc w:val="both"/>
        <w:textAlignment w:val="baseline"/>
        <w:rPr>
          <w:color w:val="auto"/>
        </w:rPr>
      </w:pPr>
    </w:p>
    <w:p w:rsidR="00352A74" w:rsidRPr="00D40CD5" w:rsidRDefault="00352A74" w:rsidP="00352A74">
      <w:pPr>
        <w:autoSpaceDE w:val="0"/>
        <w:autoSpaceDN w:val="0"/>
        <w:adjustRightInd w:val="0"/>
        <w:spacing w:after="0"/>
        <w:ind w:firstLine="540"/>
        <w:jc w:val="center"/>
        <w:rPr>
          <w:rFonts w:ascii="Times New Roman" w:eastAsia="Times New Roman" w:hAnsi="Times New Roman" w:cs="Times New Roman"/>
          <w:b/>
          <w:bCs/>
          <w:sz w:val="24"/>
          <w:szCs w:val="24"/>
        </w:rPr>
      </w:pPr>
      <w:r w:rsidRPr="00D40CD5">
        <w:rPr>
          <w:rFonts w:ascii="Times New Roman" w:eastAsia="Times New Roman" w:hAnsi="Times New Roman" w:cs="Times New Roman"/>
          <w:b/>
          <w:bCs/>
          <w:iCs/>
          <w:sz w:val="24"/>
          <w:szCs w:val="24"/>
        </w:rPr>
        <w:t>Механизмы достижения целевых ориентиров в системе условий реализации А</w:t>
      </w:r>
      <w:r>
        <w:rPr>
          <w:rFonts w:ascii="Times New Roman" w:hAnsi="Times New Roman"/>
          <w:b/>
          <w:bCs/>
          <w:iCs/>
          <w:sz w:val="24"/>
          <w:szCs w:val="24"/>
        </w:rPr>
        <w:t>О</w:t>
      </w:r>
      <w:r w:rsidRPr="00D40CD5">
        <w:rPr>
          <w:rFonts w:ascii="Times New Roman" w:eastAsia="Times New Roman" w:hAnsi="Times New Roman" w:cs="Times New Roman"/>
          <w:b/>
          <w:bCs/>
          <w:iCs/>
          <w:sz w:val="24"/>
          <w:szCs w:val="24"/>
        </w:rPr>
        <w:t>ОП НОО</w:t>
      </w:r>
      <w:r>
        <w:rPr>
          <w:rFonts w:ascii="Times New Roman" w:hAnsi="Times New Roman"/>
          <w:b/>
          <w:bCs/>
          <w:iCs/>
          <w:sz w:val="24"/>
          <w:szCs w:val="24"/>
        </w:rPr>
        <w:t xml:space="preserve"> обучающихся с ЗПР</w:t>
      </w:r>
    </w:p>
    <w:p w:rsidR="00352A74" w:rsidRPr="00D40CD5"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D40CD5">
        <w:rPr>
          <w:rFonts w:ascii="Times New Roman" w:eastAsia="Times New Roman" w:hAnsi="Times New Roman" w:cs="Times New Roman"/>
          <w:bCs/>
          <w:sz w:val="24"/>
          <w:szCs w:val="24"/>
        </w:rPr>
        <w:t>Целью настоящего раздела программы является внедрение модели функционир</w:t>
      </w:r>
      <w:r w:rsidRPr="00D40CD5">
        <w:rPr>
          <w:rFonts w:ascii="Times New Roman" w:eastAsia="Times New Roman" w:hAnsi="Times New Roman" w:cs="Times New Roman"/>
          <w:bCs/>
          <w:sz w:val="24"/>
          <w:szCs w:val="24"/>
        </w:rPr>
        <w:t>о</w:t>
      </w:r>
      <w:r w:rsidRPr="00D40CD5">
        <w:rPr>
          <w:rFonts w:ascii="Times New Roman" w:eastAsia="Times New Roman" w:hAnsi="Times New Roman" w:cs="Times New Roman"/>
          <w:bCs/>
          <w:sz w:val="24"/>
          <w:szCs w:val="24"/>
        </w:rPr>
        <w:t>вания школы, обеспечивающей своевременную разработку и внедрение системы управл</w:t>
      </w:r>
      <w:r w:rsidRPr="00D40CD5">
        <w:rPr>
          <w:rFonts w:ascii="Times New Roman" w:eastAsia="Times New Roman" w:hAnsi="Times New Roman" w:cs="Times New Roman"/>
          <w:bCs/>
          <w:sz w:val="24"/>
          <w:szCs w:val="24"/>
        </w:rPr>
        <w:t>е</w:t>
      </w:r>
      <w:r w:rsidRPr="00D40CD5">
        <w:rPr>
          <w:rFonts w:ascii="Times New Roman" w:eastAsia="Times New Roman" w:hAnsi="Times New Roman" w:cs="Times New Roman"/>
          <w:bCs/>
          <w:sz w:val="24"/>
          <w:szCs w:val="24"/>
        </w:rPr>
        <w:t>ния в соответствии с новыми требованиями, кроме того, обеспечивающими достижение целевых ориентиро</w:t>
      </w:r>
      <w:r>
        <w:rPr>
          <w:rFonts w:ascii="Times New Roman" w:eastAsia="Times New Roman" w:hAnsi="Times New Roman" w:cs="Times New Roman"/>
          <w:bCs/>
          <w:sz w:val="24"/>
          <w:szCs w:val="24"/>
        </w:rPr>
        <w:t>в в системе условий реализации А</w:t>
      </w:r>
      <w:r>
        <w:rPr>
          <w:rFonts w:ascii="Times New Roman" w:hAnsi="Times New Roman"/>
          <w:bCs/>
          <w:sz w:val="24"/>
          <w:szCs w:val="24"/>
        </w:rPr>
        <w:t>О</w:t>
      </w:r>
      <w:r w:rsidRPr="00D40CD5">
        <w:rPr>
          <w:rFonts w:ascii="Times New Roman" w:eastAsia="Times New Roman" w:hAnsi="Times New Roman" w:cs="Times New Roman"/>
          <w:bCs/>
          <w:sz w:val="24"/>
          <w:szCs w:val="24"/>
        </w:rPr>
        <w:t xml:space="preserve">ОП НОО </w:t>
      </w:r>
      <w:r w:rsidRPr="00352A74">
        <w:rPr>
          <w:rFonts w:ascii="Times New Roman" w:hAnsi="Times New Roman"/>
          <w:bCs/>
          <w:iCs/>
          <w:sz w:val="24"/>
          <w:szCs w:val="24"/>
        </w:rPr>
        <w:t>обучающихся с ЗПР</w:t>
      </w:r>
      <w:r>
        <w:rPr>
          <w:rFonts w:ascii="Times New Roman" w:hAnsi="Times New Roman"/>
          <w:bCs/>
          <w:iCs/>
          <w:sz w:val="24"/>
          <w:szCs w:val="24"/>
        </w:rPr>
        <w:t>.</w:t>
      </w:r>
    </w:p>
    <w:p w:rsidR="00352A74" w:rsidRPr="00D40CD5"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D40CD5">
        <w:rPr>
          <w:rFonts w:ascii="Times New Roman" w:eastAsia="Times New Roman" w:hAnsi="Times New Roman" w:cs="Times New Roman"/>
          <w:bCs/>
          <w:sz w:val="24"/>
          <w:szCs w:val="24"/>
        </w:rPr>
        <w:t xml:space="preserve">Для выполнения поставленной задачи в </w:t>
      </w:r>
      <w:r>
        <w:rPr>
          <w:rFonts w:ascii="Times New Roman" w:eastAsia="Times New Roman" w:hAnsi="Times New Roman" w:cs="Times New Roman"/>
          <w:bCs/>
          <w:sz w:val="24"/>
          <w:szCs w:val="24"/>
        </w:rPr>
        <w:t>организации</w:t>
      </w:r>
      <w:r w:rsidRPr="00D40CD5">
        <w:rPr>
          <w:rFonts w:ascii="Times New Roman" w:eastAsia="Times New Roman" w:hAnsi="Times New Roman" w:cs="Times New Roman"/>
          <w:bCs/>
          <w:sz w:val="24"/>
          <w:szCs w:val="24"/>
        </w:rPr>
        <w:t xml:space="preserve"> должен быть сформирован управленческий механизм, обеспечивающий организационную поддержку реализации и</w:t>
      </w:r>
      <w:r w:rsidRPr="00D40CD5">
        <w:rPr>
          <w:rFonts w:ascii="Times New Roman" w:eastAsia="Times New Roman" w:hAnsi="Times New Roman" w:cs="Times New Roman"/>
          <w:bCs/>
          <w:sz w:val="24"/>
          <w:szCs w:val="24"/>
        </w:rPr>
        <w:t>н</w:t>
      </w:r>
      <w:r w:rsidRPr="00D40CD5">
        <w:rPr>
          <w:rFonts w:ascii="Times New Roman" w:eastAsia="Times New Roman" w:hAnsi="Times New Roman" w:cs="Times New Roman"/>
          <w:bCs/>
          <w:sz w:val="24"/>
          <w:szCs w:val="24"/>
        </w:rPr>
        <w:t xml:space="preserve">новаций всех типов. Таким механизмом является механизм реализации управленческих инноваций. </w:t>
      </w:r>
    </w:p>
    <w:p w:rsidR="00352A74" w:rsidRPr="00D40CD5"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D40CD5">
        <w:rPr>
          <w:rFonts w:ascii="Times New Roman" w:eastAsia="Times New Roman" w:hAnsi="Times New Roman" w:cs="Times New Roman"/>
          <w:bCs/>
          <w:sz w:val="24"/>
          <w:szCs w:val="24"/>
        </w:rPr>
        <w:t>В качестве базовой концепции, положенной в основу формирования механизма поддержки системы управления, целесообразно использовать концепцию «преобразующ</w:t>
      </w:r>
      <w:r w:rsidRPr="00D40CD5">
        <w:rPr>
          <w:rFonts w:ascii="Times New Roman" w:eastAsia="Times New Roman" w:hAnsi="Times New Roman" w:cs="Times New Roman"/>
          <w:bCs/>
          <w:sz w:val="24"/>
          <w:szCs w:val="24"/>
        </w:rPr>
        <w:t>е</w:t>
      </w:r>
      <w:r w:rsidRPr="00D40CD5">
        <w:rPr>
          <w:rFonts w:ascii="Times New Roman" w:eastAsia="Times New Roman" w:hAnsi="Times New Roman" w:cs="Times New Roman"/>
          <w:bCs/>
          <w:sz w:val="24"/>
          <w:szCs w:val="24"/>
        </w:rPr>
        <w:t>го» стратегического менеджмента, где особо подчеркивается необходимость наличия п</w:t>
      </w:r>
      <w:r w:rsidRPr="00D40CD5">
        <w:rPr>
          <w:rFonts w:ascii="Times New Roman" w:eastAsia="Times New Roman" w:hAnsi="Times New Roman" w:cs="Times New Roman"/>
          <w:bCs/>
          <w:sz w:val="24"/>
          <w:szCs w:val="24"/>
        </w:rPr>
        <w:t>о</w:t>
      </w:r>
      <w:r w:rsidRPr="00D40CD5">
        <w:rPr>
          <w:rFonts w:ascii="Times New Roman" w:eastAsia="Times New Roman" w:hAnsi="Times New Roman" w:cs="Times New Roman"/>
          <w:bCs/>
          <w:sz w:val="24"/>
          <w:szCs w:val="24"/>
        </w:rPr>
        <w:t xml:space="preserve">стоянного инновационного процесса в школе. </w:t>
      </w:r>
    </w:p>
    <w:p w:rsidR="00352A74" w:rsidRPr="00352A74" w:rsidRDefault="00352A74" w:rsidP="00352A74">
      <w:pPr>
        <w:ind w:firstLine="720"/>
        <w:jc w:val="both"/>
        <w:rPr>
          <w:rFonts w:ascii="Times New Roman" w:eastAsia="Times New Roman" w:hAnsi="Times New Roman" w:cs="Times New Roman"/>
          <w:bCs/>
        </w:rPr>
      </w:pPr>
      <w:r w:rsidRPr="00D40CD5">
        <w:rPr>
          <w:rFonts w:ascii="Times New Roman" w:eastAsia="Times New Roman" w:hAnsi="Times New Roman" w:cs="Times New Roman"/>
          <w:bCs/>
          <w:sz w:val="24"/>
          <w:szCs w:val="24"/>
        </w:rPr>
        <w:t>Среди основных факторов, способствующих трансформации в «преобразующем менеджменте» выделяются структурные факторы, система отслеживания изменений</w:t>
      </w:r>
      <w:r>
        <w:rPr>
          <w:rFonts w:ascii="Times New Roman" w:hAnsi="Times New Roman"/>
          <w:bCs/>
        </w:rPr>
        <w:t>в</w:t>
      </w:r>
      <w:r w:rsidRPr="00C85ECF">
        <w:rPr>
          <w:rFonts w:ascii="Times New Roman" w:eastAsia="Times New Roman" w:hAnsi="Times New Roman" w:cs="Times New Roman"/>
          <w:bCs/>
          <w:sz w:val="24"/>
          <w:szCs w:val="24"/>
        </w:rPr>
        <w:t>о</w:t>
      </w:r>
      <w:r w:rsidRPr="00C85ECF">
        <w:rPr>
          <w:rFonts w:ascii="Times New Roman" w:eastAsia="Times New Roman" w:hAnsi="Times New Roman" w:cs="Times New Roman"/>
          <w:bCs/>
          <w:sz w:val="24"/>
          <w:szCs w:val="24"/>
        </w:rPr>
        <w:t>к</w:t>
      </w:r>
      <w:r w:rsidRPr="00C85ECF">
        <w:rPr>
          <w:rFonts w:ascii="Times New Roman" w:eastAsia="Times New Roman" w:hAnsi="Times New Roman" w:cs="Times New Roman"/>
          <w:bCs/>
          <w:sz w:val="24"/>
          <w:szCs w:val="24"/>
        </w:rPr>
        <w:t>ружающей среде, креативность организации, соответствующая система мотивации, си</w:t>
      </w:r>
      <w:r w:rsidRPr="00C85ECF">
        <w:rPr>
          <w:rFonts w:ascii="Times New Roman" w:eastAsia="Times New Roman" w:hAnsi="Times New Roman" w:cs="Times New Roman"/>
          <w:bCs/>
          <w:sz w:val="24"/>
          <w:szCs w:val="24"/>
        </w:rPr>
        <w:t>с</w:t>
      </w:r>
      <w:r w:rsidRPr="00C85ECF">
        <w:rPr>
          <w:rFonts w:ascii="Times New Roman" w:eastAsia="Times New Roman" w:hAnsi="Times New Roman" w:cs="Times New Roman"/>
          <w:bCs/>
          <w:sz w:val="24"/>
          <w:szCs w:val="24"/>
        </w:rPr>
        <w:t xml:space="preserve">тема управления знаниями. </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С нашей точки зрения, формирование механизма реализации системы управления школы</w:t>
      </w:r>
      <w:r>
        <w:rPr>
          <w:rFonts w:ascii="Times New Roman" w:eastAsia="Times New Roman" w:hAnsi="Times New Roman" w:cs="Times New Roman"/>
          <w:bCs/>
          <w:sz w:val="24"/>
          <w:szCs w:val="24"/>
        </w:rPr>
        <w:t>,</w:t>
      </w:r>
      <w:r w:rsidRPr="00C85ECF">
        <w:rPr>
          <w:rFonts w:ascii="Times New Roman" w:eastAsia="Times New Roman" w:hAnsi="Times New Roman" w:cs="Times New Roman"/>
          <w:bCs/>
          <w:sz w:val="24"/>
          <w:szCs w:val="24"/>
        </w:rPr>
        <w:t xml:space="preserve"> в условиях реализации ФГОС</w:t>
      </w:r>
      <w:r>
        <w:rPr>
          <w:rFonts w:ascii="Times New Roman" w:eastAsia="Times New Roman" w:hAnsi="Times New Roman" w:cs="Times New Roman"/>
          <w:bCs/>
          <w:sz w:val="24"/>
          <w:szCs w:val="24"/>
        </w:rPr>
        <w:t>,</w:t>
      </w:r>
      <w:r w:rsidRPr="00C85ECF">
        <w:rPr>
          <w:rFonts w:ascii="Times New Roman" w:eastAsia="Times New Roman" w:hAnsi="Times New Roman" w:cs="Times New Roman"/>
          <w:bCs/>
          <w:sz w:val="24"/>
          <w:szCs w:val="24"/>
        </w:rPr>
        <w:t xml:space="preserve"> должно обеспечиваться с помощью: структурного механизма, механизма принятия решений и информационного механизма (обеспечива</w:t>
      </w:r>
      <w:r w:rsidRPr="00C85ECF">
        <w:rPr>
          <w:rFonts w:ascii="Times New Roman" w:eastAsia="Times New Roman" w:hAnsi="Times New Roman" w:cs="Times New Roman"/>
          <w:bCs/>
          <w:sz w:val="24"/>
          <w:szCs w:val="24"/>
        </w:rPr>
        <w:t>ю</w:t>
      </w:r>
      <w:r w:rsidRPr="00C85ECF">
        <w:rPr>
          <w:rFonts w:ascii="Times New Roman" w:eastAsia="Times New Roman" w:hAnsi="Times New Roman" w:cs="Times New Roman"/>
          <w:bCs/>
          <w:sz w:val="24"/>
          <w:szCs w:val="24"/>
        </w:rPr>
        <w:t xml:space="preserve">щего деятельность первых двух). </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 xml:space="preserve">Целью структурного механизма является поддержание организационных форм, в наибольшей степени соответствующих структуре и динамике </w:t>
      </w:r>
      <w:r>
        <w:rPr>
          <w:rFonts w:ascii="Times New Roman" w:eastAsia="Times New Roman" w:hAnsi="Times New Roman" w:cs="Times New Roman"/>
          <w:bCs/>
          <w:sz w:val="24"/>
          <w:szCs w:val="24"/>
        </w:rPr>
        <w:t xml:space="preserve">организации </w:t>
      </w:r>
      <w:r w:rsidRPr="00C85ECF">
        <w:rPr>
          <w:rFonts w:ascii="Times New Roman" w:eastAsia="Times New Roman" w:hAnsi="Times New Roman" w:cs="Times New Roman"/>
          <w:bCs/>
          <w:sz w:val="24"/>
          <w:szCs w:val="24"/>
        </w:rPr>
        <w:t>и внешней ср</w:t>
      </w:r>
      <w:r w:rsidRPr="00C85ECF">
        <w:rPr>
          <w:rFonts w:ascii="Times New Roman" w:eastAsia="Times New Roman" w:hAnsi="Times New Roman" w:cs="Times New Roman"/>
          <w:bCs/>
          <w:sz w:val="24"/>
          <w:szCs w:val="24"/>
        </w:rPr>
        <w:t>е</w:t>
      </w:r>
      <w:r w:rsidRPr="00C85ECF">
        <w:rPr>
          <w:rFonts w:ascii="Times New Roman" w:eastAsia="Times New Roman" w:hAnsi="Times New Roman" w:cs="Times New Roman"/>
          <w:bCs/>
          <w:sz w:val="24"/>
          <w:szCs w:val="24"/>
        </w:rPr>
        <w:t xml:space="preserve">ды. (Одним из основных механизмов достижения целевых ориентиров в системе условий реализации </w:t>
      </w:r>
      <w:r>
        <w:rPr>
          <w:rFonts w:ascii="Times New Roman" w:hAnsi="Times New Roman"/>
          <w:bCs/>
          <w:sz w:val="24"/>
          <w:szCs w:val="24"/>
        </w:rPr>
        <w:t>А</w:t>
      </w:r>
      <w:r w:rsidRPr="00C85ECF">
        <w:rPr>
          <w:rFonts w:ascii="Times New Roman" w:eastAsia="Times New Roman" w:hAnsi="Times New Roman" w:cs="Times New Roman"/>
          <w:bCs/>
          <w:sz w:val="24"/>
          <w:szCs w:val="24"/>
        </w:rPr>
        <w:t xml:space="preserve">ООП НОО </w:t>
      </w:r>
      <w:r>
        <w:rPr>
          <w:rFonts w:ascii="Times New Roman" w:hAnsi="Times New Roman"/>
          <w:bCs/>
          <w:sz w:val="24"/>
          <w:szCs w:val="24"/>
        </w:rPr>
        <w:t xml:space="preserve">обучающихся с ЗПР </w:t>
      </w:r>
      <w:r w:rsidRPr="00C85ECF">
        <w:rPr>
          <w:rFonts w:ascii="Times New Roman" w:eastAsia="Times New Roman" w:hAnsi="Times New Roman" w:cs="Times New Roman"/>
          <w:bCs/>
          <w:sz w:val="24"/>
          <w:szCs w:val="24"/>
        </w:rPr>
        <w:t>является оптимально выстроенное взаим</w:t>
      </w:r>
      <w:r w:rsidRPr="00C85ECF">
        <w:rPr>
          <w:rFonts w:ascii="Times New Roman" w:eastAsia="Times New Roman" w:hAnsi="Times New Roman" w:cs="Times New Roman"/>
          <w:bCs/>
          <w:sz w:val="24"/>
          <w:szCs w:val="24"/>
        </w:rPr>
        <w:t>о</w:t>
      </w:r>
      <w:r w:rsidRPr="00C85ECF">
        <w:rPr>
          <w:rFonts w:ascii="Times New Roman" w:eastAsia="Times New Roman" w:hAnsi="Times New Roman" w:cs="Times New Roman"/>
          <w:bCs/>
          <w:sz w:val="24"/>
          <w:szCs w:val="24"/>
        </w:rPr>
        <w:t>действие участников об</w:t>
      </w:r>
      <w:r>
        <w:rPr>
          <w:rFonts w:ascii="Times New Roman" w:hAnsi="Times New Roman"/>
          <w:bCs/>
          <w:sz w:val="24"/>
          <w:szCs w:val="24"/>
        </w:rPr>
        <w:t>разовательных отношений).</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Основной целью механизма принятия решений является поиск, отбор и внедрение необходимых инноваций, в частности, путем отбора, необходимого для развития потенц</w:t>
      </w:r>
      <w:r w:rsidRPr="00C85ECF">
        <w:rPr>
          <w:rFonts w:ascii="Times New Roman" w:eastAsia="Times New Roman" w:hAnsi="Times New Roman" w:cs="Times New Roman"/>
          <w:bCs/>
          <w:sz w:val="24"/>
          <w:szCs w:val="24"/>
        </w:rPr>
        <w:t>и</w:t>
      </w:r>
      <w:r w:rsidRPr="00C85ECF">
        <w:rPr>
          <w:rFonts w:ascii="Times New Roman" w:eastAsia="Times New Roman" w:hAnsi="Times New Roman" w:cs="Times New Roman"/>
          <w:bCs/>
          <w:sz w:val="24"/>
          <w:szCs w:val="24"/>
        </w:rPr>
        <w:t>ально ценных ресурсов и способностей школы. (Создание организационного, кадрового, материально - технического обеспечения введения и реализации ФГОС НОО</w:t>
      </w:r>
      <w:r>
        <w:rPr>
          <w:rFonts w:ascii="Times New Roman" w:hAnsi="Times New Roman"/>
          <w:bCs/>
          <w:sz w:val="24"/>
          <w:szCs w:val="24"/>
        </w:rPr>
        <w:t xml:space="preserve"> обучающи</w:t>
      </w:r>
      <w:r>
        <w:rPr>
          <w:rFonts w:ascii="Times New Roman" w:hAnsi="Times New Roman"/>
          <w:bCs/>
          <w:sz w:val="24"/>
          <w:szCs w:val="24"/>
        </w:rPr>
        <w:t>х</w:t>
      </w:r>
      <w:r>
        <w:rPr>
          <w:rFonts w:ascii="Times New Roman" w:hAnsi="Times New Roman"/>
          <w:bCs/>
          <w:sz w:val="24"/>
          <w:szCs w:val="24"/>
        </w:rPr>
        <w:t>ся с ОВЗ).</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Информационный механизм опосредует функционирование вышеперечисленных механизмов за счет организации адекватного по объему, структуре и времени информац</w:t>
      </w:r>
      <w:r w:rsidRPr="00C85ECF">
        <w:rPr>
          <w:rFonts w:ascii="Times New Roman" w:eastAsia="Times New Roman" w:hAnsi="Times New Roman" w:cs="Times New Roman"/>
          <w:bCs/>
          <w:sz w:val="24"/>
          <w:szCs w:val="24"/>
        </w:rPr>
        <w:t>и</w:t>
      </w:r>
      <w:r w:rsidRPr="00C85ECF">
        <w:rPr>
          <w:rFonts w:ascii="Times New Roman" w:eastAsia="Times New Roman" w:hAnsi="Times New Roman" w:cs="Times New Roman"/>
          <w:bCs/>
          <w:sz w:val="24"/>
          <w:szCs w:val="24"/>
        </w:rPr>
        <w:t xml:space="preserve">онного обеспечения их деятельности. (Создание нормативно-правовой базы, контроль за состоянием системы условий) </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Вышеперечисленные механизмы нашли отражение в Сетевом графике по форм</w:t>
      </w:r>
      <w:r w:rsidRPr="00C85ECF">
        <w:rPr>
          <w:rFonts w:ascii="Times New Roman" w:eastAsia="Times New Roman" w:hAnsi="Times New Roman" w:cs="Times New Roman"/>
          <w:bCs/>
          <w:sz w:val="24"/>
          <w:szCs w:val="24"/>
        </w:rPr>
        <w:t>и</w:t>
      </w:r>
      <w:r w:rsidRPr="00C85ECF">
        <w:rPr>
          <w:rFonts w:ascii="Times New Roman" w:eastAsia="Times New Roman" w:hAnsi="Times New Roman" w:cs="Times New Roman"/>
          <w:bCs/>
          <w:sz w:val="24"/>
          <w:szCs w:val="24"/>
        </w:rPr>
        <w:t xml:space="preserve">рованию необходимой системы условий </w:t>
      </w:r>
    </w:p>
    <w:p w:rsidR="00352A74" w:rsidRPr="00C85ECF" w:rsidRDefault="00352A74" w:rsidP="00352A74">
      <w:pPr>
        <w:autoSpaceDE w:val="0"/>
        <w:autoSpaceDN w:val="0"/>
        <w:adjustRightInd w:val="0"/>
        <w:spacing w:after="0"/>
        <w:ind w:firstLine="72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Одним из основных механизмов достижения целевых ориентиров в системе усл</w:t>
      </w:r>
      <w:r w:rsidRPr="00C85ECF">
        <w:rPr>
          <w:rFonts w:ascii="Times New Roman" w:eastAsia="Times New Roman" w:hAnsi="Times New Roman" w:cs="Times New Roman"/>
          <w:bCs/>
          <w:sz w:val="24"/>
          <w:szCs w:val="24"/>
        </w:rPr>
        <w:t>о</w:t>
      </w:r>
      <w:r w:rsidRPr="00C85ECF">
        <w:rPr>
          <w:rFonts w:ascii="Times New Roman" w:eastAsia="Times New Roman" w:hAnsi="Times New Roman" w:cs="Times New Roman"/>
          <w:bCs/>
          <w:sz w:val="24"/>
          <w:szCs w:val="24"/>
        </w:rPr>
        <w:t xml:space="preserve">вий реализации </w:t>
      </w:r>
      <w:r>
        <w:rPr>
          <w:rFonts w:ascii="Times New Roman" w:hAnsi="Times New Roman"/>
          <w:bCs/>
          <w:sz w:val="24"/>
          <w:szCs w:val="24"/>
        </w:rPr>
        <w:t>А</w:t>
      </w:r>
      <w:r w:rsidRPr="00C85ECF">
        <w:rPr>
          <w:rFonts w:ascii="Times New Roman" w:eastAsia="Times New Roman" w:hAnsi="Times New Roman" w:cs="Times New Roman"/>
          <w:bCs/>
          <w:sz w:val="24"/>
          <w:szCs w:val="24"/>
        </w:rPr>
        <w:t xml:space="preserve">ООП НОО </w:t>
      </w:r>
      <w:r>
        <w:rPr>
          <w:rFonts w:ascii="Times New Roman" w:hAnsi="Times New Roman"/>
          <w:bCs/>
          <w:sz w:val="24"/>
          <w:szCs w:val="24"/>
        </w:rPr>
        <w:t xml:space="preserve">обучающихся с ЗПР </w:t>
      </w:r>
      <w:r w:rsidRPr="00C85ECF">
        <w:rPr>
          <w:rFonts w:ascii="Times New Roman" w:eastAsia="Times New Roman" w:hAnsi="Times New Roman" w:cs="Times New Roman"/>
          <w:bCs/>
          <w:sz w:val="24"/>
          <w:szCs w:val="24"/>
        </w:rPr>
        <w:t>является оптимально выстроенное вза</w:t>
      </w:r>
      <w:r w:rsidRPr="00C85ECF">
        <w:rPr>
          <w:rFonts w:ascii="Times New Roman" w:eastAsia="Times New Roman" w:hAnsi="Times New Roman" w:cs="Times New Roman"/>
          <w:bCs/>
          <w:sz w:val="24"/>
          <w:szCs w:val="24"/>
        </w:rPr>
        <w:t>и</w:t>
      </w:r>
      <w:r w:rsidRPr="00C85ECF">
        <w:rPr>
          <w:rFonts w:ascii="Times New Roman" w:eastAsia="Times New Roman" w:hAnsi="Times New Roman" w:cs="Times New Roman"/>
          <w:bCs/>
          <w:sz w:val="24"/>
          <w:szCs w:val="24"/>
        </w:rPr>
        <w:t xml:space="preserve">модействие участников образовательной организации. Такое взаимодействие включает: </w:t>
      </w:r>
    </w:p>
    <w:p w:rsidR="00352A74" w:rsidRPr="00C85ECF" w:rsidRDefault="00352A74" w:rsidP="00C663D6">
      <w:pPr>
        <w:numPr>
          <w:ilvl w:val="0"/>
          <w:numId w:val="59"/>
        </w:numPr>
        <w:autoSpaceDE w:val="0"/>
        <w:autoSpaceDN w:val="0"/>
        <w:adjustRightInd w:val="0"/>
        <w:spacing w:after="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lastRenderedPageBreak/>
        <w:t xml:space="preserve">психолого-медико-педагогическое сопровождение обучающихся; </w:t>
      </w:r>
    </w:p>
    <w:p w:rsidR="00352A74" w:rsidRPr="00C85ECF" w:rsidRDefault="00352A74" w:rsidP="00C663D6">
      <w:pPr>
        <w:numPr>
          <w:ilvl w:val="0"/>
          <w:numId w:val="59"/>
        </w:numPr>
        <w:autoSpaceDE w:val="0"/>
        <w:autoSpaceDN w:val="0"/>
        <w:adjustRightInd w:val="0"/>
        <w:spacing w:after="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 xml:space="preserve">взаимодействие с социальными партнёрами </w:t>
      </w:r>
    </w:p>
    <w:p w:rsidR="00352A74" w:rsidRPr="00C85ECF" w:rsidRDefault="00352A74" w:rsidP="00C663D6">
      <w:pPr>
        <w:numPr>
          <w:ilvl w:val="0"/>
          <w:numId w:val="59"/>
        </w:numPr>
        <w:autoSpaceDE w:val="0"/>
        <w:autoSpaceDN w:val="0"/>
        <w:adjustRightInd w:val="0"/>
        <w:spacing w:after="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 xml:space="preserve">сотрудничество с родительской общественностью </w:t>
      </w:r>
    </w:p>
    <w:p w:rsidR="00352A74" w:rsidRPr="00C85ECF" w:rsidRDefault="00352A74" w:rsidP="00C663D6">
      <w:pPr>
        <w:numPr>
          <w:ilvl w:val="0"/>
          <w:numId w:val="59"/>
        </w:numPr>
        <w:autoSpaceDE w:val="0"/>
        <w:autoSpaceDN w:val="0"/>
        <w:adjustRightInd w:val="0"/>
        <w:spacing w:after="0"/>
        <w:jc w:val="both"/>
        <w:rPr>
          <w:rFonts w:ascii="Times New Roman" w:eastAsia="Times New Roman" w:hAnsi="Times New Roman" w:cs="Times New Roman"/>
          <w:bCs/>
          <w:sz w:val="24"/>
          <w:szCs w:val="24"/>
        </w:rPr>
      </w:pPr>
      <w:r w:rsidRPr="00C85ECF">
        <w:rPr>
          <w:rFonts w:ascii="Times New Roman" w:eastAsia="Times New Roman" w:hAnsi="Times New Roman" w:cs="Times New Roman"/>
          <w:bCs/>
          <w:sz w:val="24"/>
          <w:szCs w:val="24"/>
        </w:rPr>
        <w:t xml:space="preserve">привлечение внебюджетных средств. </w:t>
      </w:r>
    </w:p>
    <w:p w:rsidR="00352A74" w:rsidRDefault="00352A74" w:rsidP="00352A74">
      <w:pPr>
        <w:autoSpaceDE w:val="0"/>
        <w:autoSpaceDN w:val="0"/>
        <w:adjustRightInd w:val="0"/>
        <w:spacing w:after="0"/>
        <w:ind w:firstLine="720"/>
        <w:jc w:val="both"/>
        <w:rPr>
          <w:rStyle w:val="950"/>
          <w:rFonts w:eastAsia="Times New Roman"/>
          <w:b w:val="0"/>
          <w:sz w:val="24"/>
          <w:szCs w:val="24"/>
        </w:rPr>
      </w:pPr>
    </w:p>
    <w:p w:rsidR="00352A74" w:rsidRPr="00793CC2" w:rsidRDefault="00352A74" w:rsidP="00352A74">
      <w:pPr>
        <w:autoSpaceDE w:val="0"/>
        <w:autoSpaceDN w:val="0"/>
        <w:adjustRightInd w:val="0"/>
        <w:spacing w:after="0" w:line="240" w:lineRule="auto"/>
        <w:ind w:firstLine="720"/>
        <w:jc w:val="center"/>
        <w:rPr>
          <w:rStyle w:val="950"/>
          <w:rFonts w:eastAsia="Times New Roman"/>
          <w:sz w:val="24"/>
          <w:szCs w:val="24"/>
        </w:rPr>
      </w:pPr>
      <w:r w:rsidRPr="00793CC2">
        <w:rPr>
          <w:rStyle w:val="950"/>
          <w:rFonts w:eastAsia="Times New Roman"/>
          <w:sz w:val="24"/>
          <w:szCs w:val="24"/>
        </w:rPr>
        <w:t>Сетевой график (дорожная карта) по формированию необходи</w:t>
      </w:r>
      <w:r>
        <w:rPr>
          <w:rStyle w:val="950"/>
          <w:rFonts w:eastAsia="Times New Roman"/>
          <w:sz w:val="24"/>
          <w:szCs w:val="24"/>
        </w:rPr>
        <w:t xml:space="preserve">мой системы условий реализации </w:t>
      </w:r>
      <w:r w:rsidRPr="00793CC2">
        <w:rPr>
          <w:rStyle w:val="950"/>
          <w:rFonts w:eastAsia="Times New Roman"/>
          <w:sz w:val="24"/>
          <w:szCs w:val="24"/>
        </w:rPr>
        <w:t>ОП</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376"/>
        <w:gridCol w:w="5167"/>
        <w:gridCol w:w="2096"/>
      </w:tblGrid>
      <w:tr w:rsidR="00352A74" w:rsidRPr="003C03F9" w:rsidTr="00C76236">
        <w:trPr>
          <w:trHeight w:val="500"/>
          <w:tblHeader/>
          <w:jc w:val="center"/>
        </w:trPr>
        <w:tc>
          <w:tcPr>
            <w:tcW w:w="2376" w:type="dxa"/>
            <w:tcMar>
              <w:top w:w="68" w:type="dxa"/>
              <w:left w:w="85" w:type="dxa"/>
              <w:bottom w:w="85" w:type="dxa"/>
              <w:right w:w="85" w:type="dxa"/>
            </w:tcMar>
            <w:vAlign w:val="center"/>
          </w:tcPr>
          <w:p w:rsidR="00352A74" w:rsidRPr="00793CC2" w:rsidRDefault="00352A74" w:rsidP="00C76236">
            <w:pPr>
              <w:pStyle w:val="affffffff"/>
              <w:spacing w:line="240" w:lineRule="auto"/>
              <w:jc w:val="both"/>
              <w:rPr>
                <w:rFonts w:ascii="Times New Roman" w:hAnsi="Times New Roman"/>
                <w:color w:val="auto"/>
                <w:sz w:val="24"/>
                <w:szCs w:val="24"/>
              </w:rPr>
            </w:pPr>
            <w:r w:rsidRPr="00793CC2">
              <w:rPr>
                <w:rFonts w:ascii="Times New Roman" w:hAnsi="Times New Roman"/>
                <w:color w:val="auto"/>
                <w:sz w:val="24"/>
                <w:szCs w:val="24"/>
              </w:rPr>
              <w:t xml:space="preserve">Направление </w:t>
            </w:r>
          </w:p>
          <w:p w:rsidR="00352A74" w:rsidRPr="00793CC2" w:rsidRDefault="00352A74" w:rsidP="00C76236">
            <w:pPr>
              <w:pStyle w:val="affffffff"/>
              <w:spacing w:line="240" w:lineRule="auto"/>
              <w:jc w:val="both"/>
              <w:rPr>
                <w:rFonts w:ascii="Times New Roman" w:hAnsi="Times New Roman"/>
                <w:color w:val="auto"/>
                <w:sz w:val="24"/>
                <w:szCs w:val="24"/>
              </w:rPr>
            </w:pPr>
            <w:r w:rsidRPr="00793CC2">
              <w:rPr>
                <w:rFonts w:ascii="Times New Roman" w:hAnsi="Times New Roman"/>
                <w:color w:val="auto"/>
                <w:sz w:val="24"/>
                <w:szCs w:val="24"/>
              </w:rPr>
              <w:t>мероприятий</w:t>
            </w:r>
          </w:p>
        </w:tc>
        <w:tc>
          <w:tcPr>
            <w:tcW w:w="5167" w:type="dxa"/>
            <w:tcMar>
              <w:top w:w="68" w:type="dxa"/>
              <w:left w:w="85" w:type="dxa"/>
              <w:bottom w:w="85" w:type="dxa"/>
              <w:right w:w="85" w:type="dxa"/>
            </w:tcMar>
            <w:vAlign w:val="center"/>
          </w:tcPr>
          <w:p w:rsidR="00352A74" w:rsidRPr="00793CC2" w:rsidRDefault="00352A74" w:rsidP="00C76236">
            <w:pPr>
              <w:pStyle w:val="affffffff"/>
              <w:spacing w:line="240" w:lineRule="auto"/>
              <w:rPr>
                <w:rFonts w:ascii="Times New Roman" w:hAnsi="Times New Roman"/>
                <w:color w:val="auto"/>
                <w:sz w:val="24"/>
                <w:szCs w:val="24"/>
              </w:rPr>
            </w:pPr>
            <w:r w:rsidRPr="00793CC2">
              <w:rPr>
                <w:rFonts w:ascii="Times New Roman" w:hAnsi="Times New Roman"/>
                <w:color w:val="auto"/>
                <w:sz w:val="24"/>
                <w:szCs w:val="24"/>
              </w:rPr>
              <w:t>Мероприятия</w:t>
            </w:r>
          </w:p>
        </w:tc>
        <w:tc>
          <w:tcPr>
            <w:tcW w:w="2096" w:type="dxa"/>
            <w:tcMar>
              <w:top w:w="68" w:type="dxa"/>
              <w:left w:w="85" w:type="dxa"/>
              <w:bottom w:w="85" w:type="dxa"/>
              <w:right w:w="85" w:type="dxa"/>
            </w:tcMar>
            <w:vAlign w:val="center"/>
          </w:tcPr>
          <w:p w:rsidR="00352A74" w:rsidRPr="00793CC2" w:rsidRDefault="00352A74" w:rsidP="00C76236">
            <w:pPr>
              <w:pStyle w:val="affffffff"/>
              <w:spacing w:line="240" w:lineRule="auto"/>
              <w:jc w:val="both"/>
              <w:rPr>
                <w:rFonts w:ascii="Times New Roman" w:hAnsi="Times New Roman"/>
                <w:color w:val="auto"/>
                <w:sz w:val="24"/>
                <w:szCs w:val="24"/>
              </w:rPr>
            </w:pPr>
            <w:r w:rsidRPr="00793CC2">
              <w:rPr>
                <w:rFonts w:ascii="Times New Roman" w:hAnsi="Times New Roman"/>
                <w:color w:val="auto"/>
                <w:sz w:val="24"/>
                <w:szCs w:val="24"/>
              </w:rPr>
              <w:t xml:space="preserve">Сроки </w:t>
            </w:r>
          </w:p>
          <w:p w:rsidR="00352A74" w:rsidRPr="00793CC2" w:rsidRDefault="00352A74" w:rsidP="00C76236">
            <w:pPr>
              <w:pStyle w:val="affffffff"/>
              <w:spacing w:line="240" w:lineRule="auto"/>
              <w:jc w:val="both"/>
              <w:rPr>
                <w:rFonts w:ascii="Times New Roman" w:hAnsi="Times New Roman"/>
                <w:color w:val="auto"/>
                <w:sz w:val="24"/>
                <w:szCs w:val="24"/>
              </w:rPr>
            </w:pPr>
            <w:r w:rsidRPr="00793CC2">
              <w:rPr>
                <w:rFonts w:ascii="Times New Roman" w:hAnsi="Times New Roman"/>
                <w:color w:val="auto"/>
                <w:sz w:val="24"/>
                <w:szCs w:val="24"/>
              </w:rPr>
              <w:t>реализации</w:t>
            </w:r>
          </w:p>
        </w:tc>
      </w:tr>
      <w:tr w:rsidR="00352A74" w:rsidRPr="003C03F9" w:rsidTr="00C76236">
        <w:trPr>
          <w:trHeight w:val="1381"/>
          <w:jc w:val="center"/>
        </w:trPr>
        <w:tc>
          <w:tcPr>
            <w:tcW w:w="2376" w:type="dxa"/>
            <w:tcMar>
              <w:top w:w="68" w:type="dxa"/>
              <w:left w:w="85" w:type="dxa"/>
              <w:bottom w:w="85" w:type="dxa"/>
              <w:right w:w="85" w:type="dxa"/>
            </w:tcMar>
          </w:tcPr>
          <w:p w:rsidR="00352A74" w:rsidRPr="00352A74"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I.</w:t>
            </w:r>
            <w:r w:rsidRPr="00793CC2">
              <w:rPr>
                <w:rFonts w:ascii="Times New Roman" w:hAnsi="Times New Roman"/>
                <w:color w:val="auto"/>
                <w:sz w:val="24"/>
                <w:szCs w:val="24"/>
              </w:rPr>
              <w:t> </w:t>
            </w:r>
            <w:r w:rsidRPr="00793CC2">
              <w:rPr>
                <w:rFonts w:ascii="Times New Roman" w:hAnsi="Times New Roman"/>
                <w:color w:val="auto"/>
                <w:sz w:val="24"/>
                <w:szCs w:val="24"/>
              </w:rPr>
              <w:t>Нормативное обеспечение  ФГОС НОО</w:t>
            </w:r>
            <w:r>
              <w:rPr>
                <w:rFonts w:ascii="Times New Roman" w:hAnsi="Times New Roman"/>
                <w:color w:val="auto"/>
                <w:sz w:val="24"/>
                <w:szCs w:val="24"/>
              </w:rPr>
              <w:t xml:space="preserve"> обучающихся с ОВЗ</w:t>
            </w:r>
          </w:p>
        </w:tc>
        <w:tc>
          <w:tcPr>
            <w:tcW w:w="5167" w:type="dxa"/>
            <w:tcMar>
              <w:top w:w="68" w:type="dxa"/>
              <w:left w:w="85" w:type="dxa"/>
              <w:bottom w:w="85" w:type="dxa"/>
              <w:right w:w="85" w:type="dxa"/>
            </w:tcMar>
          </w:tcPr>
          <w:p w:rsidR="00352A74" w:rsidRPr="00352A74" w:rsidRDefault="00352A74" w:rsidP="00352A74">
            <w:pPr>
              <w:pStyle w:val="afffffffe"/>
              <w:spacing w:line="240" w:lineRule="auto"/>
              <w:rPr>
                <w:rFonts w:ascii="Times New Roman" w:hAnsi="Times New Roman"/>
                <w:color w:val="auto"/>
                <w:sz w:val="24"/>
                <w:szCs w:val="24"/>
              </w:rPr>
            </w:pPr>
            <w:r>
              <w:rPr>
                <w:rFonts w:ascii="Times New Roman" w:hAnsi="Times New Roman"/>
                <w:color w:val="auto"/>
                <w:sz w:val="24"/>
                <w:szCs w:val="24"/>
              </w:rPr>
              <w:t>1.Внесение изменений в АОО</w:t>
            </w:r>
            <w:r w:rsidRPr="00793CC2">
              <w:rPr>
                <w:rFonts w:ascii="Times New Roman" w:hAnsi="Times New Roman"/>
                <w:color w:val="auto"/>
                <w:sz w:val="24"/>
                <w:szCs w:val="24"/>
              </w:rPr>
              <w:t xml:space="preserve">ПНОО </w:t>
            </w:r>
            <w:r>
              <w:rPr>
                <w:rFonts w:ascii="Times New Roman" w:hAnsi="Times New Roman"/>
                <w:color w:val="auto"/>
                <w:sz w:val="24"/>
                <w:szCs w:val="24"/>
              </w:rPr>
              <w:t>об</w:t>
            </w:r>
            <w:r>
              <w:rPr>
                <w:rFonts w:ascii="Times New Roman" w:hAnsi="Times New Roman"/>
                <w:color w:val="auto"/>
                <w:sz w:val="24"/>
                <w:szCs w:val="24"/>
              </w:rPr>
              <w:t>у</w:t>
            </w:r>
            <w:r>
              <w:rPr>
                <w:rFonts w:ascii="Times New Roman" w:hAnsi="Times New Roman"/>
                <w:color w:val="auto"/>
                <w:sz w:val="24"/>
                <w:szCs w:val="24"/>
              </w:rPr>
              <w:t xml:space="preserve">ча.щихся с ОВЗ </w:t>
            </w:r>
            <w:r w:rsidRPr="00793CC2">
              <w:rPr>
                <w:rFonts w:ascii="Times New Roman" w:hAnsi="Times New Roman"/>
                <w:color w:val="auto"/>
                <w:sz w:val="24"/>
                <w:szCs w:val="24"/>
              </w:rPr>
              <w:t xml:space="preserve">на основании </w:t>
            </w:r>
            <w:r>
              <w:rPr>
                <w:rFonts w:ascii="Times New Roman" w:hAnsi="Times New Roman"/>
                <w:color w:val="auto"/>
                <w:sz w:val="24"/>
                <w:szCs w:val="24"/>
              </w:rPr>
              <w:t>нормативно-правовых документов</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посту</w:t>
            </w:r>
            <w:r w:rsidRPr="00793CC2">
              <w:rPr>
                <w:rFonts w:ascii="Times New Roman" w:hAnsi="Times New Roman" w:cs="Times New Roman"/>
                <w:color w:val="auto"/>
                <w:lang w:val="ru-RU"/>
              </w:rPr>
              <w:t>п</w:t>
            </w:r>
            <w:r w:rsidRPr="00793CC2">
              <w:rPr>
                <w:rFonts w:ascii="Times New Roman" w:hAnsi="Times New Roman" w:cs="Times New Roman"/>
                <w:color w:val="auto"/>
                <w:lang w:val="ru-RU"/>
              </w:rPr>
              <w:t>ления документов</w:t>
            </w:r>
          </w:p>
        </w:tc>
      </w:tr>
      <w:tr w:rsidR="00352A74" w:rsidRPr="003C03F9" w:rsidTr="00C76236">
        <w:trPr>
          <w:trHeight w:val="688"/>
          <w:jc w:val="center"/>
        </w:trPr>
        <w:tc>
          <w:tcPr>
            <w:tcW w:w="2376" w:type="dxa"/>
            <w:vMerge w:val="restart"/>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71" w:type="dxa"/>
              <w:left w:w="85" w:type="dxa"/>
              <w:bottom w:w="85" w:type="dxa"/>
              <w:right w:w="85" w:type="dxa"/>
            </w:tcMar>
          </w:tcPr>
          <w:p w:rsidR="00352A74" w:rsidRPr="00352A74"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2.</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Определение списка учебников и учеб</w:t>
            </w:r>
            <w:r w:rsidRPr="00793CC2">
              <w:rPr>
                <w:rFonts w:ascii="Times New Roman" w:hAnsi="Times New Roman"/>
                <w:color w:val="auto"/>
                <w:spacing w:val="2"/>
                <w:sz w:val="24"/>
                <w:szCs w:val="24"/>
              </w:rPr>
              <w:t>ных пособий, используемых в образовательной де</w:t>
            </w:r>
            <w:r w:rsidRPr="00793CC2">
              <w:rPr>
                <w:rFonts w:ascii="Times New Roman" w:hAnsi="Times New Roman"/>
                <w:color w:val="auto"/>
                <w:spacing w:val="2"/>
                <w:sz w:val="24"/>
                <w:szCs w:val="24"/>
              </w:rPr>
              <w:t>я</w:t>
            </w:r>
            <w:r w:rsidRPr="00793CC2">
              <w:rPr>
                <w:rFonts w:ascii="Times New Roman" w:hAnsi="Times New Roman"/>
                <w:color w:val="auto"/>
                <w:spacing w:val="2"/>
                <w:sz w:val="24"/>
                <w:szCs w:val="24"/>
              </w:rPr>
              <w:t xml:space="preserve">тельности в соответствии со </w:t>
            </w:r>
            <w:r w:rsidRPr="00793CC2">
              <w:rPr>
                <w:rFonts w:ascii="Times New Roman" w:hAnsi="Times New Roman"/>
                <w:color w:val="auto"/>
                <w:sz w:val="24"/>
                <w:szCs w:val="24"/>
              </w:rPr>
              <w:t>ФГОС НОО</w:t>
            </w:r>
            <w:r>
              <w:rPr>
                <w:rFonts w:ascii="Times New Roman" w:hAnsi="Times New Roman"/>
                <w:color w:val="auto"/>
                <w:sz w:val="24"/>
                <w:szCs w:val="24"/>
              </w:rPr>
              <w:t xml:space="preserve"> об</w:t>
            </w:r>
            <w:r>
              <w:rPr>
                <w:rFonts w:ascii="Times New Roman" w:hAnsi="Times New Roman"/>
                <w:color w:val="auto"/>
                <w:sz w:val="24"/>
                <w:szCs w:val="24"/>
              </w:rPr>
              <w:t>у</w:t>
            </w:r>
            <w:r>
              <w:rPr>
                <w:rFonts w:ascii="Times New Roman" w:hAnsi="Times New Roman"/>
                <w:color w:val="auto"/>
                <w:sz w:val="24"/>
                <w:szCs w:val="24"/>
              </w:rPr>
              <w:t>чающихся с ОВЗ</w:t>
            </w:r>
          </w:p>
        </w:tc>
        <w:tc>
          <w:tcPr>
            <w:tcW w:w="2096" w:type="dxa"/>
            <w:tcMar>
              <w:top w:w="71"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май</w:t>
            </w:r>
          </w:p>
        </w:tc>
      </w:tr>
      <w:tr w:rsidR="00352A74" w:rsidRPr="003C03F9" w:rsidTr="00352A74">
        <w:trPr>
          <w:trHeight w:val="1449"/>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71"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3.</w:t>
            </w:r>
            <w:r w:rsidRPr="00793CC2">
              <w:rPr>
                <w:rFonts w:ascii="Times New Roman" w:hAnsi="Times New Roman"/>
                <w:color w:val="auto"/>
                <w:sz w:val="24"/>
                <w:szCs w:val="24"/>
              </w:rPr>
              <w:t> </w:t>
            </w:r>
            <w:r w:rsidRPr="00793CC2">
              <w:rPr>
                <w:rFonts w:ascii="Times New Roman" w:hAnsi="Times New Roman"/>
                <w:color w:val="auto"/>
                <w:sz w:val="24"/>
                <w:szCs w:val="24"/>
              </w:rPr>
              <w:t>Разработка локальных актов, устанав</w:t>
            </w:r>
            <w:r w:rsidRPr="00793CC2">
              <w:rPr>
                <w:rFonts w:ascii="Times New Roman" w:hAnsi="Times New Roman"/>
                <w:color w:val="auto"/>
                <w:spacing w:val="-4"/>
                <w:sz w:val="24"/>
                <w:szCs w:val="24"/>
              </w:rPr>
              <w:t>лива</w:t>
            </w:r>
            <w:r w:rsidRPr="00793CC2">
              <w:rPr>
                <w:rFonts w:ascii="Times New Roman" w:hAnsi="Times New Roman"/>
                <w:color w:val="auto"/>
                <w:spacing w:val="-4"/>
                <w:sz w:val="24"/>
                <w:szCs w:val="24"/>
              </w:rPr>
              <w:t>ю</w:t>
            </w:r>
            <w:r w:rsidRPr="00793CC2">
              <w:rPr>
                <w:rFonts w:ascii="Times New Roman" w:hAnsi="Times New Roman"/>
                <w:color w:val="auto"/>
                <w:spacing w:val="-4"/>
                <w:sz w:val="24"/>
                <w:szCs w:val="24"/>
              </w:rPr>
              <w:t>щих требования к различным объ</w:t>
            </w:r>
            <w:r w:rsidRPr="00793CC2">
              <w:rPr>
                <w:rFonts w:ascii="Times New Roman" w:hAnsi="Times New Roman"/>
                <w:color w:val="auto"/>
                <w:sz w:val="24"/>
                <w:szCs w:val="24"/>
              </w:rPr>
              <w:t>ектам инфр</w:t>
            </w:r>
            <w:r w:rsidRPr="00793CC2">
              <w:rPr>
                <w:rFonts w:ascii="Times New Roman" w:hAnsi="Times New Roman"/>
                <w:color w:val="auto"/>
                <w:sz w:val="24"/>
                <w:szCs w:val="24"/>
              </w:rPr>
              <w:t>а</w:t>
            </w:r>
            <w:r w:rsidRPr="00793CC2">
              <w:rPr>
                <w:rFonts w:ascii="Times New Roman" w:hAnsi="Times New Roman"/>
                <w:color w:val="auto"/>
                <w:sz w:val="24"/>
                <w:szCs w:val="24"/>
              </w:rPr>
              <w:t xml:space="preserve">структуры </w:t>
            </w:r>
            <w:r w:rsidRPr="00793CC2">
              <w:rPr>
                <w:rFonts w:ascii="Times New Roman" w:hAnsi="Times New Roman"/>
                <w:color w:val="auto"/>
                <w:spacing w:val="-4"/>
                <w:sz w:val="24"/>
                <w:szCs w:val="24"/>
              </w:rPr>
              <w:t xml:space="preserve"> образовательной </w:t>
            </w:r>
            <w:r w:rsidRPr="00793CC2">
              <w:rPr>
                <w:rFonts w:ascii="Times New Roman" w:hAnsi="Times New Roman"/>
                <w:color w:val="auto"/>
                <w:sz w:val="24"/>
                <w:szCs w:val="24"/>
              </w:rPr>
              <w:t>организации</w:t>
            </w:r>
            <w:r w:rsidRPr="00793CC2">
              <w:rPr>
                <w:rFonts w:ascii="Times New Roman" w:hAnsi="Times New Roman"/>
                <w:color w:val="auto"/>
                <w:spacing w:val="-4"/>
                <w:sz w:val="24"/>
                <w:szCs w:val="24"/>
              </w:rPr>
              <w:t xml:space="preserve"> с уч</w:t>
            </w:r>
            <w:r w:rsidRPr="00793CC2">
              <w:rPr>
                <w:rFonts w:ascii="Times New Roman" w:hAnsi="Times New Roman"/>
                <w:color w:val="auto"/>
                <w:spacing w:val="-4"/>
                <w:sz w:val="24"/>
                <w:szCs w:val="24"/>
              </w:rPr>
              <w:t>ё</w:t>
            </w:r>
            <w:r w:rsidRPr="00793CC2">
              <w:rPr>
                <w:rFonts w:ascii="Times New Roman" w:hAnsi="Times New Roman"/>
                <w:color w:val="auto"/>
                <w:spacing w:val="-4"/>
                <w:sz w:val="24"/>
                <w:szCs w:val="24"/>
              </w:rPr>
              <w:t>том требований к мини</w:t>
            </w:r>
            <w:r w:rsidRPr="00793CC2">
              <w:rPr>
                <w:rFonts w:ascii="Times New Roman" w:hAnsi="Times New Roman"/>
                <w:color w:val="auto"/>
                <w:spacing w:val="-2"/>
                <w:sz w:val="24"/>
                <w:szCs w:val="24"/>
              </w:rPr>
              <w:t>мальной оснащённости учебной деятельности</w:t>
            </w:r>
          </w:p>
        </w:tc>
        <w:tc>
          <w:tcPr>
            <w:tcW w:w="2096" w:type="dxa"/>
            <w:tcMar>
              <w:top w:w="71"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352A74">
        <w:trPr>
          <w:trHeight w:val="1825"/>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71"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4.</w:t>
            </w:r>
            <w:r w:rsidRPr="00793CC2">
              <w:rPr>
                <w:rFonts w:ascii="Times New Roman" w:hAnsi="Times New Roman"/>
                <w:color w:val="auto"/>
                <w:sz w:val="24"/>
                <w:szCs w:val="24"/>
              </w:rPr>
              <w:t> </w:t>
            </w:r>
            <w:r w:rsidRPr="00793CC2">
              <w:rPr>
                <w:rFonts w:ascii="Times New Roman" w:hAnsi="Times New Roman"/>
                <w:color w:val="auto"/>
                <w:sz w:val="24"/>
                <w:szCs w:val="24"/>
              </w:rPr>
              <w:t>Разработка:</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образовательных программ (индиви</w:t>
            </w:r>
            <w:r w:rsidRPr="00793CC2">
              <w:rPr>
                <w:rFonts w:ascii="Times New Roman" w:hAnsi="Times New Roman"/>
                <w:color w:val="auto"/>
                <w:sz w:val="24"/>
                <w:szCs w:val="24"/>
              </w:rPr>
              <w:t>дуальных и</w:t>
            </w:r>
            <w:r w:rsidRPr="00793CC2">
              <w:rPr>
                <w:rFonts w:ascii="Times New Roman" w:hAnsi="Times New Roman"/>
                <w:color w:val="auto"/>
                <w:sz w:val="24"/>
                <w:szCs w:val="24"/>
              </w:rPr>
              <w:t> </w:t>
            </w:r>
            <w:r w:rsidRPr="00793CC2">
              <w:rPr>
                <w:rFonts w:ascii="Times New Roman" w:hAnsi="Times New Roman"/>
                <w:color w:val="auto"/>
                <w:sz w:val="24"/>
                <w:szCs w:val="24"/>
              </w:rPr>
              <w:t>др.);</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рабочих программ учебных предме</w:t>
            </w:r>
            <w:r w:rsidRPr="00793CC2">
              <w:rPr>
                <w:rFonts w:ascii="Times New Roman" w:hAnsi="Times New Roman"/>
                <w:color w:val="auto"/>
                <w:sz w:val="24"/>
                <w:szCs w:val="24"/>
              </w:rPr>
              <w:t>тов, курсов, дисциплин, модулей;</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 календарного учебного гра</w:t>
            </w:r>
            <w:r w:rsidRPr="00793CC2">
              <w:rPr>
                <w:rFonts w:ascii="Times New Roman" w:hAnsi="Times New Roman"/>
                <w:color w:val="auto"/>
                <w:sz w:val="24"/>
                <w:szCs w:val="24"/>
              </w:rPr>
              <w:t>фика;</w:t>
            </w:r>
          </w:p>
          <w:p w:rsidR="00352A74" w:rsidRPr="00793CC2" w:rsidRDefault="00352A74" w:rsidP="00C76236">
            <w:pPr>
              <w:pStyle w:val="afffffffe"/>
              <w:spacing w:line="240" w:lineRule="auto"/>
              <w:rPr>
                <w:rFonts w:ascii="Times New Roman" w:hAnsi="Times New Roman"/>
                <w:color w:val="auto"/>
                <w:sz w:val="24"/>
                <w:szCs w:val="24"/>
              </w:rPr>
            </w:pPr>
          </w:p>
        </w:tc>
        <w:tc>
          <w:tcPr>
            <w:tcW w:w="2096" w:type="dxa"/>
            <w:tcMar>
              <w:top w:w="71"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386"/>
          <w:jc w:val="center"/>
        </w:trPr>
        <w:tc>
          <w:tcPr>
            <w:tcW w:w="2376" w:type="dxa"/>
            <w:vMerge w:val="restart"/>
            <w:tcMar>
              <w:top w:w="68" w:type="dxa"/>
              <w:left w:w="85" w:type="dxa"/>
              <w:bottom w:w="82" w:type="dxa"/>
              <w:right w:w="85" w:type="dxa"/>
            </w:tcMar>
          </w:tcPr>
          <w:p w:rsidR="00352A74" w:rsidRPr="00352A74"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II. Финансовое обе</w:t>
            </w:r>
            <w:r w:rsidRPr="00793CC2">
              <w:rPr>
                <w:rFonts w:ascii="Times New Roman" w:hAnsi="Times New Roman"/>
                <w:color w:val="auto"/>
                <w:sz w:val="24"/>
                <w:szCs w:val="24"/>
              </w:rPr>
              <w:t>с</w:t>
            </w:r>
            <w:r w:rsidRPr="00793CC2">
              <w:rPr>
                <w:rFonts w:ascii="Times New Roman" w:hAnsi="Times New Roman"/>
                <w:color w:val="auto"/>
                <w:sz w:val="24"/>
                <w:szCs w:val="24"/>
              </w:rPr>
              <w:t>печение введения ФГОС НОО</w:t>
            </w:r>
            <w:r>
              <w:rPr>
                <w:rFonts w:ascii="Times New Roman" w:hAnsi="Times New Roman"/>
                <w:color w:val="auto"/>
                <w:sz w:val="24"/>
                <w:szCs w:val="24"/>
              </w:rPr>
              <w:t xml:space="preserve"> об</w:t>
            </w:r>
            <w:r>
              <w:rPr>
                <w:rFonts w:ascii="Times New Roman" w:hAnsi="Times New Roman"/>
                <w:color w:val="auto"/>
                <w:sz w:val="24"/>
                <w:szCs w:val="24"/>
              </w:rPr>
              <w:t>у</w:t>
            </w:r>
            <w:r>
              <w:rPr>
                <w:rFonts w:ascii="Times New Roman" w:hAnsi="Times New Roman"/>
                <w:color w:val="auto"/>
                <w:sz w:val="24"/>
                <w:szCs w:val="24"/>
              </w:rPr>
              <w:t>чающихся с ОВЗ</w:t>
            </w: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1.</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Определение объёма расходов, необ</w:t>
            </w:r>
            <w:r>
              <w:rPr>
                <w:rFonts w:ascii="Times New Roman" w:hAnsi="Times New Roman"/>
                <w:color w:val="auto"/>
                <w:sz w:val="24"/>
                <w:szCs w:val="24"/>
              </w:rPr>
              <w:t>ход</w:t>
            </w:r>
            <w:r>
              <w:rPr>
                <w:rFonts w:ascii="Times New Roman" w:hAnsi="Times New Roman"/>
                <w:color w:val="auto"/>
                <w:sz w:val="24"/>
                <w:szCs w:val="24"/>
              </w:rPr>
              <w:t>и</w:t>
            </w:r>
            <w:r>
              <w:rPr>
                <w:rFonts w:ascii="Times New Roman" w:hAnsi="Times New Roman"/>
                <w:color w:val="auto"/>
                <w:sz w:val="24"/>
                <w:szCs w:val="24"/>
              </w:rPr>
              <w:t>мых для реализации АО</w:t>
            </w:r>
            <w:r w:rsidRPr="00793CC2">
              <w:rPr>
                <w:rFonts w:ascii="Times New Roman" w:hAnsi="Times New Roman"/>
                <w:color w:val="auto"/>
                <w:sz w:val="24"/>
                <w:szCs w:val="24"/>
              </w:rPr>
              <w:t xml:space="preserve">П </w:t>
            </w:r>
            <w:r>
              <w:rPr>
                <w:rFonts w:ascii="Times New Roman" w:hAnsi="Times New Roman"/>
                <w:color w:val="auto"/>
                <w:sz w:val="24"/>
                <w:szCs w:val="24"/>
              </w:rPr>
              <w:t xml:space="preserve">НОО </w:t>
            </w:r>
            <w:r w:rsidRPr="00793CC2">
              <w:rPr>
                <w:rFonts w:ascii="Times New Roman" w:hAnsi="Times New Roman"/>
                <w:color w:val="auto"/>
                <w:sz w:val="24"/>
                <w:szCs w:val="24"/>
              </w:rPr>
              <w:t>и достижения планируемых результатов</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352A74">
        <w:trPr>
          <w:trHeight w:val="343"/>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2.</w:t>
            </w:r>
            <w:r w:rsidRPr="00793CC2">
              <w:rPr>
                <w:rFonts w:ascii="Times New Roman" w:hAnsi="Times New Roman"/>
                <w:color w:val="auto"/>
                <w:sz w:val="24"/>
                <w:szCs w:val="24"/>
              </w:rPr>
              <w:t> </w:t>
            </w:r>
            <w:r w:rsidRPr="00793CC2">
              <w:rPr>
                <w:rFonts w:ascii="Times New Roman" w:hAnsi="Times New Roman"/>
                <w:color w:val="auto"/>
                <w:sz w:val="24"/>
                <w:szCs w:val="24"/>
              </w:rPr>
              <w:t xml:space="preserve">Корректировка локальных актов (внесение </w:t>
            </w:r>
            <w:r w:rsidRPr="00793CC2">
              <w:rPr>
                <w:rFonts w:ascii="Times New Roman" w:hAnsi="Times New Roman"/>
                <w:color w:val="auto"/>
                <w:spacing w:val="2"/>
                <w:sz w:val="24"/>
                <w:szCs w:val="24"/>
              </w:rPr>
              <w:t xml:space="preserve">изменений в них), регламентирующих </w:t>
            </w:r>
            <w:r w:rsidRPr="00793CC2">
              <w:rPr>
                <w:rFonts w:ascii="Times New Roman" w:hAnsi="Times New Roman"/>
                <w:color w:val="auto"/>
                <w:sz w:val="24"/>
                <w:szCs w:val="24"/>
              </w:rPr>
              <w:t>устано</w:t>
            </w:r>
            <w:r w:rsidRPr="00793CC2">
              <w:rPr>
                <w:rFonts w:ascii="Times New Roman" w:hAnsi="Times New Roman"/>
                <w:color w:val="auto"/>
                <w:sz w:val="24"/>
                <w:szCs w:val="24"/>
              </w:rPr>
              <w:t>в</w:t>
            </w:r>
            <w:r w:rsidRPr="00793CC2">
              <w:rPr>
                <w:rFonts w:ascii="Times New Roman" w:hAnsi="Times New Roman"/>
                <w:color w:val="auto"/>
                <w:sz w:val="24"/>
                <w:szCs w:val="24"/>
              </w:rPr>
              <w:t>ление заработной платы работников образов</w:t>
            </w:r>
            <w:r w:rsidRPr="00793CC2">
              <w:rPr>
                <w:rFonts w:ascii="Times New Roman" w:hAnsi="Times New Roman"/>
                <w:color w:val="auto"/>
                <w:sz w:val="24"/>
                <w:szCs w:val="24"/>
              </w:rPr>
              <w:t>а</w:t>
            </w:r>
            <w:r w:rsidRPr="00793CC2">
              <w:rPr>
                <w:rFonts w:ascii="Times New Roman" w:hAnsi="Times New Roman"/>
                <w:color w:val="auto"/>
                <w:sz w:val="24"/>
                <w:szCs w:val="24"/>
              </w:rPr>
              <w:t xml:space="preserve">тельной организации, в том </w:t>
            </w:r>
            <w:r w:rsidRPr="00793CC2">
              <w:rPr>
                <w:rFonts w:ascii="Times New Roman" w:hAnsi="Times New Roman"/>
                <w:color w:val="auto"/>
                <w:spacing w:val="2"/>
                <w:sz w:val="24"/>
                <w:szCs w:val="24"/>
              </w:rPr>
              <w:t>числе стимул</w:t>
            </w:r>
            <w:r w:rsidRPr="00793CC2">
              <w:rPr>
                <w:rFonts w:ascii="Times New Roman" w:hAnsi="Times New Roman"/>
                <w:color w:val="auto"/>
                <w:spacing w:val="2"/>
                <w:sz w:val="24"/>
                <w:szCs w:val="24"/>
              </w:rPr>
              <w:t>и</w:t>
            </w:r>
            <w:r w:rsidRPr="00793CC2">
              <w:rPr>
                <w:rFonts w:ascii="Times New Roman" w:hAnsi="Times New Roman"/>
                <w:color w:val="auto"/>
                <w:spacing w:val="2"/>
                <w:sz w:val="24"/>
                <w:szCs w:val="24"/>
              </w:rPr>
              <w:t>рующих надбавок и до</w:t>
            </w:r>
            <w:r w:rsidRPr="00793CC2">
              <w:rPr>
                <w:rFonts w:ascii="Times New Roman" w:hAnsi="Times New Roman"/>
                <w:color w:val="auto"/>
                <w:sz w:val="24"/>
                <w:szCs w:val="24"/>
              </w:rPr>
              <w:t>плат, порядка и размеров премирования</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83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3.</w:t>
            </w:r>
            <w:r w:rsidRPr="00793CC2">
              <w:rPr>
                <w:rFonts w:ascii="Times New Roman" w:hAnsi="Times New Roman"/>
                <w:color w:val="auto"/>
                <w:sz w:val="24"/>
                <w:szCs w:val="24"/>
              </w:rPr>
              <w:t> </w:t>
            </w:r>
            <w:r w:rsidRPr="00793CC2">
              <w:rPr>
                <w:rFonts w:ascii="Times New Roman" w:hAnsi="Times New Roman"/>
                <w:color w:val="auto"/>
                <w:sz w:val="24"/>
                <w:szCs w:val="24"/>
              </w:rPr>
              <w:t>Заключение дополнительных соглашений к трудовому договору с педагогическими рабо</w:t>
            </w:r>
            <w:r w:rsidRPr="00793CC2">
              <w:rPr>
                <w:rFonts w:ascii="Times New Roman" w:hAnsi="Times New Roman"/>
                <w:color w:val="auto"/>
                <w:sz w:val="24"/>
                <w:szCs w:val="24"/>
              </w:rPr>
              <w:t>т</w:t>
            </w:r>
            <w:r w:rsidRPr="00793CC2">
              <w:rPr>
                <w:rFonts w:ascii="Times New Roman" w:hAnsi="Times New Roman"/>
                <w:color w:val="auto"/>
                <w:sz w:val="24"/>
                <w:szCs w:val="24"/>
              </w:rPr>
              <w:t>никами</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1237"/>
          <w:jc w:val="center"/>
        </w:trPr>
        <w:tc>
          <w:tcPr>
            <w:tcW w:w="2376" w:type="dxa"/>
            <w:vMerge w:val="restart"/>
            <w:tcMar>
              <w:top w:w="68" w:type="dxa"/>
              <w:left w:w="85" w:type="dxa"/>
              <w:bottom w:w="82" w:type="dxa"/>
              <w:right w:w="85" w:type="dxa"/>
            </w:tcMar>
          </w:tcPr>
          <w:p w:rsidR="00352A74" w:rsidRPr="00352A74"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lastRenderedPageBreak/>
              <w:t>III.</w:t>
            </w:r>
            <w:r w:rsidRPr="00793CC2">
              <w:rPr>
                <w:rFonts w:ascii="Times New Roman" w:hAnsi="Times New Roman"/>
                <w:color w:val="auto"/>
                <w:sz w:val="24"/>
                <w:szCs w:val="24"/>
              </w:rPr>
              <w:t> </w:t>
            </w:r>
            <w:r w:rsidRPr="00793CC2">
              <w:rPr>
                <w:rFonts w:ascii="Times New Roman" w:hAnsi="Times New Roman"/>
                <w:color w:val="auto"/>
                <w:sz w:val="24"/>
                <w:szCs w:val="24"/>
              </w:rPr>
              <w:t>Организацио</w:t>
            </w:r>
            <w:r w:rsidRPr="00793CC2">
              <w:rPr>
                <w:rFonts w:ascii="Times New Roman" w:hAnsi="Times New Roman"/>
                <w:color w:val="auto"/>
                <w:sz w:val="24"/>
                <w:szCs w:val="24"/>
              </w:rPr>
              <w:t>н</w:t>
            </w:r>
            <w:r w:rsidRPr="00793CC2">
              <w:rPr>
                <w:rFonts w:ascii="Times New Roman" w:hAnsi="Times New Roman"/>
                <w:color w:val="auto"/>
                <w:sz w:val="24"/>
                <w:szCs w:val="24"/>
              </w:rPr>
              <w:t>ное обеспечение введения ФГОС НОО</w:t>
            </w:r>
            <w:r>
              <w:rPr>
                <w:rFonts w:ascii="Times New Roman" w:hAnsi="Times New Roman"/>
                <w:color w:val="auto"/>
                <w:sz w:val="24"/>
                <w:szCs w:val="24"/>
              </w:rPr>
              <w:t xml:space="preserve"> обучающихся с ОВЗ</w:t>
            </w:r>
          </w:p>
        </w:tc>
        <w:tc>
          <w:tcPr>
            <w:tcW w:w="5167" w:type="dxa"/>
            <w:tcMar>
              <w:top w:w="68" w:type="dxa"/>
              <w:left w:w="85" w:type="dxa"/>
              <w:bottom w:w="82" w:type="dxa"/>
              <w:right w:w="85" w:type="dxa"/>
            </w:tcMar>
          </w:tcPr>
          <w:p w:rsidR="00352A74" w:rsidRPr="00793CC2" w:rsidRDefault="00352A74" w:rsidP="00C76236">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rPr>
            </w:pPr>
            <w:r w:rsidRPr="003C03F9">
              <w:rPr>
                <w:rFonts w:ascii="Times New Roman" w:eastAsia="Times New Roman" w:hAnsi="Times New Roman" w:cs="Times New Roman"/>
                <w:sz w:val="24"/>
                <w:szCs w:val="24"/>
              </w:rPr>
              <w:t>1.</w:t>
            </w:r>
            <w:r w:rsidRPr="003C03F9">
              <w:rPr>
                <w:rFonts w:ascii="Times New Roman" w:eastAsia="Times New Roman" w:hAnsi="Times New Roman" w:cs="Times New Roman"/>
                <w:sz w:val="24"/>
                <w:szCs w:val="24"/>
              </w:rPr>
              <w:t> </w:t>
            </w:r>
            <w:r w:rsidRPr="00793CC2">
              <w:rPr>
                <w:rFonts w:ascii="Times New Roman" w:eastAsia="MS Mincho" w:hAnsi="Times New Roman" w:cs="Times New Roman"/>
                <w:sz w:val="24"/>
                <w:szCs w:val="24"/>
              </w:rPr>
              <w:t xml:space="preserve">Обеспечение координации взаимодействия участников образовательных отношений в </w:t>
            </w:r>
            <w:r w:rsidRPr="00793CC2">
              <w:rPr>
                <w:rFonts w:ascii="Times New Roman" w:eastAsia="MS Mincho" w:hAnsi="Times New Roman" w:cs="Times New Roman"/>
                <w:spacing w:val="2"/>
                <w:sz w:val="24"/>
                <w:szCs w:val="24"/>
              </w:rPr>
              <w:t>р</w:t>
            </w:r>
            <w:r w:rsidRPr="00793CC2">
              <w:rPr>
                <w:rFonts w:ascii="Times New Roman" w:eastAsia="MS Mincho" w:hAnsi="Times New Roman" w:cs="Times New Roman"/>
                <w:spacing w:val="2"/>
                <w:sz w:val="24"/>
                <w:szCs w:val="24"/>
              </w:rPr>
              <w:t>а</w:t>
            </w:r>
            <w:r w:rsidRPr="00793CC2">
              <w:rPr>
                <w:rFonts w:ascii="Times New Roman" w:eastAsia="MS Mincho" w:hAnsi="Times New Roman" w:cs="Times New Roman"/>
                <w:spacing w:val="2"/>
                <w:sz w:val="24"/>
                <w:szCs w:val="24"/>
              </w:rPr>
              <w:t>боте по</w:t>
            </w:r>
            <w:r w:rsidRPr="00793CC2">
              <w:rPr>
                <w:rFonts w:ascii="Times New Roman" w:eastAsia="MS Mincho" w:hAnsi="Times New Roman" w:cs="Times New Roman"/>
                <w:sz w:val="24"/>
                <w:szCs w:val="24"/>
              </w:rPr>
              <w:t xml:space="preserve"> ФГОС НОО</w:t>
            </w:r>
            <w:r>
              <w:rPr>
                <w:rFonts w:ascii="Times New Roman" w:eastAsia="MS Mincho" w:hAnsi="Times New Roman"/>
                <w:sz w:val="24"/>
                <w:szCs w:val="24"/>
              </w:rPr>
              <w:t xml:space="preserve"> обучающихся с ОВЗ</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107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2.</w:t>
            </w:r>
            <w:r w:rsidRPr="00793CC2">
              <w:rPr>
                <w:rFonts w:ascii="Times New Roman" w:hAnsi="Times New Roman"/>
                <w:color w:val="auto"/>
                <w:sz w:val="24"/>
                <w:szCs w:val="24"/>
              </w:rPr>
              <w:t> </w:t>
            </w:r>
            <w:r w:rsidRPr="00793CC2">
              <w:rPr>
                <w:rFonts w:ascii="Times New Roman" w:hAnsi="Times New Roman"/>
                <w:color w:val="auto"/>
                <w:sz w:val="24"/>
                <w:szCs w:val="24"/>
              </w:rPr>
              <w:t>Разработка и реализация моделей взаимоде</w:t>
            </w:r>
            <w:r w:rsidRPr="00793CC2">
              <w:rPr>
                <w:rFonts w:ascii="Times New Roman" w:hAnsi="Times New Roman"/>
                <w:color w:val="auto"/>
                <w:sz w:val="24"/>
                <w:szCs w:val="24"/>
              </w:rPr>
              <w:t>й</w:t>
            </w:r>
            <w:r w:rsidRPr="00793CC2">
              <w:rPr>
                <w:rFonts w:ascii="Times New Roman" w:hAnsi="Times New Roman"/>
                <w:color w:val="auto"/>
                <w:sz w:val="24"/>
                <w:szCs w:val="24"/>
              </w:rPr>
              <w:t>ствия общеобразовательных организаций и о</w:t>
            </w:r>
            <w:r w:rsidRPr="00793CC2">
              <w:rPr>
                <w:rFonts w:ascii="Times New Roman" w:hAnsi="Times New Roman"/>
                <w:color w:val="auto"/>
                <w:sz w:val="24"/>
                <w:szCs w:val="24"/>
              </w:rPr>
              <w:t>р</w:t>
            </w:r>
            <w:r w:rsidRPr="00793CC2">
              <w:rPr>
                <w:rFonts w:ascii="Times New Roman" w:hAnsi="Times New Roman"/>
                <w:color w:val="auto"/>
                <w:sz w:val="24"/>
                <w:szCs w:val="24"/>
              </w:rPr>
              <w:t>ганизаций дополнительного образования, обе</w:t>
            </w:r>
            <w:r w:rsidRPr="00793CC2">
              <w:rPr>
                <w:rFonts w:ascii="Times New Roman" w:hAnsi="Times New Roman"/>
                <w:color w:val="auto"/>
                <w:sz w:val="24"/>
                <w:szCs w:val="24"/>
              </w:rPr>
              <w:t>с</w:t>
            </w:r>
            <w:r w:rsidRPr="00793CC2">
              <w:rPr>
                <w:rFonts w:ascii="Times New Roman" w:hAnsi="Times New Roman"/>
                <w:color w:val="auto"/>
                <w:sz w:val="24"/>
                <w:szCs w:val="24"/>
              </w:rPr>
              <w:t>печивающих организацию внеурочной деятел</w:t>
            </w:r>
            <w:r w:rsidRPr="00793CC2">
              <w:rPr>
                <w:rFonts w:ascii="Times New Roman" w:hAnsi="Times New Roman"/>
                <w:color w:val="auto"/>
                <w:sz w:val="24"/>
                <w:szCs w:val="24"/>
              </w:rPr>
              <w:t>ь</w:t>
            </w:r>
            <w:r w:rsidRPr="00793CC2">
              <w:rPr>
                <w:rFonts w:ascii="Times New Roman" w:hAnsi="Times New Roman"/>
                <w:color w:val="auto"/>
                <w:sz w:val="24"/>
                <w:szCs w:val="24"/>
              </w:rPr>
              <w:t>ности</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107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3.</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Разработка и реализация системы монитори</w:t>
            </w:r>
            <w:r w:rsidRPr="00793CC2">
              <w:rPr>
                <w:rFonts w:ascii="Times New Roman" w:hAnsi="Times New Roman"/>
                <w:color w:val="auto"/>
                <w:spacing w:val="-2"/>
                <w:sz w:val="24"/>
                <w:szCs w:val="24"/>
              </w:rPr>
              <w:t>н</w:t>
            </w:r>
            <w:r w:rsidRPr="00793CC2">
              <w:rPr>
                <w:rFonts w:ascii="Times New Roman" w:hAnsi="Times New Roman"/>
                <w:color w:val="auto"/>
                <w:spacing w:val="-2"/>
                <w:sz w:val="24"/>
                <w:szCs w:val="24"/>
              </w:rPr>
              <w:t>га образовательных потребностей обучающихся и родителей по использованию часов вариати</w:t>
            </w:r>
            <w:r w:rsidRPr="00793CC2">
              <w:rPr>
                <w:rFonts w:ascii="Times New Roman" w:hAnsi="Times New Roman"/>
                <w:color w:val="auto"/>
                <w:spacing w:val="-2"/>
                <w:sz w:val="24"/>
                <w:szCs w:val="24"/>
              </w:rPr>
              <w:t>в</w:t>
            </w:r>
            <w:r w:rsidRPr="00793CC2">
              <w:rPr>
                <w:rFonts w:ascii="Times New Roman" w:hAnsi="Times New Roman"/>
                <w:color w:val="auto"/>
                <w:spacing w:val="-2"/>
                <w:sz w:val="24"/>
                <w:szCs w:val="24"/>
              </w:rPr>
              <w:t>ной части учебного плана и внеурочной деятел</w:t>
            </w:r>
            <w:r w:rsidRPr="00793CC2">
              <w:rPr>
                <w:rFonts w:ascii="Times New Roman" w:hAnsi="Times New Roman"/>
                <w:color w:val="auto"/>
                <w:spacing w:val="-2"/>
                <w:sz w:val="24"/>
                <w:szCs w:val="24"/>
              </w:rPr>
              <w:t>ь</w:t>
            </w:r>
            <w:r w:rsidRPr="00793CC2">
              <w:rPr>
                <w:rFonts w:ascii="Times New Roman" w:hAnsi="Times New Roman"/>
                <w:color w:val="auto"/>
                <w:spacing w:val="-2"/>
                <w:sz w:val="24"/>
                <w:szCs w:val="24"/>
              </w:rPr>
              <w:t>ности</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494"/>
          <w:jc w:val="center"/>
        </w:trPr>
        <w:tc>
          <w:tcPr>
            <w:tcW w:w="2376" w:type="dxa"/>
            <w:vMerge w:val="restart"/>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IV.</w:t>
            </w:r>
            <w:r w:rsidRPr="00793CC2">
              <w:rPr>
                <w:rFonts w:ascii="Times New Roman" w:hAnsi="Times New Roman"/>
                <w:color w:val="auto"/>
                <w:sz w:val="24"/>
                <w:szCs w:val="24"/>
              </w:rPr>
              <w:t> </w:t>
            </w:r>
            <w:r w:rsidRPr="00793CC2">
              <w:rPr>
                <w:rFonts w:ascii="Times New Roman" w:hAnsi="Times New Roman"/>
                <w:color w:val="auto"/>
                <w:sz w:val="24"/>
                <w:szCs w:val="24"/>
              </w:rPr>
              <w:t>Кадровое обе</w:t>
            </w:r>
            <w:r w:rsidRPr="00793CC2">
              <w:rPr>
                <w:rFonts w:ascii="Times New Roman" w:hAnsi="Times New Roman"/>
                <w:color w:val="auto"/>
                <w:sz w:val="24"/>
                <w:szCs w:val="24"/>
              </w:rPr>
              <w:t>с</w:t>
            </w:r>
            <w:r w:rsidRPr="00793CC2">
              <w:rPr>
                <w:rFonts w:ascii="Times New Roman" w:hAnsi="Times New Roman"/>
                <w:color w:val="auto"/>
                <w:sz w:val="24"/>
                <w:szCs w:val="24"/>
              </w:rPr>
              <w:t xml:space="preserve">печение </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 xml:space="preserve">введения </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ФГОС НОО</w:t>
            </w:r>
            <w:r>
              <w:rPr>
                <w:rFonts w:ascii="Times New Roman" w:hAnsi="Times New Roman"/>
                <w:color w:val="auto"/>
                <w:sz w:val="24"/>
                <w:szCs w:val="24"/>
              </w:rPr>
              <w:t xml:space="preserve"> об</w:t>
            </w:r>
            <w:r>
              <w:rPr>
                <w:rFonts w:ascii="Times New Roman" w:hAnsi="Times New Roman"/>
                <w:color w:val="auto"/>
                <w:sz w:val="24"/>
                <w:szCs w:val="24"/>
              </w:rPr>
              <w:t>у</w:t>
            </w:r>
            <w:r>
              <w:rPr>
                <w:rFonts w:ascii="Times New Roman" w:hAnsi="Times New Roman"/>
                <w:color w:val="auto"/>
                <w:sz w:val="24"/>
                <w:szCs w:val="24"/>
              </w:rPr>
              <w:t>чающихся с ОВЗ</w:t>
            </w:r>
          </w:p>
        </w:tc>
        <w:tc>
          <w:tcPr>
            <w:tcW w:w="5167" w:type="dxa"/>
            <w:tcMar>
              <w:top w:w="68" w:type="dxa"/>
              <w:left w:w="85" w:type="dxa"/>
              <w:bottom w:w="82" w:type="dxa"/>
              <w:right w:w="85" w:type="dxa"/>
            </w:tcMar>
          </w:tcPr>
          <w:p w:rsidR="00352A74" w:rsidRPr="00352A74"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1.</w:t>
            </w:r>
            <w:r w:rsidRPr="00793CC2">
              <w:rPr>
                <w:rFonts w:ascii="Times New Roman" w:hAnsi="Times New Roman"/>
                <w:color w:val="auto"/>
                <w:sz w:val="24"/>
                <w:szCs w:val="24"/>
              </w:rPr>
              <w:t> </w:t>
            </w:r>
            <w:r w:rsidRPr="00793CC2">
              <w:rPr>
                <w:rFonts w:ascii="Times New Roman" w:hAnsi="Times New Roman"/>
                <w:color w:val="auto"/>
                <w:sz w:val="24"/>
                <w:szCs w:val="24"/>
              </w:rPr>
              <w:t>Анализ кадрового обеспечения введения и реализации ФГОС НОО</w:t>
            </w:r>
            <w:r>
              <w:rPr>
                <w:rFonts w:ascii="Times New Roman" w:hAnsi="Times New Roman"/>
                <w:color w:val="auto"/>
                <w:sz w:val="24"/>
                <w:szCs w:val="24"/>
              </w:rPr>
              <w:t xml:space="preserve"> обучающихся с ОВЗ</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На начало учебн</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го года</w:t>
            </w:r>
          </w:p>
        </w:tc>
      </w:tr>
      <w:tr w:rsidR="00352A74" w:rsidRPr="003C03F9" w:rsidTr="00C76236">
        <w:trPr>
          <w:trHeight w:val="1685"/>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2"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2.</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Создание (корректировка) плана­</w:t>
            </w:r>
            <w:r w:rsidRPr="00793CC2">
              <w:rPr>
                <w:rFonts w:ascii="Times New Roman" w:hAnsi="Times New Roman"/>
                <w:color w:val="auto"/>
                <w:spacing w:val="2"/>
                <w:sz w:val="24"/>
                <w:szCs w:val="24"/>
              </w:rPr>
              <w:br/>
            </w:r>
            <w:r w:rsidRPr="00793CC2">
              <w:rPr>
                <w:rFonts w:ascii="Times New Roman" w:hAnsi="Times New Roman"/>
                <w:color w:val="auto"/>
                <w:spacing w:val="-2"/>
                <w:sz w:val="24"/>
                <w:szCs w:val="24"/>
              </w:rPr>
              <w:t>графика повышения квалификации педа</w:t>
            </w:r>
            <w:r w:rsidRPr="00793CC2">
              <w:rPr>
                <w:rFonts w:ascii="Times New Roman" w:hAnsi="Times New Roman"/>
                <w:color w:val="auto"/>
                <w:spacing w:val="2"/>
                <w:sz w:val="24"/>
                <w:szCs w:val="24"/>
              </w:rPr>
              <w:t>гогич</w:t>
            </w:r>
            <w:r w:rsidRPr="00793CC2">
              <w:rPr>
                <w:rFonts w:ascii="Times New Roman" w:hAnsi="Times New Roman"/>
                <w:color w:val="auto"/>
                <w:spacing w:val="2"/>
                <w:sz w:val="24"/>
                <w:szCs w:val="24"/>
              </w:rPr>
              <w:t>е</w:t>
            </w:r>
            <w:r w:rsidRPr="00793CC2">
              <w:rPr>
                <w:rFonts w:ascii="Times New Roman" w:hAnsi="Times New Roman"/>
                <w:color w:val="auto"/>
                <w:spacing w:val="2"/>
                <w:sz w:val="24"/>
                <w:szCs w:val="24"/>
              </w:rPr>
              <w:t xml:space="preserve">ских и руководящих работников </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образовательной организации в связи</w:t>
            </w:r>
            <w:r w:rsidRPr="00793CC2">
              <w:rPr>
                <w:rFonts w:ascii="Times New Roman" w:hAnsi="Times New Roman"/>
                <w:color w:val="auto"/>
                <w:spacing w:val="2"/>
                <w:sz w:val="24"/>
                <w:szCs w:val="24"/>
              </w:rPr>
              <w:br/>
            </w:r>
            <w:r w:rsidRPr="00793CC2">
              <w:rPr>
                <w:rFonts w:ascii="Times New Roman" w:hAnsi="Times New Roman"/>
                <w:color w:val="auto"/>
                <w:sz w:val="24"/>
                <w:szCs w:val="24"/>
              </w:rPr>
              <w:t>с работой по ФГОС НОО</w:t>
            </w:r>
          </w:p>
        </w:tc>
        <w:tc>
          <w:tcPr>
            <w:tcW w:w="2096" w:type="dxa"/>
            <w:tcMar>
              <w:top w:w="68" w:type="dxa"/>
              <w:left w:w="85" w:type="dxa"/>
              <w:bottom w:w="82"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На начало учебн</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го года</w:t>
            </w:r>
          </w:p>
        </w:tc>
      </w:tr>
      <w:tr w:rsidR="00352A74" w:rsidRPr="003C03F9" w:rsidTr="00C76236">
        <w:trPr>
          <w:trHeight w:val="1520"/>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2"/>
                <w:sz w:val="24"/>
                <w:szCs w:val="24"/>
              </w:rPr>
              <w:t>3.</w:t>
            </w:r>
            <w:r w:rsidRPr="00793CC2">
              <w:rPr>
                <w:rFonts w:ascii="Times New Roman" w:hAnsi="Times New Roman"/>
                <w:color w:val="auto"/>
                <w:spacing w:val="-2"/>
                <w:sz w:val="24"/>
                <w:szCs w:val="24"/>
              </w:rPr>
              <w:t> </w:t>
            </w:r>
            <w:r w:rsidRPr="00793CC2">
              <w:rPr>
                <w:rFonts w:ascii="Times New Roman" w:hAnsi="Times New Roman"/>
                <w:color w:val="auto"/>
                <w:spacing w:val="-2"/>
                <w:sz w:val="24"/>
                <w:szCs w:val="24"/>
              </w:rPr>
              <w:t>Разработка (корректировка) плана нау</w:t>
            </w:r>
            <w:r w:rsidRPr="00793CC2">
              <w:rPr>
                <w:rFonts w:ascii="Times New Roman" w:hAnsi="Times New Roman"/>
                <w:color w:val="auto"/>
                <w:spacing w:val="-2"/>
                <w:sz w:val="24"/>
                <w:szCs w:val="24"/>
              </w:rPr>
              <w:t>ч</w:t>
            </w:r>
            <w:r w:rsidRPr="00793CC2">
              <w:rPr>
                <w:rFonts w:ascii="Times New Roman" w:hAnsi="Times New Roman"/>
                <w:color w:val="auto"/>
                <w:spacing w:val="-2"/>
                <w:sz w:val="24"/>
                <w:szCs w:val="24"/>
              </w:rPr>
              <w:t>но­методической работы (внутришкольного п</w:t>
            </w:r>
            <w:r w:rsidRPr="00793CC2">
              <w:rPr>
                <w:rFonts w:ascii="Times New Roman" w:hAnsi="Times New Roman"/>
                <w:color w:val="auto"/>
                <w:spacing w:val="-2"/>
                <w:sz w:val="24"/>
                <w:szCs w:val="24"/>
              </w:rPr>
              <w:t>о</w:t>
            </w:r>
            <w:r w:rsidRPr="00793CC2">
              <w:rPr>
                <w:rFonts w:ascii="Times New Roman" w:hAnsi="Times New Roman"/>
                <w:color w:val="auto"/>
                <w:spacing w:val="-2"/>
                <w:sz w:val="24"/>
                <w:szCs w:val="24"/>
              </w:rPr>
              <w:t>вышения квалификации) с ориентацией на пр</w:t>
            </w:r>
            <w:r w:rsidRPr="00793CC2">
              <w:rPr>
                <w:rFonts w:ascii="Times New Roman" w:hAnsi="Times New Roman"/>
                <w:color w:val="auto"/>
                <w:spacing w:val="-2"/>
                <w:sz w:val="24"/>
                <w:szCs w:val="24"/>
              </w:rPr>
              <w:t>о</w:t>
            </w:r>
            <w:r w:rsidRPr="00793CC2">
              <w:rPr>
                <w:rFonts w:ascii="Times New Roman" w:hAnsi="Times New Roman"/>
                <w:color w:val="auto"/>
                <w:spacing w:val="-2"/>
                <w:sz w:val="24"/>
                <w:szCs w:val="24"/>
              </w:rPr>
              <w:t xml:space="preserve">блемы работы по  </w:t>
            </w:r>
            <w:r w:rsidRPr="00793CC2">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tc>
        <w:tc>
          <w:tcPr>
            <w:tcW w:w="2096" w:type="dxa"/>
            <w:tcMar>
              <w:top w:w="68" w:type="dxa"/>
              <w:left w:w="85" w:type="dxa"/>
              <w:bottom w:w="79"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На начало учебн</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го года</w:t>
            </w:r>
          </w:p>
        </w:tc>
      </w:tr>
      <w:tr w:rsidR="00352A74" w:rsidRPr="003C03F9" w:rsidTr="00C76236">
        <w:trPr>
          <w:trHeight w:val="1104"/>
          <w:jc w:val="center"/>
        </w:trPr>
        <w:tc>
          <w:tcPr>
            <w:tcW w:w="2376" w:type="dxa"/>
            <w:vMerge w:val="restart"/>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V.</w:t>
            </w:r>
            <w:r w:rsidRPr="00793CC2">
              <w:rPr>
                <w:rFonts w:ascii="Times New Roman" w:hAnsi="Times New Roman"/>
                <w:color w:val="auto"/>
                <w:sz w:val="24"/>
                <w:szCs w:val="24"/>
              </w:rPr>
              <w:t> </w:t>
            </w:r>
            <w:r w:rsidRPr="00793CC2">
              <w:rPr>
                <w:rFonts w:ascii="Times New Roman" w:hAnsi="Times New Roman"/>
                <w:color w:val="auto"/>
                <w:sz w:val="24"/>
                <w:szCs w:val="24"/>
              </w:rPr>
              <w:t>Информационное обеспечение введ</w:t>
            </w:r>
            <w:r w:rsidRPr="00793CC2">
              <w:rPr>
                <w:rFonts w:ascii="Times New Roman" w:hAnsi="Times New Roman"/>
                <w:color w:val="auto"/>
                <w:sz w:val="24"/>
                <w:szCs w:val="24"/>
              </w:rPr>
              <w:t>е</w:t>
            </w:r>
            <w:r w:rsidRPr="00793CC2">
              <w:rPr>
                <w:rFonts w:ascii="Times New Roman" w:hAnsi="Times New Roman"/>
                <w:color w:val="auto"/>
                <w:sz w:val="24"/>
                <w:szCs w:val="24"/>
              </w:rPr>
              <w:t>ния ФГОС НОО</w:t>
            </w:r>
            <w:r>
              <w:rPr>
                <w:rFonts w:ascii="Times New Roman" w:hAnsi="Times New Roman"/>
                <w:color w:val="auto"/>
                <w:sz w:val="24"/>
                <w:szCs w:val="24"/>
              </w:rPr>
              <w:t xml:space="preserve"> обучающихся с ОВЗ</w:t>
            </w:r>
          </w:p>
        </w:tc>
        <w:tc>
          <w:tcPr>
            <w:tcW w:w="5167" w:type="dxa"/>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1.</w:t>
            </w:r>
            <w:r w:rsidRPr="00793CC2">
              <w:rPr>
                <w:rFonts w:ascii="Times New Roman" w:hAnsi="Times New Roman"/>
                <w:color w:val="auto"/>
                <w:sz w:val="24"/>
                <w:szCs w:val="24"/>
              </w:rPr>
              <w:t> </w:t>
            </w:r>
            <w:r w:rsidRPr="00793CC2">
              <w:rPr>
                <w:rFonts w:ascii="Times New Roman" w:hAnsi="Times New Roman"/>
                <w:color w:val="auto"/>
                <w:sz w:val="24"/>
                <w:szCs w:val="24"/>
              </w:rPr>
              <w:t>Размещение на сайте образовательной орг</w:t>
            </w:r>
            <w:r w:rsidRPr="00793CC2">
              <w:rPr>
                <w:rFonts w:ascii="Times New Roman" w:hAnsi="Times New Roman"/>
                <w:color w:val="auto"/>
                <w:sz w:val="24"/>
                <w:szCs w:val="24"/>
              </w:rPr>
              <w:t>а</w:t>
            </w:r>
            <w:r w:rsidRPr="00793CC2">
              <w:rPr>
                <w:rFonts w:ascii="Times New Roman" w:hAnsi="Times New Roman"/>
                <w:color w:val="auto"/>
                <w:sz w:val="24"/>
                <w:szCs w:val="24"/>
              </w:rPr>
              <w:t xml:space="preserve">низации информационных материалов о </w:t>
            </w:r>
            <w:r w:rsidRPr="00793CC2">
              <w:rPr>
                <w:rFonts w:ascii="Times New Roman" w:hAnsi="Times New Roman"/>
                <w:color w:val="auto"/>
                <w:spacing w:val="-2"/>
                <w:sz w:val="24"/>
                <w:szCs w:val="24"/>
              </w:rPr>
              <w:t xml:space="preserve"> работе  по  </w:t>
            </w:r>
            <w:r w:rsidRPr="00793CC2">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p w:rsidR="00352A74" w:rsidRPr="00793CC2" w:rsidRDefault="00352A74" w:rsidP="00C76236">
            <w:pPr>
              <w:pStyle w:val="afffffffe"/>
              <w:spacing w:line="240" w:lineRule="auto"/>
              <w:rPr>
                <w:rFonts w:ascii="Times New Roman" w:hAnsi="Times New Roman"/>
                <w:color w:val="auto"/>
                <w:sz w:val="24"/>
                <w:szCs w:val="24"/>
              </w:rPr>
            </w:pPr>
          </w:p>
        </w:tc>
        <w:tc>
          <w:tcPr>
            <w:tcW w:w="2096" w:type="dxa"/>
            <w:tcMar>
              <w:top w:w="68" w:type="dxa"/>
              <w:left w:w="85" w:type="dxa"/>
              <w:bottom w:w="79"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По мере необх</w:t>
            </w:r>
            <w:r w:rsidRPr="00793CC2">
              <w:rPr>
                <w:rFonts w:ascii="Times New Roman" w:hAnsi="Times New Roman" w:cs="Times New Roman"/>
                <w:color w:val="auto"/>
                <w:lang w:val="ru-RU"/>
              </w:rPr>
              <w:t>о</w:t>
            </w:r>
            <w:r w:rsidRPr="00793CC2">
              <w:rPr>
                <w:rFonts w:ascii="Times New Roman" w:hAnsi="Times New Roman" w:cs="Times New Roman"/>
                <w:color w:val="auto"/>
                <w:lang w:val="ru-RU"/>
              </w:rPr>
              <w:t>димости</w:t>
            </w:r>
          </w:p>
        </w:tc>
      </w:tr>
      <w:tr w:rsidR="00352A74" w:rsidRPr="003C03F9" w:rsidTr="00C76236">
        <w:trPr>
          <w:trHeight w:val="121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pacing w:val="-4"/>
                <w:sz w:val="24"/>
                <w:szCs w:val="24"/>
              </w:rPr>
              <w:t>4.</w:t>
            </w:r>
            <w:r w:rsidRPr="00793CC2">
              <w:rPr>
                <w:rFonts w:ascii="Times New Roman" w:hAnsi="Times New Roman"/>
                <w:color w:val="auto"/>
                <w:spacing w:val="-4"/>
                <w:sz w:val="24"/>
                <w:szCs w:val="24"/>
              </w:rPr>
              <w:t> </w:t>
            </w:r>
            <w:r w:rsidRPr="00793CC2">
              <w:rPr>
                <w:rFonts w:ascii="Times New Roman" w:hAnsi="Times New Roman"/>
                <w:color w:val="auto"/>
                <w:spacing w:val="-4"/>
                <w:sz w:val="24"/>
                <w:szCs w:val="24"/>
              </w:rPr>
              <w:t xml:space="preserve">Обеспечение публичной отчётности </w:t>
            </w:r>
            <w:r w:rsidRPr="00793CC2">
              <w:rPr>
                <w:rFonts w:ascii="Times New Roman" w:hAnsi="Times New Roman"/>
                <w:color w:val="auto"/>
                <w:sz w:val="24"/>
                <w:szCs w:val="24"/>
              </w:rPr>
              <w:t>образов</w:t>
            </w:r>
            <w:r w:rsidRPr="00793CC2">
              <w:rPr>
                <w:rFonts w:ascii="Times New Roman" w:hAnsi="Times New Roman"/>
                <w:color w:val="auto"/>
                <w:sz w:val="24"/>
                <w:szCs w:val="24"/>
              </w:rPr>
              <w:t>а</w:t>
            </w:r>
            <w:r w:rsidRPr="00793CC2">
              <w:rPr>
                <w:rFonts w:ascii="Times New Roman" w:hAnsi="Times New Roman"/>
                <w:color w:val="auto"/>
                <w:sz w:val="24"/>
                <w:szCs w:val="24"/>
              </w:rPr>
              <w:t xml:space="preserve">тельной организации </w:t>
            </w:r>
            <w:r w:rsidRPr="00793CC2">
              <w:rPr>
                <w:rFonts w:ascii="Times New Roman" w:hAnsi="Times New Roman"/>
                <w:color w:val="auto"/>
                <w:spacing w:val="-2"/>
                <w:sz w:val="24"/>
                <w:szCs w:val="24"/>
              </w:rPr>
              <w:t>о ходе и результатах  ре</w:t>
            </w:r>
            <w:r w:rsidRPr="00793CC2">
              <w:rPr>
                <w:rFonts w:ascii="Times New Roman" w:hAnsi="Times New Roman"/>
                <w:color w:val="auto"/>
                <w:spacing w:val="-2"/>
                <w:sz w:val="24"/>
                <w:szCs w:val="24"/>
              </w:rPr>
              <w:t>а</w:t>
            </w:r>
            <w:r w:rsidRPr="00793CC2">
              <w:rPr>
                <w:rFonts w:ascii="Times New Roman" w:hAnsi="Times New Roman"/>
                <w:color w:val="auto"/>
                <w:spacing w:val="-2"/>
                <w:sz w:val="24"/>
                <w:szCs w:val="24"/>
              </w:rPr>
              <w:t>лизации ФГОС НОО</w:t>
            </w:r>
          </w:p>
        </w:tc>
        <w:tc>
          <w:tcPr>
            <w:tcW w:w="2096" w:type="dxa"/>
            <w:tcMar>
              <w:top w:w="68" w:type="dxa"/>
              <w:left w:w="85" w:type="dxa"/>
              <w:bottom w:w="79"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 xml:space="preserve">По  окончании учебного года </w:t>
            </w:r>
          </w:p>
        </w:tc>
      </w:tr>
      <w:tr w:rsidR="00352A74" w:rsidRPr="003C03F9" w:rsidTr="00C76236">
        <w:trPr>
          <w:trHeight w:val="306"/>
          <w:jc w:val="center"/>
        </w:trPr>
        <w:tc>
          <w:tcPr>
            <w:tcW w:w="2376" w:type="dxa"/>
            <w:vMerge w:val="restart"/>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VI.</w:t>
            </w:r>
            <w:r w:rsidRPr="00793CC2">
              <w:rPr>
                <w:rFonts w:ascii="Times New Roman" w:hAnsi="Times New Roman"/>
                <w:color w:val="auto"/>
                <w:sz w:val="24"/>
                <w:szCs w:val="24"/>
              </w:rPr>
              <w:t> </w:t>
            </w:r>
            <w:r w:rsidRPr="00793CC2">
              <w:rPr>
                <w:rFonts w:ascii="Times New Roman" w:hAnsi="Times New Roman"/>
                <w:color w:val="auto"/>
                <w:sz w:val="24"/>
                <w:szCs w:val="24"/>
              </w:rPr>
              <w:t>Материал</w:t>
            </w:r>
            <w:r w:rsidRPr="00793CC2">
              <w:rPr>
                <w:rFonts w:ascii="Times New Roman" w:hAnsi="Times New Roman"/>
                <w:color w:val="auto"/>
                <w:sz w:val="24"/>
                <w:szCs w:val="24"/>
              </w:rPr>
              <w:t>ь</w:t>
            </w:r>
            <w:r w:rsidRPr="00793CC2">
              <w:rPr>
                <w:rFonts w:ascii="Times New Roman" w:hAnsi="Times New Roman"/>
                <w:color w:val="auto"/>
                <w:sz w:val="24"/>
                <w:szCs w:val="24"/>
              </w:rPr>
              <w:t xml:space="preserve">но­техническое обеспечение </w:t>
            </w:r>
          </w:p>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введения ФГОС НОО</w:t>
            </w:r>
            <w:r>
              <w:rPr>
                <w:rFonts w:ascii="Times New Roman" w:hAnsi="Times New Roman"/>
                <w:color w:val="auto"/>
                <w:sz w:val="24"/>
                <w:szCs w:val="24"/>
              </w:rPr>
              <w:t xml:space="preserve"> обучающихся с ОВЗ</w:t>
            </w:r>
          </w:p>
        </w:tc>
        <w:tc>
          <w:tcPr>
            <w:tcW w:w="5167" w:type="dxa"/>
            <w:tcMar>
              <w:top w:w="68" w:type="dxa"/>
              <w:left w:w="85" w:type="dxa"/>
              <w:bottom w:w="79" w:type="dxa"/>
              <w:right w:w="85" w:type="dxa"/>
            </w:tcMar>
          </w:tcPr>
          <w:p w:rsidR="00352A74" w:rsidRPr="00793CC2" w:rsidRDefault="00352A74" w:rsidP="00352A74">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1.</w:t>
            </w:r>
            <w:r w:rsidRPr="00793CC2">
              <w:rPr>
                <w:rFonts w:ascii="Times New Roman" w:hAnsi="Times New Roman"/>
                <w:color w:val="auto"/>
                <w:sz w:val="24"/>
                <w:szCs w:val="24"/>
              </w:rPr>
              <w:t> </w:t>
            </w:r>
            <w:r w:rsidRPr="00793CC2">
              <w:rPr>
                <w:rFonts w:ascii="Times New Roman" w:hAnsi="Times New Roman"/>
                <w:color w:val="auto"/>
                <w:sz w:val="24"/>
                <w:szCs w:val="24"/>
              </w:rPr>
              <w:t>Анализ материально­технического обеспеч</w:t>
            </w:r>
            <w:r w:rsidRPr="00793CC2">
              <w:rPr>
                <w:rFonts w:ascii="Times New Roman" w:hAnsi="Times New Roman"/>
                <w:color w:val="auto"/>
                <w:sz w:val="24"/>
                <w:szCs w:val="24"/>
              </w:rPr>
              <w:t>е</w:t>
            </w:r>
            <w:r w:rsidRPr="00793CC2">
              <w:rPr>
                <w:rFonts w:ascii="Times New Roman" w:hAnsi="Times New Roman"/>
                <w:color w:val="auto"/>
                <w:sz w:val="24"/>
                <w:szCs w:val="24"/>
              </w:rPr>
              <w:t xml:space="preserve">ния реализации ФГОС НОО </w:t>
            </w:r>
            <w:r>
              <w:rPr>
                <w:rFonts w:ascii="Times New Roman" w:hAnsi="Times New Roman"/>
                <w:color w:val="auto"/>
                <w:sz w:val="24"/>
                <w:szCs w:val="24"/>
              </w:rPr>
              <w:t>обучающихся с ОВЗ</w:t>
            </w:r>
          </w:p>
        </w:tc>
        <w:tc>
          <w:tcPr>
            <w:tcW w:w="2096" w:type="dxa"/>
            <w:tcMar>
              <w:top w:w="68" w:type="dxa"/>
              <w:left w:w="85" w:type="dxa"/>
              <w:bottom w:w="79"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lang w:val="ru-RU"/>
              </w:rPr>
              <w:t xml:space="preserve"> Начало учебного  года</w:t>
            </w:r>
          </w:p>
        </w:tc>
      </w:tr>
      <w:tr w:rsidR="00352A74" w:rsidRPr="003C03F9" w:rsidTr="00C76236">
        <w:trPr>
          <w:trHeight w:val="30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79"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2.</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соответствия материал</w:t>
            </w:r>
            <w:r w:rsidRPr="00793CC2">
              <w:rPr>
                <w:rFonts w:ascii="Times New Roman" w:hAnsi="Times New Roman"/>
                <w:color w:val="auto"/>
                <w:sz w:val="24"/>
                <w:szCs w:val="24"/>
              </w:rPr>
              <w:t>ь</w:t>
            </w:r>
            <w:r w:rsidRPr="00793CC2">
              <w:rPr>
                <w:rFonts w:ascii="Times New Roman" w:hAnsi="Times New Roman"/>
                <w:color w:val="auto"/>
                <w:spacing w:val="2"/>
                <w:sz w:val="24"/>
                <w:szCs w:val="24"/>
              </w:rPr>
              <w:t xml:space="preserve">но­технической базы </w:t>
            </w:r>
            <w:r w:rsidRPr="00793CC2">
              <w:rPr>
                <w:rFonts w:ascii="Times New Roman" w:hAnsi="Times New Roman"/>
                <w:color w:val="auto"/>
                <w:sz w:val="24"/>
                <w:szCs w:val="24"/>
              </w:rPr>
              <w:t>образовательной орган</w:t>
            </w:r>
            <w:r w:rsidRPr="00793CC2">
              <w:rPr>
                <w:rFonts w:ascii="Times New Roman" w:hAnsi="Times New Roman"/>
                <w:color w:val="auto"/>
                <w:sz w:val="24"/>
                <w:szCs w:val="24"/>
              </w:rPr>
              <w:t>и</w:t>
            </w:r>
            <w:r w:rsidRPr="00793CC2">
              <w:rPr>
                <w:rFonts w:ascii="Times New Roman" w:hAnsi="Times New Roman"/>
                <w:color w:val="auto"/>
                <w:sz w:val="24"/>
                <w:szCs w:val="24"/>
              </w:rPr>
              <w:t>зации</w:t>
            </w:r>
            <w:r w:rsidRPr="00793CC2">
              <w:rPr>
                <w:rFonts w:ascii="Times New Roman" w:hAnsi="Times New Roman"/>
                <w:color w:val="auto"/>
                <w:spacing w:val="2"/>
                <w:sz w:val="24"/>
                <w:szCs w:val="24"/>
              </w:rPr>
              <w:t xml:space="preserve"> требованиям </w:t>
            </w:r>
            <w:r w:rsidRPr="00793CC2">
              <w:rPr>
                <w:rFonts w:ascii="Times New Roman" w:hAnsi="Times New Roman"/>
                <w:color w:val="auto"/>
                <w:sz w:val="24"/>
                <w:szCs w:val="24"/>
              </w:rPr>
              <w:t>ФГОС НОО</w:t>
            </w:r>
            <w:r>
              <w:rPr>
                <w:rFonts w:ascii="Times New Roman" w:hAnsi="Times New Roman"/>
                <w:color w:val="auto"/>
                <w:sz w:val="24"/>
                <w:szCs w:val="24"/>
              </w:rPr>
              <w:t xml:space="preserve"> обучающихся с ОВЗ</w:t>
            </w:r>
          </w:p>
        </w:tc>
        <w:tc>
          <w:tcPr>
            <w:tcW w:w="2096" w:type="dxa"/>
            <w:tcMar>
              <w:top w:w="68" w:type="dxa"/>
              <w:left w:w="85" w:type="dxa"/>
              <w:bottom w:w="79"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694"/>
          <w:jc w:val="center"/>
        </w:trPr>
        <w:tc>
          <w:tcPr>
            <w:tcW w:w="2376" w:type="dxa"/>
            <w:vMerge w:val="restart"/>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3.</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соответствия санита</w:t>
            </w:r>
            <w:r w:rsidRPr="00793CC2">
              <w:rPr>
                <w:rFonts w:ascii="Times New Roman" w:hAnsi="Times New Roman"/>
                <w:color w:val="auto"/>
                <w:sz w:val="24"/>
                <w:szCs w:val="24"/>
              </w:rPr>
              <w:t>р</w:t>
            </w:r>
            <w:r w:rsidRPr="00793CC2">
              <w:rPr>
                <w:rFonts w:ascii="Times New Roman" w:hAnsi="Times New Roman"/>
                <w:color w:val="auto"/>
                <w:sz w:val="24"/>
                <w:szCs w:val="24"/>
              </w:rPr>
              <w:t>но­гигиенических условий требованиям ФГОС НОО</w:t>
            </w:r>
            <w:r>
              <w:rPr>
                <w:rFonts w:ascii="Times New Roman" w:hAnsi="Times New Roman"/>
                <w:color w:val="auto"/>
                <w:sz w:val="24"/>
                <w:szCs w:val="24"/>
              </w:rPr>
              <w:t xml:space="preserve"> обучающихся с ОВЗ</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888"/>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4.</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соответствия условий реализ</w:t>
            </w:r>
            <w:r w:rsidRPr="00793CC2">
              <w:rPr>
                <w:rFonts w:ascii="Times New Roman" w:hAnsi="Times New Roman"/>
                <w:color w:val="auto"/>
                <w:sz w:val="24"/>
                <w:szCs w:val="24"/>
              </w:rPr>
              <w:t>а</w:t>
            </w:r>
            <w:r w:rsidRPr="00793CC2">
              <w:rPr>
                <w:rFonts w:ascii="Times New Roman" w:hAnsi="Times New Roman"/>
                <w:color w:val="auto"/>
                <w:sz w:val="24"/>
                <w:szCs w:val="24"/>
              </w:rPr>
              <w:t>ции ООП противопожарным нормам, нормам охраны труда работников образовательной о</w:t>
            </w:r>
            <w:r w:rsidRPr="00793CC2">
              <w:rPr>
                <w:rFonts w:ascii="Times New Roman" w:hAnsi="Times New Roman"/>
                <w:color w:val="auto"/>
                <w:sz w:val="24"/>
                <w:szCs w:val="24"/>
              </w:rPr>
              <w:t>р</w:t>
            </w:r>
            <w:r w:rsidRPr="00793CC2">
              <w:rPr>
                <w:rFonts w:ascii="Times New Roman" w:hAnsi="Times New Roman"/>
                <w:color w:val="auto"/>
                <w:sz w:val="24"/>
                <w:szCs w:val="24"/>
              </w:rPr>
              <w:t>ганизации</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694"/>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5.</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соответствия информацио</w:t>
            </w:r>
            <w:r w:rsidRPr="00793CC2">
              <w:rPr>
                <w:rFonts w:ascii="Times New Roman" w:hAnsi="Times New Roman"/>
                <w:color w:val="auto"/>
                <w:sz w:val="24"/>
                <w:szCs w:val="24"/>
              </w:rPr>
              <w:t>н</w:t>
            </w:r>
            <w:r w:rsidRPr="00793CC2">
              <w:rPr>
                <w:rFonts w:ascii="Times New Roman" w:hAnsi="Times New Roman"/>
                <w:color w:val="auto"/>
                <w:sz w:val="24"/>
                <w:szCs w:val="24"/>
              </w:rPr>
              <w:t>но­образовательной среды требованиям ФГОС НОО</w:t>
            </w:r>
            <w:r>
              <w:rPr>
                <w:rFonts w:ascii="Times New Roman" w:hAnsi="Times New Roman"/>
                <w:color w:val="auto"/>
                <w:sz w:val="24"/>
                <w:szCs w:val="24"/>
              </w:rPr>
              <w:t xml:space="preserve"> обучающихся с ОВЗ</w:t>
            </w:r>
            <w:r w:rsidRPr="00793CC2">
              <w:rPr>
                <w:rFonts w:ascii="Times New Roman" w:hAnsi="Times New Roman"/>
                <w:color w:val="auto"/>
                <w:sz w:val="24"/>
                <w:szCs w:val="24"/>
              </w:rPr>
              <w:t>:</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30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6.</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укомплектованности библи</w:t>
            </w:r>
            <w:r w:rsidRPr="00793CC2">
              <w:rPr>
                <w:rFonts w:ascii="Times New Roman" w:hAnsi="Times New Roman"/>
                <w:color w:val="auto"/>
                <w:sz w:val="24"/>
                <w:szCs w:val="24"/>
              </w:rPr>
              <w:t>о</w:t>
            </w:r>
            <w:r w:rsidRPr="00793CC2">
              <w:rPr>
                <w:rFonts w:ascii="Times New Roman" w:hAnsi="Times New Roman"/>
                <w:color w:val="auto"/>
                <w:sz w:val="24"/>
                <w:szCs w:val="24"/>
              </w:rPr>
              <w:t>течно­информационного центра печатными и электронными образовательными ресурсами:</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888"/>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7.</w:t>
            </w:r>
            <w:r w:rsidRPr="00793CC2">
              <w:rPr>
                <w:rFonts w:ascii="Times New Roman" w:hAnsi="Times New Roman"/>
                <w:color w:val="auto"/>
                <w:sz w:val="24"/>
                <w:szCs w:val="24"/>
              </w:rPr>
              <w:t> </w:t>
            </w:r>
            <w:r w:rsidRPr="00793CC2">
              <w:rPr>
                <w:rFonts w:ascii="Times New Roman" w:hAnsi="Times New Roman"/>
                <w:color w:val="auto"/>
                <w:sz w:val="24"/>
                <w:szCs w:val="24"/>
              </w:rPr>
              <w:t>Наличие доступа образовательной организ</w:t>
            </w:r>
            <w:r w:rsidRPr="00793CC2">
              <w:rPr>
                <w:rFonts w:ascii="Times New Roman" w:hAnsi="Times New Roman"/>
                <w:color w:val="auto"/>
                <w:sz w:val="24"/>
                <w:szCs w:val="24"/>
              </w:rPr>
              <w:t>а</w:t>
            </w:r>
            <w:r w:rsidRPr="00793CC2">
              <w:rPr>
                <w:rFonts w:ascii="Times New Roman" w:hAnsi="Times New Roman"/>
                <w:color w:val="auto"/>
                <w:sz w:val="24"/>
                <w:szCs w:val="24"/>
              </w:rPr>
              <w:t>ции к электронным образовательным ресурсам (ЭОР), размещённым в федеральных, реги</w:t>
            </w:r>
            <w:r w:rsidRPr="00793CC2">
              <w:rPr>
                <w:rFonts w:ascii="Times New Roman" w:hAnsi="Times New Roman"/>
                <w:color w:val="auto"/>
                <w:sz w:val="24"/>
                <w:szCs w:val="24"/>
              </w:rPr>
              <w:t>о</w:t>
            </w:r>
            <w:r w:rsidRPr="00793CC2">
              <w:rPr>
                <w:rFonts w:ascii="Times New Roman" w:hAnsi="Times New Roman"/>
                <w:color w:val="auto"/>
                <w:sz w:val="24"/>
                <w:szCs w:val="24"/>
              </w:rPr>
              <w:t>нальных и иных базах данных</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r w:rsidR="00352A74" w:rsidRPr="003C03F9" w:rsidTr="00C76236">
        <w:trPr>
          <w:trHeight w:val="306"/>
          <w:jc w:val="center"/>
        </w:trPr>
        <w:tc>
          <w:tcPr>
            <w:tcW w:w="2376" w:type="dxa"/>
            <w:vMerge/>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p>
        </w:tc>
        <w:tc>
          <w:tcPr>
            <w:tcW w:w="5167" w:type="dxa"/>
            <w:tcMar>
              <w:top w:w="68" w:type="dxa"/>
              <w:left w:w="85" w:type="dxa"/>
              <w:bottom w:w="85" w:type="dxa"/>
              <w:right w:w="85" w:type="dxa"/>
            </w:tcMar>
          </w:tcPr>
          <w:p w:rsidR="00352A74" w:rsidRPr="00793CC2" w:rsidRDefault="00352A74" w:rsidP="00C76236">
            <w:pPr>
              <w:pStyle w:val="afffffffe"/>
              <w:spacing w:line="240" w:lineRule="auto"/>
              <w:rPr>
                <w:rFonts w:ascii="Times New Roman" w:hAnsi="Times New Roman"/>
                <w:color w:val="auto"/>
                <w:sz w:val="24"/>
                <w:szCs w:val="24"/>
              </w:rPr>
            </w:pPr>
            <w:r w:rsidRPr="00793CC2">
              <w:rPr>
                <w:rFonts w:ascii="Times New Roman" w:hAnsi="Times New Roman"/>
                <w:color w:val="auto"/>
                <w:sz w:val="24"/>
                <w:szCs w:val="24"/>
              </w:rPr>
              <w:t>8.</w:t>
            </w:r>
            <w:r w:rsidRPr="00793CC2">
              <w:rPr>
                <w:rFonts w:ascii="Times New Roman" w:hAnsi="Times New Roman"/>
                <w:color w:val="auto"/>
                <w:sz w:val="24"/>
                <w:szCs w:val="24"/>
              </w:rPr>
              <w:t> </w:t>
            </w:r>
            <w:r w:rsidRPr="00793CC2">
              <w:rPr>
                <w:rFonts w:ascii="Times New Roman" w:hAnsi="Times New Roman"/>
                <w:color w:val="auto"/>
                <w:sz w:val="24"/>
                <w:szCs w:val="24"/>
              </w:rPr>
              <w:t>Обеспечение контролируемого доступа уч</w:t>
            </w:r>
            <w:r w:rsidRPr="00793CC2">
              <w:rPr>
                <w:rFonts w:ascii="Times New Roman" w:hAnsi="Times New Roman"/>
                <w:color w:val="auto"/>
                <w:sz w:val="24"/>
                <w:szCs w:val="24"/>
              </w:rPr>
              <w:t>а</w:t>
            </w:r>
            <w:r w:rsidRPr="00793CC2">
              <w:rPr>
                <w:rFonts w:ascii="Times New Roman" w:hAnsi="Times New Roman"/>
                <w:color w:val="auto"/>
                <w:sz w:val="24"/>
                <w:szCs w:val="24"/>
              </w:rPr>
              <w:t>стников образовательных отношений к инфо</w:t>
            </w:r>
            <w:r w:rsidRPr="00793CC2">
              <w:rPr>
                <w:rFonts w:ascii="Times New Roman" w:hAnsi="Times New Roman"/>
                <w:color w:val="auto"/>
                <w:sz w:val="24"/>
                <w:szCs w:val="24"/>
              </w:rPr>
              <w:t>р</w:t>
            </w:r>
            <w:r w:rsidRPr="00793CC2">
              <w:rPr>
                <w:rFonts w:ascii="Times New Roman" w:hAnsi="Times New Roman"/>
                <w:color w:val="auto"/>
                <w:sz w:val="24"/>
                <w:szCs w:val="24"/>
              </w:rPr>
              <w:t>мационным образовательным ресурсам в сети Интернет</w:t>
            </w:r>
          </w:p>
        </w:tc>
        <w:tc>
          <w:tcPr>
            <w:tcW w:w="2096" w:type="dxa"/>
            <w:tcMar>
              <w:top w:w="68" w:type="dxa"/>
              <w:left w:w="85" w:type="dxa"/>
              <w:bottom w:w="85" w:type="dxa"/>
              <w:right w:w="85" w:type="dxa"/>
            </w:tcMar>
          </w:tcPr>
          <w:p w:rsidR="00352A74" w:rsidRPr="00793CC2" w:rsidRDefault="00352A74" w:rsidP="00C76236">
            <w:pPr>
              <w:pStyle w:val="NoParagraphStyle"/>
              <w:spacing w:line="240" w:lineRule="auto"/>
              <w:textAlignment w:val="auto"/>
              <w:rPr>
                <w:rFonts w:ascii="Times New Roman" w:hAnsi="Times New Roman" w:cs="Times New Roman"/>
                <w:color w:val="auto"/>
                <w:lang w:val="ru-RU"/>
              </w:rPr>
            </w:pPr>
            <w:r w:rsidRPr="00793CC2">
              <w:rPr>
                <w:rFonts w:ascii="Times New Roman" w:hAnsi="Times New Roman" w:cs="Times New Roman"/>
                <w:color w:val="auto"/>
              </w:rPr>
              <w:t>в течениегода</w:t>
            </w:r>
          </w:p>
        </w:tc>
      </w:tr>
    </w:tbl>
    <w:p w:rsidR="00352A74" w:rsidRDefault="00352A74" w:rsidP="00352A74">
      <w:pPr>
        <w:pStyle w:val="a6"/>
        <w:tabs>
          <w:tab w:val="left" w:pos="993"/>
        </w:tabs>
        <w:ind w:left="0" w:firstLine="709"/>
        <w:jc w:val="both"/>
        <w:rPr>
          <w:bCs/>
        </w:rPr>
      </w:pPr>
    </w:p>
    <w:p w:rsidR="00352A74" w:rsidRPr="00590134" w:rsidRDefault="00352A74" w:rsidP="00352A74">
      <w:pPr>
        <w:pStyle w:val="a6"/>
        <w:tabs>
          <w:tab w:val="left" w:pos="993"/>
        </w:tabs>
        <w:ind w:left="0" w:firstLine="709"/>
        <w:jc w:val="both"/>
        <w:rPr>
          <w:b/>
          <w:bCs/>
        </w:rPr>
      </w:pPr>
    </w:p>
    <w:p w:rsidR="00352A74" w:rsidRPr="00590134" w:rsidRDefault="00352A74" w:rsidP="00352A74">
      <w:pPr>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590134">
        <w:rPr>
          <w:rFonts w:ascii="Times New Roman" w:eastAsia="Times New Roman" w:hAnsi="Times New Roman" w:cs="Times New Roman"/>
          <w:b/>
          <w:iCs/>
          <w:color w:val="000000"/>
          <w:sz w:val="23"/>
          <w:szCs w:val="23"/>
        </w:rPr>
        <w:t>Контроль за состоянием системы условий</w:t>
      </w:r>
    </w:p>
    <w:p w:rsidR="00352A74" w:rsidRPr="00FD4979" w:rsidRDefault="00352A74" w:rsidP="00352A74">
      <w:pPr>
        <w:pStyle w:val="a6"/>
        <w:tabs>
          <w:tab w:val="left" w:pos="993"/>
        </w:tabs>
        <w:ind w:left="0" w:firstLine="992"/>
        <w:jc w:val="both"/>
        <w:rPr>
          <w:bCs/>
        </w:rPr>
      </w:pPr>
      <w:r w:rsidRPr="00FD4979">
        <w:rPr>
          <w:color w:val="000000"/>
          <w:sz w:val="23"/>
          <w:szCs w:val="23"/>
        </w:rPr>
        <w:t>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48"/>
        <w:gridCol w:w="6120"/>
      </w:tblGrid>
      <w:tr w:rsidR="00352A74" w:rsidRPr="00C85ECF" w:rsidTr="00C76236">
        <w:trPr>
          <w:trHeight w:val="107"/>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b/>
                <w:bCs/>
                <w:color w:val="000000"/>
                <w:sz w:val="23"/>
                <w:szCs w:val="23"/>
              </w:rPr>
              <w:t xml:space="preserve">Объект контроля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b/>
                <w:bCs/>
                <w:color w:val="000000"/>
                <w:sz w:val="23"/>
                <w:szCs w:val="23"/>
              </w:rPr>
              <w:t xml:space="preserve">Содержание контрольных действий </w:t>
            </w:r>
          </w:p>
        </w:tc>
      </w:tr>
      <w:tr w:rsidR="00352A74" w:rsidRPr="00C85ECF" w:rsidTr="00C76236">
        <w:trPr>
          <w:trHeight w:val="744"/>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Кадровые условия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Обеспечение выполнения требований к уровню профе</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сиональной квалификации педагогических и иных рабо</w:t>
            </w:r>
            <w:r w:rsidRPr="00C85ECF">
              <w:rPr>
                <w:rFonts w:ascii="Times New Roman" w:eastAsia="Times New Roman" w:hAnsi="Times New Roman" w:cs="Times New Roman"/>
                <w:color w:val="000000"/>
                <w:sz w:val="23"/>
                <w:szCs w:val="23"/>
              </w:rPr>
              <w:t>т</w:t>
            </w:r>
            <w:r w:rsidRPr="00C85ECF">
              <w:rPr>
                <w:rFonts w:ascii="Times New Roman" w:eastAsia="Times New Roman" w:hAnsi="Times New Roman" w:cs="Times New Roman"/>
                <w:color w:val="000000"/>
                <w:sz w:val="23"/>
                <w:szCs w:val="23"/>
              </w:rPr>
              <w:t>ников образовательного учреждения, работающих в усл</w:t>
            </w:r>
            <w:r w:rsidRPr="00C85ECF">
              <w:rPr>
                <w:rFonts w:ascii="Times New Roman" w:eastAsia="Times New Roman" w:hAnsi="Times New Roman" w:cs="Times New Roman"/>
                <w:color w:val="000000"/>
                <w:sz w:val="23"/>
                <w:szCs w:val="23"/>
              </w:rPr>
              <w:t>о</w:t>
            </w:r>
            <w:r w:rsidRPr="00C85ECF">
              <w:rPr>
                <w:rFonts w:ascii="Times New Roman" w:eastAsia="Times New Roman" w:hAnsi="Times New Roman" w:cs="Times New Roman"/>
                <w:color w:val="000000"/>
                <w:sz w:val="23"/>
                <w:szCs w:val="23"/>
              </w:rPr>
              <w:t xml:space="preserve">виях реализации ФГОС.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Оценка результативности их деятельности. </w:t>
            </w:r>
          </w:p>
        </w:tc>
      </w:tr>
      <w:tr w:rsidR="00352A74" w:rsidRPr="00C85ECF" w:rsidTr="00C76236">
        <w:trPr>
          <w:trHeight w:val="1061"/>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Психолого-педагогические у</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 xml:space="preserve">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Обеспечение выполнения требований к уровню профе</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 xml:space="preserve">сиональной квалификации работников образовательного учреждения, работающих в условиях реализации ФГОС.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Принятие решений о направлениях психолого-педагогической работы в школе.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Организация выполнения принятых решений и проверка их исполнения. </w:t>
            </w:r>
          </w:p>
        </w:tc>
      </w:tr>
      <w:tr w:rsidR="00352A74" w:rsidRPr="00C85ECF" w:rsidTr="00C76236">
        <w:trPr>
          <w:trHeight w:val="427"/>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Финансово-экономические у</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 xml:space="preserve">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Осуществление расчетов потребности всех протекающих в ОУ процессов в ресурсах и отражение этой потребности в бюджете учреждения. </w:t>
            </w:r>
          </w:p>
        </w:tc>
      </w:tr>
      <w:tr w:rsidR="00352A74" w:rsidRPr="00C85ECF" w:rsidTr="00C76236">
        <w:trPr>
          <w:trHeight w:val="1696"/>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lastRenderedPageBreak/>
              <w:t>Материально-технические у</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 xml:space="preserve">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Оценка степени соответствия материально-технического обеспечения требованиям ФГОС и федеральным требов</w:t>
            </w:r>
            <w:r w:rsidRPr="00C85ECF">
              <w:rPr>
                <w:rFonts w:ascii="Times New Roman" w:eastAsia="Times New Roman" w:hAnsi="Times New Roman" w:cs="Times New Roman"/>
                <w:color w:val="000000"/>
                <w:sz w:val="23"/>
                <w:szCs w:val="23"/>
              </w:rPr>
              <w:t>а</w:t>
            </w:r>
            <w:r w:rsidRPr="00C85ECF">
              <w:rPr>
                <w:rFonts w:ascii="Times New Roman" w:eastAsia="Times New Roman" w:hAnsi="Times New Roman" w:cs="Times New Roman"/>
                <w:color w:val="000000"/>
                <w:sz w:val="23"/>
                <w:szCs w:val="23"/>
              </w:rPr>
              <w:t xml:space="preserve">ниям к минимальной оснащенности учебного процесса.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Анализ занятости помещений ОУ, эффективности их и</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пользования; соответствия требованиям к оборудованию и учебным помещениям с учетом особенностей образов</w:t>
            </w:r>
            <w:r w:rsidRPr="00C85ECF">
              <w:rPr>
                <w:rFonts w:ascii="Times New Roman" w:eastAsia="Times New Roman" w:hAnsi="Times New Roman" w:cs="Times New Roman"/>
                <w:color w:val="000000"/>
                <w:sz w:val="23"/>
                <w:szCs w:val="23"/>
              </w:rPr>
              <w:t>а</w:t>
            </w:r>
            <w:r w:rsidRPr="00C85ECF">
              <w:rPr>
                <w:rFonts w:ascii="Times New Roman" w:eastAsia="Times New Roman" w:hAnsi="Times New Roman" w:cs="Times New Roman"/>
                <w:color w:val="000000"/>
                <w:sz w:val="23"/>
                <w:szCs w:val="23"/>
              </w:rPr>
              <w:t xml:space="preserve">тельного процесса.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Принятие решений о направлениях работы, корректиру</w:t>
            </w:r>
            <w:r w:rsidRPr="00C85ECF">
              <w:rPr>
                <w:rFonts w:ascii="Times New Roman" w:eastAsia="Times New Roman" w:hAnsi="Times New Roman" w:cs="Times New Roman"/>
                <w:color w:val="000000"/>
                <w:sz w:val="23"/>
                <w:szCs w:val="23"/>
              </w:rPr>
              <w:t>ю</w:t>
            </w:r>
            <w:r w:rsidRPr="00C85ECF">
              <w:rPr>
                <w:rFonts w:ascii="Times New Roman" w:eastAsia="Times New Roman" w:hAnsi="Times New Roman" w:cs="Times New Roman"/>
                <w:color w:val="000000"/>
                <w:sz w:val="23"/>
                <w:szCs w:val="23"/>
              </w:rPr>
              <w:t xml:space="preserve">щих состояние материально-хозяйственной деятельности в школе.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Организация выполнения принятых решений и проверка их исполнения. </w:t>
            </w:r>
          </w:p>
        </w:tc>
      </w:tr>
      <w:tr w:rsidR="00352A74" w:rsidRPr="00C85ECF" w:rsidTr="00C76236">
        <w:trPr>
          <w:trHeight w:val="902"/>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Учебно-методические условия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Оценка степени соответствия учебно-методического обе</w:t>
            </w:r>
            <w:r w:rsidRPr="00C85ECF">
              <w:rPr>
                <w:rFonts w:ascii="Times New Roman" w:eastAsia="Times New Roman" w:hAnsi="Times New Roman" w:cs="Times New Roman"/>
                <w:color w:val="000000"/>
                <w:sz w:val="23"/>
                <w:szCs w:val="23"/>
              </w:rPr>
              <w:t>с</w:t>
            </w:r>
            <w:r w:rsidRPr="00C85ECF">
              <w:rPr>
                <w:rFonts w:ascii="Times New Roman" w:eastAsia="Times New Roman" w:hAnsi="Times New Roman" w:cs="Times New Roman"/>
                <w:color w:val="000000"/>
                <w:sz w:val="23"/>
                <w:szCs w:val="23"/>
              </w:rPr>
              <w:t xml:space="preserve">печения требованиям ФГОС.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Принятие решений о направлениях работы, корректиру</w:t>
            </w:r>
            <w:r w:rsidRPr="00C85ECF">
              <w:rPr>
                <w:rFonts w:ascii="Times New Roman" w:eastAsia="Times New Roman" w:hAnsi="Times New Roman" w:cs="Times New Roman"/>
                <w:color w:val="000000"/>
                <w:sz w:val="23"/>
                <w:szCs w:val="23"/>
              </w:rPr>
              <w:t>ю</w:t>
            </w:r>
            <w:r w:rsidRPr="00C85ECF">
              <w:rPr>
                <w:rFonts w:ascii="Times New Roman" w:eastAsia="Times New Roman" w:hAnsi="Times New Roman" w:cs="Times New Roman"/>
                <w:color w:val="000000"/>
                <w:sz w:val="23"/>
                <w:szCs w:val="23"/>
              </w:rPr>
              <w:t>щих состояние учебно-методического обеспечения в шк</w:t>
            </w:r>
            <w:r w:rsidRPr="00C85ECF">
              <w:rPr>
                <w:rFonts w:ascii="Times New Roman" w:eastAsia="Times New Roman" w:hAnsi="Times New Roman" w:cs="Times New Roman"/>
                <w:color w:val="000000"/>
                <w:sz w:val="23"/>
                <w:szCs w:val="23"/>
              </w:rPr>
              <w:t>о</w:t>
            </w:r>
            <w:r w:rsidRPr="00C85ECF">
              <w:rPr>
                <w:rFonts w:ascii="Times New Roman" w:eastAsia="Times New Roman" w:hAnsi="Times New Roman" w:cs="Times New Roman"/>
                <w:color w:val="000000"/>
                <w:sz w:val="23"/>
                <w:szCs w:val="23"/>
              </w:rPr>
              <w:t xml:space="preserve">ле.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Организация выполнения принятых решений и проверка их исполнения. </w:t>
            </w:r>
          </w:p>
        </w:tc>
      </w:tr>
      <w:tr w:rsidR="00352A74" w:rsidRPr="00C85ECF" w:rsidTr="00C76236">
        <w:trPr>
          <w:trHeight w:val="1219"/>
        </w:trPr>
        <w:tc>
          <w:tcPr>
            <w:tcW w:w="3348"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Информационные условия </w:t>
            </w:r>
          </w:p>
        </w:tc>
        <w:tc>
          <w:tcPr>
            <w:tcW w:w="6120" w:type="dxa"/>
          </w:tcPr>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Оценка степени обеспеченности электронными ресурсами.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Обеспечение доступа, в том числе в Интернет, к размеща</w:t>
            </w:r>
            <w:r w:rsidRPr="00C85ECF">
              <w:rPr>
                <w:rFonts w:ascii="Times New Roman" w:eastAsia="Times New Roman" w:hAnsi="Times New Roman" w:cs="Times New Roman"/>
                <w:color w:val="000000"/>
                <w:sz w:val="23"/>
                <w:szCs w:val="23"/>
              </w:rPr>
              <w:t>е</w:t>
            </w:r>
            <w:r w:rsidRPr="00C85ECF">
              <w:rPr>
                <w:rFonts w:ascii="Times New Roman" w:eastAsia="Times New Roman" w:hAnsi="Times New Roman" w:cs="Times New Roman"/>
                <w:color w:val="000000"/>
                <w:sz w:val="23"/>
                <w:szCs w:val="23"/>
              </w:rPr>
              <w:t>мой информации для участников образовательной деятел</w:t>
            </w:r>
            <w:r w:rsidRPr="00C85ECF">
              <w:rPr>
                <w:rFonts w:ascii="Times New Roman" w:eastAsia="Times New Roman" w:hAnsi="Times New Roman" w:cs="Times New Roman"/>
                <w:color w:val="000000"/>
                <w:sz w:val="23"/>
                <w:szCs w:val="23"/>
              </w:rPr>
              <w:t>ь</w:t>
            </w:r>
            <w:r w:rsidRPr="00C85ECF">
              <w:rPr>
                <w:rFonts w:ascii="Times New Roman" w:eastAsia="Times New Roman" w:hAnsi="Times New Roman" w:cs="Times New Roman"/>
                <w:color w:val="000000"/>
                <w:sz w:val="23"/>
                <w:szCs w:val="23"/>
              </w:rPr>
              <w:t>ности, методических служб, органов управления образов</w:t>
            </w:r>
            <w:r w:rsidRPr="00C85ECF">
              <w:rPr>
                <w:rFonts w:ascii="Times New Roman" w:eastAsia="Times New Roman" w:hAnsi="Times New Roman" w:cs="Times New Roman"/>
                <w:color w:val="000000"/>
                <w:sz w:val="23"/>
                <w:szCs w:val="23"/>
              </w:rPr>
              <w:t>а</w:t>
            </w:r>
            <w:r w:rsidRPr="00C85ECF">
              <w:rPr>
                <w:rFonts w:ascii="Times New Roman" w:eastAsia="Times New Roman" w:hAnsi="Times New Roman" w:cs="Times New Roman"/>
                <w:color w:val="000000"/>
                <w:sz w:val="23"/>
                <w:szCs w:val="23"/>
              </w:rPr>
              <w:t xml:space="preserve">нием.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Принятие решений о направлениях работы, корректиру</w:t>
            </w:r>
            <w:r w:rsidRPr="00C85ECF">
              <w:rPr>
                <w:rFonts w:ascii="Times New Roman" w:eastAsia="Times New Roman" w:hAnsi="Times New Roman" w:cs="Times New Roman"/>
                <w:color w:val="000000"/>
                <w:sz w:val="23"/>
                <w:szCs w:val="23"/>
              </w:rPr>
              <w:t>ю</w:t>
            </w:r>
            <w:r w:rsidRPr="00C85ECF">
              <w:rPr>
                <w:rFonts w:ascii="Times New Roman" w:eastAsia="Times New Roman" w:hAnsi="Times New Roman" w:cs="Times New Roman"/>
                <w:color w:val="000000"/>
                <w:sz w:val="23"/>
                <w:szCs w:val="23"/>
              </w:rPr>
              <w:t xml:space="preserve">щих состояние информационного обеспечения в школе. </w:t>
            </w:r>
          </w:p>
          <w:p w:rsidR="00352A74" w:rsidRPr="00C85ECF" w:rsidRDefault="00352A74" w:rsidP="00C76236">
            <w:pPr>
              <w:autoSpaceDE w:val="0"/>
              <w:autoSpaceDN w:val="0"/>
              <w:adjustRightInd w:val="0"/>
              <w:spacing w:after="0" w:line="240" w:lineRule="auto"/>
              <w:rPr>
                <w:rFonts w:ascii="Times New Roman" w:eastAsia="Times New Roman" w:hAnsi="Times New Roman" w:cs="Times New Roman"/>
                <w:color w:val="000000"/>
                <w:sz w:val="23"/>
                <w:szCs w:val="23"/>
              </w:rPr>
            </w:pPr>
            <w:r w:rsidRPr="00C85ECF">
              <w:rPr>
                <w:rFonts w:ascii="Times New Roman" w:eastAsia="Times New Roman" w:hAnsi="Times New Roman" w:cs="Times New Roman"/>
                <w:color w:val="000000"/>
                <w:sz w:val="23"/>
                <w:szCs w:val="23"/>
              </w:rPr>
              <w:t xml:space="preserve">Организация выполнения принятых решений и проверка их исполнения. </w:t>
            </w:r>
          </w:p>
        </w:tc>
      </w:tr>
    </w:tbl>
    <w:p w:rsidR="00352A74" w:rsidRPr="001D26C7" w:rsidRDefault="00352A74" w:rsidP="00352A74">
      <w:pPr>
        <w:rPr>
          <w:rFonts w:ascii="Calibri" w:eastAsia="Times New Roman" w:hAnsi="Calibri" w:cs="Times New Roman"/>
          <w:sz w:val="24"/>
          <w:szCs w:val="24"/>
        </w:rPr>
      </w:pPr>
    </w:p>
    <w:p w:rsidR="00D416EC" w:rsidRDefault="00D416EC"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p w:rsidR="00F65015" w:rsidRDefault="00F65015" w:rsidP="00D416EC">
      <w:pPr>
        <w:tabs>
          <w:tab w:val="left" w:pos="0"/>
          <w:tab w:val="right" w:leader="dot" w:pos="9639"/>
        </w:tabs>
        <w:spacing w:after="0" w:line="360" w:lineRule="auto"/>
        <w:ind w:firstLine="709"/>
        <w:jc w:val="both"/>
        <w:rPr>
          <w:rFonts w:ascii="Times New Roman" w:hAnsi="Times New Roman" w:cs="Times New Roman"/>
          <w:sz w:val="28"/>
          <w:szCs w:val="28"/>
        </w:rPr>
      </w:pPr>
    </w:p>
    <w:sectPr w:rsidR="00F65015" w:rsidSect="002F0F7A">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9F2" w:rsidRDefault="00B609F2" w:rsidP="009F4699">
      <w:pPr>
        <w:spacing w:after="0" w:line="240" w:lineRule="auto"/>
      </w:pPr>
      <w:r>
        <w:separator/>
      </w:r>
    </w:p>
  </w:endnote>
  <w:endnote w:type="continuationSeparator" w:id="1">
    <w:p w:rsidR="00B609F2" w:rsidRDefault="00B609F2" w:rsidP="009F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de Latin">
    <w:altName w:val="Times New Roman"/>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Minion Pro">
    <w:panose1 w:val="00000000000000000000"/>
    <w:charset w:val="00"/>
    <w:family w:val="roman"/>
    <w:notTrueType/>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910"/>
      <w:docPartObj>
        <w:docPartGallery w:val="Page Numbers (Bottom of Page)"/>
        <w:docPartUnique/>
      </w:docPartObj>
    </w:sdtPr>
    <w:sdtContent>
      <w:p w:rsidR="00847142" w:rsidRDefault="002E7089">
        <w:pPr>
          <w:pStyle w:val="af1"/>
          <w:jc w:val="center"/>
        </w:pPr>
        <w:fldSimple w:instr=" PAGE   \* MERGEFORMAT ">
          <w:r w:rsidR="003E3E2B">
            <w:rPr>
              <w:noProof/>
            </w:rPr>
            <w:t>54</w:t>
          </w:r>
        </w:fldSimple>
      </w:p>
    </w:sdtContent>
  </w:sdt>
  <w:p w:rsidR="00847142" w:rsidRDefault="0084714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42" w:rsidRDefault="002E7089">
    <w:pPr>
      <w:pStyle w:val="af1"/>
      <w:jc w:val="center"/>
    </w:pPr>
    <w:fldSimple w:instr=" PAGE   \* MERGEFORMAT ">
      <w:r w:rsidR="003E3E2B">
        <w:rPr>
          <w:noProof/>
        </w:rPr>
        <w:t>168</w:t>
      </w:r>
    </w:fldSimple>
  </w:p>
  <w:p w:rsidR="00847142" w:rsidRDefault="0084714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9F2" w:rsidRDefault="00B609F2" w:rsidP="009F4699">
      <w:pPr>
        <w:spacing w:after="0" w:line="240" w:lineRule="auto"/>
      </w:pPr>
      <w:r>
        <w:separator/>
      </w:r>
    </w:p>
  </w:footnote>
  <w:footnote w:type="continuationSeparator" w:id="1">
    <w:p w:rsidR="00B609F2" w:rsidRDefault="00B609F2" w:rsidP="009F4699">
      <w:pPr>
        <w:spacing w:after="0" w:line="240" w:lineRule="auto"/>
      </w:pPr>
      <w:r>
        <w:continuationSeparator/>
      </w:r>
    </w:p>
  </w:footnote>
  <w:footnote w:id="2">
    <w:p w:rsidR="00847142" w:rsidRDefault="00847142" w:rsidP="006E3F46">
      <w:pPr>
        <w:pStyle w:val="aa"/>
        <w:spacing w:before="0" w:after="0"/>
        <w:jc w:val="both"/>
      </w:pPr>
      <w:r>
        <w:rPr>
          <w:rStyle w:val="affffd"/>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847142" w:rsidRPr="004547B5" w:rsidRDefault="00847142" w:rsidP="003E1EC7">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47142" w:rsidRDefault="00847142" w:rsidP="006B0455">
      <w:pPr>
        <w:pStyle w:val="ac"/>
      </w:pPr>
      <w:r>
        <w:rPr>
          <w:rStyle w:val="affff5"/>
        </w:rPr>
        <w:footnoteRef/>
      </w:r>
      <w:r>
        <w:tab/>
        <w:t>Р</w:t>
      </w:r>
      <w:r w:rsidRPr="00E83012">
        <w:t xml:space="preserve">аздел </w:t>
      </w:r>
      <w:r w:rsidRPr="00E83012">
        <w:rPr>
          <w:lang w:val="en-US"/>
        </w:rPr>
        <w:t>III</w:t>
      </w:r>
      <w:r w:rsidRPr="00E83012">
        <w:t xml:space="preserve"> ФГОС НОО</w:t>
      </w:r>
      <w:r>
        <w:t>.</w:t>
      </w:r>
    </w:p>
  </w:footnote>
  <w:footnote w:id="5">
    <w:p w:rsidR="00847142" w:rsidRDefault="00847142" w:rsidP="009103D9">
      <w:pPr>
        <w:pStyle w:val="ac"/>
      </w:pPr>
      <w:r>
        <w:rPr>
          <w:rStyle w:val="affff5"/>
        </w:rPr>
        <w:footnoteRef/>
      </w:r>
      <w:r>
        <w:tab/>
        <w:t xml:space="preserve">Раздел </w:t>
      </w:r>
      <w:r>
        <w:rPr>
          <w:lang w:val="en-US"/>
        </w:rPr>
        <w:t>III</w:t>
      </w:r>
      <w:r>
        <w:t xml:space="preserve"> ФГОС НОО.</w:t>
      </w:r>
    </w:p>
  </w:footnote>
  <w:footnote w:id="6">
    <w:p w:rsidR="00847142" w:rsidRPr="00BE6646" w:rsidRDefault="00847142" w:rsidP="00D416EC">
      <w:pPr>
        <w:pStyle w:val="ac"/>
        <w:jc w:val="both"/>
      </w:pPr>
      <w:r w:rsidRPr="00BE6646">
        <w:rPr>
          <w:rStyle w:val="affff5"/>
        </w:rPr>
        <w:footnoteRef/>
      </w:r>
      <w:r w:rsidRPr="00BE6646">
        <w:t xml:space="preserve"> Часть 2 статьи 99 Федерального закона Российской Федерации № 273-ФЗ </w:t>
      </w:r>
      <w:r w:rsidRPr="00BE6646">
        <w:rPr>
          <w:color w:val="000000"/>
        </w:rPr>
        <w:t>«Об образовании в Российской Федерации» (</w:t>
      </w:r>
      <w:r w:rsidRPr="00BE6646">
        <w:rPr>
          <w:caps/>
          <w:color w:val="000000"/>
        </w:rPr>
        <w:t xml:space="preserve">в </w:t>
      </w:r>
      <w:r w:rsidRPr="00BE6646">
        <w:rPr>
          <w:color w:val="000000"/>
        </w:rPr>
        <w:t>ред</w:t>
      </w:r>
      <w:r w:rsidRPr="00BE6646">
        <w:rPr>
          <w:caps/>
          <w:color w:val="000000"/>
        </w:rPr>
        <w:t xml:space="preserve">. </w:t>
      </w:r>
      <w:r w:rsidRPr="00BE6646">
        <w:rPr>
          <w:color w:val="000000"/>
        </w:rPr>
        <w:t>Федеральных законов от</w:t>
      </w:r>
      <w:r w:rsidRPr="00BE6646">
        <w:rPr>
          <w:caps/>
          <w:color w:val="000000"/>
        </w:rPr>
        <w:t xml:space="preserve"> 07</w:t>
      </w:r>
      <w:r w:rsidRPr="00BE6646">
        <w:rPr>
          <w:color w:val="000000"/>
        </w:rPr>
        <w:t>.05.2013 №99-ФЗ, от 23.07.2013 № 203-ФЗ)</w:t>
      </w:r>
      <w:r w:rsidRPr="00BE6646">
        <w:rPr>
          <w:color w:val="000000"/>
          <w:sz w:val="28"/>
          <w:szCs w:val="28"/>
        </w:rPr>
        <w:t>.</w:t>
      </w:r>
    </w:p>
  </w:footnote>
  <w:footnote w:id="7">
    <w:p w:rsidR="00847142" w:rsidRDefault="00847142" w:rsidP="00C663D6">
      <w:pPr>
        <w:pStyle w:val="1"/>
        <w:keepLines/>
        <w:numPr>
          <w:ilvl w:val="0"/>
          <w:numId w:val="56"/>
        </w:numPr>
        <w:suppressAutoHyphens/>
        <w:spacing w:before="0" w:after="0"/>
        <w:ind w:left="0" w:firstLine="0"/>
        <w:jc w:val="both"/>
      </w:pPr>
      <w:r w:rsidRPr="0091192C">
        <w:rPr>
          <w:rStyle w:val="affff5"/>
          <w:sz w:val="20"/>
          <w:szCs w:val="20"/>
        </w:rPr>
        <w:footnoteRef/>
      </w:r>
      <w:r w:rsidRPr="0091192C">
        <w:rPr>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3">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6">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8">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9">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2">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4B0"/>
    <w:multiLevelType w:val="hybridMultilevel"/>
    <w:tmpl w:val="8AA6953E"/>
    <w:lvl w:ilvl="0" w:tplc="D348236A">
      <w:start w:val="1"/>
      <w:numFmt w:val="bullet"/>
      <w:lvlText w:val="и"/>
      <w:lvlJc w:val="left"/>
    </w:lvl>
    <w:lvl w:ilvl="1" w:tplc="00FC3B96">
      <w:start w:val="1"/>
      <w:numFmt w:val="bullet"/>
      <w:lvlText w:val="-"/>
      <w:lvlJc w:val="left"/>
    </w:lvl>
    <w:lvl w:ilvl="2" w:tplc="5FF8010E">
      <w:numFmt w:val="decimal"/>
      <w:lvlText w:val=""/>
      <w:lvlJc w:val="left"/>
    </w:lvl>
    <w:lvl w:ilvl="3" w:tplc="D53291D4">
      <w:numFmt w:val="decimal"/>
      <w:lvlText w:val=""/>
      <w:lvlJc w:val="left"/>
    </w:lvl>
    <w:lvl w:ilvl="4" w:tplc="D7F8DB0C">
      <w:numFmt w:val="decimal"/>
      <w:lvlText w:val=""/>
      <w:lvlJc w:val="left"/>
    </w:lvl>
    <w:lvl w:ilvl="5" w:tplc="D37496DA">
      <w:numFmt w:val="decimal"/>
      <w:lvlText w:val=""/>
      <w:lvlJc w:val="left"/>
    </w:lvl>
    <w:lvl w:ilvl="6" w:tplc="A5180B18">
      <w:numFmt w:val="decimal"/>
      <w:lvlText w:val=""/>
      <w:lvlJc w:val="left"/>
    </w:lvl>
    <w:lvl w:ilvl="7" w:tplc="078A8A0C">
      <w:numFmt w:val="decimal"/>
      <w:lvlText w:val=""/>
      <w:lvlJc w:val="left"/>
    </w:lvl>
    <w:lvl w:ilvl="8" w:tplc="6FBC063A">
      <w:numFmt w:val="decimal"/>
      <w:lvlText w:val=""/>
      <w:lvlJc w:val="left"/>
    </w:lvl>
  </w:abstractNum>
  <w:abstractNum w:abstractNumId="24">
    <w:nsid w:val="000008FF"/>
    <w:multiLevelType w:val="hybridMultilevel"/>
    <w:tmpl w:val="78DE41F8"/>
    <w:lvl w:ilvl="0" w:tplc="55B2038A">
      <w:start w:val="1"/>
      <w:numFmt w:val="bullet"/>
      <w:lvlText w:val="с"/>
      <w:lvlJc w:val="left"/>
    </w:lvl>
    <w:lvl w:ilvl="1" w:tplc="165643B6">
      <w:numFmt w:val="decimal"/>
      <w:lvlText w:val=""/>
      <w:lvlJc w:val="left"/>
    </w:lvl>
    <w:lvl w:ilvl="2" w:tplc="2A72AF1E">
      <w:numFmt w:val="decimal"/>
      <w:lvlText w:val=""/>
      <w:lvlJc w:val="left"/>
    </w:lvl>
    <w:lvl w:ilvl="3" w:tplc="9F0E8BDC">
      <w:numFmt w:val="decimal"/>
      <w:lvlText w:val=""/>
      <w:lvlJc w:val="left"/>
    </w:lvl>
    <w:lvl w:ilvl="4" w:tplc="1A28D718">
      <w:numFmt w:val="decimal"/>
      <w:lvlText w:val=""/>
      <w:lvlJc w:val="left"/>
    </w:lvl>
    <w:lvl w:ilvl="5" w:tplc="50EE2F6C">
      <w:numFmt w:val="decimal"/>
      <w:lvlText w:val=""/>
      <w:lvlJc w:val="left"/>
    </w:lvl>
    <w:lvl w:ilvl="6" w:tplc="9FAE4F02">
      <w:numFmt w:val="decimal"/>
      <w:lvlText w:val=""/>
      <w:lvlJc w:val="left"/>
    </w:lvl>
    <w:lvl w:ilvl="7" w:tplc="8C227ECA">
      <w:numFmt w:val="decimal"/>
      <w:lvlText w:val=""/>
      <w:lvlJc w:val="left"/>
    </w:lvl>
    <w:lvl w:ilvl="8" w:tplc="69681E8E">
      <w:numFmt w:val="decimal"/>
      <w:lvlText w:val=""/>
      <w:lvlJc w:val="left"/>
    </w:lvl>
  </w:abstractNum>
  <w:abstractNum w:abstractNumId="25">
    <w:nsid w:val="00001927"/>
    <w:multiLevelType w:val="hybridMultilevel"/>
    <w:tmpl w:val="5316FB40"/>
    <w:lvl w:ilvl="0" w:tplc="7F704F9A">
      <w:start w:val="1"/>
      <w:numFmt w:val="bullet"/>
      <w:lvlText w:val=""/>
      <w:lvlJc w:val="left"/>
    </w:lvl>
    <w:lvl w:ilvl="1" w:tplc="5B961F74">
      <w:numFmt w:val="decimal"/>
      <w:lvlText w:val=""/>
      <w:lvlJc w:val="left"/>
    </w:lvl>
    <w:lvl w:ilvl="2" w:tplc="198A45DC">
      <w:numFmt w:val="decimal"/>
      <w:lvlText w:val=""/>
      <w:lvlJc w:val="left"/>
    </w:lvl>
    <w:lvl w:ilvl="3" w:tplc="99586F98">
      <w:numFmt w:val="decimal"/>
      <w:lvlText w:val=""/>
      <w:lvlJc w:val="left"/>
    </w:lvl>
    <w:lvl w:ilvl="4" w:tplc="94308126">
      <w:numFmt w:val="decimal"/>
      <w:lvlText w:val=""/>
      <w:lvlJc w:val="left"/>
    </w:lvl>
    <w:lvl w:ilvl="5" w:tplc="05668644">
      <w:numFmt w:val="decimal"/>
      <w:lvlText w:val=""/>
      <w:lvlJc w:val="left"/>
    </w:lvl>
    <w:lvl w:ilvl="6" w:tplc="5C186260">
      <w:numFmt w:val="decimal"/>
      <w:lvlText w:val=""/>
      <w:lvlJc w:val="left"/>
    </w:lvl>
    <w:lvl w:ilvl="7" w:tplc="57D88B2E">
      <w:numFmt w:val="decimal"/>
      <w:lvlText w:val=""/>
      <w:lvlJc w:val="left"/>
    </w:lvl>
    <w:lvl w:ilvl="8" w:tplc="D97E3C38">
      <w:numFmt w:val="decimal"/>
      <w:lvlText w:val=""/>
      <w:lvlJc w:val="left"/>
    </w:lvl>
  </w:abstractNum>
  <w:abstractNum w:abstractNumId="26">
    <w:nsid w:val="00002CD5"/>
    <w:multiLevelType w:val="hybridMultilevel"/>
    <w:tmpl w:val="86B2056E"/>
    <w:lvl w:ilvl="0" w:tplc="B3FA2E9E">
      <w:start w:val="1"/>
      <w:numFmt w:val="bullet"/>
      <w:lvlText w:val="-"/>
      <w:lvlJc w:val="left"/>
    </w:lvl>
    <w:lvl w:ilvl="1" w:tplc="DE3C4EE4">
      <w:numFmt w:val="decimal"/>
      <w:lvlText w:val=""/>
      <w:lvlJc w:val="left"/>
    </w:lvl>
    <w:lvl w:ilvl="2" w:tplc="E1109CD6">
      <w:numFmt w:val="decimal"/>
      <w:lvlText w:val=""/>
      <w:lvlJc w:val="left"/>
    </w:lvl>
    <w:lvl w:ilvl="3" w:tplc="56F8D44C">
      <w:numFmt w:val="decimal"/>
      <w:lvlText w:val=""/>
      <w:lvlJc w:val="left"/>
    </w:lvl>
    <w:lvl w:ilvl="4" w:tplc="E7E83606">
      <w:numFmt w:val="decimal"/>
      <w:lvlText w:val=""/>
      <w:lvlJc w:val="left"/>
    </w:lvl>
    <w:lvl w:ilvl="5" w:tplc="F570941A">
      <w:numFmt w:val="decimal"/>
      <w:lvlText w:val=""/>
      <w:lvlJc w:val="left"/>
    </w:lvl>
    <w:lvl w:ilvl="6" w:tplc="55AE669A">
      <w:numFmt w:val="decimal"/>
      <w:lvlText w:val=""/>
      <w:lvlJc w:val="left"/>
    </w:lvl>
    <w:lvl w:ilvl="7" w:tplc="7CFAFE0E">
      <w:numFmt w:val="decimal"/>
      <w:lvlText w:val=""/>
      <w:lvlJc w:val="left"/>
    </w:lvl>
    <w:lvl w:ilvl="8" w:tplc="E40680A4">
      <w:numFmt w:val="decimal"/>
      <w:lvlText w:val=""/>
      <w:lvlJc w:val="left"/>
    </w:lvl>
  </w:abstractNum>
  <w:abstractNum w:abstractNumId="27">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5CA"/>
    <w:multiLevelType w:val="hybridMultilevel"/>
    <w:tmpl w:val="24E00A6E"/>
    <w:lvl w:ilvl="0" w:tplc="7520CDAE">
      <w:start w:val="1"/>
      <w:numFmt w:val="bullet"/>
      <w:lvlText w:val="-"/>
      <w:lvlJc w:val="left"/>
    </w:lvl>
    <w:lvl w:ilvl="1" w:tplc="1024A7A0">
      <w:numFmt w:val="decimal"/>
      <w:lvlText w:val=""/>
      <w:lvlJc w:val="left"/>
    </w:lvl>
    <w:lvl w:ilvl="2" w:tplc="32820194">
      <w:numFmt w:val="decimal"/>
      <w:lvlText w:val=""/>
      <w:lvlJc w:val="left"/>
    </w:lvl>
    <w:lvl w:ilvl="3" w:tplc="086C593C">
      <w:numFmt w:val="decimal"/>
      <w:lvlText w:val=""/>
      <w:lvlJc w:val="left"/>
    </w:lvl>
    <w:lvl w:ilvl="4" w:tplc="BEE856D6">
      <w:numFmt w:val="decimal"/>
      <w:lvlText w:val=""/>
      <w:lvlJc w:val="left"/>
    </w:lvl>
    <w:lvl w:ilvl="5" w:tplc="ABD459E8">
      <w:numFmt w:val="decimal"/>
      <w:lvlText w:val=""/>
      <w:lvlJc w:val="left"/>
    </w:lvl>
    <w:lvl w:ilvl="6" w:tplc="89F62882">
      <w:numFmt w:val="decimal"/>
      <w:lvlText w:val=""/>
      <w:lvlJc w:val="left"/>
    </w:lvl>
    <w:lvl w:ilvl="7" w:tplc="59E2CD94">
      <w:numFmt w:val="decimal"/>
      <w:lvlText w:val=""/>
      <w:lvlJc w:val="left"/>
    </w:lvl>
    <w:lvl w:ilvl="8" w:tplc="2A263FE2">
      <w:numFmt w:val="decimal"/>
      <w:lvlText w:val=""/>
      <w:lvlJc w:val="left"/>
    </w:lvl>
  </w:abstractNum>
  <w:abstractNum w:abstractNumId="29">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042050D"/>
    <w:multiLevelType w:val="hybridMultilevel"/>
    <w:tmpl w:val="993CF92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2">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01096A43"/>
    <w:multiLevelType w:val="hybridMultilevel"/>
    <w:tmpl w:val="4A40CCD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nsid w:val="01CE6DD0"/>
    <w:multiLevelType w:val="hybridMultilevel"/>
    <w:tmpl w:val="276815C8"/>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3422BCC"/>
    <w:multiLevelType w:val="hybridMultilevel"/>
    <w:tmpl w:val="CBC842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3A73D52"/>
    <w:multiLevelType w:val="hybridMultilevel"/>
    <w:tmpl w:val="84E4ACC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9">
    <w:nsid w:val="06DA0FB5"/>
    <w:multiLevelType w:val="hybridMultilevel"/>
    <w:tmpl w:val="6A7E042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0">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9570844"/>
    <w:multiLevelType w:val="hybridMultilevel"/>
    <w:tmpl w:val="590469C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3">
    <w:nsid w:val="0966499D"/>
    <w:multiLevelType w:val="hybridMultilevel"/>
    <w:tmpl w:val="B61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A202DC1"/>
    <w:multiLevelType w:val="hybridMultilevel"/>
    <w:tmpl w:val="2616807C"/>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5">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C861ECF"/>
    <w:multiLevelType w:val="hybridMultilevel"/>
    <w:tmpl w:val="81B20E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8">
    <w:nsid w:val="0DF94770"/>
    <w:multiLevelType w:val="hybridMultilevel"/>
    <w:tmpl w:val="8D4AC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1FF17B8"/>
    <w:multiLevelType w:val="hybridMultilevel"/>
    <w:tmpl w:val="5D3A0F22"/>
    <w:lvl w:ilvl="0" w:tplc="DF6E38A8">
      <w:numFmt w:val="bullet"/>
      <w:lvlText w:val=""/>
      <w:lvlJc w:val="left"/>
      <w:pPr>
        <w:ind w:left="102" w:hanging="286"/>
      </w:pPr>
      <w:rPr>
        <w:rFonts w:ascii="Symbol" w:eastAsia="Symbol" w:hAnsi="Symbol" w:cs="Symbol" w:hint="default"/>
        <w:w w:val="100"/>
        <w:sz w:val="24"/>
        <w:szCs w:val="24"/>
      </w:rPr>
    </w:lvl>
    <w:lvl w:ilvl="1" w:tplc="FEE8AD92">
      <w:numFmt w:val="bullet"/>
      <w:lvlText w:val="•"/>
      <w:lvlJc w:val="left"/>
      <w:pPr>
        <w:ind w:left="1075" w:hanging="286"/>
      </w:pPr>
      <w:rPr>
        <w:rFonts w:hint="default"/>
      </w:rPr>
    </w:lvl>
    <w:lvl w:ilvl="2" w:tplc="6E80C4E0">
      <w:numFmt w:val="bullet"/>
      <w:lvlText w:val="•"/>
      <w:lvlJc w:val="left"/>
      <w:pPr>
        <w:ind w:left="2050" w:hanging="286"/>
      </w:pPr>
      <w:rPr>
        <w:rFonts w:hint="default"/>
      </w:rPr>
    </w:lvl>
    <w:lvl w:ilvl="3" w:tplc="46301634">
      <w:numFmt w:val="bullet"/>
      <w:lvlText w:val="•"/>
      <w:lvlJc w:val="left"/>
      <w:pPr>
        <w:ind w:left="3025" w:hanging="286"/>
      </w:pPr>
      <w:rPr>
        <w:rFonts w:hint="default"/>
      </w:rPr>
    </w:lvl>
    <w:lvl w:ilvl="4" w:tplc="0F7C689E">
      <w:numFmt w:val="bullet"/>
      <w:lvlText w:val="•"/>
      <w:lvlJc w:val="left"/>
      <w:pPr>
        <w:ind w:left="4000" w:hanging="286"/>
      </w:pPr>
      <w:rPr>
        <w:rFonts w:hint="default"/>
      </w:rPr>
    </w:lvl>
    <w:lvl w:ilvl="5" w:tplc="D818A4BA">
      <w:numFmt w:val="bullet"/>
      <w:lvlText w:val="•"/>
      <w:lvlJc w:val="left"/>
      <w:pPr>
        <w:ind w:left="4975" w:hanging="286"/>
      </w:pPr>
      <w:rPr>
        <w:rFonts w:hint="default"/>
      </w:rPr>
    </w:lvl>
    <w:lvl w:ilvl="6" w:tplc="E4AA060C">
      <w:numFmt w:val="bullet"/>
      <w:lvlText w:val="•"/>
      <w:lvlJc w:val="left"/>
      <w:pPr>
        <w:ind w:left="5950" w:hanging="286"/>
      </w:pPr>
      <w:rPr>
        <w:rFonts w:hint="default"/>
      </w:rPr>
    </w:lvl>
    <w:lvl w:ilvl="7" w:tplc="65AAB1D6">
      <w:numFmt w:val="bullet"/>
      <w:lvlText w:val="•"/>
      <w:lvlJc w:val="left"/>
      <w:pPr>
        <w:ind w:left="6925" w:hanging="286"/>
      </w:pPr>
      <w:rPr>
        <w:rFonts w:hint="default"/>
      </w:rPr>
    </w:lvl>
    <w:lvl w:ilvl="8" w:tplc="F5BCE650">
      <w:numFmt w:val="bullet"/>
      <w:lvlText w:val="•"/>
      <w:lvlJc w:val="left"/>
      <w:pPr>
        <w:ind w:left="7900" w:hanging="286"/>
      </w:pPr>
      <w:rPr>
        <w:rFonts w:hint="default"/>
      </w:rPr>
    </w:lvl>
  </w:abstractNum>
  <w:abstractNum w:abstractNumId="50">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6014E70"/>
    <w:multiLevelType w:val="hybridMultilevel"/>
    <w:tmpl w:val="D71A9BB6"/>
    <w:lvl w:ilvl="0" w:tplc="00866794">
      <w:numFmt w:val="bullet"/>
      <w:lvlText w:val=""/>
      <w:lvlJc w:val="left"/>
      <w:pPr>
        <w:ind w:left="222" w:hanging="286"/>
      </w:pPr>
      <w:rPr>
        <w:rFonts w:ascii="Symbol" w:eastAsia="Symbol" w:hAnsi="Symbol" w:cs="Symbol" w:hint="default"/>
        <w:w w:val="100"/>
        <w:sz w:val="24"/>
        <w:szCs w:val="24"/>
      </w:rPr>
    </w:lvl>
    <w:lvl w:ilvl="1" w:tplc="F524045E">
      <w:numFmt w:val="bullet"/>
      <w:lvlText w:val="•"/>
      <w:lvlJc w:val="left"/>
      <w:pPr>
        <w:ind w:left="1206" w:hanging="286"/>
      </w:pPr>
      <w:rPr>
        <w:rFonts w:hint="default"/>
      </w:rPr>
    </w:lvl>
    <w:lvl w:ilvl="2" w:tplc="E0CA4586">
      <w:numFmt w:val="bullet"/>
      <w:lvlText w:val="•"/>
      <w:lvlJc w:val="left"/>
      <w:pPr>
        <w:ind w:left="2193" w:hanging="286"/>
      </w:pPr>
      <w:rPr>
        <w:rFonts w:hint="default"/>
      </w:rPr>
    </w:lvl>
    <w:lvl w:ilvl="3" w:tplc="A530B7D6">
      <w:numFmt w:val="bullet"/>
      <w:lvlText w:val="•"/>
      <w:lvlJc w:val="left"/>
      <w:pPr>
        <w:ind w:left="3179" w:hanging="286"/>
      </w:pPr>
      <w:rPr>
        <w:rFonts w:hint="default"/>
      </w:rPr>
    </w:lvl>
    <w:lvl w:ilvl="4" w:tplc="FDAEC9B2">
      <w:numFmt w:val="bullet"/>
      <w:lvlText w:val="•"/>
      <w:lvlJc w:val="left"/>
      <w:pPr>
        <w:ind w:left="4166" w:hanging="286"/>
      </w:pPr>
      <w:rPr>
        <w:rFonts w:hint="default"/>
      </w:rPr>
    </w:lvl>
    <w:lvl w:ilvl="5" w:tplc="46A23722">
      <w:numFmt w:val="bullet"/>
      <w:lvlText w:val="•"/>
      <w:lvlJc w:val="left"/>
      <w:pPr>
        <w:ind w:left="5153" w:hanging="286"/>
      </w:pPr>
      <w:rPr>
        <w:rFonts w:hint="default"/>
      </w:rPr>
    </w:lvl>
    <w:lvl w:ilvl="6" w:tplc="A0C06FC0">
      <w:numFmt w:val="bullet"/>
      <w:lvlText w:val="•"/>
      <w:lvlJc w:val="left"/>
      <w:pPr>
        <w:ind w:left="6139" w:hanging="286"/>
      </w:pPr>
      <w:rPr>
        <w:rFonts w:hint="default"/>
      </w:rPr>
    </w:lvl>
    <w:lvl w:ilvl="7" w:tplc="AB324242">
      <w:numFmt w:val="bullet"/>
      <w:lvlText w:val="•"/>
      <w:lvlJc w:val="left"/>
      <w:pPr>
        <w:ind w:left="7126" w:hanging="286"/>
      </w:pPr>
      <w:rPr>
        <w:rFonts w:hint="default"/>
      </w:rPr>
    </w:lvl>
    <w:lvl w:ilvl="8" w:tplc="2F08C246">
      <w:numFmt w:val="bullet"/>
      <w:lvlText w:val="•"/>
      <w:lvlJc w:val="left"/>
      <w:pPr>
        <w:ind w:left="8113" w:hanging="286"/>
      </w:pPr>
      <w:rPr>
        <w:rFonts w:hint="default"/>
      </w:rPr>
    </w:lvl>
  </w:abstractNum>
  <w:abstractNum w:abstractNumId="52">
    <w:nsid w:val="16725806"/>
    <w:multiLevelType w:val="hybridMultilevel"/>
    <w:tmpl w:val="71149106"/>
    <w:lvl w:ilvl="0" w:tplc="00000027">
      <w:start w:val="65535"/>
      <w:numFmt w:val="bullet"/>
      <w:lvlText w:val="•"/>
      <w:lvlJc w:val="left"/>
      <w:pPr>
        <w:ind w:left="1440" w:hanging="360"/>
      </w:pPr>
      <w:rPr>
        <w:rFonts w:ascii="Times New Roman" w:hAnsi="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1954612B"/>
    <w:multiLevelType w:val="hybridMultilevel"/>
    <w:tmpl w:val="E7765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9993B0C"/>
    <w:multiLevelType w:val="hybridMultilevel"/>
    <w:tmpl w:val="78D03560"/>
    <w:lvl w:ilvl="0" w:tplc="14C2DE4A">
      <w:start w:val="1"/>
      <w:numFmt w:val="upperRoman"/>
      <w:lvlText w:val="%1."/>
      <w:lvlJc w:val="left"/>
      <w:pPr>
        <w:ind w:left="720" w:hanging="72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A5B5E14"/>
    <w:multiLevelType w:val="hybridMultilevel"/>
    <w:tmpl w:val="ECC87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B51264A"/>
    <w:multiLevelType w:val="hybridMultilevel"/>
    <w:tmpl w:val="21947A5A"/>
    <w:lvl w:ilvl="0" w:tplc="A77A7ED6">
      <w:start w:val="1"/>
      <w:numFmt w:val="bullet"/>
      <w:lvlText w:val="-"/>
      <w:lvlJc w:val="left"/>
      <w:pPr>
        <w:ind w:left="720" w:hanging="360"/>
      </w:pPr>
      <w:rPr>
        <w:rFonts w:ascii="Raavi" w:hAnsi="Raav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1B7916A8"/>
    <w:multiLevelType w:val="hybridMultilevel"/>
    <w:tmpl w:val="7D9EA2B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9">
    <w:nsid w:val="1EDA4E3D"/>
    <w:multiLevelType w:val="hybridMultilevel"/>
    <w:tmpl w:val="90569FBA"/>
    <w:lvl w:ilvl="0" w:tplc="00000027">
      <w:start w:val="65535"/>
      <w:numFmt w:val="bullet"/>
      <w:lvlText w:val="•"/>
      <w:lvlJc w:val="left"/>
      <w:pPr>
        <w:ind w:left="720" w:hanging="360"/>
      </w:pPr>
      <w:rPr>
        <w:rFonts w:ascii="Times New Roman" w:hAnsi="Times New Roman"/>
      </w:rPr>
    </w:lvl>
    <w:lvl w:ilvl="1" w:tplc="00000012">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F6743C"/>
    <w:multiLevelType w:val="hybridMultilevel"/>
    <w:tmpl w:val="4CB4FB28"/>
    <w:lvl w:ilvl="0" w:tplc="EFE26A1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1">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EB58F3"/>
    <w:multiLevelType w:val="hybridMultilevel"/>
    <w:tmpl w:val="6F56C79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65">
    <w:nsid w:val="250742A3"/>
    <w:multiLevelType w:val="hybridMultilevel"/>
    <w:tmpl w:val="B0F08CD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66">
    <w:nsid w:val="257B189E"/>
    <w:multiLevelType w:val="hybridMultilevel"/>
    <w:tmpl w:val="2F6208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77729BC"/>
    <w:multiLevelType w:val="hybridMultilevel"/>
    <w:tmpl w:val="A3406E10"/>
    <w:lvl w:ilvl="0" w:tplc="00000012">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89E7EFB"/>
    <w:multiLevelType w:val="hybridMultilevel"/>
    <w:tmpl w:val="7AE66642"/>
    <w:lvl w:ilvl="0" w:tplc="0EDE9F3A">
      <w:start w:val="1"/>
      <w:numFmt w:val="bullet"/>
      <w:lvlText w:val=""/>
      <w:lvlJc w:val="left"/>
      <w:pPr>
        <w:tabs>
          <w:tab w:val="num" w:pos="1219"/>
        </w:tabs>
        <w:ind w:left="1219" w:hanging="360"/>
      </w:pPr>
      <w:rPr>
        <w:rFonts w:ascii="Symbol" w:hAnsi="Symbol" w:hint="default"/>
        <w:color w:val="auto"/>
      </w:rPr>
    </w:lvl>
    <w:lvl w:ilvl="1" w:tplc="04190003">
      <w:start w:val="1"/>
      <w:numFmt w:val="bullet"/>
      <w:lvlText w:val="o"/>
      <w:lvlJc w:val="left"/>
      <w:pPr>
        <w:tabs>
          <w:tab w:val="num" w:pos="1579"/>
        </w:tabs>
        <w:ind w:left="1579" w:hanging="360"/>
      </w:pPr>
      <w:rPr>
        <w:rFonts w:ascii="Courier New" w:hAnsi="Courier New" w:cs="Courier New" w:hint="default"/>
      </w:rPr>
    </w:lvl>
    <w:lvl w:ilvl="2" w:tplc="04190005">
      <w:start w:val="1"/>
      <w:numFmt w:val="bullet"/>
      <w:lvlText w:val=""/>
      <w:lvlJc w:val="left"/>
      <w:pPr>
        <w:tabs>
          <w:tab w:val="num" w:pos="2299"/>
        </w:tabs>
        <w:ind w:left="2299" w:hanging="360"/>
      </w:pPr>
      <w:rPr>
        <w:rFonts w:ascii="Wingdings" w:hAnsi="Wingdings" w:hint="default"/>
      </w:rPr>
    </w:lvl>
    <w:lvl w:ilvl="3" w:tplc="04190001">
      <w:start w:val="1"/>
      <w:numFmt w:val="bullet"/>
      <w:lvlText w:val=""/>
      <w:lvlJc w:val="left"/>
      <w:pPr>
        <w:tabs>
          <w:tab w:val="num" w:pos="3019"/>
        </w:tabs>
        <w:ind w:left="3019" w:hanging="360"/>
      </w:pPr>
      <w:rPr>
        <w:rFonts w:ascii="Symbol" w:hAnsi="Symbol" w:hint="default"/>
      </w:rPr>
    </w:lvl>
    <w:lvl w:ilvl="4" w:tplc="04190003">
      <w:start w:val="1"/>
      <w:numFmt w:val="bullet"/>
      <w:lvlText w:val="o"/>
      <w:lvlJc w:val="left"/>
      <w:pPr>
        <w:tabs>
          <w:tab w:val="num" w:pos="3739"/>
        </w:tabs>
        <w:ind w:left="3739" w:hanging="360"/>
      </w:pPr>
      <w:rPr>
        <w:rFonts w:ascii="Courier New" w:hAnsi="Courier New" w:cs="Courier New" w:hint="default"/>
      </w:rPr>
    </w:lvl>
    <w:lvl w:ilvl="5" w:tplc="04190005">
      <w:start w:val="1"/>
      <w:numFmt w:val="bullet"/>
      <w:lvlText w:val=""/>
      <w:lvlJc w:val="left"/>
      <w:pPr>
        <w:tabs>
          <w:tab w:val="num" w:pos="4459"/>
        </w:tabs>
        <w:ind w:left="4459" w:hanging="360"/>
      </w:pPr>
      <w:rPr>
        <w:rFonts w:ascii="Wingdings" w:hAnsi="Wingdings" w:hint="default"/>
      </w:rPr>
    </w:lvl>
    <w:lvl w:ilvl="6" w:tplc="04190001">
      <w:start w:val="1"/>
      <w:numFmt w:val="bullet"/>
      <w:lvlText w:val=""/>
      <w:lvlJc w:val="left"/>
      <w:pPr>
        <w:tabs>
          <w:tab w:val="num" w:pos="5179"/>
        </w:tabs>
        <w:ind w:left="5179" w:hanging="360"/>
      </w:pPr>
      <w:rPr>
        <w:rFonts w:ascii="Symbol" w:hAnsi="Symbol" w:hint="default"/>
      </w:rPr>
    </w:lvl>
    <w:lvl w:ilvl="7" w:tplc="04190003">
      <w:start w:val="1"/>
      <w:numFmt w:val="bullet"/>
      <w:lvlText w:val="o"/>
      <w:lvlJc w:val="left"/>
      <w:pPr>
        <w:tabs>
          <w:tab w:val="num" w:pos="5899"/>
        </w:tabs>
        <w:ind w:left="5899" w:hanging="360"/>
      </w:pPr>
      <w:rPr>
        <w:rFonts w:ascii="Courier New" w:hAnsi="Courier New" w:cs="Courier New" w:hint="default"/>
      </w:rPr>
    </w:lvl>
    <w:lvl w:ilvl="8" w:tplc="04190005">
      <w:start w:val="1"/>
      <w:numFmt w:val="bullet"/>
      <w:lvlText w:val=""/>
      <w:lvlJc w:val="left"/>
      <w:pPr>
        <w:tabs>
          <w:tab w:val="num" w:pos="6619"/>
        </w:tabs>
        <w:ind w:left="6619" w:hanging="360"/>
      </w:pPr>
      <w:rPr>
        <w:rFonts w:ascii="Wingdings" w:hAnsi="Wingdings" w:hint="default"/>
      </w:rPr>
    </w:lvl>
  </w:abstractNum>
  <w:abstractNum w:abstractNumId="69">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3">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D2A65BA"/>
    <w:multiLevelType w:val="hybridMultilevel"/>
    <w:tmpl w:val="A198D2A4"/>
    <w:lvl w:ilvl="0" w:tplc="49744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5">
    <w:nsid w:val="2DD15AD3"/>
    <w:multiLevelType w:val="hybridMultilevel"/>
    <w:tmpl w:val="D99E46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6">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197CC0"/>
    <w:multiLevelType w:val="hybridMultilevel"/>
    <w:tmpl w:val="2E32860A"/>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36407DD6"/>
    <w:multiLevelType w:val="hybridMultilevel"/>
    <w:tmpl w:val="A3044000"/>
    <w:lvl w:ilvl="0" w:tplc="00000027">
      <w:start w:val="65535"/>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1">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83">
    <w:nsid w:val="39DC7398"/>
    <w:multiLevelType w:val="hybridMultilevel"/>
    <w:tmpl w:val="747ADAF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84">
    <w:nsid w:val="3B880F54"/>
    <w:multiLevelType w:val="hybridMultilevel"/>
    <w:tmpl w:val="CD76CC4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2F8600D"/>
    <w:multiLevelType w:val="hybridMultilevel"/>
    <w:tmpl w:val="5C965A00"/>
    <w:lvl w:ilvl="0" w:tplc="00000013">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98C547E"/>
    <w:multiLevelType w:val="hybridMultilevel"/>
    <w:tmpl w:val="5310010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89">
    <w:nsid w:val="4BA704C6"/>
    <w:multiLevelType w:val="hybridMultilevel"/>
    <w:tmpl w:val="AA540B20"/>
    <w:lvl w:ilvl="0" w:tplc="F32A2B8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EEA2F9F"/>
    <w:multiLevelType w:val="hybridMultilevel"/>
    <w:tmpl w:val="62B2B294"/>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1">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108623A"/>
    <w:multiLevelType w:val="hybridMultilevel"/>
    <w:tmpl w:val="ADDA13A0"/>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93">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9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54456E6"/>
    <w:multiLevelType w:val="hybridMultilevel"/>
    <w:tmpl w:val="FA9CF5CA"/>
    <w:lvl w:ilvl="0" w:tplc="EFA41422">
      <w:start w:val="1"/>
      <w:numFmt w:val="bullet"/>
      <w:lvlText w:val="•"/>
      <w:lvlJc w:val="left"/>
      <w:pPr>
        <w:tabs>
          <w:tab w:val="num" w:pos="720"/>
        </w:tabs>
        <w:ind w:left="720" w:hanging="360"/>
      </w:pPr>
      <w:rPr>
        <w:rFonts w:ascii="Arial" w:hAnsi="Arial" w:hint="default"/>
      </w:rPr>
    </w:lvl>
    <w:lvl w:ilvl="1" w:tplc="DF8C8CFC" w:tentative="1">
      <w:start w:val="1"/>
      <w:numFmt w:val="bullet"/>
      <w:lvlText w:val="•"/>
      <w:lvlJc w:val="left"/>
      <w:pPr>
        <w:tabs>
          <w:tab w:val="num" w:pos="1440"/>
        </w:tabs>
        <w:ind w:left="1440" w:hanging="360"/>
      </w:pPr>
      <w:rPr>
        <w:rFonts w:ascii="Arial" w:hAnsi="Arial" w:hint="default"/>
      </w:rPr>
    </w:lvl>
    <w:lvl w:ilvl="2" w:tplc="0E4CD5D2" w:tentative="1">
      <w:start w:val="1"/>
      <w:numFmt w:val="bullet"/>
      <w:lvlText w:val="•"/>
      <w:lvlJc w:val="left"/>
      <w:pPr>
        <w:tabs>
          <w:tab w:val="num" w:pos="2160"/>
        </w:tabs>
        <w:ind w:left="2160" w:hanging="360"/>
      </w:pPr>
      <w:rPr>
        <w:rFonts w:ascii="Arial" w:hAnsi="Arial" w:hint="default"/>
      </w:rPr>
    </w:lvl>
    <w:lvl w:ilvl="3" w:tplc="87542EA8" w:tentative="1">
      <w:start w:val="1"/>
      <w:numFmt w:val="bullet"/>
      <w:lvlText w:val="•"/>
      <w:lvlJc w:val="left"/>
      <w:pPr>
        <w:tabs>
          <w:tab w:val="num" w:pos="2880"/>
        </w:tabs>
        <w:ind w:left="2880" w:hanging="360"/>
      </w:pPr>
      <w:rPr>
        <w:rFonts w:ascii="Arial" w:hAnsi="Arial" w:hint="default"/>
      </w:rPr>
    </w:lvl>
    <w:lvl w:ilvl="4" w:tplc="6018F7E6" w:tentative="1">
      <w:start w:val="1"/>
      <w:numFmt w:val="bullet"/>
      <w:lvlText w:val="•"/>
      <w:lvlJc w:val="left"/>
      <w:pPr>
        <w:tabs>
          <w:tab w:val="num" w:pos="3600"/>
        </w:tabs>
        <w:ind w:left="3600" w:hanging="360"/>
      </w:pPr>
      <w:rPr>
        <w:rFonts w:ascii="Arial" w:hAnsi="Arial" w:hint="default"/>
      </w:rPr>
    </w:lvl>
    <w:lvl w:ilvl="5" w:tplc="E592D57E" w:tentative="1">
      <w:start w:val="1"/>
      <w:numFmt w:val="bullet"/>
      <w:lvlText w:val="•"/>
      <w:lvlJc w:val="left"/>
      <w:pPr>
        <w:tabs>
          <w:tab w:val="num" w:pos="4320"/>
        </w:tabs>
        <w:ind w:left="4320" w:hanging="360"/>
      </w:pPr>
      <w:rPr>
        <w:rFonts w:ascii="Arial" w:hAnsi="Arial" w:hint="default"/>
      </w:rPr>
    </w:lvl>
    <w:lvl w:ilvl="6" w:tplc="CEC057F4" w:tentative="1">
      <w:start w:val="1"/>
      <w:numFmt w:val="bullet"/>
      <w:lvlText w:val="•"/>
      <w:lvlJc w:val="left"/>
      <w:pPr>
        <w:tabs>
          <w:tab w:val="num" w:pos="5040"/>
        </w:tabs>
        <w:ind w:left="5040" w:hanging="360"/>
      </w:pPr>
      <w:rPr>
        <w:rFonts w:ascii="Arial" w:hAnsi="Arial" w:hint="default"/>
      </w:rPr>
    </w:lvl>
    <w:lvl w:ilvl="7" w:tplc="84B20FAE" w:tentative="1">
      <w:start w:val="1"/>
      <w:numFmt w:val="bullet"/>
      <w:lvlText w:val="•"/>
      <w:lvlJc w:val="left"/>
      <w:pPr>
        <w:tabs>
          <w:tab w:val="num" w:pos="5760"/>
        </w:tabs>
        <w:ind w:left="5760" w:hanging="360"/>
      </w:pPr>
      <w:rPr>
        <w:rFonts w:ascii="Arial" w:hAnsi="Arial" w:hint="default"/>
      </w:rPr>
    </w:lvl>
    <w:lvl w:ilvl="8" w:tplc="07744396" w:tentative="1">
      <w:start w:val="1"/>
      <w:numFmt w:val="bullet"/>
      <w:lvlText w:val="•"/>
      <w:lvlJc w:val="left"/>
      <w:pPr>
        <w:tabs>
          <w:tab w:val="num" w:pos="6480"/>
        </w:tabs>
        <w:ind w:left="6480" w:hanging="360"/>
      </w:pPr>
      <w:rPr>
        <w:rFonts w:ascii="Arial" w:hAnsi="Arial" w:hint="default"/>
      </w:rPr>
    </w:lvl>
  </w:abstractNum>
  <w:abstractNum w:abstractNumId="96">
    <w:nsid w:val="576509BA"/>
    <w:multiLevelType w:val="hybridMultilevel"/>
    <w:tmpl w:val="1B5E5244"/>
    <w:lvl w:ilvl="0" w:tplc="ABBCF730">
      <w:start w:val="1"/>
      <w:numFmt w:val="bullet"/>
      <w:lvlText w:val=""/>
      <w:lvlJc w:val="left"/>
      <w:pPr>
        <w:tabs>
          <w:tab w:val="num" w:pos="720"/>
        </w:tabs>
        <w:ind w:left="720" w:hanging="360"/>
      </w:pPr>
      <w:rPr>
        <w:rFonts w:ascii="Symbol" w:hAnsi="Symbol" w:hint="default"/>
      </w:rPr>
    </w:lvl>
    <w:lvl w:ilvl="1" w:tplc="B226E284" w:tentative="1">
      <w:start w:val="1"/>
      <w:numFmt w:val="bullet"/>
      <w:lvlText w:val="o"/>
      <w:lvlJc w:val="left"/>
      <w:pPr>
        <w:tabs>
          <w:tab w:val="num" w:pos="1440"/>
        </w:tabs>
        <w:ind w:left="1440" w:hanging="360"/>
      </w:pPr>
      <w:rPr>
        <w:rFonts w:ascii="Courier New" w:hAnsi="Courier New" w:cs="Courier New" w:hint="default"/>
      </w:rPr>
    </w:lvl>
    <w:lvl w:ilvl="2" w:tplc="98DEF770" w:tentative="1">
      <w:start w:val="1"/>
      <w:numFmt w:val="bullet"/>
      <w:lvlText w:val=""/>
      <w:lvlJc w:val="left"/>
      <w:pPr>
        <w:tabs>
          <w:tab w:val="num" w:pos="2160"/>
        </w:tabs>
        <w:ind w:left="2160" w:hanging="360"/>
      </w:pPr>
      <w:rPr>
        <w:rFonts w:ascii="Wingdings" w:hAnsi="Wingdings" w:hint="default"/>
      </w:rPr>
    </w:lvl>
    <w:lvl w:ilvl="3" w:tplc="2B84CB5C" w:tentative="1">
      <w:start w:val="1"/>
      <w:numFmt w:val="bullet"/>
      <w:lvlText w:val=""/>
      <w:lvlJc w:val="left"/>
      <w:pPr>
        <w:tabs>
          <w:tab w:val="num" w:pos="2880"/>
        </w:tabs>
        <w:ind w:left="2880" w:hanging="360"/>
      </w:pPr>
      <w:rPr>
        <w:rFonts w:ascii="Symbol" w:hAnsi="Symbol" w:hint="default"/>
      </w:rPr>
    </w:lvl>
    <w:lvl w:ilvl="4" w:tplc="289E7ED4" w:tentative="1">
      <w:start w:val="1"/>
      <w:numFmt w:val="bullet"/>
      <w:lvlText w:val="o"/>
      <w:lvlJc w:val="left"/>
      <w:pPr>
        <w:tabs>
          <w:tab w:val="num" w:pos="3600"/>
        </w:tabs>
        <w:ind w:left="3600" w:hanging="360"/>
      </w:pPr>
      <w:rPr>
        <w:rFonts w:ascii="Courier New" w:hAnsi="Courier New" w:cs="Courier New" w:hint="default"/>
      </w:rPr>
    </w:lvl>
    <w:lvl w:ilvl="5" w:tplc="FD741278" w:tentative="1">
      <w:start w:val="1"/>
      <w:numFmt w:val="bullet"/>
      <w:lvlText w:val=""/>
      <w:lvlJc w:val="left"/>
      <w:pPr>
        <w:tabs>
          <w:tab w:val="num" w:pos="4320"/>
        </w:tabs>
        <w:ind w:left="4320" w:hanging="360"/>
      </w:pPr>
      <w:rPr>
        <w:rFonts w:ascii="Wingdings" w:hAnsi="Wingdings" w:hint="default"/>
      </w:rPr>
    </w:lvl>
    <w:lvl w:ilvl="6" w:tplc="FD983AFE" w:tentative="1">
      <w:start w:val="1"/>
      <w:numFmt w:val="bullet"/>
      <w:lvlText w:val=""/>
      <w:lvlJc w:val="left"/>
      <w:pPr>
        <w:tabs>
          <w:tab w:val="num" w:pos="5040"/>
        </w:tabs>
        <w:ind w:left="5040" w:hanging="360"/>
      </w:pPr>
      <w:rPr>
        <w:rFonts w:ascii="Symbol" w:hAnsi="Symbol" w:hint="default"/>
      </w:rPr>
    </w:lvl>
    <w:lvl w:ilvl="7" w:tplc="A04C1C28" w:tentative="1">
      <w:start w:val="1"/>
      <w:numFmt w:val="bullet"/>
      <w:lvlText w:val="o"/>
      <w:lvlJc w:val="left"/>
      <w:pPr>
        <w:tabs>
          <w:tab w:val="num" w:pos="5760"/>
        </w:tabs>
        <w:ind w:left="5760" w:hanging="360"/>
      </w:pPr>
      <w:rPr>
        <w:rFonts w:ascii="Courier New" w:hAnsi="Courier New" w:cs="Courier New" w:hint="default"/>
      </w:rPr>
    </w:lvl>
    <w:lvl w:ilvl="8" w:tplc="7E32B814" w:tentative="1">
      <w:start w:val="1"/>
      <w:numFmt w:val="bullet"/>
      <w:lvlText w:val=""/>
      <w:lvlJc w:val="left"/>
      <w:pPr>
        <w:tabs>
          <w:tab w:val="num" w:pos="6480"/>
        </w:tabs>
        <w:ind w:left="6480" w:hanging="360"/>
      </w:pPr>
      <w:rPr>
        <w:rFonts w:ascii="Wingdings" w:hAnsi="Wingdings" w:hint="default"/>
      </w:rPr>
    </w:lvl>
  </w:abstractNum>
  <w:abstractNum w:abstractNumId="97">
    <w:nsid w:val="58917907"/>
    <w:multiLevelType w:val="hybridMultilevel"/>
    <w:tmpl w:val="4296F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99">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100">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5F3A7AD8"/>
    <w:multiLevelType w:val="hybridMultilevel"/>
    <w:tmpl w:val="055E357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900" w:hanging="360"/>
      </w:pPr>
      <w:rPr>
        <w:rFonts w:ascii="Symbol" w:hAnsi="Symbol"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2">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3DD68A8"/>
    <w:multiLevelType w:val="hybridMultilevel"/>
    <w:tmpl w:val="CF488B80"/>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4">
    <w:nsid w:val="63E806BD"/>
    <w:multiLevelType w:val="hybridMultilevel"/>
    <w:tmpl w:val="CBB0DD5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5">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7003850"/>
    <w:multiLevelType w:val="multilevel"/>
    <w:tmpl w:val="0DCA4DE2"/>
    <w:lvl w:ilvl="0">
      <w:start w:val="2"/>
      <w:numFmt w:val="decimal"/>
      <w:lvlText w:val="%1."/>
      <w:lvlJc w:val="left"/>
      <w:pPr>
        <w:ind w:left="432" w:hanging="432"/>
      </w:pPr>
      <w:rPr>
        <w:rFonts w:hint="default"/>
      </w:rPr>
    </w:lvl>
    <w:lvl w:ilvl="1">
      <w:start w:val="3"/>
      <w:numFmt w:val="decimal"/>
      <w:lvlText w:val="%1.%2."/>
      <w:lvlJc w:val="left"/>
      <w:pPr>
        <w:ind w:left="1243" w:hanging="720"/>
      </w:pPr>
      <w:rPr>
        <w:rFonts w:hint="default"/>
      </w:rPr>
    </w:lvl>
    <w:lvl w:ilvl="2">
      <w:start w:val="1"/>
      <w:numFmt w:val="decimal"/>
      <w:lvlText w:val="%1.%2.%3."/>
      <w:lvlJc w:val="left"/>
      <w:pPr>
        <w:ind w:left="1766" w:hanging="720"/>
      </w:pPr>
      <w:rPr>
        <w:rFonts w:hint="default"/>
      </w:rPr>
    </w:lvl>
    <w:lvl w:ilvl="3">
      <w:start w:val="1"/>
      <w:numFmt w:val="decimal"/>
      <w:lvlText w:val="%1.%2.%3.%4."/>
      <w:lvlJc w:val="left"/>
      <w:pPr>
        <w:ind w:left="2649" w:hanging="108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4055" w:hanging="1440"/>
      </w:pPr>
      <w:rPr>
        <w:rFonts w:hint="default"/>
      </w:rPr>
    </w:lvl>
    <w:lvl w:ilvl="6">
      <w:start w:val="1"/>
      <w:numFmt w:val="decimal"/>
      <w:lvlText w:val="%1.%2.%3.%4.%5.%6.%7."/>
      <w:lvlJc w:val="left"/>
      <w:pPr>
        <w:ind w:left="4938" w:hanging="1800"/>
      </w:pPr>
      <w:rPr>
        <w:rFonts w:hint="default"/>
      </w:rPr>
    </w:lvl>
    <w:lvl w:ilvl="7">
      <w:start w:val="1"/>
      <w:numFmt w:val="decimal"/>
      <w:lvlText w:val="%1.%2.%3.%4.%5.%6.%7.%8."/>
      <w:lvlJc w:val="left"/>
      <w:pPr>
        <w:ind w:left="5461" w:hanging="1800"/>
      </w:pPr>
      <w:rPr>
        <w:rFonts w:hint="default"/>
      </w:rPr>
    </w:lvl>
    <w:lvl w:ilvl="8">
      <w:start w:val="1"/>
      <w:numFmt w:val="decimal"/>
      <w:lvlText w:val="%1.%2.%3.%4.%5.%6.%7.%8.%9."/>
      <w:lvlJc w:val="left"/>
      <w:pPr>
        <w:ind w:left="6344" w:hanging="2160"/>
      </w:pPr>
      <w:rPr>
        <w:rFonts w:hint="default"/>
      </w:rPr>
    </w:lvl>
  </w:abstractNum>
  <w:abstractNum w:abstractNumId="108">
    <w:nsid w:val="68E02BE5"/>
    <w:multiLevelType w:val="hybridMultilevel"/>
    <w:tmpl w:val="693A452C"/>
    <w:lvl w:ilvl="0" w:tplc="00000013">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A3831B7"/>
    <w:multiLevelType w:val="hybridMultilevel"/>
    <w:tmpl w:val="0838985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6A591689"/>
    <w:multiLevelType w:val="hybridMultilevel"/>
    <w:tmpl w:val="9D0E8AE6"/>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1">
    <w:nsid w:val="6CF40DA2"/>
    <w:multiLevelType w:val="hybridMultilevel"/>
    <w:tmpl w:val="69848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2">
    <w:nsid w:val="6EB67A92"/>
    <w:multiLevelType w:val="hybridMultilevel"/>
    <w:tmpl w:val="305CB91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F4C0851"/>
    <w:multiLevelType w:val="hybridMultilevel"/>
    <w:tmpl w:val="36CCB9C8"/>
    <w:lvl w:ilvl="0" w:tplc="32D0C1CE">
      <w:start w:val="1"/>
      <w:numFmt w:val="bullet"/>
      <w:lvlText w:val=""/>
      <w:lvlJc w:val="left"/>
      <w:pPr>
        <w:tabs>
          <w:tab w:val="num" w:pos="814"/>
        </w:tabs>
        <w:ind w:left="814" w:hanging="36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4">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1F91DB3"/>
    <w:multiLevelType w:val="hybridMultilevel"/>
    <w:tmpl w:val="F1F4B9C6"/>
    <w:lvl w:ilvl="0" w:tplc="5AC00688">
      <w:start w:val="1"/>
      <w:numFmt w:val="decimal"/>
      <w:lvlText w:val="%1."/>
      <w:lvlJc w:val="left"/>
      <w:pPr>
        <w:ind w:left="523" w:hanging="360"/>
      </w:pPr>
      <w:rPr>
        <w:rFonts w:hint="default"/>
      </w:rPr>
    </w:lvl>
    <w:lvl w:ilvl="1" w:tplc="E5EE66C4">
      <w:numFmt w:val="none"/>
      <w:lvlText w:val=""/>
      <w:lvlJc w:val="left"/>
      <w:pPr>
        <w:tabs>
          <w:tab w:val="num" w:pos="360"/>
        </w:tabs>
      </w:pPr>
    </w:lvl>
    <w:lvl w:ilvl="2" w:tplc="C51AF84C">
      <w:numFmt w:val="none"/>
      <w:lvlText w:val=""/>
      <w:lvlJc w:val="left"/>
      <w:pPr>
        <w:tabs>
          <w:tab w:val="num" w:pos="360"/>
        </w:tabs>
      </w:pPr>
    </w:lvl>
    <w:lvl w:ilvl="3" w:tplc="11D6B41E">
      <w:numFmt w:val="none"/>
      <w:lvlText w:val=""/>
      <w:lvlJc w:val="left"/>
      <w:pPr>
        <w:tabs>
          <w:tab w:val="num" w:pos="360"/>
        </w:tabs>
      </w:pPr>
    </w:lvl>
    <w:lvl w:ilvl="4" w:tplc="7C38E36A">
      <w:numFmt w:val="none"/>
      <w:lvlText w:val=""/>
      <w:lvlJc w:val="left"/>
      <w:pPr>
        <w:tabs>
          <w:tab w:val="num" w:pos="360"/>
        </w:tabs>
      </w:pPr>
    </w:lvl>
    <w:lvl w:ilvl="5" w:tplc="DA7677BE">
      <w:numFmt w:val="none"/>
      <w:lvlText w:val=""/>
      <w:lvlJc w:val="left"/>
      <w:pPr>
        <w:tabs>
          <w:tab w:val="num" w:pos="360"/>
        </w:tabs>
      </w:pPr>
    </w:lvl>
    <w:lvl w:ilvl="6" w:tplc="4DE00A86">
      <w:numFmt w:val="none"/>
      <w:lvlText w:val=""/>
      <w:lvlJc w:val="left"/>
      <w:pPr>
        <w:tabs>
          <w:tab w:val="num" w:pos="360"/>
        </w:tabs>
      </w:pPr>
    </w:lvl>
    <w:lvl w:ilvl="7" w:tplc="0E74D458">
      <w:numFmt w:val="none"/>
      <w:lvlText w:val=""/>
      <w:lvlJc w:val="left"/>
      <w:pPr>
        <w:tabs>
          <w:tab w:val="num" w:pos="360"/>
        </w:tabs>
      </w:pPr>
    </w:lvl>
    <w:lvl w:ilvl="8" w:tplc="DA84B88A">
      <w:numFmt w:val="none"/>
      <w:lvlText w:val=""/>
      <w:lvlJc w:val="left"/>
      <w:pPr>
        <w:tabs>
          <w:tab w:val="num" w:pos="360"/>
        </w:tabs>
      </w:pPr>
    </w:lvl>
  </w:abstractNum>
  <w:abstractNum w:abstractNumId="116">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75B02C27"/>
    <w:multiLevelType w:val="hybridMultilevel"/>
    <w:tmpl w:val="01E2748A"/>
    <w:lvl w:ilvl="0" w:tplc="60E46D46">
      <w:start w:val="1"/>
      <w:numFmt w:val="bullet"/>
      <w:lvlText w:val=""/>
      <w:lvlJc w:val="left"/>
      <w:pPr>
        <w:tabs>
          <w:tab w:val="num" w:pos="657"/>
        </w:tabs>
        <w:ind w:left="657" w:hanging="360"/>
      </w:pPr>
      <w:rPr>
        <w:rFonts w:ascii="Symbol" w:hAnsi="Symbol" w:hint="default"/>
        <w:color w:val="auto"/>
      </w:rPr>
    </w:lvl>
    <w:lvl w:ilvl="1" w:tplc="9D82ED7A" w:tentative="1">
      <w:start w:val="1"/>
      <w:numFmt w:val="bullet"/>
      <w:lvlText w:val="o"/>
      <w:lvlJc w:val="left"/>
      <w:pPr>
        <w:tabs>
          <w:tab w:val="num" w:pos="1017"/>
        </w:tabs>
        <w:ind w:left="1017" w:hanging="360"/>
      </w:pPr>
      <w:rPr>
        <w:rFonts w:ascii="Courier New" w:hAnsi="Courier New" w:cs="Courier New" w:hint="default"/>
      </w:rPr>
    </w:lvl>
    <w:lvl w:ilvl="2" w:tplc="F8E6485A" w:tentative="1">
      <w:start w:val="1"/>
      <w:numFmt w:val="bullet"/>
      <w:lvlText w:val=""/>
      <w:lvlJc w:val="left"/>
      <w:pPr>
        <w:tabs>
          <w:tab w:val="num" w:pos="1737"/>
        </w:tabs>
        <w:ind w:left="1737" w:hanging="360"/>
      </w:pPr>
      <w:rPr>
        <w:rFonts w:ascii="Wingdings" w:hAnsi="Wingdings" w:hint="default"/>
      </w:rPr>
    </w:lvl>
    <w:lvl w:ilvl="3" w:tplc="221AB57A" w:tentative="1">
      <w:start w:val="1"/>
      <w:numFmt w:val="bullet"/>
      <w:lvlText w:val=""/>
      <w:lvlJc w:val="left"/>
      <w:pPr>
        <w:tabs>
          <w:tab w:val="num" w:pos="2457"/>
        </w:tabs>
        <w:ind w:left="2457" w:hanging="360"/>
      </w:pPr>
      <w:rPr>
        <w:rFonts w:ascii="Symbol" w:hAnsi="Symbol" w:hint="default"/>
      </w:rPr>
    </w:lvl>
    <w:lvl w:ilvl="4" w:tplc="B3AC678C" w:tentative="1">
      <w:start w:val="1"/>
      <w:numFmt w:val="bullet"/>
      <w:lvlText w:val="o"/>
      <w:lvlJc w:val="left"/>
      <w:pPr>
        <w:tabs>
          <w:tab w:val="num" w:pos="3177"/>
        </w:tabs>
        <w:ind w:left="3177" w:hanging="360"/>
      </w:pPr>
      <w:rPr>
        <w:rFonts w:ascii="Courier New" w:hAnsi="Courier New" w:cs="Courier New" w:hint="default"/>
      </w:rPr>
    </w:lvl>
    <w:lvl w:ilvl="5" w:tplc="D9A05138" w:tentative="1">
      <w:start w:val="1"/>
      <w:numFmt w:val="bullet"/>
      <w:lvlText w:val=""/>
      <w:lvlJc w:val="left"/>
      <w:pPr>
        <w:tabs>
          <w:tab w:val="num" w:pos="3897"/>
        </w:tabs>
        <w:ind w:left="3897" w:hanging="360"/>
      </w:pPr>
      <w:rPr>
        <w:rFonts w:ascii="Wingdings" w:hAnsi="Wingdings" w:hint="default"/>
      </w:rPr>
    </w:lvl>
    <w:lvl w:ilvl="6" w:tplc="373081D6" w:tentative="1">
      <w:start w:val="1"/>
      <w:numFmt w:val="bullet"/>
      <w:lvlText w:val=""/>
      <w:lvlJc w:val="left"/>
      <w:pPr>
        <w:tabs>
          <w:tab w:val="num" w:pos="4617"/>
        </w:tabs>
        <w:ind w:left="4617" w:hanging="360"/>
      </w:pPr>
      <w:rPr>
        <w:rFonts w:ascii="Symbol" w:hAnsi="Symbol" w:hint="default"/>
      </w:rPr>
    </w:lvl>
    <w:lvl w:ilvl="7" w:tplc="66288A14" w:tentative="1">
      <w:start w:val="1"/>
      <w:numFmt w:val="bullet"/>
      <w:lvlText w:val="o"/>
      <w:lvlJc w:val="left"/>
      <w:pPr>
        <w:tabs>
          <w:tab w:val="num" w:pos="5337"/>
        </w:tabs>
        <w:ind w:left="5337" w:hanging="360"/>
      </w:pPr>
      <w:rPr>
        <w:rFonts w:ascii="Courier New" w:hAnsi="Courier New" w:cs="Courier New" w:hint="default"/>
      </w:rPr>
    </w:lvl>
    <w:lvl w:ilvl="8" w:tplc="9F142A0A" w:tentative="1">
      <w:start w:val="1"/>
      <w:numFmt w:val="bullet"/>
      <w:lvlText w:val=""/>
      <w:lvlJc w:val="left"/>
      <w:pPr>
        <w:tabs>
          <w:tab w:val="num" w:pos="6057"/>
        </w:tabs>
        <w:ind w:left="6057" w:hanging="360"/>
      </w:pPr>
      <w:rPr>
        <w:rFonts w:ascii="Wingdings" w:hAnsi="Wingdings" w:hint="default"/>
      </w:rPr>
    </w:lvl>
  </w:abstractNum>
  <w:abstractNum w:abstractNumId="119">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829180E"/>
    <w:multiLevelType w:val="hybridMultilevel"/>
    <w:tmpl w:val="3698D87E"/>
    <w:lvl w:ilvl="0" w:tplc="0EDE9F3A">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1">
    <w:nsid w:val="78A100E7"/>
    <w:multiLevelType w:val="hybridMultilevel"/>
    <w:tmpl w:val="9906FE02"/>
    <w:lvl w:ilvl="0" w:tplc="04190005">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79383854"/>
    <w:multiLevelType w:val="hybridMultilevel"/>
    <w:tmpl w:val="C4A4778A"/>
    <w:lvl w:ilvl="0" w:tplc="0EDE9F3A">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23">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CB3203F"/>
    <w:multiLevelType w:val="hybridMultilevel"/>
    <w:tmpl w:val="B7F6DC1E"/>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41"/>
  </w:num>
  <w:num w:numId="3">
    <w:abstractNumId w:val="85"/>
    <w:lvlOverride w:ilvl="0">
      <w:startOverride w:val="1"/>
    </w:lvlOverride>
  </w:num>
  <w:num w:numId="4">
    <w:abstractNumId w:val="74"/>
  </w:num>
  <w:num w:numId="5">
    <w:abstractNumId w:val="63"/>
  </w:num>
  <w:num w:numId="6">
    <w:abstractNumId w:val="95"/>
  </w:num>
  <w:num w:numId="7">
    <w:abstractNumId w:val="70"/>
  </w:num>
  <w:num w:numId="8">
    <w:abstractNumId w:val="124"/>
  </w:num>
  <w:num w:numId="9">
    <w:abstractNumId w:val="0"/>
  </w:num>
  <w:num w:numId="10">
    <w:abstractNumId w:val="84"/>
  </w:num>
  <w:num w:numId="11">
    <w:abstractNumId w:val="47"/>
  </w:num>
  <w:num w:numId="12">
    <w:abstractNumId w:val="65"/>
  </w:num>
  <w:num w:numId="13">
    <w:abstractNumId w:val="39"/>
  </w:num>
  <w:num w:numId="14">
    <w:abstractNumId w:val="122"/>
  </w:num>
  <w:num w:numId="15">
    <w:abstractNumId w:val="83"/>
  </w:num>
  <w:num w:numId="16">
    <w:abstractNumId w:val="58"/>
  </w:num>
  <w:num w:numId="17">
    <w:abstractNumId w:val="38"/>
  </w:num>
  <w:num w:numId="18">
    <w:abstractNumId w:val="110"/>
  </w:num>
  <w:num w:numId="19">
    <w:abstractNumId w:val="30"/>
  </w:num>
  <w:num w:numId="20">
    <w:abstractNumId w:val="35"/>
  </w:num>
  <w:num w:numId="21">
    <w:abstractNumId w:val="120"/>
  </w:num>
  <w:num w:numId="22">
    <w:abstractNumId w:val="44"/>
  </w:num>
  <w:num w:numId="23">
    <w:abstractNumId w:val="90"/>
  </w:num>
  <w:num w:numId="24">
    <w:abstractNumId w:val="77"/>
  </w:num>
  <w:num w:numId="25">
    <w:abstractNumId w:val="88"/>
  </w:num>
  <w:num w:numId="26">
    <w:abstractNumId w:val="92"/>
  </w:num>
  <w:num w:numId="27">
    <w:abstractNumId w:val="75"/>
  </w:num>
  <w:num w:numId="28">
    <w:abstractNumId w:val="104"/>
  </w:num>
  <w:num w:numId="29">
    <w:abstractNumId w:val="42"/>
  </w:num>
  <w:num w:numId="30">
    <w:abstractNumId w:val="103"/>
  </w:num>
  <w:num w:numId="31">
    <w:abstractNumId w:val="64"/>
  </w:num>
  <w:num w:numId="32">
    <w:abstractNumId w:val="29"/>
  </w:num>
  <w:num w:numId="33">
    <w:abstractNumId w:val="45"/>
  </w:num>
  <w:num w:numId="34">
    <w:abstractNumId w:val="115"/>
  </w:num>
  <w:num w:numId="35">
    <w:abstractNumId w:val="40"/>
  </w:num>
  <w:num w:numId="36">
    <w:abstractNumId w:val="43"/>
  </w:num>
  <w:num w:numId="37">
    <w:abstractNumId w:val="62"/>
  </w:num>
  <w:num w:numId="38">
    <w:abstractNumId w:val="101"/>
  </w:num>
  <w:num w:numId="39">
    <w:abstractNumId w:val="112"/>
  </w:num>
  <w:num w:numId="40">
    <w:abstractNumId w:val="113"/>
  </w:num>
  <w:num w:numId="4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1"/>
  </w:num>
  <w:num w:numId="43">
    <w:abstractNumId w:val="68"/>
  </w:num>
  <w:num w:numId="44">
    <w:abstractNumId w:val="100"/>
  </w:num>
  <w:num w:numId="45">
    <w:abstractNumId w:val="60"/>
  </w:num>
  <w:num w:numId="46">
    <w:abstractNumId w:val="118"/>
  </w:num>
  <w:num w:numId="47">
    <w:abstractNumId w:val="66"/>
  </w:num>
  <w:num w:numId="48">
    <w:abstractNumId w:val="37"/>
  </w:num>
  <w:num w:numId="49">
    <w:abstractNumId w:val="57"/>
  </w:num>
  <w:num w:numId="50">
    <w:abstractNumId w:val="96"/>
  </w:num>
  <w:num w:numId="51">
    <w:abstractNumId w:val="51"/>
  </w:num>
  <w:num w:numId="52">
    <w:abstractNumId w:val="49"/>
  </w:num>
  <w:num w:numId="53">
    <w:abstractNumId w:val="89"/>
  </w:num>
  <w:num w:numId="54">
    <w:abstractNumId w:val="3"/>
  </w:num>
  <w:num w:numId="55">
    <w:abstractNumId w:val="16"/>
  </w:num>
  <w:num w:numId="56">
    <w:abstractNumId w:val="2"/>
  </w:num>
  <w:num w:numId="57">
    <w:abstractNumId w:val="19"/>
  </w:num>
  <w:num w:numId="58">
    <w:abstractNumId w:val="72"/>
  </w:num>
  <w:num w:numId="59">
    <w:abstractNumId w:val="109"/>
  </w:num>
  <w:num w:numId="60">
    <w:abstractNumId w:val="107"/>
  </w:num>
  <w:num w:numId="61">
    <w:abstractNumId w:val="32"/>
  </w:num>
  <w:num w:numId="62">
    <w:abstractNumId w:val="31"/>
  </w:num>
  <w:num w:numId="63">
    <w:abstractNumId w:val="117"/>
  </w:num>
  <w:num w:numId="64">
    <w:abstractNumId w:val="78"/>
  </w:num>
  <w:num w:numId="65">
    <w:abstractNumId w:val="94"/>
  </w:num>
  <w:num w:numId="66">
    <w:abstractNumId w:val="9"/>
  </w:num>
  <w:num w:numId="67">
    <w:abstractNumId w:val="10"/>
  </w:num>
  <w:num w:numId="68">
    <w:abstractNumId w:val="14"/>
  </w:num>
  <w:num w:numId="69">
    <w:abstractNumId w:val="15"/>
  </w:num>
  <w:num w:numId="70">
    <w:abstractNumId w:val="18"/>
  </w:num>
  <w:num w:numId="71">
    <w:abstractNumId w:val="20"/>
  </w:num>
  <w:num w:numId="72">
    <w:abstractNumId w:val="21"/>
  </w:num>
  <w:num w:numId="73">
    <w:abstractNumId w:val="99"/>
  </w:num>
  <w:num w:numId="74">
    <w:abstractNumId w:val="93"/>
  </w:num>
  <w:num w:numId="75">
    <w:abstractNumId w:val="119"/>
  </w:num>
  <w:num w:numId="76">
    <w:abstractNumId w:val="81"/>
  </w:num>
  <w:num w:numId="77">
    <w:abstractNumId w:val="17"/>
  </w:num>
  <w:num w:numId="78">
    <w:abstractNumId w:val="82"/>
  </w:num>
  <w:num w:numId="79">
    <w:abstractNumId w:val="111"/>
  </w:num>
  <w:num w:numId="80">
    <w:abstractNumId w:val="13"/>
  </w:num>
  <w:num w:numId="81">
    <w:abstractNumId w:val="36"/>
  </w:num>
  <w:num w:numId="82">
    <w:abstractNumId w:val="53"/>
  </w:num>
  <w:num w:numId="83">
    <w:abstractNumId w:val="86"/>
  </w:num>
  <w:num w:numId="84">
    <w:abstractNumId w:val="4"/>
  </w:num>
  <w:num w:numId="85">
    <w:abstractNumId w:val="5"/>
  </w:num>
  <w:num w:numId="86">
    <w:abstractNumId w:val="6"/>
  </w:num>
  <w:num w:numId="87">
    <w:abstractNumId w:val="7"/>
  </w:num>
  <w:num w:numId="88">
    <w:abstractNumId w:val="8"/>
  </w:num>
  <w:num w:numId="89">
    <w:abstractNumId w:val="98"/>
  </w:num>
  <w:num w:numId="90">
    <w:abstractNumId w:val="27"/>
  </w:num>
  <w:num w:numId="91">
    <w:abstractNumId w:val="34"/>
  </w:num>
  <w:num w:numId="92">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93">
    <w:abstractNumId w:val="106"/>
  </w:num>
  <w:num w:numId="94">
    <w:abstractNumId w:val="114"/>
  </w:num>
  <w:num w:numId="95">
    <w:abstractNumId w:val="105"/>
  </w:num>
  <w:num w:numId="96">
    <w:abstractNumId w:val="73"/>
  </w:num>
  <w:num w:numId="97">
    <w:abstractNumId w:val="69"/>
  </w:num>
  <w:num w:numId="98">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99">
    <w:abstractNumId w:val="1"/>
    <w:lvlOverride w:ilvl="0">
      <w:lvl w:ilvl="0">
        <w:start w:val="65535"/>
        <w:numFmt w:val="bullet"/>
        <w:lvlText w:val="•"/>
        <w:legacy w:legacy="1" w:legacySpace="0" w:legacyIndent="279"/>
        <w:lvlJc w:val="left"/>
        <w:rPr>
          <w:rFonts w:ascii="Arial" w:hAnsi="Arial" w:cs="Arial" w:hint="default"/>
        </w:rPr>
      </w:lvl>
    </w:lvlOverride>
  </w:num>
  <w:num w:numId="100">
    <w:abstractNumId w:val="46"/>
  </w:num>
  <w:num w:numId="101">
    <w:abstractNumId w:val="22"/>
  </w:num>
  <w:num w:numId="102">
    <w:abstractNumId w:val="125"/>
  </w:num>
  <w:num w:numId="103">
    <w:abstractNumId w:val="123"/>
  </w:num>
  <w:num w:numId="104">
    <w:abstractNumId w:val="61"/>
  </w:num>
  <w:num w:numId="105">
    <w:abstractNumId w:val="50"/>
  </w:num>
  <w:num w:numId="106">
    <w:abstractNumId w:val="80"/>
  </w:num>
  <w:num w:numId="107">
    <w:abstractNumId w:val="91"/>
  </w:num>
  <w:num w:numId="108">
    <w:abstractNumId w:val="54"/>
  </w:num>
  <w:num w:numId="109">
    <w:abstractNumId w:val="87"/>
  </w:num>
  <w:num w:numId="110">
    <w:abstractNumId w:val="102"/>
  </w:num>
  <w:num w:numId="111">
    <w:abstractNumId w:val="71"/>
  </w:num>
  <w:num w:numId="112">
    <w:abstractNumId w:val="33"/>
  </w:num>
  <w:num w:numId="113">
    <w:abstractNumId w:val="116"/>
  </w:num>
  <w:num w:numId="114">
    <w:abstractNumId w:val="76"/>
  </w:num>
  <w:num w:numId="115">
    <w:abstractNumId w:val="97"/>
  </w:num>
  <w:num w:numId="116">
    <w:abstractNumId w:val="52"/>
  </w:num>
  <w:num w:numId="117">
    <w:abstractNumId w:val="59"/>
  </w:num>
  <w:num w:numId="118">
    <w:abstractNumId w:val="67"/>
  </w:num>
  <w:num w:numId="119">
    <w:abstractNumId w:val="79"/>
  </w:num>
  <w:num w:numId="120">
    <w:abstractNumId w:val="108"/>
  </w:num>
  <w:num w:numId="121">
    <w:abstractNumId w:val="26"/>
  </w:num>
  <w:num w:numId="122">
    <w:abstractNumId w:val="23"/>
  </w:num>
  <w:num w:numId="123">
    <w:abstractNumId w:val="28"/>
  </w:num>
  <w:num w:numId="124">
    <w:abstractNumId w:val="25"/>
  </w:num>
  <w:num w:numId="125">
    <w:abstractNumId w:val="24"/>
  </w:num>
  <w:num w:numId="126">
    <w:abstractNumId w:val="56"/>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characterSpacingControl w:val="doNotCompress"/>
  <w:footnotePr>
    <w:footnote w:id="0"/>
    <w:footnote w:id="1"/>
  </w:footnotePr>
  <w:endnotePr>
    <w:endnote w:id="0"/>
    <w:endnote w:id="1"/>
  </w:endnotePr>
  <w:compat>
    <w:useFELayout/>
  </w:compat>
  <w:rsids>
    <w:rsidRoot w:val="009F4699"/>
    <w:rsid w:val="00006386"/>
    <w:rsid w:val="000204FA"/>
    <w:rsid w:val="0002267E"/>
    <w:rsid w:val="00022B53"/>
    <w:rsid w:val="00061880"/>
    <w:rsid w:val="0007513E"/>
    <w:rsid w:val="0008308B"/>
    <w:rsid w:val="0009171B"/>
    <w:rsid w:val="000937A5"/>
    <w:rsid w:val="00093C59"/>
    <w:rsid w:val="0009486D"/>
    <w:rsid w:val="0009569E"/>
    <w:rsid w:val="00095E6C"/>
    <w:rsid w:val="000A3ED8"/>
    <w:rsid w:val="000A56FE"/>
    <w:rsid w:val="000A7292"/>
    <w:rsid w:val="000B5D1D"/>
    <w:rsid w:val="000B6939"/>
    <w:rsid w:val="000C3449"/>
    <w:rsid w:val="000D33C6"/>
    <w:rsid w:val="000E19D3"/>
    <w:rsid w:val="000E43B5"/>
    <w:rsid w:val="000E6568"/>
    <w:rsid w:val="000F2EF4"/>
    <w:rsid w:val="000F38CB"/>
    <w:rsid w:val="00122A04"/>
    <w:rsid w:val="00123006"/>
    <w:rsid w:val="00141148"/>
    <w:rsid w:val="0014524C"/>
    <w:rsid w:val="00163265"/>
    <w:rsid w:val="001961D7"/>
    <w:rsid w:val="00196D7F"/>
    <w:rsid w:val="00196DC2"/>
    <w:rsid w:val="001B10C3"/>
    <w:rsid w:val="001B1D6C"/>
    <w:rsid w:val="001B7776"/>
    <w:rsid w:val="001C3474"/>
    <w:rsid w:val="001C5F17"/>
    <w:rsid w:val="001C639C"/>
    <w:rsid w:val="001D5E69"/>
    <w:rsid w:val="001E524E"/>
    <w:rsid w:val="001E79FE"/>
    <w:rsid w:val="001F591C"/>
    <w:rsid w:val="002073D7"/>
    <w:rsid w:val="00225A38"/>
    <w:rsid w:val="00232644"/>
    <w:rsid w:val="002372EC"/>
    <w:rsid w:val="00237CA0"/>
    <w:rsid w:val="00240AF9"/>
    <w:rsid w:val="00241702"/>
    <w:rsid w:val="002427AA"/>
    <w:rsid w:val="00250BB4"/>
    <w:rsid w:val="00254E7D"/>
    <w:rsid w:val="0026300D"/>
    <w:rsid w:val="00291D02"/>
    <w:rsid w:val="002A1684"/>
    <w:rsid w:val="002A3217"/>
    <w:rsid w:val="002C0EE3"/>
    <w:rsid w:val="002C6FD9"/>
    <w:rsid w:val="002D0F6B"/>
    <w:rsid w:val="002D3885"/>
    <w:rsid w:val="002E1873"/>
    <w:rsid w:val="002E300A"/>
    <w:rsid w:val="002E7089"/>
    <w:rsid w:val="002F0F7A"/>
    <w:rsid w:val="002F1223"/>
    <w:rsid w:val="00352A74"/>
    <w:rsid w:val="00355911"/>
    <w:rsid w:val="00363DD6"/>
    <w:rsid w:val="00380CC8"/>
    <w:rsid w:val="003814F4"/>
    <w:rsid w:val="003908A9"/>
    <w:rsid w:val="003934BF"/>
    <w:rsid w:val="003C22A8"/>
    <w:rsid w:val="003C256D"/>
    <w:rsid w:val="003C4B63"/>
    <w:rsid w:val="003E1148"/>
    <w:rsid w:val="003E1DEF"/>
    <w:rsid w:val="003E1EC7"/>
    <w:rsid w:val="003E3E2B"/>
    <w:rsid w:val="003F2FF6"/>
    <w:rsid w:val="003F5478"/>
    <w:rsid w:val="00404C0D"/>
    <w:rsid w:val="004074A3"/>
    <w:rsid w:val="004101A1"/>
    <w:rsid w:val="00410809"/>
    <w:rsid w:val="00411F91"/>
    <w:rsid w:val="00415473"/>
    <w:rsid w:val="004268A8"/>
    <w:rsid w:val="00426F87"/>
    <w:rsid w:val="00431256"/>
    <w:rsid w:val="004329B7"/>
    <w:rsid w:val="00435A0D"/>
    <w:rsid w:val="00436323"/>
    <w:rsid w:val="00442DCF"/>
    <w:rsid w:val="00452A42"/>
    <w:rsid w:val="00456B41"/>
    <w:rsid w:val="004572B3"/>
    <w:rsid w:val="00480B06"/>
    <w:rsid w:val="00481031"/>
    <w:rsid w:val="00483E53"/>
    <w:rsid w:val="004A46EB"/>
    <w:rsid w:val="004B0464"/>
    <w:rsid w:val="004D0A45"/>
    <w:rsid w:val="004E78E1"/>
    <w:rsid w:val="004F05B6"/>
    <w:rsid w:val="004F32E3"/>
    <w:rsid w:val="00510A52"/>
    <w:rsid w:val="00520F7D"/>
    <w:rsid w:val="00534630"/>
    <w:rsid w:val="005402E6"/>
    <w:rsid w:val="00552B89"/>
    <w:rsid w:val="00555F5C"/>
    <w:rsid w:val="00560E4B"/>
    <w:rsid w:val="00576805"/>
    <w:rsid w:val="005902C6"/>
    <w:rsid w:val="005A48FD"/>
    <w:rsid w:val="005B36EF"/>
    <w:rsid w:val="005B4E77"/>
    <w:rsid w:val="005C117E"/>
    <w:rsid w:val="005E04AA"/>
    <w:rsid w:val="005E5C11"/>
    <w:rsid w:val="005F2026"/>
    <w:rsid w:val="005F373A"/>
    <w:rsid w:val="00603E14"/>
    <w:rsid w:val="00604409"/>
    <w:rsid w:val="006141FC"/>
    <w:rsid w:val="006142F0"/>
    <w:rsid w:val="00617625"/>
    <w:rsid w:val="006247F1"/>
    <w:rsid w:val="00633339"/>
    <w:rsid w:val="00634788"/>
    <w:rsid w:val="00635D41"/>
    <w:rsid w:val="00646CE4"/>
    <w:rsid w:val="00652CAB"/>
    <w:rsid w:val="006A29C9"/>
    <w:rsid w:val="006B0455"/>
    <w:rsid w:val="006B52F0"/>
    <w:rsid w:val="006C258C"/>
    <w:rsid w:val="006C53CF"/>
    <w:rsid w:val="006D4CC0"/>
    <w:rsid w:val="006D70A8"/>
    <w:rsid w:val="006E34A6"/>
    <w:rsid w:val="006E3F46"/>
    <w:rsid w:val="006F1541"/>
    <w:rsid w:val="006F35B3"/>
    <w:rsid w:val="006F3A04"/>
    <w:rsid w:val="006F5117"/>
    <w:rsid w:val="00703CBF"/>
    <w:rsid w:val="007068B7"/>
    <w:rsid w:val="00707B29"/>
    <w:rsid w:val="00714A59"/>
    <w:rsid w:val="0072498D"/>
    <w:rsid w:val="0073111B"/>
    <w:rsid w:val="00731376"/>
    <w:rsid w:val="007314A5"/>
    <w:rsid w:val="00732C36"/>
    <w:rsid w:val="0073677C"/>
    <w:rsid w:val="0073753F"/>
    <w:rsid w:val="00737CC2"/>
    <w:rsid w:val="007410FE"/>
    <w:rsid w:val="007603AB"/>
    <w:rsid w:val="00760952"/>
    <w:rsid w:val="007824D1"/>
    <w:rsid w:val="007857D6"/>
    <w:rsid w:val="00786F27"/>
    <w:rsid w:val="00793586"/>
    <w:rsid w:val="00794192"/>
    <w:rsid w:val="007B0476"/>
    <w:rsid w:val="007B75F2"/>
    <w:rsid w:val="007F7F04"/>
    <w:rsid w:val="00801604"/>
    <w:rsid w:val="00802A44"/>
    <w:rsid w:val="008078A2"/>
    <w:rsid w:val="0081037C"/>
    <w:rsid w:val="00823506"/>
    <w:rsid w:val="00827501"/>
    <w:rsid w:val="00833425"/>
    <w:rsid w:val="00836353"/>
    <w:rsid w:val="00847142"/>
    <w:rsid w:val="00857B6B"/>
    <w:rsid w:val="0086294A"/>
    <w:rsid w:val="00870499"/>
    <w:rsid w:val="00872AA3"/>
    <w:rsid w:val="00876EEE"/>
    <w:rsid w:val="00892C1B"/>
    <w:rsid w:val="00897421"/>
    <w:rsid w:val="008E29F1"/>
    <w:rsid w:val="00900C85"/>
    <w:rsid w:val="009103D9"/>
    <w:rsid w:val="00923F5A"/>
    <w:rsid w:val="009368B1"/>
    <w:rsid w:val="0096317D"/>
    <w:rsid w:val="00970C8B"/>
    <w:rsid w:val="009821CC"/>
    <w:rsid w:val="00982CDC"/>
    <w:rsid w:val="00984AE6"/>
    <w:rsid w:val="00996871"/>
    <w:rsid w:val="009A79B1"/>
    <w:rsid w:val="009B38A1"/>
    <w:rsid w:val="009C1E19"/>
    <w:rsid w:val="009C5C8B"/>
    <w:rsid w:val="009D160F"/>
    <w:rsid w:val="009D2F11"/>
    <w:rsid w:val="009E2838"/>
    <w:rsid w:val="009E4434"/>
    <w:rsid w:val="009E6658"/>
    <w:rsid w:val="009F3CB2"/>
    <w:rsid w:val="009F4699"/>
    <w:rsid w:val="00A0298B"/>
    <w:rsid w:val="00A02DAB"/>
    <w:rsid w:val="00A036C1"/>
    <w:rsid w:val="00A06B31"/>
    <w:rsid w:val="00A27181"/>
    <w:rsid w:val="00A31F08"/>
    <w:rsid w:val="00A3328C"/>
    <w:rsid w:val="00A37FBB"/>
    <w:rsid w:val="00A46A0E"/>
    <w:rsid w:val="00A475F8"/>
    <w:rsid w:val="00A6551B"/>
    <w:rsid w:val="00A73029"/>
    <w:rsid w:val="00A74ED6"/>
    <w:rsid w:val="00A77236"/>
    <w:rsid w:val="00A90B2B"/>
    <w:rsid w:val="00A917D4"/>
    <w:rsid w:val="00A9558E"/>
    <w:rsid w:val="00AA0FB8"/>
    <w:rsid w:val="00AA6BB9"/>
    <w:rsid w:val="00AB320A"/>
    <w:rsid w:val="00AB7D69"/>
    <w:rsid w:val="00AC4279"/>
    <w:rsid w:val="00AC53B1"/>
    <w:rsid w:val="00AC567F"/>
    <w:rsid w:val="00AD24B8"/>
    <w:rsid w:val="00AD3F12"/>
    <w:rsid w:val="00AE1DB6"/>
    <w:rsid w:val="00AF46EF"/>
    <w:rsid w:val="00B05899"/>
    <w:rsid w:val="00B06A3E"/>
    <w:rsid w:val="00B1199C"/>
    <w:rsid w:val="00B15B41"/>
    <w:rsid w:val="00B16400"/>
    <w:rsid w:val="00B34737"/>
    <w:rsid w:val="00B43956"/>
    <w:rsid w:val="00B609F2"/>
    <w:rsid w:val="00B64705"/>
    <w:rsid w:val="00B77F64"/>
    <w:rsid w:val="00B96826"/>
    <w:rsid w:val="00B96DF5"/>
    <w:rsid w:val="00BA2C1C"/>
    <w:rsid w:val="00BA5254"/>
    <w:rsid w:val="00BA6F36"/>
    <w:rsid w:val="00BC0031"/>
    <w:rsid w:val="00BC0486"/>
    <w:rsid w:val="00BC6916"/>
    <w:rsid w:val="00BC7A63"/>
    <w:rsid w:val="00BE06CD"/>
    <w:rsid w:val="00BE67B3"/>
    <w:rsid w:val="00BF30E4"/>
    <w:rsid w:val="00BF41CE"/>
    <w:rsid w:val="00BF5534"/>
    <w:rsid w:val="00BF6A91"/>
    <w:rsid w:val="00C2682A"/>
    <w:rsid w:val="00C46D75"/>
    <w:rsid w:val="00C4751C"/>
    <w:rsid w:val="00C61B72"/>
    <w:rsid w:val="00C652CA"/>
    <w:rsid w:val="00C663D6"/>
    <w:rsid w:val="00C66AEA"/>
    <w:rsid w:val="00C72DCD"/>
    <w:rsid w:val="00C74C4A"/>
    <w:rsid w:val="00C75F5E"/>
    <w:rsid w:val="00C76236"/>
    <w:rsid w:val="00C86150"/>
    <w:rsid w:val="00C963F7"/>
    <w:rsid w:val="00CA2A22"/>
    <w:rsid w:val="00CA7E74"/>
    <w:rsid w:val="00CE0834"/>
    <w:rsid w:val="00CE14EE"/>
    <w:rsid w:val="00CE5891"/>
    <w:rsid w:val="00CE5EB8"/>
    <w:rsid w:val="00CF0FBA"/>
    <w:rsid w:val="00D04095"/>
    <w:rsid w:val="00D16ABD"/>
    <w:rsid w:val="00D16BC2"/>
    <w:rsid w:val="00D23618"/>
    <w:rsid w:val="00D277A6"/>
    <w:rsid w:val="00D30D01"/>
    <w:rsid w:val="00D31E86"/>
    <w:rsid w:val="00D416EC"/>
    <w:rsid w:val="00D440CD"/>
    <w:rsid w:val="00D4787A"/>
    <w:rsid w:val="00D5520D"/>
    <w:rsid w:val="00D65DBE"/>
    <w:rsid w:val="00D9503A"/>
    <w:rsid w:val="00DA64CC"/>
    <w:rsid w:val="00DB242F"/>
    <w:rsid w:val="00DC15BE"/>
    <w:rsid w:val="00DE33E1"/>
    <w:rsid w:val="00DF266C"/>
    <w:rsid w:val="00E02B94"/>
    <w:rsid w:val="00E033DB"/>
    <w:rsid w:val="00E0687E"/>
    <w:rsid w:val="00E07DF1"/>
    <w:rsid w:val="00E114B3"/>
    <w:rsid w:val="00E22749"/>
    <w:rsid w:val="00E261FA"/>
    <w:rsid w:val="00E30B6D"/>
    <w:rsid w:val="00E462E3"/>
    <w:rsid w:val="00E53CE5"/>
    <w:rsid w:val="00E650FD"/>
    <w:rsid w:val="00E6767C"/>
    <w:rsid w:val="00E843F1"/>
    <w:rsid w:val="00E9611D"/>
    <w:rsid w:val="00EA5973"/>
    <w:rsid w:val="00EA7634"/>
    <w:rsid w:val="00EB0ED1"/>
    <w:rsid w:val="00EC0288"/>
    <w:rsid w:val="00EC5C48"/>
    <w:rsid w:val="00ED4E19"/>
    <w:rsid w:val="00EE557F"/>
    <w:rsid w:val="00EF0BCF"/>
    <w:rsid w:val="00F04B3C"/>
    <w:rsid w:val="00F24878"/>
    <w:rsid w:val="00F25775"/>
    <w:rsid w:val="00F32494"/>
    <w:rsid w:val="00F32B87"/>
    <w:rsid w:val="00F414EC"/>
    <w:rsid w:val="00F43C19"/>
    <w:rsid w:val="00F567BD"/>
    <w:rsid w:val="00F57593"/>
    <w:rsid w:val="00F62A69"/>
    <w:rsid w:val="00F65015"/>
    <w:rsid w:val="00F84BD3"/>
    <w:rsid w:val="00F96199"/>
    <w:rsid w:val="00FA1515"/>
    <w:rsid w:val="00FA6478"/>
    <w:rsid w:val="00FA7E2C"/>
    <w:rsid w:val="00FB0C50"/>
    <w:rsid w:val="00FC0ECD"/>
    <w:rsid w:val="00FC2648"/>
    <w:rsid w:val="00FD3FBE"/>
    <w:rsid w:val="00FD7FE1"/>
    <w:rsid w:val="00FE5527"/>
    <w:rsid w:val="00FE7A8F"/>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Title" w:semiHidden="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3CE5"/>
  </w:style>
  <w:style w:type="paragraph" w:styleId="1">
    <w:name w:val="heading 1"/>
    <w:basedOn w:val="a0"/>
    <w:next w:val="a0"/>
    <w:link w:val="10"/>
    <w:uiPriority w:val="9"/>
    <w:qFormat/>
    <w:rsid w:val="009F4699"/>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0"/>
    <w:next w:val="a0"/>
    <w:link w:val="210"/>
    <w:uiPriority w:val="9"/>
    <w:unhideWhenUsed/>
    <w:qFormat/>
    <w:rsid w:val="009F4699"/>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aliases w:val="Обычный 2"/>
    <w:basedOn w:val="a0"/>
    <w:next w:val="a0"/>
    <w:link w:val="31"/>
    <w:unhideWhenUsed/>
    <w:qFormat/>
    <w:rsid w:val="009F469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nhideWhenUsed/>
    <w:qFormat/>
    <w:rsid w:val="009F4699"/>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0"/>
    <w:next w:val="a0"/>
    <w:link w:val="50"/>
    <w:unhideWhenUsed/>
    <w:qFormat/>
    <w:rsid w:val="009F4699"/>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0"/>
    <w:next w:val="a0"/>
    <w:link w:val="60"/>
    <w:unhideWhenUsed/>
    <w:qFormat/>
    <w:rsid w:val="009F4699"/>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0"/>
    <w:next w:val="a0"/>
    <w:link w:val="70"/>
    <w:unhideWhenUsed/>
    <w:qFormat/>
    <w:rsid w:val="009F4699"/>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0"/>
    <w:next w:val="a0"/>
    <w:link w:val="80"/>
    <w:unhideWhenUsed/>
    <w:qFormat/>
    <w:rsid w:val="009F4699"/>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0"/>
    <w:next w:val="a0"/>
    <w:link w:val="90"/>
    <w:unhideWhenUsed/>
    <w:qFormat/>
    <w:rsid w:val="009F4699"/>
    <w:pPr>
      <w:spacing w:before="240" w:after="60" w:line="240" w:lineRule="auto"/>
      <w:ind w:firstLine="709"/>
      <w:jc w:val="both"/>
      <w:outlineLvl w:val="8"/>
    </w:pPr>
    <w:rPr>
      <w:rFonts w:ascii="Arial" w:eastAsia="Times New Roman" w:hAnsi="Arial" w:cs="Times New Roman"/>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9F4699"/>
    <w:pPr>
      <w:spacing w:after="0" w:line="240" w:lineRule="auto"/>
      <w:jc w:val="center"/>
    </w:pPr>
    <w:rPr>
      <w:rFonts w:ascii="Times New Roman" w:eastAsia="Times New Roman" w:hAnsi="Times New Roman" w:cs="Times New Roman"/>
      <w:b/>
      <w:sz w:val="36"/>
      <w:szCs w:val="20"/>
    </w:rPr>
  </w:style>
  <w:style w:type="character" w:customStyle="1" w:styleId="a5">
    <w:name w:val="Название Знак"/>
    <w:basedOn w:val="a1"/>
    <w:link w:val="a4"/>
    <w:uiPriority w:val="99"/>
    <w:rsid w:val="009F4699"/>
    <w:rPr>
      <w:rFonts w:ascii="Times New Roman" w:eastAsia="Times New Roman" w:hAnsi="Times New Roman" w:cs="Times New Roman"/>
      <w:b/>
      <w:sz w:val="36"/>
      <w:szCs w:val="20"/>
    </w:rPr>
  </w:style>
  <w:style w:type="paragraph" w:styleId="a6">
    <w:name w:val="List Paragraph"/>
    <w:basedOn w:val="a0"/>
    <w:link w:val="a7"/>
    <w:uiPriority w:val="34"/>
    <w:qFormat/>
    <w:rsid w:val="009F4699"/>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9F4699"/>
    <w:rPr>
      <w:rFonts w:ascii="Times New Roman" w:eastAsia="Times New Roman" w:hAnsi="Times New Roman" w:cs="Arial"/>
      <w:b/>
      <w:bCs/>
      <w:smallCaps/>
      <w:kern w:val="32"/>
      <w:sz w:val="36"/>
      <w:szCs w:val="32"/>
    </w:rPr>
  </w:style>
  <w:style w:type="character" w:customStyle="1" w:styleId="20">
    <w:name w:val="Заголовок 2 Знак"/>
    <w:basedOn w:val="a1"/>
    <w:uiPriority w:val="9"/>
    <w:rsid w:val="009F469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Heading 3 Char Знак"/>
    <w:basedOn w:val="a1"/>
    <w:rsid w:val="009F4699"/>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9F4699"/>
    <w:rPr>
      <w:rFonts w:ascii="Times New Roman" w:eastAsia="Times New Roman" w:hAnsi="Times New Roman" w:cs="Times New Roman"/>
      <w:b/>
      <w:bCs/>
      <w:sz w:val="28"/>
      <w:szCs w:val="28"/>
      <w:lang w:val="de-DE"/>
    </w:rPr>
  </w:style>
  <w:style w:type="character" w:customStyle="1" w:styleId="50">
    <w:name w:val="Заголовок 5 Знак"/>
    <w:basedOn w:val="a1"/>
    <w:link w:val="5"/>
    <w:rsid w:val="009F4699"/>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1"/>
    <w:link w:val="6"/>
    <w:rsid w:val="009F4699"/>
    <w:rPr>
      <w:rFonts w:ascii="Times New Roman" w:eastAsia="Times New Roman" w:hAnsi="Times New Roman" w:cs="Times New Roman"/>
      <w:b/>
      <w:bCs/>
      <w:lang w:eastAsia="en-US" w:bidi="en-US"/>
    </w:rPr>
  </w:style>
  <w:style w:type="character" w:customStyle="1" w:styleId="70">
    <w:name w:val="Заголовок 7 Знак"/>
    <w:basedOn w:val="a1"/>
    <w:link w:val="7"/>
    <w:rsid w:val="009F4699"/>
    <w:rPr>
      <w:rFonts w:ascii="Times New Roman" w:eastAsia="Times New Roman" w:hAnsi="Times New Roman" w:cs="Times New Roman"/>
      <w:sz w:val="24"/>
      <w:szCs w:val="24"/>
      <w:lang w:eastAsia="en-US" w:bidi="en-US"/>
    </w:rPr>
  </w:style>
  <w:style w:type="character" w:customStyle="1" w:styleId="80">
    <w:name w:val="Заголовок 8 Знак"/>
    <w:basedOn w:val="a1"/>
    <w:link w:val="8"/>
    <w:rsid w:val="009F4699"/>
    <w:rPr>
      <w:rFonts w:ascii="Times New Roman" w:eastAsia="Times New Roman" w:hAnsi="Times New Roman" w:cs="Times New Roman"/>
      <w:i/>
      <w:iCs/>
      <w:sz w:val="24"/>
      <w:szCs w:val="24"/>
      <w:lang w:eastAsia="en-US" w:bidi="en-US"/>
    </w:rPr>
  </w:style>
  <w:style w:type="character" w:customStyle="1" w:styleId="90">
    <w:name w:val="Заголовок 9 Знак"/>
    <w:basedOn w:val="a1"/>
    <w:link w:val="9"/>
    <w:rsid w:val="009F4699"/>
    <w:rPr>
      <w:rFonts w:ascii="Arial" w:eastAsia="Times New Roman" w:hAnsi="Arial" w:cs="Times New Roman"/>
      <w:lang w:eastAsia="en-US" w:bidi="en-US"/>
    </w:rPr>
  </w:style>
  <w:style w:type="character" w:styleId="a8">
    <w:name w:val="Hyperlink"/>
    <w:basedOn w:val="a1"/>
    <w:uiPriority w:val="99"/>
    <w:unhideWhenUsed/>
    <w:rsid w:val="009F4699"/>
    <w:rPr>
      <w:color w:val="0000FF"/>
      <w:u w:val="single"/>
    </w:rPr>
  </w:style>
  <w:style w:type="character" w:styleId="a9">
    <w:name w:val="FollowedHyperlink"/>
    <w:basedOn w:val="a1"/>
    <w:uiPriority w:val="99"/>
    <w:unhideWhenUsed/>
    <w:rsid w:val="009F4699"/>
    <w:rPr>
      <w:color w:val="800080" w:themeColor="followedHyperlink"/>
      <w:u w:val="single"/>
    </w:rPr>
  </w:style>
  <w:style w:type="paragraph" w:styleId="HTML">
    <w:name w:val="HTML Preformatted"/>
    <w:basedOn w:val="a0"/>
    <w:link w:val="HTML0"/>
    <w:uiPriority w:val="99"/>
    <w:unhideWhenUsed/>
    <w:rsid w:val="009F4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F4699"/>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iPriority w:val="99"/>
    <w:unhideWhenUsed/>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0"/>
    <w:next w:val="a0"/>
    <w:autoRedefine/>
    <w:uiPriority w:val="39"/>
    <w:unhideWhenUsed/>
    <w:rsid w:val="009F4699"/>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2">
    <w:name w:val="toc 2"/>
    <w:basedOn w:val="a0"/>
    <w:next w:val="a0"/>
    <w:autoRedefine/>
    <w:uiPriority w:val="39"/>
    <w:unhideWhenUsed/>
    <w:rsid w:val="00095E6C"/>
    <w:pPr>
      <w:tabs>
        <w:tab w:val="right" w:leader="dot" w:pos="9345"/>
        <w:tab w:val="right" w:leader="dot" w:pos="9628"/>
      </w:tabs>
      <w:spacing w:before="120" w:after="0" w:line="240" w:lineRule="auto"/>
      <w:ind w:left="238"/>
    </w:pPr>
    <w:rPr>
      <w:rFonts w:ascii="Times New Roman" w:eastAsia="Times New Roman" w:hAnsi="Times New Roman" w:cs="Times New Roman"/>
      <w:smallCaps/>
      <w:noProof/>
      <w:sz w:val="28"/>
      <w:szCs w:val="28"/>
      <w:lang w:eastAsia="en-US" w:bidi="en-US"/>
    </w:rPr>
  </w:style>
  <w:style w:type="paragraph" w:styleId="32">
    <w:name w:val="toc 3"/>
    <w:basedOn w:val="a0"/>
    <w:next w:val="a0"/>
    <w:autoRedefine/>
    <w:uiPriority w:val="39"/>
    <w:unhideWhenUsed/>
    <w:rsid w:val="009F4699"/>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0"/>
    <w:next w:val="a0"/>
    <w:autoRedefine/>
    <w:uiPriority w:val="39"/>
    <w:unhideWhenUsed/>
    <w:rsid w:val="009F4699"/>
    <w:pPr>
      <w:spacing w:after="100"/>
      <w:ind w:left="660"/>
    </w:pPr>
    <w:rPr>
      <w:rFonts w:ascii="Times New Roman" w:eastAsia="Times New Roman" w:hAnsi="Times New Roman" w:cs="Times New Roman"/>
    </w:rPr>
  </w:style>
  <w:style w:type="paragraph" w:styleId="51">
    <w:name w:val="toc 5"/>
    <w:basedOn w:val="a0"/>
    <w:next w:val="a0"/>
    <w:autoRedefine/>
    <w:uiPriority w:val="39"/>
    <w:unhideWhenUsed/>
    <w:rsid w:val="009F4699"/>
    <w:pPr>
      <w:spacing w:after="100"/>
      <w:ind w:left="880"/>
    </w:pPr>
    <w:rPr>
      <w:rFonts w:ascii="Times New Roman" w:eastAsia="Times New Roman" w:hAnsi="Times New Roman" w:cs="Times New Roman"/>
    </w:rPr>
  </w:style>
  <w:style w:type="paragraph" w:styleId="61">
    <w:name w:val="toc 6"/>
    <w:basedOn w:val="a0"/>
    <w:next w:val="a0"/>
    <w:autoRedefine/>
    <w:uiPriority w:val="39"/>
    <w:unhideWhenUsed/>
    <w:rsid w:val="009F4699"/>
    <w:pPr>
      <w:spacing w:after="100"/>
      <w:ind w:left="1100"/>
    </w:pPr>
    <w:rPr>
      <w:rFonts w:ascii="Times New Roman" w:eastAsia="Times New Roman" w:hAnsi="Times New Roman" w:cs="Times New Roman"/>
    </w:rPr>
  </w:style>
  <w:style w:type="paragraph" w:styleId="71">
    <w:name w:val="toc 7"/>
    <w:basedOn w:val="a0"/>
    <w:next w:val="a0"/>
    <w:autoRedefine/>
    <w:unhideWhenUsed/>
    <w:rsid w:val="009F4699"/>
    <w:pPr>
      <w:spacing w:after="100"/>
      <w:ind w:left="1320"/>
    </w:pPr>
    <w:rPr>
      <w:rFonts w:ascii="Times New Roman" w:eastAsia="Times New Roman" w:hAnsi="Times New Roman" w:cs="Times New Roman"/>
    </w:rPr>
  </w:style>
  <w:style w:type="paragraph" w:styleId="81">
    <w:name w:val="toc 8"/>
    <w:basedOn w:val="a0"/>
    <w:next w:val="a0"/>
    <w:autoRedefine/>
    <w:uiPriority w:val="39"/>
    <w:unhideWhenUsed/>
    <w:rsid w:val="009F4699"/>
    <w:pPr>
      <w:spacing w:after="100"/>
      <w:ind w:left="1540"/>
    </w:pPr>
    <w:rPr>
      <w:rFonts w:ascii="Times New Roman" w:eastAsia="Times New Roman" w:hAnsi="Times New Roman" w:cs="Times New Roman"/>
    </w:rPr>
  </w:style>
  <w:style w:type="paragraph" w:styleId="91">
    <w:name w:val="toc 9"/>
    <w:basedOn w:val="a0"/>
    <w:next w:val="a0"/>
    <w:autoRedefine/>
    <w:uiPriority w:val="39"/>
    <w:unhideWhenUsed/>
    <w:rsid w:val="009F4699"/>
    <w:pPr>
      <w:spacing w:after="100"/>
      <w:ind w:left="1760"/>
    </w:pPr>
    <w:rPr>
      <w:rFonts w:ascii="Times New Roman" w:eastAsia="Times New Roman" w:hAnsi="Times New Roman" w:cs="Times New Roman"/>
    </w:rPr>
  </w:style>
  <w:style w:type="character" w:customStyle="1" w:styleId="ab">
    <w:name w:val="Текст сноски Знак"/>
    <w:aliases w:val="F1 Знак,Знак6 Знак,Основной текст с отступом1 Знак,Основной текст с отступом11 Знак,Body Text Indent Знак,Body Text Indent1 Знак"/>
    <w:basedOn w:val="a1"/>
    <w:link w:val="ac"/>
    <w:locked/>
    <w:rsid w:val="009F4699"/>
    <w:rPr>
      <w:rFonts w:ascii="Times New Roman" w:eastAsia="Times New Roman" w:hAnsi="Times New Roman" w:cs="Times New Roman"/>
      <w:sz w:val="20"/>
      <w:szCs w:val="20"/>
    </w:rPr>
  </w:style>
  <w:style w:type="paragraph" w:styleId="ac">
    <w:name w:val="footnote text"/>
    <w:aliases w:val="F1,Знак6,Основной текст с отступом1,Основной текст с отступом11,Body Text Indent,Body Text Indent1"/>
    <w:basedOn w:val="a0"/>
    <w:link w:val="ab"/>
    <w:unhideWhenUsed/>
    <w:rsid w:val="009F4699"/>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F1 Знак1,Знак6 Знак1,Body Text Indent Знак1,Основной текст с отступом1 Знак1,Основной текст с отступом11 Знак1,Знак1 Знак1,Body Text Indent1 Знак1"/>
    <w:basedOn w:val="a1"/>
    <w:uiPriority w:val="99"/>
    <w:rsid w:val="009F4699"/>
    <w:rPr>
      <w:sz w:val="20"/>
      <w:szCs w:val="20"/>
    </w:rPr>
  </w:style>
  <w:style w:type="paragraph" w:styleId="ad">
    <w:name w:val="annotation text"/>
    <w:basedOn w:val="a0"/>
    <w:link w:val="ae"/>
    <w:semiHidden/>
    <w:unhideWhenUsed/>
    <w:rsid w:val="009F4699"/>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1"/>
    <w:link w:val="ad"/>
    <w:semiHidden/>
    <w:rsid w:val="009F4699"/>
    <w:rPr>
      <w:rFonts w:ascii="Times New Roman" w:eastAsia="Times New Roman" w:hAnsi="Times New Roman" w:cs="Times New Roman"/>
      <w:sz w:val="20"/>
      <w:szCs w:val="20"/>
    </w:rPr>
  </w:style>
  <w:style w:type="paragraph" w:styleId="af">
    <w:name w:val="header"/>
    <w:basedOn w:val="a0"/>
    <w:link w:val="af0"/>
    <w:uiPriority w:val="99"/>
    <w:unhideWhenUsed/>
    <w:rsid w:val="009F46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0">
    <w:name w:val="Верхний колонтитул Знак"/>
    <w:basedOn w:val="a1"/>
    <w:link w:val="af"/>
    <w:uiPriority w:val="99"/>
    <w:rsid w:val="009F4699"/>
    <w:rPr>
      <w:rFonts w:ascii="Times New Roman" w:eastAsia="Calibri" w:hAnsi="Times New Roman" w:cs="Times New Roman"/>
      <w:sz w:val="24"/>
      <w:szCs w:val="24"/>
      <w:lang w:val="en-US"/>
    </w:rPr>
  </w:style>
  <w:style w:type="paragraph" w:styleId="af1">
    <w:name w:val="footer"/>
    <w:basedOn w:val="a0"/>
    <w:link w:val="13"/>
    <w:uiPriority w:val="99"/>
    <w:unhideWhenUsed/>
    <w:rsid w:val="009F4699"/>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2">
    <w:name w:val="Нижний колонтитул Знак"/>
    <w:basedOn w:val="a1"/>
    <w:uiPriority w:val="99"/>
    <w:rsid w:val="009F4699"/>
  </w:style>
  <w:style w:type="paragraph" w:styleId="af3">
    <w:name w:val="caption"/>
    <w:basedOn w:val="a0"/>
    <w:next w:val="a0"/>
    <w:uiPriority w:val="35"/>
    <w:unhideWhenUsed/>
    <w:qFormat/>
    <w:rsid w:val="009F4699"/>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5"/>
    <w:uiPriority w:val="99"/>
    <w:unhideWhenUsed/>
    <w:qFormat/>
    <w:rsid w:val="009F4699"/>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uiPriority w:val="99"/>
    <w:rsid w:val="009F4699"/>
    <w:rPr>
      <w:rFonts w:ascii="PragmaticaC" w:eastAsia="Times New Roman" w:hAnsi="PragmaticaC" w:cs="PragmaticaC"/>
      <w:color w:val="000000"/>
    </w:rPr>
  </w:style>
  <w:style w:type="paragraph" w:styleId="af6">
    <w:name w:val="List"/>
    <w:basedOn w:val="af4"/>
    <w:unhideWhenUsed/>
    <w:rsid w:val="009F4699"/>
    <w:pPr>
      <w:suppressAutoHyphens/>
      <w:autoSpaceDE/>
      <w:autoSpaceDN/>
      <w:spacing w:after="120" w:line="240" w:lineRule="auto"/>
      <w:ind w:firstLine="0"/>
      <w:jc w:val="left"/>
    </w:pPr>
    <w:rPr>
      <w:rFonts w:ascii="Times New Roman" w:hAnsi="Times New Roman" w:cs="Tahoma"/>
      <w:color w:val="auto"/>
      <w:sz w:val="24"/>
      <w:szCs w:val="24"/>
      <w:lang w:eastAsia="ar-SA"/>
    </w:rPr>
  </w:style>
  <w:style w:type="paragraph" w:styleId="23">
    <w:name w:val="List Bullet 2"/>
    <w:basedOn w:val="a0"/>
    <w:autoRedefine/>
    <w:unhideWhenUsed/>
    <w:rsid w:val="009F4699"/>
    <w:pPr>
      <w:spacing w:before="60" w:after="60" w:line="240" w:lineRule="auto"/>
      <w:ind w:firstLine="720"/>
      <w:jc w:val="both"/>
    </w:pPr>
    <w:rPr>
      <w:rFonts w:ascii="Times New Roman" w:eastAsia="Times New Roman" w:hAnsi="Times New Roman" w:cs="Times New Roman"/>
      <w:sz w:val="24"/>
      <w:szCs w:val="24"/>
    </w:rPr>
  </w:style>
  <w:style w:type="paragraph" w:styleId="af7">
    <w:name w:val="Body Text Indent"/>
    <w:aliases w:val=" Знак"/>
    <w:basedOn w:val="a0"/>
    <w:link w:val="af8"/>
    <w:unhideWhenUsed/>
    <w:rsid w:val="009F469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aliases w:val=" Знак Знак"/>
    <w:basedOn w:val="a1"/>
    <w:link w:val="af7"/>
    <w:rsid w:val="009F4699"/>
    <w:rPr>
      <w:rFonts w:ascii="Times New Roman" w:eastAsia="Times New Roman" w:hAnsi="Times New Roman" w:cs="Times New Roman"/>
      <w:sz w:val="24"/>
      <w:szCs w:val="24"/>
    </w:rPr>
  </w:style>
  <w:style w:type="paragraph" w:styleId="af9">
    <w:name w:val="Subtitle"/>
    <w:basedOn w:val="a0"/>
    <w:next w:val="a0"/>
    <w:link w:val="14"/>
    <w:qFormat/>
    <w:rsid w:val="009F4699"/>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a">
    <w:name w:val="Подзаголовок Знак"/>
    <w:basedOn w:val="a1"/>
    <w:rsid w:val="009F4699"/>
    <w:rPr>
      <w:rFonts w:asciiTheme="majorHAnsi" w:eastAsiaTheme="majorEastAsia" w:hAnsiTheme="majorHAnsi" w:cstheme="majorBidi"/>
      <w:i/>
      <w:iCs/>
      <w:color w:val="4F81BD" w:themeColor="accent1"/>
      <w:spacing w:val="15"/>
      <w:sz w:val="24"/>
      <w:szCs w:val="24"/>
    </w:rPr>
  </w:style>
  <w:style w:type="paragraph" w:styleId="24">
    <w:name w:val="Body Text 2"/>
    <w:basedOn w:val="a0"/>
    <w:link w:val="25"/>
    <w:unhideWhenUsed/>
    <w:rsid w:val="009F469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9F4699"/>
    <w:rPr>
      <w:rFonts w:ascii="Times New Roman" w:eastAsia="Times New Roman" w:hAnsi="Times New Roman" w:cs="Times New Roman"/>
      <w:sz w:val="24"/>
      <w:szCs w:val="24"/>
    </w:rPr>
  </w:style>
  <w:style w:type="paragraph" w:styleId="33">
    <w:name w:val="Body Text 3"/>
    <w:basedOn w:val="a0"/>
    <w:link w:val="34"/>
    <w:unhideWhenUsed/>
    <w:rsid w:val="009F4699"/>
    <w:pPr>
      <w:spacing w:after="120" w:line="240" w:lineRule="auto"/>
    </w:pPr>
    <w:rPr>
      <w:rFonts w:ascii="Times New Roman" w:eastAsia="Times New Roman" w:hAnsi="Times New Roman" w:cs="Times New Roman"/>
      <w:sz w:val="16"/>
      <w:szCs w:val="16"/>
      <w:lang w:val="de-DE"/>
    </w:rPr>
  </w:style>
  <w:style w:type="character" w:customStyle="1" w:styleId="34">
    <w:name w:val="Основной текст 3 Знак"/>
    <w:basedOn w:val="a1"/>
    <w:link w:val="33"/>
    <w:rsid w:val="009F4699"/>
    <w:rPr>
      <w:rFonts w:ascii="Times New Roman" w:eastAsia="Times New Roman" w:hAnsi="Times New Roman" w:cs="Times New Roman"/>
      <w:sz w:val="16"/>
      <w:szCs w:val="16"/>
      <w:lang w:val="de-DE"/>
    </w:rPr>
  </w:style>
  <w:style w:type="paragraph" w:styleId="26">
    <w:name w:val="Body Text Indent 2"/>
    <w:basedOn w:val="a0"/>
    <w:link w:val="27"/>
    <w:uiPriority w:val="99"/>
    <w:unhideWhenUsed/>
    <w:rsid w:val="009F4699"/>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1"/>
    <w:link w:val="26"/>
    <w:uiPriority w:val="99"/>
    <w:rsid w:val="009F4699"/>
    <w:rPr>
      <w:rFonts w:ascii="Times New Roman" w:eastAsia="Times New Roman" w:hAnsi="Times New Roman" w:cs="Times New Roman"/>
      <w:sz w:val="24"/>
      <w:szCs w:val="24"/>
    </w:rPr>
  </w:style>
  <w:style w:type="paragraph" w:styleId="35">
    <w:name w:val="Body Text Indent 3"/>
    <w:basedOn w:val="a0"/>
    <w:link w:val="36"/>
    <w:unhideWhenUsed/>
    <w:rsid w:val="009F4699"/>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9F4699"/>
    <w:rPr>
      <w:rFonts w:ascii="Times New Roman" w:eastAsia="Times New Roman" w:hAnsi="Times New Roman" w:cs="Times New Roman"/>
      <w:sz w:val="16"/>
      <w:szCs w:val="16"/>
    </w:rPr>
  </w:style>
  <w:style w:type="paragraph" w:styleId="afb">
    <w:name w:val="Block Text"/>
    <w:basedOn w:val="a0"/>
    <w:link w:val="afc"/>
    <w:unhideWhenUsed/>
    <w:rsid w:val="009F4699"/>
    <w:pPr>
      <w:spacing w:after="0" w:line="240" w:lineRule="auto"/>
      <w:ind w:left="57" w:right="57" w:firstLine="720"/>
      <w:jc w:val="both"/>
    </w:pPr>
    <w:rPr>
      <w:rFonts w:ascii="Times New Roman" w:eastAsia="Times New Roman" w:hAnsi="Times New Roman" w:cs="Times New Roman"/>
      <w:sz w:val="24"/>
      <w:szCs w:val="20"/>
    </w:rPr>
  </w:style>
  <w:style w:type="paragraph" w:styleId="afd">
    <w:name w:val="Document Map"/>
    <w:basedOn w:val="a0"/>
    <w:link w:val="15"/>
    <w:semiHidden/>
    <w:unhideWhenUsed/>
    <w:rsid w:val="009F4699"/>
    <w:pPr>
      <w:spacing w:after="0" w:line="240" w:lineRule="auto"/>
      <w:ind w:firstLine="709"/>
      <w:jc w:val="both"/>
    </w:pPr>
    <w:rPr>
      <w:rFonts w:ascii="Arial" w:eastAsiaTheme="minorHAnsi" w:hAnsi="Arial"/>
      <w:b/>
      <w:bCs/>
      <w:szCs w:val="26"/>
      <w:lang w:eastAsia="en-US"/>
    </w:rPr>
  </w:style>
  <w:style w:type="character" w:customStyle="1" w:styleId="afe">
    <w:name w:val="Схема документа Знак"/>
    <w:basedOn w:val="a1"/>
    <w:semiHidden/>
    <w:rsid w:val="009F4699"/>
    <w:rPr>
      <w:rFonts w:ascii="Tahoma" w:hAnsi="Tahoma" w:cs="Tahoma"/>
      <w:sz w:val="16"/>
      <w:szCs w:val="16"/>
    </w:rPr>
  </w:style>
  <w:style w:type="paragraph" w:styleId="aff">
    <w:name w:val="Plain Text"/>
    <w:basedOn w:val="a0"/>
    <w:link w:val="aff0"/>
    <w:unhideWhenUsed/>
    <w:rsid w:val="009F4699"/>
    <w:pPr>
      <w:spacing w:after="0" w:line="240" w:lineRule="auto"/>
    </w:pPr>
    <w:rPr>
      <w:rFonts w:ascii="Courier New" w:eastAsia="Times New Roman" w:hAnsi="Courier New" w:cs="Courier New"/>
      <w:sz w:val="20"/>
      <w:szCs w:val="20"/>
    </w:rPr>
  </w:style>
  <w:style w:type="character" w:customStyle="1" w:styleId="aff0">
    <w:name w:val="Текст Знак"/>
    <w:basedOn w:val="a1"/>
    <w:link w:val="aff"/>
    <w:rsid w:val="009F4699"/>
    <w:rPr>
      <w:rFonts w:ascii="Courier New" w:eastAsia="Times New Roman" w:hAnsi="Courier New" w:cs="Courier New"/>
      <w:sz w:val="20"/>
      <w:szCs w:val="20"/>
    </w:rPr>
  </w:style>
  <w:style w:type="paragraph" w:styleId="aff1">
    <w:name w:val="Balloon Text"/>
    <w:basedOn w:val="a0"/>
    <w:link w:val="aff2"/>
    <w:uiPriority w:val="99"/>
    <w:unhideWhenUsed/>
    <w:rsid w:val="009F4699"/>
    <w:pPr>
      <w:spacing w:after="0" w:line="240" w:lineRule="auto"/>
      <w:ind w:firstLine="709"/>
      <w:jc w:val="both"/>
    </w:pPr>
    <w:rPr>
      <w:rFonts w:ascii="Tahoma" w:eastAsia="Times New Roman" w:hAnsi="Tahoma" w:cs="Tahoma"/>
      <w:sz w:val="16"/>
      <w:szCs w:val="16"/>
      <w:lang w:eastAsia="en-US" w:bidi="en-US"/>
    </w:rPr>
  </w:style>
  <w:style w:type="character" w:customStyle="1" w:styleId="aff2">
    <w:name w:val="Текст выноски Знак"/>
    <w:basedOn w:val="a1"/>
    <w:link w:val="aff1"/>
    <w:uiPriority w:val="99"/>
    <w:rsid w:val="009F4699"/>
    <w:rPr>
      <w:rFonts w:ascii="Tahoma" w:eastAsia="Times New Roman" w:hAnsi="Tahoma" w:cs="Tahoma"/>
      <w:sz w:val="16"/>
      <w:szCs w:val="16"/>
      <w:lang w:eastAsia="en-US" w:bidi="en-US"/>
    </w:rPr>
  </w:style>
  <w:style w:type="character" w:customStyle="1" w:styleId="aff3">
    <w:name w:val="Без интервала Знак"/>
    <w:aliases w:val="основа Знак"/>
    <w:basedOn w:val="a1"/>
    <w:link w:val="aff4"/>
    <w:locked/>
    <w:rsid w:val="009F4699"/>
    <w:rPr>
      <w:rFonts w:ascii="Times New Roman" w:eastAsia="Calibri" w:hAnsi="Times New Roman" w:cs="Times New Roman"/>
      <w:sz w:val="24"/>
      <w:szCs w:val="24"/>
      <w:lang w:val="en-US"/>
    </w:rPr>
  </w:style>
  <w:style w:type="paragraph" w:styleId="aff4">
    <w:name w:val="No Spacing"/>
    <w:aliases w:val="основа"/>
    <w:link w:val="aff3"/>
    <w:uiPriority w:val="1"/>
    <w:qFormat/>
    <w:rsid w:val="009F4699"/>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28">
    <w:name w:val="Quote"/>
    <w:basedOn w:val="a0"/>
    <w:next w:val="a0"/>
    <w:link w:val="29"/>
    <w:qFormat/>
    <w:rsid w:val="009F4699"/>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1"/>
    <w:link w:val="28"/>
    <w:rsid w:val="009F4699"/>
    <w:rPr>
      <w:rFonts w:ascii="Times New Roman" w:eastAsia="Times New Roman" w:hAnsi="Times New Roman" w:cs="Times New Roman"/>
      <w:i/>
      <w:sz w:val="24"/>
      <w:szCs w:val="24"/>
      <w:lang w:eastAsia="en-US" w:bidi="en-US"/>
    </w:rPr>
  </w:style>
  <w:style w:type="paragraph" w:styleId="aff5">
    <w:name w:val="Intense Quote"/>
    <w:basedOn w:val="a0"/>
    <w:next w:val="a0"/>
    <w:link w:val="aff6"/>
    <w:qFormat/>
    <w:rsid w:val="009F4699"/>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6">
    <w:name w:val="Выделенная цитата Знак"/>
    <w:basedOn w:val="a1"/>
    <w:link w:val="aff5"/>
    <w:rsid w:val="009F4699"/>
    <w:rPr>
      <w:rFonts w:ascii="Times New Roman" w:eastAsia="Times New Roman" w:hAnsi="Times New Roman" w:cs="Times New Roman"/>
      <w:b/>
      <w:i/>
      <w:sz w:val="24"/>
      <w:lang w:eastAsia="en-US" w:bidi="en-US"/>
    </w:rPr>
  </w:style>
  <w:style w:type="paragraph" w:styleId="aff7">
    <w:name w:val="TOC Heading"/>
    <w:basedOn w:val="1"/>
    <w:next w:val="a0"/>
    <w:uiPriority w:val="39"/>
    <w:unhideWhenUsed/>
    <w:qFormat/>
    <w:rsid w:val="009F4699"/>
    <w:pPr>
      <w:spacing w:before="240"/>
      <w:outlineLvl w:val="9"/>
    </w:pPr>
    <w:rPr>
      <w:rFonts w:ascii="Arial" w:hAnsi="Arial" w:cs="Times New Roman"/>
      <w:smallCaps w:val="0"/>
      <w:sz w:val="32"/>
      <w:lang w:eastAsia="en-US" w:bidi="en-US"/>
    </w:rPr>
  </w:style>
  <w:style w:type="character" w:customStyle="1" w:styleId="aff8">
    <w:name w:val="А_осн Знак"/>
    <w:basedOn w:val="a1"/>
    <w:link w:val="aff9"/>
    <w:locked/>
    <w:rsid w:val="009F4699"/>
    <w:rPr>
      <w:rFonts w:ascii="Times New Roman" w:eastAsia="@Arial Unicode MS" w:hAnsi="Times New Roman" w:cs="Times New Roman"/>
      <w:sz w:val="28"/>
      <w:szCs w:val="28"/>
    </w:rPr>
  </w:style>
  <w:style w:type="paragraph" w:customStyle="1" w:styleId="aff9">
    <w:name w:val="А_осн"/>
    <w:basedOn w:val="a0"/>
    <w:link w:val="aff8"/>
    <w:rsid w:val="009F469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Zag1">
    <w:name w:val="Zag_1"/>
    <w:basedOn w:val="a0"/>
    <w:rsid w:val="009F469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img-fulltext-float-left">
    <w:name w:val="img-fulltext-float-left"/>
    <w:basedOn w:val="a0"/>
    <w:rsid w:val="009F4699"/>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16">
    <w:name w:val="Стиль1"/>
    <w:basedOn w:val="1"/>
    <w:link w:val="17"/>
    <w:autoRedefine/>
    <w:qFormat/>
    <w:rsid w:val="009F4699"/>
    <w:pPr>
      <w:keepNext w:val="0"/>
      <w:tabs>
        <w:tab w:val="left" w:pos="9000"/>
        <w:tab w:val="left" w:pos="9355"/>
        <w:tab w:val="left" w:pos="9540"/>
      </w:tabs>
      <w:spacing w:after="0"/>
    </w:pPr>
    <w:rPr>
      <w:rFonts w:cs="Times New Roman"/>
      <w:bCs w:val="0"/>
      <w:smallCaps w:val="0"/>
      <w:kern w:val="0"/>
      <w:sz w:val="28"/>
      <w:szCs w:val="28"/>
    </w:rPr>
  </w:style>
  <w:style w:type="paragraph" w:customStyle="1" w:styleId="18">
    <w:name w:val="Обычный1"/>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Osnova">
    <w:name w:val="Osnova"/>
    <w:basedOn w:val="a0"/>
    <w:rsid w:val="009F469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affa">
    <w:name w:val="А_сноска Знак"/>
    <w:basedOn w:val="ab"/>
    <w:link w:val="affb"/>
    <w:locked/>
    <w:rsid w:val="009F4699"/>
    <w:rPr>
      <w:rFonts w:ascii="Times New Roman" w:eastAsia="Times New Roman" w:hAnsi="Times New Roman" w:cs="Times New Roman"/>
      <w:sz w:val="24"/>
      <w:szCs w:val="24"/>
    </w:rPr>
  </w:style>
  <w:style w:type="paragraph" w:customStyle="1" w:styleId="affb">
    <w:name w:val="А_сноска"/>
    <w:basedOn w:val="ac"/>
    <w:link w:val="affa"/>
    <w:qFormat/>
    <w:rsid w:val="009F4699"/>
    <w:pPr>
      <w:widowControl w:val="0"/>
      <w:ind w:firstLine="400"/>
      <w:jc w:val="both"/>
    </w:pPr>
    <w:rPr>
      <w:sz w:val="24"/>
      <w:szCs w:val="24"/>
    </w:rPr>
  </w:style>
  <w:style w:type="paragraph" w:customStyle="1" w:styleId="affc">
    <w:name w:val="Новый"/>
    <w:basedOn w:val="a0"/>
    <w:rsid w:val="009F4699"/>
    <w:pPr>
      <w:spacing w:after="0" w:line="360" w:lineRule="auto"/>
      <w:ind w:firstLine="454"/>
      <w:jc w:val="both"/>
    </w:pPr>
    <w:rPr>
      <w:rFonts w:ascii="Times New Roman" w:eastAsia="Times New Roman" w:hAnsi="Times New Roman" w:cs="Times New Roman"/>
      <w:sz w:val="28"/>
      <w:szCs w:val="24"/>
      <w:lang w:eastAsia="en-US" w:bidi="en-US"/>
    </w:rPr>
  </w:style>
  <w:style w:type="character" w:customStyle="1" w:styleId="Abstract">
    <w:name w:val="Abstract Знак"/>
    <w:basedOn w:val="a1"/>
    <w:link w:val="Abstract0"/>
    <w:locked/>
    <w:rsid w:val="009F4699"/>
    <w:rPr>
      <w:rFonts w:ascii="Times New Roman" w:eastAsia="@Arial Unicode MS" w:hAnsi="Times New Roman" w:cs="Times New Roman"/>
      <w:sz w:val="28"/>
      <w:szCs w:val="28"/>
    </w:rPr>
  </w:style>
  <w:style w:type="paragraph" w:customStyle="1" w:styleId="Abstract0">
    <w:name w:val="Abstract"/>
    <w:basedOn w:val="a0"/>
    <w:link w:val="Abstract"/>
    <w:rsid w:val="009F469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fd">
    <w:name w:val="А_основной Знак"/>
    <w:basedOn w:val="a1"/>
    <w:link w:val="affe"/>
    <w:uiPriority w:val="99"/>
    <w:locked/>
    <w:rsid w:val="009F4699"/>
    <w:rPr>
      <w:rFonts w:ascii="Times New Roman" w:eastAsia="Calibri" w:hAnsi="Times New Roman" w:cs="Times New Roman"/>
      <w:sz w:val="28"/>
      <w:szCs w:val="28"/>
    </w:rPr>
  </w:style>
  <w:style w:type="paragraph" w:customStyle="1" w:styleId="affe">
    <w:name w:val="А_основной"/>
    <w:basedOn w:val="a0"/>
    <w:link w:val="affd"/>
    <w:uiPriority w:val="99"/>
    <w:qFormat/>
    <w:rsid w:val="009F4699"/>
    <w:pPr>
      <w:spacing w:after="0" w:line="360" w:lineRule="auto"/>
      <w:ind w:firstLine="454"/>
      <w:jc w:val="both"/>
    </w:pPr>
    <w:rPr>
      <w:rFonts w:ascii="Times New Roman" w:eastAsia="Calibri" w:hAnsi="Times New Roman" w:cs="Times New Roman"/>
      <w:sz w:val="28"/>
      <w:szCs w:val="28"/>
    </w:rPr>
  </w:style>
  <w:style w:type="paragraph" w:customStyle="1" w:styleId="Zag3">
    <w:name w:val="Zag_3"/>
    <w:basedOn w:val="a0"/>
    <w:rsid w:val="009F469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msonormalcxspmiddle">
    <w:name w:val="msonormalcxspmiddle"/>
    <w:basedOn w:val="a0"/>
    <w:rsid w:val="009F46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0"/>
    <w:rsid w:val="009F469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Zag2">
    <w:name w:val="Zag_2"/>
    <w:basedOn w:val="a0"/>
    <w:rsid w:val="009F469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afff">
    <w:name w:val="Ξαϋχνϋι"/>
    <w:basedOn w:val="a0"/>
    <w:rsid w:val="009F46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f0">
    <w:name w:val="Νξβϋι"/>
    <w:basedOn w:val="a0"/>
    <w:rsid w:val="009F469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0"/>
    <w:rsid w:val="009F469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9F469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rsid w:val="009F469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9">
    <w:name w:val="Знак Знак1 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afff1">
    <w:name w:val="Знак Знак 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9F4699"/>
    <w:pPr>
      <w:autoSpaceDE w:val="0"/>
      <w:autoSpaceDN w:val="0"/>
      <w:spacing w:after="160" w:line="240" w:lineRule="exact"/>
    </w:pPr>
    <w:rPr>
      <w:rFonts w:ascii="Arial" w:eastAsia="Times New Roman" w:hAnsi="Arial" w:cs="Arial"/>
      <w:sz w:val="20"/>
      <w:szCs w:val="20"/>
      <w:lang w:val="en-US" w:eastAsia="en-US"/>
    </w:rPr>
  </w:style>
  <w:style w:type="paragraph" w:customStyle="1" w:styleId="afff2">
    <w:name w:val="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2a">
    <w:name w:val="Обычный2"/>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afff3">
    <w:name w:val="a"/>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9F469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4">
    <w:name w:val="Знак Знак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rsid w:val="009F4699"/>
    <w:pPr>
      <w:spacing w:after="0" w:line="240" w:lineRule="auto"/>
      <w:ind w:left="720"/>
      <w:contextualSpacing/>
    </w:pPr>
    <w:rPr>
      <w:rFonts w:ascii="Times New Roman" w:eastAsia="Calibri" w:hAnsi="Times New Roman" w:cs="Times New Roman"/>
      <w:sz w:val="24"/>
      <w:szCs w:val="24"/>
    </w:rPr>
  </w:style>
  <w:style w:type="paragraph" w:customStyle="1" w:styleId="afff5">
    <w:name w:val="Знак Знак Знак Знак"/>
    <w:basedOn w:val="a0"/>
    <w:uiPriority w:val="99"/>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b">
    <w:name w:val="Номер 1"/>
    <w:basedOn w:val="1"/>
    <w:qFormat/>
    <w:rsid w:val="009F4699"/>
    <w:pPr>
      <w:suppressAutoHyphens/>
      <w:autoSpaceDE w:val="0"/>
      <w:autoSpaceDN w:val="0"/>
      <w:adjustRightInd w:val="0"/>
      <w:spacing w:after="240" w:line="360" w:lineRule="auto"/>
    </w:pPr>
    <w:rPr>
      <w:rFonts w:cs="Times New Roman"/>
      <w:bCs w:val="0"/>
      <w:smallCaps w:val="0"/>
      <w:kern w:val="0"/>
      <w:sz w:val="28"/>
      <w:szCs w:val="20"/>
    </w:rPr>
  </w:style>
  <w:style w:type="paragraph" w:customStyle="1" w:styleId="Iauiue0">
    <w:name w:val="Iau?iue"/>
    <w:rsid w:val="009F4699"/>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b">
    <w:name w:val="Номер 2"/>
    <w:basedOn w:val="3"/>
    <w:qFormat/>
    <w:rsid w:val="009F4699"/>
    <w:pPr>
      <w:spacing w:before="120" w:after="120" w:line="360" w:lineRule="auto"/>
      <w:jc w:val="center"/>
    </w:pPr>
    <w:rPr>
      <w:rFonts w:ascii="Times New Roman" w:hAnsi="Times New Roman"/>
      <w:sz w:val="28"/>
      <w:szCs w:val="28"/>
    </w:rPr>
  </w:style>
  <w:style w:type="paragraph" w:customStyle="1" w:styleId="211">
    <w:name w:val="Основной текст 21"/>
    <w:basedOn w:val="a0"/>
    <w:rsid w:val="009F4699"/>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9F4699"/>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0"/>
    <w:rsid w:val="009F4699"/>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0"/>
    <w:rsid w:val="009F469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0"/>
    <w:rsid w:val="009F469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0"/>
    <w:rsid w:val="009F4699"/>
    <w:pPr>
      <w:spacing w:after="0" w:line="240" w:lineRule="auto"/>
      <w:ind w:firstLine="709"/>
      <w:jc w:val="both"/>
    </w:pPr>
    <w:rPr>
      <w:rFonts w:ascii="Times New Roman" w:eastAsia="Times New Roman" w:hAnsi="Times New Roman" w:cs="Times New Roman"/>
      <w:sz w:val="24"/>
      <w:szCs w:val="24"/>
    </w:rPr>
  </w:style>
  <w:style w:type="paragraph" w:customStyle="1" w:styleId="afff6">
    <w:name w:val="Стиль"/>
    <w:rsid w:val="009F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9F469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7">
    <w:name w:val="Знак"/>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8">
    <w:name w:val="Знак Знак Знак Знак Знак Знак Знак Знак Знак Знак Знак Знак Знак Знак Знак Знак"/>
    <w:basedOn w:val="a0"/>
    <w:rsid w:val="009F4699"/>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f4"/>
    <w:rsid w:val="009F4699"/>
    <w:pPr>
      <w:widowControl/>
      <w:autoSpaceDE/>
      <w:autoSpaceDN/>
      <w:adjustRightInd/>
      <w:ind w:left="634"/>
    </w:pPr>
    <w:rPr>
      <w:rFonts w:ascii="Cambria" w:eastAsia="Times New Roman" w:hAnsi="Cambria" w:cs="Cambria"/>
      <w:caps/>
      <w:spacing w:val="20"/>
      <w:sz w:val="18"/>
      <w:szCs w:val="22"/>
      <w:lang w:val="ru-RU" w:eastAsia="zh-TW"/>
    </w:rPr>
  </w:style>
  <w:style w:type="paragraph" w:customStyle="1" w:styleId="AuthorsName">
    <w:name w:val="Author's Name"/>
    <w:basedOn w:val="aff4"/>
    <w:rsid w:val="009F4699"/>
    <w:pPr>
      <w:widowControl/>
      <w:autoSpaceDE/>
      <w:autoSpaceDN/>
      <w:adjustRightInd/>
      <w:ind w:left="634"/>
    </w:pPr>
    <w:rPr>
      <w:rFonts w:ascii="Cambria" w:eastAsia="Times New Roman" w:hAnsi="Cambria" w:cs="Cambria"/>
      <w:sz w:val="18"/>
      <w:szCs w:val="22"/>
      <w:lang w:val="ru-RU" w:eastAsia="zh-TW"/>
    </w:rPr>
  </w:style>
  <w:style w:type="paragraph" w:customStyle="1" w:styleId="DocumentDate">
    <w:name w:val="Document Date"/>
    <w:basedOn w:val="aff4"/>
    <w:rsid w:val="009F4699"/>
    <w:pPr>
      <w:widowControl/>
      <w:autoSpaceDE/>
      <w:autoSpaceDN/>
      <w:adjustRightInd/>
      <w:ind w:left="634"/>
    </w:pPr>
    <w:rPr>
      <w:rFonts w:ascii="Cambria" w:eastAsia="Times New Roman" w:hAnsi="Cambria" w:cs="Cambria"/>
      <w:caps/>
      <w:color w:val="7F7F7F"/>
      <w:sz w:val="16"/>
      <w:szCs w:val="22"/>
      <w:lang w:val="ru-RU" w:eastAsia="zh-TW"/>
    </w:rPr>
  </w:style>
  <w:style w:type="paragraph" w:customStyle="1" w:styleId="afff9">
    <w:name w:val="Аннотации"/>
    <w:basedOn w:val="a0"/>
    <w:rsid w:val="009F4699"/>
    <w:pPr>
      <w:spacing w:after="0" w:line="240" w:lineRule="auto"/>
      <w:ind w:firstLine="284"/>
      <w:jc w:val="both"/>
    </w:pPr>
    <w:rPr>
      <w:rFonts w:ascii="Times New Roman" w:eastAsia="Times New Roman" w:hAnsi="Times New Roman" w:cs="Times New Roman"/>
      <w:szCs w:val="20"/>
    </w:rPr>
  </w:style>
  <w:style w:type="paragraph" w:customStyle="1" w:styleId="afffa">
    <w:name w:val="Содержимое таблицы"/>
    <w:basedOn w:val="a0"/>
    <w:uiPriority w:val="99"/>
    <w:rsid w:val="009F4699"/>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afffb">
    <w:name w:val="текст сноски"/>
    <w:basedOn w:val="a0"/>
    <w:rsid w:val="009F4699"/>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Знак1"/>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cknowledgment">
    <w:name w:val="acknowledgment"/>
    <w:basedOn w:val="a0"/>
    <w:next w:val="a0"/>
    <w:rsid w:val="009F4699"/>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0"/>
    <w:rsid w:val="009F469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0"/>
    <w:rsid w:val="009F4699"/>
    <w:pPr>
      <w:spacing w:after="0" w:line="240" w:lineRule="auto"/>
    </w:pPr>
    <w:rPr>
      <w:rFonts w:ascii="Times New Roman" w:eastAsia="Times New Roman" w:hAnsi="Times New Roman" w:cs="Times New Roman"/>
      <w:sz w:val="24"/>
      <w:szCs w:val="20"/>
      <w:lang w:eastAsia="en-US"/>
    </w:rPr>
  </w:style>
  <w:style w:type="paragraph" w:customStyle="1" w:styleId="2c">
    <w:name w:val="Знак Знак2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afffc">
    <w:name w:val="Заголовок"/>
    <w:basedOn w:val="a0"/>
    <w:next w:val="af4"/>
    <w:rsid w:val="009F4699"/>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0"/>
    <w:rsid w:val="009F469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0"/>
    <w:rsid w:val="009F469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9F4699"/>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afffd">
    <w:name w:val="#Текст_мой"/>
    <w:rsid w:val="009F4699"/>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e">
    <w:name w:val="Знак Знак Знак Знак Знак Знак Знак Знак Знак"/>
    <w:basedOn w:val="a0"/>
    <w:uiPriority w:val="99"/>
    <w:rsid w:val="009F469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0"/>
    <w:qFormat/>
    <w:rsid w:val="009F4699"/>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0"/>
    <w:uiPriority w:val="99"/>
    <w:rsid w:val="009F4699"/>
    <w:pPr>
      <w:spacing w:after="0" w:line="240" w:lineRule="auto"/>
    </w:pPr>
    <w:rPr>
      <w:rFonts w:ascii="Times New Roman" w:eastAsia="Times New Roman" w:hAnsi="Times New Roman" w:cs="Times New Roman"/>
      <w:sz w:val="24"/>
      <w:szCs w:val="24"/>
    </w:rPr>
  </w:style>
  <w:style w:type="paragraph" w:customStyle="1" w:styleId="default">
    <w:name w:val="default"/>
    <w:basedOn w:val="a0"/>
    <w:rsid w:val="009F4699"/>
    <w:pPr>
      <w:spacing w:after="0" w:line="240" w:lineRule="auto"/>
    </w:pPr>
    <w:rPr>
      <w:rFonts w:ascii="Times New Roman" w:eastAsia="Times New Roman" w:hAnsi="Times New Roman" w:cs="Times New Roman"/>
      <w:sz w:val="24"/>
      <w:szCs w:val="24"/>
    </w:rPr>
  </w:style>
  <w:style w:type="paragraph" w:customStyle="1" w:styleId="Default0">
    <w:name w:val="Default"/>
    <w:rsid w:val="009F46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F46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9">
    <w:name w:val="style19"/>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
    <w:name w:val="заголовок 1"/>
    <w:basedOn w:val="a0"/>
    <w:next w:val="a0"/>
    <w:rsid w:val="009F4699"/>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
    <w:name w:val="Центр"/>
    <w:basedOn w:val="a0"/>
    <w:rsid w:val="009F4699"/>
    <w:pPr>
      <w:autoSpaceDE w:val="0"/>
      <w:autoSpaceDN w:val="0"/>
      <w:spacing w:after="0" w:line="320" w:lineRule="exact"/>
      <w:jc w:val="center"/>
    </w:pPr>
    <w:rPr>
      <w:rFonts w:ascii="Times New Roman" w:eastAsia="Times New Roman" w:hAnsi="Times New Roman" w:cs="Times New Roman"/>
      <w:sz w:val="28"/>
      <w:szCs w:val="28"/>
    </w:rPr>
  </w:style>
  <w:style w:type="paragraph" w:customStyle="1" w:styleId="affff0">
    <w:name w:val="Базовый"/>
    <w:rsid w:val="009F4699"/>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1f0">
    <w:name w:val="Текст1"/>
    <w:basedOn w:val="a0"/>
    <w:rsid w:val="009F4699"/>
    <w:pPr>
      <w:tabs>
        <w:tab w:val="left" w:pos="709"/>
      </w:tabs>
      <w:suppressAutoHyphens/>
      <w:spacing w:after="0" w:line="100" w:lineRule="atLeast"/>
    </w:pPr>
    <w:rPr>
      <w:rFonts w:ascii="Times New Roman" w:eastAsia="Times New Roman" w:hAnsi="Times New Roman" w:cs="Times New Roman"/>
      <w:sz w:val="24"/>
      <w:szCs w:val="24"/>
    </w:rPr>
  </w:style>
  <w:style w:type="paragraph" w:customStyle="1" w:styleId="FR2">
    <w:name w:val="FR2"/>
    <w:rsid w:val="009F4699"/>
    <w:pPr>
      <w:widowControl w:val="0"/>
      <w:spacing w:after="0" w:line="240" w:lineRule="auto"/>
      <w:jc w:val="center"/>
    </w:pPr>
    <w:rPr>
      <w:rFonts w:ascii="Times New Roman" w:eastAsia="Times New Roman" w:hAnsi="Times New Roman" w:cs="Times New Roman"/>
      <w:b/>
      <w:sz w:val="32"/>
      <w:szCs w:val="20"/>
    </w:rPr>
  </w:style>
  <w:style w:type="paragraph" w:customStyle="1" w:styleId="2d">
    <w:name w:val="заголовок 2"/>
    <w:basedOn w:val="a0"/>
    <w:next w:val="a0"/>
    <w:rsid w:val="009F4699"/>
    <w:pPr>
      <w:keepNext/>
      <w:spacing w:before="240" w:after="60" w:line="240" w:lineRule="auto"/>
      <w:ind w:firstLine="709"/>
    </w:pPr>
    <w:rPr>
      <w:rFonts w:ascii="Times New Roman" w:eastAsia="Times New Roman" w:hAnsi="Times New Roman" w:cs="Times New Roman"/>
      <w:b/>
      <w:i/>
      <w:sz w:val="24"/>
      <w:szCs w:val="20"/>
    </w:rPr>
  </w:style>
  <w:style w:type="paragraph" w:customStyle="1" w:styleId="37">
    <w:name w:val="заголовок 3"/>
    <w:basedOn w:val="a0"/>
    <w:next w:val="a0"/>
    <w:rsid w:val="009F4699"/>
    <w:pPr>
      <w:keepNext/>
      <w:spacing w:before="240" w:after="60" w:line="240" w:lineRule="auto"/>
      <w:ind w:firstLine="567"/>
    </w:pPr>
    <w:rPr>
      <w:rFonts w:ascii="Times New Roman" w:eastAsia="Times New Roman" w:hAnsi="Times New Roman" w:cs="Times New Roman"/>
      <w:sz w:val="24"/>
      <w:szCs w:val="20"/>
      <w:u w:val="single"/>
    </w:rPr>
  </w:style>
  <w:style w:type="paragraph" w:customStyle="1" w:styleId="310">
    <w:name w:val="Основной текст 31"/>
    <w:basedOn w:val="2a"/>
    <w:rsid w:val="009F4699"/>
    <w:pPr>
      <w:widowControl/>
    </w:pPr>
    <w:rPr>
      <w:sz w:val="24"/>
    </w:rPr>
  </w:style>
  <w:style w:type="paragraph" w:customStyle="1" w:styleId="affff1">
    <w:name w:val="Произведения"/>
    <w:basedOn w:val="a0"/>
    <w:rsid w:val="009F4699"/>
    <w:pPr>
      <w:tabs>
        <w:tab w:val="left" w:pos="7513"/>
      </w:tabs>
      <w:spacing w:after="0" w:line="240" w:lineRule="auto"/>
      <w:ind w:left="1134" w:right="567"/>
      <w:jc w:val="center"/>
    </w:pPr>
    <w:rPr>
      <w:rFonts w:ascii="Times New Roman" w:eastAsia="Times New Roman" w:hAnsi="Times New Roman" w:cs="Times New Roman"/>
      <w:sz w:val="24"/>
      <w:szCs w:val="20"/>
    </w:rPr>
  </w:style>
  <w:style w:type="paragraph" w:customStyle="1" w:styleId="FR1">
    <w:name w:val="FR1"/>
    <w:rsid w:val="009F4699"/>
    <w:pPr>
      <w:spacing w:after="0" w:line="240" w:lineRule="auto"/>
      <w:ind w:left="360" w:right="400"/>
      <w:jc w:val="center"/>
    </w:pPr>
    <w:rPr>
      <w:rFonts w:ascii="Arial Narrow" w:eastAsia="Times New Roman" w:hAnsi="Arial Narrow" w:cs="Times New Roman"/>
      <w:sz w:val="32"/>
      <w:szCs w:val="20"/>
    </w:rPr>
  </w:style>
  <w:style w:type="paragraph" w:customStyle="1" w:styleId="h1215">
    <w:name w:val="h1215"/>
    <w:basedOn w:val="a0"/>
    <w:rsid w:val="009F46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20">
    <w:name w:val="Основной текст 32"/>
    <w:basedOn w:val="a0"/>
    <w:rsid w:val="009F4699"/>
    <w:pPr>
      <w:spacing w:after="0" w:line="240" w:lineRule="auto"/>
      <w:jc w:val="both"/>
    </w:pPr>
    <w:rPr>
      <w:rFonts w:ascii="Times New Roman" w:eastAsia="Times New Roman" w:hAnsi="Times New Roman" w:cs="Times New Roman"/>
      <w:sz w:val="24"/>
      <w:szCs w:val="20"/>
    </w:rPr>
  </w:style>
  <w:style w:type="paragraph" w:customStyle="1" w:styleId="38">
    <w:name w:val="Обычный3"/>
    <w:rsid w:val="009F4699"/>
    <w:pPr>
      <w:widowControl w:val="0"/>
      <w:snapToGrid w:val="0"/>
      <w:spacing w:after="0" w:line="240" w:lineRule="auto"/>
    </w:pPr>
    <w:rPr>
      <w:rFonts w:ascii="Times New Roman" w:eastAsia="Times New Roman" w:hAnsi="Times New Roman" w:cs="Times New Roman"/>
      <w:sz w:val="20"/>
      <w:szCs w:val="20"/>
    </w:rPr>
  </w:style>
  <w:style w:type="paragraph" w:customStyle="1" w:styleId="Noeeu1">
    <w:name w:val="Noeeu1"/>
    <w:basedOn w:val="a0"/>
    <w:rsid w:val="009F4699"/>
    <w:pPr>
      <w:spacing w:after="0" w:line="360" w:lineRule="auto"/>
      <w:ind w:firstLine="720"/>
      <w:jc w:val="both"/>
    </w:pPr>
    <w:rPr>
      <w:rFonts w:ascii="TimesDL" w:eastAsia="Times New Roman" w:hAnsi="TimesDL" w:cs="Times New Roman"/>
      <w:spacing w:val="8"/>
      <w:sz w:val="28"/>
      <w:szCs w:val="20"/>
    </w:rPr>
  </w:style>
  <w:style w:type="paragraph" w:customStyle="1" w:styleId="311">
    <w:name w:val="Основной текст с отступом 31"/>
    <w:basedOn w:val="a0"/>
    <w:uiPriority w:val="99"/>
    <w:rsid w:val="009F4699"/>
    <w:pPr>
      <w:spacing w:before="60" w:after="0" w:line="252" w:lineRule="auto"/>
      <w:ind w:firstLine="567"/>
      <w:jc w:val="both"/>
    </w:pPr>
    <w:rPr>
      <w:rFonts w:ascii="Times New Roman" w:eastAsia="Times New Roman" w:hAnsi="Times New Roman" w:cs="Times New Roman"/>
      <w:sz w:val="28"/>
      <w:szCs w:val="20"/>
    </w:rPr>
  </w:style>
  <w:style w:type="paragraph" w:customStyle="1" w:styleId="FR3">
    <w:name w:val="FR3"/>
    <w:rsid w:val="009F4699"/>
    <w:pPr>
      <w:widowControl w:val="0"/>
      <w:spacing w:before="160" w:after="0" w:line="240" w:lineRule="auto"/>
    </w:pPr>
    <w:rPr>
      <w:rFonts w:ascii="Arial" w:eastAsia="Times New Roman" w:hAnsi="Arial" w:cs="Times New Roman"/>
      <w:sz w:val="24"/>
      <w:szCs w:val="20"/>
    </w:rPr>
  </w:style>
  <w:style w:type="paragraph" w:customStyle="1" w:styleId="affff2">
    <w:name w:val="абзац"/>
    <w:basedOn w:val="a0"/>
    <w:rsid w:val="009F4699"/>
    <w:pPr>
      <w:spacing w:after="0" w:line="240" w:lineRule="auto"/>
      <w:ind w:firstLine="851"/>
      <w:jc w:val="both"/>
    </w:pPr>
    <w:rPr>
      <w:rFonts w:ascii="Times New Roman" w:eastAsia="Times New Roman" w:hAnsi="Times New Roman" w:cs="Times New Roman"/>
      <w:sz w:val="26"/>
      <w:szCs w:val="20"/>
    </w:rPr>
  </w:style>
  <w:style w:type="paragraph" w:customStyle="1" w:styleId="affff3">
    <w:name w:val="задвтекс"/>
    <w:basedOn w:val="a0"/>
    <w:rsid w:val="009F4699"/>
    <w:pPr>
      <w:spacing w:after="0" w:line="240" w:lineRule="auto"/>
      <w:ind w:left="567"/>
    </w:pPr>
    <w:rPr>
      <w:rFonts w:ascii="Times New Roman" w:eastAsia="Times New Roman" w:hAnsi="Times New Roman" w:cs="Times New Roman"/>
      <w:sz w:val="24"/>
      <w:szCs w:val="20"/>
    </w:rPr>
  </w:style>
  <w:style w:type="paragraph" w:customStyle="1" w:styleId="affff4">
    <w:name w:val="Стиль после центра"/>
    <w:basedOn w:val="a0"/>
    <w:next w:val="a0"/>
    <w:rsid w:val="009F4699"/>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1f1">
    <w:name w:val="Основной текст1"/>
    <w:basedOn w:val="18"/>
    <w:rsid w:val="009F4699"/>
    <w:pPr>
      <w:widowControl/>
      <w:jc w:val="center"/>
    </w:pPr>
    <w:rPr>
      <w:b/>
      <w:sz w:val="28"/>
    </w:rPr>
  </w:style>
  <w:style w:type="paragraph" w:customStyle="1" w:styleId="410">
    <w:name w:val="Заголовок 41"/>
    <w:basedOn w:val="a0"/>
    <w:next w:val="a0"/>
    <w:rsid w:val="009F4699"/>
    <w:pPr>
      <w:keepNext/>
      <w:keepLines/>
      <w:widowControl w:val="0"/>
      <w:spacing w:after="0" w:line="240" w:lineRule="auto"/>
      <w:ind w:firstLine="567"/>
      <w:jc w:val="center"/>
    </w:pPr>
    <w:rPr>
      <w:rFonts w:ascii="Times New Roman" w:eastAsia="Times New Roman" w:hAnsi="Times New Roman" w:cs="Times New Roman"/>
      <w:b/>
      <w:sz w:val="24"/>
      <w:szCs w:val="20"/>
    </w:rPr>
  </w:style>
  <w:style w:type="paragraph" w:customStyle="1" w:styleId="Style11">
    <w:name w:val="Style11"/>
    <w:basedOn w:val="a0"/>
    <w:rsid w:val="009F4699"/>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 w:type="paragraph" w:customStyle="1" w:styleId="Style26">
    <w:name w:val="Style26"/>
    <w:basedOn w:val="a0"/>
    <w:rsid w:val="009F4699"/>
    <w:pPr>
      <w:widowControl w:val="0"/>
      <w:autoSpaceDE w:val="0"/>
      <w:autoSpaceDN w:val="0"/>
      <w:adjustRightInd w:val="0"/>
      <w:spacing w:after="0" w:line="490" w:lineRule="exact"/>
      <w:ind w:firstLine="552"/>
      <w:jc w:val="both"/>
    </w:pPr>
    <w:rPr>
      <w:rFonts w:ascii="Times New Roman" w:eastAsia="Times New Roman" w:hAnsi="Times New Roman" w:cs="Times New Roman"/>
      <w:sz w:val="24"/>
      <w:szCs w:val="24"/>
    </w:rPr>
  </w:style>
  <w:style w:type="paragraph" w:customStyle="1" w:styleId="42">
    <w:name w:val="Обычный4"/>
    <w:rsid w:val="009F4699"/>
    <w:pPr>
      <w:widowControl w:val="0"/>
      <w:spacing w:after="0" w:line="240" w:lineRule="auto"/>
      <w:jc w:val="both"/>
    </w:pPr>
    <w:rPr>
      <w:rFonts w:ascii="Times New Roman" w:eastAsia="Times New Roman" w:hAnsi="Times New Roman" w:cs="Times New Roman"/>
      <w:sz w:val="20"/>
      <w:szCs w:val="20"/>
    </w:rPr>
  </w:style>
  <w:style w:type="paragraph" w:customStyle="1" w:styleId="1f2">
    <w:name w:val="Знак Знак Знак Знак Знак Знак Знак Знак1 Знак"/>
    <w:basedOn w:val="a0"/>
    <w:uiPriority w:val="99"/>
    <w:rsid w:val="009F4699"/>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9F4699"/>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Normal">
    <w:name w:val="ConsNormal"/>
    <w:rsid w:val="009F46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ection3">
    <w:name w:val="section3"/>
    <w:basedOn w:val="a0"/>
    <w:rsid w:val="009F4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0"/>
    <w:uiPriority w:val="99"/>
    <w:rsid w:val="009F4699"/>
    <w:pPr>
      <w:widowControl w:val="0"/>
      <w:autoSpaceDE w:val="0"/>
      <w:autoSpaceDN w:val="0"/>
      <w:adjustRightInd w:val="0"/>
      <w:spacing w:after="0" w:line="317" w:lineRule="exact"/>
      <w:ind w:hanging="274"/>
    </w:pPr>
    <w:rPr>
      <w:rFonts w:ascii="Times New Roman" w:eastAsia="Times New Roman" w:hAnsi="Times New Roman" w:cs="Times New Roman"/>
      <w:sz w:val="24"/>
      <w:szCs w:val="24"/>
    </w:rPr>
  </w:style>
  <w:style w:type="character" w:styleId="affff5">
    <w:name w:val="footnote reference"/>
    <w:basedOn w:val="a1"/>
    <w:uiPriority w:val="99"/>
    <w:unhideWhenUsed/>
    <w:rsid w:val="009F4699"/>
    <w:rPr>
      <w:vertAlign w:val="superscript"/>
    </w:rPr>
  </w:style>
  <w:style w:type="character" w:styleId="affff6">
    <w:name w:val="annotation reference"/>
    <w:basedOn w:val="a1"/>
    <w:unhideWhenUsed/>
    <w:rsid w:val="009F4699"/>
    <w:rPr>
      <w:sz w:val="16"/>
      <w:szCs w:val="16"/>
    </w:rPr>
  </w:style>
  <w:style w:type="character" w:styleId="affff7">
    <w:name w:val="Subtle Emphasis"/>
    <w:uiPriority w:val="19"/>
    <w:qFormat/>
    <w:rsid w:val="009F4699"/>
    <w:rPr>
      <w:i/>
      <w:iCs w:val="0"/>
      <w:color w:val="5A5A5A"/>
    </w:rPr>
  </w:style>
  <w:style w:type="character" w:styleId="affff8">
    <w:name w:val="Intense Emphasis"/>
    <w:basedOn w:val="a1"/>
    <w:uiPriority w:val="21"/>
    <w:qFormat/>
    <w:rsid w:val="009F4699"/>
    <w:rPr>
      <w:b/>
      <w:bCs w:val="0"/>
      <w:i/>
      <w:iCs w:val="0"/>
      <w:sz w:val="24"/>
      <w:szCs w:val="24"/>
      <w:u w:val="single"/>
    </w:rPr>
  </w:style>
  <w:style w:type="character" w:styleId="affff9">
    <w:name w:val="Subtle Reference"/>
    <w:basedOn w:val="a1"/>
    <w:uiPriority w:val="31"/>
    <w:qFormat/>
    <w:rsid w:val="009F4699"/>
    <w:rPr>
      <w:sz w:val="24"/>
      <w:szCs w:val="24"/>
      <w:u w:val="single"/>
    </w:rPr>
  </w:style>
  <w:style w:type="character" w:styleId="affffa">
    <w:name w:val="Intense Reference"/>
    <w:basedOn w:val="a1"/>
    <w:uiPriority w:val="32"/>
    <w:qFormat/>
    <w:rsid w:val="009F4699"/>
    <w:rPr>
      <w:b/>
      <w:bCs w:val="0"/>
      <w:sz w:val="24"/>
      <w:u w:val="single"/>
    </w:rPr>
  </w:style>
  <w:style w:type="character" w:styleId="affffb">
    <w:name w:val="Book Title"/>
    <w:basedOn w:val="a1"/>
    <w:uiPriority w:val="33"/>
    <w:qFormat/>
    <w:rsid w:val="009F4699"/>
    <w:rPr>
      <w:rFonts w:ascii="Arial" w:eastAsia="Times New Roman" w:hAnsi="Arial" w:cs="Arial" w:hint="default"/>
      <w:b/>
      <w:bCs w:val="0"/>
      <w:i/>
      <w:iCs w:val="0"/>
      <w:sz w:val="24"/>
      <w:szCs w:val="24"/>
    </w:rPr>
  </w:style>
  <w:style w:type="character" w:customStyle="1" w:styleId="Zag11">
    <w:name w:val="Zag_11"/>
    <w:rsid w:val="009F4699"/>
  </w:style>
  <w:style w:type="character" w:customStyle="1" w:styleId="140">
    <w:name w:val="Стиль 14 пт полужирный"/>
    <w:basedOn w:val="a1"/>
    <w:rsid w:val="009F4699"/>
    <w:rPr>
      <w:b/>
      <w:bCs/>
      <w:spacing w:val="-3"/>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110">
    <w:name w:val="Заголовок 1 Знак1"/>
    <w:basedOn w:val="a1"/>
    <w:rsid w:val="009F4699"/>
    <w:rPr>
      <w:rFonts w:ascii="Arial" w:hAnsi="Arial" w:cs="Arial" w:hint="default"/>
      <w:b/>
      <w:bCs/>
      <w:kern w:val="32"/>
      <w:sz w:val="32"/>
      <w:szCs w:val="32"/>
      <w:lang w:val="de-DE" w:eastAsia="ru-RU" w:bidi="ar-SA"/>
    </w:rPr>
  </w:style>
  <w:style w:type="character" w:customStyle="1" w:styleId="210">
    <w:name w:val="Заголовок 2 Знак1"/>
    <w:basedOn w:val="a1"/>
    <w:link w:val="2"/>
    <w:locked/>
    <w:rsid w:val="009F4699"/>
    <w:rPr>
      <w:rFonts w:ascii="Cambria" w:eastAsia="Times New Roman" w:hAnsi="Cambria" w:cs="Times New Roman"/>
      <w:b/>
      <w:color w:val="4F81BD"/>
      <w:sz w:val="26"/>
      <w:szCs w:val="26"/>
    </w:rPr>
  </w:style>
  <w:style w:type="character" w:customStyle="1" w:styleId="31">
    <w:name w:val="Заголовок 3 Знак1"/>
    <w:aliases w:val="Обычный 2 Знак1"/>
    <w:basedOn w:val="a1"/>
    <w:link w:val="3"/>
    <w:locked/>
    <w:rsid w:val="009F4699"/>
    <w:rPr>
      <w:rFonts w:ascii="Arial" w:eastAsia="Times New Roman" w:hAnsi="Arial" w:cs="Arial"/>
      <w:b/>
      <w:bCs/>
      <w:sz w:val="26"/>
      <w:szCs w:val="26"/>
    </w:rPr>
  </w:style>
  <w:style w:type="character" w:customStyle="1" w:styleId="Osnova1">
    <w:name w:val="Osnova1"/>
    <w:rsid w:val="009F4699"/>
  </w:style>
  <w:style w:type="character" w:customStyle="1" w:styleId="Zag21">
    <w:name w:val="Zag_21"/>
    <w:rsid w:val="009F4699"/>
  </w:style>
  <w:style w:type="character" w:customStyle="1" w:styleId="Zag31">
    <w:name w:val="Zag_31"/>
    <w:rsid w:val="009F4699"/>
  </w:style>
  <w:style w:type="character" w:customStyle="1" w:styleId="13">
    <w:name w:val="Нижний колонтитул Знак1"/>
    <w:basedOn w:val="a1"/>
    <w:link w:val="af1"/>
    <w:uiPriority w:val="99"/>
    <w:locked/>
    <w:rsid w:val="009F4699"/>
    <w:rPr>
      <w:rFonts w:ascii="Times New Roman" w:eastAsia="Calibri" w:hAnsi="Times New Roman" w:cs="Times New Roman"/>
      <w:sz w:val="24"/>
      <w:szCs w:val="24"/>
      <w:lang w:val="en-US"/>
    </w:rPr>
  </w:style>
  <w:style w:type="character" w:customStyle="1" w:styleId="1f3">
    <w:name w:val="Основной текст с отступом Знак1"/>
    <w:basedOn w:val="a1"/>
    <w:rsid w:val="009F4699"/>
    <w:rPr>
      <w:sz w:val="24"/>
      <w:szCs w:val="24"/>
      <w:lang w:val="ru-RU" w:eastAsia="ru-RU" w:bidi="ar-SA"/>
    </w:rPr>
  </w:style>
  <w:style w:type="character" w:customStyle="1" w:styleId="spelle">
    <w:name w:val="spelle"/>
    <w:basedOn w:val="a1"/>
    <w:rsid w:val="009F4699"/>
  </w:style>
  <w:style w:type="character" w:customStyle="1" w:styleId="grame">
    <w:name w:val="grame"/>
    <w:basedOn w:val="a1"/>
    <w:rsid w:val="009F4699"/>
  </w:style>
  <w:style w:type="character" w:customStyle="1" w:styleId="610">
    <w:name w:val="Знак6 Знак Знак1"/>
    <w:basedOn w:val="a1"/>
    <w:semiHidden/>
    <w:locked/>
    <w:rsid w:val="009F4699"/>
    <w:rPr>
      <w:lang w:val="ru-RU" w:eastAsia="ru-RU" w:bidi="ar-SA"/>
    </w:rPr>
  </w:style>
  <w:style w:type="character" w:customStyle="1" w:styleId="normalchar1">
    <w:name w:val="normal__char1"/>
    <w:basedOn w:val="a1"/>
    <w:rsid w:val="009F4699"/>
    <w:rPr>
      <w:rFonts w:ascii="Calibri" w:hAnsi="Calibri" w:hint="default"/>
      <w:sz w:val="22"/>
      <w:szCs w:val="22"/>
    </w:rPr>
  </w:style>
  <w:style w:type="character" w:customStyle="1" w:styleId="FontStyle37">
    <w:name w:val="Font Style37"/>
    <w:basedOn w:val="a1"/>
    <w:rsid w:val="009F4699"/>
    <w:rPr>
      <w:rFonts w:ascii="Times New Roman" w:hAnsi="Times New Roman" w:cs="Times New Roman" w:hint="default"/>
      <w:sz w:val="20"/>
      <w:szCs w:val="20"/>
    </w:rPr>
  </w:style>
  <w:style w:type="character" w:customStyle="1" w:styleId="apple-style-span">
    <w:name w:val="apple-style-span"/>
    <w:basedOn w:val="a1"/>
    <w:rsid w:val="009F4699"/>
  </w:style>
  <w:style w:type="character" w:customStyle="1" w:styleId="affffc">
    <w:name w:val="Методика подзаголовок"/>
    <w:basedOn w:val="a1"/>
    <w:rsid w:val="009F4699"/>
    <w:rPr>
      <w:rFonts w:ascii="Times New Roman" w:hAnsi="Times New Roman" w:cs="Times New Roman" w:hint="default"/>
      <w:b/>
      <w:bCs/>
      <w:spacing w:val="30"/>
    </w:rPr>
  </w:style>
  <w:style w:type="character" w:customStyle="1" w:styleId="180">
    <w:name w:val="Знак Знак18"/>
    <w:basedOn w:val="a1"/>
    <w:uiPriority w:val="99"/>
    <w:rsid w:val="009F4699"/>
    <w:rPr>
      <w:rFonts w:ascii="Arial" w:eastAsia="Times New Roman" w:hAnsi="Arial" w:cs="Times New Roman" w:hint="default"/>
      <w:b/>
      <w:bCs/>
      <w:kern w:val="32"/>
      <w:sz w:val="32"/>
      <w:szCs w:val="32"/>
    </w:rPr>
  </w:style>
  <w:style w:type="character" w:customStyle="1" w:styleId="170">
    <w:name w:val="Знак Знак17"/>
    <w:basedOn w:val="a1"/>
    <w:uiPriority w:val="99"/>
    <w:rsid w:val="009F4699"/>
    <w:rPr>
      <w:rFonts w:ascii="Arial" w:eastAsia="Times New Roman" w:hAnsi="Arial" w:cs="Times New Roman" w:hint="default"/>
      <w:b/>
      <w:bCs/>
      <w:iCs/>
      <w:sz w:val="28"/>
      <w:szCs w:val="28"/>
    </w:rPr>
  </w:style>
  <w:style w:type="character" w:customStyle="1" w:styleId="160">
    <w:name w:val="Знак Знак16"/>
    <w:basedOn w:val="a1"/>
    <w:uiPriority w:val="99"/>
    <w:rsid w:val="009F4699"/>
    <w:rPr>
      <w:rFonts w:ascii="Arial" w:eastAsia="Times New Roman" w:hAnsi="Arial" w:cs="Times New Roman" w:hint="default"/>
      <w:b/>
      <w:bCs/>
      <w:sz w:val="24"/>
      <w:szCs w:val="26"/>
    </w:rPr>
  </w:style>
  <w:style w:type="character" w:customStyle="1" w:styleId="1f4">
    <w:name w:val="Название Знак1"/>
    <w:basedOn w:val="a1"/>
    <w:rsid w:val="009F4699"/>
    <w:rPr>
      <w:rFonts w:ascii="Times New Roman" w:eastAsia="Times New Roman" w:hAnsi="Times New Roman" w:cs="Times New Roman" w:hint="default"/>
      <w:b/>
      <w:bCs w:val="0"/>
      <w:sz w:val="24"/>
      <w:szCs w:val="20"/>
      <w:lang w:eastAsia="ru-RU"/>
    </w:rPr>
  </w:style>
  <w:style w:type="character" w:customStyle="1" w:styleId="14">
    <w:name w:val="Подзаголовок Знак1"/>
    <w:basedOn w:val="a1"/>
    <w:link w:val="af9"/>
    <w:uiPriority w:val="11"/>
    <w:locked/>
    <w:rsid w:val="009F4699"/>
    <w:rPr>
      <w:rFonts w:ascii="Arial" w:eastAsia="Times New Roman" w:hAnsi="Arial" w:cs="Times New Roman"/>
      <w:sz w:val="24"/>
      <w:szCs w:val="24"/>
      <w:lang w:eastAsia="en-US" w:bidi="en-US"/>
    </w:rPr>
  </w:style>
  <w:style w:type="character" w:customStyle="1" w:styleId="15">
    <w:name w:val="Схема документа Знак1"/>
    <w:basedOn w:val="a1"/>
    <w:link w:val="afd"/>
    <w:uiPriority w:val="99"/>
    <w:semiHidden/>
    <w:locked/>
    <w:rsid w:val="009F4699"/>
    <w:rPr>
      <w:rFonts w:ascii="Arial" w:eastAsiaTheme="minorHAnsi" w:hAnsi="Arial"/>
      <w:b/>
      <w:bCs/>
      <w:szCs w:val="26"/>
      <w:lang w:eastAsia="en-US"/>
    </w:rPr>
  </w:style>
  <w:style w:type="character" w:customStyle="1" w:styleId="post-authorvcard">
    <w:name w:val="post-author vcard"/>
    <w:basedOn w:val="a1"/>
    <w:rsid w:val="009F4699"/>
  </w:style>
  <w:style w:type="character" w:customStyle="1" w:styleId="fn">
    <w:name w:val="fn"/>
    <w:basedOn w:val="a1"/>
    <w:rsid w:val="009F4699"/>
  </w:style>
  <w:style w:type="character" w:customStyle="1" w:styleId="post-timestamp2">
    <w:name w:val="post-timestamp2"/>
    <w:basedOn w:val="a1"/>
    <w:rsid w:val="009F4699"/>
    <w:rPr>
      <w:color w:val="999966"/>
    </w:rPr>
  </w:style>
  <w:style w:type="character" w:customStyle="1" w:styleId="post-comment-link">
    <w:name w:val="post-comment-link"/>
    <w:basedOn w:val="a1"/>
    <w:rsid w:val="009F4699"/>
  </w:style>
  <w:style w:type="character" w:customStyle="1" w:styleId="item-controlblog-adminpid-1744177254">
    <w:name w:val="item-control blog-admin pid-1744177254"/>
    <w:basedOn w:val="a1"/>
    <w:rsid w:val="009F4699"/>
  </w:style>
  <w:style w:type="character" w:customStyle="1" w:styleId="zippytoggle-open">
    <w:name w:val="zippy toggle-open"/>
    <w:basedOn w:val="a1"/>
    <w:rsid w:val="009F4699"/>
  </w:style>
  <w:style w:type="character" w:customStyle="1" w:styleId="post-count">
    <w:name w:val="post-count"/>
    <w:basedOn w:val="a1"/>
    <w:rsid w:val="009F4699"/>
  </w:style>
  <w:style w:type="character" w:customStyle="1" w:styleId="zippy">
    <w:name w:val="zippy"/>
    <w:basedOn w:val="a1"/>
    <w:rsid w:val="009F4699"/>
  </w:style>
  <w:style w:type="character" w:customStyle="1" w:styleId="item-controlblog-admin">
    <w:name w:val="item-control blog-admin"/>
    <w:basedOn w:val="a1"/>
    <w:rsid w:val="009F4699"/>
  </w:style>
  <w:style w:type="character" w:customStyle="1" w:styleId="BodyTextChar">
    <w:name w:val="Body Text Char"/>
    <w:aliases w:val="DTP Body Text Char"/>
    <w:basedOn w:val="a1"/>
    <w:semiHidden/>
    <w:locked/>
    <w:rsid w:val="009F4699"/>
    <w:rPr>
      <w:sz w:val="24"/>
      <w:szCs w:val="24"/>
      <w:lang w:val="ru-RU" w:eastAsia="ru-RU" w:bidi="ar-SA"/>
    </w:rPr>
  </w:style>
  <w:style w:type="character" w:customStyle="1" w:styleId="1f5">
    <w:name w:val="Знак Знак1"/>
    <w:basedOn w:val="a1"/>
    <w:locked/>
    <w:rsid w:val="009F4699"/>
    <w:rPr>
      <w:rFonts w:ascii="Arial" w:hAnsi="Arial" w:cs="Arial" w:hint="default"/>
      <w:b/>
      <w:bCs/>
      <w:sz w:val="26"/>
      <w:szCs w:val="26"/>
      <w:lang w:val="ru-RU" w:eastAsia="ru-RU" w:bidi="ar-SA"/>
    </w:rPr>
  </w:style>
  <w:style w:type="character" w:customStyle="1" w:styleId="62">
    <w:name w:val="Знак6 Знак Знак"/>
    <w:basedOn w:val="a1"/>
    <w:semiHidden/>
    <w:locked/>
    <w:rsid w:val="009F4699"/>
    <w:rPr>
      <w:lang w:val="ru-RU" w:eastAsia="ru-RU" w:bidi="ar-SA"/>
    </w:rPr>
  </w:style>
  <w:style w:type="character" w:customStyle="1" w:styleId="Heading3Char">
    <w:name w:val="Heading 3 Char"/>
    <w:basedOn w:val="a1"/>
    <w:locked/>
    <w:rsid w:val="009F4699"/>
    <w:rPr>
      <w:rFonts w:ascii="Arial" w:hAnsi="Arial" w:cs="Arial" w:hint="default"/>
      <w:b/>
      <w:bCs/>
      <w:sz w:val="26"/>
      <w:szCs w:val="26"/>
      <w:lang w:eastAsia="ru-RU"/>
    </w:rPr>
  </w:style>
  <w:style w:type="character" w:customStyle="1" w:styleId="list0020paragraphchar1">
    <w:name w:val="list_0020paragraph__char1"/>
    <w:basedOn w:val="a1"/>
    <w:rsid w:val="009F4699"/>
    <w:rPr>
      <w:rFonts w:ascii="Times New Roman" w:hAnsi="Times New Roman" w:cs="Times New Roman" w:hint="default"/>
      <w:sz w:val="24"/>
      <w:szCs w:val="24"/>
    </w:rPr>
  </w:style>
  <w:style w:type="character" w:customStyle="1" w:styleId="1f6">
    <w:name w:val="Основной шрифт абзаца1"/>
    <w:rsid w:val="009F4699"/>
  </w:style>
  <w:style w:type="character" w:customStyle="1" w:styleId="affffd">
    <w:name w:val="Символ сноски"/>
    <w:basedOn w:val="1f6"/>
    <w:rsid w:val="009F4699"/>
    <w:rPr>
      <w:vertAlign w:val="superscript"/>
    </w:rPr>
  </w:style>
  <w:style w:type="character" w:customStyle="1" w:styleId="dash0417043d0430043a00200441043d043e0441043a0438char">
    <w:name w:val="dash0417_043d_0430_043a_0020_0441_043d_043e_0441_043a_0438__char"/>
    <w:basedOn w:val="a1"/>
    <w:rsid w:val="009F469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9F469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9F4699"/>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9F46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9F469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9F4699"/>
    <w:rPr>
      <w:rFonts w:ascii="Times New Roman" w:hAnsi="Times New Roman" w:cs="Times New Roman" w:hint="default"/>
      <w:strike w:val="0"/>
      <w:dstrike w:val="0"/>
      <w:sz w:val="24"/>
      <w:szCs w:val="24"/>
      <w:u w:val="none"/>
      <w:effect w:val="none"/>
    </w:rPr>
  </w:style>
  <w:style w:type="character" w:customStyle="1" w:styleId="maintext1">
    <w:name w:val="maintext1"/>
    <w:basedOn w:val="a1"/>
    <w:rsid w:val="009F4699"/>
    <w:rPr>
      <w:vanish w:val="0"/>
      <w:webHidden w:val="0"/>
      <w:sz w:val="24"/>
      <w:szCs w:val="24"/>
      <w:specVanish w:val="0"/>
    </w:rPr>
  </w:style>
  <w:style w:type="character" w:customStyle="1" w:styleId="default005f005fchar1char1">
    <w:name w:val="default_005f_005fchar1__char1"/>
    <w:basedOn w:val="a1"/>
    <w:rsid w:val="009F4699"/>
    <w:rPr>
      <w:rFonts w:ascii="Times New Roman" w:hAnsi="Times New Roman" w:cs="Times New Roman" w:hint="default"/>
      <w:strike w:val="0"/>
      <w:dstrike w:val="0"/>
      <w:sz w:val="24"/>
      <w:szCs w:val="24"/>
      <w:u w:val="none"/>
      <w:effect w:val="none"/>
    </w:rPr>
  </w:style>
  <w:style w:type="character" w:customStyle="1" w:styleId="fontstyle47">
    <w:name w:val="fontstyle47"/>
    <w:basedOn w:val="a1"/>
    <w:rsid w:val="009F4699"/>
  </w:style>
  <w:style w:type="character" w:customStyle="1" w:styleId="fontstyle42">
    <w:name w:val="fontstyle42"/>
    <w:basedOn w:val="a1"/>
    <w:rsid w:val="009F4699"/>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1"/>
    <w:rsid w:val="009F4699"/>
    <w:rPr>
      <w:rFonts w:ascii="Arial" w:hAnsi="Arial" w:cs="Arial" w:hint="default"/>
      <w:b/>
      <w:bCs/>
      <w:strike w:val="0"/>
      <w:dstrike w:val="0"/>
      <w:sz w:val="26"/>
      <w:szCs w:val="26"/>
      <w:u w:val="none"/>
      <w:effect w:val="none"/>
    </w:rPr>
  </w:style>
  <w:style w:type="character" w:customStyle="1" w:styleId="100">
    <w:name w:val="Основной текст (10)"/>
    <w:basedOn w:val="a1"/>
    <w:rsid w:val="009F4699"/>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2">
    <w:name w:val="Знак Знак8"/>
    <w:basedOn w:val="a1"/>
    <w:rsid w:val="009F4699"/>
    <w:rPr>
      <w:sz w:val="24"/>
      <w:szCs w:val="24"/>
      <w:lang w:val="ru-RU" w:eastAsia="ru-RU" w:bidi="ar-SA"/>
    </w:rPr>
  </w:style>
  <w:style w:type="character" w:customStyle="1" w:styleId="FontStyle38">
    <w:name w:val="Font Style38"/>
    <w:basedOn w:val="a1"/>
    <w:rsid w:val="009F4699"/>
    <w:rPr>
      <w:rFonts w:ascii="Times New Roman" w:hAnsi="Times New Roman" w:cs="Times New Roman" w:hint="default"/>
      <w:sz w:val="26"/>
      <w:szCs w:val="26"/>
    </w:rPr>
  </w:style>
  <w:style w:type="character" w:customStyle="1" w:styleId="FontStyle21">
    <w:name w:val="Font Style21"/>
    <w:basedOn w:val="a1"/>
    <w:uiPriority w:val="99"/>
    <w:rsid w:val="009F4699"/>
    <w:rPr>
      <w:rFonts w:ascii="Times New Roman" w:hAnsi="Times New Roman" w:cs="Times New Roman" w:hint="default"/>
      <w:sz w:val="26"/>
      <w:szCs w:val="26"/>
    </w:rPr>
  </w:style>
  <w:style w:type="table" w:styleId="affffe">
    <w:name w:val="Table Grid"/>
    <w:basedOn w:val="a2"/>
    <w:rsid w:val="009F469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
    <w:name w:val="B2 Colorful Shading Accent 2"/>
    <w:basedOn w:val="a2"/>
    <w:rsid w:val="009F46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2"/>
    <w:uiPriority w:val="59"/>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uiPriority w:val="59"/>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uiPriority w:val="59"/>
    <w:rsid w:val="009F469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9F4699"/>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9F469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Strong"/>
    <w:basedOn w:val="a1"/>
    <w:qFormat/>
    <w:rsid w:val="009F4699"/>
    <w:rPr>
      <w:b/>
      <w:bCs/>
    </w:rPr>
  </w:style>
  <w:style w:type="character" w:styleId="afffff0">
    <w:name w:val="Emphasis"/>
    <w:basedOn w:val="a1"/>
    <w:uiPriority w:val="20"/>
    <w:qFormat/>
    <w:rsid w:val="009F4699"/>
    <w:rPr>
      <w:i/>
      <w:iCs/>
    </w:rPr>
  </w:style>
  <w:style w:type="paragraph" w:styleId="afffff1">
    <w:name w:val="annotation subject"/>
    <w:basedOn w:val="ad"/>
    <w:next w:val="ad"/>
    <w:link w:val="afffff2"/>
    <w:semiHidden/>
    <w:unhideWhenUsed/>
    <w:rsid w:val="009F4699"/>
    <w:pPr>
      <w:spacing w:after="200"/>
    </w:pPr>
    <w:rPr>
      <w:rFonts w:asciiTheme="minorHAnsi" w:eastAsiaTheme="minorEastAsia" w:hAnsiTheme="minorHAnsi" w:cstheme="minorBidi"/>
      <w:b/>
      <w:bCs/>
    </w:rPr>
  </w:style>
  <w:style w:type="character" w:customStyle="1" w:styleId="afffff2">
    <w:name w:val="Тема примечания Знак"/>
    <w:basedOn w:val="ae"/>
    <w:link w:val="afffff1"/>
    <w:semiHidden/>
    <w:rsid w:val="009F4699"/>
    <w:rPr>
      <w:rFonts w:ascii="Times New Roman" w:eastAsia="Times New Roman" w:hAnsi="Times New Roman" w:cs="Times New Roman"/>
      <w:b/>
      <w:bCs/>
      <w:sz w:val="20"/>
      <w:szCs w:val="20"/>
    </w:rPr>
  </w:style>
  <w:style w:type="character" w:styleId="afffff3">
    <w:name w:val="line number"/>
    <w:basedOn w:val="a1"/>
    <w:uiPriority w:val="99"/>
    <w:semiHidden/>
    <w:unhideWhenUsed/>
    <w:rsid w:val="00A6551B"/>
  </w:style>
  <w:style w:type="paragraph" w:customStyle="1" w:styleId="afffff4">
    <w:name w:val="Знак Знак Знак Знак Знак Знак Знак Знак Знак Знак Знак Знак Знак"/>
    <w:basedOn w:val="a0"/>
    <w:rsid w:val="00CE0834"/>
    <w:pPr>
      <w:spacing w:after="160" w:line="240" w:lineRule="exact"/>
    </w:pPr>
    <w:rPr>
      <w:rFonts w:ascii="Verdana" w:eastAsia="Times New Roman" w:hAnsi="Verdana" w:cs="Verdana"/>
      <w:sz w:val="20"/>
      <w:szCs w:val="20"/>
      <w:lang w:val="en-US" w:eastAsia="en-US"/>
    </w:rPr>
  </w:style>
  <w:style w:type="paragraph" w:customStyle="1" w:styleId="Normal1">
    <w:name w:val="Normal1"/>
    <w:uiPriority w:val="99"/>
    <w:rsid w:val="00923F5A"/>
    <w:pPr>
      <w:widowControl w:val="0"/>
      <w:spacing w:after="0" w:line="240" w:lineRule="auto"/>
      <w:jc w:val="both"/>
    </w:pPr>
    <w:rPr>
      <w:rFonts w:ascii="Times New Roman" w:eastAsia="Times New Roman" w:hAnsi="Times New Roman" w:cs="Times New Roman"/>
      <w:sz w:val="20"/>
      <w:szCs w:val="20"/>
    </w:rPr>
  </w:style>
  <w:style w:type="character" w:customStyle="1" w:styleId="a7">
    <w:name w:val="Абзац списка Знак"/>
    <w:link w:val="a6"/>
    <w:uiPriority w:val="34"/>
    <w:locked/>
    <w:rsid w:val="00163265"/>
    <w:rPr>
      <w:rFonts w:ascii="Times New Roman" w:eastAsia="Times New Roman" w:hAnsi="Times New Roman" w:cs="Times New Roman"/>
      <w:sz w:val="24"/>
      <w:szCs w:val="24"/>
    </w:rPr>
  </w:style>
  <w:style w:type="paragraph" w:customStyle="1" w:styleId="2f">
    <w:name w:val="?????2"/>
    <w:basedOn w:val="a0"/>
    <w:rsid w:val="0007513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a">
    <w:name w:val="НОМЕРА"/>
    <w:basedOn w:val="aa"/>
    <w:link w:val="afffff5"/>
    <w:uiPriority w:val="99"/>
    <w:qFormat/>
    <w:rsid w:val="009E6658"/>
    <w:pPr>
      <w:numPr>
        <w:numId w:val="3"/>
      </w:numPr>
      <w:spacing w:before="0" w:beforeAutospacing="0" w:after="0" w:afterAutospacing="0"/>
      <w:jc w:val="both"/>
    </w:pPr>
    <w:rPr>
      <w:rFonts w:ascii="Arial Narrow" w:eastAsia="Calibri" w:hAnsi="Arial Narrow"/>
      <w:sz w:val="18"/>
      <w:szCs w:val="18"/>
    </w:rPr>
  </w:style>
  <w:style w:type="character" w:customStyle="1" w:styleId="afffff5">
    <w:name w:val="НОМЕРА Знак"/>
    <w:link w:val="a"/>
    <w:uiPriority w:val="99"/>
    <w:rsid w:val="009E6658"/>
    <w:rPr>
      <w:rFonts w:ascii="Arial Narrow" w:eastAsia="Calibri" w:hAnsi="Arial Narrow" w:cs="Times New Roman"/>
      <w:sz w:val="18"/>
      <w:szCs w:val="18"/>
    </w:rPr>
  </w:style>
  <w:style w:type="character" w:customStyle="1" w:styleId="afffff6">
    <w:name w:val="заголовок столбца Знак"/>
    <w:link w:val="afffff7"/>
    <w:locked/>
    <w:rsid w:val="009E6658"/>
    <w:rPr>
      <w:b/>
      <w:color w:val="000000"/>
      <w:sz w:val="16"/>
      <w:lang w:eastAsia="ar-SA"/>
    </w:rPr>
  </w:style>
  <w:style w:type="paragraph" w:customStyle="1" w:styleId="afffff7">
    <w:name w:val="заголовок столбца"/>
    <w:basedOn w:val="a0"/>
    <w:link w:val="afffff6"/>
    <w:rsid w:val="009E6658"/>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9E6658"/>
  </w:style>
  <w:style w:type="character" w:customStyle="1" w:styleId="s4">
    <w:name w:val="s4"/>
    <w:rsid w:val="009E6658"/>
  </w:style>
  <w:style w:type="numbering" w:customStyle="1" w:styleId="1f8">
    <w:name w:val="Нет списка1"/>
    <w:next w:val="a3"/>
    <w:semiHidden/>
    <w:unhideWhenUsed/>
    <w:rsid w:val="009E6658"/>
  </w:style>
  <w:style w:type="paragraph" w:customStyle="1" w:styleId="normacttext">
    <w:name w:val="norm_act_text"/>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8">
    <w:name w:val="Сноска"/>
    <w:rsid w:val="009E6658"/>
    <w:rPr>
      <w:rFonts w:ascii="Times New Roman" w:eastAsia="Times New Roman" w:hAnsi="Times New Roman" w:cs="Times New Roman"/>
      <w:b w:val="0"/>
      <w:bCs w:val="0"/>
      <w:i w:val="0"/>
      <w:iCs w:val="0"/>
      <w:smallCaps w:val="0"/>
      <w:strike w:val="0"/>
      <w:spacing w:val="0"/>
      <w:sz w:val="18"/>
      <w:szCs w:val="18"/>
    </w:rPr>
  </w:style>
  <w:style w:type="character" w:customStyle="1" w:styleId="afffff9">
    <w:name w:val="Основной текст_"/>
    <w:link w:val="68"/>
    <w:rsid w:val="009E6658"/>
    <w:rPr>
      <w:shd w:val="clear" w:color="auto" w:fill="FFFFFF"/>
    </w:rPr>
  </w:style>
  <w:style w:type="character" w:customStyle="1" w:styleId="afffffa">
    <w:name w:val="Основной текст + Курсив"/>
    <w:rsid w:val="009E6658"/>
    <w:rPr>
      <w:i/>
      <w:iCs/>
      <w:shd w:val="clear" w:color="auto" w:fill="FFFFFF"/>
    </w:rPr>
  </w:style>
  <w:style w:type="character" w:customStyle="1" w:styleId="120">
    <w:name w:val="Основной текст (12)"/>
    <w:rsid w:val="009E6658"/>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9E665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9"/>
    <w:rsid w:val="009E6658"/>
    <w:pPr>
      <w:shd w:val="clear" w:color="auto" w:fill="FFFFFF"/>
      <w:spacing w:after="780" w:line="211" w:lineRule="exact"/>
      <w:jc w:val="right"/>
    </w:pPr>
    <w:rPr>
      <w:shd w:val="clear" w:color="auto" w:fill="FFFFFF"/>
    </w:rPr>
  </w:style>
  <w:style w:type="paragraph" w:customStyle="1" w:styleId="xl66">
    <w:name w:val="xl66"/>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9E665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9E665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9E66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9E665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9E6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9E66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9E665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9E66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9E66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9E665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9E665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9E6658"/>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9E665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9E6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9E665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9E6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9E665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9E6658"/>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9E665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9E665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9E66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9E6658"/>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9E66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9E665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9E6658"/>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9E6658"/>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9E6658"/>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9E6658"/>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9E6658"/>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9E6658"/>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9E665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9E665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9E6658"/>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9E665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9E665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9E6658"/>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9E6658"/>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9E6658"/>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130">
    <w:name w:val="Основной текст (13)_"/>
    <w:link w:val="131"/>
    <w:rsid w:val="009E6658"/>
    <w:rPr>
      <w:rFonts w:ascii="Calibri" w:hAnsi="Calibri"/>
      <w:sz w:val="34"/>
      <w:szCs w:val="34"/>
      <w:shd w:val="clear" w:color="auto" w:fill="FFFFFF"/>
    </w:rPr>
  </w:style>
  <w:style w:type="paragraph" w:customStyle="1" w:styleId="131">
    <w:name w:val="Основной текст (13)1"/>
    <w:basedOn w:val="a0"/>
    <w:link w:val="130"/>
    <w:rsid w:val="009E6658"/>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9E665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9E6658"/>
    <w:pPr>
      <w:spacing w:after="0" w:line="240" w:lineRule="auto"/>
      <w:ind w:left="720" w:firstLine="700"/>
      <w:jc w:val="both"/>
    </w:pPr>
    <w:rPr>
      <w:rFonts w:ascii="Times New Roman" w:eastAsia="Times New Roman" w:hAnsi="Times New Roman" w:cs="Times New Roman"/>
      <w:sz w:val="24"/>
      <w:szCs w:val="24"/>
    </w:rPr>
  </w:style>
  <w:style w:type="character" w:styleId="afffffb">
    <w:name w:val="page number"/>
    <w:basedOn w:val="a1"/>
    <w:unhideWhenUsed/>
    <w:rsid w:val="009E6658"/>
  </w:style>
  <w:style w:type="character" w:customStyle="1" w:styleId="dash0421005f0442005f0440005f043e005f0433005f0438005f0439005f005fchar1char1">
    <w:name w:val="dash0421_005f0442_005f0440_005f043e_005f0433_005f0438_005f0439_005f_005fchar1__char1"/>
    <w:rsid w:val="009E6658"/>
    <w:rPr>
      <w:rFonts w:cs="Times New Roman"/>
      <w:b/>
      <w:bCs/>
    </w:rPr>
  </w:style>
  <w:style w:type="paragraph" w:customStyle="1" w:styleId="book">
    <w:name w:val="book"/>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9E6658"/>
    <w:rPr>
      <w:rFonts w:cs="Times New Roman"/>
    </w:rPr>
  </w:style>
  <w:style w:type="character" w:customStyle="1" w:styleId="afc">
    <w:name w:val="Цитата Знак"/>
    <w:link w:val="afb"/>
    <w:uiPriority w:val="99"/>
    <w:rsid w:val="009E6658"/>
    <w:rPr>
      <w:rFonts w:ascii="Times New Roman" w:eastAsia="Times New Roman" w:hAnsi="Times New Roman" w:cs="Times New Roman"/>
      <w:sz w:val="24"/>
      <w:szCs w:val="20"/>
    </w:rPr>
  </w:style>
  <w:style w:type="paragraph" w:customStyle="1" w:styleId="1f9">
    <w:name w:val="Без интервала1"/>
    <w:qFormat/>
    <w:rsid w:val="009E6658"/>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1"/>
    <w:rsid w:val="009E6658"/>
  </w:style>
  <w:style w:type="paragraph" w:customStyle="1" w:styleId="descriptionind">
    <w:name w:val="descriptionind"/>
    <w:basedOn w:val="a0"/>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9E6658"/>
  </w:style>
  <w:style w:type="character" w:customStyle="1" w:styleId="editsection">
    <w:name w:val="editsection"/>
    <w:basedOn w:val="a1"/>
    <w:rsid w:val="009E6658"/>
  </w:style>
  <w:style w:type="paragraph" w:customStyle="1" w:styleId="2f0">
    <w:name w:val="Абзац списка2"/>
    <w:basedOn w:val="a0"/>
    <w:rsid w:val="009E6658"/>
    <w:pPr>
      <w:ind w:left="720"/>
    </w:pPr>
    <w:rPr>
      <w:rFonts w:ascii="Calibri" w:eastAsia="Times New Roman" w:hAnsi="Calibri" w:cs="Times New Roman"/>
    </w:rPr>
  </w:style>
  <w:style w:type="character" w:customStyle="1" w:styleId="val">
    <w:name w:val="val"/>
    <w:basedOn w:val="a1"/>
    <w:rsid w:val="009E6658"/>
  </w:style>
  <w:style w:type="character" w:customStyle="1" w:styleId="addressbooksuggestitemhint">
    <w:name w:val="addressbook__suggest__item__hint"/>
    <w:basedOn w:val="a1"/>
    <w:rsid w:val="009E6658"/>
  </w:style>
  <w:style w:type="character" w:customStyle="1" w:styleId="style10">
    <w:name w:val="style1"/>
    <w:basedOn w:val="a1"/>
    <w:rsid w:val="009E6658"/>
  </w:style>
  <w:style w:type="paragraph" w:customStyle="1" w:styleId="1fa">
    <w:name w:val="МОН1"/>
    <w:basedOn w:val="a0"/>
    <w:rsid w:val="009E6658"/>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9E6658"/>
  </w:style>
  <w:style w:type="character" w:customStyle="1" w:styleId="2f1">
    <w:name w:val="Основной текст (2)_"/>
    <w:link w:val="2f2"/>
    <w:rsid w:val="009E6658"/>
    <w:rPr>
      <w:rFonts w:ascii="Times New Roman" w:eastAsia="Times New Roman" w:hAnsi="Times New Roman" w:cs="Times New Roman"/>
      <w:b/>
      <w:bCs/>
      <w:sz w:val="27"/>
      <w:szCs w:val="27"/>
      <w:shd w:val="clear" w:color="auto" w:fill="FFFFFF"/>
    </w:rPr>
  </w:style>
  <w:style w:type="paragraph" w:customStyle="1" w:styleId="2f2">
    <w:name w:val="Основной текст (2)"/>
    <w:basedOn w:val="a0"/>
    <w:link w:val="2f1"/>
    <w:rsid w:val="009E6658"/>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a">
    <w:name w:val="Основной текст3"/>
    <w:basedOn w:val="a0"/>
    <w:rsid w:val="009E6658"/>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c">
    <w:name w:val="Основной текст + Полужирный"/>
    <w:rsid w:val="009E6658"/>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9E6658"/>
    <w:pPr>
      <w:spacing w:after="0" w:line="240" w:lineRule="auto"/>
      <w:ind w:left="720"/>
      <w:contextualSpacing/>
    </w:pPr>
    <w:rPr>
      <w:rFonts w:ascii="Times New Roman" w:eastAsia="Times New Roman" w:hAnsi="Times New Roman" w:cs="Times New Roman"/>
      <w:sz w:val="24"/>
      <w:szCs w:val="24"/>
    </w:rPr>
  </w:style>
  <w:style w:type="paragraph" w:customStyle="1" w:styleId="2f3">
    <w:name w:val="Основной текст2"/>
    <w:basedOn w:val="a0"/>
    <w:rsid w:val="009E6658"/>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1">
    <w:name w:val="Стиль Основной текст + 16 пт"/>
    <w:next w:val="af4"/>
    <w:autoRedefine/>
    <w:uiPriority w:val="99"/>
    <w:rsid w:val="009E6658"/>
    <w:pPr>
      <w:spacing w:after="0" w:line="360" w:lineRule="auto"/>
      <w:ind w:firstLine="709"/>
      <w:jc w:val="both"/>
    </w:pPr>
    <w:rPr>
      <w:rFonts w:ascii="Times New Roman" w:eastAsia="Times New Roman" w:hAnsi="Times New Roman" w:cs="Times New Roman"/>
      <w:sz w:val="28"/>
      <w:szCs w:val="28"/>
    </w:rPr>
  </w:style>
  <w:style w:type="character" w:customStyle="1" w:styleId="141">
    <w:name w:val="Основной текст (14)_"/>
    <w:link w:val="1410"/>
    <w:locked/>
    <w:rsid w:val="009E6658"/>
    <w:rPr>
      <w:i/>
      <w:shd w:val="clear" w:color="auto" w:fill="FFFFFF"/>
    </w:rPr>
  </w:style>
  <w:style w:type="paragraph" w:customStyle="1" w:styleId="1410">
    <w:name w:val="Основной текст (14)1"/>
    <w:basedOn w:val="a0"/>
    <w:link w:val="141"/>
    <w:rsid w:val="009E6658"/>
    <w:pPr>
      <w:shd w:val="clear" w:color="auto" w:fill="FFFFFF"/>
      <w:spacing w:after="0" w:line="211" w:lineRule="exact"/>
      <w:ind w:firstLine="400"/>
      <w:jc w:val="both"/>
    </w:pPr>
    <w:rPr>
      <w:i/>
    </w:rPr>
  </w:style>
  <w:style w:type="character" w:customStyle="1" w:styleId="2f4">
    <w:name w:val="Заголовок №2_"/>
    <w:link w:val="214"/>
    <w:locked/>
    <w:rsid w:val="009E6658"/>
    <w:rPr>
      <w:b/>
      <w:shd w:val="clear" w:color="auto" w:fill="FFFFFF"/>
    </w:rPr>
  </w:style>
  <w:style w:type="paragraph" w:customStyle="1" w:styleId="214">
    <w:name w:val="Заголовок №21"/>
    <w:basedOn w:val="a0"/>
    <w:link w:val="2f4"/>
    <w:rsid w:val="009E6658"/>
    <w:pPr>
      <w:shd w:val="clear" w:color="auto" w:fill="FFFFFF"/>
      <w:spacing w:before="60" w:after="60" w:line="240" w:lineRule="atLeast"/>
      <w:jc w:val="center"/>
      <w:outlineLvl w:val="1"/>
    </w:pPr>
    <w:rPr>
      <w:b/>
    </w:rPr>
  </w:style>
  <w:style w:type="character" w:customStyle="1" w:styleId="149">
    <w:name w:val="Основной текст (14)9"/>
    <w:uiPriority w:val="99"/>
    <w:rsid w:val="009E6658"/>
    <w:rPr>
      <w:rFonts w:ascii="Times New Roman" w:hAnsi="Times New Roman"/>
      <w:spacing w:val="0"/>
      <w:sz w:val="22"/>
    </w:rPr>
  </w:style>
  <w:style w:type="character" w:customStyle="1" w:styleId="148">
    <w:name w:val="Основной текст (14)8"/>
    <w:uiPriority w:val="99"/>
    <w:rsid w:val="009E6658"/>
    <w:rPr>
      <w:rFonts w:ascii="Times New Roman" w:hAnsi="Times New Roman"/>
      <w:spacing w:val="0"/>
      <w:sz w:val="22"/>
    </w:rPr>
  </w:style>
  <w:style w:type="character" w:customStyle="1" w:styleId="150">
    <w:name w:val="Подзаголовок Знак15"/>
    <w:uiPriority w:val="11"/>
    <w:rsid w:val="009E6658"/>
    <w:rPr>
      <w:rFonts w:ascii="Calibri Light" w:eastAsia="Times New Roman" w:hAnsi="Calibri Light" w:cs="Times New Roman"/>
      <w:sz w:val="24"/>
      <w:szCs w:val="24"/>
    </w:rPr>
  </w:style>
  <w:style w:type="character" w:customStyle="1" w:styleId="142">
    <w:name w:val="Подзаголовок Знак14"/>
    <w:uiPriority w:val="11"/>
    <w:rsid w:val="009E6658"/>
    <w:rPr>
      <w:rFonts w:ascii="Calibri Light" w:eastAsia="Times New Roman" w:hAnsi="Calibri Light" w:cs="Times New Roman"/>
      <w:sz w:val="24"/>
      <w:szCs w:val="24"/>
    </w:rPr>
  </w:style>
  <w:style w:type="character" w:customStyle="1" w:styleId="132">
    <w:name w:val="Подзаголовок Знак13"/>
    <w:uiPriority w:val="11"/>
    <w:rsid w:val="009E6658"/>
    <w:rPr>
      <w:rFonts w:ascii="Calibri Light" w:eastAsia="Times New Roman" w:hAnsi="Calibri Light" w:cs="Times New Roman"/>
      <w:sz w:val="24"/>
      <w:szCs w:val="24"/>
    </w:rPr>
  </w:style>
  <w:style w:type="character" w:customStyle="1" w:styleId="122">
    <w:name w:val="Подзаголовок Знак12"/>
    <w:uiPriority w:val="11"/>
    <w:rsid w:val="009E6658"/>
    <w:rPr>
      <w:rFonts w:ascii="Calibri Light" w:eastAsia="Times New Roman" w:hAnsi="Calibri Light" w:cs="Times New Roman"/>
      <w:sz w:val="24"/>
      <w:szCs w:val="24"/>
    </w:rPr>
  </w:style>
  <w:style w:type="character" w:customStyle="1" w:styleId="112">
    <w:name w:val="Подзаголовок Знак11"/>
    <w:rsid w:val="009E6658"/>
    <w:rPr>
      <w:rFonts w:ascii="Calibri Light" w:eastAsia="Times New Roman" w:hAnsi="Calibri Light" w:cs="Times New Roman"/>
      <w:sz w:val="24"/>
      <w:szCs w:val="24"/>
    </w:rPr>
  </w:style>
  <w:style w:type="paragraph" w:customStyle="1" w:styleId="ListParagraph1">
    <w:name w:val="List Paragraph1"/>
    <w:basedOn w:val="a0"/>
    <w:uiPriority w:val="99"/>
    <w:rsid w:val="009E6658"/>
    <w:pPr>
      <w:spacing w:after="0" w:line="240" w:lineRule="auto"/>
      <w:ind w:left="720"/>
      <w:contextualSpacing/>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9E6658"/>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0"/>
    <w:uiPriority w:val="99"/>
    <w:rsid w:val="009E6658"/>
    <w:pPr>
      <w:spacing w:after="0" w:line="240" w:lineRule="auto"/>
      <w:ind w:firstLine="709"/>
      <w:jc w:val="both"/>
    </w:pPr>
    <w:rPr>
      <w:rFonts w:ascii="Times New Roman" w:eastAsia="Times New Roman" w:hAnsi="Times New Roman" w:cs="Times New Roman"/>
      <w:sz w:val="24"/>
      <w:szCs w:val="24"/>
    </w:rPr>
  </w:style>
  <w:style w:type="paragraph" w:customStyle="1" w:styleId="MediumGrid21">
    <w:name w:val="Medium Grid 21"/>
    <w:basedOn w:val="a0"/>
    <w:uiPriority w:val="99"/>
    <w:rsid w:val="009E6658"/>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9E6658"/>
    <w:rPr>
      <w:i/>
      <w:color w:val="5A5A5A"/>
    </w:rPr>
  </w:style>
  <w:style w:type="character" w:customStyle="1" w:styleId="IntenseEmphasis1">
    <w:name w:val="Intense Emphasis1"/>
    <w:uiPriority w:val="99"/>
    <w:rsid w:val="009E6658"/>
    <w:rPr>
      <w:b/>
      <w:i/>
      <w:sz w:val="24"/>
      <w:u w:val="single"/>
    </w:rPr>
  </w:style>
  <w:style w:type="character" w:customStyle="1" w:styleId="SubtleReference1">
    <w:name w:val="Subtle Reference1"/>
    <w:uiPriority w:val="99"/>
    <w:rsid w:val="009E6658"/>
    <w:rPr>
      <w:sz w:val="24"/>
      <w:u w:val="single"/>
    </w:rPr>
  </w:style>
  <w:style w:type="character" w:customStyle="1" w:styleId="IntenseReference1">
    <w:name w:val="Intense Reference1"/>
    <w:uiPriority w:val="99"/>
    <w:rsid w:val="009E6658"/>
    <w:rPr>
      <w:b/>
      <w:sz w:val="24"/>
      <w:u w:val="single"/>
    </w:rPr>
  </w:style>
  <w:style w:type="character" w:customStyle="1" w:styleId="BookTitle1">
    <w:name w:val="Book Title1"/>
    <w:uiPriority w:val="99"/>
    <w:rsid w:val="009E6658"/>
    <w:rPr>
      <w:rFonts w:ascii="Arial" w:hAnsi="Arial"/>
      <w:b/>
      <w:i/>
      <w:sz w:val="24"/>
    </w:rPr>
  </w:style>
  <w:style w:type="paragraph" w:customStyle="1" w:styleId="TOCHeading1">
    <w:name w:val="TOC Heading1"/>
    <w:basedOn w:val="1"/>
    <w:next w:val="a0"/>
    <w:uiPriority w:val="99"/>
    <w:rsid w:val="009E6658"/>
    <w:pPr>
      <w:spacing w:before="240"/>
      <w:outlineLvl w:val="9"/>
    </w:pPr>
    <w:rPr>
      <w:rFonts w:ascii="Arial" w:hAnsi="Arial" w:cs="Times New Roman"/>
      <w:bCs w:val="0"/>
      <w:smallCaps w:val="0"/>
      <w:sz w:val="20"/>
      <w:szCs w:val="20"/>
      <w:lang w:eastAsia="en-US"/>
    </w:rPr>
  </w:style>
  <w:style w:type="character" w:customStyle="1" w:styleId="FontStyle69">
    <w:name w:val="Font Style69"/>
    <w:uiPriority w:val="99"/>
    <w:rsid w:val="009E6658"/>
    <w:rPr>
      <w:rFonts w:ascii="Calibri" w:hAnsi="Calibri"/>
      <w:sz w:val="20"/>
    </w:rPr>
  </w:style>
  <w:style w:type="paragraph" w:customStyle="1" w:styleId="text">
    <w:name w:val="text"/>
    <w:basedOn w:val="a0"/>
    <w:rsid w:val="009E6658"/>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9E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9E6658"/>
  </w:style>
  <w:style w:type="character" w:customStyle="1" w:styleId="HeaderChar">
    <w:name w:val="Header Char"/>
    <w:locked/>
    <w:rsid w:val="009E6658"/>
    <w:rPr>
      <w:rFonts w:ascii="Calibri" w:hAnsi="Calibri" w:cs="Times New Roman"/>
    </w:rPr>
  </w:style>
  <w:style w:type="character" w:customStyle="1" w:styleId="FooterChar">
    <w:name w:val="Footer Char"/>
    <w:locked/>
    <w:rsid w:val="009E6658"/>
    <w:rPr>
      <w:rFonts w:ascii="Calibri" w:hAnsi="Calibri" w:cs="Times New Roman"/>
    </w:rPr>
  </w:style>
  <w:style w:type="paragraph" w:customStyle="1" w:styleId="113">
    <w:name w:val="Знак Знак1 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b">
    <w:name w:val="Знак Знак 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9E6658"/>
    <w:pPr>
      <w:autoSpaceDE w:val="0"/>
      <w:autoSpaceDN w:val="0"/>
      <w:spacing w:after="160" w:line="240" w:lineRule="exact"/>
    </w:pPr>
    <w:rPr>
      <w:rFonts w:ascii="Arial" w:eastAsia="Times New Roman" w:hAnsi="Arial" w:cs="Arial"/>
      <w:sz w:val="20"/>
      <w:szCs w:val="20"/>
      <w:lang w:val="en-US" w:eastAsia="en-US"/>
    </w:rPr>
  </w:style>
  <w:style w:type="paragraph" w:customStyle="1" w:styleId="3b">
    <w:name w:val="Знак Знак3"/>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d">
    <w:name w:val="Знак Знак Знак Знак1"/>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5">
    <w:name w:val="Знак2"/>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9E6658"/>
    <w:rPr>
      <w:rFonts w:ascii="Arial" w:hAnsi="Arial"/>
      <w:b/>
      <w:kern w:val="32"/>
      <w:sz w:val="32"/>
    </w:rPr>
  </w:style>
  <w:style w:type="character" w:customStyle="1" w:styleId="171">
    <w:name w:val="Знак Знак171"/>
    <w:rsid w:val="009E6658"/>
    <w:rPr>
      <w:rFonts w:ascii="Arial" w:hAnsi="Arial"/>
      <w:b/>
      <w:sz w:val="28"/>
    </w:rPr>
  </w:style>
  <w:style w:type="character" w:customStyle="1" w:styleId="1610">
    <w:name w:val="Знак Знак161"/>
    <w:rsid w:val="009E6658"/>
    <w:rPr>
      <w:rFonts w:ascii="Arial" w:hAnsi="Arial"/>
      <w:b/>
      <w:sz w:val="26"/>
    </w:rPr>
  </w:style>
  <w:style w:type="paragraph" w:customStyle="1" w:styleId="215">
    <w:name w:val="Знак Знак2 Знак1"/>
    <w:basedOn w:val="a0"/>
    <w:rsid w:val="009E6658"/>
    <w:pPr>
      <w:spacing w:after="160" w:line="240" w:lineRule="exact"/>
    </w:pPr>
    <w:rPr>
      <w:rFonts w:ascii="Verdana" w:eastAsia="Times New Roman" w:hAnsi="Verdana" w:cs="Times New Roman"/>
      <w:sz w:val="20"/>
      <w:szCs w:val="20"/>
      <w:lang w:val="en-US" w:eastAsia="en-US"/>
    </w:rPr>
  </w:style>
  <w:style w:type="paragraph" w:customStyle="1" w:styleId="1fe">
    <w:name w:val="Знак Знак Знак Знак Знак Знак Знак Знак Знак1"/>
    <w:basedOn w:val="a0"/>
    <w:rsid w:val="009E665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9E6658"/>
  </w:style>
  <w:style w:type="character" w:customStyle="1" w:styleId="dash0410043104370430044600200441043f04380441043a0430char1">
    <w:name w:val="dash0410_0431_0437_0430_0446_0020_0441_043f_0438_0441_043a_0430__char1"/>
    <w:rsid w:val="009E6658"/>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9E665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E665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9E6658"/>
    <w:pPr>
      <w:spacing w:after="120" w:line="480" w:lineRule="atLeast"/>
    </w:pPr>
    <w:rPr>
      <w:rFonts w:ascii="Times New Roman" w:eastAsia="Times New Roman" w:hAnsi="Times New Roman" w:cs="Times New Roman"/>
      <w:sz w:val="24"/>
      <w:szCs w:val="24"/>
    </w:rPr>
  </w:style>
  <w:style w:type="character" w:customStyle="1" w:styleId="c0">
    <w:name w:val="c0"/>
    <w:rsid w:val="009E6658"/>
  </w:style>
  <w:style w:type="paragraph" w:customStyle="1" w:styleId="afffffd">
    <w:name w:val="Основной"/>
    <w:basedOn w:val="a0"/>
    <w:link w:val="afffffe"/>
    <w:rsid w:val="009E665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f">
    <w:name w:val="Название таблицы"/>
    <w:basedOn w:val="afffffd"/>
    <w:rsid w:val="009E6658"/>
    <w:pPr>
      <w:spacing w:before="113"/>
      <w:ind w:firstLine="0"/>
      <w:jc w:val="center"/>
    </w:pPr>
    <w:rPr>
      <w:b/>
      <w:bCs/>
    </w:rPr>
  </w:style>
  <w:style w:type="character" w:customStyle="1" w:styleId="1ff">
    <w:name w:val="Сноска1"/>
    <w:rsid w:val="009E6658"/>
    <w:rPr>
      <w:rFonts w:ascii="Times New Roman" w:hAnsi="Times New Roman"/>
      <w:vertAlign w:val="superscript"/>
    </w:rPr>
  </w:style>
  <w:style w:type="paragraph" w:customStyle="1" w:styleId="affffff0">
    <w:name w:val="Буллит"/>
    <w:basedOn w:val="afffffd"/>
    <w:rsid w:val="009E6658"/>
    <w:pPr>
      <w:ind w:firstLine="244"/>
    </w:pPr>
  </w:style>
  <w:style w:type="character" w:customStyle="1" w:styleId="2f6">
    <w:name w:val="Подпись к таблице2"/>
    <w:rsid w:val="009E6658"/>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9E6658"/>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E665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9E6658"/>
    <w:pPr>
      <w:spacing w:after="120" w:line="240" w:lineRule="auto"/>
      <w:ind w:left="280"/>
    </w:pPr>
    <w:rPr>
      <w:rFonts w:ascii="Times New Roman" w:eastAsia="Calibri" w:hAnsi="Times New Roman" w:cs="Times New Roman"/>
      <w:sz w:val="24"/>
      <w:szCs w:val="24"/>
    </w:rPr>
  </w:style>
  <w:style w:type="paragraph" w:styleId="affffff1">
    <w:name w:val="Revision"/>
    <w:hidden/>
    <w:uiPriority w:val="99"/>
    <w:semiHidden/>
    <w:rsid w:val="009E6658"/>
    <w:pPr>
      <w:spacing w:after="0" w:line="240" w:lineRule="auto"/>
    </w:pPr>
    <w:rPr>
      <w:rFonts w:ascii="Calibri" w:eastAsia="Times New Roman" w:hAnsi="Calibri" w:cs="Times New Roman"/>
      <w:lang w:val="en-US" w:eastAsia="en-US"/>
    </w:rPr>
  </w:style>
  <w:style w:type="numbering" w:customStyle="1" w:styleId="2f7">
    <w:name w:val="Нет списка2"/>
    <w:next w:val="a3"/>
    <w:uiPriority w:val="99"/>
    <w:semiHidden/>
    <w:unhideWhenUsed/>
    <w:rsid w:val="009E6658"/>
  </w:style>
  <w:style w:type="character" w:customStyle="1" w:styleId="1ff0">
    <w:name w:val="Текст выноски Знак1"/>
    <w:uiPriority w:val="99"/>
    <w:rsid w:val="009E6658"/>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9E665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9E6658"/>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9E6658"/>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E6658"/>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9E6658"/>
    <w:rPr>
      <w:rFonts w:ascii="Arial" w:hAnsi="Arial" w:cs="Arial"/>
      <w:spacing w:val="-10"/>
      <w:shd w:val="clear" w:color="auto" w:fill="FFFFFF"/>
    </w:rPr>
  </w:style>
  <w:style w:type="paragraph" w:customStyle="1" w:styleId="351">
    <w:name w:val="Основной текст (35)"/>
    <w:basedOn w:val="a0"/>
    <w:link w:val="350"/>
    <w:uiPriority w:val="99"/>
    <w:rsid w:val="009E6658"/>
    <w:pPr>
      <w:widowControl w:val="0"/>
      <w:shd w:val="clear" w:color="auto" w:fill="FFFFFF"/>
      <w:spacing w:after="0" w:line="322" w:lineRule="exact"/>
    </w:pPr>
    <w:rPr>
      <w:rFonts w:ascii="Arial" w:hAnsi="Arial" w:cs="Arial"/>
      <w:spacing w:val="-10"/>
    </w:rPr>
  </w:style>
  <w:style w:type="character" w:customStyle="1" w:styleId="3c">
    <w:name w:val="Основной текст (3)_"/>
    <w:link w:val="3d"/>
    <w:locked/>
    <w:rsid w:val="009E6658"/>
    <w:rPr>
      <w:rFonts w:ascii="Times New Roman" w:eastAsia="Times New Roman" w:hAnsi="Times New Roman" w:cs="Times New Roman"/>
      <w:sz w:val="26"/>
      <w:szCs w:val="26"/>
      <w:shd w:val="clear" w:color="auto" w:fill="FFFFFF"/>
    </w:rPr>
  </w:style>
  <w:style w:type="paragraph" w:customStyle="1" w:styleId="3d">
    <w:name w:val="Основной текст (3)"/>
    <w:basedOn w:val="a0"/>
    <w:link w:val="3c"/>
    <w:rsid w:val="009E6658"/>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9E6658"/>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9E6658"/>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9E6658"/>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9E6658"/>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9E6658"/>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9E6658"/>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9E6658"/>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9E6658"/>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9E6658"/>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9E6658"/>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f2"/>
    <w:locked/>
    <w:rsid w:val="009E6658"/>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0"/>
    <w:link w:val="Exact"/>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8"/>
    <w:locked/>
    <w:rsid w:val="009E6658"/>
    <w:rPr>
      <w:rFonts w:ascii="Times New Roman" w:eastAsia="Times New Roman" w:hAnsi="Times New Roman" w:cs="Times New Roman"/>
      <w:b/>
      <w:bCs/>
      <w:sz w:val="26"/>
      <w:szCs w:val="26"/>
      <w:shd w:val="clear" w:color="auto" w:fill="FFFFFF"/>
    </w:rPr>
  </w:style>
  <w:style w:type="paragraph" w:customStyle="1" w:styleId="2f8">
    <w:name w:val="Заголовок №2"/>
    <w:basedOn w:val="a0"/>
    <w:link w:val="2Exact"/>
    <w:rsid w:val="009E6658"/>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9E6658"/>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9E6658"/>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1">
    <w:name w:val="Основной текст (10)_"/>
    <w:locked/>
    <w:rsid w:val="009E6658"/>
    <w:rPr>
      <w:rFonts w:ascii="Times New Roman" w:eastAsia="Times New Roman" w:hAnsi="Times New Roman" w:cs="Times New Roman"/>
      <w:b/>
      <w:bCs/>
      <w:i/>
      <w:iCs/>
      <w:sz w:val="21"/>
      <w:szCs w:val="21"/>
      <w:shd w:val="clear" w:color="auto" w:fill="FFFFFF"/>
    </w:rPr>
  </w:style>
  <w:style w:type="character" w:customStyle="1" w:styleId="92">
    <w:name w:val="Основной текст (9)_"/>
    <w:link w:val="93"/>
    <w:locked/>
    <w:rsid w:val="009E6658"/>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9E6658"/>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9E6658"/>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9E6658"/>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9E6658"/>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e"/>
    <w:locked/>
    <w:rsid w:val="009E6658"/>
    <w:rPr>
      <w:rFonts w:ascii="Times New Roman" w:eastAsia="Times New Roman" w:hAnsi="Times New Roman" w:cs="Times New Roman"/>
      <w:sz w:val="21"/>
      <w:szCs w:val="21"/>
      <w:shd w:val="clear" w:color="auto" w:fill="FFFFFF"/>
      <w:lang w:val="en-US" w:bidi="en-US"/>
    </w:rPr>
  </w:style>
  <w:style w:type="paragraph" w:customStyle="1" w:styleId="3e">
    <w:name w:val="Заголовок №3"/>
    <w:basedOn w:val="a0"/>
    <w:link w:val="3Exact"/>
    <w:rsid w:val="009E6658"/>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9"/>
    <w:locked/>
    <w:rsid w:val="009E6658"/>
    <w:rPr>
      <w:rFonts w:ascii="Times New Roman" w:eastAsia="Times New Roman" w:hAnsi="Times New Roman" w:cs="Times New Roman"/>
      <w:shd w:val="clear" w:color="auto" w:fill="FFFFFF"/>
    </w:rPr>
  </w:style>
  <w:style w:type="paragraph" w:customStyle="1" w:styleId="2f9">
    <w:name w:val="Подпись к картинке (2)"/>
    <w:basedOn w:val="a0"/>
    <w:link w:val="2Exact0"/>
    <w:rsid w:val="009E6658"/>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
    <w:locked/>
    <w:rsid w:val="009E6658"/>
    <w:rPr>
      <w:rFonts w:ascii="Times New Roman" w:eastAsia="Times New Roman" w:hAnsi="Times New Roman" w:cs="Times New Roman"/>
      <w:sz w:val="21"/>
      <w:szCs w:val="21"/>
      <w:shd w:val="clear" w:color="auto" w:fill="FFFFFF"/>
    </w:rPr>
  </w:style>
  <w:style w:type="paragraph" w:customStyle="1" w:styleId="3f">
    <w:name w:val="Подпись к картинке (3)"/>
    <w:basedOn w:val="a0"/>
    <w:link w:val="3Exact0"/>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9E6658"/>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9E6658"/>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9E6658"/>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9E6658"/>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9E6658"/>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9E6658"/>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9E6658"/>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f0"/>
    <w:locked/>
    <w:rsid w:val="009E6658"/>
    <w:rPr>
      <w:rFonts w:ascii="Impact" w:eastAsia="Impact" w:hAnsi="Impact" w:cs="Impact"/>
      <w:sz w:val="19"/>
      <w:szCs w:val="19"/>
      <w:shd w:val="clear" w:color="auto" w:fill="FFFFFF"/>
    </w:rPr>
  </w:style>
  <w:style w:type="paragraph" w:customStyle="1" w:styleId="3f0">
    <w:name w:val="Номер заголовка №3"/>
    <w:basedOn w:val="a0"/>
    <w:link w:val="3Exact1"/>
    <w:rsid w:val="009E6658"/>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1"/>
    <w:locked/>
    <w:rsid w:val="009E6658"/>
    <w:rPr>
      <w:rFonts w:ascii="Times New Roman" w:eastAsia="Times New Roman" w:hAnsi="Times New Roman" w:cs="Times New Roman"/>
      <w:sz w:val="21"/>
      <w:szCs w:val="21"/>
      <w:shd w:val="clear" w:color="auto" w:fill="FFFFFF"/>
    </w:rPr>
  </w:style>
  <w:style w:type="paragraph" w:customStyle="1" w:styleId="321">
    <w:name w:val="Номер заголовка №3 (2)"/>
    <w:basedOn w:val="a0"/>
    <w:link w:val="32Exact"/>
    <w:rsid w:val="009E6658"/>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9E6658"/>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9E6658"/>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9E6658"/>
    <w:rPr>
      <w:rFonts w:ascii="Candara" w:eastAsia="Candara" w:hAnsi="Candara" w:cs="Candara"/>
      <w:shd w:val="clear" w:color="auto" w:fill="FFFFFF"/>
    </w:rPr>
  </w:style>
  <w:style w:type="paragraph" w:customStyle="1" w:styleId="172">
    <w:name w:val="Основной текст (17)"/>
    <w:basedOn w:val="a0"/>
    <w:link w:val="17Exact"/>
    <w:rsid w:val="009E6658"/>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9E6658"/>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9E6658"/>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f3">
    <w:name w:val="Сноска_"/>
    <w:locked/>
    <w:rsid w:val="009E6658"/>
    <w:rPr>
      <w:rFonts w:ascii="Times New Roman" w:eastAsia="Times New Roman" w:hAnsi="Times New Roman" w:cs="Times New Roman"/>
      <w:sz w:val="21"/>
      <w:szCs w:val="21"/>
      <w:shd w:val="clear" w:color="auto" w:fill="FFFFFF"/>
    </w:rPr>
  </w:style>
  <w:style w:type="character" w:customStyle="1" w:styleId="3f1">
    <w:name w:val="Подпись к таблице (3)_"/>
    <w:link w:val="3f2"/>
    <w:locked/>
    <w:rsid w:val="009E6658"/>
    <w:rPr>
      <w:rFonts w:ascii="Times New Roman" w:eastAsia="Times New Roman" w:hAnsi="Times New Roman" w:cs="Times New Roman"/>
      <w:i/>
      <w:iCs/>
      <w:shd w:val="clear" w:color="auto" w:fill="FFFFFF"/>
    </w:rPr>
  </w:style>
  <w:style w:type="paragraph" w:customStyle="1" w:styleId="3f2">
    <w:name w:val="Подпись к таблице (3)"/>
    <w:basedOn w:val="a0"/>
    <w:link w:val="3f1"/>
    <w:rsid w:val="009E6658"/>
    <w:pPr>
      <w:widowControl w:val="0"/>
      <w:shd w:val="clear" w:color="auto" w:fill="FFFFFF"/>
      <w:spacing w:after="0" w:line="0" w:lineRule="atLeast"/>
    </w:pPr>
    <w:rPr>
      <w:rFonts w:ascii="Times New Roman" w:eastAsia="Times New Roman" w:hAnsi="Times New Roman" w:cs="Times New Roman"/>
      <w:i/>
      <w:iCs/>
    </w:rPr>
  </w:style>
  <w:style w:type="character" w:customStyle="1" w:styleId="2fa">
    <w:name w:val="Сноска (2)_"/>
    <w:link w:val="2fb"/>
    <w:locked/>
    <w:rsid w:val="009E6658"/>
    <w:rPr>
      <w:rFonts w:ascii="Times New Roman" w:eastAsia="Times New Roman" w:hAnsi="Times New Roman" w:cs="Times New Roman"/>
      <w:shd w:val="clear" w:color="auto" w:fill="FFFFFF"/>
    </w:rPr>
  </w:style>
  <w:style w:type="paragraph" w:customStyle="1" w:styleId="2fb">
    <w:name w:val="Сноска (2)"/>
    <w:basedOn w:val="a0"/>
    <w:link w:val="2fa"/>
    <w:rsid w:val="009E6658"/>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f4">
    <w:name w:val="Подпись к таблице_"/>
    <w:link w:val="affffff5"/>
    <w:locked/>
    <w:rsid w:val="009E6658"/>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0"/>
    <w:link w:val="affffff4"/>
    <w:rsid w:val="009E6658"/>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9E6658"/>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9E6658"/>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2"/>
    <w:locked/>
    <w:rsid w:val="009E6658"/>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9E6658"/>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c"/>
    <w:locked/>
    <w:rsid w:val="009E6658"/>
    <w:rPr>
      <w:rFonts w:ascii="Times New Roman" w:eastAsia="Times New Roman" w:hAnsi="Times New Roman" w:cs="Times New Roman"/>
      <w:shd w:val="clear" w:color="auto" w:fill="FFFFFF"/>
    </w:rPr>
  </w:style>
  <w:style w:type="paragraph" w:customStyle="1" w:styleId="2fc">
    <w:name w:val="Номер заголовка №2"/>
    <w:basedOn w:val="a0"/>
    <w:link w:val="2Exact1"/>
    <w:rsid w:val="009E6658"/>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1"/>
    <w:locked/>
    <w:rsid w:val="009E6658"/>
    <w:rPr>
      <w:rFonts w:ascii="Impact" w:eastAsia="Impact" w:hAnsi="Impact" w:cs="Impact"/>
      <w:sz w:val="21"/>
      <w:szCs w:val="21"/>
      <w:shd w:val="clear" w:color="auto" w:fill="FFFFFF"/>
    </w:rPr>
  </w:style>
  <w:style w:type="paragraph" w:customStyle="1" w:styleId="221">
    <w:name w:val="Заголовок №2 (2)"/>
    <w:basedOn w:val="a0"/>
    <w:link w:val="22Exact"/>
    <w:rsid w:val="009E6658"/>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9E6658"/>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9E6658"/>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2"/>
    <w:locked/>
    <w:rsid w:val="009E6658"/>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9E665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9E6658"/>
    <w:rPr>
      <w:rFonts w:ascii="Impact" w:eastAsia="Impact" w:hAnsi="Impact" w:cs="Impact"/>
      <w:sz w:val="21"/>
      <w:szCs w:val="21"/>
      <w:shd w:val="clear" w:color="auto" w:fill="FFFFFF"/>
    </w:rPr>
  </w:style>
  <w:style w:type="paragraph" w:customStyle="1" w:styleId="56">
    <w:name w:val="Подпись к картинке (5)"/>
    <w:basedOn w:val="a0"/>
    <w:link w:val="5Exact"/>
    <w:rsid w:val="009E6658"/>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9E6658"/>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9E6658"/>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d">
    <w:name w:val="Подпись к таблице (2)_"/>
    <w:link w:val="2fe"/>
    <w:locked/>
    <w:rsid w:val="009E6658"/>
    <w:rPr>
      <w:rFonts w:ascii="Times New Roman" w:eastAsia="Times New Roman" w:hAnsi="Times New Roman" w:cs="Times New Roman"/>
      <w:sz w:val="21"/>
      <w:szCs w:val="21"/>
      <w:shd w:val="clear" w:color="auto" w:fill="FFFFFF"/>
    </w:rPr>
  </w:style>
  <w:style w:type="paragraph" w:customStyle="1" w:styleId="2fe">
    <w:name w:val="Подпись к таблице (2)"/>
    <w:basedOn w:val="a0"/>
    <w:link w:val="2fd"/>
    <w:rsid w:val="009E6658"/>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9E6658"/>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9E6658"/>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6"/>
    <w:locked/>
    <w:rsid w:val="009E6658"/>
    <w:rPr>
      <w:rFonts w:ascii="Trebuchet MS" w:eastAsia="Trebuchet MS" w:hAnsi="Trebuchet MS" w:cs="Trebuchet MS"/>
      <w:i/>
      <w:iCs/>
      <w:sz w:val="15"/>
      <w:szCs w:val="15"/>
      <w:shd w:val="clear" w:color="auto" w:fill="FFFFFF"/>
    </w:rPr>
  </w:style>
  <w:style w:type="paragraph" w:customStyle="1" w:styleId="216">
    <w:name w:val="Основной текст (21)"/>
    <w:basedOn w:val="a0"/>
    <w:link w:val="21Exact"/>
    <w:rsid w:val="009E6658"/>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6">
    <w:name w:val="Колонтитул_"/>
    <w:link w:val="affffff7"/>
    <w:locked/>
    <w:rsid w:val="009E6658"/>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0"/>
    <w:link w:val="affffff6"/>
    <w:rsid w:val="009E6658"/>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
    <w:name w:val="Основной текст (2) + Полужирный"/>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9E6658"/>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9E665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9E665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9E665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9E665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9E665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9E665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9E665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9E665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0">
    <w:name w:val="Основной текст (2) + Курсив"/>
    <w:aliases w:val="Интервал 9 pt"/>
    <w:rsid w:val="009E665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9E665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9E665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9E665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9E6658"/>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9E665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9E6658"/>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9E665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9E665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9E665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9E665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9E665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9E665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9E665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9E665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8">
    <w:name w:val="Сноска + Полужирный"/>
    <w:rsid w:val="009E665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9E665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9E665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9E665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9E665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9E665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9E665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9E665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1">
    <w:name w:val="Подпись к таблице (2) + Полужирный"/>
    <w:rsid w:val="009E665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9E665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2">
    <w:name w:val="Подпись к таблице (2) + Курсив"/>
    <w:rsid w:val="009E665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9E665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9E665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9E66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7">
    <w:name w:val="Основной текст (2)1"/>
    <w:basedOn w:val="a0"/>
    <w:uiPriority w:val="99"/>
    <w:rsid w:val="009E6658"/>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Сноска + Century Schoolbook,Основной текст + Полужирный26"/>
    <w:rsid w:val="009E665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9E6658"/>
    <w:rPr>
      <w:rFonts w:ascii="Times New Roman" w:hAnsi="Times New Roman" w:cs="Times New Roman"/>
      <w:b/>
      <w:bCs/>
      <w:shd w:val="clear" w:color="auto" w:fill="FFFFFF"/>
    </w:rPr>
  </w:style>
  <w:style w:type="character" w:customStyle="1" w:styleId="124">
    <w:name w:val="Заголовок №1 (2)_"/>
    <w:link w:val="125"/>
    <w:uiPriority w:val="99"/>
    <w:locked/>
    <w:rsid w:val="009E6658"/>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9E6658"/>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9E6658"/>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9E6658"/>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9E6658"/>
    <w:rPr>
      <w:rFonts w:ascii="Times New Roman" w:eastAsia="Times New Roman" w:hAnsi="Times New Roman" w:cs="Times New Roman"/>
      <w:b/>
      <w:bCs/>
      <w:i/>
      <w:iCs/>
      <w:shd w:val="clear" w:color="auto" w:fill="FFFFFF"/>
    </w:rPr>
  </w:style>
  <w:style w:type="paragraph" w:customStyle="1" w:styleId="69">
    <w:name w:val="Заголовок №6"/>
    <w:basedOn w:val="a0"/>
    <w:link w:val="67"/>
    <w:rsid w:val="009E6658"/>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9E6658"/>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9E6658"/>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9E6658"/>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9E6658"/>
    <w:rPr>
      <w:rFonts w:ascii="Verdana" w:eastAsia="Verdana" w:hAnsi="Verdana" w:cs="Verdana"/>
      <w:b/>
      <w:bCs/>
      <w:sz w:val="17"/>
      <w:szCs w:val="17"/>
      <w:shd w:val="clear" w:color="auto" w:fill="FFFFFF"/>
    </w:rPr>
  </w:style>
  <w:style w:type="character" w:customStyle="1" w:styleId="183">
    <w:name w:val="Основной текст (18)_"/>
    <w:locked/>
    <w:rsid w:val="009E6658"/>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9E665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9E665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9E665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9E665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9E6658"/>
    <w:rPr>
      <w:rFonts w:ascii="Times New Roman" w:eastAsia="Times New Roman" w:hAnsi="Times New Roman" w:cs="Times New Roman"/>
      <w:b/>
      <w:bCs/>
      <w:shd w:val="clear" w:color="auto" w:fill="FFFFFF"/>
    </w:rPr>
  </w:style>
  <w:style w:type="character" w:customStyle="1" w:styleId="affffffa">
    <w:name w:val="Подпись к картинке_"/>
    <w:locked/>
    <w:rsid w:val="009E6658"/>
    <w:rPr>
      <w:rFonts w:ascii="Arial" w:eastAsia="Arial" w:hAnsi="Arial" w:cs="Arial"/>
      <w:sz w:val="18"/>
      <w:szCs w:val="18"/>
      <w:shd w:val="clear" w:color="auto" w:fill="FFFFFF"/>
    </w:rPr>
  </w:style>
  <w:style w:type="character" w:customStyle="1" w:styleId="2ff3">
    <w:name w:val="Основной текст (2) + Малые прописные"/>
    <w:rsid w:val="009E665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9E665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3">
    <w:name w:val="Основной текст (3) + Полужирный"/>
    <w:rsid w:val="009E665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9E665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9E6658"/>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9E6658"/>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9E6658"/>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9E6658"/>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9E6658"/>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9E6658"/>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9E6658"/>
    <w:rPr>
      <w:rFonts w:ascii="Arial" w:hAnsi="Arial" w:cs="Arial"/>
      <w:sz w:val="18"/>
      <w:szCs w:val="18"/>
      <w:shd w:val="clear" w:color="auto" w:fill="FFFFFF"/>
    </w:rPr>
  </w:style>
  <w:style w:type="paragraph" w:customStyle="1" w:styleId="281">
    <w:name w:val="Основной текст (28)"/>
    <w:basedOn w:val="a0"/>
    <w:link w:val="280"/>
    <w:uiPriority w:val="99"/>
    <w:rsid w:val="009E6658"/>
    <w:pPr>
      <w:widowControl w:val="0"/>
      <w:shd w:val="clear" w:color="auto" w:fill="FFFFFF"/>
      <w:spacing w:after="0" w:line="240" w:lineRule="atLeast"/>
    </w:pPr>
    <w:rPr>
      <w:rFonts w:ascii="Arial" w:hAnsi="Arial" w:cs="Arial"/>
      <w:sz w:val="18"/>
      <w:szCs w:val="18"/>
    </w:rPr>
  </w:style>
  <w:style w:type="character" w:customStyle="1" w:styleId="223">
    <w:name w:val="Основной текст (22)_"/>
    <w:link w:val="224"/>
    <w:uiPriority w:val="99"/>
    <w:locked/>
    <w:rsid w:val="009E6658"/>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9E6658"/>
    <w:pPr>
      <w:widowControl w:val="0"/>
      <w:shd w:val="clear" w:color="auto" w:fill="FFFFFF"/>
      <w:spacing w:after="60" w:line="211" w:lineRule="exact"/>
    </w:pPr>
    <w:rPr>
      <w:rFonts w:ascii="Times New Roman" w:hAnsi="Times New Roman" w:cs="Times New Roman"/>
      <w:i/>
      <w:iCs/>
    </w:rPr>
  </w:style>
  <w:style w:type="character" w:customStyle="1" w:styleId="affffffb">
    <w:name w:val="Оглавление_"/>
    <w:link w:val="affffffc"/>
    <w:locked/>
    <w:rsid w:val="009E6658"/>
    <w:rPr>
      <w:rFonts w:ascii="Times New Roman" w:hAnsi="Times New Roman" w:cs="Times New Roman"/>
      <w:shd w:val="clear" w:color="auto" w:fill="FFFFFF"/>
    </w:rPr>
  </w:style>
  <w:style w:type="paragraph" w:customStyle="1" w:styleId="affffffc">
    <w:name w:val="Оглавление"/>
    <w:basedOn w:val="a0"/>
    <w:link w:val="affffffb"/>
    <w:rsid w:val="009E6658"/>
    <w:pPr>
      <w:widowControl w:val="0"/>
      <w:shd w:val="clear" w:color="auto" w:fill="FFFFFF"/>
      <w:spacing w:after="0" w:line="269" w:lineRule="exact"/>
      <w:ind w:firstLine="380"/>
      <w:jc w:val="both"/>
    </w:pPr>
    <w:rPr>
      <w:rFonts w:ascii="Times New Roman" w:hAnsi="Times New Roman" w:cs="Times New Roman"/>
    </w:rPr>
  </w:style>
  <w:style w:type="character" w:customStyle="1" w:styleId="3f4">
    <w:name w:val="Оглавление (3)_"/>
    <w:link w:val="3f5"/>
    <w:uiPriority w:val="99"/>
    <w:locked/>
    <w:rsid w:val="009E6658"/>
    <w:rPr>
      <w:rFonts w:ascii="Times New Roman" w:hAnsi="Times New Roman" w:cs="Times New Roman"/>
      <w:b/>
      <w:bCs/>
      <w:sz w:val="17"/>
      <w:szCs w:val="17"/>
      <w:shd w:val="clear" w:color="auto" w:fill="FFFFFF"/>
    </w:rPr>
  </w:style>
  <w:style w:type="paragraph" w:customStyle="1" w:styleId="3f5">
    <w:name w:val="Оглавление (3)"/>
    <w:basedOn w:val="a0"/>
    <w:link w:val="3f4"/>
    <w:uiPriority w:val="99"/>
    <w:rsid w:val="009E6658"/>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8">
    <w:name w:val="Основной текст (2) + Курсив1"/>
    <w:uiPriority w:val="99"/>
    <w:rsid w:val="009E665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9E6658"/>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9E6658"/>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9E665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9E665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9E6658"/>
    <w:rPr>
      <w:rFonts w:ascii="Arial" w:hAnsi="Arial" w:cs="Arial"/>
      <w:spacing w:val="20"/>
      <w:sz w:val="18"/>
      <w:szCs w:val="18"/>
      <w:shd w:val="clear" w:color="auto" w:fill="FFFFFF"/>
    </w:rPr>
  </w:style>
  <w:style w:type="character" w:customStyle="1" w:styleId="226">
    <w:name w:val="Основной текст (22) + Не курсив"/>
    <w:uiPriority w:val="99"/>
    <w:rsid w:val="009E6658"/>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9E6658"/>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9E665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9E6658"/>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9E6658"/>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9E6658"/>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9E6658"/>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9E665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9E665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9E665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9E665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9E665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9E665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9E6658"/>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9E6658"/>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9E6658"/>
    <w:rPr>
      <w:rFonts w:ascii="Times New Roman" w:eastAsia="Times New Roman" w:hAnsi="Times New Roman" w:cs="Times New Roman"/>
      <w:b/>
      <w:bCs/>
      <w:shd w:val="clear" w:color="auto" w:fill="FFFFFF"/>
    </w:rPr>
  </w:style>
  <w:style w:type="paragraph" w:customStyle="1" w:styleId="86">
    <w:name w:val="Заголовок №8"/>
    <w:basedOn w:val="a0"/>
    <w:link w:val="85"/>
    <w:rsid w:val="009E6658"/>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9E6658"/>
    <w:rPr>
      <w:rFonts w:ascii="Tahoma" w:eastAsia="Tahoma" w:hAnsi="Tahoma" w:cs="Tahoma"/>
      <w:sz w:val="19"/>
      <w:szCs w:val="19"/>
      <w:shd w:val="clear" w:color="auto" w:fill="FFFFFF"/>
    </w:rPr>
  </w:style>
  <w:style w:type="paragraph" w:customStyle="1" w:styleId="97">
    <w:name w:val="Заголовок №9"/>
    <w:basedOn w:val="a0"/>
    <w:link w:val="96"/>
    <w:rsid w:val="009E6658"/>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9E6658"/>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9E6658"/>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9E6658"/>
    <w:rPr>
      <w:rFonts w:ascii="Tahoma" w:eastAsia="Tahoma" w:hAnsi="Tahoma" w:cs="Tahoma"/>
      <w:b/>
      <w:bCs/>
      <w:sz w:val="18"/>
      <w:szCs w:val="18"/>
      <w:shd w:val="clear" w:color="auto" w:fill="FFFFFF"/>
    </w:rPr>
  </w:style>
  <w:style w:type="paragraph" w:customStyle="1" w:styleId="105">
    <w:name w:val="Заголовок №10"/>
    <w:basedOn w:val="a0"/>
    <w:link w:val="104"/>
    <w:rsid w:val="009E6658"/>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9E665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9E665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9E665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9E665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9E665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9E665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7">
    <w:name w:val="Стиль1 Знак"/>
    <w:link w:val="16"/>
    <w:locked/>
    <w:rsid w:val="009E6658"/>
    <w:rPr>
      <w:rFonts w:ascii="Times New Roman" w:eastAsia="Times New Roman" w:hAnsi="Times New Roman" w:cs="Times New Roman"/>
      <w:b/>
      <w:sz w:val="28"/>
      <w:szCs w:val="28"/>
    </w:rPr>
  </w:style>
  <w:style w:type="character" w:customStyle="1" w:styleId="5yl5">
    <w:name w:val="_5yl5"/>
    <w:basedOn w:val="a1"/>
    <w:rsid w:val="009E6658"/>
  </w:style>
  <w:style w:type="character" w:customStyle="1" w:styleId="poemyear">
    <w:name w:val="poemyear"/>
    <w:basedOn w:val="a1"/>
    <w:rsid w:val="009E6658"/>
  </w:style>
  <w:style w:type="character" w:customStyle="1" w:styleId="st">
    <w:name w:val="st"/>
    <w:basedOn w:val="a1"/>
    <w:rsid w:val="009E6658"/>
  </w:style>
  <w:style w:type="character" w:customStyle="1" w:styleId="line">
    <w:name w:val="line"/>
    <w:basedOn w:val="a1"/>
    <w:rsid w:val="009E6658"/>
  </w:style>
  <w:style w:type="character" w:customStyle="1" w:styleId="il">
    <w:name w:val="il"/>
    <w:basedOn w:val="a1"/>
    <w:rsid w:val="009E6658"/>
  </w:style>
  <w:style w:type="paragraph" w:customStyle="1" w:styleId="5d">
    <w:name w:val="Обычный5"/>
    <w:rsid w:val="00C8615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butback">
    <w:name w:val="butback"/>
    <w:basedOn w:val="a1"/>
    <w:rsid w:val="00B96826"/>
  </w:style>
  <w:style w:type="character" w:customStyle="1" w:styleId="submenu-table">
    <w:name w:val="submenu-table"/>
    <w:basedOn w:val="a1"/>
    <w:rsid w:val="00B96826"/>
  </w:style>
  <w:style w:type="paragraph" w:customStyle="1" w:styleId="2ff4">
    <w:name w:val="Заг 2"/>
    <w:basedOn w:val="a0"/>
    <w:rsid w:val="00122A0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paragraph" w:customStyle="1" w:styleId="3f6">
    <w:name w:val="Заг 3"/>
    <w:basedOn w:val="2ff4"/>
    <w:rsid w:val="00122A04"/>
    <w:pPr>
      <w:spacing w:before="255" w:after="113" w:line="240" w:lineRule="atLeast"/>
    </w:pPr>
    <w:rPr>
      <w:i/>
      <w:iCs/>
      <w:sz w:val="23"/>
      <w:szCs w:val="23"/>
    </w:rPr>
  </w:style>
  <w:style w:type="character" w:customStyle="1" w:styleId="312">
    <w:name w:val="Основной текст с отступом 3 Знак1"/>
    <w:basedOn w:val="a1"/>
    <w:uiPriority w:val="99"/>
    <w:semiHidden/>
    <w:rsid w:val="00122A04"/>
    <w:rPr>
      <w:rFonts w:ascii="Times New Roman" w:eastAsia="Times New Roman" w:hAnsi="Times New Roman" w:cs="Times New Roman"/>
      <w:sz w:val="16"/>
      <w:szCs w:val="16"/>
      <w:lang w:eastAsia="ru-RU"/>
    </w:rPr>
  </w:style>
  <w:style w:type="paragraph" w:customStyle="1" w:styleId="TemplateNote">
    <w:name w:val="Template Note"/>
    <w:basedOn w:val="a0"/>
    <w:rsid w:val="00122A04"/>
    <w:pPr>
      <w:keepNext/>
      <w:widowControl w:val="0"/>
      <w:pBdr>
        <w:top w:val="single" w:sz="6" w:space="1" w:color="auto"/>
        <w:left w:val="single" w:sz="6" w:space="1" w:color="auto"/>
        <w:bottom w:val="single" w:sz="6" w:space="1" w:color="auto"/>
        <w:right w:val="single" w:sz="6" w:space="1" w:color="auto"/>
      </w:pBdr>
      <w:shd w:val="pct5" w:color="auto" w:fill="auto"/>
      <w:snapToGrid w:val="0"/>
      <w:spacing w:before="80" w:after="80" w:line="240" w:lineRule="auto"/>
      <w:jc w:val="both"/>
    </w:pPr>
    <w:rPr>
      <w:rFonts w:ascii="Times New Roman" w:eastAsia="Times New Roman" w:hAnsi="Times New Roman" w:cs="Times New Roman"/>
      <w:i/>
      <w:color w:val="0000FF"/>
      <w:sz w:val="20"/>
      <w:szCs w:val="20"/>
      <w:lang w:val="en-US" w:eastAsia="en-US"/>
    </w:rPr>
  </w:style>
  <w:style w:type="paragraph" w:customStyle="1" w:styleId="TableText">
    <w:name w:val="Table Text"/>
    <w:basedOn w:val="a0"/>
    <w:rsid w:val="00122A04"/>
    <w:pPr>
      <w:spacing w:after="0" w:line="240" w:lineRule="auto"/>
      <w:ind w:left="14"/>
    </w:pPr>
    <w:rPr>
      <w:rFonts w:ascii="Arial" w:eastAsia="Times New Roman" w:hAnsi="Arial" w:cs="Times New Roman"/>
      <w:spacing w:val="-5"/>
      <w:sz w:val="16"/>
      <w:szCs w:val="20"/>
      <w:lang w:val="en-US" w:eastAsia="en-US"/>
    </w:rPr>
  </w:style>
  <w:style w:type="paragraph" w:customStyle="1" w:styleId="TableHeader">
    <w:name w:val="Table Header"/>
    <w:basedOn w:val="a0"/>
    <w:rsid w:val="00122A04"/>
    <w:pPr>
      <w:spacing w:before="60" w:after="0" w:line="240" w:lineRule="auto"/>
      <w:jc w:val="center"/>
    </w:pPr>
    <w:rPr>
      <w:rFonts w:ascii="Arial" w:eastAsia="Times New Roman" w:hAnsi="Arial" w:cs="Times New Roman"/>
      <w:b/>
      <w:spacing w:val="-5"/>
      <w:sz w:val="16"/>
      <w:szCs w:val="20"/>
      <w:lang w:val="en-US" w:eastAsia="en-US"/>
    </w:rPr>
  </w:style>
  <w:style w:type="paragraph" w:customStyle="1" w:styleId="TableEntry">
    <w:name w:val="Table Entry"/>
    <w:basedOn w:val="a0"/>
    <w:rsid w:val="00122A04"/>
    <w:pPr>
      <w:spacing w:after="0" w:line="240" w:lineRule="auto"/>
    </w:pPr>
    <w:rPr>
      <w:rFonts w:ascii="Arial" w:eastAsia="Times New Roman" w:hAnsi="Arial" w:cs="Times New Roman"/>
      <w:sz w:val="18"/>
      <w:szCs w:val="20"/>
      <w:lang w:val="en-US" w:eastAsia="en-US"/>
    </w:rPr>
  </w:style>
  <w:style w:type="paragraph" w:customStyle="1" w:styleId="BracketedTemplateInstructions">
    <w:name w:val="Bracketed Template Instructions"/>
    <w:basedOn w:val="a0"/>
    <w:rsid w:val="00122A04"/>
    <w:pPr>
      <w:spacing w:after="0" w:line="240" w:lineRule="auto"/>
    </w:pPr>
    <w:rPr>
      <w:rFonts w:ascii="Arial" w:eastAsia="Times New Roman" w:hAnsi="Arial" w:cs="Times New Roman"/>
      <w:sz w:val="16"/>
      <w:szCs w:val="20"/>
      <w:lang w:val="en-US" w:eastAsia="en-US"/>
    </w:rPr>
  </w:style>
  <w:style w:type="paragraph" w:customStyle="1" w:styleId="StyleHeading3Italic">
    <w:name w:val="Style Heading 3 + Italic"/>
    <w:basedOn w:val="3"/>
    <w:rsid w:val="00122A04"/>
    <w:pPr>
      <w:numPr>
        <w:ilvl w:val="2"/>
      </w:numPr>
      <w:tabs>
        <w:tab w:val="num" w:pos="720"/>
      </w:tabs>
      <w:ind w:left="720" w:hanging="720"/>
    </w:pPr>
    <w:rPr>
      <w:i/>
      <w:iCs/>
      <w:sz w:val="22"/>
      <w:lang w:val="en-US" w:eastAsia="en-US"/>
    </w:rPr>
  </w:style>
  <w:style w:type="paragraph" w:customStyle="1" w:styleId="StyleTableHeader10pt">
    <w:name w:val="Style Table Header + 10 pt"/>
    <w:basedOn w:val="TableHeader"/>
    <w:rsid w:val="00122A04"/>
    <w:rPr>
      <w:bCs/>
      <w:sz w:val="20"/>
    </w:rPr>
  </w:style>
  <w:style w:type="paragraph" w:customStyle="1" w:styleId="StyleBodyText8ptBoldAfter0pt">
    <w:name w:val="Style Body Text + 8 pt Bold After:  0 pt"/>
    <w:basedOn w:val="af4"/>
    <w:rsid w:val="00122A04"/>
    <w:pPr>
      <w:autoSpaceDE/>
      <w:autoSpaceDN/>
      <w:spacing w:line="0" w:lineRule="atLeast"/>
      <w:ind w:firstLine="0"/>
      <w:jc w:val="left"/>
    </w:pPr>
    <w:rPr>
      <w:rFonts w:ascii="Arial" w:hAnsi="Arial" w:cs="Times New Roman"/>
      <w:b/>
      <w:bCs/>
      <w:color w:val="auto"/>
      <w:spacing w:val="-5"/>
      <w:sz w:val="16"/>
      <w:szCs w:val="20"/>
      <w:lang w:val="en-US" w:eastAsia="en-US"/>
    </w:rPr>
  </w:style>
  <w:style w:type="paragraph" w:customStyle="1" w:styleId="StyleBodyTextBoldCentered">
    <w:name w:val="Style Body Text + Bold Centered"/>
    <w:basedOn w:val="af4"/>
    <w:rsid w:val="00122A04"/>
    <w:pPr>
      <w:autoSpaceDE/>
      <w:autoSpaceDN/>
      <w:spacing w:after="120" w:line="0" w:lineRule="atLeast"/>
      <w:ind w:firstLine="0"/>
      <w:jc w:val="center"/>
    </w:pPr>
    <w:rPr>
      <w:rFonts w:ascii="Arial" w:hAnsi="Arial" w:cs="Times New Roman"/>
      <w:b/>
      <w:bCs/>
      <w:color w:val="auto"/>
      <w:spacing w:val="-5"/>
      <w:sz w:val="20"/>
      <w:szCs w:val="20"/>
      <w:lang w:val="en-US" w:eastAsia="en-US"/>
    </w:rPr>
  </w:style>
  <w:style w:type="paragraph" w:customStyle="1" w:styleId="FieldText">
    <w:name w:val="FieldText"/>
    <w:basedOn w:val="a0"/>
    <w:rsid w:val="00122A04"/>
    <w:pPr>
      <w:widowControl w:val="0"/>
      <w:spacing w:after="0" w:line="240" w:lineRule="auto"/>
    </w:pPr>
    <w:rPr>
      <w:rFonts w:ascii="Arial" w:eastAsia="Times New Roman" w:hAnsi="Arial" w:cs="Times New Roman"/>
      <w:sz w:val="20"/>
      <w:szCs w:val="20"/>
      <w:lang w:val="en-US" w:eastAsia="en-US"/>
    </w:rPr>
  </w:style>
  <w:style w:type="paragraph" w:customStyle="1" w:styleId="Notenonumber">
    <w:name w:val="Note no number"/>
    <w:basedOn w:val="a0"/>
    <w:rsid w:val="00122A04"/>
    <w:pPr>
      <w:widowControl w:val="0"/>
      <w:snapToGrid w:val="0"/>
      <w:spacing w:after="0" w:line="240" w:lineRule="auto"/>
    </w:pPr>
    <w:rPr>
      <w:rFonts w:ascii="Times New Roman" w:eastAsia="Times New Roman" w:hAnsi="Times New Roman" w:cs="Times New Roman"/>
      <w:i/>
      <w:color w:val="0000FF"/>
      <w:sz w:val="24"/>
      <w:szCs w:val="20"/>
      <w:lang w:val="en-US" w:eastAsia="en-US"/>
    </w:rPr>
  </w:style>
  <w:style w:type="paragraph" w:customStyle="1" w:styleId="FieldLabel">
    <w:name w:val="FieldLabel"/>
    <w:basedOn w:val="a0"/>
    <w:rsid w:val="00122A04"/>
    <w:pPr>
      <w:widowControl w:val="0"/>
      <w:spacing w:before="20" w:after="60" w:line="240" w:lineRule="auto"/>
    </w:pPr>
    <w:rPr>
      <w:rFonts w:ascii="Times New Roman" w:eastAsia="Times New Roman" w:hAnsi="Times New Roman" w:cs="Times New Roman"/>
      <w:sz w:val="20"/>
      <w:szCs w:val="20"/>
      <w:lang w:val="en-US" w:eastAsia="en-US"/>
    </w:rPr>
  </w:style>
  <w:style w:type="paragraph" w:customStyle="1" w:styleId="IndentedText">
    <w:name w:val="Indented Text"/>
    <w:basedOn w:val="a0"/>
    <w:rsid w:val="00122A04"/>
    <w:pPr>
      <w:widowControl w:val="0"/>
      <w:snapToGrid w:val="0"/>
      <w:spacing w:after="0" w:line="240" w:lineRule="auto"/>
      <w:ind w:left="360"/>
    </w:pPr>
    <w:rPr>
      <w:rFonts w:ascii="Times New Roman" w:eastAsia="Times New Roman" w:hAnsi="Times New Roman" w:cs="Times New Roman"/>
      <w:sz w:val="24"/>
      <w:szCs w:val="20"/>
      <w:lang w:val="en-US" w:eastAsia="en-US"/>
    </w:rPr>
  </w:style>
  <w:style w:type="paragraph" w:customStyle="1" w:styleId="DeliverableName">
    <w:name w:val="Deliverable Name"/>
    <w:rsid w:val="00122A04"/>
    <w:pPr>
      <w:widowControl w:val="0"/>
      <w:spacing w:after="0" w:line="240" w:lineRule="auto"/>
    </w:pPr>
    <w:rPr>
      <w:rFonts w:ascii="Arial" w:eastAsia="Times New Roman" w:hAnsi="Arial" w:cs="Times New Roman"/>
      <w:sz w:val="24"/>
      <w:szCs w:val="20"/>
      <w:lang w:val="en-US" w:eastAsia="en-US"/>
    </w:rPr>
  </w:style>
  <w:style w:type="paragraph" w:customStyle="1" w:styleId="DocumentTitle">
    <w:name w:val="Document Title"/>
    <w:rsid w:val="00122A04"/>
    <w:pPr>
      <w:snapToGrid w:val="0"/>
      <w:spacing w:after="0" w:line="240" w:lineRule="auto"/>
    </w:pPr>
    <w:rPr>
      <w:rFonts w:ascii="Times New Roman" w:eastAsia="Times New Roman" w:hAnsi="Times New Roman" w:cs="Times New Roman"/>
      <w:sz w:val="24"/>
      <w:szCs w:val="20"/>
      <w:lang w:val="en-US" w:eastAsia="en-US"/>
    </w:rPr>
  </w:style>
  <w:style w:type="paragraph" w:customStyle="1" w:styleId="StyleHeading2Before0ptAfter6pt">
    <w:name w:val="Style Heading 2 + Before:  0 pt After:  6 pt"/>
    <w:basedOn w:val="2"/>
    <w:autoRedefine/>
    <w:rsid w:val="00122A04"/>
    <w:pPr>
      <w:keepLines w:val="0"/>
      <w:widowControl/>
      <w:snapToGrid w:val="0"/>
      <w:spacing w:before="0" w:after="120"/>
      <w:ind w:firstLine="0"/>
      <w:jc w:val="left"/>
    </w:pPr>
    <w:rPr>
      <w:rFonts w:ascii="Times New Roman" w:hAnsi="Times New Roman"/>
      <w:bCs/>
      <w:i/>
      <w:iCs/>
      <w:color w:val="auto"/>
      <w:sz w:val="24"/>
      <w:szCs w:val="24"/>
      <w:lang w:val="en-US" w:eastAsia="en-US"/>
    </w:rPr>
  </w:style>
  <w:style w:type="paragraph" w:customStyle="1" w:styleId="riskPlanTemplateNormal">
    <w:name w:val="riskPlanTemplateNormal"/>
    <w:basedOn w:val="a0"/>
    <w:rsid w:val="00122A04"/>
    <w:pPr>
      <w:spacing w:after="60" w:line="240" w:lineRule="auto"/>
    </w:pPr>
    <w:rPr>
      <w:rFonts w:ascii="Arial" w:eastAsia="Times New Roman" w:hAnsi="Arial" w:cs="Times New Roman"/>
      <w:i/>
      <w:sz w:val="20"/>
      <w:szCs w:val="20"/>
      <w:lang w:val="en-US" w:eastAsia="en-US"/>
    </w:rPr>
  </w:style>
  <w:style w:type="paragraph" w:customStyle="1" w:styleId="tableleft">
    <w:name w:val="table_left"/>
    <w:basedOn w:val="a0"/>
    <w:rsid w:val="00122A04"/>
    <w:pPr>
      <w:spacing w:before="20" w:after="20" w:line="220" w:lineRule="exact"/>
    </w:pPr>
    <w:rPr>
      <w:rFonts w:ascii="Times" w:eastAsia="Times New Roman" w:hAnsi="Times" w:cs="Times New Roman"/>
      <w:b/>
      <w:szCs w:val="20"/>
      <w:lang w:val="en-US" w:eastAsia="en-US"/>
    </w:rPr>
  </w:style>
  <w:style w:type="paragraph" w:customStyle="1" w:styleId="tableright">
    <w:name w:val="table_right"/>
    <w:basedOn w:val="tableleft"/>
    <w:rsid w:val="00122A04"/>
    <w:rPr>
      <w:b w:val="0"/>
    </w:rPr>
  </w:style>
  <w:style w:type="paragraph" w:customStyle="1" w:styleId="TaskLeft">
    <w:name w:val="TaskLeft"/>
    <w:basedOn w:val="a0"/>
    <w:rsid w:val="00122A04"/>
    <w:pPr>
      <w:spacing w:before="40" w:after="40" w:line="220" w:lineRule="exact"/>
    </w:pPr>
    <w:rPr>
      <w:rFonts w:ascii="Times" w:eastAsia="Times New Roman" w:hAnsi="Times" w:cs="Times New Roman"/>
      <w:b/>
      <w:szCs w:val="20"/>
      <w:lang w:val="en-US" w:eastAsia="en-US"/>
    </w:rPr>
  </w:style>
  <w:style w:type="paragraph" w:customStyle="1" w:styleId="TaskMiddle">
    <w:name w:val="TaskMiddle"/>
    <w:basedOn w:val="TaskLeft"/>
    <w:rsid w:val="00122A04"/>
    <w:rPr>
      <w:b w:val="0"/>
    </w:rPr>
  </w:style>
  <w:style w:type="paragraph" w:customStyle="1" w:styleId="TaskRight">
    <w:name w:val="TaskRight"/>
    <w:basedOn w:val="TaskLeft"/>
    <w:rsid w:val="00122A04"/>
    <w:pPr>
      <w:keepNext/>
      <w:keepLines/>
    </w:pPr>
    <w:rPr>
      <w:b w:val="0"/>
    </w:rPr>
  </w:style>
  <w:style w:type="paragraph" w:customStyle="1" w:styleId="TaskTitle">
    <w:name w:val="TaskTitle"/>
    <w:basedOn w:val="a0"/>
    <w:rsid w:val="00122A04"/>
    <w:pPr>
      <w:keepNext/>
      <w:keepLines/>
      <w:spacing w:before="20" w:after="20" w:line="240" w:lineRule="exact"/>
    </w:pPr>
    <w:rPr>
      <w:rFonts w:ascii="Times" w:eastAsia="Times New Roman" w:hAnsi="Times" w:cs="Times New Roman"/>
      <w:b/>
      <w:sz w:val="24"/>
      <w:szCs w:val="20"/>
      <w:lang w:val="en-US" w:eastAsia="en-US"/>
    </w:rPr>
  </w:style>
  <w:style w:type="paragraph" w:customStyle="1" w:styleId="riskPlanTemplateBullet">
    <w:name w:val="riskPlanTemplateBullet"/>
    <w:basedOn w:val="riskPlanTemplateNormal"/>
    <w:rsid w:val="00122A04"/>
    <w:pPr>
      <w:tabs>
        <w:tab w:val="num" w:pos="360"/>
      </w:tabs>
      <w:spacing w:before="60"/>
    </w:pPr>
  </w:style>
  <w:style w:type="paragraph" w:customStyle="1" w:styleId="Tablecentre">
    <w:name w:val="Table centre"/>
    <w:basedOn w:val="Default0"/>
    <w:next w:val="Default0"/>
    <w:rsid w:val="00122A04"/>
    <w:pPr>
      <w:spacing w:before="80" w:after="40"/>
    </w:pPr>
    <w:rPr>
      <w:rFonts w:ascii="Arial" w:hAnsi="Arial"/>
      <w:color w:val="auto"/>
      <w:lang w:val="en-US" w:eastAsia="en-US"/>
    </w:rPr>
  </w:style>
  <w:style w:type="paragraph" w:customStyle="1" w:styleId="Subtitle3">
    <w:name w:val="Subtitle3"/>
    <w:basedOn w:val="Default0"/>
    <w:next w:val="Default0"/>
    <w:rsid w:val="00122A04"/>
    <w:pPr>
      <w:spacing w:after="160"/>
    </w:pPr>
    <w:rPr>
      <w:rFonts w:ascii="Arial" w:hAnsi="Arial"/>
      <w:color w:val="auto"/>
      <w:lang w:val="en-US" w:eastAsia="en-US"/>
    </w:rPr>
  </w:style>
  <w:style w:type="paragraph" w:customStyle="1" w:styleId="tablebodycentre">
    <w:name w:val="tablebodycentre"/>
    <w:basedOn w:val="a0"/>
    <w:rsid w:val="00122A04"/>
    <w:pPr>
      <w:overflowPunct w:val="0"/>
      <w:autoSpaceDE w:val="0"/>
      <w:autoSpaceDN w:val="0"/>
      <w:adjustRightInd w:val="0"/>
      <w:spacing w:before="40" w:after="20" w:line="216" w:lineRule="auto"/>
      <w:jc w:val="center"/>
    </w:pPr>
    <w:rPr>
      <w:rFonts w:ascii="Gill Sans" w:eastAsia="Times New Roman" w:hAnsi="Gill Sans" w:cs="Times New Roman"/>
      <w:szCs w:val="20"/>
      <w:lang w:val="en-GB" w:eastAsia="en-US"/>
    </w:rPr>
  </w:style>
  <w:style w:type="paragraph" w:customStyle="1" w:styleId="DocTitle">
    <w:name w:val="Doc Title"/>
    <w:basedOn w:val="a0"/>
    <w:rsid w:val="00122A04"/>
    <w:pPr>
      <w:pBdr>
        <w:top w:val="single" w:sz="4" w:space="1" w:color="auto"/>
        <w:bottom w:val="single" w:sz="4" w:space="1" w:color="auto"/>
      </w:pBdr>
      <w:shd w:val="clear" w:color="auto" w:fill="F3F3F3"/>
      <w:spacing w:before="120" w:after="120" w:line="240" w:lineRule="auto"/>
    </w:pPr>
    <w:rPr>
      <w:rFonts w:ascii="Arial" w:eastAsia="Times New Roman" w:hAnsi="Arial" w:cs="Arial"/>
      <w:b/>
      <w:sz w:val="32"/>
      <w:szCs w:val="32"/>
      <w:lang w:val="en-US" w:eastAsia="en-US"/>
    </w:rPr>
  </w:style>
  <w:style w:type="paragraph" w:customStyle="1" w:styleId="Style16ptBoldBefore6ptAfter6ptTopSinglesolid">
    <w:name w:val="Style 16 pt Bold Before:  6 pt After:  6 pt Top: (Single solid ..."/>
    <w:basedOn w:val="a0"/>
    <w:rsid w:val="00122A04"/>
    <w:pPr>
      <w:pBdr>
        <w:top w:val="single" w:sz="4" w:space="1" w:color="auto"/>
        <w:bottom w:val="single" w:sz="4" w:space="1" w:color="auto"/>
      </w:pBdr>
      <w:shd w:val="clear" w:color="auto" w:fill="F3F3F3"/>
      <w:spacing w:before="960" w:after="120" w:line="240" w:lineRule="auto"/>
      <w:outlineLvl w:val="0"/>
    </w:pPr>
    <w:rPr>
      <w:rFonts w:ascii="Arial" w:eastAsia="Times New Roman" w:hAnsi="Arial" w:cs="Times New Roman"/>
      <w:b/>
      <w:bCs/>
      <w:sz w:val="32"/>
      <w:szCs w:val="20"/>
      <w:lang w:val="en-US" w:eastAsia="en-US"/>
    </w:rPr>
  </w:style>
  <w:style w:type="paragraph" w:customStyle="1" w:styleId="128">
    <w:name w:val="Стиль12"/>
    <w:basedOn w:val="a0"/>
    <w:rsid w:val="00122A04"/>
    <w:pPr>
      <w:spacing w:after="0" w:line="240" w:lineRule="auto"/>
      <w:ind w:firstLine="709"/>
      <w:jc w:val="both"/>
    </w:pPr>
    <w:rPr>
      <w:rFonts w:ascii="Times New Roman" w:eastAsia="Times New Roman" w:hAnsi="Times New Roman" w:cs="Times New Roman"/>
      <w:sz w:val="24"/>
      <w:szCs w:val="24"/>
    </w:rPr>
  </w:style>
  <w:style w:type="paragraph" w:customStyle="1" w:styleId="affffffd">
    <w:name w:val="Перечень с номером"/>
    <w:basedOn w:val="af4"/>
    <w:rsid w:val="00122A04"/>
    <w:pPr>
      <w:tabs>
        <w:tab w:val="num" w:pos="1440"/>
      </w:tabs>
      <w:autoSpaceDE/>
      <w:autoSpaceDN/>
      <w:spacing w:before="120" w:line="240" w:lineRule="auto"/>
      <w:ind w:left="1440" w:hanging="360"/>
    </w:pPr>
    <w:rPr>
      <w:rFonts w:ascii="Times New Roman" w:hAnsi="Times New Roman" w:cs="Times New Roman"/>
      <w:color w:val="auto"/>
      <w:sz w:val="28"/>
      <w:szCs w:val="20"/>
    </w:rPr>
  </w:style>
  <w:style w:type="paragraph" w:customStyle="1" w:styleId="BodyTextIndent">
    <w:name w:val="Body Text Indent.текст"/>
    <w:basedOn w:val="a0"/>
    <w:rsid w:val="00122A04"/>
    <w:pPr>
      <w:spacing w:after="0" w:line="240" w:lineRule="auto"/>
      <w:ind w:firstLine="567"/>
      <w:jc w:val="both"/>
    </w:pPr>
    <w:rPr>
      <w:rFonts w:ascii="Times New Roman" w:eastAsia="Times New Roman" w:hAnsi="Times New Roman" w:cs="Times New Roman"/>
      <w:spacing w:val="-4"/>
      <w:sz w:val="20"/>
      <w:szCs w:val="20"/>
    </w:rPr>
  </w:style>
  <w:style w:type="table" w:customStyle="1" w:styleId="4c">
    <w:name w:val="Сетка таблицы4"/>
    <w:basedOn w:val="a2"/>
    <w:next w:val="affffe"/>
    <w:rsid w:val="00122A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e">
    <w:name w:val="А ОСН ТЕКСТ"/>
    <w:basedOn w:val="a0"/>
    <w:link w:val="afffffff"/>
    <w:rsid w:val="00122A0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ff">
    <w:name w:val="А ОСН ТЕКСТ Знак"/>
    <w:basedOn w:val="a1"/>
    <w:link w:val="affffffe"/>
    <w:rsid w:val="00122A04"/>
    <w:rPr>
      <w:rFonts w:ascii="Times New Roman" w:eastAsia="Arial Unicode MS" w:hAnsi="Times New Roman" w:cs="Times New Roman"/>
      <w:color w:val="000000"/>
      <w:sz w:val="28"/>
      <w:szCs w:val="28"/>
    </w:rPr>
  </w:style>
  <w:style w:type="paragraph" w:customStyle="1" w:styleId="afffffff0">
    <w:name w:val="Заголовок таблицы"/>
    <w:basedOn w:val="a0"/>
    <w:rsid w:val="00122A04"/>
    <w:pPr>
      <w:widowControl w:val="0"/>
      <w:suppressLineNumbers/>
      <w:suppressAutoHyphens/>
      <w:spacing w:after="0" w:line="240" w:lineRule="auto"/>
      <w:jc w:val="center"/>
    </w:pPr>
    <w:rPr>
      <w:rFonts w:ascii="Times" w:eastAsia="Times New Roman" w:hAnsi="Times" w:cs="Times"/>
      <w:b/>
      <w:bCs/>
      <w:sz w:val="24"/>
      <w:szCs w:val="24"/>
      <w:lang w:val="en-US" w:eastAsia="en-US" w:bidi="en-US"/>
    </w:rPr>
  </w:style>
  <w:style w:type="paragraph" w:customStyle="1" w:styleId="afffffff1">
    <w:name w:val="Текст в заданном формате"/>
    <w:basedOn w:val="a0"/>
    <w:rsid w:val="00122A04"/>
    <w:pPr>
      <w:widowControl w:val="0"/>
      <w:suppressAutoHyphens/>
      <w:spacing w:after="0" w:line="240" w:lineRule="auto"/>
    </w:pPr>
    <w:rPr>
      <w:rFonts w:ascii="Courier New" w:eastAsia="NSimSun" w:hAnsi="Courier New" w:cs="Courier New"/>
      <w:kern w:val="1"/>
      <w:sz w:val="20"/>
      <w:szCs w:val="20"/>
      <w:lang w:val="en-US" w:eastAsia="hi-IN" w:bidi="hi-IN"/>
    </w:rPr>
  </w:style>
  <w:style w:type="character" w:customStyle="1" w:styleId="afffffff2">
    <w:name w:val="Текст концевой сноски Знак"/>
    <w:basedOn w:val="a1"/>
    <w:link w:val="afffffff3"/>
    <w:semiHidden/>
    <w:rsid w:val="00122A04"/>
    <w:rPr>
      <w:rFonts w:ascii="Calibri" w:eastAsia="Calibri" w:hAnsi="Calibri" w:cs="Times New Roman"/>
      <w:lang w:eastAsia="en-US"/>
    </w:rPr>
  </w:style>
  <w:style w:type="paragraph" w:styleId="afffffff3">
    <w:name w:val="endnote text"/>
    <w:basedOn w:val="a0"/>
    <w:link w:val="afffffff2"/>
    <w:semiHidden/>
    <w:rsid w:val="00122A04"/>
    <w:pPr>
      <w:widowControl w:val="0"/>
      <w:autoSpaceDE w:val="0"/>
      <w:autoSpaceDN w:val="0"/>
      <w:adjustRightInd w:val="0"/>
      <w:spacing w:after="0" w:line="240" w:lineRule="auto"/>
    </w:pPr>
    <w:rPr>
      <w:rFonts w:ascii="Calibri" w:eastAsia="Calibri" w:hAnsi="Calibri" w:cs="Times New Roman"/>
      <w:lang w:eastAsia="en-US"/>
    </w:rPr>
  </w:style>
  <w:style w:type="character" w:customStyle="1" w:styleId="1ff4">
    <w:name w:val="Текст концевой сноски Знак1"/>
    <w:basedOn w:val="a1"/>
    <w:uiPriority w:val="99"/>
    <w:semiHidden/>
    <w:rsid w:val="00122A04"/>
    <w:rPr>
      <w:sz w:val="20"/>
      <w:szCs w:val="20"/>
    </w:rPr>
  </w:style>
  <w:style w:type="paragraph" w:customStyle="1" w:styleId="3f7">
    <w:name w:val="Заголовок 3+"/>
    <w:basedOn w:val="a0"/>
    <w:rsid w:val="00122A0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en-US" w:eastAsia="en-US" w:bidi="en-US"/>
    </w:rPr>
  </w:style>
  <w:style w:type="character" w:customStyle="1" w:styleId="1ff5">
    <w:name w:val="Тема примечания Знак1"/>
    <w:basedOn w:val="1ff1"/>
    <w:uiPriority w:val="99"/>
    <w:semiHidden/>
    <w:rsid w:val="00122A04"/>
    <w:rPr>
      <w:rFonts w:ascii="Times New Roman" w:eastAsia="Times New Roman" w:hAnsi="Times New Roman" w:cs="Times New Roman"/>
      <w:b/>
      <w:bCs/>
      <w:sz w:val="20"/>
      <w:szCs w:val="20"/>
      <w:lang w:eastAsia="ru-RU"/>
    </w:rPr>
  </w:style>
  <w:style w:type="paragraph" w:customStyle="1" w:styleId="313">
    <w:name w:val="31"/>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3f8">
    <w:name w:val="List 3"/>
    <w:basedOn w:val="a0"/>
    <w:rsid w:val="00122A04"/>
    <w:pPr>
      <w:spacing w:after="0" w:line="240" w:lineRule="auto"/>
      <w:ind w:left="849" w:hanging="283"/>
    </w:pPr>
    <w:rPr>
      <w:rFonts w:ascii="Times New Roman" w:eastAsia="Times New Roman" w:hAnsi="Times New Roman" w:cs="Times New Roman"/>
      <w:sz w:val="24"/>
      <w:szCs w:val="24"/>
      <w:lang w:val="en-US" w:eastAsia="en-US" w:bidi="en-US"/>
    </w:rPr>
  </w:style>
  <w:style w:type="paragraph" w:customStyle="1" w:styleId="4d">
    <w:name w:val="Заг 4"/>
    <w:basedOn w:val="a0"/>
    <w:rsid w:val="00122A0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en-US" w:eastAsia="en-US" w:bidi="en-US"/>
    </w:rPr>
  </w:style>
  <w:style w:type="character" w:customStyle="1" w:styleId="4e">
    <w:name w:val="Подпись к таблице4"/>
    <w:basedOn w:val="a1"/>
    <w:rsid w:val="00122A04"/>
    <w:rPr>
      <w:rFonts w:ascii="Times New Roman" w:hAnsi="Times New Roman" w:cs="Times New Roman"/>
      <w:b/>
      <w:bCs/>
      <w:spacing w:val="0"/>
      <w:sz w:val="20"/>
      <w:szCs w:val="20"/>
    </w:rPr>
  </w:style>
  <w:style w:type="paragraph" w:customStyle="1" w:styleId="1210">
    <w:name w:val="Основной текст (12)1"/>
    <w:basedOn w:val="a0"/>
    <w:link w:val="123"/>
    <w:rsid w:val="00122A04"/>
    <w:pPr>
      <w:shd w:val="clear" w:color="auto" w:fill="FFFFFF"/>
      <w:spacing w:before="240" w:after="0" w:line="192" w:lineRule="exact"/>
    </w:pPr>
    <w:rPr>
      <w:rFonts w:ascii="Times New Roman" w:eastAsia="Times New Roman" w:hAnsi="Times New Roman" w:cs="Times New Roman"/>
      <w:b/>
      <w:bCs/>
      <w:i/>
      <w:iCs/>
      <w:sz w:val="17"/>
      <w:szCs w:val="17"/>
      <w:shd w:val="clear" w:color="auto" w:fill="FFFFFF"/>
    </w:rPr>
  </w:style>
  <w:style w:type="character" w:customStyle="1" w:styleId="1915">
    <w:name w:val="Основной текст (19)15"/>
    <w:basedOn w:val="a1"/>
    <w:rsid w:val="00122A04"/>
    <w:rPr>
      <w:rFonts w:ascii="Times New Roman" w:hAnsi="Times New Roman" w:cs="Times New Roman"/>
      <w:b/>
      <w:bCs/>
      <w:spacing w:val="0"/>
      <w:sz w:val="20"/>
      <w:szCs w:val="20"/>
      <w:shd w:val="clear" w:color="auto" w:fill="FFFFFF"/>
    </w:rPr>
  </w:style>
  <w:style w:type="character" w:customStyle="1" w:styleId="1216">
    <w:name w:val="Основной текст (12)16"/>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5">
    <w:name w:val="Основной текст (12)15"/>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202">
    <w:name w:val="Основной текст (20)2"/>
    <w:basedOn w:val="a1"/>
    <w:rsid w:val="00122A04"/>
    <w:rPr>
      <w:b/>
      <w:bCs/>
      <w:noProof/>
      <w:sz w:val="25"/>
      <w:szCs w:val="25"/>
    </w:rPr>
  </w:style>
  <w:style w:type="character" w:customStyle="1" w:styleId="1913">
    <w:name w:val="Основной текст (19)13"/>
    <w:basedOn w:val="a1"/>
    <w:rsid w:val="00122A04"/>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1"/>
    <w:rsid w:val="00122A04"/>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2">
    <w:name w:val="Основной текст (12)12"/>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1">
    <w:name w:val="Основной текст (12)11"/>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00">
    <w:name w:val="Основной текст (12)10"/>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9">
    <w:name w:val="Основной текст (12)9"/>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80">
    <w:name w:val="Основной текст (12)8"/>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70">
    <w:name w:val="Основной текст (12)7"/>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60">
    <w:name w:val="Основной текст (12)6"/>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50">
    <w:name w:val="Основной текст (12)5"/>
    <w:basedOn w:val="123"/>
    <w:rsid w:val="00122A04"/>
    <w:rPr>
      <w:rFonts w:ascii="Times New Roman" w:eastAsia="Times New Roman" w:hAnsi="Times New Roman" w:cs="Times New Roman"/>
      <w:b/>
      <w:bCs/>
      <w:i/>
      <w:iCs/>
      <w:noProof/>
      <w:spacing w:val="0"/>
      <w:sz w:val="19"/>
      <w:szCs w:val="19"/>
      <w:shd w:val="clear" w:color="auto" w:fill="FFFFFF"/>
    </w:rPr>
  </w:style>
  <w:style w:type="paragraph" w:customStyle="1" w:styleId="1910">
    <w:name w:val="Основной текст (19)1"/>
    <w:basedOn w:val="a0"/>
    <w:rsid w:val="00122A04"/>
    <w:pPr>
      <w:shd w:val="clear" w:color="auto" w:fill="FFFFFF"/>
      <w:spacing w:after="0" w:line="240" w:lineRule="atLeast"/>
    </w:pPr>
    <w:rPr>
      <w:rFonts w:ascii="Calibri" w:eastAsia="Calibri" w:hAnsi="Calibri" w:cs="Times New Roman"/>
      <w:b/>
      <w:bCs/>
      <w:shd w:val="clear" w:color="auto" w:fill="FFFFFF"/>
      <w:lang w:eastAsia="en-US"/>
    </w:rPr>
  </w:style>
  <w:style w:type="character" w:customStyle="1" w:styleId="1919">
    <w:name w:val="Основной текст (19)19"/>
    <w:basedOn w:val="190"/>
    <w:rsid w:val="00122A04"/>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122A04"/>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1219">
    <w:name w:val="Основной текст (12)19"/>
    <w:basedOn w:val="123"/>
    <w:rsid w:val="00122A04"/>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122A04"/>
    <w:rPr>
      <w:rFonts w:ascii="Times New Roman" w:eastAsia="Times New Roman" w:hAnsi="Times New Roman" w:cs="Times New Roman"/>
      <w:b/>
      <w:bCs/>
      <w:i/>
      <w:iCs/>
      <w:noProof/>
      <w:spacing w:val="0"/>
      <w:sz w:val="19"/>
      <w:szCs w:val="19"/>
      <w:shd w:val="clear" w:color="auto" w:fill="FFFFFF"/>
    </w:rPr>
  </w:style>
  <w:style w:type="character" w:customStyle="1" w:styleId="3f9">
    <w:name w:val="Основной текст + Курсив3"/>
    <w:basedOn w:val="af5"/>
    <w:rsid w:val="00122A04"/>
    <w:rPr>
      <w:rFonts w:ascii="Times New Roman" w:eastAsia="Times New Roman" w:hAnsi="Times New Roman" w:cs="Times New Roman"/>
      <w:i/>
      <w:iCs/>
      <w:color w:val="000000"/>
      <w:spacing w:val="0"/>
      <w:sz w:val="22"/>
      <w:szCs w:val="22"/>
      <w:lang w:val="en-US" w:eastAsia="ru-RU" w:bidi="ar-SA"/>
    </w:rPr>
  </w:style>
  <w:style w:type="character" w:customStyle="1" w:styleId="2220">
    <w:name w:val="Заголовок №2 (2)2"/>
    <w:basedOn w:val="a1"/>
    <w:rsid w:val="00122A04"/>
    <w:rPr>
      <w:rFonts w:ascii="Times New Roman" w:hAnsi="Times New Roman" w:cs="Times New Roman"/>
      <w:b/>
      <w:bCs/>
      <w:noProof/>
      <w:spacing w:val="0"/>
      <w:sz w:val="25"/>
      <w:szCs w:val="25"/>
    </w:rPr>
  </w:style>
  <w:style w:type="character" w:customStyle="1" w:styleId="228">
    <w:name w:val="Заголовок №2 (2)8"/>
    <w:basedOn w:val="a1"/>
    <w:rsid w:val="00122A04"/>
    <w:rPr>
      <w:b/>
      <w:bCs/>
      <w:sz w:val="25"/>
      <w:szCs w:val="25"/>
    </w:rPr>
  </w:style>
  <w:style w:type="paragraph" w:customStyle="1" w:styleId="p10">
    <w:name w:val="p10"/>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30">
    <w:name w:val="p30"/>
    <w:basedOn w:val="a0"/>
    <w:rsid w:val="00122A04"/>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352">
    <w:name w:val="Заголовок №3 (5) + Полужирный"/>
    <w:aliases w:val="Не курсив4"/>
    <w:basedOn w:val="a1"/>
    <w:rsid w:val="00122A04"/>
    <w:rPr>
      <w:b/>
      <w:bCs/>
      <w:i/>
      <w:iCs/>
      <w:sz w:val="22"/>
      <w:szCs w:val="22"/>
    </w:rPr>
  </w:style>
  <w:style w:type="character" w:customStyle="1" w:styleId="3510">
    <w:name w:val="Заголовок №3 (5) + Полужирный1"/>
    <w:aliases w:val="Не курсив3"/>
    <w:basedOn w:val="a1"/>
    <w:rsid w:val="00122A04"/>
    <w:rPr>
      <w:b/>
      <w:bCs/>
      <w:i/>
      <w:iCs/>
      <w:sz w:val="22"/>
      <w:szCs w:val="22"/>
    </w:rPr>
  </w:style>
  <w:style w:type="character" w:customStyle="1" w:styleId="950">
    <w:name w:val="Основной текст (9)5"/>
    <w:basedOn w:val="a1"/>
    <w:rsid w:val="00122A04"/>
    <w:rPr>
      <w:rFonts w:ascii="Times New Roman" w:hAnsi="Times New Roman" w:cs="Times New Roman"/>
      <w:b/>
      <w:bCs/>
      <w:spacing w:val="0"/>
      <w:sz w:val="18"/>
      <w:szCs w:val="18"/>
      <w:lang w:bidi="ar-SA"/>
    </w:rPr>
  </w:style>
  <w:style w:type="paragraph" w:customStyle="1" w:styleId="FORMATTEXT">
    <w:name w:val=".FORMATTEXT"/>
    <w:rsid w:val="00122A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4">
    <w:name w:val="Буллит Курсив"/>
    <w:basedOn w:val="affffff0"/>
    <w:rsid w:val="00122A04"/>
    <w:rPr>
      <w:i/>
      <w:iCs/>
    </w:rPr>
  </w:style>
  <w:style w:type="character" w:customStyle="1" w:styleId="510">
    <w:name w:val="Основной текст + Полужирный51"/>
    <w:rsid w:val="00122A04"/>
    <w:rPr>
      <w:rFonts w:ascii="PragmaticaC" w:eastAsia="Times New Roman" w:hAnsi="PragmaticaC" w:cs="PragmaticaC"/>
      <w:b/>
      <w:bCs/>
      <w:color w:val="000000"/>
      <w:sz w:val="22"/>
      <w:szCs w:val="22"/>
      <w:lang w:eastAsia="ru-RU" w:bidi="ar-SA"/>
    </w:rPr>
  </w:style>
  <w:style w:type="character" w:customStyle="1" w:styleId="500">
    <w:name w:val="Основной текст + Полужирный50"/>
    <w:rsid w:val="00122A04"/>
    <w:rPr>
      <w:rFonts w:ascii="PragmaticaC" w:eastAsia="Times New Roman" w:hAnsi="PragmaticaC" w:cs="PragmaticaC"/>
      <w:b/>
      <w:bCs/>
      <w:color w:val="000000"/>
      <w:sz w:val="22"/>
      <w:szCs w:val="22"/>
      <w:lang w:eastAsia="ru-RU" w:bidi="ar-SA"/>
    </w:rPr>
  </w:style>
  <w:style w:type="character" w:customStyle="1" w:styleId="c7">
    <w:name w:val="c7"/>
    <w:basedOn w:val="a1"/>
    <w:rsid w:val="00122A04"/>
  </w:style>
  <w:style w:type="paragraph" w:customStyle="1" w:styleId="1ff6">
    <w:name w:val="Заг 1"/>
    <w:basedOn w:val="afffffd"/>
    <w:rsid w:val="00122A04"/>
    <w:pPr>
      <w:keepNext/>
      <w:pageBreakBefore/>
      <w:spacing w:after="170" w:line="296" w:lineRule="atLeast"/>
      <w:ind w:firstLine="0"/>
      <w:jc w:val="center"/>
    </w:pPr>
    <w:rPr>
      <w:rFonts w:ascii="PragmaticaC" w:hAnsi="PragmaticaC" w:cs="PragmaticaC"/>
      <w:b/>
      <w:bCs/>
      <w:caps/>
      <w:sz w:val="26"/>
      <w:szCs w:val="26"/>
    </w:rPr>
  </w:style>
  <w:style w:type="paragraph" w:customStyle="1" w:styleId="afffffff5">
    <w:name w:val="Подзаг"/>
    <w:basedOn w:val="afffffd"/>
    <w:rsid w:val="00122A04"/>
    <w:pPr>
      <w:spacing w:before="113" w:after="28"/>
      <w:jc w:val="center"/>
    </w:pPr>
    <w:rPr>
      <w:b/>
      <w:bCs/>
      <w:i/>
      <w:iCs/>
    </w:rPr>
  </w:style>
  <w:style w:type="paragraph" w:customStyle="1" w:styleId="HEADERTEXT">
    <w:name w:val=".HEADERTEXT"/>
    <w:rsid w:val="00122A04"/>
    <w:pPr>
      <w:widowControl w:val="0"/>
      <w:autoSpaceDE w:val="0"/>
      <w:autoSpaceDN w:val="0"/>
      <w:adjustRightInd w:val="0"/>
      <w:spacing w:after="0" w:line="240" w:lineRule="auto"/>
    </w:pPr>
    <w:rPr>
      <w:rFonts w:ascii="Arial" w:eastAsia="Times New Roman" w:hAnsi="Arial" w:cs="Arial"/>
      <w:color w:val="2B4279"/>
    </w:rPr>
  </w:style>
  <w:style w:type="paragraph" w:customStyle="1" w:styleId="afffffff6">
    <w:name w:val="Пж Курсив"/>
    <w:basedOn w:val="afffffd"/>
    <w:rsid w:val="00122A04"/>
    <w:rPr>
      <w:b/>
      <w:bCs/>
      <w:i/>
      <w:iCs/>
    </w:rPr>
  </w:style>
  <w:style w:type="paragraph" w:customStyle="1" w:styleId="msonospacing0">
    <w:name w:val="msonospacing"/>
    <w:basedOn w:val="a0"/>
    <w:rsid w:val="00122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a0"/>
    <w:next w:val="a0"/>
    <w:rsid w:val="00122A04"/>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122A04"/>
    <w:rPr>
      <w:color w:val="000000"/>
      <w:sz w:val="22"/>
      <w:szCs w:val="22"/>
    </w:rPr>
  </w:style>
  <w:style w:type="character" w:customStyle="1" w:styleId="3fa">
    <w:name w:val="Основной текст + Полужирный3"/>
    <w:aliases w:val="Курсив7"/>
    <w:basedOn w:val="afffff2"/>
    <w:rsid w:val="00122A04"/>
    <w:rPr>
      <w:rFonts w:ascii="Times New Roman" w:eastAsia="Times New Roman" w:hAnsi="Times New Roman" w:cs="Times New Roman"/>
      <w:b/>
      <w:bCs/>
      <w:i/>
      <w:iCs/>
      <w:spacing w:val="0"/>
      <w:sz w:val="22"/>
      <w:szCs w:val="22"/>
    </w:rPr>
  </w:style>
  <w:style w:type="character" w:customStyle="1" w:styleId="2ff5">
    <w:name w:val="Основной текст + Полужирный2"/>
    <w:basedOn w:val="afffff2"/>
    <w:rsid w:val="00122A04"/>
    <w:rPr>
      <w:rFonts w:ascii="Times New Roman" w:eastAsia="Times New Roman" w:hAnsi="Times New Roman" w:cs="Times New Roman"/>
      <w:b/>
      <w:bCs/>
      <w:spacing w:val="0"/>
      <w:sz w:val="22"/>
      <w:szCs w:val="22"/>
    </w:rPr>
  </w:style>
  <w:style w:type="character" w:customStyle="1" w:styleId="1330">
    <w:name w:val="Основной текст (13)3"/>
    <w:basedOn w:val="a1"/>
    <w:rsid w:val="00122A04"/>
    <w:rPr>
      <w:rFonts w:ascii="Verdana" w:hAnsi="Verdana" w:cs="Verdana"/>
      <w:b/>
      <w:bCs/>
      <w:i/>
      <w:iCs/>
      <w:spacing w:val="0"/>
      <w:sz w:val="20"/>
      <w:szCs w:val="20"/>
      <w:lang w:bidi="ar-SA"/>
    </w:rPr>
  </w:style>
  <w:style w:type="paragraph" w:customStyle="1" w:styleId="afffffff7">
    <w:name w:val="Îáû÷íûé"/>
    <w:rsid w:val="00122A04"/>
    <w:pPr>
      <w:spacing w:after="0" w:line="240" w:lineRule="auto"/>
    </w:pPr>
    <w:rPr>
      <w:rFonts w:ascii="Times New Roman" w:eastAsia="Times New Roman" w:hAnsi="Times New Roman" w:cs="Times New Roman"/>
      <w:sz w:val="20"/>
      <w:szCs w:val="20"/>
    </w:rPr>
  </w:style>
  <w:style w:type="table" w:customStyle="1" w:styleId="5e">
    <w:name w:val="Сетка таблицы5"/>
    <w:basedOn w:val="a2"/>
    <w:next w:val="affffe"/>
    <w:uiPriority w:val="59"/>
    <w:rsid w:val="00122A0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7">
    <w:name w:val="Знак сноски1"/>
    <w:rsid w:val="006E3F46"/>
    <w:rPr>
      <w:vertAlign w:val="superscript"/>
    </w:rPr>
  </w:style>
  <w:style w:type="paragraph" w:customStyle="1" w:styleId="Standard">
    <w:name w:val="Standard"/>
    <w:link w:val="Standard1"/>
    <w:uiPriority w:val="99"/>
    <w:rsid w:val="006E3F4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6E3F46"/>
    <w:rPr>
      <w:rFonts w:ascii="Arial" w:eastAsia="SimSun" w:hAnsi="Arial" w:cs="Mangal"/>
      <w:kern w:val="3"/>
      <w:sz w:val="24"/>
      <w:szCs w:val="24"/>
      <w:lang w:eastAsia="zh-CN" w:bidi="hi-IN"/>
    </w:rPr>
  </w:style>
  <w:style w:type="paragraph" w:customStyle="1" w:styleId="afffffff8">
    <w:name w:val="Абзац"/>
    <w:basedOn w:val="a0"/>
    <w:rsid w:val="003E1EC7"/>
    <w:pPr>
      <w:spacing w:after="0" w:line="312" w:lineRule="auto"/>
      <w:ind w:firstLine="567"/>
      <w:jc w:val="both"/>
    </w:pPr>
    <w:rPr>
      <w:rFonts w:ascii="Times New Roman" w:eastAsia="Times New Roman" w:hAnsi="Times New Roman" w:cs="Times New Roman"/>
      <w:sz w:val="24"/>
      <w:szCs w:val="20"/>
    </w:rPr>
  </w:style>
  <w:style w:type="paragraph" w:customStyle="1" w:styleId="14TexstOSNOVA1012">
    <w:name w:val="14TexstOSNOVA_10/12"/>
    <w:basedOn w:val="a0"/>
    <w:uiPriority w:val="99"/>
    <w:rsid w:val="003E1EC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p4">
    <w:name w:val="p4"/>
    <w:basedOn w:val="a0"/>
    <w:rsid w:val="003E1EC7"/>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3E1EC7"/>
  </w:style>
  <w:style w:type="paragraph" w:customStyle="1" w:styleId="18TexstSPISOK1">
    <w:name w:val="18TexstSPISOK_1"/>
    <w:aliases w:val="1"/>
    <w:basedOn w:val="a0"/>
    <w:rsid w:val="003E1EC7"/>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12">
    <w:name w:val="c12"/>
    <w:basedOn w:val="a1"/>
    <w:rsid w:val="003E1EC7"/>
  </w:style>
  <w:style w:type="paragraph" w:customStyle="1" w:styleId="c11">
    <w:name w:val="c11"/>
    <w:basedOn w:val="a0"/>
    <w:rsid w:val="003E1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3E1EC7"/>
  </w:style>
  <w:style w:type="paragraph" w:customStyle="1" w:styleId="09PodZAG">
    <w:name w:val="09PodZAG_п/ж"/>
    <w:basedOn w:val="a0"/>
    <w:uiPriority w:val="99"/>
    <w:rsid w:val="003E1EC7"/>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Footnote">
    <w:name w:val="Footnote"/>
    <w:basedOn w:val="Standard"/>
    <w:rsid w:val="003E1EC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ff6">
    <w:name w:val="Знак сноски2"/>
    <w:rsid w:val="003E1EC7"/>
    <w:rPr>
      <w:vertAlign w:val="superscript"/>
    </w:rPr>
  </w:style>
  <w:style w:type="character" w:customStyle="1" w:styleId="1ff8">
    <w:name w:val="Основной текст + Курсив1"/>
    <w:rsid w:val="003E1EC7"/>
    <w:rPr>
      <w:rFonts w:ascii="Times New Roman" w:eastAsia="Arial Unicode MS" w:hAnsi="Times New Roman"/>
      <w:i/>
      <w:caps/>
      <w:color w:val="00000A"/>
      <w:spacing w:val="0"/>
      <w:kern w:val="1"/>
      <w:sz w:val="22"/>
      <w:lang w:val="ru-RU" w:eastAsia="ru-RU"/>
    </w:rPr>
  </w:style>
  <w:style w:type="paragraph" w:customStyle="1" w:styleId="30Snoska">
    <w:name w:val="30Snoska"/>
    <w:basedOn w:val="a0"/>
    <w:rsid w:val="003E1EC7"/>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219">
    <w:name w:val="Основной текст + Полужирный21"/>
    <w:rsid w:val="003E1EC7"/>
    <w:rPr>
      <w:rFonts w:ascii="Times New Roman" w:hAnsi="Times New Roman" w:cs="Times New Roman"/>
      <w:b/>
      <w:bCs/>
      <w:spacing w:val="0"/>
      <w:sz w:val="22"/>
      <w:szCs w:val="22"/>
      <w:lang w:bidi="ar-SA"/>
    </w:rPr>
  </w:style>
  <w:style w:type="character" w:customStyle="1" w:styleId="201">
    <w:name w:val="Основной текст + Полужирный20"/>
    <w:aliases w:val="Курсив17"/>
    <w:rsid w:val="003E1EC7"/>
    <w:rPr>
      <w:rFonts w:ascii="Times New Roman" w:hAnsi="Times New Roman" w:cs="Times New Roman"/>
      <w:b/>
      <w:bCs/>
      <w:i/>
      <w:iCs/>
      <w:spacing w:val="0"/>
      <w:sz w:val="22"/>
      <w:szCs w:val="22"/>
      <w:lang w:bidi="ar-SA"/>
    </w:rPr>
  </w:style>
  <w:style w:type="character" w:customStyle="1" w:styleId="116">
    <w:name w:val="Основной текст (11) + Не курсив"/>
    <w:rsid w:val="003E1EC7"/>
    <w:rPr>
      <w:rFonts w:ascii="Times New Roman" w:hAnsi="Times New Roman" w:cs="Times New Roman"/>
      <w:b/>
      <w:bCs/>
      <w:i/>
      <w:iCs/>
      <w:spacing w:val="0"/>
      <w:sz w:val="22"/>
      <w:szCs w:val="22"/>
      <w:lang w:bidi="ar-SA"/>
    </w:rPr>
  </w:style>
  <w:style w:type="character" w:customStyle="1" w:styleId="1116">
    <w:name w:val="Основной текст (11)16"/>
    <w:rsid w:val="003E1EC7"/>
    <w:rPr>
      <w:rFonts w:ascii="Times New Roman" w:hAnsi="Times New Roman" w:cs="Times New Roman"/>
      <w:b/>
      <w:bCs/>
      <w:i/>
      <w:iCs/>
      <w:spacing w:val="0"/>
      <w:sz w:val="22"/>
      <w:szCs w:val="22"/>
      <w:lang w:bidi="ar-SA"/>
    </w:rPr>
  </w:style>
  <w:style w:type="paragraph" w:customStyle="1" w:styleId="WW-12">
    <w:name w:val="WW-????????12"/>
    <w:basedOn w:val="a0"/>
    <w:uiPriority w:val="99"/>
    <w:rsid w:val="003E1EC7"/>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fffff9">
    <w:name w:val="??????"/>
    <w:basedOn w:val="WW-12"/>
    <w:uiPriority w:val="99"/>
    <w:rsid w:val="003E1EC7"/>
    <w:pPr>
      <w:ind w:firstLine="244"/>
    </w:pPr>
  </w:style>
  <w:style w:type="character" w:customStyle="1" w:styleId="Standard0">
    <w:name w:val="Standard Знак"/>
    <w:rsid w:val="003E1EC7"/>
    <w:rPr>
      <w:rFonts w:ascii="Times New Roman" w:hAnsi="Times New Roman"/>
      <w:kern w:val="3"/>
      <w:sz w:val="24"/>
      <w:szCs w:val="24"/>
      <w:lang w:bidi="ar-SA"/>
    </w:rPr>
  </w:style>
  <w:style w:type="paragraph" w:customStyle="1" w:styleId="2ff7">
    <w:name w:val="Без интервала2"/>
    <w:rsid w:val="003E1EC7"/>
    <w:pPr>
      <w:spacing w:after="0" w:line="240" w:lineRule="auto"/>
    </w:pPr>
    <w:rPr>
      <w:rFonts w:ascii="Calibri" w:eastAsia="Times New Roman" w:hAnsi="Calibri" w:cs="Calibri"/>
      <w:lang w:eastAsia="en-US"/>
    </w:rPr>
  </w:style>
  <w:style w:type="character" w:customStyle="1" w:styleId="527">
    <w:name w:val="Заголовок №527"/>
    <w:rsid w:val="003E1EC7"/>
    <w:rPr>
      <w:rFonts w:ascii="Times New Roman" w:hAnsi="Times New Roman" w:cs="Times New Roman"/>
      <w:b w:val="0"/>
      <w:bCs w:val="0"/>
      <w:i/>
      <w:iCs/>
      <w:spacing w:val="0"/>
      <w:sz w:val="22"/>
      <w:szCs w:val="22"/>
      <w:lang w:bidi="ar-SA"/>
    </w:rPr>
  </w:style>
  <w:style w:type="character" w:customStyle="1" w:styleId="511">
    <w:name w:val="Заголовок №5 + Не полужирный1"/>
    <w:aliases w:val="Не курсив9"/>
    <w:rsid w:val="003E1EC7"/>
    <w:rPr>
      <w:rFonts w:ascii="Times New Roman" w:hAnsi="Times New Roman" w:cs="Times New Roman"/>
      <w:b w:val="0"/>
      <w:bCs w:val="0"/>
      <w:i/>
      <w:iCs/>
      <w:spacing w:val="0"/>
      <w:sz w:val="22"/>
      <w:szCs w:val="22"/>
      <w:lang w:bidi="ar-SA"/>
    </w:rPr>
  </w:style>
  <w:style w:type="paragraph" w:customStyle="1" w:styleId="21">
    <w:name w:val="Средняя сетка 21"/>
    <w:basedOn w:val="a0"/>
    <w:uiPriority w:val="1"/>
    <w:qFormat/>
    <w:rsid w:val="003E1EC7"/>
    <w:pPr>
      <w:numPr>
        <w:numId w:val="9"/>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fffffe">
    <w:name w:val="Основной Знак"/>
    <w:link w:val="afffffd"/>
    <w:rsid w:val="003E1EC7"/>
    <w:rPr>
      <w:rFonts w:ascii="NewtonCSanPin" w:eastAsia="Times New Roman" w:hAnsi="NewtonCSanPin" w:cs="NewtonCSanPin"/>
      <w:color w:val="000000"/>
      <w:sz w:val="21"/>
      <w:szCs w:val="21"/>
    </w:rPr>
  </w:style>
  <w:style w:type="table" w:customStyle="1" w:styleId="TableNormal">
    <w:name w:val="Table Normal"/>
    <w:uiPriority w:val="2"/>
    <w:semiHidden/>
    <w:unhideWhenUsed/>
    <w:qFormat/>
    <w:rsid w:val="009103D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103D9"/>
    <w:pPr>
      <w:widowControl w:val="0"/>
      <w:spacing w:after="0" w:line="240" w:lineRule="auto"/>
      <w:ind w:left="103"/>
    </w:pPr>
    <w:rPr>
      <w:rFonts w:ascii="Times New Roman" w:eastAsia="Times New Roman" w:hAnsi="Times New Roman" w:cs="Times New Roman"/>
      <w:lang w:val="en-US" w:eastAsia="en-US"/>
    </w:rPr>
  </w:style>
  <w:style w:type="character" w:customStyle="1" w:styleId="1ff9">
    <w:name w:val="Верхний колонтитул Знак1"/>
    <w:basedOn w:val="a1"/>
    <w:rsid w:val="00C4751C"/>
    <w:rPr>
      <w:rFonts w:eastAsiaTheme="minorHAnsi"/>
      <w:lang w:eastAsia="en-US"/>
    </w:rPr>
  </w:style>
  <w:style w:type="character" w:customStyle="1" w:styleId="2ff8">
    <w:name w:val="Подзаголовок Знак2"/>
    <w:basedOn w:val="a1"/>
    <w:uiPriority w:val="99"/>
    <w:rsid w:val="00C4751C"/>
    <w:rPr>
      <w:rFonts w:ascii="Arial" w:eastAsia="Andale Sans UI" w:hAnsi="Arial" w:cs="Tahoma"/>
      <w:i/>
      <w:iCs/>
      <w:kern w:val="2"/>
      <w:sz w:val="28"/>
      <w:szCs w:val="28"/>
      <w:lang w:eastAsia="en-US"/>
    </w:rPr>
  </w:style>
  <w:style w:type="character" w:customStyle="1" w:styleId="21a">
    <w:name w:val="Основной текст с отступом 2 Знак1"/>
    <w:basedOn w:val="a1"/>
    <w:uiPriority w:val="99"/>
    <w:rsid w:val="00C4751C"/>
    <w:rPr>
      <w:rFonts w:eastAsiaTheme="minorHAnsi"/>
      <w:lang w:eastAsia="en-US"/>
    </w:rPr>
  </w:style>
  <w:style w:type="paragraph" w:customStyle="1" w:styleId="21b">
    <w:name w:val="Список 21"/>
    <w:basedOn w:val="a0"/>
    <w:uiPriority w:val="99"/>
    <w:rsid w:val="00C4751C"/>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4751C"/>
    <w:pPr>
      <w:spacing w:after="120"/>
      <w:textAlignment w:val="auto"/>
    </w:pPr>
    <w:rPr>
      <w:rFonts w:ascii="Times New Roman" w:eastAsia="Lucida Sans Unicode" w:hAnsi="Times New Roman"/>
    </w:rPr>
  </w:style>
  <w:style w:type="paragraph" w:customStyle="1" w:styleId="PreformattedText">
    <w:name w:val="Preformatted Text"/>
    <w:basedOn w:val="Standard"/>
    <w:uiPriority w:val="99"/>
    <w:rsid w:val="00C4751C"/>
    <w:pPr>
      <w:textAlignment w:val="auto"/>
    </w:pPr>
    <w:rPr>
      <w:rFonts w:ascii="Courier New" w:eastAsia="Courier New" w:hAnsi="Courier New" w:cs="Courier New"/>
      <w:sz w:val="20"/>
      <w:szCs w:val="20"/>
    </w:rPr>
  </w:style>
  <w:style w:type="paragraph" w:customStyle="1" w:styleId="LTGliederung1">
    <w:name w:val="???????~LT~Gliederung 1"/>
    <w:uiPriority w:val="99"/>
    <w:rsid w:val="00C4751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0"/>
    <w:uiPriority w:val="99"/>
    <w:rsid w:val="00C47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C4751C"/>
    <w:pPr>
      <w:suppressAutoHyphens/>
      <w:spacing w:after="0" w:line="240" w:lineRule="auto"/>
    </w:pPr>
    <w:rPr>
      <w:rFonts w:ascii="Arial" w:eastAsia="Arial" w:hAnsi="Arial" w:cs="Arial"/>
      <w:b/>
      <w:bCs/>
      <w:sz w:val="24"/>
      <w:szCs w:val="24"/>
      <w:lang w:eastAsia="ar-SA"/>
    </w:rPr>
  </w:style>
  <w:style w:type="character" w:customStyle="1" w:styleId="FootnoteReference1">
    <w:name w:val="Footnote Reference1"/>
    <w:basedOn w:val="a1"/>
    <w:rsid w:val="00C4751C"/>
  </w:style>
  <w:style w:type="character" w:customStyle="1" w:styleId="PageNumber1">
    <w:name w:val="Page Number1"/>
    <w:basedOn w:val="a1"/>
    <w:rsid w:val="00C4751C"/>
  </w:style>
  <w:style w:type="character" w:customStyle="1" w:styleId="ListLabel1">
    <w:name w:val="ListLabel 1"/>
    <w:rsid w:val="00C4751C"/>
    <w:rPr>
      <w:sz w:val="20"/>
    </w:rPr>
  </w:style>
  <w:style w:type="character" w:customStyle="1" w:styleId="ListLabel2">
    <w:name w:val="ListLabel 2"/>
    <w:rsid w:val="00C4751C"/>
    <w:rPr>
      <w:rFonts w:cs="Courier New"/>
    </w:rPr>
  </w:style>
  <w:style w:type="character" w:styleId="afffffffa">
    <w:name w:val="endnote reference"/>
    <w:rsid w:val="00C4751C"/>
    <w:rPr>
      <w:vertAlign w:val="superscript"/>
    </w:rPr>
  </w:style>
  <w:style w:type="character" w:customStyle="1" w:styleId="afffffffb">
    <w:name w:val="Символы концевой сноски"/>
    <w:rsid w:val="00C4751C"/>
  </w:style>
  <w:style w:type="character" w:customStyle="1" w:styleId="afffffffc">
    <w:name w:val="Маркеры списка"/>
    <w:rsid w:val="00C4751C"/>
    <w:rPr>
      <w:rFonts w:ascii="OpenSymbol" w:eastAsia="OpenSymbol" w:hAnsi="OpenSymbol" w:cs="OpenSymbol"/>
    </w:rPr>
  </w:style>
  <w:style w:type="paragraph" w:customStyle="1" w:styleId="FootnoteText1">
    <w:name w:val="Footnote Text1"/>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c">
    <w:name w:val="Основной текст 2 Знак1"/>
    <w:basedOn w:val="a1"/>
    <w:rsid w:val="00C4751C"/>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c7e0e3eeebeee2eeea1">
    <w:name w:val="Зc7аe0гe3оeeлebоeeвe2оeeкea 1"/>
    <w:basedOn w:val="a0"/>
    <w:rsid w:val="00C4751C"/>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fffffd">
    <w:name w:val="Содержимое врезки"/>
    <w:basedOn w:val="af4"/>
    <w:rsid w:val="00C4751C"/>
    <w:pPr>
      <w:suppressAutoHyphens/>
      <w:autoSpaceDE/>
      <w:autoSpaceDN/>
      <w:spacing w:after="120" w:line="100" w:lineRule="atLeast"/>
      <w:ind w:firstLine="0"/>
      <w:jc w:val="left"/>
    </w:pPr>
    <w:rPr>
      <w:rFonts w:ascii="Times New Roman" w:eastAsia="Lucida Sans Unicode" w:hAnsi="Times New Roman" w:cs="Mangal"/>
      <w:color w:val="00000A"/>
      <w:kern w:val="1"/>
      <w:sz w:val="28"/>
      <w:szCs w:val="24"/>
      <w:lang w:eastAsia="hi-IN" w:bidi="hi-IN"/>
    </w:rPr>
  </w:style>
  <w:style w:type="paragraph" w:customStyle="1" w:styleId="08PodZAG">
    <w:name w:val="08PodZAG"/>
    <w:basedOn w:val="a0"/>
    <w:uiPriority w:val="99"/>
    <w:rsid w:val="00C4751C"/>
    <w:pPr>
      <w:autoSpaceDE w:val="0"/>
      <w:autoSpaceDN w:val="0"/>
      <w:adjustRightInd w:val="0"/>
      <w:spacing w:before="113" w:after="113" w:line="240" w:lineRule="atLeast"/>
      <w:jc w:val="center"/>
    </w:pPr>
    <w:rPr>
      <w:rFonts w:ascii="FuturisC" w:eastAsia="Times New Roman" w:hAnsi="FuturisC" w:cs="FuturisC"/>
      <w:color w:val="000000"/>
    </w:rPr>
  </w:style>
  <w:style w:type="character" w:customStyle="1" w:styleId="2ff9">
    <w:name w:val="Основной текст Знак2"/>
    <w:basedOn w:val="a1"/>
    <w:uiPriority w:val="99"/>
    <w:rsid w:val="00C4751C"/>
    <w:rPr>
      <w:rFonts w:ascii="Times New Roman" w:eastAsia="Times New Roman" w:hAnsi="Times New Roman" w:cs="Times New Roman"/>
      <w:sz w:val="28"/>
      <w:szCs w:val="24"/>
    </w:rPr>
  </w:style>
  <w:style w:type="character" w:customStyle="1" w:styleId="3fb">
    <w:name w:val="Текст сноски Знак3"/>
    <w:basedOn w:val="a1"/>
    <w:rsid w:val="00C4751C"/>
    <w:rPr>
      <w:rFonts w:ascii="Calibri" w:eastAsia="Arial Unicode MS" w:hAnsi="Calibri" w:cs="Calibri"/>
      <w:color w:val="00000A"/>
      <w:kern w:val="1"/>
      <w:sz w:val="24"/>
      <w:szCs w:val="24"/>
    </w:rPr>
  </w:style>
  <w:style w:type="character" w:customStyle="1" w:styleId="2ffa">
    <w:name w:val="Основной текст с отступом Знак2"/>
    <w:basedOn w:val="a1"/>
    <w:rsid w:val="00C4751C"/>
    <w:rPr>
      <w:rFonts w:ascii="Calibri" w:eastAsia="Arial Unicode MS" w:hAnsi="Calibri" w:cs="Calibri"/>
      <w:color w:val="00000A"/>
      <w:kern w:val="1"/>
      <w:sz w:val="24"/>
      <w:szCs w:val="24"/>
    </w:rPr>
  </w:style>
  <w:style w:type="paragraph" w:customStyle="1" w:styleId="117">
    <w:name w:val="Оглавление 11"/>
    <w:basedOn w:val="a0"/>
    <w:uiPriority w:val="1"/>
    <w:qFormat/>
    <w:rsid w:val="00C4751C"/>
    <w:pPr>
      <w:widowControl w:val="0"/>
      <w:spacing w:after="0" w:line="240" w:lineRule="auto"/>
      <w:ind w:left="102"/>
    </w:pPr>
    <w:rPr>
      <w:rFonts w:ascii="Times New Roman" w:eastAsia="Times New Roman" w:hAnsi="Times New Roman" w:cs="Times New Roman"/>
      <w:b/>
      <w:bCs/>
      <w:i/>
      <w:lang w:val="en-US" w:eastAsia="en-US"/>
    </w:rPr>
  </w:style>
  <w:style w:type="paragraph" w:customStyle="1" w:styleId="21d">
    <w:name w:val="Оглавление 21"/>
    <w:basedOn w:val="a0"/>
    <w:uiPriority w:val="1"/>
    <w:qFormat/>
    <w:rsid w:val="00C4751C"/>
    <w:pPr>
      <w:widowControl w:val="0"/>
      <w:spacing w:after="0" w:line="240" w:lineRule="auto"/>
      <w:ind w:left="1232" w:hanging="598"/>
    </w:pPr>
    <w:rPr>
      <w:rFonts w:ascii="Times New Roman" w:eastAsia="Times New Roman" w:hAnsi="Times New Roman" w:cs="Times New Roman"/>
      <w:sz w:val="24"/>
      <w:szCs w:val="24"/>
      <w:lang w:val="en-US" w:eastAsia="en-US"/>
    </w:rPr>
  </w:style>
  <w:style w:type="paragraph" w:customStyle="1" w:styleId="314">
    <w:name w:val="Оглавление 31"/>
    <w:basedOn w:val="a0"/>
    <w:uiPriority w:val="1"/>
    <w:qFormat/>
    <w:rsid w:val="00C4751C"/>
    <w:pPr>
      <w:widowControl w:val="0"/>
      <w:spacing w:after="0" w:line="240" w:lineRule="auto"/>
      <w:ind w:left="2056" w:hanging="824"/>
    </w:pPr>
    <w:rPr>
      <w:rFonts w:ascii="Times New Roman" w:eastAsia="Times New Roman" w:hAnsi="Times New Roman" w:cs="Times New Roman"/>
      <w:sz w:val="24"/>
      <w:szCs w:val="24"/>
      <w:lang w:val="en-US" w:eastAsia="en-US"/>
    </w:rPr>
  </w:style>
  <w:style w:type="paragraph" w:customStyle="1" w:styleId="411">
    <w:name w:val="Оглавление 41"/>
    <w:basedOn w:val="a0"/>
    <w:uiPriority w:val="1"/>
    <w:qFormat/>
    <w:rsid w:val="00C4751C"/>
    <w:pPr>
      <w:widowControl w:val="0"/>
      <w:spacing w:after="0" w:line="240" w:lineRule="auto"/>
      <w:ind w:left="2056"/>
    </w:pPr>
    <w:rPr>
      <w:rFonts w:ascii="Times New Roman" w:eastAsia="Times New Roman" w:hAnsi="Times New Roman" w:cs="Times New Roman"/>
      <w:sz w:val="24"/>
      <w:szCs w:val="24"/>
      <w:lang w:val="en-US" w:eastAsia="en-US"/>
    </w:rPr>
  </w:style>
  <w:style w:type="paragraph" w:customStyle="1" w:styleId="118">
    <w:name w:val="Заголовок 11"/>
    <w:basedOn w:val="a0"/>
    <w:uiPriority w:val="1"/>
    <w:qFormat/>
    <w:rsid w:val="00C4751C"/>
    <w:pPr>
      <w:widowControl w:val="0"/>
      <w:spacing w:before="52" w:after="0" w:line="240" w:lineRule="auto"/>
      <w:ind w:left="82"/>
      <w:outlineLvl w:val="1"/>
    </w:pPr>
    <w:rPr>
      <w:rFonts w:ascii="Times New Roman" w:eastAsia="Times New Roman" w:hAnsi="Times New Roman" w:cs="Times New Roman"/>
      <w:b/>
      <w:bCs/>
      <w:sz w:val="28"/>
      <w:szCs w:val="28"/>
      <w:lang w:val="en-US" w:eastAsia="en-US"/>
    </w:rPr>
  </w:style>
  <w:style w:type="paragraph" w:customStyle="1" w:styleId="21e">
    <w:name w:val="Заголовок 21"/>
    <w:basedOn w:val="a0"/>
    <w:uiPriority w:val="1"/>
    <w:qFormat/>
    <w:rsid w:val="00C4751C"/>
    <w:pPr>
      <w:widowControl w:val="0"/>
      <w:spacing w:before="5" w:after="0" w:line="240" w:lineRule="auto"/>
      <w:ind w:left="810"/>
      <w:outlineLvl w:val="2"/>
    </w:pPr>
    <w:rPr>
      <w:rFonts w:ascii="Times New Roman" w:eastAsia="Times New Roman" w:hAnsi="Times New Roman" w:cs="Times New Roman"/>
      <w:b/>
      <w:bCs/>
      <w:sz w:val="24"/>
      <w:szCs w:val="24"/>
      <w:lang w:val="en-US" w:eastAsia="en-US"/>
    </w:rPr>
  </w:style>
  <w:style w:type="paragraph" w:customStyle="1" w:styleId="315">
    <w:name w:val="Заголовок 31"/>
    <w:basedOn w:val="a0"/>
    <w:uiPriority w:val="1"/>
    <w:qFormat/>
    <w:rsid w:val="00C4751C"/>
    <w:pPr>
      <w:widowControl w:val="0"/>
      <w:spacing w:before="5" w:after="0" w:line="274" w:lineRule="exact"/>
      <w:ind w:left="810"/>
      <w:outlineLvl w:val="3"/>
    </w:pPr>
    <w:rPr>
      <w:rFonts w:ascii="Times New Roman" w:eastAsia="Times New Roman" w:hAnsi="Times New Roman" w:cs="Times New Roman"/>
      <w:b/>
      <w:bCs/>
      <w:i/>
      <w:sz w:val="24"/>
      <w:szCs w:val="24"/>
      <w:u w:val="single" w:color="000000"/>
      <w:lang w:val="en-US" w:eastAsia="en-US"/>
    </w:rPr>
  </w:style>
  <w:style w:type="paragraph" w:customStyle="1" w:styleId="afffffffe">
    <w:name w:val="Таблица"/>
    <w:basedOn w:val="afffffd"/>
    <w:rsid w:val="00352A74"/>
    <w:pPr>
      <w:tabs>
        <w:tab w:val="left" w:pos="4500"/>
        <w:tab w:val="left" w:pos="9180"/>
        <w:tab w:val="left" w:pos="9360"/>
      </w:tabs>
      <w:spacing w:line="194" w:lineRule="atLeast"/>
      <w:ind w:firstLine="0"/>
      <w:jc w:val="left"/>
    </w:pPr>
    <w:rPr>
      <w:rFonts w:cs="Times New Roman"/>
      <w:sz w:val="19"/>
      <w:szCs w:val="19"/>
    </w:rPr>
  </w:style>
  <w:style w:type="paragraph" w:styleId="affffffff">
    <w:name w:val="Message Header"/>
    <w:basedOn w:val="afffffffe"/>
    <w:link w:val="affffffff0"/>
    <w:rsid w:val="00352A74"/>
    <w:pPr>
      <w:jc w:val="center"/>
    </w:pPr>
    <w:rPr>
      <w:b/>
      <w:bCs/>
    </w:rPr>
  </w:style>
  <w:style w:type="character" w:customStyle="1" w:styleId="affffffff0">
    <w:name w:val="Шапка Знак"/>
    <w:basedOn w:val="a1"/>
    <w:link w:val="affffffff"/>
    <w:rsid w:val="00352A74"/>
    <w:rPr>
      <w:rFonts w:ascii="NewtonCSanPin" w:eastAsia="Times New Roman" w:hAnsi="NewtonCSanPin" w:cs="Times New Roman"/>
      <w:b/>
      <w:bCs/>
      <w:color w:val="000000"/>
      <w:sz w:val="19"/>
      <w:szCs w:val="19"/>
    </w:rPr>
  </w:style>
  <w:style w:type="paragraph" w:customStyle="1" w:styleId="NoParagraphStyle">
    <w:name w:val="[No Paragraph Style]"/>
    <w:rsid w:val="00352A7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c23">
    <w:name w:val="c23"/>
    <w:basedOn w:val="a0"/>
    <w:rsid w:val="007F7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7F7F04"/>
  </w:style>
</w:styles>
</file>

<file path=word/webSettings.xml><?xml version="1.0" encoding="utf-8"?>
<w:webSettings xmlns:r="http://schemas.openxmlformats.org/officeDocument/2006/relationships" xmlns:w="http://schemas.openxmlformats.org/wordprocessingml/2006/main">
  <w:divs>
    <w:div w:id="95295600">
      <w:bodyDiv w:val="1"/>
      <w:marLeft w:val="0"/>
      <w:marRight w:val="0"/>
      <w:marTop w:val="0"/>
      <w:marBottom w:val="0"/>
      <w:divBdr>
        <w:top w:val="none" w:sz="0" w:space="0" w:color="auto"/>
        <w:left w:val="none" w:sz="0" w:space="0" w:color="auto"/>
        <w:bottom w:val="none" w:sz="0" w:space="0" w:color="auto"/>
        <w:right w:val="none" w:sz="0" w:space="0" w:color="auto"/>
      </w:divBdr>
      <w:divsChild>
        <w:div w:id="349182641">
          <w:marLeft w:val="547"/>
          <w:marRight w:val="0"/>
          <w:marTop w:val="130"/>
          <w:marBottom w:val="0"/>
          <w:divBdr>
            <w:top w:val="none" w:sz="0" w:space="0" w:color="auto"/>
            <w:left w:val="none" w:sz="0" w:space="0" w:color="auto"/>
            <w:bottom w:val="none" w:sz="0" w:space="0" w:color="auto"/>
            <w:right w:val="none" w:sz="0" w:space="0" w:color="auto"/>
          </w:divBdr>
        </w:div>
      </w:divsChild>
    </w:div>
    <w:div w:id="329913599">
      <w:bodyDiv w:val="1"/>
      <w:marLeft w:val="0"/>
      <w:marRight w:val="0"/>
      <w:marTop w:val="0"/>
      <w:marBottom w:val="0"/>
      <w:divBdr>
        <w:top w:val="none" w:sz="0" w:space="0" w:color="auto"/>
        <w:left w:val="none" w:sz="0" w:space="0" w:color="auto"/>
        <w:bottom w:val="none" w:sz="0" w:space="0" w:color="auto"/>
        <w:right w:val="none" w:sz="0" w:space="0" w:color="auto"/>
      </w:divBdr>
      <w:divsChild>
        <w:div w:id="721757545">
          <w:marLeft w:val="547"/>
          <w:marRight w:val="0"/>
          <w:marTop w:val="96"/>
          <w:marBottom w:val="0"/>
          <w:divBdr>
            <w:top w:val="none" w:sz="0" w:space="0" w:color="auto"/>
            <w:left w:val="none" w:sz="0" w:space="0" w:color="auto"/>
            <w:bottom w:val="none" w:sz="0" w:space="0" w:color="auto"/>
            <w:right w:val="none" w:sz="0" w:space="0" w:color="auto"/>
          </w:divBdr>
        </w:div>
        <w:div w:id="859396187">
          <w:marLeft w:val="547"/>
          <w:marRight w:val="0"/>
          <w:marTop w:val="96"/>
          <w:marBottom w:val="0"/>
          <w:divBdr>
            <w:top w:val="none" w:sz="0" w:space="0" w:color="auto"/>
            <w:left w:val="none" w:sz="0" w:space="0" w:color="auto"/>
            <w:bottom w:val="none" w:sz="0" w:space="0" w:color="auto"/>
            <w:right w:val="none" w:sz="0" w:space="0" w:color="auto"/>
          </w:divBdr>
        </w:div>
        <w:div w:id="1162086104">
          <w:marLeft w:val="547"/>
          <w:marRight w:val="0"/>
          <w:marTop w:val="96"/>
          <w:marBottom w:val="0"/>
          <w:divBdr>
            <w:top w:val="none" w:sz="0" w:space="0" w:color="auto"/>
            <w:left w:val="none" w:sz="0" w:space="0" w:color="auto"/>
            <w:bottom w:val="none" w:sz="0" w:space="0" w:color="auto"/>
            <w:right w:val="none" w:sz="0" w:space="0" w:color="auto"/>
          </w:divBdr>
        </w:div>
        <w:div w:id="1581334013">
          <w:marLeft w:val="547"/>
          <w:marRight w:val="0"/>
          <w:marTop w:val="96"/>
          <w:marBottom w:val="0"/>
          <w:divBdr>
            <w:top w:val="none" w:sz="0" w:space="0" w:color="auto"/>
            <w:left w:val="none" w:sz="0" w:space="0" w:color="auto"/>
            <w:bottom w:val="none" w:sz="0" w:space="0" w:color="auto"/>
            <w:right w:val="none" w:sz="0" w:space="0" w:color="auto"/>
          </w:divBdr>
        </w:div>
      </w:divsChild>
    </w:div>
    <w:div w:id="415058822">
      <w:bodyDiv w:val="1"/>
      <w:marLeft w:val="0"/>
      <w:marRight w:val="0"/>
      <w:marTop w:val="0"/>
      <w:marBottom w:val="0"/>
      <w:divBdr>
        <w:top w:val="none" w:sz="0" w:space="0" w:color="auto"/>
        <w:left w:val="none" w:sz="0" w:space="0" w:color="auto"/>
        <w:bottom w:val="none" w:sz="0" w:space="0" w:color="auto"/>
        <w:right w:val="none" w:sz="0" w:space="0" w:color="auto"/>
      </w:divBdr>
      <w:divsChild>
        <w:div w:id="909729497">
          <w:marLeft w:val="547"/>
          <w:marRight w:val="0"/>
          <w:marTop w:val="200"/>
          <w:marBottom w:val="0"/>
          <w:divBdr>
            <w:top w:val="none" w:sz="0" w:space="0" w:color="auto"/>
            <w:left w:val="none" w:sz="0" w:space="0" w:color="auto"/>
            <w:bottom w:val="none" w:sz="0" w:space="0" w:color="auto"/>
            <w:right w:val="none" w:sz="0" w:space="0" w:color="auto"/>
          </w:divBdr>
        </w:div>
        <w:div w:id="1599483634">
          <w:marLeft w:val="547"/>
          <w:marRight w:val="0"/>
          <w:marTop w:val="200"/>
          <w:marBottom w:val="0"/>
          <w:divBdr>
            <w:top w:val="none" w:sz="0" w:space="0" w:color="auto"/>
            <w:left w:val="none" w:sz="0" w:space="0" w:color="auto"/>
            <w:bottom w:val="none" w:sz="0" w:space="0" w:color="auto"/>
            <w:right w:val="none" w:sz="0" w:space="0" w:color="auto"/>
          </w:divBdr>
        </w:div>
      </w:divsChild>
    </w:div>
    <w:div w:id="725956059">
      <w:bodyDiv w:val="1"/>
      <w:marLeft w:val="0"/>
      <w:marRight w:val="0"/>
      <w:marTop w:val="0"/>
      <w:marBottom w:val="0"/>
      <w:divBdr>
        <w:top w:val="none" w:sz="0" w:space="0" w:color="auto"/>
        <w:left w:val="none" w:sz="0" w:space="0" w:color="auto"/>
        <w:bottom w:val="none" w:sz="0" w:space="0" w:color="auto"/>
        <w:right w:val="none" w:sz="0" w:space="0" w:color="auto"/>
      </w:divBdr>
      <w:divsChild>
        <w:div w:id="7174127">
          <w:marLeft w:val="0"/>
          <w:marRight w:val="0"/>
          <w:marTop w:val="0"/>
          <w:marBottom w:val="0"/>
          <w:divBdr>
            <w:top w:val="none" w:sz="0" w:space="0" w:color="auto"/>
            <w:left w:val="none" w:sz="0" w:space="0" w:color="auto"/>
            <w:bottom w:val="none" w:sz="0" w:space="0" w:color="auto"/>
            <w:right w:val="none" w:sz="0" w:space="0" w:color="auto"/>
          </w:divBdr>
          <w:divsChild>
            <w:div w:id="470708936">
              <w:marLeft w:val="0"/>
              <w:marRight w:val="0"/>
              <w:marTop w:val="0"/>
              <w:marBottom w:val="0"/>
              <w:divBdr>
                <w:top w:val="none" w:sz="0" w:space="0" w:color="auto"/>
                <w:left w:val="none" w:sz="0" w:space="0" w:color="auto"/>
                <w:bottom w:val="none" w:sz="0" w:space="0" w:color="auto"/>
                <w:right w:val="none" w:sz="0" w:space="0" w:color="auto"/>
              </w:divBdr>
            </w:div>
          </w:divsChild>
        </w:div>
        <w:div w:id="8606312">
          <w:marLeft w:val="0"/>
          <w:marRight w:val="0"/>
          <w:marTop w:val="0"/>
          <w:marBottom w:val="0"/>
          <w:divBdr>
            <w:top w:val="none" w:sz="0" w:space="0" w:color="auto"/>
            <w:left w:val="none" w:sz="0" w:space="0" w:color="auto"/>
            <w:bottom w:val="none" w:sz="0" w:space="0" w:color="auto"/>
            <w:right w:val="none" w:sz="0" w:space="0" w:color="auto"/>
          </w:divBdr>
        </w:div>
        <w:div w:id="10186144">
          <w:marLeft w:val="0"/>
          <w:marRight w:val="0"/>
          <w:marTop w:val="0"/>
          <w:marBottom w:val="0"/>
          <w:divBdr>
            <w:top w:val="none" w:sz="0" w:space="0" w:color="auto"/>
            <w:left w:val="none" w:sz="0" w:space="0" w:color="auto"/>
            <w:bottom w:val="none" w:sz="0" w:space="0" w:color="auto"/>
            <w:right w:val="none" w:sz="0" w:space="0" w:color="auto"/>
          </w:divBdr>
        </w:div>
        <w:div w:id="14233125">
          <w:marLeft w:val="0"/>
          <w:marRight w:val="0"/>
          <w:marTop w:val="0"/>
          <w:marBottom w:val="0"/>
          <w:divBdr>
            <w:top w:val="none" w:sz="0" w:space="0" w:color="auto"/>
            <w:left w:val="none" w:sz="0" w:space="0" w:color="auto"/>
            <w:bottom w:val="none" w:sz="0" w:space="0" w:color="auto"/>
            <w:right w:val="none" w:sz="0" w:space="0" w:color="auto"/>
          </w:divBdr>
          <w:divsChild>
            <w:div w:id="89206477">
              <w:marLeft w:val="0"/>
              <w:marRight w:val="0"/>
              <w:marTop w:val="0"/>
              <w:marBottom w:val="0"/>
              <w:divBdr>
                <w:top w:val="none" w:sz="0" w:space="0" w:color="auto"/>
                <w:left w:val="none" w:sz="0" w:space="0" w:color="auto"/>
                <w:bottom w:val="none" w:sz="0" w:space="0" w:color="auto"/>
                <w:right w:val="none" w:sz="0" w:space="0" w:color="auto"/>
              </w:divBdr>
            </w:div>
          </w:divsChild>
        </w:div>
        <w:div w:id="15540312">
          <w:marLeft w:val="60"/>
          <w:marRight w:val="60"/>
          <w:marTop w:val="100"/>
          <w:marBottom w:val="100"/>
          <w:divBdr>
            <w:top w:val="none" w:sz="0" w:space="0" w:color="auto"/>
            <w:left w:val="none" w:sz="0" w:space="0" w:color="auto"/>
            <w:bottom w:val="none" w:sz="0" w:space="0" w:color="auto"/>
            <w:right w:val="none" w:sz="0" w:space="0" w:color="auto"/>
          </w:divBdr>
          <w:divsChild>
            <w:div w:id="2002730071">
              <w:marLeft w:val="0"/>
              <w:marRight w:val="0"/>
              <w:marTop w:val="0"/>
              <w:marBottom w:val="0"/>
              <w:divBdr>
                <w:top w:val="none" w:sz="0" w:space="0" w:color="auto"/>
                <w:left w:val="none" w:sz="0" w:space="0" w:color="auto"/>
                <w:bottom w:val="none" w:sz="0" w:space="0" w:color="auto"/>
                <w:right w:val="none" w:sz="0" w:space="0" w:color="auto"/>
              </w:divBdr>
            </w:div>
          </w:divsChild>
        </w:div>
        <w:div w:id="18553946">
          <w:marLeft w:val="0"/>
          <w:marRight w:val="0"/>
          <w:marTop w:val="0"/>
          <w:marBottom w:val="0"/>
          <w:divBdr>
            <w:top w:val="none" w:sz="0" w:space="0" w:color="auto"/>
            <w:left w:val="none" w:sz="0" w:space="0" w:color="auto"/>
            <w:bottom w:val="none" w:sz="0" w:space="0" w:color="auto"/>
            <w:right w:val="none" w:sz="0" w:space="0" w:color="auto"/>
          </w:divBdr>
          <w:divsChild>
            <w:div w:id="2128355444">
              <w:marLeft w:val="0"/>
              <w:marRight w:val="0"/>
              <w:marTop w:val="0"/>
              <w:marBottom w:val="0"/>
              <w:divBdr>
                <w:top w:val="none" w:sz="0" w:space="0" w:color="auto"/>
                <w:left w:val="none" w:sz="0" w:space="0" w:color="auto"/>
                <w:bottom w:val="none" w:sz="0" w:space="0" w:color="auto"/>
                <w:right w:val="none" w:sz="0" w:space="0" w:color="auto"/>
              </w:divBdr>
            </w:div>
          </w:divsChild>
        </w:div>
        <w:div w:id="21327003">
          <w:marLeft w:val="0"/>
          <w:marRight w:val="0"/>
          <w:marTop w:val="0"/>
          <w:marBottom w:val="0"/>
          <w:divBdr>
            <w:top w:val="none" w:sz="0" w:space="0" w:color="auto"/>
            <w:left w:val="none" w:sz="0" w:space="0" w:color="auto"/>
            <w:bottom w:val="none" w:sz="0" w:space="0" w:color="auto"/>
            <w:right w:val="none" w:sz="0" w:space="0" w:color="auto"/>
          </w:divBdr>
        </w:div>
        <w:div w:id="22480732">
          <w:marLeft w:val="0"/>
          <w:marRight w:val="0"/>
          <w:marTop w:val="0"/>
          <w:marBottom w:val="0"/>
          <w:divBdr>
            <w:top w:val="none" w:sz="0" w:space="0" w:color="auto"/>
            <w:left w:val="none" w:sz="0" w:space="0" w:color="auto"/>
            <w:bottom w:val="none" w:sz="0" w:space="0" w:color="auto"/>
            <w:right w:val="none" w:sz="0" w:space="0" w:color="auto"/>
          </w:divBdr>
        </w:div>
        <w:div w:id="23792517">
          <w:marLeft w:val="0"/>
          <w:marRight w:val="0"/>
          <w:marTop w:val="0"/>
          <w:marBottom w:val="0"/>
          <w:divBdr>
            <w:top w:val="none" w:sz="0" w:space="0" w:color="auto"/>
            <w:left w:val="none" w:sz="0" w:space="0" w:color="auto"/>
            <w:bottom w:val="none" w:sz="0" w:space="0" w:color="auto"/>
            <w:right w:val="none" w:sz="0" w:space="0" w:color="auto"/>
          </w:divBdr>
          <w:divsChild>
            <w:div w:id="1736926262">
              <w:marLeft w:val="0"/>
              <w:marRight w:val="0"/>
              <w:marTop w:val="0"/>
              <w:marBottom w:val="0"/>
              <w:divBdr>
                <w:top w:val="none" w:sz="0" w:space="0" w:color="auto"/>
                <w:left w:val="none" w:sz="0" w:space="0" w:color="auto"/>
                <w:bottom w:val="none" w:sz="0" w:space="0" w:color="auto"/>
                <w:right w:val="none" w:sz="0" w:space="0" w:color="auto"/>
              </w:divBdr>
            </w:div>
          </w:divsChild>
        </w:div>
        <w:div w:id="26953022">
          <w:marLeft w:val="0"/>
          <w:marRight w:val="0"/>
          <w:marTop w:val="0"/>
          <w:marBottom w:val="0"/>
          <w:divBdr>
            <w:top w:val="none" w:sz="0" w:space="0" w:color="auto"/>
            <w:left w:val="none" w:sz="0" w:space="0" w:color="auto"/>
            <w:bottom w:val="none" w:sz="0" w:space="0" w:color="auto"/>
            <w:right w:val="none" w:sz="0" w:space="0" w:color="auto"/>
          </w:divBdr>
        </w:div>
        <w:div w:id="42486873">
          <w:marLeft w:val="0"/>
          <w:marRight w:val="0"/>
          <w:marTop w:val="0"/>
          <w:marBottom w:val="0"/>
          <w:divBdr>
            <w:top w:val="none" w:sz="0" w:space="0" w:color="auto"/>
            <w:left w:val="none" w:sz="0" w:space="0" w:color="auto"/>
            <w:bottom w:val="none" w:sz="0" w:space="0" w:color="auto"/>
            <w:right w:val="none" w:sz="0" w:space="0" w:color="auto"/>
          </w:divBdr>
          <w:divsChild>
            <w:div w:id="1435982978">
              <w:marLeft w:val="0"/>
              <w:marRight w:val="0"/>
              <w:marTop w:val="0"/>
              <w:marBottom w:val="0"/>
              <w:divBdr>
                <w:top w:val="none" w:sz="0" w:space="0" w:color="auto"/>
                <w:left w:val="none" w:sz="0" w:space="0" w:color="auto"/>
                <w:bottom w:val="none" w:sz="0" w:space="0" w:color="auto"/>
                <w:right w:val="none" w:sz="0" w:space="0" w:color="auto"/>
              </w:divBdr>
            </w:div>
          </w:divsChild>
        </w:div>
        <w:div w:id="43020329">
          <w:marLeft w:val="0"/>
          <w:marRight w:val="0"/>
          <w:marTop w:val="0"/>
          <w:marBottom w:val="0"/>
          <w:divBdr>
            <w:top w:val="none" w:sz="0" w:space="0" w:color="auto"/>
            <w:left w:val="none" w:sz="0" w:space="0" w:color="auto"/>
            <w:bottom w:val="none" w:sz="0" w:space="0" w:color="auto"/>
            <w:right w:val="none" w:sz="0" w:space="0" w:color="auto"/>
          </w:divBdr>
          <w:divsChild>
            <w:div w:id="1038823394">
              <w:marLeft w:val="0"/>
              <w:marRight w:val="0"/>
              <w:marTop w:val="0"/>
              <w:marBottom w:val="0"/>
              <w:divBdr>
                <w:top w:val="none" w:sz="0" w:space="0" w:color="auto"/>
                <w:left w:val="none" w:sz="0" w:space="0" w:color="auto"/>
                <w:bottom w:val="none" w:sz="0" w:space="0" w:color="auto"/>
                <w:right w:val="none" w:sz="0" w:space="0" w:color="auto"/>
              </w:divBdr>
            </w:div>
          </w:divsChild>
        </w:div>
        <w:div w:id="50659857">
          <w:marLeft w:val="0"/>
          <w:marRight w:val="0"/>
          <w:marTop w:val="0"/>
          <w:marBottom w:val="0"/>
          <w:divBdr>
            <w:top w:val="none" w:sz="0" w:space="0" w:color="auto"/>
            <w:left w:val="none" w:sz="0" w:space="0" w:color="auto"/>
            <w:bottom w:val="none" w:sz="0" w:space="0" w:color="auto"/>
            <w:right w:val="none" w:sz="0" w:space="0" w:color="auto"/>
          </w:divBdr>
        </w:div>
        <w:div w:id="51077958">
          <w:marLeft w:val="0"/>
          <w:marRight w:val="0"/>
          <w:marTop w:val="0"/>
          <w:marBottom w:val="0"/>
          <w:divBdr>
            <w:top w:val="none" w:sz="0" w:space="0" w:color="auto"/>
            <w:left w:val="none" w:sz="0" w:space="0" w:color="auto"/>
            <w:bottom w:val="none" w:sz="0" w:space="0" w:color="auto"/>
            <w:right w:val="none" w:sz="0" w:space="0" w:color="auto"/>
          </w:divBdr>
          <w:divsChild>
            <w:div w:id="1493987312">
              <w:marLeft w:val="0"/>
              <w:marRight w:val="0"/>
              <w:marTop w:val="0"/>
              <w:marBottom w:val="0"/>
              <w:divBdr>
                <w:top w:val="none" w:sz="0" w:space="0" w:color="auto"/>
                <w:left w:val="none" w:sz="0" w:space="0" w:color="auto"/>
                <w:bottom w:val="none" w:sz="0" w:space="0" w:color="auto"/>
                <w:right w:val="none" w:sz="0" w:space="0" w:color="auto"/>
              </w:divBdr>
            </w:div>
          </w:divsChild>
        </w:div>
        <w:div w:id="52777301">
          <w:marLeft w:val="0"/>
          <w:marRight w:val="0"/>
          <w:marTop w:val="0"/>
          <w:marBottom w:val="0"/>
          <w:divBdr>
            <w:top w:val="none" w:sz="0" w:space="0" w:color="auto"/>
            <w:left w:val="none" w:sz="0" w:space="0" w:color="auto"/>
            <w:bottom w:val="none" w:sz="0" w:space="0" w:color="auto"/>
            <w:right w:val="none" w:sz="0" w:space="0" w:color="auto"/>
          </w:divBdr>
        </w:div>
        <w:div w:id="52781237">
          <w:marLeft w:val="0"/>
          <w:marRight w:val="0"/>
          <w:marTop w:val="0"/>
          <w:marBottom w:val="0"/>
          <w:divBdr>
            <w:top w:val="none" w:sz="0" w:space="0" w:color="auto"/>
            <w:left w:val="none" w:sz="0" w:space="0" w:color="auto"/>
            <w:bottom w:val="none" w:sz="0" w:space="0" w:color="auto"/>
            <w:right w:val="none" w:sz="0" w:space="0" w:color="auto"/>
          </w:divBdr>
          <w:divsChild>
            <w:div w:id="74015260">
              <w:marLeft w:val="0"/>
              <w:marRight w:val="0"/>
              <w:marTop w:val="0"/>
              <w:marBottom w:val="0"/>
              <w:divBdr>
                <w:top w:val="none" w:sz="0" w:space="0" w:color="auto"/>
                <w:left w:val="none" w:sz="0" w:space="0" w:color="auto"/>
                <w:bottom w:val="none" w:sz="0" w:space="0" w:color="auto"/>
                <w:right w:val="none" w:sz="0" w:space="0" w:color="auto"/>
              </w:divBdr>
            </w:div>
          </w:divsChild>
        </w:div>
        <w:div w:id="63532579">
          <w:marLeft w:val="60"/>
          <w:marRight w:val="60"/>
          <w:marTop w:val="100"/>
          <w:marBottom w:val="100"/>
          <w:divBdr>
            <w:top w:val="none" w:sz="0" w:space="0" w:color="auto"/>
            <w:left w:val="none" w:sz="0" w:space="0" w:color="auto"/>
            <w:bottom w:val="none" w:sz="0" w:space="0" w:color="auto"/>
            <w:right w:val="none" w:sz="0" w:space="0" w:color="auto"/>
          </w:divBdr>
          <w:divsChild>
            <w:div w:id="2010323870">
              <w:marLeft w:val="0"/>
              <w:marRight w:val="0"/>
              <w:marTop w:val="0"/>
              <w:marBottom w:val="0"/>
              <w:divBdr>
                <w:top w:val="none" w:sz="0" w:space="0" w:color="auto"/>
                <w:left w:val="none" w:sz="0" w:space="0" w:color="auto"/>
                <w:bottom w:val="none" w:sz="0" w:space="0" w:color="auto"/>
                <w:right w:val="none" w:sz="0" w:space="0" w:color="auto"/>
              </w:divBdr>
            </w:div>
          </w:divsChild>
        </w:div>
        <w:div w:id="80838555">
          <w:marLeft w:val="60"/>
          <w:marRight w:val="60"/>
          <w:marTop w:val="100"/>
          <w:marBottom w:val="100"/>
          <w:divBdr>
            <w:top w:val="none" w:sz="0" w:space="0" w:color="auto"/>
            <w:left w:val="none" w:sz="0" w:space="0" w:color="auto"/>
            <w:bottom w:val="none" w:sz="0" w:space="0" w:color="auto"/>
            <w:right w:val="none" w:sz="0" w:space="0" w:color="auto"/>
          </w:divBdr>
          <w:divsChild>
            <w:div w:id="1114902476">
              <w:marLeft w:val="0"/>
              <w:marRight w:val="0"/>
              <w:marTop w:val="0"/>
              <w:marBottom w:val="0"/>
              <w:divBdr>
                <w:top w:val="none" w:sz="0" w:space="0" w:color="auto"/>
                <w:left w:val="none" w:sz="0" w:space="0" w:color="auto"/>
                <w:bottom w:val="none" w:sz="0" w:space="0" w:color="auto"/>
                <w:right w:val="none" w:sz="0" w:space="0" w:color="auto"/>
              </w:divBdr>
            </w:div>
          </w:divsChild>
        </w:div>
        <w:div w:id="80958282">
          <w:marLeft w:val="0"/>
          <w:marRight w:val="0"/>
          <w:marTop w:val="0"/>
          <w:marBottom w:val="0"/>
          <w:divBdr>
            <w:top w:val="none" w:sz="0" w:space="0" w:color="auto"/>
            <w:left w:val="none" w:sz="0" w:space="0" w:color="auto"/>
            <w:bottom w:val="none" w:sz="0" w:space="0" w:color="auto"/>
            <w:right w:val="none" w:sz="0" w:space="0" w:color="auto"/>
          </w:divBdr>
        </w:div>
        <w:div w:id="97146989">
          <w:marLeft w:val="0"/>
          <w:marRight w:val="0"/>
          <w:marTop w:val="0"/>
          <w:marBottom w:val="0"/>
          <w:divBdr>
            <w:top w:val="none" w:sz="0" w:space="0" w:color="auto"/>
            <w:left w:val="none" w:sz="0" w:space="0" w:color="auto"/>
            <w:bottom w:val="none" w:sz="0" w:space="0" w:color="auto"/>
            <w:right w:val="none" w:sz="0" w:space="0" w:color="auto"/>
          </w:divBdr>
        </w:div>
        <w:div w:id="108398141">
          <w:marLeft w:val="0"/>
          <w:marRight w:val="0"/>
          <w:marTop w:val="0"/>
          <w:marBottom w:val="0"/>
          <w:divBdr>
            <w:top w:val="none" w:sz="0" w:space="0" w:color="auto"/>
            <w:left w:val="none" w:sz="0" w:space="0" w:color="auto"/>
            <w:bottom w:val="none" w:sz="0" w:space="0" w:color="auto"/>
            <w:right w:val="none" w:sz="0" w:space="0" w:color="auto"/>
          </w:divBdr>
        </w:div>
        <w:div w:id="112674370">
          <w:marLeft w:val="60"/>
          <w:marRight w:val="60"/>
          <w:marTop w:val="100"/>
          <w:marBottom w:val="100"/>
          <w:divBdr>
            <w:top w:val="none" w:sz="0" w:space="0" w:color="auto"/>
            <w:left w:val="none" w:sz="0" w:space="0" w:color="auto"/>
            <w:bottom w:val="none" w:sz="0" w:space="0" w:color="auto"/>
            <w:right w:val="none" w:sz="0" w:space="0" w:color="auto"/>
          </w:divBdr>
          <w:divsChild>
            <w:div w:id="1337684760">
              <w:marLeft w:val="0"/>
              <w:marRight w:val="0"/>
              <w:marTop w:val="0"/>
              <w:marBottom w:val="0"/>
              <w:divBdr>
                <w:top w:val="none" w:sz="0" w:space="0" w:color="auto"/>
                <w:left w:val="none" w:sz="0" w:space="0" w:color="auto"/>
                <w:bottom w:val="none" w:sz="0" w:space="0" w:color="auto"/>
                <w:right w:val="none" w:sz="0" w:space="0" w:color="auto"/>
              </w:divBdr>
            </w:div>
          </w:divsChild>
        </w:div>
        <w:div w:id="121310734">
          <w:marLeft w:val="0"/>
          <w:marRight w:val="0"/>
          <w:marTop w:val="0"/>
          <w:marBottom w:val="0"/>
          <w:divBdr>
            <w:top w:val="none" w:sz="0" w:space="0" w:color="auto"/>
            <w:left w:val="none" w:sz="0" w:space="0" w:color="auto"/>
            <w:bottom w:val="none" w:sz="0" w:space="0" w:color="auto"/>
            <w:right w:val="none" w:sz="0" w:space="0" w:color="auto"/>
          </w:divBdr>
        </w:div>
        <w:div w:id="149366783">
          <w:marLeft w:val="0"/>
          <w:marRight w:val="0"/>
          <w:marTop w:val="0"/>
          <w:marBottom w:val="0"/>
          <w:divBdr>
            <w:top w:val="none" w:sz="0" w:space="0" w:color="auto"/>
            <w:left w:val="none" w:sz="0" w:space="0" w:color="auto"/>
            <w:bottom w:val="none" w:sz="0" w:space="0" w:color="auto"/>
            <w:right w:val="none" w:sz="0" w:space="0" w:color="auto"/>
          </w:divBdr>
        </w:div>
        <w:div w:id="156894602">
          <w:marLeft w:val="0"/>
          <w:marRight w:val="0"/>
          <w:marTop w:val="0"/>
          <w:marBottom w:val="0"/>
          <w:divBdr>
            <w:top w:val="none" w:sz="0" w:space="0" w:color="auto"/>
            <w:left w:val="none" w:sz="0" w:space="0" w:color="auto"/>
            <w:bottom w:val="none" w:sz="0" w:space="0" w:color="auto"/>
            <w:right w:val="none" w:sz="0" w:space="0" w:color="auto"/>
          </w:divBdr>
        </w:div>
        <w:div w:id="165287841">
          <w:marLeft w:val="0"/>
          <w:marRight w:val="0"/>
          <w:marTop w:val="0"/>
          <w:marBottom w:val="0"/>
          <w:divBdr>
            <w:top w:val="none" w:sz="0" w:space="0" w:color="auto"/>
            <w:left w:val="none" w:sz="0" w:space="0" w:color="auto"/>
            <w:bottom w:val="none" w:sz="0" w:space="0" w:color="auto"/>
            <w:right w:val="none" w:sz="0" w:space="0" w:color="auto"/>
          </w:divBdr>
        </w:div>
        <w:div w:id="165439838">
          <w:marLeft w:val="0"/>
          <w:marRight w:val="0"/>
          <w:marTop w:val="0"/>
          <w:marBottom w:val="0"/>
          <w:divBdr>
            <w:top w:val="none" w:sz="0" w:space="0" w:color="auto"/>
            <w:left w:val="none" w:sz="0" w:space="0" w:color="auto"/>
            <w:bottom w:val="none" w:sz="0" w:space="0" w:color="auto"/>
            <w:right w:val="none" w:sz="0" w:space="0" w:color="auto"/>
          </w:divBdr>
        </w:div>
        <w:div w:id="168180732">
          <w:marLeft w:val="60"/>
          <w:marRight w:val="60"/>
          <w:marTop w:val="100"/>
          <w:marBottom w:val="100"/>
          <w:divBdr>
            <w:top w:val="none" w:sz="0" w:space="0" w:color="auto"/>
            <w:left w:val="none" w:sz="0" w:space="0" w:color="auto"/>
            <w:bottom w:val="none" w:sz="0" w:space="0" w:color="auto"/>
            <w:right w:val="none" w:sz="0" w:space="0" w:color="auto"/>
          </w:divBdr>
          <w:divsChild>
            <w:div w:id="99617359">
              <w:marLeft w:val="0"/>
              <w:marRight w:val="0"/>
              <w:marTop w:val="0"/>
              <w:marBottom w:val="0"/>
              <w:divBdr>
                <w:top w:val="none" w:sz="0" w:space="0" w:color="auto"/>
                <w:left w:val="none" w:sz="0" w:space="0" w:color="auto"/>
                <w:bottom w:val="none" w:sz="0" w:space="0" w:color="auto"/>
                <w:right w:val="none" w:sz="0" w:space="0" w:color="auto"/>
              </w:divBdr>
            </w:div>
          </w:divsChild>
        </w:div>
        <w:div w:id="173695788">
          <w:marLeft w:val="0"/>
          <w:marRight w:val="0"/>
          <w:marTop w:val="0"/>
          <w:marBottom w:val="0"/>
          <w:divBdr>
            <w:top w:val="none" w:sz="0" w:space="0" w:color="auto"/>
            <w:left w:val="none" w:sz="0" w:space="0" w:color="auto"/>
            <w:bottom w:val="none" w:sz="0" w:space="0" w:color="auto"/>
            <w:right w:val="none" w:sz="0" w:space="0" w:color="auto"/>
          </w:divBdr>
        </w:div>
        <w:div w:id="177234023">
          <w:marLeft w:val="0"/>
          <w:marRight w:val="0"/>
          <w:marTop w:val="0"/>
          <w:marBottom w:val="0"/>
          <w:divBdr>
            <w:top w:val="none" w:sz="0" w:space="0" w:color="auto"/>
            <w:left w:val="none" w:sz="0" w:space="0" w:color="auto"/>
            <w:bottom w:val="none" w:sz="0" w:space="0" w:color="auto"/>
            <w:right w:val="none" w:sz="0" w:space="0" w:color="auto"/>
          </w:divBdr>
          <w:divsChild>
            <w:div w:id="212081262">
              <w:marLeft w:val="0"/>
              <w:marRight w:val="0"/>
              <w:marTop w:val="0"/>
              <w:marBottom w:val="0"/>
              <w:divBdr>
                <w:top w:val="none" w:sz="0" w:space="0" w:color="auto"/>
                <w:left w:val="none" w:sz="0" w:space="0" w:color="auto"/>
                <w:bottom w:val="none" w:sz="0" w:space="0" w:color="auto"/>
                <w:right w:val="none" w:sz="0" w:space="0" w:color="auto"/>
              </w:divBdr>
            </w:div>
          </w:divsChild>
        </w:div>
        <w:div w:id="178735258">
          <w:marLeft w:val="0"/>
          <w:marRight w:val="0"/>
          <w:marTop w:val="0"/>
          <w:marBottom w:val="0"/>
          <w:divBdr>
            <w:top w:val="none" w:sz="0" w:space="0" w:color="auto"/>
            <w:left w:val="none" w:sz="0" w:space="0" w:color="auto"/>
            <w:bottom w:val="none" w:sz="0" w:space="0" w:color="auto"/>
            <w:right w:val="none" w:sz="0" w:space="0" w:color="auto"/>
          </w:divBdr>
        </w:div>
        <w:div w:id="180314546">
          <w:marLeft w:val="0"/>
          <w:marRight w:val="0"/>
          <w:marTop w:val="0"/>
          <w:marBottom w:val="0"/>
          <w:divBdr>
            <w:top w:val="none" w:sz="0" w:space="0" w:color="auto"/>
            <w:left w:val="none" w:sz="0" w:space="0" w:color="auto"/>
            <w:bottom w:val="none" w:sz="0" w:space="0" w:color="auto"/>
            <w:right w:val="none" w:sz="0" w:space="0" w:color="auto"/>
          </w:divBdr>
        </w:div>
        <w:div w:id="189610181">
          <w:marLeft w:val="0"/>
          <w:marRight w:val="0"/>
          <w:marTop w:val="0"/>
          <w:marBottom w:val="0"/>
          <w:divBdr>
            <w:top w:val="none" w:sz="0" w:space="0" w:color="auto"/>
            <w:left w:val="none" w:sz="0" w:space="0" w:color="auto"/>
            <w:bottom w:val="none" w:sz="0" w:space="0" w:color="auto"/>
            <w:right w:val="none" w:sz="0" w:space="0" w:color="auto"/>
          </w:divBdr>
          <w:divsChild>
            <w:div w:id="791021152">
              <w:marLeft w:val="0"/>
              <w:marRight w:val="0"/>
              <w:marTop w:val="0"/>
              <w:marBottom w:val="0"/>
              <w:divBdr>
                <w:top w:val="none" w:sz="0" w:space="0" w:color="auto"/>
                <w:left w:val="none" w:sz="0" w:space="0" w:color="auto"/>
                <w:bottom w:val="none" w:sz="0" w:space="0" w:color="auto"/>
                <w:right w:val="none" w:sz="0" w:space="0" w:color="auto"/>
              </w:divBdr>
            </w:div>
          </w:divsChild>
        </w:div>
        <w:div w:id="191891332">
          <w:marLeft w:val="0"/>
          <w:marRight w:val="0"/>
          <w:marTop w:val="0"/>
          <w:marBottom w:val="0"/>
          <w:divBdr>
            <w:top w:val="none" w:sz="0" w:space="0" w:color="auto"/>
            <w:left w:val="none" w:sz="0" w:space="0" w:color="auto"/>
            <w:bottom w:val="none" w:sz="0" w:space="0" w:color="auto"/>
            <w:right w:val="none" w:sz="0" w:space="0" w:color="auto"/>
          </w:divBdr>
        </w:div>
        <w:div w:id="203250790">
          <w:marLeft w:val="0"/>
          <w:marRight w:val="0"/>
          <w:marTop w:val="0"/>
          <w:marBottom w:val="0"/>
          <w:divBdr>
            <w:top w:val="none" w:sz="0" w:space="0" w:color="auto"/>
            <w:left w:val="none" w:sz="0" w:space="0" w:color="auto"/>
            <w:bottom w:val="none" w:sz="0" w:space="0" w:color="auto"/>
            <w:right w:val="none" w:sz="0" w:space="0" w:color="auto"/>
          </w:divBdr>
          <w:divsChild>
            <w:div w:id="587428165">
              <w:marLeft w:val="0"/>
              <w:marRight w:val="0"/>
              <w:marTop w:val="0"/>
              <w:marBottom w:val="0"/>
              <w:divBdr>
                <w:top w:val="none" w:sz="0" w:space="0" w:color="auto"/>
                <w:left w:val="none" w:sz="0" w:space="0" w:color="auto"/>
                <w:bottom w:val="none" w:sz="0" w:space="0" w:color="auto"/>
                <w:right w:val="none" w:sz="0" w:space="0" w:color="auto"/>
              </w:divBdr>
            </w:div>
          </w:divsChild>
        </w:div>
        <w:div w:id="208617823">
          <w:marLeft w:val="0"/>
          <w:marRight w:val="0"/>
          <w:marTop w:val="0"/>
          <w:marBottom w:val="0"/>
          <w:divBdr>
            <w:top w:val="none" w:sz="0" w:space="0" w:color="auto"/>
            <w:left w:val="none" w:sz="0" w:space="0" w:color="auto"/>
            <w:bottom w:val="none" w:sz="0" w:space="0" w:color="auto"/>
            <w:right w:val="none" w:sz="0" w:space="0" w:color="auto"/>
          </w:divBdr>
        </w:div>
        <w:div w:id="212928244">
          <w:marLeft w:val="0"/>
          <w:marRight w:val="0"/>
          <w:marTop w:val="0"/>
          <w:marBottom w:val="0"/>
          <w:divBdr>
            <w:top w:val="none" w:sz="0" w:space="0" w:color="auto"/>
            <w:left w:val="none" w:sz="0" w:space="0" w:color="auto"/>
            <w:bottom w:val="none" w:sz="0" w:space="0" w:color="auto"/>
            <w:right w:val="none" w:sz="0" w:space="0" w:color="auto"/>
          </w:divBdr>
          <w:divsChild>
            <w:div w:id="1444113469">
              <w:marLeft w:val="0"/>
              <w:marRight w:val="0"/>
              <w:marTop w:val="0"/>
              <w:marBottom w:val="0"/>
              <w:divBdr>
                <w:top w:val="none" w:sz="0" w:space="0" w:color="auto"/>
                <w:left w:val="none" w:sz="0" w:space="0" w:color="auto"/>
                <w:bottom w:val="none" w:sz="0" w:space="0" w:color="auto"/>
                <w:right w:val="none" w:sz="0" w:space="0" w:color="auto"/>
              </w:divBdr>
            </w:div>
          </w:divsChild>
        </w:div>
        <w:div w:id="217322365">
          <w:marLeft w:val="0"/>
          <w:marRight w:val="0"/>
          <w:marTop w:val="0"/>
          <w:marBottom w:val="0"/>
          <w:divBdr>
            <w:top w:val="none" w:sz="0" w:space="0" w:color="auto"/>
            <w:left w:val="none" w:sz="0" w:space="0" w:color="auto"/>
            <w:bottom w:val="none" w:sz="0" w:space="0" w:color="auto"/>
            <w:right w:val="none" w:sz="0" w:space="0" w:color="auto"/>
          </w:divBdr>
        </w:div>
        <w:div w:id="223028830">
          <w:marLeft w:val="0"/>
          <w:marRight w:val="0"/>
          <w:marTop w:val="0"/>
          <w:marBottom w:val="0"/>
          <w:divBdr>
            <w:top w:val="none" w:sz="0" w:space="0" w:color="auto"/>
            <w:left w:val="none" w:sz="0" w:space="0" w:color="auto"/>
            <w:bottom w:val="none" w:sz="0" w:space="0" w:color="auto"/>
            <w:right w:val="none" w:sz="0" w:space="0" w:color="auto"/>
          </w:divBdr>
        </w:div>
        <w:div w:id="228422815">
          <w:marLeft w:val="0"/>
          <w:marRight w:val="0"/>
          <w:marTop w:val="0"/>
          <w:marBottom w:val="0"/>
          <w:divBdr>
            <w:top w:val="none" w:sz="0" w:space="0" w:color="auto"/>
            <w:left w:val="none" w:sz="0" w:space="0" w:color="auto"/>
            <w:bottom w:val="none" w:sz="0" w:space="0" w:color="auto"/>
            <w:right w:val="none" w:sz="0" w:space="0" w:color="auto"/>
          </w:divBdr>
          <w:divsChild>
            <w:div w:id="1572884910">
              <w:marLeft w:val="0"/>
              <w:marRight w:val="0"/>
              <w:marTop w:val="0"/>
              <w:marBottom w:val="0"/>
              <w:divBdr>
                <w:top w:val="none" w:sz="0" w:space="0" w:color="auto"/>
                <w:left w:val="none" w:sz="0" w:space="0" w:color="auto"/>
                <w:bottom w:val="none" w:sz="0" w:space="0" w:color="auto"/>
                <w:right w:val="none" w:sz="0" w:space="0" w:color="auto"/>
              </w:divBdr>
            </w:div>
          </w:divsChild>
        </w:div>
        <w:div w:id="231624799">
          <w:marLeft w:val="0"/>
          <w:marRight w:val="0"/>
          <w:marTop w:val="0"/>
          <w:marBottom w:val="0"/>
          <w:divBdr>
            <w:top w:val="none" w:sz="0" w:space="0" w:color="auto"/>
            <w:left w:val="none" w:sz="0" w:space="0" w:color="auto"/>
            <w:bottom w:val="none" w:sz="0" w:space="0" w:color="auto"/>
            <w:right w:val="none" w:sz="0" w:space="0" w:color="auto"/>
          </w:divBdr>
        </w:div>
        <w:div w:id="234094902">
          <w:marLeft w:val="60"/>
          <w:marRight w:val="60"/>
          <w:marTop w:val="100"/>
          <w:marBottom w:val="100"/>
          <w:divBdr>
            <w:top w:val="none" w:sz="0" w:space="0" w:color="auto"/>
            <w:left w:val="none" w:sz="0" w:space="0" w:color="auto"/>
            <w:bottom w:val="none" w:sz="0" w:space="0" w:color="auto"/>
            <w:right w:val="none" w:sz="0" w:space="0" w:color="auto"/>
          </w:divBdr>
          <w:divsChild>
            <w:div w:id="1881167788">
              <w:marLeft w:val="0"/>
              <w:marRight w:val="0"/>
              <w:marTop w:val="0"/>
              <w:marBottom w:val="0"/>
              <w:divBdr>
                <w:top w:val="none" w:sz="0" w:space="0" w:color="auto"/>
                <w:left w:val="none" w:sz="0" w:space="0" w:color="auto"/>
                <w:bottom w:val="none" w:sz="0" w:space="0" w:color="auto"/>
                <w:right w:val="none" w:sz="0" w:space="0" w:color="auto"/>
              </w:divBdr>
            </w:div>
          </w:divsChild>
        </w:div>
        <w:div w:id="261037328">
          <w:marLeft w:val="0"/>
          <w:marRight w:val="0"/>
          <w:marTop w:val="0"/>
          <w:marBottom w:val="0"/>
          <w:divBdr>
            <w:top w:val="none" w:sz="0" w:space="0" w:color="auto"/>
            <w:left w:val="none" w:sz="0" w:space="0" w:color="auto"/>
            <w:bottom w:val="none" w:sz="0" w:space="0" w:color="auto"/>
            <w:right w:val="none" w:sz="0" w:space="0" w:color="auto"/>
          </w:divBdr>
        </w:div>
        <w:div w:id="263077376">
          <w:marLeft w:val="0"/>
          <w:marRight w:val="0"/>
          <w:marTop w:val="0"/>
          <w:marBottom w:val="0"/>
          <w:divBdr>
            <w:top w:val="none" w:sz="0" w:space="0" w:color="auto"/>
            <w:left w:val="none" w:sz="0" w:space="0" w:color="auto"/>
            <w:bottom w:val="none" w:sz="0" w:space="0" w:color="auto"/>
            <w:right w:val="none" w:sz="0" w:space="0" w:color="auto"/>
          </w:divBdr>
        </w:div>
        <w:div w:id="271203446">
          <w:marLeft w:val="0"/>
          <w:marRight w:val="0"/>
          <w:marTop w:val="0"/>
          <w:marBottom w:val="0"/>
          <w:divBdr>
            <w:top w:val="none" w:sz="0" w:space="0" w:color="auto"/>
            <w:left w:val="none" w:sz="0" w:space="0" w:color="auto"/>
            <w:bottom w:val="none" w:sz="0" w:space="0" w:color="auto"/>
            <w:right w:val="none" w:sz="0" w:space="0" w:color="auto"/>
          </w:divBdr>
        </w:div>
        <w:div w:id="274560755">
          <w:marLeft w:val="0"/>
          <w:marRight w:val="0"/>
          <w:marTop w:val="0"/>
          <w:marBottom w:val="0"/>
          <w:divBdr>
            <w:top w:val="none" w:sz="0" w:space="0" w:color="auto"/>
            <w:left w:val="none" w:sz="0" w:space="0" w:color="auto"/>
            <w:bottom w:val="none" w:sz="0" w:space="0" w:color="auto"/>
            <w:right w:val="none" w:sz="0" w:space="0" w:color="auto"/>
          </w:divBdr>
          <w:divsChild>
            <w:div w:id="701634252">
              <w:marLeft w:val="0"/>
              <w:marRight w:val="0"/>
              <w:marTop w:val="0"/>
              <w:marBottom w:val="0"/>
              <w:divBdr>
                <w:top w:val="none" w:sz="0" w:space="0" w:color="auto"/>
                <w:left w:val="none" w:sz="0" w:space="0" w:color="auto"/>
                <w:bottom w:val="none" w:sz="0" w:space="0" w:color="auto"/>
                <w:right w:val="none" w:sz="0" w:space="0" w:color="auto"/>
              </w:divBdr>
            </w:div>
          </w:divsChild>
        </w:div>
        <w:div w:id="305093197">
          <w:marLeft w:val="0"/>
          <w:marRight w:val="0"/>
          <w:marTop w:val="0"/>
          <w:marBottom w:val="0"/>
          <w:divBdr>
            <w:top w:val="none" w:sz="0" w:space="0" w:color="auto"/>
            <w:left w:val="none" w:sz="0" w:space="0" w:color="auto"/>
            <w:bottom w:val="none" w:sz="0" w:space="0" w:color="auto"/>
            <w:right w:val="none" w:sz="0" w:space="0" w:color="auto"/>
          </w:divBdr>
          <w:divsChild>
            <w:div w:id="1981566885">
              <w:marLeft w:val="0"/>
              <w:marRight w:val="0"/>
              <w:marTop w:val="0"/>
              <w:marBottom w:val="0"/>
              <w:divBdr>
                <w:top w:val="none" w:sz="0" w:space="0" w:color="auto"/>
                <w:left w:val="none" w:sz="0" w:space="0" w:color="auto"/>
                <w:bottom w:val="none" w:sz="0" w:space="0" w:color="auto"/>
                <w:right w:val="none" w:sz="0" w:space="0" w:color="auto"/>
              </w:divBdr>
            </w:div>
          </w:divsChild>
        </w:div>
        <w:div w:id="311760423">
          <w:marLeft w:val="0"/>
          <w:marRight w:val="0"/>
          <w:marTop w:val="0"/>
          <w:marBottom w:val="0"/>
          <w:divBdr>
            <w:top w:val="none" w:sz="0" w:space="0" w:color="auto"/>
            <w:left w:val="none" w:sz="0" w:space="0" w:color="auto"/>
            <w:bottom w:val="none" w:sz="0" w:space="0" w:color="auto"/>
            <w:right w:val="none" w:sz="0" w:space="0" w:color="auto"/>
          </w:divBdr>
          <w:divsChild>
            <w:div w:id="1047412641">
              <w:marLeft w:val="0"/>
              <w:marRight w:val="0"/>
              <w:marTop w:val="0"/>
              <w:marBottom w:val="0"/>
              <w:divBdr>
                <w:top w:val="none" w:sz="0" w:space="0" w:color="auto"/>
                <w:left w:val="none" w:sz="0" w:space="0" w:color="auto"/>
                <w:bottom w:val="none" w:sz="0" w:space="0" w:color="auto"/>
                <w:right w:val="none" w:sz="0" w:space="0" w:color="auto"/>
              </w:divBdr>
            </w:div>
          </w:divsChild>
        </w:div>
        <w:div w:id="330528566">
          <w:marLeft w:val="0"/>
          <w:marRight w:val="0"/>
          <w:marTop w:val="0"/>
          <w:marBottom w:val="0"/>
          <w:divBdr>
            <w:top w:val="none" w:sz="0" w:space="0" w:color="auto"/>
            <w:left w:val="none" w:sz="0" w:space="0" w:color="auto"/>
            <w:bottom w:val="none" w:sz="0" w:space="0" w:color="auto"/>
            <w:right w:val="none" w:sz="0" w:space="0" w:color="auto"/>
          </w:divBdr>
        </w:div>
        <w:div w:id="334037484">
          <w:marLeft w:val="0"/>
          <w:marRight w:val="0"/>
          <w:marTop w:val="0"/>
          <w:marBottom w:val="0"/>
          <w:divBdr>
            <w:top w:val="none" w:sz="0" w:space="0" w:color="auto"/>
            <w:left w:val="none" w:sz="0" w:space="0" w:color="auto"/>
            <w:bottom w:val="none" w:sz="0" w:space="0" w:color="auto"/>
            <w:right w:val="none" w:sz="0" w:space="0" w:color="auto"/>
          </w:divBdr>
        </w:div>
        <w:div w:id="335041969">
          <w:marLeft w:val="0"/>
          <w:marRight w:val="0"/>
          <w:marTop w:val="0"/>
          <w:marBottom w:val="0"/>
          <w:divBdr>
            <w:top w:val="none" w:sz="0" w:space="0" w:color="auto"/>
            <w:left w:val="none" w:sz="0" w:space="0" w:color="auto"/>
            <w:bottom w:val="none" w:sz="0" w:space="0" w:color="auto"/>
            <w:right w:val="none" w:sz="0" w:space="0" w:color="auto"/>
          </w:divBdr>
          <w:divsChild>
            <w:div w:id="728186902">
              <w:marLeft w:val="0"/>
              <w:marRight w:val="0"/>
              <w:marTop w:val="0"/>
              <w:marBottom w:val="0"/>
              <w:divBdr>
                <w:top w:val="none" w:sz="0" w:space="0" w:color="auto"/>
                <w:left w:val="none" w:sz="0" w:space="0" w:color="auto"/>
                <w:bottom w:val="none" w:sz="0" w:space="0" w:color="auto"/>
                <w:right w:val="none" w:sz="0" w:space="0" w:color="auto"/>
              </w:divBdr>
            </w:div>
          </w:divsChild>
        </w:div>
        <w:div w:id="345718807">
          <w:marLeft w:val="0"/>
          <w:marRight w:val="0"/>
          <w:marTop w:val="0"/>
          <w:marBottom w:val="0"/>
          <w:divBdr>
            <w:top w:val="none" w:sz="0" w:space="0" w:color="auto"/>
            <w:left w:val="none" w:sz="0" w:space="0" w:color="auto"/>
            <w:bottom w:val="none" w:sz="0" w:space="0" w:color="auto"/>
            <w:right w:val="none" w:sz="0" w:space="0" w:color="auto"/>
          </w:divBdr>
          <w:divsChild>
            <w:div w:id="1984112583">
              <w:marLeft w:val="0"/>
              <w:marRight w:val="0"/>
              <w:marTop w:val="0"/>
              <w:marBottom w:val="0"/>
              <w:divBdr>
                <w:top w:val="none" w:sz="0" w:space="0" w:color="auto"/>
                <w:left w:val="none" w:sz="0" w:space="0" w:color="auto"/>
                <w:bottom w:val="none" w:sz="0" w:space="0" w:color="auto"/>
                <w:right w:val="none" w:sz="0" w:space="0" w:color="auto"/>
              </w:divBdr>
            </w:div>
          </w:divsChild>
        </w:div>
        <w:div w:id="349381692">
          <w:marLeft w:val="0"/>
          <w:marRight w:val="0"/>
          <w:marTop w:val="0"/>
          <w:marBottom w:val="0"/>
          <w:divBdr>
            <w:top w:val="none" w:sz="0" w:space="0" w:color="auto"/>
            <w:left w:val="none" w:sz="0" w:space="0" w:color="auto"/>
            <w:bottom w:val="none" w:sz="0" w:space="0" w:color="auto"/>
            <w:right w:val="none" w:sz="0" w:space="0" w:color="auto"/>
          </w:divBdr>
        </w:div>
        <w:div w:id="369771751">
          <w:marLeft w:val="0"/>
          <w:marRight w:val="0"/>
          <w:marTop w:val="0"/>
          <w:marBottom w:val="0"/>
          <w:divBdr>
            <w:top w:val="none" w:sz="0" w:space="0" w:color="auto"/>
            <w:left w:val="none" w:sz="0" w:space="0" w:color="auto"/>
            <w:bottom w:val="none" w:sz="0" w:space="0" w:color="auto"/>
            <w:right w:val="none" w:sz="0" w:space="0" w:color="auto"/>
          </w:divBdr>
        </w:div>
        <w:div w:id="375011134">
          <w:marLeft w:val="0"/>
          <w:marRight w:val="0"/>
          <w:marTop w:val="0"/>
          <w:marBottom w:val="0"/>
          <w:divBdr>
            <w:top w:val="none" w:sz="0" w:space="0" w:color="auto"/>
            <w:left w:val="none" w:sz="0" w:space="0" w:color="auto"/>
            <w:bottom w:val="none" w:sz="0" w:space="0" w:color="auto"/>
            <w:right w:val="none" w:sz="0" w:space="0" w:color="auto"/>
          </w:divBdr>
        </w:div>
        <w:div w:id="386223351">
          <w:marLeft w:val="0"/>
          <w:marRight w:val="0"/>
          <w:marTop w:val="0"/>
          <w:marBottom w:val="0"/>
          <w:divBdr>
            <w:top w:val="none" w:sz="0" w:space="0" w:color="auto"/>
            <w:left w:val="none" w:sz="0" w:space="0" w:color="auto"/>
            <w:bottom w:val="none" w:sz="0" w:space="0" w:color="auto"/>
            <w:right w:val="none" w:sz="0" w:space="0" w:color="auto"/>
          </w:divBdr>
          <w:divsChild>
            <w:div w:id="412511724">
              <w:marLeft w:val="0"/>
              <w:marRight w:val="0"/>
              <w:marTop w:val="0"/>
              <w:marBottom w:val="0"/>
              <w:divBdr>
                <w:top w:val="none" w:sz="0" w:space="0" w:color="auto"/>
                <w:left w:val="none" w:sz="0" w:space="0" w:color="auto"/>
                <w:bottom w:val="none" w:sz="0" w:space="0" w:color="auto"/>
                <w:right w:val="none" w:sz="0" w:space="0" w:color="auto"/>
              </w:divBdr>
            </w:div>
          </w:divsChild>
        </w:div>
        <w:div w:id="394820172">
          <w:marLeft w:val="0"/>
          <w:marRight w:val="0"/>
          <w:marTop w:val="0"/>
          <w:marBottom w:val="0"/>
          <w:divBdr>
            <w:top w:val="none" w:sz="0" w:space="0" w:color="auto"/>
            <w:left w:val="none" w:sz="0" w:space="0" w:color="auto"/>
            <w:bottom w:val="none" w:sz="0" w:space="0" w:color="auto"/>
            <w:right w:val="none" w:sz="0" w:space="0" w:color="auto"/>
          </w:divBdr>
        </w:div>
        <w:div w:id="398872192">
          <w:marLeft w:val="0"/>
          <w:marRight w:val="0"/>
          <w:marTop w:val="0"/>
          <w:marBottom w:val="0"/>
          <w:divBdr>
            <w:top w:val="none" w:sz="0" w:space="0" w:color="auto"/>
            <w:left w:val="none" w:sz="0" w:space="0" w:color="auto"/>
            <w:bottom w:val="none" w:sz="0" w:space="0" w:color="auto"/>
            <w:right w:val="none" w:sz="0" w:space="0" w:color="auto"/>
          </w:divBdr>
        </w:div>
        <w:div w:id="400640262">
          <w:marLeft w:val="0"/>
          <w:marRight w:val="0"/>
          <w:marTop w:val="0"/>
          <w:marBottom w:val="0"/>
          <w:divBdr>
            <w:top w:val="none" w:sz="0" w:space="0" w:color="auto"/>
            <w:left w:val="none" w:sz="0" w:space="0" w:color="auto"/>
            <w:bottom w:val="none" w:sz="0" w:space="0" w:color="auto"/>
            <w:right w:val="none" w:sz="0" w:space="0" w:color="auto"/>
          </w:divBdr>
        </w:div>
        <w:div w:id="415714137">
          <w:marLeft w:val="0"/>
          <w:marRight w:val="0"/>
          <w:marTop w:val="0"/>
          <w:marBottom w:val="0"/>
          <w:divBdr>
            <w:top w:val="none" w:sz="0" w:space="0" w:color="auto"/>
            <w:left w:val="none" w:sz="0" w:space="0" w:color="auto"/>
            <w:bottom w:val="none" w:sz="0" w:space="0" w:color="auto"/>
            <w:right w:val="none" w:sz="0" w:space="0" w:color="auto"/>
          </w:divBdr>
          <w:divsChild>
            <w:div w:id="34354254">
              <w:marLeft w:val="0"/>
              <w:marRight w:val="0"/>
              <w:marTop w:val="0"/>
              <w:marBottom w:val="0"/>
              <w:divBdr>
                <w:top w:val="none" w:sz="0" w:space="0" w:color="auto"/>
                <w:left w:val="none" w:sz="0" w:space="0" w:color="auto"/>
                <w:bottom w:val="none" w:sz="0" w:space="0" w:color="auto"/>
                <w:right w:val="none" w:sz="0" w:space="0" w:color="auto"/>
              </w:divBdr>
            </w:div>
          </w:divsChild>
        </w:div>
        <w:div w:id="425854548">
          <w:marLeft w:val="0"/>
          <w:marRight w:val="0"/>
          <w:marTop w:val="0"/>
          <w:marBottom w:val="0"/>
          <w:divBdr>
            <w:top w:val="none" w:sz="0" w:space="0" w:color="auto"/>
            <w:left w:val="none" w:sz="0" w:space="0" w:color="auto"/>
            <w:bottom w:val="none" w:sz="0" w:space="0" w:color="auto"/>
            <w:right w:val="none" w:sz="0" w:space="0" w:color="auto"/>
          </w:divBdr>
        </w:div>
        <w:div w:id="435444921">
          <w:marLeft w:val="0"/>
          <w:marRight w:val="0"/>
          <w:marTop w:val="0"/>
          <w:marBottom w:val="0"/>
          <w:divBdr>
            <w:top w:val="none" w:sz="0" w:space="0" w:color="auto"/>
            <w:left w:val="none" w:sz="0" w:space="0" w:color="auto"/>
            <w:bottom w:val="none" w:sz="0" w:space="0" w:color="auto"/>
            <w:right w:val="none" w:sz="0" w:space="0" w:color="auto"/>
          </w:divBdr>
        </w:div>
        <w:div w:id="464741905">
          <w:marLeft w:val="60"/>
          <w:marRight w:val="60"/>
          <w:marTop w:val="100"/>
          <w:marBottom w:val="100"/>
          <w:divBdr>
            <w:top w:val="none" w:sz="0" w:space="0" w:color="auto"/>
            <w:left w:val="none" w:sz="0" w:space="0" w:color="auto"/>
            <w:bottom w:val="none" w:sz="0" w:space="0" w:color="auto"/>
            <w:right w:val="none" w:sz="0" w:space="0" w:color="auto"/>
          </w:divBdr>
          <w:divsChild>
            <w:div w:id="1637829281">
              <w:marLeft w:val="0"/>
              <w:marRight w:val="0"/>
              <w:marTop w:val="0"/>
              <w:marBottom w:val="0"/>
              <w:divBdr>
                <w:top w:val="none" w:sz="0" w:space="0" w:color="auto"/>
                <w:left w:val="none" w:sz="0" w:space="0" w:color="auto"/>
                <w:bottom w:val="none" w:sz="0" w:space="0" w:color="auto"/>
                <w:right w:val="none" w:sz="0" w:space="0" w:color="auto"/>
              </w:divBdr>
            </w:div>
          </w:divsChild>
        </w:div>
        <w:div w:id="469565809">
          <w:marLeft w:val="0"/>
          <w:marRight w:val="0"/>
          <w:marTop w:val="0"/>
          <w:marBottom w:val="0"/>
          <w:divBdr>
            <w:top w:val="none" w:sz="0" w:space="0" w:color="auto"/>
            <w:left w:val="none" w:sz="0" w:space="0" w:color="auto"/>
            <w:bottom w:val="none" w:sz="0" w:space="0" w:color="auto"/>
            <w:right w:val="none" w:sz="0" w:space="0" w:color="auto"/>
          </w:divBdr>
        </w:div>
        <w:div w:id="479661082">
          <w:marLeft w:val="0"/>
          <w:marRight w:val="0"/>
          <w:marTop w:val="0"/>
          <w:marBottom w:val="0"/>
          <w:divBdr>
            <w:top w:val="none" w:sz="0" w:space="0" w:color="auto"/>
            <w:left w:val="none" w:sz="0" w:space="0" w:color="auto"/>
            <w:bottom w:val="none" w:sz="0" w:space="0" w:color="auto"/>
            <w:right w:val="none" w:sz="0" w:space="0" w:color="auto"/>
          </w:divBdr>
        </w:div>
        <w:div w:id="486673966">
          <w:marLeft w:val="0"/>
          <w:marRight w:val="0"/>
          <w:marTop w:val="0"/>
          <w:marBottom w:val="0"/>
          <w:divBdr>
            <w:top w:val="none" w:sz="0" w:space="0" w:color="auto"/>
            <w:left w:val="none" w:sz="0" w:space="0" w:color="auto"/>
            <w:bottom w:val="none" w:sz="0" w:space="0" w:color="auto"/>
            <w:right w:val="none" w:sz="0" w:space="0" w:color="auto"/>
          </w:divBdr>
          <w:divsChild>
            <w:div w:id="2094931721">
              <w:marLeft w:val="0"/>
              <w:marRight w:val="0"/>
              <w:marTop w:val="0"/>
              <w:marBottom w:val="0"/>
              <w:divBdr>
                <w:top w:val="none" w:sz="0" w:space="0" w:color="auto"/>
                <w:left w:val="none" w:sz="0" w:space="0" w:color="auto"/>
                <w:bottom w:val="none" w:sz="0" w:space="0" w:color="auto"/>
                <w:right w:val="none" w:sz="0" w:space="0" w:color="auto"/>
              </w:divBdr>
            </w:div>
          </w:divsChild>
        </w:div>
        <w:div w:id="492526715">
          <w:marLeft w:val="0"/>
          <w:marRight w:val="0"/>
          <w:marTop w:val="0"/>
          <w:marBottom w:val="0"/>
          <w:divBdr>
            <w:top w:val="none" w:sz="0" w:space="0" w:color="auto"/>
            <w:left w:val="none" w:sz="0" w:space="0" w:color="auto"/>
            <w:bottom w:val="none" w:sz="0" w:space="0" w:color="auto"/>
            <w:right w:val="none" w:sz="0" w:space="0" w:color="auto"/>
          </w:divBdr>
          <w:divsChild>
            <w:div w:id="430124152">
              <w:marLeft w:val="0"/>
              <w:marRight w:val="0"/>
              <w:marTop w:val="0"/>
              <w:marBottom w:val="0"/>
              <w:divBdr>
                <w:top w:val="none" w:sz="0" w:space="0" w:color="auto"/>
                <w:left w:val="none" w:sz="0" w:space="0" w:color="auto"/>
                <w:bottom w:val="none" w:sz="0" w:space="0" w:color="auto"/>
                <w:right w:val="none" w:sz="0" w:space="0" w:color="auto"/>
              </w:divBdr>
            </w:div>
          </w:divsChild>
        </w:div>
        <w:div w:id="494535963">
          <w:marLeft w:val="60"/>
          <w:marRight w:val="60"/>
          <w:marTop w:val="100"/>
          <w:marBottom w:val="100"/>
          <w:divBdr>
            <w:top w:val="none" w:sz="0" w:space="0" w:color="auto"/>
            <w:left w:val="none" w:sz="0" w:space="0" w:color="auto"/>
            <w:bottom w:val="none" w:sz="0" w:space="0" w:color="auto"/>
            <w:right w:val="none" w:sz="0" w:space="0" w:color="auto"/>
          </w:divBdr>
          <w:divsChild>
            <w:div w:id="968897510">
              <w:marLeft w:val="0"/>
              <w:marRight w:val="0"/>
              <w:marTop w:val="0"/>
              <w:marBottom w:val="0"/>
              <w:divBdr>
                <w:top w:val="none" w:sz="0" w:space="0" w:color="auto"/>
                <w:left w:val="none" w:sz="0" w:space="0" w:color="auto"/>
                <w:bottom w:val="none" w:sz="0" w:space="0" w:color="auto"/>
                <w:right w:val="none" w:sz="0" w:space="0" w:color="auto"/>
              </w:divBdr>
            </w:div>
          </w:divsChild>
        </w:div>
        <w:div w:id="500657426">
          <w:marLeft w:val="0"/>
          <w:marRight w:val="0"/>
          <w:marTop w:val="0"/>
          <w:marBottom w:val="0"/>
          <w:divBdr>
            <w:top w:val="none" w:sz="0" w:space="0" w:color="auto"/>
            <w:left w:val="none" w:sz="0" w:space="0" w:color="auto"/>
            <w:bottom w:val="none" w:sz="0" w:space="0" w:color="auto"/>
            <w:right w:val="none" w:sz="0" w:space="0" w:color="auto"/>
          </w:divBdr>
        </w:div>
        <w:div w:id="500701532">
          <w:marLeft w:val="0"/>
          <w:marRight w:val="0"/>
          <w:marTop w:val="0"/>
          <w:marBottom w:val="0"/>
          <w:divBdr>
            <w:top w:val="none" w:sz="0" w:space="0" w:color="auto"/>
            <w:left w:val="none" w:sz="0" w:space="0" w:color="auto"/>
            <w:bottom w:val="none" w:sz="0" w:space="0" w:color="auto"/>
            <w:right w:val="none" w:sz="0" w:space="0" w:color="auto"/>
          </w:divBdr>
        </w:div>
        <w:div w:id="503010245">
          <w:marLeft w:val="0"/>
          <w:marRight w:val="0"/>
          <w:marTop w:val="0"/>
          <w:marBottom w:val="0"/>
          <w:divBdr>
            <w:top w:val="none" w:sz="0" w:space="0" w:color="auto"/>
            <w:left w:val="none" w:sz="0" w:space="0" w:color="auto"/>
            <w:bottom w:val="none" w:sz="0" w:space="0" w:color="auto"/>
            <w:right w:val="none" w:sz="0" w:space="0" w:color="auto"/>
          </w:divBdr>
        </w:div>
        <w:div w:id="518930975">
          <w:marLeft w:val="0"/>
          <w:marRight w:val="0"/>
          <w:marTop w:val="0"/>
          <w:marBottom w:val="0"/>
          <w:divBdr>
            <w:top w:val="none" w:sz="0" w:space="0" w:color="auto"/>
            <w:left w:val="none" w:sz="0" w:space="0" w:color="auto"/>
            <w:bottom w:val="none" w:sz="0" w:space="0" w:color="auto"/>
            <w:right w:val="none" w:sz="0" w:space="0" w:color="auto"/>
          </w:divBdr>
          <w:divsChild>
            <w:div w:id="2022929447">
              <w:marLeft w:val="0"/>
              <w:marRight w:val="0"/>
              <w:marTop w:val="0"/>
              <w:marBottom w:val="0"/>
              <w:divBdr>
                <w:top w:val="none" w:sz="0" w:space="0" w:color="auto"/>
                <w:left w:val="none" w:sz="0" w:space="0" w:color="auto"/>
                <w:bottom w:val="none" w:sz="0" w:space="0" w:color="auto"/>
                <w:right w:val="none" w:sz="0" w:space="0" w:color="auto"/>
              </w:divBdr>
            </w:div>
          </w:divsChild>
        </w:div>
        <w:div w:id="524052074">
          <w:marLeft w:val="60"/>
          <w:marRight w:val="60"/>
          <w:marTop w:val="100"/>
          <w:marBottom w:val="100"/>
          <w:divBdr>
            <w:top w:val="none" w:sz="0" w:space="0" w:color="auto"/>
            <w:left w:val="none" w:sz="0" w:space="0" w:color="auto"/>
            <w:bottom w:val="none" w:sz="0" w:space="0" w:color="auto"/>
            <w:right w:val="none" w:sz="0" w:space="0" w:color="auto"/>
          </w:divBdr>
          <w:divsChild>
            <w:div w:id="373316765">
              <w:marLeft w:val="0"/>
              <w:marRight w:val="0"/>
              <w:marTop w:val="0"/>
              <w:marBottom w:val="0"/>
              <w:divBdr>
                <w:top w:val="none" w:sz="0" w:space="0" w:color="auto"/>
                <w:left w:val="none" w:sz="0" w:space="0" w:color="auto"/>
                <w:bottom w:val="none" w:sz="0" w:space="0" w:color="auto"/>
                <w:right w:val="none" w:sz="0" w:space="0" w:color="auto"/>
              </w:divBdr>
            </w:div>
          </w:divsChild>
        </w:div>
        <w:div w:id="527257564">
          <w:marLeft w:val="0"/>
          <w:marRight w:val="0"/>
          <w:marTop w:val="0"/>
          <w:marBottom w:val="0"/>
          <w:divBdr>
            <w:top w:val="none" w:sz="0" w:space="0" w:color="auto"/>
            <w:left w:val="none" w:sz="0" w:space="0" w:color="auto"/>
            <w:bottom w:val="none" w:sz="0" w:space="0" w:color="auto"/>
            <w:right w:val="none" w:sz="0" w:space="0" w:color="auto"/>
          </w:divBdr>
        </w:div>
        <w:div w:id="535435261">
          <w:marLeft w:val="0"/>
          <w:marRight w:val="0"/>
          <w:marTop w:val="0"/>
          <w:marBottom w:val="0"/>
          <w:divBdr>
            <w:top w:val="none" w:sz="0" w:space="0" w:color="auto"/>
            <w:left w:val="none" w:sz="0" w:space="0" w:color="auto"/>
            <w:bottom w:val="none" w:sz="0" w:space="0" w:color="auto"/>
            <w:right w:val="none" w:sz="0" w:space="0" w:color="auto"/>
          </w:divBdr>
        </w:div>
        <w:div w:id="536164353">
          <w:marLeft w:val="0"/>
          <w:marRight w:val="0"/>
          <w:marTop w:val="0"/>
          <w:marBottom w:val="0"/>
          <w:divBdr>
            <w:top w:val="none" w:sz="0" w:space="0" w:color="auto"/>
            <w:left w:val="none" w:sz="0" w:space="0" w:color="auto"/>
            <w:bottom w:val="none" w:sz="0" w:space="0" w:color="auto"/>
            <w:right w:val="none" w:sz="0" w:space="0" w:color="auto"/>
          </w:divBdr>
          <w:divsChild>
            <w:div w:id="132336926">
              <w:marLeft w:val="0"/>
              <w:marRight w:val="0"/>
              <w:marTop w:val="0"/>
              <w:marBottom w:val="0"/>
              <w:divBdr>
                <w:top w:val="none" w:sz="0" w:space="0" w:color="auto"/>
                <w:left w:val="none" w:sz="0" w:space="0" w:color="auto"/>
                <w:bottom w:val="none" w:sz="0" w:space="0" w:color="auto"/>
                <w:right w:val="none" w:sz="0" w:space="0" w:color="auto"/>
              </w:divBdr>
            </w:div>
          </w:divsChild>
        </w:div>
        <w:div w:id="539705749">
          <w:marLeft w:val="60"/>
          <w:marRight w:val="60"/>
          <w:marTop w:val="100"/>
          <w:marBottom w:val="100"/>
          <w:divBdr>
            <w:top w:val="none" w:sz="0" w:space="0" w:color="auto"/>
            <w:left w:val="none" w:sz="0" w:space="0" w:color="auto"/>
            <w:bottom w:val="none" w:sz="0" w:space="0" w:color="auto"/>
            <w:right w:val="none" w:sz="0" w:space="0" w:color="auto"/>
          </w:divBdr>
          <w:divsChild>
            <w:div w:id="698622065">
              <w:marLeft w:val="0"/>
              <w:marRight w:val="0"/>
              <w:marTop w:val="0"/>
              <w:marBottom w:val="0"/>
              <w:divBdr>
                <w:top w:val="none" w:sz="0" w:space="0" w:color="auto"/>
                <w:left w:val="none" w:sz="0" w:space="0" w:color="auto"/>
                <w:bottom w:val="none" w:sz="0" w:space="0" w:color="auto"/>
                <w:right w:val="none" w:sz="0" w:space="0" w:color="auto"/>
              </w:divBdr>
            </w:div>
          </w:divsChild>
        </w:div>
        <w:div w:id="547297717">
          <w:marLeft w:val="0"/>
          <w:marRight w:val="0"/>
          <w:marTop w:val="0"/>
          <w:marBottom w:val="0"/>
          <w:divBdr>
            <w:top w:val="none" w:sz="0" w:space="0" w:color="auto"/>
            <w:left w:val="none" w:sz="0" w:space="0" w:color="auto"/>
            <w:bottom w:val="none" w:sz="0" w:space="0" w:color="auto"/>
            <w:right w:val="none" w:sz="0" w:space="0" w:color="auto"/>
          </w:divBdr>
        </w:div>
        <w:div w:id="555044888">
          <w:marLeft w:val="0"/>
          <w:marRight w:val="0"/>
          <w:marTop w:val="0"/>
          <w:marBottom w:val="0"/>
          <w:divBdr>
            <w:top w:val="none" w:sz="0" w:space="0" w:color="auto"/>
            <w:left w:val="none" w:sz="0" w:space="0" w:color="auto"/>
            <w:bottom w:val="none" w:sz="0" w:space="0" w:color="auto"/>
            <w:right w:val="none" w:sz="0" w:space="0" w:color="auto"/>
          </w:divBdr>
        </w:div>
        <w:div w:id="557473413">
          <w:marLeft w:val="60"/>
          <w:marRight w:val="60"/>
          <w:marTop w:val="100"/>
          <w:marBottom w:val="100"/>
          <w:divBdr>
            <w:top w:val="none" w:sz="0" w:space="0" w:color="auto"/>
            <w:left w:val="none" w:sz="0" w:space="0" w:color="auto"/>
            <w:bottom w:val="none" w:sz="0" w:space="0" w:color="auto"/>
            <w:right w:val="none" w:sz="0" w:space="0" w:color="auto"/>
          </w:divBdr>
          <w:divsChild>
            <w:div w:id="560944418">
              <w:marLeft w:val="0"/>
              <w:marRight w:val="0"/>
              <w:marTop w:val="0"/>
              <w:marBottom w:val="0"/>
              <w:divBdr>
                <w:top w:val="none" w:sz="0" w:space="0" w:color="auto"/>
                <w:left w:val="none" w:sz="0" w:space="0" w:color="auto"/>
                <w:bottom w:val="none" w:sz="0" w:space="0" w:color="auto"/>
                <w:right w:val="none" w:sz="0" w:space="0" w:color="auto"/>
              </w:divBdr>
            </w:div>
          </w:divsChild>
        </w:div>
        <w:div w:id="561913692">
          <w:marLeft w:val="0"/>
          <w:marRight w:val="0"/>
          <w:marTop w:val="0"/>
          <w:marBottom w:val="0"/>
          <w:divBdr>
            <w:top w:val="none" w:sz="0" w:space="0" w:color="auto"/>
            <w:left w:val="none" w:sz="0" w:space="0" w:color="auto"/>
            <w:bottom w:val="none" w:sz="0" w:space="0" w:color="auto"/>
            <w:right w:val="none" w:sz="0" w:space="0" w:color="auto"/>
          </w:divBdr>
        </w:div>
        <w:div w:id="571233878">
          <w:marLeft w:val="0"/>
          <w:marRight w:val="0"/>
          <w:marTop w:val="0"/>
          <w:marBottom w:val="0"/>
          <w:divBdr>
            <w:top w:val="none" w:sz="0" w:space="0" w:color="auto"/>
            <w:left w:val="none" w:sz="0" w:space="0" w:color="auto"/>
            <w:bottom w:val="none" w:sz="0" w:space="0" w:color="auto"/>
            <w:right w:val="none" w:sz="0" w:space="0" w:color="auto"/>
          </w:divBdr>
        </w:div>
        <w:div w:id="574977339">
          <w:marLeft w:val="0"/>
          <w:marRight w:val="0"/>
          <w:marTop w:val="0"/>
          <w:marBottom w:val="0"/>
          <w:divBdr>
            <w:top w:val="none" w:sz="0" w:space="0" w:color="auto"/>
            <w:left w:val="none" w:sz="0" w:space="0" w:color="auto"/>
            <w:bottom w:val="none" w:sz="0" w:space="0" w:color="auto"/>
            <w:right w:val="none" w:sz="0" w:space="0" w:color="auto"/>
          </w:divBdr>
        </w:div>
        <w:div w:id="576020050">
          <w:marLeft w:val="0"/>
          <w:marRight w:val="0"/>
          <w:marTop w:val="0"/>
          <w:marBottom w:val="0"/>
          <w:divBdr>
            <w:top w:val="none" w:sz="0" w:space="0" w:color="auto"/>
            <w:left w:val="none" w:sz="0" w:space="0" w:color="auto"/>
            <w:bottom w:val="none" w:sz="0" w:space="0" w:color="auto"/>
            <w:right w:val="none" w:sz="0" w:space="0" w:color="auto"/>
          </w:divBdr>
        </w:div>
        <w:div w:id="587006010">
          <w:marLeft w:val="0"/>
          <w:marRight w:val="0"/>
          <w:marTop w:val="0"/>
          <w:marBottom w:val="0"/>
          <w:divBdr>
            <w:top w:val="none" w:sz="0" w:space="0" w:color="auto"/>
            <w:left w:val="none" w:sz="0" w:space="0" w:color="auto"/>
            <w:bottom w:val="none" w:sz="0" w:space="0" w:color="auto"/>
            <w:right w:val="none" w:sz="0" w:space="0" w:color="auto"/>
          </w:divBdr>
        </w:div>
        <w:div w:id="605036971">
          <w:marLeft w:val="0"/>
          <w:marRight w:val="0"/>
          <w:marTop w:val="0"/>
          <w:marBottom w:val="0"/>
          <w:divBdr>
            <w:top w:val="none" w:sz="0" w:space="0" w:color="auto"/>
            <w:left w:val="none" w:sz="0" w:space="0" w:color="auto"/>
            <w:bottom w:val="none" w:sz="0" w:space="0" w:color="auto"/>
            <w:right w:val="none" w:sz="0" w:space="0" w:color="auto"/>
          </w:divBdr>
        </w:div>
        <w:div w:id="608128379">
          <w:marLeft w:val="0"/>
          <w:marRight w:val="0"/>
          <w:marTop w:val="0"/>
          <w:marBottom w:val="0"/>
          <w:divBdr>
            <w:top w:val="none" w:sz="0" w:space="0" w:color="auto"/>
            <w:left w:val="none" w:sz="0" w:space="0" w:color="auto"/>
            <w:bottom w:val="none" w:sz="0" w:space="0" w:color="auto"/>
            <w:right w:val="none" w:sz="0" w:space="0" w:color="auto"/>
          </w:divBdr>
        </w:div>
        <w:div w:id="611203552">
          <w:marLeft w:val="0"/>
          <w:marRight w:val="0"/>
          <w:marTop w:val="0"/>
          <w:marBottom w:val="0"/>
          <w:divBdr>
            <w:top w:val="none" w:sz="0" w:space="0" w:color="auto"/>
            <w:left w:val="none" w:sz="0" w:space="0" w:color="auto"/>
            <w:bottom w:val="none" w:sz="0" w:space="0" w:color="auto"/>
            <w:right w:val="none" w:sz="0" w:space="0" w:color="auto"/>
          </w:divBdr>
          <w:divsChild>
            <w:div w:id="2054382573">
              <w:marLeft w:val="0"/>
              <w:marRight w:val="0"/>
              <w:marTop w:val="0"/>
              <w:marBottom w:val="0"/>
              <w:divBdr>
                <w:top w:val="none" w:sz="0" w:space="0" w:color="auto"/>
                <w:left w:val="none" w:sz="0" w:space="0" w:color="auto"/>
                <w:bottom w:val="none" w:sz="0" w:space="0" w:color="auto"/>
                <w:right w:val="none" w:sz="0" w:space="0" w:color="auto"/>
              </w:divBdr>
            </w:div>
          </w:divsChild>
        </w:div>
        <w:div w:id="635333928">
          <w:marLeft w:val="0"/>
          <w:marRight w:val="0"/>
          <w:marTop w:val="0"/>
          <w:marBottom w:val="0"/>
          <w:divBdr>
            <w:top w:val="none" w:sz="0" w:space="0" w:color="auto"/>
            <w:left w:val="none" w:sz="0" w:space="0" w:color="auto"/>
            <w:bottom w:val="none" w:sz="0" w:space="0" w:color="auto"/>
            <w:right w:val="none" w:sz="0" w:space="0" w:color="auto"/>
          </w:divBdr>
          <w:divsChild>
            <w:div w:id="640158792">
              <w:marLeft w:val="0"/>
              <w:marRight w:val="0"/>
              <w:marTop w:val="0"/>
              <w:marBottom w:val="0"/>
              <w:divBdr>
                <w:top w:val="none" w:sz="0" w:space="0" w:color="auto"/>
                <w:left w:val="none" w:sz="0" w:space="0" w:color="auto"/>
                <w:bottom w:val="none" w:sz="0" w:space="0" w:color="auto"/>
                <w:right w:val="none" w:sz="0" w:space="0" w:color="auto"/>
              </w:divBdr>
            </w:div>
          </w:divsChild>
        </w:div>
        <w:div w:id="636376984">
          <w:marLeft w:val="60"/>
          <w:marRight w:val="60"/>
          <w:marTop w:val="100"/>
          <w:marBottom w:val="100"/>
          <w:divBdr>
            <w:top w:val="none" w:sz="0" w:space="0" w:color="auto"/>
            <w:left w:val="none" w:sz="0" w:space="0" w:color="auto"/>
            <w:bottom w:val="none" w:sz="0" w:space="0" w:color="auto"/>
            <w:right w:val="none" w:sz="0" w:space="0" w:color="auto"/>
          </w:divBdr>
          <w:divsChild>
            <w:div w:id="2081518941">
              <w:marLeft w:val="0"/>
              <w:marRight w:val="0"/>
              <w:marTop w:val="0"/>
              <w:marBottom w:val="0"/>
              <w:divBdr>
                <w:top w:val="none" w:sz="0" w:space="0" w:color="auto"/>
                <w:left w:val="none" w:sz="0" w:space="0" w:color="auto"/>
                <w:bottom w:val="none" w:sz="0" w:space="0" w:color="auto"/>
                <w:right w:val="none" w:sz="0" w:space="0" w:color="auto"/>
              </w:divBdr>
            </w:div>
          </w:divsChild>
        </w:div>
        <w:div w:id="652107557">
          <w:marLeft w:val="0"/>
          <w:marRight w:val="0"/>
          <w:marTop w:val="0"/>
          <w:marBottom w:val="0"/>
          <w:divBdr>
            <w:top w:val="none" w:sz="0" w:space="0" w:color="auto"/>
            <w:left w:val="none" w:sz="0" w:space="0" w:color="auto"/>
            <w:bottom w:val="none" w:sz="0" w:space="0" w:color="auto"/>
            <w:right w:val="none" w:sz="0" w:space="0" w:color="auto"/>
          </w:divBdr>
        </w:div>
        <w:div w:id="661469968">
          <w:marLeft w:val="0"/>
          <w:marRight w:val="0"/>
          <w:marTop w:val="0"/>
          <w:marBottom w:val="0"/>
          <w:divBdr>
            <w:top w:val="none" w:sz="0" w:space="0" w:color="auto"/>
            <w:left w:val="none" w:sz="0" w:space="0" w:color="auto"/>
            <w:bottom w:val="none" w:sz="0" w:space="0" w:color="auto"/>
            <w:right w:val="none" w:sz="0" w:space="0" w:color="auto"/>
          </w:divBdr>
        </w:div>
        <w:div w:id="662468584">
          <w:marLeft w:val="0"/>
          <w:marRight w:val="0"/>
          <w:marTop w:val="0"/>
          <w:marBottom w:val="0"/>
          <w:divBdr>
            <w:top w:val="none" w:sz="0" w:space="0" w:color="auto"/>
            <w:left w:val="none" w:sz="0" w:space="0" w:color="auto"/>
            <w:bottom w:val="none" w:sz="0" w:space="0" w:color="auto"/>
            <w:right w:val="none" w:sz="0" w:space="0" w:color="auto"/>
          </w:divBdr>
        </w:div>
        <w:div w:id="667445305">
          <w:marLeft w:val="0"/>
          <w:marRight w:val="0"/>
          <w:marTop w:val="0"/>
          <w:marBottom w:val="0"/>
          <w:divBdr>
            <w:top w:val="none" w:sz="0" w:space="0" w:color="auto"/>
            <w:left w:val="none" w:sz="0" w:space="0" w:color="auto"/>
            <w:bottom w:val="none" w:sz="0" w:space="0" w:color="auto"/>
            <w:right w:val="none" w:sz="0" w:space="0" w:color="auto"/>
          </w:divBdr>
        </w:div>
        <w:div w:id="668364717">
          <w:marLeft w:val="0"/>
          <w:marRight w:val="0"/>
          <w:marTop w:val="0"/>
          <w:marBottom w:val="0"/>
          <w:divBdr>
            <w:top w:val="none" w:sz="0" w:space="0" w:color="auto"/>
            <w:left w:val="none" w:sz="0" w:space="0" w:color="auto"/>
            <w:bottom w:val="none" w:sz="0" w:space="0" w:color="auto"/>
            <w:right w:val="none" w:sz="0" w:space="0" w:color="auto"/>
          </w:divBdr>
          <w:divsChild>
            <w:div w:id="1124157256">
              <w:marLeft w:val="0"/>
              <w:marRight w:val="0"/>
              <w:marTop w:val="0"/>
              <w:marBottom w:val="0"/>
              <w:divBdr>
                <w:top w:val="none" w:sz="0" w:space="0" w:color="auto"/>
                <w:left w:val="none" w:sz="0" w:space="0" w:color="auto"/>
                <w:bottom w:val="none" w:sz="0" w:space="0" w:color="auto"/>
                <w:right w:val="none" w:sz="0" w:space="0" w:color="auto"/>
              </w:divBdr>
            </w:div>
          </w:divsChild>
        </w:div>
        <w:div w:id="678040551">
          <w:marLeft w:val="0"/>
          <w:marRight w:val="0"/>
          <w:marTop w:val="0"/>
          <w:marBottom w:val="0"/>
          <w:divBdr>
            <w:top w:val="none" w:sz="0" w:space="0" w:color="auto"/>
            <w:left w:val="none" w:sz="0" w:space="0" w:color="auto"/>
            <w:bottom w:val="none" w:sz="0" w:space="0" w:color="auto"/>
            <w:right w:val="none" w:sz="0" w:space="0" w:color="auto"/>
          </w:divBdr>
        </w:div>
        <w:div w:id="690034463">
          <w:marLeft w:val="0"/>
          <w:marRight w:val="0"/>
          <w:marTop w:val="0"/>
          <w:marBottom w:val="0"/>
          <w:divBdr>
            <w:top w:val="none" w:sz="0" w:space="0" w:color="auto"/>
            <w:left w:val="none" w:sz="0" w:space="0" w:color="auto"/>
            <w:bottom w:val="none" w:sz="0" w:space="0" w:color="auto"/>
            <w:right w:val="none" w:sz="0" w:space="0" w:color="auto"/>
          </w:divBdr>
          <w:divsChild>
            <w:div w:id="1183318120">
              <w:marLeft w:val="0"/>
              <w:marRight w:val="0"/>
              <w:marTop w:val="0"/>
              <w:marBottom w:val="0"/>
              <w:divBdr>
                <w:top w:val="none" w:sz="0" w:space="0" w:color="auto"/>
                <w:left w:val="none" w:sz="0" w:space="0" w:color="auto"/>
                <w:bottom w:val="none" w:sz="0" w:space="0" w:color="auto"/>
                <w:right w:val="none" w:sz="0" w:space="0" w:color="auto"/>
              </w:divBdr>
            </w:div>
          </w:divsChild>
        </w:div>
        <w:div w:id="691029258">
          <w:marLeft w:val="60"/>
          <w:marRight w:val="60"/>
          <w:marTop w:val="100"/>
          <w:marBottom w:val="100"/>
          <w:divBdr>
            <w:top w:val="none" w:sz="0" w:space="0" w:color="auto"/>
            <w:left w:val="none" w:sz="0" w:space="0" w:color="auto"/>
            <w:bottom w:val="none" w:sz="0" w:space="0" w:color="auto"/>
            <w:right w:val="none" w:sz="0" w:space="0" w:color="auto"/>
          </w:divBdr>
          <w:divsChild>
            <w:div w:id="272516362">
              <w:marLeft w:val="0"/>
              <w:marRight w:val="0"/>
              <w:marTop w:val="0"/>
              <w:marBottom w:val="0"/>
              <w:divBdr>
                <w:top w:val="none" w:sz="0" w:space="0" w:color="auto"/>
                <w:left w:val="none" w:sz="0" w:space="0" w:color="auto"/>
                <w:bottom w:val="none" w:sz="0" w:space="0" w:color="auto"/>
                <w:right w:val="none" w:sz="0" w:space="0" w:color="auto"/>
              </w:divBdr>
            </w:div>
          </w:divsChild>
        </w:div>
        <w:div w:id="694845365">
          <w:marLeft w:val="0"/>
          <w:marRight w:val="0"/>
          <w:marTop w:val="0"/>
          <w:marBottom w:val="0"/>
          <w:divBdr>
            <w:top w:val="none" w:sz="0" w:space="0" w:color="auto"/>
            <w:left w:val="none" w:sz="0" w:space="0" w:color="auto"/>
            <w:bottom w:val="none" w:sz="0" w:space="0" w:color="auto"/>
            <w:right w:val="none" w:sz="0" w:space="0" w:color="auto"/>
          </w:divBdr>
          <w:divsChild>
            <w:div w:id="230391344">
              <w:marLeft w:val="0"/>
              <w:marRight w:val="0"/>
              <w:marTop w:val="0"/>
              <w:marBottom w:val="0"/>
              <w:divBdr>
                <w:top w:val="none" w:sz="0" w:space="0" w:color="auto"/>
                <w:left w:val="none" w:sz="0" w:space="0" w:color="auto"/>
                <w:bottom w:val="none" w:sz="0" w:space="0" w:color="auto"/>
                <w:right w:val="none" w:sz="0" w:space="0" w:color="auto"/>
              </w:divBdr>
            </w:div>
          </w:divsChild>
        </w:div>
        <w:div w:id="717362106">
          <w:marLeft w:val="0"/>
          <w:marRight w:val="0"/>
          <w:marTop w:val="0"/>
          <w:marBottom w:val="0"/>
          <w:divBdr>
            <w:top w:val="none" w:sz="0" w:space="0" w:color="auto"/>
            <w:left w:val="none" w:sz="0" w:space="0" w:color="auto"/>
            <w:bottom w:val="none" w:sz="0" w:space="0" w:color="auto"/>
            <w:right w:val="none" w:sz="0" w:space="0" w:color="auto"/>
          </w:divBdr>
          <w:divsChild>
            <w:div w:id="906114900">
              <w:marLeft w:val="0"/>
              <w:marRight w:val="0"/>
              <w:marTop w:val="0"/>
              <w:marBottom w:val="0"/>
              <w:divBdr>
                <w:top w:val="none" w:sz="0" w:space="0" w:color="auto"/>
                <w:left w:val="none" w:sz="0" w:space="0" w:color="auto"/>
                <w:bottom w:val="none" w:sz="0" w:space="0" w:color="auto"/>
                <w:right w:val="none" w:sz="0" w:space="0" w:color="auto"/>
              </w:divBdr>
            </w:div>
          </w:divsChild>
        </w:div>
        <w:div w:id="718941328">
          <w:marLeft w:val="0"/>
          <w:marRight w:val="0"/>
          <w:marTop w:val="0"/>
          <w:marBottom w:val="0"/>
          <w:divBdr>
            <w:top w:val="none" w:sz="0" w:space="0" w:color="auto"/>
            <w:left w:val="none" w:sz="0" w:space="0" w:color="auto"/>
            <w:bottom w:val="none" w:sz="0" w:space="0" w:color="auto"/>
            <w:right w:val="none" w:sz="0" w:space="0" w:color="auto"/>
          </w:divBdr>
          <w:divsChild>
            <w:div w:id="966199124">
              <w:marLeft w:val="0"/>
              <w:marRight w:val="0"/>
              <w:marTop w:val="0"/>
              <w:marBottom w:val="0"/>
              <w:divBdr>
                <w:top w:val="none" w:sz="0" w:space="0" w:color="auto"/>
                <w:left w:val="none" w:sz="0" w:space="0" w:color="auto"/>
                <w:bottom w:val="none" w:sz="0" w:space="0" w:color="auto"/>
                <w:right w:val="none" w:sz="0" w:space="0" w:color="auto"/>
              </w:divBdr>
            </w:div>
          </w:divsChild>
        </w:div>
        <w:div w:id="720790394">
          <w:marLeft w:val="0"/>
          <w:marRight w:val="0"/>
          <w:marTop w:val="0"/>
          <w:marBottom w:val="0"/>
          <w:divBdr>
            <w:top w:val="none" w:sz="0" w:space="0" w:color="auto"/>
            <w:left w:val="none" w:sz="0" w:space="0" w:color="auto"/>
            <w:bottom w:val="none" w:sz="0" w:space="0" w:color="auto"/>
            <w:right w:val="none" w:sz="0" w:space="0" w:color="auto"/>
          </w:divBdr>
        </w:div>
        <w:div w:id="731468244">
          <w:marLeft w:val="60"/>
          <w:marRight w:val="60"/>
          <w:marTop w:val="100"/>
          <w:marBottom w:val="100"/>
          <w:divBdr>
            <w:top w:val="none" w:sz="0" w:space="0" w:color="auto"/>
            <w:left w:val="none" w:sz="0" w:space="0" w:color="auto"/>
            <w:bottom w:val="none" w:sz="0" w:space="0" w:color="auto"/>
            <w:right w:val="none" w:sz="0" w:space="0" w:color="auto"/>
          </w:divBdr>
          <w:divsChild>
            <w:div w:id="214902257">
              <w:marLeft w:val="0"/>
              <w:marRight w:val="0"/>
              <w:marTop w:val="0"/>
              <w:marBottom w:val="0"/>
              <w:divBdr>
                <w:top w:val="none" w:sz="0" w:space="0" w:color="auto"/>
                <w:left w:val="none" w:sz="0" w:space="0" w:color="auto"/>
                <w:bottom w:val="none" w:sz="0" w:space="0" w:color="auto"/>
                <w:right w:val="none" w:sz="0" w:space="0" w:color="auto"/>
              </w:divBdr>
            </w:div>
          </w:divsChild>
        </w:div>
        <w:div w:id="734427611">
          <w:marLeft w:val="0"/>
          <w:marRight w:val="0"/>
          <w:marTop w:val="0"/>
          <w:marBottom w:val="0"/>
          <w:divBdr>
            <w:top w:val="none" w:sz="0" w:space="0" w:color="auto"/>
            <w:left w:val="none" w:sz="0" w:space="0" w:color="auto"/>
            <w:bottom w:val="none" w:sz="0" w:space="0" w:color="auto"/>
            <w:right w:val="none" w:sz="0" w:space="0" w:color="auto"/>
          </w:divBdr>
          <w:divsChild>
            <w:div w:id="629357189">
              <w:marLeft w:val="0"/>
              <w:marRight w:val="0"/>
              <w:marTop w:val="0"/>
              <w:marBottom w:val="0"/>
              <w:divBdr>
                <w:top w:val="none" w:sz="0" w:space="0" w:color="auto"/>
                <w:left w:val="none" w:sz="0" w:space="0" w:color="auto"/>
                <w:bottom w:val="none" w:sz="0" w:space="0" w:color="auto"/>
                <w:right w:val="none" w:sz="0" w:space="0" w:color="auto"/>
              </w:divBdr>
            </w:div>
          </w:divsChild>
        </w:div>
        <w:div w:id="749158487">
          <w:marLeft w:val="0"/>
          <w:marRight w:val="0"/>
          <w:marTop w:val="0"/>
          <w:marBottom w:val="0"/>
          <w:divBdr>
            <w:top w:val="none" w:sz="0" w:space="0" w:color="auto"/>
            <w:left w:val="none" w:sz="0" w:space="0" w:color="auto"/>
            <w:bottom w:val="none" w:sz="0" w:space="0" w:color="auto"/>
            <w:right w:val="none" w:sz="0" w:space="0" w:color="auto"/>
          </w:divBdr>
          <w:divsChild>
            <w:div w:id="80374192">
              <w:marLeft w:val="0"/>
              <w:marRight w:val="0"/>
              <w:marTop w:val="0"/>
              <w:marBottom w:val="0"/>
              <w:divBdr>
                <w:top w:val="none" w:sz="0" w:space="0" w:color="auto"/>
                <w:left w:val="none" w:sz="0" w:space="0" w:color="auto"/>
                <w:bottom w:val="none" w:sz="0" w:space="0" w:color="auto"/>
                <w:right w:val="none" w:sz="0" w:space="0" w:color="auto"/>
              </w:divBdr>
            </w:div>
          </w:divsChild>
        </w:div>
        <w:div w:id="749959284">
          <w:marLeft w:val="60"/>
          <w:marRight w:val="60"/>
          <w:marTop w:val="100"/>
          <w:marBottom w:val="100"/>
          <w:divBdr>
            <w:top w:val="none" w:sz="0" w:space="0" w:color="auto"/>
            <w:left w:val="none" w:sz="0" w:space="0" w:color="auto"/>
            <w:bottom w:val="none" w:sz="0" w:space="0" w:color="auto"/>
            <w:right w:val="none" w:sz="0" w:space="0" w:color="auto"/>
          </w:divBdr>
          <w:divsChild>
            <w:div w:id="468017867">
              <w:marLeft w:val="0"/>
              <w:marRight w:val="0"/>
              <w:marTop w:val="0"/>
              <w:marBottom w:val="0"/>
              <w:divBdr>
                <w:top w:val="none" w:sz="0" w:space="0" w:color="auto"/>
                <w:left w:val="none" w:sz="0" w:space="0" w:color="auto"/>
                <w:bottom w:val="none" w:sz="0" w:space="0" w:color="auto"/>
                <w:right w:val="none" w:sz="0" w:space="0" w:color="auto"/>
              </w:divBdr>
            </w:div>
          </w:divsChild>
        </w:div>
        <w:div w:id="759570196">
          <w:marLeft w:val="0"/>
          <w:marRight w:val="0"/>
          <w:marTop w:val="0"/>
          <w:marBottom w:val="0"/>
          <w:divBdr>
            <w:top w:val="none" w:sz="0" w:space="0" w:color="auto"/>
            <w:left w:val="none" w:sz="0" w:space="0" w:color="auto"/>
            <w:bottom w:val="none" w:sz="0" w:space="0" w:color="auto"/>
            <w:right w:val="none" w:sz="0" w:space="0" w:color="auto"/>
          </w:divBdr>
        </w:div>
        <w:div w:id="764569749">
          <w:marLeft w:val="0"/>
          <w:marRight w:val="0"/>
          <w:marTop w:val="0"/>
          <w:marBottom w:val="0"/>
          <w:divBdr>
            <w:top w:val="none" w:sz="0" w:space="0" w:color="auto"/>
            <w:left w:val="none" w:sz="0" w:space="0" w:color="auto"/>
            <w:bottom w:val="none" w:sz="0" w:space="0" w:color="auto"/>
            <w:right w:val="none" w:sz="0" w:space="0" w:color="auto"/>
          </w:divBdr>
          <w:divsChild>
            <w:div w:id="1762338883">
              <w:marLeft w:val="0"/>
              <w:marRight w:val="0"/>
              <w:marTop w:val="0"/>
              <w:marBottom w:val="0"/>
              <w:divBdr>
                <w:top w:val="none" w:sz="0" w:space="0" w:color="auto"/>
                <w:left w:val="none" w:sz="0" w:space="0" w:color="auto"/>
                <w:bottom w:val="none" w:sz="0" w:space="0" w:color="auto"/>
                <w:right w:val="none" w:sz="0" w:space="0" w:color="auto"/>
              </w:divBdr>
            </w:div>
          </w:divsChild>
        </w:div>
        <w:div w:id="779183897">
          <w:marLeft w:val="0"/>
          <w:marRight w:val="0"/>
          <w:marTop w:val="0"/>
          <w:marBottom w:val="0"/>
          <w:divBdr>
            <w:top w:val="none" w:sz="0" w:space="0" w:color="auto"/>
            <w:left w:val="none" w:sz="0" w:space="0" w:color="auto"/>
            <w:bottom w:val="none" w:sz="0" w:space="0" w:color="auto"/>
            <w:right w:val="none" w:sz="0" w:space="0" w:color="auto"/>
          </w:divBdr>
        </w:div>
        <w:div w:id="787552734">
          <w:marLeft w:val="60"/>
          <w:marRight w:val="60"/>
          <w:marTop w:val="100"/>
          <w:marBottom w:val="100"/>
          <w:divBdr>
            <w:top w:val="none" w:sz="0" w:space="0" w:color="auto"/>
            <w:left w:val="none" w:sz="0" w:space="0" w:color="auto"/>
            <w:bottom w:val="none" w:sz="0" w:space="0" w:color="auto"/>
            <w:right w:val="none" w:sz="0" w:space="0" w:color="auto"/>
          </w:divBdr>
          <w:divsChild>
            <w:div w:id="2012180145">
              <w:marLeft w:val="0"/>
              <w:marRight w:val="0"/>
              <w:marTop w:val="0"/>
              <w:marBottom w:val="0"/>
              <w:divBdr>
                <w:top w:val="none" w:sz="0" w:space="0" w:color="auto"/>
                <w:left w:val="none" w:sz="0" w:space="0" w:color="auto"/>
                <w:bottom w:val="none" w:sz="0" w:space="0" w:color="auto"/>
                <w:right w:val="none" w:sz="0" w:space="0" w:color="auto"/>
              </w:divBdr>
            </w:div>
          </w:divsChild>
        </w:div>
        <w:div w:id="791288450">
          <w:marLeft w:val="0"/>
          <w:marRight w:val="0"/>
          <w:marTop w:val="0"/>
          <w:marBottom w:val="0"/>
          <w:divBdr>
            <w:top w:val="none" w:sz="0" w:space="0" w:color="auto"/>
            <w:left w:val="none" w:sz="0" w:space="0" w:color="auto"/>
            <w:bottom w:val="none" w:sz="0" w:space="0" w:color="auto"/>
            <w:right w:val="none" w:sz="0" w:space="0" w:color="auto"/>
          </w:divBdr>
          <w:divsChild>
            <w:div w:id="16544714">
              <w:marLeft w:val="0"/>
              <w:marRight w:val="0"/>
              <w:marTop w:val="0"/>
              <w:marBottom w:val="0"/>
              <w:divBdr>
                <w:top w:val="none" w:sz="0" w:space="0" w:color="auto"/>
                <w:left w:val="none" w:sz="0" w:space="0" w:color="auto"/>
                <w:bottom w:val="none" w:sz="0" w:space="0" w:color="auto"/>
                <w:right w:val="none" w:sz="0" w:space="0" w:color="auto"/>
              </w:divBdr>
            </w:div>
          </w:divsChild>
        </w:div>
        <w:div w:id="793671169">
          <w:marLeft w:val="0"/>
          <w:marRight w:val="0"/>
          <w:marTop w:val="0"/>
          <w:marBottom w:val="0"/>
          <w:divBdr>
            <w:top w:val="none" w:sz="0" w:space="0" w:color="auto"/>
            <w:left w:val="none" w:sz="0" w:space="0" w:color="auto"/>
            <w:bottom w:val="none" w:sz="0" w:space="0" w:color="auto"/>
            <w:right w:val="none" w:sz="0" w:space="0" w:color="auto"/>
          </w:divBdr>
        </w:div>
        <w:div w:id="796097305">
          <w:marLeft w:val="0"/>
          <w:marRight w:val="0"/>
          <w:marTop w:val="0"/>
          <w:marBottom w:val="0"/>
          <w:divBdr>
            <w:top w:val="none" w:sz="0" w:space="0" w:color="auto"/>
            <w:left w:val="none" w:sz="0" w:space="0" w:color="auto"/>
            <w:bottom w:val="none" w:sz="0" w:space="0" w:color="auto"/>
            <w:right w:val="none" w:sz="0" w:space="0" w:color="auto"/>
          </w:divBdr>
          <w:divsChild>
            <w:div w:id="508644922">
              <w:marLeft w:val="0"/>
              <w:marRight w:val="0"/>
              <w:marTop w:val="0"/>
              <w:marBottom w:val="0"/>
              <w:divBdr>
                <w:top w:val="none" w:sz="0" w:space="0" w:color="auto"/>
                <w:left w:val="none" w:sz="0" w:space="0" w:color="auto"/>
                <w:bottom w:val="none" w:sz="0" w:space="0" w:color="auto"/>
                <w:right w:val="none" w:sz="0" w:space="0" w:color="auto"/>
              </w:divBdr>
            </w:div>
          </w:divsChild>
        </w:div>
        <w:div w:id="801462324">
          <w:marLeft w:val="0"/>
          <w:marRight w:val="0"/>
          <w:marTop w:val="0"/>
          <w:marBottom w:val="0"/>
          <w:divBdr>
            <w:top w:val="none" w:sz="0" w:space="0" w:color="auto"/>
            <w:left w:val="none" w:sz="0" w:space="0" w:color="auto"/>
            <w:bottom w:val="none" w:sz="0" w:space="0" w:color="auto"/>
            <w:right w:val="none" w:sz="0" w:space="0" w:color="auto"/>
          </w:divBdr>
        </w:div>
        <w:div w:id="828447162">
          <w:marLeft w:val="0"/>
          <w:marRight w:val="0"/>
          <w:marTop w:val="0"/>
          <w:marBottom w:val="0"/>
          <w:divBdr>
            <w:top w:val="none" w:sz="0" w:space="0" w:color="auto"/>
            <w:left w:val="none" w:sz="0" w:space="0" w:color="auto"/>
            <w:bottom w:val="none" w:sz="0" w:space="0" w:color="auto"/>
            <w:right w:val="none" w:sz="0" w:space="0" w:color="auto"/>
          </w:divBdr>
          <w:divsChild>
            <w:div w:id="1715497432">
              <w:marLeft w:val="0"/>
              <w:marRight w:val="0"/>
              <w:marTop w:val="0"/>
              <w:marBottom w:val="0"/>
              <w:divBdr>
                <w:top w:val="none" w:sz="0" w:space="0" w:color="auto"/>
                <w:left w:val="none" w:sz="0" w:space="0" w:color="auto"/>
                <w:bottom w:val="none" w:sz="0" w:space="0" w:color="auto"/>
                <w:right w:val="none" w:sz="0" w:space="0" w:color="auto"/>
              </w:divBdr>
            </w:div>
          </w:divsChild>
        </w:div>
        <w:div w:id="862791215">
          <w:marLeft w:val="0"/>
          <w:marRight w:val="0"/>
          <w:marTop w:val="0"/>
          <w:marBottom w:val="0"/>
          <w:divBdr>
            <w:top w:val="none" w:sz="0" w:space="0" w:color="auto"/>
            <w:left w:val="none" w:sz="0" w:space="0" w:color="auto"/>
            <w:bottom w:val="none" w:sz="0" w:space="0" w:color="auto"/>
            <w:right w:val="none" w:sz="0" w:space="0" w:color="auto"/>
          </w:divBdr>
          <w:divsChild>
            <w:div w:id="647443918">
              <w:marLeft w:val="0"/>
              <w:marRight w:val="0"/>
              <w:marTop w:val="0"/>
              <w:marBottom w:val="0"/>
              <w:divBdr>
                <w:top w:val="none" w:sz="0" w:space="0" w:color="auto"/>
                <w:left w:val="none" w:sz="0" w:space="0" w:color="auto"/>
                <w:bottom w:val="none" w:sz="0" w:space="0" w:color="auto"/>
                <w:right w:val="none" w:sz="0" w:space="0" w:color="auto"/>
              </w:divBdr>
            </w:div>
          </w:divsChild>
        </w:div>
        <w:div w:id="863904882">
          <w:marLeft w:val="0"/>
          <w:marRight w:val="0"/>
          <w:marTop w:val="0"/>
          <w:marBottom w:val="0"/>
          <w:divBdr>
            <w:top w:val="none" w:sz="0" w:space="0" w:color="auto"/>
            <w:left w:val="none" w:sz="0" w:space="0" w:color="auto"/>
            <w:bottom w:val="none" w:sz="0" w:space="0" w:color="auto"/>
            <w:right w:val="none" w:sz="0" w:space="0" w:color="auto"/>
          </w:divBdr>
          <w:divsChild>
            <w:div w:id="794636219">
              <w:marLeft w:val="0"/>
              <w:marRight w:val="0"/>
              <w:marTop w:val="0"/>
              <w:marBottom w:val="0"/>
              <w:divBdr>
                <w:top w:val="none" w:sz="0" w:space="0" w:color="auto"/>
                <w:left w:val="none" w:sz="0" w:space="0" w:color="auto"/>
                <w:bottom w:val="none" w:sz="0" w:space="0" w:color="auto"/>
                <w:right w:val="none" w:sz="0" w:space="0" w:color="auto"/>
              </w:divBdr>
            </w:div>
          </w:divsChild>
        </w:div>
        <w:div w:id="866677342">
          <w:marLeft w:val="0"/>
          <w:marRight w:val="0"/>
          <w:marTop w:val="0"/>
          <w:marBottom w:val="0"/>
          <w:divBdr>
            <w:top w:val="none" w:sz="0" w:space="0" w:color="auto"/>
            <w:left w:val="none" w:sz="0" w:space="0" w:color="auto"/>
            <w:bottom w:val="none" w:sz="0" w:space="0" w:color="auto"/>
            <w:right w:val="none" w:sz="0" w:space="0" w:color="auto"/>
          </w:divBdr>
        </w:div>
        <w:div w:id="878083256">
          <w:marLeft w:val="0"/>
          <w:marRight w:val="0"/>
          <w:marTop w:val="0"/>
          <w:marBottom w:val="0"/>
          <w:divBdr>
            <w:top w:val="none" w:sz="0" w:space="0" w:color="auto"/>
            <w:left w:val="none" w:sz="0" w:space="0" w:color="auto"/>
            <w:bottom w:val="none" w:sz="0" w:space="0" w:color="auto"/>
            <w:right w:val="none" w:sz="0" w:space="0" w:color="auto"/>
          </w:divBdr>
        </w:div>
        <w:div w:id="882056428">
          <w:marLeft w:val="0"/>
          <w:marRight w:val="0"/>
          <w:marTop w:val="0"/>
          <w:marBottom w:val="0"/>
          <w:divBdr>
            <w:top w:val="none" w:sz="0" w:space="0" w:color="auto"/>
            <w:left w:val="none" w:sz="0" w:space="0" w:color="auto"/>
            <w:bottom w:val="none" w:sz="0" w:space="0" w:color="auto"/>
            <w:right w:val="none" w:sz="0" w:space="0" w:color="auto"/>
          </w:divBdr>
        </w:div>
        <w:div w:id="885945647">
          <w:marLeft w:val="0"/>
          <w:marRight w:val="0"/>
          <w:marTop w:val="0"/>
          <w:marBottom w:val="0"/>
          <w:divBdr>
            <w:top w:val="none" w:sz="0" w:space="0" w:color="auto"/>
            <w:left w:val="none" w:sz="0" w:space="0" w:color="auto"/>
            <w:bottom w:val="none" w:sz="0" w:space="0" w:color="auto"/>
            <w:right w:val="none" w:sz="0" w:space="0" w:color="auto"/>
          </w:divBdr>
          <w:divsChild>
            <w:div w:id="1980718261">
              <w:marLeft w:val="0"/>
              <w:marRight w:val="0"/>
              <w:marTop w:val="0"/>
              <w:marBottom w:val="0"/>
              <w:divBdr>
                <w:top w:val="none" w:sz="0" w:space="0" w:color="auto"/>
                <w:left w:val="none" w:sz="0" w:space="0" w:color="auto"/>
                <w:bottom w:val="none" w:sz="0" w:space="0" w:color="auto"/>
                <w:right w:val="none" w:sz="0" w:space="0" w:color="auto"/>
              </w:divBdr>
            </w:div>
          </w:divsChild>
        </w:div>
        <w:div w:id="887374770">
          <w:marLeft w:val="0"/>
          <w:marRight w:val="0"/>
          <w:marTop w:val="0"/>
          <w:marBottom w:val="0"/>
          <w:divBdr>
            <w:top w:val="none" w:sz="0" w:space="0" w:color="auto"/>
            <w:left w:val="none" w:sz="0" w:space="0" w:color="auto"/>
            <w:bottom w:val="none" w:sz="0" w:space="0" w:color="auto"/>
            <w:right w:val="none" w:sz="0" w:space="0" w:color="auto"/>
          </w:divBdr>
          <w:divsChild>
            <w:div w:id="277221982">
              <w:marLeft w:val="0"/>
              <w:marRight w:val="0"/>
              <w:marTop w:val="0"/>
              <w:marBottom w:val="0"/>
              <w:divBdr>
                <w:top w:val="none" w:sz="0" w:space="0" w:color="auto"/>
                <w:left w:val="none" w:sz="0" w:space="0" w:color="auto"/>
                <w:bottom w:val="none" w:sz="0" w:space="0" w:color="auto"/>
                <w:right w:val="none" w:sz="0" w:space="0" w:color="auto"/>
              </w:divBdr>
            </w:div>
          </w:divsChild>
        </w:div>
        <w:div w:id="891691339">
          <w:marLeft w:val="0"/>
          <w:marRight w:val="0"/>
          <w:marTop w:val="0"/>
          <w:marBottom w:val="0"/>
          <w:divBdr>
            <w:top w:val="none" w:sz="0" w:space="0" w:color="auto"/>
            <w:left w:val="none" w:sz="0" w:space="0" w:color="auto"/>
            <w:bottom w:val="none" w:sz="0" w:space="0" w:color="auto"/>
            <w:right w:val="none" w:sz="0" w:space="0" w:color="auto"/>
          </w:divBdr>
        </w:div>
        <w:div w:id="900023052">
          <w:marLeft w:val="0"/>
          <w:marRight w:val="0"/>
          <w:marTop w:val="0"/>
          <w:marBottom w:val="0"/>
          <w:divBdr>
            <w:top w:val="none" w:sz="0" w:space="0" w:color="auto"/>
            <w:left w:val="none" w:sz="0" w:space="0" w:color="auto"/>
            <w:bottom w:val="none" w:sz="0" w:space="0" w:color="auto"/>
            <w:right w:val="none" w:sz="0" w:space="0" w:color="auto"/>
          </w:divBdr>
        </w:div>
        <w:div w:id="906110493">
          <w:marLeft w:val="0"/>
          <w:marRight w:val="0"/>
          <w:marTop w:val="0"/>
          <w:marBottom w:val="0"/>
          <w:divBdr>
            <w:top w:val="none" w:sz="0" w:space="0" w:color="auto"/>
            <w:left w:val="none" w:sz="0" w:space="0" w:color="auto"/>
            <w:bottom w:val="none" w:sz="0" w:space="0" w:color="auto"/>
            <w:right w:val="none" w:sz="0" w:space="0" w:color="auto"/>
          </w:divBdr>
        </w:div>
        <w:div w:id="907805249">
          <w:marLeft w:val="0"/>
          <w:marRight w:val="0"/>
          <w:marTop w:val="0"/>
          <w:marBottom w:val="0"/>
          <w:divBdr>
            <w:top w:val="none" w:sz="0" w:space="0" w:color="auto"/>
            <w:left w:val="none" w:sz="0" w:space="0" w:color="auto"/>
            <w:bottom w:val="none" w:sz="0" w:space="0" w:color="auto"/>
            <w:right w:val="none" w:sz="0" w:space="0" w:color="auto"/>
          </w:divBdr>
        </w:div>
        <w:div w:id="914244702">
          <w:marLeft w:val="0"/>
          <w:marRight w:val="0"/>
          <w:marTop w:val="0"/>
          <w:marBottom w:val="0"/>
          <w:divBdr>
            <w:top w:val="none" w:sz="0" w:space="0" w:color="auto"/>
            <w:left w:val="none" w:sz="0" w:space="0" w:color="auto"/>
            <w:bottom w:val="none" w:sz="0" w:space="0" w:color="auto"/>
            <w:right w:val="none" w:sz="0" w:space="0" w:color="auto"/>
          </w:divBdr>
        </w:div>
        <w:div w:id="915355701">
          <w:marLeft w:val="0"/>
          <w:marRight w:val="0"/>
          <w:marTop w:val="0"/>
          <w:marBottom w:val="0"/>
          <w:divBdr>
            <w:top w:val="none" w:sz="0" w:space="0" w:color="auto"/>
            <w:left w:val="none" w:sz="0" w:space="0" w:color="auto"/>
            <w:bottom w:val="none" w:sz="0" w:space="0" w:color="auto"/>
            <w:right w:val="none" w:sz="0" w:space="0" w:color="auto"/>
          </w:divBdr>
          <w:divsChild>
            <w:div w:id="799306548">
              <w:marLeft w:val="0"/>
              <w:marRight w:val="0"/>
              <w:marTop w:val="0"/>
              <w:marBottom w:val="0"/>
              <w:divBdr>
                <w:top w:val="none" w:sz="0" w:space="0" w:color="auto"/>
                <w:left w:val="none" w:sz="0" w:space="0" w:color="auto"/>
                <w:bottom w:val="none" w:sz="0" w:space="0" w:color="auto"/>
                <w:right w:val="none" w:sz="0" w:space="0" w:color="auto"/>
              </w:divBdr>
            </w:div>
          </w:divsChild>
        </w:div>
        <w:div w:id="920673879">
          <w:marLeft w:val="0"/>
          <w:marRight w:val="0"/>
          <w:marTop w:val="0"/>
          <w:marBottom w:val="0"/>
          <w:divBdr>
            <w:top w:val="none" w:sz="0" w:space="0" w:color="auto"/>
            <w:left w:val="none" w:sz="0" w:space="0" w:color="auto"/>
            <w:bottom w:val="none" w:sz="0" w:space="0" w:color="auto"/>
            <w:right w:val="none" w:sz="0" w:space="0" w:color="auto"/>
          </w:divBdr>
        </w:div>
        <w:div w:id="922451798">
          <w:marLeft w:val="0"/>
          <w:marRight w:val="0"/>
          <w:marTop w:val="0"/>
          <w:marBottom w:val="0"/>
          <w:divBdr>
            <w:top w:val="none" w:sz="0" w:space="0" w:color="auto"/>
            <w:left w:val="none" w:sz="0" w:space="0" w:color="auto"/>
            <w:bottom w:val="none" w:sz="0" w:space="0" w:color="auto"/>
            <w:right w:val="none" w:sz="0" w:space="0" w:color="auto"/>
          </w:divBdr>
        </w:div>
        <w:div w:id="924917477">
          <w:marLeft w:val="0"/>
          <w:marRight w:val="0"/>
          <w:marTop w:val="0"/>
          <w:marBottom w:val="0"/>
          <w:divBdr>
            <w:top w:val="none" w:sz="0" w:space="0" w:color="auto"/>
            <w:left w:val="none" w:sz="0" w:space="0" w:color="auto"/>
            <w:bottom w:val="none" w:sz="0" w:space="0" w:color="auto"/>
            <w:right w:val="none" w:sz="0" w:space="0" w:color="auto"/>
          </w:divBdr>
          <w:divsChild>
            <w:div w:id="1841893906">
              <w:marLeft w:val="0"/>
              <w:marRight w:val="0"/>
              <w:marTop w:val="0"/>
              <w:marBottom w:val="0"/>
              <w:divBdr>
                <w:top w:val="none" w:sz="0" w:space="0" w:color="auto"/>
                <w:left w:val="none" w:sz="0" w:space="0" w:color="auto"/>
                <w:bottom w:val="none" w:sz="0" w:space="0" w:color="auto"/>
                <w:right w:val="none" w:sz="0" w:space="0" w:color="auto"/>
              </w:divBdr>
            </w:div>
          </w:divsChild>
        </w:div>
        <w:div w:id="931933003">
          <w:marLeft w:val="0"/>
          <w:marRight w:val="0"/>
          <w:marTop w:val="0"/>
          <w:marBottom w:val="0"/>
          <w:divBdr>
            <w:top w:val="none" w:sz="0" w:space="0" w:color="auto"/>
            <w:left w:val="none" w:sz="0" w:space="0" w:color="auto"/>
            <w:bottom w:val="none" w:sz="0" w:space="0" w:color="auto"/>
            <w:right w:val="none" w:sz="0" w:space="0" w:color="auto"/>
          </w:divBdr>
          <w:divsChild>
            <w:div w:id="1409885218">
              <w:marLeft w:val="0"/>
              <w:marRight w:val="0"/>
              <w:marTop w:val="0"/>
              <w:marBottom w:val="0"/>
              <w:divBdr>
                <w:top w:val="none" w:sz="0" w:space="0" w:color="auto"/>
                <w:left w:val="none" w:sz="0" w:space="0" w:color="auto"/>
                <w:bottom w:val="none" w:sz="0" w:space="0" w:color="auto"/>
                <w:right w:val="none" w:sz="0" w:space="0" w:color="auto"/>
              </w:divBdr>
            </w:div>
          </w:divsChild>
        </w:div>
        <w:div w:id="935480070">
          <w:marLeft w:val="0"/>
          <w:marRight w:val="0"/>
          <w:marTop w:val="0"/>
          <w:marBottom w:val="0"/>
          <w:divBdr>
            <w:top w:val="none" w:sz="0" w:space="0" w:color="auto"/>
            <w:left w:val="none" w:sz="0" w:space="0" w:color="auto"/>
            <w:bottom w:val="none" w:sz="0" w:space="0" w:color="auto"/>
            <w:right w:val="none" w:sz="0" w:space="0" w:color="auto"/>
          </w:divBdr>
        </w:div>
        <w:div w:id="949625373">
          <w:marLeft w:val="0"/>
          <w:marRight w:val="0"/>
          <w:marTop w:val="0"/>
          <w:marBottom w:val="0"/>
          <w:divBdr>
            <w:top w:val="none" w:sz="0" w:space="0" w:color="auto"/>
            <w:left w:val="none" w:sz="0" w:space="0" w:color="auto"/>
            <w:bottom w:val="none" w:sz="0" w:space="0" w:color="auto"/>
            <w:right w:val="none" w:sz="0" w:space="0" w:color="auto"/>
          </w:divBdr>
        </w:div>
        <w:div w:id="966817707">
          <w:marLeft w:val="0"/>
          <w:marRight w:val="0"/>
          <w:marTop w:val="0"/>
          <w:marBottom w:val="0"/>
          <w:divBdr>
            <w:top w:val="none" w:sz="0" w:space="0" w:color="auto"/>
            <w:left w:val="none" w:sz="0" w:space="0" w:color="auto"/>
            <w:bottom w:val="none" w:sz="0" w:space="0" w:color="auto"/>
            <w:right w:val="none" w:sz="0" w:space="0" w:color="auto"/>
          </w:divBdr>
          <w:divsChild>
            <w:div w:id="1255672654">
              <w:marLeft w:val="0"/>
              <w:marRight w:val="0"/>
              <w:marTop w:val="0"/>
              <w:marBottom w:val="0"/>
              <w:divBdr>
                <w:top w:val="none" w:sz="0" w:space="0" w:color="auto"/>
                <w:left w:val="none" w:sz="0" w:space="0" w:color="auto"/>
                <w:bottom w:val="none" w:sz="0" w:space="0" w:color="auto"/>
                <w:right w:val="none" w:sz="0" w:space="0" w:color="auto"/>
              </w:divBdr>
            </w:div>
          </w:divsChild>
        </w:div>
        <w:div w:id="975796833">
          <w:marLeft w:val="0"/>
          <w:marRight w:val="0"/>
          <w:marTop w:val="0"/>
          <w:marBottom w:val="0"/>
          <w:divBdr>
            <w:top w:val="none" w:sz="0" w:space="0" w:color="auto"/>
            <w:left w:val="none" w:sz="0" w:space="0" w:color="auto"/>
            <w:bottom w:val="none" w:sz="0" w:space="0" w:color="auto"/>
            <w:right w:val="none" w:sz="0" w:space="0" w:color="auto"/>
          </w:divBdr>
        </w:div>
        <w:div w:id="977220171">
          <w:marLeft w:val="0"/>
          <w:marRight w:val="0"/>
          <w:marTop w:val="0"/>
          <w:marBottom w:val="0"/>
          <w:divBdr>
            <w:top w:val="none" w:sz="0" w:space="0" w:color="auto"/>
            <w:left w:val="none" w:sz="0" w:space="0" w:color="auto"/>
            <w:bottom w:val="none" w:sz="0" w:space="0" w:color="auto"/>
            <w:right w:val="none" w:sz="0" w:space="0" w:color="auto"/>
          </w:divBdr>
        </w:div>
        <w:div w:id="982393837">
          <w:marLeft w:val="0"/>
          <w:marRight w:val="0"/>
          <w:marTop w:val="0"/>
          <w:marBottom w:val="0"/>
          <w:divBdr>
            <w:top w:val="none" w:sz="0" w:space="0" w:color="auto"/>
            <w:left w:val="none" w:sz="0" w:space="0" w:color="auto"/>
            <w:bottom w:val="none" w:sz="0" w:space="0" w:color="auto"/>
            <w:right w:val="none" w:sz="0" w:space="0" w:color="auto"/>
          </w:divBdr>
        </w:div>
        <w:div w:id="986396233">
          <w:marLeft w:val="0"/>
          <w:marRight w:val="0"/>
          <w:marTop w:val="0"/>
          <w:marBottom w:val="0"/>
          <w:divBdr>
            <w:top w:val="none" w:sz="0" w:space="0" w:color="auto"/>
            <w:left w:val="none" w:sz="0" w:space="0" w:color="auto"/>
            <w:bottom w:val="none" w:sz="0" w:space="0" w:color="auto"/>
            <w:right w:val="none" w:sz="0" w:space="0" w:color="auto"/>
          </w:divBdr>
        </w:div>
        <w:div w:id="992680970">
          <w:marLeft w:val="60"/>
          <w:marRight w:val="60"/>
          <w:marTop w:val="100"/>
          <w:marBottom w:val="100"/>
          <w:divBdr>
            <w:top w:val="none" w:sz="0" w:space="0" w:color="auto"/>
            <w:left w:val="none" w:sz="0" w:space="0" w:color="auto"/>
            <w:bottom w:val="none" w:sz="0" w:space="0" w:color="auto"/>
            <w:right w:val="none" w:sz="0" w:space="0" w:color="auto"/>
          </w:divBdr>
          <w:divsChild>
            <w:div w:id="1280573488">
              <w:marLeft w:val="0"/>
              <w:marRight w:val="0"/>
              <w:marTop w:val="0"/>
              <w:marBottom w:val="0"/>
              <w:divBdr>
                <w:top w:val="none" w:sz="0" w:space="0" w:color="auto"/>
                <w:left w:val="none" w:sz="0" w:space="0" w:color="auto"/>
                <w:bottom w:val="none" w:sz="0" w:space="0" w:color="auto"/>
                <w:right w:val="none" w:sz="0" w:space="0" w:color="auto"/>
              </w:divBdr>
            </w:div>
          </w:divsChild>
        </w:div>
        <w:div w:id="997465346">
          <w:marLeft w:val="0"/>
          <w:marRight w:val="0"/>
          <w:marTop w:val="0"/>
          <w:marBottom w:val="0"/>
          <w:divBdr>
            <w:top w:val="none" w:sz="0" w:space="0" w:color="auto"/>
            <w:left w:val="none" w:sz="0" w:space="0" w:color="auto"/>
            <w:bottom w:val="none" w:sz="0" w:space="0" w:color="auto"/>
            <w:right w:val="none" w:sz="0" w:space="0" w:color="auto"/>
          </w:divBdr>
          <w:divsChild>
            <w:div w:id="553156198">
              <w:marLeft w:val="0"/>
              <w:marRight w:val="0"/>
              <w:marTop w:val="0"/>
              <w:marBottom w:val="0"/>
              <w:divBdr>
                <w:top w:val="none" w:sz="0" w:space="0" w:color="auto"/>
                <w:left w:val="none" w:sz="0" w:space="0" w:color="auto"/>
                <w:bottom w:val="none" w:sz="0" w:space="0" w:color="auto"/>
                <w:right w:val="none" w:sz="0" w:space="0" w:color="auto"/>
              </w:divBdr>
            </w:div>
          </w:divsChild>
        </w:div>
        <w:div w:id="1000934193">
          <w:marLeft w:val="0"/>
          <w:marRight w:val="0"/>
          <w:marTop w:val="0"/>
          <w:marBottom w:val="0"/>
          <w:divBdr>
            <w:top w:val="none" w:sz="0" w:space="0" w:color="auto"/>
            <w:left w:val="none" w:sz="0" w:space="0" w:color="auto"/>
            <w:bottom w:val="none" w:sz="0" w:space="0" w:color="auto"/>
            <w:right w:val="none" w:sz="0" w:space="0" w:color="auto"/>
          </w:divBdr>
          <w:divsChild>
            <w:div w:id="1501241094">
              <w:marLeft w:val="0"/>
              <w:marRight w:val="0"/>
              <w:marTop w:val="0"/>
              <w:marBottom w:val="0"/>
              <w:divBdr>
                <w:top w:val="none" w:sz="0" w:space="0" w:color="auto"/>
                <w:left w:val="none" w:sz="0" w:space="0" w:color="auto"/>
                <w:bottom w:val="none" w:sz="0" w:space="0" w:color="auto"/>
                <w:right w:val="none" w:sz="0" w:space="0" w:color="auto"/>
              </w:divBdr>
            </w:div>
          </w:divsChild>
        </w:div>
        <w:div w:id="1008406172">
          <w:marLeft w:val="0"/>
          <w:marRight w:val="0"/>
          <w:marTop w:val="0"/>
          <w:marBottom w:val="0"/>
          <w:divBdr>
            <w:top w:val="none" w:sz="0" w:space="0" w:color="auto"/>
            <w:left w:val="none" w:sz="0" w:space="0" w:color="auto"/>
            <w:bottom w:val="none" w:sz="0" w:space="0" w:color="auto"/>
            <w:right w:val="none" w:sz="0" w:space="0" w:color="auto"/>
          </w:divBdr>
        </w:div>
        <w:div w:id="1012612805">
          <w:marLeft w:val="60"/>
          <w:marRight w:val="60"/>
          <w:marTop w:val="100"/>
          <w:marBottom w:val="100"/>
          <w:divBdr>
            <w:top w:val="none" w:sz="0" w:space="0" w:color="auto"/>
            <w:left w:val="none" w:sz="0" w:space="0" w:color="auto"/>
            <w:bottom w:val="none" w:sz="0" w:space="0" w:color="auto"/>
            <w:right w:val="none" w:sz="0" w:space="0" w:color="auto"/>
          </w:divBdr>
          <w:divsChild>
            <w:div w:id="949317915">
              <w:marLeft w:val="0"/>
              <w:marRight w:val="0"/>
              <w:marTop w:val="0"/>
              <w:marBottom w:val="0"/>
              <w:divBdr>
                <w:top w:val="none" w:sz="0" w:space="0" w:color="auto"/>
                <w:left w:val="none" w:sz="0" w:space="0" w:color="auto"/>
                <w:bottom w:val="none" w:sz="0" w:space="0" w:color="auto"/>
                <w:right w:val="none" w:sz="0" w:space="0" w:color="auto"/>
              </w:divBdr>
            </w:div>
          </w:divsChild>
        </w:div>
        <w:div w:id="1014459363">
          <w:marLeft w:val="0"/>
          <w:marRight w:val="0"/>
          <w:marTop w:val="0"/>
          <w:marBottom w:val="0"/>
          <w:divBdr>
            <w:top w:val="none" w:sz="0" w:space="0" w:color="auto"/>
            <w:left w:val="none" w:sz="0" w:space="0" w:color="auto"/>
            <w:bottom w:val="none" w:sz="0" w:space="0" w:color="auto"/>
            <w:right w:val="none" w:sz="0" w:space="0" w:color="auto"/>
          </w:divBdr>
        </w:div>
        <w:div w:id="1016270710">
          <w:marLeft w:val="0"/>
          <w:marRight w:val="0"/>
          <w:marTop w:val="0"/>
          <w:marBottom w:val="0"/>
          <w:divBdr>
            <w:top w:val="none" w:sz="0" w:space="0" w:color="auto"/>
            <w:left w:val="none" w:sz="0" w:space="0" w:color="auto"/>
            <w:bottom w:val="none" w:sz="0" w:space="0" w:color="auto"/>
            <w:right w:val="none" w:sz="0" w:space="0" w:color="auto"/>
          </w:divBdr>
          <w:divsChild>
            <w:div w:id="2072850523">
              <w:marLeft w:val="0"/>
              <w:marRight w:val="0"/>
              <w:marTop w:val="0"/>
              <w:marBottom w:val="0"/>
              <w:divBdr>
                <w:top w:val="none" w:sz="0" w:space="0" w:color="auto"/>
                <w:left w:val="none" w:sz="0" w:space="0" w:color="auto"/>
                <w:bottom w:val="none" w:sz="0" w:space="0" w:color="auto"/>
                <w:right w:val="none" w:sz="0" w:space="0" w:color="auto"/>
              </w:divBdr>
            </w:div>
          </w:divsChild>
        </w:div>
        <w:div w:id="1034190735">
          <w:marLeft w:val="0"/>
          <w:marRight w:val="0"/>
          <w:marTop w:val="0"/>
          <w:marBottom w:val="0"/>
          <w:divBdr>
            <w:top w:val="none" w:sz="0" w:space="0" w:color="auto"/>
            <w:left w:val="none" w:sz="0" w:space="0" w:color="auto"/>
            <w:bottom w:val="none" w:sz="0" w:space="0" w:color="auto"/>
            <w:right w:val="none" w:sz="0" w:space="0" w:color="auto"/>
          </w:divBdr>
          <w:divsChild>
            <w:div w:id="590353754">
              <w:marLeft w:val="0"/>
              <w:marRight w:val="0"/>
              <w:marTop w:val="0"/>
              <w:marBottom w:val="0"/>
              <w:divBdr>
                <w:top w:val="none" w:sz="0" w:space="0" w:color="auto"/>
                <w:left w:val="none" w:sz="0" w:space="0" w:color="auto"/>
                <w:bottom w:val="none" w:sz="0" w:space="0" w:color="auto"/>
                <w:right w:val="none" w:sz="0" w:space="0" w:color="auto"/>
              </w:divBdr>
            </w:div>
          </w:divsChild>
        </w:div>
        <w:div w:id="1040864580">
          <w:marLeft w:val="0"/>
          <w:marRight w:val="0"/>
          <w:marTop w:val="0"/>
          <w:marBottom w:val="0"/>
          <w:divBdr>
            <w:top w:val="none" w:sz="0" w:space="0" w:color="auto"/>
            <w:left w:val="none" w:sz="0" w:space="0" w:color="auto"/>
            <w:bottom w:val="none" w:sz="0" w:space="0" w:color="auto"/>
            <w:right w:val="none" w:sz="0" w:space="0" w:color="auto"/>
          </w:divBdr>
        </w:div>
        <w:div w:id="1042677987">
          <w:marLeft w:val="0"/>
          <w:marRight w:val="0"/>
          <w:marTop w:val="0"/>
          <w:marBottom w:val="0"/>
          <w:divBdr>
            <w:top w:val="none" w:sz="0" w:space="0" w:color="auto"/>
            <w:left w:val="none" w:sz="0" w:space="0" w:color="auto"/>
            <w:bottom w:val="none" w:sz="0" w:space="0" w:color="auto"/>
            <w:right w:val="none" w:sz="0" w:space="0" w:color="auto"/>
          </w:divBdr>
        </w:div>
        <w:div w:id="1046371373">
          <w:marLeft w:val="0"/>
          <w:marRight w:val="0"/>
          <w:marTop w:val="0"/>
          <w:marBottom w:val="0"/>
          <w:divBdr>
            <w:top w:val="none" w:sz="0" w:space="0" w:color="auto"/>
            <w:left w:val="none" w:sz="0" w:space="0" w:color="auto"/>
            <w:bottom w:val="none" w:sz="0" w:space="0" w:color="auto"/>
            <w:right w:val="none" w:sz="0" w:space="0" w:color="auto"/>
          </w:divBdr>
        </w:div>
        <w:div w:id="1056271151">
          <w:marLeft w:val="0"/>
          <w:marRight w:val="0"/>
          <w:marTop w:val="0"/>
          <w:marBottom w:val="0"/>
          <w:divBdr>
            <w:top w:val="none" w:sz="0" w:space="0" w:color="auto"/>
            <w:left w:val="none" w:sz="0" w:space="0" w:color="auto"/>
            <w:bottom w:val="none" w:sz="0" w:space="0" w:color="auto"/>
            <w:right w:val="none" w:sz="0" w:space="0" w:color="auto"/>
          </w:divBdr>
        </w:div>
        <w:div w:id="1056969543">
          <w:marLeft w:val="0"/>
          <w:marRight w:val="0"/>
          <w:marTop w:val="0"/>
          <w:marBottom w:val="0"/>
          <w:divBdr>
            <w:top w:val="none" w:sz="0" w:space="0" w:color="auto"/>
            <w:left w:val="none" w:sz="0" w:space="0" w:color="auto"/>
            <w:bottom w:val="none" w:sz="0" w:space="0" w:color="auto"/>
            <w:right w:val="none" w:sz="0" w:space="0" w:color="auto"/>
          </w:divBdr>
        </w:div>
        <w:div w:id="1064177191">
          <w:marLeft w:val="0"/>
          <w:marRight w:val="0"/>
          <w:marTop w:val="0"/>
          <w:marBottom w:val="0"/>
          <w:divBdr>
            <w:top w:val="none" w:sz="0" w:space="0" w:color="auto"/>
            <w:left w:val="none" w:sz="0" w:space="0" w:color="auto"/>
            <w:bottom w:val="none" w:sz="0" w:space="0" w:color="auto"/>
            <w:right w:val="none" w:sz="0" w:space="0" w:color="auto"/>
          </w:divBdr>
        </w:div>
        <w:div w:id="1072041139">
          <w:marLeft w:val="0"/>
          <w:marRight w:val="0"/>
          <w:marTop w:val="0"/>
          <w:marBottom w:val="0"/>
          <w:divBdr>
            <w:top w:val="none" w:sz="0" w:space="0" w:color="auto"/>
            <w:left w:val="none" w:sz="0" w:space="0" w:color="auto"/>
            <w:bottom w:val="none" w:sz="0" w:space="0" w:color="auto"/>
            <w:right w:val="none" w:sz="0" w:space="0" w:color="auto"/>
          </w:divBdr>
        </w:div>
        <w:div w:id="1081295276">
          <w:marLeft w:val="0"/>
          <w:marRight w:val="0"/>
          <w:marTop w:val="0"/>
          <w:marBottom w:val="0"/>
          <w:divBdr>
            <w:top w:val="none" w:sz="0" w:space="0" w:color="auto"/>
            <w:left w:val="none" w:sz="0" w:space="0" w:color="auto"/>
            <w:bottom w:val="none" w:sz="0" w:space="0" w:color="auto"/>
            <w:right w:val="none" w:sz="0" w:space="0" w:color="auto"/>
          </w:divBdr>
          <w:divsChild>
            <w:div w:id="68121790">
              <w:marLeft w:val="0"/>
              <w:marRight w:val="0"/>
              <w:marTop w:val="0"/>
              <w:marBottom w:val="0"/>
              <w:divBdr>
                <w:top w:val="none" w:sz="0" w:space="0" w:color="auto"/>
                <w:left w:val="none" w:sz="0" w:space="0" w:color="auto"/>
                <w:bottom w:val="none" w:sz="0" w:space="0" w:color="auto"/>
                <w:right w:val="none" w:sz="0" w:space="0" w:color="auto"/>
              </w:divBdr>
            </w:div>
          </w:divsChild>
        </w:div>
        <w:div w:id="1081948631">
          <w:marLeft w:val="0"/>
          <w:marRight w:val="0"/>
          <w:marTop w:val="0"/>
          <w:marBottom w:val="0"/>
          <w:divBdr>
            <w:top w:val="none" w:sz="0" w:space="0" w:color="auto"/>
            <w:left w:val="none" w:sz="0" w:space="0" w:color="auto"/>
            <w:bottom w:val="none" w:sz="0" w:space="0" w:color="auto"/>
            <w:right w:val="none" w:sz="0" w:space="0" w:color="auto"/>
          </w:divBdr>
        </w:div>
        <w:div w:id="1095633249">
          <w:marLeft w:val="0"/>
          <w:marRight w:val="0"/>
          <w:marTop w:val="0"/>
          <w:marBottom w:val="0"/>
          <w:divBdr>
            <w:top w:val="none" w:sz="0" w:space="0" w:color="auto"/>
            <w:left w:val="none" w:sz="0" w:space="0" w:color="auto"/>
            <w:bottom w:val="none" w:sz="0" w:space="0" w:color="auto"/>
            <w:right w:val="none" w:sz="0" w:space="0" w:color="auto"/>
          </w:divBdr>
          <w:divsChild>
            <w:div w:id="1898664734">
              <w:marLeft w:val="0"/>
              <w:marRight w:val="0"/>
              <w:marTop w:val="0"/>
              <w:marBottom w:val="0"/>
              <w:divBdr>
                <w:top w:val="none" w:sz="0" w:space="0" w:color="auto"/>
                <w:left w:val="none" w:sz="0" w:space="0" w:color="auto"/>
                <w:bottom w:val="none" w:sz="0" w:space="0" w:color="auto"/>
                <w:right w:val="none" w:sz="0" w:space="0" w:color="auto"/>
              </w:divBdr>
            </w:div>
          </w:divsChild>
        </w:div>
        <w:div w:id="1106078645">
          <w:marLeft w:val="0"/>
          <w:marRight w:val="0"/>
          <w:marTop w:val="0"/>
          <w:marBottom w:val="0"/>
          <w:divBdr>
            <w:top w:val="none" w:sz="0" w:space="0" w:color="auto"/>
            <w:left w:val="none" w:sz="0" w:space="0" w:color="auto"/>
            <w:bottom w:val="none" w:sz="0" w:space="0" w:color="auto"/>
            <w:right w:val="none" w:sz="0" w:space="0" w:color="auto"/>
          </w:divBdr>
        </w:div>
        <w:div w:id="1110904073">
          <w:marLeft w:val="0"/>
          <w:marRight w:val="0"/>
          <w:marTop w:val="0"/>
          <w:marBottom w:val="0"/>
          <w:divBdr>
            <w:top w:val="none" w:sz="0" w:space="0" w:color="auto"/>
            <w:left w:val="none" w:sz="0" w:space="0" w:color="auto"/>
            <w:bottom w:val="none" w:sz="0" w:space="0" w:color="auto"/>
            <w:right w:val="none" w:sz="0" w:space="0" w:color="auto"/>
          </w:divBdr>
        </w:div>
        <w:div w:id="1114790991">
          <w:marLeft w:val="0"/>
          <w:marRight w:val="0"/>
          <w:marTop w:val="0"/>
          <w:marBottom w:val="0"/>
          <w:divBdr>
            <w:top w:val="none" w:sz="0" w:space="0" w:color="auto"/>
            <w:left w:val="none" w:sz="0" w:space="0" w:color="auto"/>
            <w:bottom w:val="none" w:sz="0" w:space="0" w:color="auto"/>
            <w:right w:val="none" w:sz="0" w:space="0" w:color="auto"/>
          </w:divBdr>
          <w:divsChild>
            <w:div w:id="444815254">
              <w:marLeft w:val="0"/>
              <w:marRight w:val="0"/>
              <w:marTop w:val="0"/>
              <w:marBottom w:val="0"/>
              <w:divBdr>
                <w:top w:val="none" w:sz="0" w:space="0" w:color="auto"/>
                <w:left w:val="none" w:sz="0" w:space="0" w:color="auto"/>
                <w:bottom w:val="none" w:sz="0" w:space="0" w:color="auto"/>
                <w:right w:val="none" w:sz="0" w:space="0" w:color="auto"/>
              </w:divBdr>
            </w:div>
          </w:divsChild>
        </w:div>
        <w:div w:id="1118722219">
          <w:marLeft w:val="60"/>
          <w:marRight w:val="60"/>
          <w:marTop w:val="100"/>
          <w:marBottom w:val="100"/>
          <w:divBdr>
            <w:top w:val="none" w:sz="0" w:space="0" w:color="auto"/>
            <w:left w:val="none" w:sz="0" w:space="0" w:color="auto"/>
            <w:bottom w:val="none" w:sz="0" w:space="0" w:color="auto"/>
            <w:right w:val="none" w:sz="0" w:space="0" w:color="auto"/>
          </w:divBdr>
          <w:divsChild>
            <w:div w:id="1263342101">
              <w:marLeft w:val="0"/>
              <w:marRight w:val="0"/>
              <w:marTop w:val="0"/>
              <w:marBottom w:val="0"/>
              <w:divBdr>
                <w:top w:val="none" w:sz="0" w:space="0" w:color="auto"/>
                <w:left w:val="none" w:sz="0" w:space="0" w:color="auto"/>
                <w:bottom w:val="none" w:sz="0" w:space="0" w:color="auto"/>
                <w:right w:val="none" w:sz="0" w:space="0" w:color="auto"/>
              </w:divBdr>
            </w:div>
          </w:divsChild>
        </w:div>
        <w:div w:id="1123109157">
          <w:marLeft w:val="0"/>
          <w:marRight w:val="0"/>
          <w:marTop w:val="0"/>
          <w:marBottom w:val="0"/>
          <w:divBdr>
            <w:top w:val="none" w:sz="0" w:space="0" w:color="auto"/>
            <w:left w:val="none" w:sz="0" w:space="0" w:color="auto"/>
            <w:bottom w:val="none" w:sz="0" w:space="0" w:color="auto"/>
            <w:right w:val="none" w:sz="0" w:space="0" w:color="auto"/>
          </w:divBdr>
        </w:div>
        <w:div w:id="1125924213">
          <w:marLeft w:val="0"/>
          <w:marRight w:val="0"/>
          <w:marTop w:val="0"/>
          <w:marBottom w:val="0"/>
          <w:divBdr>
            <w:top w:val="none" w:sz="0" w:space="0" w:color="auto"/>
            <w:left w:val="none" w:sz="0" w:space="0" w:color="auto"/>
            <w:bottom w:val="none" w:sz="0" w:space="0" w:color="auto"/>
            <w:right w:val="none" w:sz="0" w:space="0" w:color="auto"/>
          </w:divBdr>
        </w:div>
        <w:div w:id="1126120022">
          <w:marLeft w:val="0"/>
          <w:marRight w:val="0"/>
          <w:marTop w:val="0"/>
          <w:marBottom w:val="0"/>
          <w:divBdr>
            <w:top w:val="none" w:sz="0" w:space="0" w:color="auto"/>
            <w:left w:val="none" w:sz="0" w:space="0" w:color="auto"/>
            <w:bottom w:val="none" w:sz="0" w:space="0" w:color="auto"/>
            <w:right w:val="none" w:sz="0" w:space="0" w:color="auto"/>
          </w:divBdr>
        </w:div>
        <w:div w:id="1141965693">
          <w:marLeft w:val="0"/>
          <w:marRight w:val="0"/>
          <w:marTop w:val="0"/>
          <w:marBottom w:val="0"/>
          <w:divBdr>
            <w:top w:val="none" w:sz="0" w:space="0" w:color="auto"/>
            <w:left w:val="none" w:sz="0" w:space="0" w:color="auto"/>
            <w:bottom w:val="none" w:sz="0" w:space="0" w:color="auto"/>
            <w:right w:val="none" w:sz="0" w:space="0" w:color="auto"/>
          </w:divBdr>
        </w:div>
        <w:div w:id="1143813526">
          <w:marLeft w:val="0"/>
          <w:marRight w:val="0"/>
          <w:marTop w:val="0"/>
          <w:marBottom w:val="0"/>
          <w:divBdr>
            <w:top w:val="none" w:sz="0" w:space="0" w:color="auto"/>
            <w:left w:val="none" w:sz="0" w:space="0" w:color="auto"/>
            <w:bottom w:val="none" w:sz="0" w:space="0" w:color="auto"/>
            <w:right w:val="none" w:sz="0" w:space="0" w:color="auto"/>
          </w:divBdr>
        </w:div>
        <w:div w:id="1149134497">
          <w:marLeft w:val="0"/>
          <w:marRight w:val="0"/>
          <w:marTop w:val="0"/>
          <w:marBottom w:val="0"/>
          <w:divBdr>
            <w:top w:val="none" w:sz="0" w:space="0" w:color="auto"/>
            <w:left w:val="none" w:sz="0" w:space="0" w:color="auto"/>
            <w:bottom w:val="none" w:sz="0" w:space="0" w:color="auto"/>
            <w:right w:val="none" w:sz="0" w:space="0" w:color="auto"/>
          </w:divBdr>
        </w:div>
        <w:div w:id="1149905789">
          <w:marLeft w:val="0"/>
          <w:marRight w:val="0"/>
          <w:marTop w:val="0"/>
          <w:marBottom w:val="0"/>
          <w:divBdr>
            <w:top w:val="none" w:sz="0" w:space="0" w:color="auto"/>
            <w:left w:val="none" w:sz="0" w:space="0" w:color="auto"/>
            <w:bottom w:val="none" w:sz="0" w:space="0" w:color="auto"/>
            <w:right w:val="none" w:sz="0" w:space="0" w:color="auto"/>
          </w:divBdr>
        </w:div>
        <w:div w:id="1156383479">
          <w:marLeft w:val="0"/>
          <w:marRight w:val="0"/>
          <w:marTop w:val="0"/>
          <w:marBottom w:val="0"/>
          <w:divBdr>
            <w:top w:val="none" w:sz="0" w:space="0" w:color="auto"/>
            <w:left w:val="none" w:sz="0" w:space="0" w:color="auto"/>
            <w:bottom w:val="none" w:sz="0" w:space="0" w:color="auto"/>
            <w:right w:val="none" w:sz="0" w:space="0" w:color="auto"/>
          </w:divBdr>
        </w:div>
        <w:div w:id="1168204969">
          <w:marLeft w:val="0"/>
          <w:marRight w:val="0"/>
          <w:marTop w:val="0"/>
          <w:marBottom w:val="0"/>
          <w:divBdr>
            <w:top w:val="none" w:sz="0" w:space="0" w:color="auto"/>
            <w:left w:val="none" w:sz="0" w:space="0" w:color="auto"/>
            <w:bottom w:val="none" w:sz="0" w:space="0" w:color="auto"/>
            <w:right w:val="none" w:sz="0" w:space="0" w:color="auto"/>
          </w:divBdr>
        </w:div>
        <w:div w:id="1168637974">
          <w:marLeft w:val="0"/>
          <w:marRight w:val="0"/>
          <w:marTop w:val="0"/>
          <w:marBottom w:val="0"/>
          <w:divBdr>
            <w:top w:val="none" w:sz="0" w:space="0" w:color="auto"/>
            <w:left w:val="none" w:sz="0" w:space="0" w:color="auto"/>
            <w:bottom w:val="none" w:sz="0" w:space="0" w:color="auto"/>
            <w:right w:val="none" w:sz="0" w:space="0" w:color="auto"/>
          </w:divBdr>
          <w:divsChild>
            <w:div w:id="1284728824">
              <w:marLeft w:val="0"/>
              <w:marRight w:val="0"/>
              <w:marTop w:val="0"/>
              <w:marBottom w:val="0"/>
              <w:divBdr>
                <w:top w:val="none" w:sz="0" w:space="0" w:color="auto"/>
                <w:left w:val="none" w:sz="0" w:space="0" w:color="auto"/>
                <w:bottom w:val="none" w:sz="0" w:space="0" w:color="auto"/>
                <w:right w:val="none" w:sz="0" w:space="0" w:color="auto"/>
              </w:divBdr>
            </w:div>
          </w:divsChild>
        </w:div>
        <w:div w:id="1176336199">
          <w:marLeft w:val="60"/>
          <w:marRight w:val="60"/>
          <w:marTop w:val="100"/>
          <w:marBottom w:val="100"/>
          <w:divBdr>
            <w:top w:val="none" w:sz="0" w:space="0" w:color="auto"/>
            <w:left w:val="none" w:sz="0" w:space="0" w:color="auto"/>
            <w:bottom w:val="none" w:sz="0" w:space="0" w:color="auto"/>
            <w:right w:val="none" w:sz="0" w:space="0" w:color="auto"/>
          </w:divBdr>
          <w:divsChild>
            <w:div w:id="404031557">
              <w:marLeft w:val="0"/>
              <w:marRight w:val="0"/>
              <w:marTop w:val="0"/>
              <w:marBottom w:val="0"/>
              <w:divBdr>
                <w:top w:val="none" w:sz="0" w:space="0" w:color="auto"/>
                <w:left w:val="none" w:sz="0" w:space="0" w:color="auto"/>
                <w:bottom w:val="none" w:sz="0" w:space="0" w:color="auto"/>
                <w:right w:val="none" w:sz="0" w:space="0" w:color="auto"/>
              </w:divBdr>
            </w:div>
          </w:divsChild>
        </w:div>
        <w:div w:id="1187018018">
          <w:marLeft w:val="0"/>
          <w:marRight w:val="0"/>
          <w:marTop w:val="0"/>
          <w:marBottom w:val="0"/>
          <w:divBdr>
            <w:top w:val="none" w:sz="0" w:space="0" w:color="auto"/>
            <w:left w:val="none" w:sz="0" w:space="0" w:color="auto"/>
            <w:bottom w:val="none" w:sz="0" w:space="0" w:color="auto"/>
            <w:right w:val="none" w:sz="0" w:space="0" w:color="auto"/>
          </w:divBdr>
        </w:div>
        <w:div w:id="1187134252">
          <w:marLeft w:val="0"/>
          <w:marRight w:val="0"/>
          <w:marTop w:val="0"/>
          <w:marBottom w:val="0"/>
          <w:divBdr>
            <w:top w:val="none" w:sz="0" w:space="0" w:color="auto"/>
            <w:left w:val="none" w:sz="0" w:space="0" w:color="auto"/>
            <w:bottom w:val="none" w:sz="0" w:space="0" w:color="auto"/>
            <w:right w:val="none" w:sz="0" w:space="0" w:color="auto"/>
          </w:divBdr>
          <w:divsChild>
            <w:div w:id="1114204613">
              <w:marLeft w:val="0"/>
              <w:marRight w:val="0"/>
              <w:marTop w:val="0"/>
              <w:marBottom w:val="0"/>
              <w:divBdr>
                <w:top w:val="none" w:sz="0" w:space="0" w:color="auto"/>
                <w:left w:val="none" w:sz="0" w:space="0" w:color="auto"/>
                <w:bottom w:val="none" w:sz="0" w:space="0" w:color="auto"/>
                <w:right w:val="none" w:sz="0" w:space="0" w:color="auto"/>
              </w:divBdr>
            </w:div>
          </w:divsChild>
        </w:div>
        <w:div w:id="1214123696">
          <w:marLeft w:val="60"/>
          <w:marRight w:val="60"/>
          <w:marTop w:val="100"/>
          <w:marBottom w:val="100"/>
          <w:divBdr>
            <w:top w:val="none" w:sz="0" w:space="0" w:color="auto"/>
            <w:left w:val="none" w:sz="0" w:space="0" w:color="auto"/>
            <w:bottom w:val="none" w:sz="0" w:space="0" w:color="auto"/>
            <w:right w:val="none" w:sz="0" w:space="0" w:color="auto"/>
          </w:divBdr>
          <w:divsChild>
            <w:div w:id="1206911752">
              <w:marLeft w:val="0"/>
              <w:marRight w:val="0"/>
              <w:marTop w:val="0"/>
              <w:marBottom w:val="0"/>
              <w:divBdr>
                <w:top w:val="none" w:sz="0" w:space="0" w:color="auto"/>
                <w:left w:val="none" w:sz="0" w:space="0" w:color="auto"/>
                <w:bottom w:val="none" w:sz="0" w:space="0" w:color="auto"/>
                <w:right w:val="none" w:sz="0" w:space="0" w:color="auto"/>
              </w:divBdr>
            </w:div>
          </w:divsChild>
        </w:div>
        <w:div w:id="1221399883">
          <w:marLeft w:val="0"/>
          <w:marRight w:val="0"/>
          <w:marTop w:val="0"/>
          <w:marBottom w:val="0"/>
          <w:divBdr>
            <w:top w:val="none" w:sz="0" w:space="0" w:color="auto"/>
            <w:left w:val="none" w:sz="0" w:space="0" w:color="auto"/>
            <w:bottom w:val="none" w:sz="0" w:space="0" w:color="auto"/>
            <w:right w:val="none" w:sz="0" w:space="0" w:color="auto"/>
          </w:divBdr>
        </w:div>
        <w:div w:id="1243218558">
          <w:marLeft w:val="60"/>
          <w:marRight w:val="60"/>
          <w:marTop w:val="100"/>
          <w:marBottom w:val="100"/>
          <w:divBdr>
            <w:top w:val="none" w:sz="0" w:space="0" w:color="auto"/>
            <w:left w:val="none" w:sz="0" w:space="0" w:color="auto"/>
            <w:bottom w:val="none" w:sz="0" w:space="0" w:color="auto"/>
            <w:right w:val="none" w:sz="0" w:space="0" w:color="auto"/>
          </w:divBdr>
          <w:divsChild>
            <w:div w:id="1166441019">
              <w:marLeft w:val="0"/>
              <w:marRight w:val="0"/>
              <w:marTop w:val="0"/>
              <w:marBottom w:val="0"/>
              <w:divBdr>
                <w:top w:val="none" w:sz="0" w:space="0" w:color="auto"/>
                <w:left w:val="none" w:sz="0" w:space="0" w:color="auto"/>
                <w:bottom w:val="none" w:sz="0" w:space="0" w:color="auto"/>
                <w:right w:val="none" w:sz="0" w:space="0" w:color="auto"/>
              </w:divBdr>
            </w:div>
          </w:divsChild>
        </w:div>
        <w:div w:id="1246063463">
          <w:marLeft w:val="0"/>
          <w:marRight w:val="0"/>
          <w:marTop w:val="0"/>
          <w:marBottom w:val="0"/>
          <w:divBdr>
            <w:top w:val="none" w:sz="0" w:space="0" w:color="auto"/>
            <w:left w:val="none" w:sz="0" w:space="0" w:color="auto"/>
            <w:bottom w:val="none" w:sz="0" w:space="0" w:color="auto"/>
            <w:right w:val="none" w:sz="0" w:space="0" w:color="auto"/>
          </w:divBdr>
        </w:div>
        <w:div w:id="1250844329">
          <w:marLeft w:val="0"/>
          <w:marRight w:val="0"/>
          <w:marTop w:val="0"/>
          <w:marBottom w:val="0"/>
          <w:divBdr>
            <w:top w:val="none" w:sz="0" w:space="0" w:color="auto"/>
            <w:left w:val="none" w:sz="0" w:space="0" w:color="auto"/>
            <w:bottom w:val="none" w:sz="0" w:space="0" w:color="auto"/>
            <w:right w:val="none" w:sz="0" w:space="0" w:color="auto"/>
          </w:divBdr>
        </w:div>
        <w:div w:id="1253323476">
          <w:marLeft w:val="0"/>
          <w:marRight w:val="0"/>
          <w:marTop w:val="0"/>
          <w:marBottom w:val="0"/>
          <w:divBdr>
            <w:top w:val="none" w:sz="0" w:space="0" w:color="auto"/>
            <w:left w:val="none" w:sz="0" w:space="0" w:color="auto"/>
            <w:bottom w:val="none" w:sz="0" w:space="0" w:color="auto"/>
            <w:right w:val="none" w:sz="0" w:space="0" w:color="auto"/>
          </w:divBdr>
        </w:div>
        <w:div w:id="1264803753">
          <w:marLeft w:val="0"/>
          <w:marRight w:val="0"/>
          <w:marTop w:val="0"/>
          <w:marBottom w:val="0"/>
          <w:divBdr>
            <w:top w:val="none" w:sz="0" w:space="0" w:color="auto"/>
            <w:left w:val="none" w:sz="0" w:space="0" w:color="auto"/>
            <w:bottom w:val="none" w:sz="0" w:space="0" w:color="auto"/>
            <w:right w:val="none" w:sz="0" w:space="0" w:color="auto"/>
          </w:divBdr>
        </w:div>
        <w:div w:id="1265655336">
          <w:marLeft w:val="0"/>
          <w:marRight w:val="0"/>
          <w:marTop w:val="0"/>
          <w:marBottom w:val="0"/>
          <w:divBdr>
            <w:top w:val="none" w:sz="0" w:space="0" w:color="auto"/>
            <w:left w:val="none" w:sz="0" w:space="0" w:color="auto"/>
            <w:bottom w:val="none" w:sz="0" w:space="0" w:color="auto"/>
            <w:right w:val="none" w:sz="0" w:space="0" w:color="auto"/>
          </w:divBdr>
        </w:div>
        <w:div w:id="1268463388">
          <w:marLeft w:val="0"/>
          <w:marRight w:val="0"/>
          <w:marTop w:val="0"/>
          <w:marBottom w:val="0"/>
          <w:divBdr>
            <w:top w:val="none" w:sz="0" w:space="0" w:color="auto"/>
            <w:left w:val="none" w:sz="0" w:space="0" w:color="auto"/>
            <w:bottom w:val="none" w:sz="0" w:space="0" w:color="auto"/>
            <w:right w:val="none" w:sz="0" w:space="0" w:color="auto"/>
          </w:divBdr>
        </w:div>
        <w:div w:id="1280838118">
          <w:marLeft w:val="0"/>
          <w:marRight w:val="0"/>
          <w:marTop w:val="0"/>
          <w:marBottom w:val="0"/>
          <w:divBdr>
            <w:top w:val="none" w:sz="0" w:space="0" w:color="auto"/>
            <w:left w:val="none" w:sz="0" w:space="0" w:color="auto"/>
            <w:bottom w:val="none" w:sz="0" w:space="0" w:color="auto"/>
            <w:right w:val="none" w:sz="0" w:space="0" w:color="auto"/>
          </w:divBdr>
          <w:divsChild>
            <w:div w:id="1546260079">
              <w:marLeft w:val="0"/>
              <w:marRight w:val="0"/>
              <w:marTop w:val="0"/>
              <w:marBottom w:val="0"/>
              <w:divBdr>
                <w:top w:val="none" w:sz="0" w:space="0" w:color="auto"/>
                <w:left w:val="none" w:sz="0" w:space="0" w:color="auto"/>
                <w:bottom w:val="none" w:sz="0" w:space="0" w:color="auto"/>
                <w:right w:val="none" w:sz="0" w:space="0" w:color="auto"/>
              </w:divBdr>
            </w:div>
          </w:divsChild>
        </w:div>
        <w:div w:id="1293974231">
          <w:marLeft w:val="0"/>
          <w:marRight w:val="0"/>
          <w:marTop w:val="0"/>
          <w:marBottom w:val="0"/>
          <w:divBdr>
            <w:top w:val="none" w:sz="0" w:space="0" w:color="auto"/>
            <w:left w:val="none" w:sz="0" w:space="0" w:color="auto"/>
            <w:bottom w:val="none" w:sz="0" w:space="0" w:color="auto"/>
            <w:right w:val="none" w:sz="0" w:space="0" w:color="auto"/>
          </w:divBdr>
        </w:div>
        <w:div w:id="1295141717">
          <w:marLeft w:val="0"/>
          <w:marRight w:val="0"/>
          <w:marTop w:val="0"/>
          <w:marBottom w:val="0"/>
          <w:divBdr>
            <w:top w:val="none" w:sz="0" w:space="0" w:color="auto"/>
            <w:left w:val="none" w:sz="0" w:space="0" w:color="auto"/>
            <w:bottom w:val="none" w:sz="0" w:space="0" w:color="auto"/>
            <w:right w:val="none" w:sz="0" w:space="0" w:color="auto"/>
          </w:divBdr>
        </w:div>
        <w:div w:id="1306664538">
          <w:marLeft w:val="0"/>
          <w:marRight w:val="0"/>
          <w:marTop w:val="0"/>
          <w:marBottom w:val="0"/>
          <w:divBdr>
            <w:top w:val="none" w:sz="0" w:space="0" w:color="auto"/>
            <w:left w:val="none" w:sz="0" w:space="0" w:color="auto"/>
            <w:bottom w:val="none" w:sz="0" w:space="0" w:color="auto"/>
            <w:right w:val="none" w:sz="0" w:space="0" w:color="auto"/>
          </w:divBdr>
        </w:div>
        <w:div w:id="1313605458">
          <w:marLeft w:val="0"/>
          <w:marRight w:val="0"/>
          <w:marTop w:val="0"/>
          <w:marBottom w:val="0"/>
          <w:divBdr>
            <w:top w:val="none" w:sz="0" w:space="0" w:color="auto"/>
            <w:left w:val="none" w:sz="0" w:space="0" w:color="auto"/>
            <w:bottom w:val="none" w:sz="0" w:space="0" w:color="auto"/>
            <w:right w:val="none" w:sz="0" w:space="0" w:color="auto"/>
          </w:divBdr>
        </w:div>
        <w:div w:id="1314480904">
          <w:marLeft w:val="0"/>
          <w:marRight w:val="0"/>
          <w:marTop w:val="0"/>
          <w:marBottom w:val="0"/>
          <w:divBdr>
            <w:top w:val="none" w:sz="0" w:space="0" w:color="auto"/>
            <w:left w:val="none" w:sz="0" w:space="0" w:color="auto"/>
            <w:bottom w:val="none" w:sz="0" w:space="0" w:color="auto"/>
            <w:right w:val="none" w:sz="0" w:space="0" w:color="auto"/>
          </w:divBdr>
          <w:divsChild>
            <w:div w:id="1889419370">
              <w:marLeft w:val="0"/>
              <w:marRight w:val="0"/>
              <w:marTop w:val="0"/>
              <w:marBottom w:val="0"/>
              <w:divBdr>
                <w:top w:val="none" w:sz="0" w:space="0" w:color="auto"/>
                <w:left w:val="none" w:sz="0" w:space="0" w:color="auto"/>
                <w:bottom w:val="none" w:sz="0" w:space="0" w:color="auto"/>
                <w:right w:val="none" w:sz="0" w:space="0" w:color="auto"/>
              </w:divBdr>
            </w:div>
          </w:divsChild>
        </w:div>
        <w:div w:id="1323392192">
          <w:marLeft w:val="0"/>
          <w:marRight w:val="0"/>
          <w:marTop w:val="0"/>
          <w:marBottom w:val="0"/>
          <w:divBdr>
            <w:top w:val="none" w:sz="0" w:space="0" w:color="auto"/>
            <w:left w:val="none" w:sz="0" w:space="0" w:color="auto"/>
            <w:bottom w:val="none" w:sz="0" w:space="0" w:color="auto"/>
            <w:right w:val="none" w:sz="0" w:space="0" w:color="auto"/>
          </w:divBdr>
        </w:div>
        <w:div w:id="1324311822">
          <w:marLeft w:val="0"/>
          <w:marRight w:val="0"/>
          <w:marTop w:val="0"/>
          <w:marBottom w:val="0"/>
          <w:divBdr>
            <w:top w:val="none" w:sz="0" w:space="0" w:color="auto"/>
            <w:left w:val="none" w:sz="0" w:space="0" w:color="auto"/>
            <w:bottom w:val="none" w:sz="0" w:space="0" w:color="auto"/>
            <w:right w:val="none" w:sz="0" w:space="0" w:color="auto"/>
          </w:divBdr>
        </w:div>
        <w:div w:id="1328241688">
          <w:marLeft w:val="0"/>
          <w:marRight w:val="0"/>
          <w:marTop w:val="0"/>
          <w:marBottom w:val="0"/>
          <w:divBdr>
            <w:top w:val="none" w:sz="0" w:space="0" w:color="auto"/>
            <w:left w:val="none" w:sz="0" w:space="0" w:color="auto"/>
            <w:bottom w:val="none" w:sz="0" w:space="0" w:color="auto"/>
            <w:right w:val="none" w:sz="0" w:space="0" w:color="auto"/>
          </w:divBdr>
          <w:divsChild>
            <w:div w:id="1251504144">
              <w:marLeft w:val="0"/>
              <w:marRight w:val="0"/>
              <w:marTop w:val="0"/>
              <w:marBottom w:val="0"/>
              <w:divBdr>
                <w:top w:val="none" w:sz="0" w:space="0" w:color="auto"/>
                <w:left w:val="none" w:sz="0" w:space="0" w:color="auto"/>
                <w:bottom w:val="none" w:sz="0" w:space="0" w:color="auto"/>
                <w:right w:val="none" w:sz="0" w:space="0" w:color="auto"/>
              </w:divBdr>
            </w:div>
          </w:divsChild>
        </w:div>
        <w:div w:id="1330869924">
          <w:marLeft w:val="0"/>
          <w:marRight w:val="0"/>
          <w:marTop w:val="0"/>
          <w:marBottom w:val="0"/>
          <w:divBdr>
            <w:top w:val="none" w:sz="0" w:space="0" w:color="auto"/>
            <w:left w:val="none" w:sz="0" w:space="0" w:color="auto"/>
            <w:bottom w:val="none" w:sz="0" w:space="0" w:color="auto"/>
            <w:right w:val="none" w:sz="0" w:space="0" w:color="auto"/>
          </w:divBdr>
        </w:div>
        <w:div w:id="1332490940">
          <w:marLeft w:val="0"/>
          <w:marRight w:val="0"/>
          <w:marTop w:val="0"/>
          <w:marBottom w:val="0"/>
          <w:divBdr>
            <w:top w:val="none" w:sz="0" w:space="0" w:color="auto"/>
            <w:left w:val="none" w:sz="0" w:space="0" w:color="auto"/>
            <w:bottom w:val="none" w:sz="0" w:space="0" w:color="auto"/>
            <w:right w:val="none" w:sz="0" w:space="0" w:color="auto"/>
          </w:divBdr>
        </w:div>
        <w:div w:id="1334456664">
          <w:marLeft w:val="0"/>
          <w:marRight w:val="0"/>
          <w:marTop w:val="0"/>
          <w:marBottom w:val="0"/>
          <w:divBdr>
            <w:top w:val="none" w:sz="0" w:space="0" w:color="auto"/>
            <w:left w:val="none" w:sz="0" w:space="0" w:color="auto"/>
            <w:bottom w:val="none" w:sz="0" w:space="0" w:color="auto"/>
            <w:right w:val="none" w:sz="0" w:space="0" w:color="auto"/>
          </w:divBdr>
        </w:div>
        <w:div w:id="1335306354">
          <w:marLeft w:val="0"/>
          <w:marRight w:val="0"/>
          <w:marTop w:val="0"/>
          <w:marBottom w:val="0"/>
          <w:divBdr>
            <w:top w:val="none" w:sz="0" w:space="0" w:color="auto"/>
            <w:left w:val="none" w:sz="0" w:space="0" w:color="auto"/>
            <w:bottom w:val="none" w:sz="0" w:space="0" w:color="auto"/>
            <w:right w:val="none" w:sz="0" w:space="0" w:color="auto"/>
          </w:divBdr>
          <w:divsChild>
            <w:div w:id="1908689247">
              <w:marLeft w:val="0"/>
              <w:marRight w:val="0"/>
              <w:marTop w:val="0"/>
              <w:marBottom w:val="0"/>
              <w:divBdr>
                <w:top w:val="none" w:sz="0" w:space="0" w:color="auto"/>
                <w:left w:val="none" w:sz="0" w:space="0" w:color="auto"/>
                <w:bottom w:val="none" w:sz="0" w:space="0" w:color="auto"/>
                <w:right w:val="none" w:sz="0" w:space="0" w:color="auto"/>
              </w:divBdr>
            </w:div>
          </w:divsChild>
        </w:div>
        <w:div w:id="1343164695">
          <w:marLeft w:val="60"/>
          <w:marRight w:val="60"/>
          <w:marTop w:val="100"/>
          <w:marBottom w:val="100"/>
          <w:divBdr>
            <w:top w:val="none" w:sz="0" w:space="0" w:color="auto"/>
            <w:left w:val="none" w:sz="0" w:space="0" w:color="auto"/>
            <w:bottom w:val="none" w:sz="0" w:space="0" w:color="auto"/>
            <w:right w:val="none" w:sz="0" w:space="0" w:color="auto"/>
          </w:divBdr>
          <w:divsChild>
            <w:div w:id="366443554">
              <w:marLeft w:val="0"/>
              <w:marRight w:val="0"/>
              <w:marTop w:val="0"/>
              <w:marBottom w:val="0"/>
              <w:divBdr>
                <w:top w:val="none" w:sz="0" w:space="0" w:color="auto"/>
                <w:left w:val="none" w:sz="0" w:space="0" w:color="auto"/>
                <w:bottom w:val="none" w:sz="0" w:space="0" w:color="auto"/>
                <w:right w:val="none" w:sz="0" w:space="0" w:color="auto"/>
              </w:divBdr>
            </w:div>
          </w:divsChild>
        </w:div>
        <w:div w:id="1360424647">
          <w:marLeft w:val="0"/>
          <w:marRight w:val="0"/>
          <w:marTop w:val="0"/>
          <w:marBottom w:val="0"/>
          <w:divBdr>
            <w:top w:val="none" w:sz="0" w:space="0" w:color="auto"/>
            <w:left w:val="none" w:sz="0" w:space="0" w:color="auto"/>
            <w:bottom w:val="none" w:sz="0" w:space="0" w:color="auto"/>
            <w:right w:val="none" w:sz="0" w:space="0" w:color="auto"/>
          </w:divBdr>
        </w:div>
        <w:div w:id="1367291135">
          <w:marLeft w:val="0"/>
          <w:marRight w:val="0"/>
          <w:marTop w:val="0"/>
          <w:marBottom w:val="0"/>
          <w:divBdr>
            <w:top w:val="none" w:sz="0" w:space="0" w:color="auto"/>
            <w:left w:val="none" w:sz="0" w:space="0" w:color="auto"/>
            <w:bottom w:val="none" w:sz="0" w:space="0" w:color="auto"/>
            <w:right w:val="none" w:sz="0" w:space="0" w:color="auto"/>
          </w:divBdr>
        </w:div>
        <w:div w:id="1374042687">
          <w:marLeft w:val="0"/>
          <w:marRight w:val="0"/>
          <w:marTop w:val="0"/>
          <w:marBottom w:val="0"/>
          <w:divBdr>
            <w:top w:val="none" w:sz="0" w:space="0" w:color="auto"/>
            <w:left w:val="none" w:sz="0" w:space="0" w:color="auto"/>
            <w:bottom w:val="none" w:sz="0" w:space="0" w:color="auto"/>
            <w:right w:val="none" w:sz="0" w:space="0" w:color="auto"/>
          </w:divBdr>
        </w:div>
        <w:div w:id="1385568845">
          <w:marLeft w:val="0"/>
          <w:marRight w:val="0"/>
          <w:marTop w:val="0"/>
          <w:marBottom w:val="0"/>
          <w:divBdr>
            <w:top w:val="none" w:sz="0" w:space="0" w:color="auto"/>
            <w:left w:val="none" w:sz="0" w:space="0" w:color="auto"/>
            <w:bottom w:val="none" w:sz="0" w:space="0" w:color="auto"/>
            <w:right w:val="none" w:sz="0" w:space="0" w:color="auto"/>
          </w:divBdr>
          <w:divsChild>
            <w:div w:id="1399863696">
              <w:marLeft w:val="0"/>
              <w:marRight w:val="0"/>
              <w:marTop w:val="0"/>
              <w:marBottom w:val="0"/>
              <w:divBdr>
                <w:top w:val="none" w:sz="0" w:space="0" w:color="auto"/>
                <w:left w:val="none" w:sz="0" w:space="0" w:color="auto"/>
                <w:bottom w:val="none" w:sz="0" w:space="0" w:color="auto"/>
                <w:right w:val="none" w:sz="0" w:space="0" w:color="auto"/>
              </w:divBdr>
            </w:div>
          </w:divsChild>
        </w:div>
        <w:div w:id="1386366991">
          <w:marLeft w:val="0"/>
          <w:marRight w:val="0"/>
          <w:marTop w:val="0"/>
          <w:marBottom w:val="0"/>
          <w:divBdr>
            <w:top w:val="none" w:sz="0" w:space="0" w:color="auto"/>
            <w:left w:val="none" w:sz="0" w:space="0" w:color="auto"/>
            <w:bottom w:val="none" w:sz="0" w:space="0" w:color="auto"/>
            <w:right w:val="none" w:sz="0" w:space="0" w:color="auto"/>
          </w:divBdr>
        </w:div>
        <w:div w:id="1388916939">
          <w:marLeft w:val="0"/>
          <w:marRight w:val="0"/>
          <w:marTop w:val="0"/>
          <w:marBottom w:val="0"/>
          <w:divBdr>
            <w:top w:val="none" w:sz="0" w:space="0" w:color="auto"/>
            <w:left w:val="none" w:sz="0" w:space="0" w:color="auto"/>
            <w:bottom w:val="none" w:sz="0" w:space="0" w:color="auto"/>
            <w:right w:val="none" w:sz="0" w:space="0" w:color="auto"/>
          </w:divBdr>
        </w:div>
        <w:div w:id="1389763378">
          <w:marLeft w:val="0"/>
          <w:marRight w:val="0"/>
          <w:marTop w:val="0"/>
          <w:marBottom w:val="0"/>
          <w:divBdr>
            <w:top w:val="none" w:sz="0" w:space="0" w:color="auto"/>
            <w:left w:val="none" w:sz="0" w:space="0" w:color="auto"/>
            <w:bottom w:val="none" w:sz="0" w:space="0" w:color="auto"/>
            <w:right w:val="none" w:sz="0" w:space="0" w:color="auto"/>
          </w:divBdr>
        </w:div>
        <w:div w:id="1390376213">
          <w:marLeft w:val="0"/>
          <w:marRight w:val="0"/>
          <w:marTop w:val="0"/>
          <w:marBottom w:val="0"/>
          <w:divBdr>
            <w:top w:val="none" w:sz="0" w:space="0" w:color="auto"/>
            <w:left w:val="none" w:sz="0" w:space="0" w:color="auto"/>
            <w:bottom w:val="none" w:sz="0" w:space="0" w:color="auto"/>
            <w:right w:val="none" w:sz="0" w:space="0" w:color="auto"/>
          </w:divBdr>
          <w:divsChild>
            <w:div w:id="1766607085">
              <w:marLeft w:val="0"/>
              <w:marRight w:val="0"/>
              <w:marTop w:val="0"/>
              <w:marBottom w:val="0"/>
              <w:divBdr>
                <w:top w:val="none" w:sz="0" w:space="0" w:color="auto"/>
                <w:left w:val="none" w:sz="0" w:space="0" w:color="auto"/>
                <w:bottom w:val="none" w:sz="0" w:space="0" w:color="auto"/>
                <w:right w:val="none" w:sz="0" w:space="0" w:color="auto"/>
              </w:divBdr>
            </w:div>
          </w:divsChild>
        </w:div>
        <w:div w:id="1392118946">
          <w:marLeft w:val="0"/>
          <w:marRight w:val="0"/>
          <w:marTop w:val="0"/>
          <w:marBottom w:val="0"/>
          <w:divBdr>
            <w:top w:val="none" w:sz="0" w:space="0" w:color="auto"/>
            <w:left w:val="none" w:sz="0" w:space="0" w:color="auto"/>
            <w:bottom w:val="none" w:sz="0" w:space="0" w:color="auto"/>
            <w:right w:val="none" w:sz="0" w:space="0" w:color="auto"/>
          </w:divBdr>
        </w:div>
        <w:div w:id="1401094149">
          <w:marLeft w:val="0"/>
          <w:marRight w:val="0"/>
          <w:marTop w:val="0"/>
          <w:marBottom w:val="0"/>
          <w:divBdr>
            <w:top w:val="none" w:sz="0" w:space="0" w:color="auto"/>
            <w:left w:val="none" w:sz="0" w:space="0" w:color="auto"/>
            <w:bottom w:val="none" w:sz="0" w:space="0" w:color="auto"/>
            <w:right w:val="none" w:sz="0" w:space="0" w:color="auto"/>
          </w:divBdr>
          <w:divsChild>
            <w:div w:id="1999534878">
              <w:marLeft w:val="0"/>
              <w:marRight w:val="0"/>
              <w:marTop w:val="0"/>
              <w:marBottom w:val="0"/>
              <w:divBdr>
                <w:top w:val="none" w:sz="0" w:space="0" w:color="auto"/>
                <w:left w:val="none" w:sz="0" w:space="0" w:color="auto"/>
                <w:bottom w:val="none" w:sz="0" w:space="0" w:color="auto"/>
                <w:right w:val="none" w:sz="0" w:space="0" w:color="auto"/>
              </w:divBdr>
            </w:div>
          </w:divsChild>
        </w:div>
        <w:div w:id="1401828116">
          <w:marLeft w:val="0"/>
          <w:marRight w:val="0"/>
          <w:marTop w:val="0"/>
          <w:marBottom w:val="0"/>
          <w:divBdr>
            <w:top w:val="none" w:sz="0" w:space="0" w:color="auto"/>
            <w:left w:val="none" w:sz="0" w:space="0" w:color="auto"/>
            <w:bottom w:val="none" w:sz="0" w:space="0" w:color="auto"/>
            <w:right w:val="none" w:sz="0" w:space="0" w:color="auto"/>
          </w:divBdr>
        </w:div>
        <w:div w:id="1413354123">
          <w:marLeft w:val="0"/>
          <w:marRight w:val="0"/>
          <w:marTop w:val="0"/>
          <w:marBottom w:val="0"/>
          <w:divBdr>
            <w:top w:val="none" w:sz="0" w:space="0" w:color="auto"/>
            <w:left w:val="none" w:sz="0" w:space="0" w:color="auto"/>
            <w:bottom w:val="none" w:sz="0" w:space="0" w:color="auto"/>
            <w:right w:val="none" w:sz="0" w:space="0" w:color="auto"/>
          </w:divBdr>
        </w:div>
        <w:div w:id="1419710730">
          <w:marLeft w:val="0"/>
          <w:marRight w:val="0"/>
          <w:marTop w:val="0"/>
          <w:marBottom w:val="0"/>
          <w:divBdr>
            <w:top w:val="none" w:sz="0" w:space="0" w:color="auto"/>
            <w:left w:val="none" w:sz="0" w:space="0" w:color="auto"/>
            <w:bottom w:val="none" w:sz="0" w:space="0" w:color="auto"/>
            <w:right w:val="none" w:sz="0" w:space="0" w:color="auto"/>
          </w:divBdr>
          <w:divsChild>
            <w:div w:id="503325897">
              <w:marLeft w:val="0"/>
              <w:marRight w:val="0"/>
              <w:marTop w:val="0"/>
              <w:marBottom w:val="0"/>
              <w:divBdr>
                <w:top w:val="none" w:sz="0" w:space="0" w:color="auto"/>
                <w:left w:val="none" w:sz="0" w:space="0" w:color="auto"/>
                <w:bottom w:val="none" w:sz="0" w:space="0" w:color="auto"/>
                <w:right w:val="none" w:sz="0" w:space="0" w:color="auto"/>
              </w:divBdr>
            </w:div>
          </w:divsChild>
        </w:div>
        <w:div w:id="1437796080">
          <w:marLeft w:val="0"/>
          <w:marRight w:val="0"/>
          <w:marTop w:val="0"/>
          <w:marBottom w:val="0"/>
          <w:divBdr>
            <w:top w:val="none" w:sz="0" w:space="0" w:color="auto"/>
            <w:left w:val="none" w:sz="0" w:space="0" w:color="auto"/>
            <w:bottom w:val="none" w:sz="0" w:space="0" w:color="auto"/>
            <w:right w:val="none" w:sz="0" w:space="0" w:color="auto"/>
          </w:divBdr>
        </w:div>
        <w:div w:id="1445079665">
          <w:marLeft w:val="0"/>
          <w:marRight w:val="0"/>
          <w:marTop w:val="0"/>
          <w:marBottom w:val="0"/>
          <w:divBdr>
            <w:top w:val="none" w:sz="0" w:space="0" w:color="auto"/>
            <w:left w:val="none" w:sz="0" w:space="0" w:color="auto"/>
            <w:bottom w:val="none" w:sz="0" w:space="0" w:color="auto"/>
            <w:right w:val="none" w:sz="0" w:space="0" w:color="auto"/>
          </w:divBdr>
        </w:div>
        <w:div w:id="1447457120">
          <w:marLeft w:val="0"/>
          <w:marRight w:val="0"/>
          <w:marTop w:val="0"/>
          <w:marBottom w:val="0"/>
          <w:divBdr>
            <w:top w:val="none" w:sz="0" w:space="0" w:color="auto"/>
            <w:left w:val="none" w:sz="0" w:space="0" w:color="auto"/>
            <w:bottom w:val="none" w:sz="0" w:space="0" w:color="auto"/>
            <w:right w:val="none" w:sz="0" w:space="0" w:color="auto"/>
          </w:divBdr>
        </w:div>
        <w:div w:id="1447768918">
          <w:marLeft w:val="0"/>
          <w:marRight w:val="0"/>
          <w:marTop w:val="0"/>
          <w:marBottom w:val="0"/>
          <w:divBdr>
            <w:top w:val="none" w:sz="0" w:space="0" w:color="auto"/>
            <w:left w:val="none" w:sz="0" w:space="0" w:color="auto"/>
            <w:bottom w:val="none" w:sz="0" w:space="0" w:color="auto"/>
            <w:right w:val="none" w:sz="0" w:space="0" w:color="auto"/>
          </w:divBdr>
        </w:div>
        <w:div w:id="1464348471">
          <w:marLeft w:val="0"/>
          <w:marRight w:val="0"/>
          <w:marTop w:val="0"/>
          <w:marBottom w:val="0"/>
          <w:divBdr>
            <w:top w:val="none" w:sz="0" w:space="0" w:color="auto"/>
            <w:left w:val="none" w:sz="0" w:space="0" w:color="auto"/>
            <w:bottom w:val="none" w:sz="0" w:space="0" w:color="auto"/>
            <w:right w:val="none" w:sz="0" w:space="0" w:color="auto"/>
          </w:divBdr>
        </w:div>
        <w:div w:id="1470517298">
          <w:marLeft w:val="0"/>
          <w:marRight w:val="0"/>
          <w:marTop w:val="0"/>
          <w:marBottom w:val="0"/>
          <w:divBdr>
            <w:top w:val="none" w:sz="0" w:space="0" w:color="auto"/>
            <w:left w:val="none" w:sz="0" w:space="0" w:color="auto"/>
            <w:bottom w:val="none" w:sz="0" w:space="0" w:color="auto"/>
            <w:right w:val="none" w:sz="0" w:space="0" w:color="auto"/>
          </w:divBdr>
        </w:div>
        <w:div w:id="1489520013">
          <w:marLeft w:val="0"/>
          <w:marRight w:val="0"/>
          <w:marTop w:val="0"/>
          <w:marBottom w:val="0"/>
          <w:divBdr>
            <w:top w:val="none" w:sz="0" w:space="0" w:color="auto"/>
            <w:left w:val="none" w:sz="0" w:space="0" w:color="auto"/>
            <w:bottom w:val="none" w:sz="0" w:space="0" w:color="auto"/>
            <w:right w:val="none" w:sz="0" w:space="0" w:color="auto"/>
          </w:divBdr>
        </w:div>
        <w:div w:id="1490176728">
          <w:marLeft w:val="0"/>
          <w:marRight w:val="0"/>
          <w:marTop w:val="0"/>
          <w:marBottom w:val="0"/>
          <w:divBdr>
            <w:top w:val="none" w:sz="0" w:space="0" w:color="auto"/>
            <w:left w:val="none" w:sz="0" w:space="0" w:color="auto"/>
            <w:bottom w:val="none" w:sz="0" w:space="0" w:color="auto"/>
            <w:right w:val="none" w:sz="0" w:space="0" w:color="auto"/>
          </w:divBdr>
        </w:div>
        <w:div w:id="1519462289">
          <w:marLeft w:val="0"/>
          <w:marRight w:val="0"/>
          <w:marTop w:val="0"/>
          <w:marBottom w:val="0"/>
          <w:divBdr>
            <w:top w:val="none" w:sz="0" w:space="0" w:color="auto"/>
            <w:left w:val="none" w:sz="0" w:space="0" w:color="auto"/>
            <w:bottom w:val="none" w:sz="0" w:space="0" w:color="auto"/>
            <w:right w:val="none" w:sz="0" w:space="0" w:color="auto"/>
          </w:divBdr>
        </w:div>
        <w:div w:id="1535773132">
          <w:marLeft w:val="0"/>
          <w:marRight w:val="0"/>
          <w:marTop w:val="0"/>
          <w:marBottom w:val="0"/>
          <w:divBdr>
            <w:top w:val="none" w:sz="0" w:space="0" w:color="auto"/>
            <w:left w:val="none" w:sz="0" w:space="0" w:color="auto"/>
            <w:bottom w:val="none" w:sz="0" w:space="0" w:color="auto"/>
            <w:right w:val="none" w:sz="0" w:space="0" w:color="auto"/>
          </w:divBdr>
          <w:divsChild>
            <w:div w:id="1685477324">
              <w:marLeft w:val="0"/>
              <w:marRight w:val="0"/>
              <w:marTop w:val="0"/>
              <w:marBottom w:val="0"/>
              <w:divBdr>
                <w:top w:val="none" w:sz="0" w:space="0" w:color="auto"/>
                <w:left w:val="none" w:sz="0" w:space="0" w:color="auto"/>
                <w:bottom w:val="none" w:sz="0" w:space="0" w:color="auto"/>
                <w:right w:val="none" w:sz="0" w:space="0" w:color="auto"/>
              </w:divBdr>
            </w:div>
          </w:divsChild>
        </w:div>
        <w:div w:id="1552040378">
          <w:marLeft w:val="0"/>
          <w:marRight w:val="0"/>
          <w:marTop w:val="0"/>
          <w:marBottom w:val="0"/>
          <w:divBdr>
            <w:top w:val="none" w:sz="0" w:space="0" w:color="auto"/>
            <w:left w:val="none" w:sz="0" w:space="0" w:color="auto"/>
            <w:bottom w:val="none" w:sz="0" w:space="0" w:color="auto"/>
            <w:right w:val="none" w:sz="0" w:space="0" w:color="auto"/>
          </w:divBdr>
        </w:div>
        <w:div w:id="1555190003">
          <w:marLeft w:val="60"/>
          <w:marRight w:val="60"/>
          <w:marTop w:val="100"/>
          <w:marBottom w:val="100"/>
          <w:divBdr>
            <w:top w:val="none" w:sz="0" w:space="0" w:color="auto"/>
            <w:left w:val="none" w:sz="0" w:space="0" w:color="auto"/>
            <w:bottom w:val="none" w:sz="0" w:space="0" w:color="auto"/>
            <w:right w:val="none" w:sz="0" w:space="0" w:color="auto"/>
          </w:divBdr>
          <w:divsChild>
            <w:div w:id="18288647">
              <w:marLeft w:val="0"/>
              <w:marRight w:val="0"/>
              <w:marTop w:val="0"/>
              <w:marBottom w:val="0"/>
              <w:divBdr>
                <w:top w:val="none" w:sz="0" w:space="0" w:color="auto"/>
                <w:left w:val="none" w:sz="0" w:space="0" w:color="auto"/>
                <w:bottom w:val="none" w:sz="0" w:space="0" w:color="auto"/>
                <w:right w:val="none" w:sz="0" w:space="0" w:color="auto"/>
              </w:divBdr>
            </w:div>
          </w:divsChild>
        </w:div>
        <w:div w:id="1566725437">
          <w:marLeft w:val="0"/>
          <w:marRight w:val="0"/>
          <w:marTop w:val="0"/>
          <w:marBottom w:val="0"/>
          <w:divBdr>
            <w:top w:val="none" w:sz="0" w:space="0" w:color="auto"/>
            <w:left w:val="none" w:sz="0" w:space="0" w:color="auto"/>
            <w:bottom w:val="none" w:sz="0" w:space="0" w:color="auto"/>
            <w:right w:val="none" w:sz="0" w:space="0" w:color="auto"/>
          </w:divBdr>
        </w:div>
        <w:div w:id="1567257701">
          <w:marLeft w:val="0"/>
          <w:marRight w:val="0"/>
          <w:marTop w:val="0"/>
          <w:marBottom w:val="0"/>
          <w:divBdr>
            <w:top w:val="none" w:sz="0" w:space="0" w:color="auto"/>
            <w:left w:val="none" w:sz="0" w:space="0" w:color="auto"/>
            <w:bottom w:val="none" w:sz="0" w:space="0" w:color="auto"/>
            <w:right w:val="none" w:sz="0" w:space="0" w:color="auto"/>
          </w:divBdr>
        </w:div>
        <w:div w:id="1570383187">
          <w:marLeft w:val="0"/>
          <w:marRight w:val="0"/>
          <w:marTop w:val="0"/>
          <w:marBottom w:val="0"/>
          <w:divBdr>
            <w:top w:val="none" w:sz="0" w:space="0" w:color="auto"/>
            <w:left w:val="none" w:sz="0" w:space="0" w:color="auto"/>
            <w:bottom w:val="none" w:sz="0" w:space="0" w:color="auto"/>
            <w:right w:val="none" w:sz="0" w:space="0" w:color="auto"/>
          </w:divBdr>
        </w:div>
        <w:div w:id="1571109807">
          <w:marLeft w:val="0"/>
          <w:marRight w:val="0"/>
          <w:marTop w:val="0"/>
          <w:marBottom w:val="0"/>
          <w:divBdr>
            <w:top w:val="none" w:sz="0" w:space="0" w:color="auto"/>
            <w:left w:val="none" w:sz="0" w:space="0" w:color="auto"/>
            <w:bottom w:val="none" w:sz="0" w:space="0" w:color="auto"/>
            <w:right w:val="none" w:sz="0" w:space="0" w:color="auto"/>
          </w:divBdr>
        </w:div>
        <w:div w:id="1584752166">
          <w:marLeft w:val="0"/>
          <w:marRight w:val="0"/>
          <w:marTop w:val="0"/>
          <w:marBottom w:val="0"/>
          <w:divBdr>
            <w:top w:val="none" w:sz="0" w:space="0" w:color="auto"/>
            <w:left w:val="none" w:sz="0" w:space="0" w:color="auto"/>
            <w:bottom w:val="none" w:sz="0" w:space="0" w:color="auto"/>
            <w:right w:val="none" w:sz="0" w:space="0" w:color="auto"/>
          </w:divBdr>
          <w:divsChild>
            <w:div w:id="1300115765">
              <w:marLeft w:val="0"/>
              <w:marRight w:val="0"/>
              <w:marTop w:val="0"/>
              <w:marBottom w:val="0"/>
              <w:divBdr>
                <w:top w:val="none" w:sz="0" w:space="0" w:color="auto"/>
                <w:left w:val="none" w:sz="0" w:space="0" w:color="auto"/>
                <w:bottom w:val="none" w:sz="0" w:space="0" w:color="auto"/>
                <w:right w:val="none" w:sz="0" w:space="0" w:color="auto"/>
              </w:divBdr>
            </w:div>
          </w:divsChild>
        </w:div>
        <w:div w:id="1593930152">
          <w:marLeft w:val="0"/>
          <w:marRight w:val="0"/>
          <w:marTop w:val="0"/>
          <w:marBottom w:val="0"/>
          <w:divBdr>
            <w:top w:val="none" w:sz="0" w:space="0" w:color="auto"/>
            <w:left w:val="none" w:sz="0" w:space="0" w:color="auto"/>
            <w:bottom w:val="none" w:sz="0" w:space="0" w:color="auto"/>
            <w:right w:val="none" w:sz="0" w:space="0" w:color="auto"/>
          </w:divBdr>
        </w:div>
        <w:div w:id="1603609665">
          <w:marLeft w:val="0"/>
          <w:marRight w:val="0"/>
          <w:marTop w:val="0"/>
          <w:marBottom w:val="0"/>
          <w:divBdr>
            <w:top w:val="none" w:sz="0" w:space="0" w:color="auto"/>
            <w:left w:val="none" w:sz="0" w:space="0" w:color="auto"/>
            <w:bottom w:val="none" w:sz="0" w:space="0" w:color="auto"/>
            <w:right w:val="none" w:sz="0" w:space="0" w:color="auto"/>
          </w:divBdr>
        </w:div>
        <w:div w:id="1614511469">
          <w:marLeft w:val="0"/>
          <w:marRight w:val="0"/>
          <w:marTop w:val="0"/>
          <w:marBottom w:val="0"/>
          <w:divBdr>
            <w:top w:val="none" w:sz="0" w:space="0" w:color="auto"/>
            <w:left w:val="none" w:sz="0" w:space="0" w:color="auto"/>
            <w:bottom w:val="none" w:sz="0" w:space="0" w:color="auto"/>
            <w:right w:val="none" w:sz="0" w:space="0" w:color="auto"/>
          </w:divBdr>
        </w:div>
        <w:div w:id="1614554777">
          <w:marLeft w:val="0"/>
          <w:marRight w:val="0"/>
          <w:marTop w:val="0"/>
          <w:marBottom w:val="0"/>
          <w:divBdr>
            <w:top w:val="none" w:sz="0" w:space="0" w:color="auto"/>
            <w:left w:val="none" w:sz="0" w:space="0" w:color="auto"/>
            <w:bottom w:val="none" w:sz="0" w:space="0" w:color="auto"/>
            <w:right w:val="none" w:sz="0" w:space="0" w:color="auto"/>
          </w:divBdr>
          <w:divsChild>
            <w:div w:id="1615744278">
              <w:marLeft w:val="0"/>
              <w:marRight w:val="0"/>
              <w:marTop w:val="0"/>
              <w:marBottom w:val="0"/>
              <w:divBdr>
                <w:top w:val="none" w:sz="0" w:space="0" w:color="auto"/>
                <w:left w:val="none" w:sz="0" w:space="0" w:color="auto"/>
                <w:bottom w:val="none" w:sz="0" w:space="0" w:color="auto"/>
                <w:right w:val="none" w:sz="0" w:space="0" w:color="auto"/>
              </w:divBdr>
            </w:div>
          </w:divsChild>
        </w:div>
        <w:div w:id="1619944063">
          <w:marLeft w:val="0"/>
          <w:marRight w:val="0"/>
          <w:marTop w:val="0"/>
          <w:marBottom w:val="0"/>
          <w:divBdr>
            <w:top w:val="none" w:sz="0" w:space="0" w:color="auto"/>
            <w:left w:val="none" w:sz="0" w:space="0" w:color="auto"/>
            <w:bottom w:val="none" w:sz="0" w:space="0" w:color="auto"/>
            <w:right w:val="none" w:sz="0" w:space="0" w:color="auto"/>
          </w:divBdr>
        </w:div>
        <w:div w:id="1623417511">
          <w:marLeft w:val="0"/>
          <w:marRight w:val="0"/>
          <w:marTop w:val="0"/>
          <w:marBottom w:val="0"/>
          <w:divBdr>
            <w:top w:val="none" w:sz="0" w:space="0" w:color="auto"/>
            <w:left w:val="none" w:sz="0" w:space="0" w:color="auto"/>
            <w:bottom w:val="none" w:sz="0" w:space="0" w:color="auto"/>
            <w:right w:val="none" w:sz="0" w:space="0" w:color="auto"/>
          </w:divBdr>
        </w:div>
        <w:div w:id="1656370570">
          <w:marLeft w:val="0"/>
          <w:marRight w:val="0"/>
          <w:marTop w:val="0"/>
          <w:marBottom w:val="0"/>
          <w:divBdr>
            <w:top w:val="none" w:sz="0" w:space="0" w:color="auto"/>
            <w:left w:val="none" w:sz="0" w:space="0" w:color="auto"/>
            <w:bottom w:val="none" w:sz="0" w:space="0" w:color="auto"/>
            <w:right w:val="none" w:sz="0" w:space="0" w:color="auto"/>
          </w:divBdr>
        </w:div>
        <w:div w:id="1671061796">
          <w:marLeft w:val="60"/>
          <w:marRight w:val="60"/>
          <w:marTop w:val="100"/>
          <w:marBottom w:val="100"/>
          <w:divBdr>
            <w:top w:val="none" w:sz="0" w:space="0" w:color="auto"/>
            <w:left w:val="none" w:sz="0" w:space="0" w:color="auto"/>
            <w:bottom w:val="none" w:sz="0" w:space="0" w:color="auto"/>
            <w:right w:val="none" w:sz="0" w:space="0" w:color="auto"/>
          </w:divBdr>
          <w:divsChild>
            <w:div w:id="767314168">
              <w:marLeft w:val="0"/>
              <w:marRight w:val="0"/>
              <w:marTop w:val="0"/>
              <w:marBottom w:val="0"/>
              <w:divBdr>
                <w:top w:val="none" w:sz="0" w:space="0" w:color="auto"/>
                <w:left w:val="none" w:sz="0" w:space="0" w:color="auto"/>
                <w:bottom w:val="none" w:sz="0" w:space="0" w:color="auto"/>
                <w:right w:val="none" w:sz="0" w:space="0" w:color="auto"/>
              </w:divBdr>
            </w:div>
          </w:divsChild>
        </w:div>
        <w:div w:id="1676759926">
          <w:marLeft w:val="0"/>
          <w:marRight w:val="0"/>
          <w:marTop w:val="0"/>
          <w:marBottom w:val="0"/>
          <w:divBdr>
            <w:top w:val="none" w:sz="0" w:space="0" w:color="auto"/>
            <w:left w:val="none" w:sz="0" w:space="0" w:color="auto"/>
            <w:bottom w:val="none" w:sz="0" w:space="0" w:color="auto"/>
            <w:right w:val="none" w:sz="0" w:space="0" w:color="auto"/>
          </w:divBdr>
        </w:div>
        <w:div w:id="1680160608">
          <w:marLeft w:val="0"/>
          <w:marRight w:val="0"/>
          <w:marTop w:val="0"/>
          <w:marBottom w:val="0"/>
          <w:divBdr>
            <w:top w:val="none" w:sz="0" w:space="0" w:color="auto"/>
            <w:left w:val="none" w:sz="0" w:space="0" w:color="auto"/>
            <w:bottom w:val="none" w:sz="0" w:space="0" w:color="auto"/>
            <w:right w:val="none" w:sz="0" w:space="0" w:color="auto"/>
          </w:divBdr>
        </w:div>
        <w:div w:id="1683969034">
          <w:marLeft w:val="0"/>
          <w:marRight w:val="0"/>
          <w:marTop w:val="0"/>
          <w:marBottom w:val="0"/>
          <w:divBdr>
            <w:top w:val="none" w:sz="0" w:space="0" w:color="auto"/>
            <w:left w:val="none" w:sz="0" w:space="0" w:color="auto"/>
            <w:bottom w:val="none" w:sz="0" w:space="0" w:color="auto"/>
            <w:right w:val="none" w:sz="0" w:space="0" w:color="auto"/>
          </w:divBdr>
        </w:div>
        <w:div w:id="1688558681">
          <w:marLeft w:val="0"/>
          <w:marRight w:val="0"/>
          <w:marTop w:val="0"/>
          <w:marBottom w:val="0"/>
          <w:divBdr>
            <w:top w:val="none" w:sz="0" w:space="0" w:color="auto"/>
            <w:left w:val="none" w:sz="0" w:space="0" w:color="auto"/>
            <w:bottom w:val="none" w:sz="0" w:space="0" w:color="auto"/>
            <w:right w:val="none" w:sz="0" w:space="0" w:color="auto"/>
          </w:divBdr>
        </w:div>
        <w:div w:id="1690906389">
          <w:marLeft w:val="0"/>
          <w:marRight w:val="0"/>
          <w:marTop w:val="0"/>
          <w:marBottom w:val="0"/>
          <w:divBdr>
            <w:top w:val="none" w:sz="0" w:space="0" w:color="auto"/>
            <w:left w:val="none" w:sz="0" w:space="0" w:color="auto"/>
            <w:bottom w:val="none" w:sz="0" w:space="0" w:color="auto"/>
            <w:right w:val="none" w:sz="0" w:space="0" w:color="auto"/>
          </w:divBdr>
        </w:div>
        <w:div w:id="1692536022">
          <w:marLeft w:val="0"/>
          <w:marRight w:val="0"/>
          <w:marTop w:val="0"/>
          <w:marBottom w:val="0"/>
          <w:divBdr>
            <w:top w:val="none" w:sz="0" w:space="0" w:color="auto"/>
            <w:left w:val="none" w:sz="0" w:space="0" w:color="auto"/>
            <w:bottom w:val="none" w:sz="0" w:space="0" w:color="auto"/>
            <w:right w:val="none" w:sz="0" w:space="0" w:color="auto"/>
          </w:divBdr>
        </w:div>
        <w:div w:id="1697465231">
          <w:marLeft w:val="0"/>
          <w:marRight w:val="0"/>
          <w:marTop w:val="0"/>
          <w:marBottom w:val="0"/>
          <w:divBdr>
            <w:top w:val="none" w:sz="0" w:space="0" w:color="auto"/>
            <w:left w:val="none" w:sz="0" w:space="0" w:color="auto"/>
            <w:bottom w:val="none" w:sz="0" w:space="0" w:color="auto"/>
            <w:right w:val="none" w:sz="0" w:space="0" w:color="auto"/>
          </w:divBdr>
        </w:div>
        <w:div w:id="1715077730">
          <w:marLeft w:val="0"/>
          <w:marRight w:val="0"/>
          <w:marTop w:val="0"/>
          <w:marBottom w:val="0"/>
          <w:divBdr>
            <w:top w:val="none" w:sz="0" w:space="0" w:color="auto"/>
            <w:left w:val="none" w:sz="0" w:space="0" w:color="auto"/>
            <w:bottom w:val="none" w:sz="0" w:space="0" w:color="auto"/>
            <w:right w:val="none" w:sz="0" w:space="0" w:color="auto"/>
          </w:divBdr>
          <w:divsChild>
            <w:div w:id="872155946">
              <w:marLeft w:val="0"/>
              <w:marRight w:val="0"/>
              <w:marTop w:val="0"/>
              <w:marBottom w:val="0"/>
              <w:divBdr>
                <w:top w:val="none" w:sz="0" w:space="0" w:color="auto"/>
                <w:left w:val="none" w:sz="0" w:space="0" w:color="auto"/>
                <w:bottom w:val="none" w:sz="0" w:space="0" w:color="auto"/>
                <w:right w:val="none" w:sz="0" w:space="0" w:color="auto"/>
              </w:divBdr>
            </w:div>
          </w:divsChild>
        </w:div>
        <w:div w:id="1715082052">
          <w:marLeft w:val="0"/>
          <w:marRight w:val="0"/>
          <w:marTop w:val="0"/>
          <w:marBottom w:val="0"/>
          <w:divBdr>
            <w:top w:val="none" w:sz="0" w:space="0" w:color="auto"/>
            <w:left w:val="none" w:sz="0" w:space="0" w:color="auto"/>
            <w:bottom w:val="none" w:sz="0" w:space="0" w:color="auto"/>
            <w:right w:val="none" w:sz="0" w:space="0" w:color="auto"/>
          </w:divBdr>
        </w:div>
        <w:div w:id="1719545709">
          <w:marLeft w:val="0"/>
          <w:marRight w:val="0"/>
          <w:marTop w:val="0"/>
          <w:marBottom w:val="0"/>
          <w:divBdr>
            <w:top w:val="none" w:sz="0" w:space="0" w:color="auto"/>
            <w:left w:val="none" w:sz="0" w:space="0" w:color="auto"/>
            <w:bottom w:val="none" w:sz="0" w:space="0" w:color="auto"/>
            <w:right w:val="none" w:sz="0" w:space="0" w:color="auto"/>
          </w:divBdr>
        </w:div>
        <w:div w:id="1723943398">
          <w:marLeft w:val="0"/>
          <w:marRight w:val="0"/>
          <w:marTop w:val="0"/>
          <w:marBottom w:val="0"/>
          <w:divBdr>
            <w:top w:val="none" w:sz="0" w:space="0" w:color="auto"/>
            <w:left w:val="none" w:sz="0" w:space="0" w:color="auto"/>
            <w:bottom w:val="none" w:sz="0" w:space="0" w:color="auto"/>
            <w:right w:val="none" w:sz="0" w:space="0" w:color="auto"/>
          </w:divBdr>
        </w:div>
        <w:div w:id="1727726029">
          <w:marLeft w:val="0"/>
          <w:marRight w:val="0"/>
          <w:marTop w:val="0"/>
          <w:marBottom w:val="0"/>
          <w:divBdr>
            <w:top w:val="none" w:sz="0" w:space="0" w:color="auto"/>
            <w:left w:val="none" w:sz="0" w:space="0" w:color="auto"/>
            <w:bottom w:val="none" w:sz="0" w:space="0" w:color="auto"/>
            <w:right w:val="none" w:sz="0" w:space="0" w:color="auto"/>
          </w:divBdr>
        </w:div>
        <w:div w:id="1736076739">
          <w:marLeft w:val="60"/>
          <w:marRight w:val="60"/>
          <w:marTop w:val="100"/>
          <w:marBottom w:val="100"/>
          <w:divBdr>
            <w:top w:val="none" w:sz="0" w:space="0" w:color="auto"/>
            <w:left w:val="none" w:sz="0" w:space="0" w:color="auto"/>
            <w:bottom w:val="none" w:sz="0" w:space="0" w:color="auto"/>
            <w:right w:val="none" w:sz="0" w:space="0" w:color="auto"/>
          </w:divBdr>
          <w:divsChild>
            <w:div w:id="902326472">
              <w:marLeft w:val="0"/>
              <w:marRight w:val="0"/>
              <w:marTop w:val="0"/>
              <w:marBottom w:val="0"/>
              <w:divBdr>
                <w:top w:val="none" w:sz="0" w:space="0" w:color="auto"/>
                <w:left w:val="none" w:sz="0" w:space="0" w:color="auto"/>
                <w:bottom w:val="none" w:sz="0" w:space="0" w:color="auto"/>
                <w:right w:val="none" w:sz="0" w:space="0" w:color="auto"/>
              </w:divBdr>
            </w:div>
          </w:divsChild>
        </w:div>
        <w:div w:id="1759793527">
          <w:marLeft w:val="60"/>
          <w:marRight w:val="60"/>
          <w:marTop w:val="100"/>
          <w:marBottom w:val="100"/>
          <w:divBdr>
            <w:top w:val="none" w:sz="0" w:space="0" w:color="auto"/>
            <w:left w:val="none" w:sz="0" w:space="0" w:color="auto"/>
            <w:bottom w:val="none" w:sz="0" w:space="0" w:color="auto"/>
            <w:right w:val="none" w:sz="0" w:space="0" w:color="auto"/>
          </w:divBdr>
          <w:divsChild>
            <w:div w:id="367294235">
              <w:marLeft w:val="0"/>
              <w:marRight w:val="0"/>
              <w:marTop w:val="0"/>
              <w:marBottom w:val="0"/>
              <w:divBdr>
                <w:top w:val="none" w:sz="0" w:space="0" w:color="auto"/>
                <w:left w:val="none" w:sz="0" w:space="0" w:color="auto"/>
                <w:bottom w:val="none" w:sz="0" w:space="0" w:color="auto"/>
                <w:right w:val="none" w:sz="0" w:space="0" w:color="auto"/>
              </w:divBdr>
            </w:div>
          </w:divsChild>
        </w:div>
        <w:div w:id="1787461615">
          <w:marLeft w:val="0"/>
          <w:marRight w:val="0"/>
          <w:marTop w:val="0"/>
          <w:marBottom w:val="0"/>
          <w:divBdr>
            <w:top w:val="none" w:sz="0" w:space="0" w:color="auto"/>
            <w:left w:val="none" w:sz="0" w:space="0" w:color="auto"/>
            <w:bottom w:val="none" w:sz="0" w:space="0" w:color="auto"/>
            <w:right w:val="none" w:sz="0" w:space="0" w:color="auto"/>
          </w:divBdr>
        </w:div>
        <w:div w:id="1816482290">
          <w:marLeft w:val="0"/>
          <w:marRight w:val="0"/>
          <w:marTop w:val="0"/>
          <w:marBottom w:val="0"/>
          <w:divBdr>
            <w:top w:val="none" w:sz="0" w:space="0" w:color="auto"/>
            <w:left w:val="none" w:sz="0" w:space="0" w:color="auto"/>
            <w:bottom w:val="none" w:sz="0" w:space="0" w:color="auto"/>
            <w:right w:val="none" w:sz="0" w:space="0" w:color="auto"/>
          </w:divBdr>
        </w:div>
        <w:div w:id="1824616711">
          <w:marLeft w:val="0"/>
          <w:marRight w:val="0"/>
          <w:marTop w:val="0"/>
          <w:marBottom w:val="0"/>
          <w:divBdr>
            <w:top w:val="none" w:sz="0" w:space="0" w:color="auto"/>
            <w:left w:val="none" w:sz="0" w:space="0" w:color="auto"/>
            <w:bottom w:val="none" w:sz="0" w:space="0" w:color="auto"/>
            <w:right w:val="none" w:sz="0" w:space="0" w:color="auto"/>
          </w:divBdr>
          <w:divsChild>
            <w:div w:id="1355618065">
              <w:marLeft w:val="0"/>
              <w:marRight w:val="0"/>
              <w:marTop w:val="0"/>
              <w:marBottom w:val="0"/>
              <w:divBdr>
                <w:top w:val="none" w:sz="0" w:space="0" w:color="auto"/>
                <w:left w:val="none" w:sz="0" w:space="0" w:color="auto"/>
                <w:bottom w:val="none" w:sz="0" w:space="0" w:color="auto"/>
                <w:right w:val="none" w:sz="0" w:space="0" w:color="auto"/>
              </w:divBdr>
            </w:div>
          </w:divsChild>
        </w:div>
        <w:div w:id="1830052396">
          <w:marLeft w:val="0"/>
          <w:marRight w:val="0"/>
          <w:marTop w:val="0"/>
          <w:marBottom w:val="0"/>
          <w:divBdr>
            <w:top w:val="none" w:sz="0" w:space="0" w:color="auto"/>
            <w:left w:val="none" w:sz="0" w:space="0" w:color="auto"/>
            <w:bottom w:val="none" w:sz="0" w:space="0" w:color="auto"/>
            <w:right w:val="none" w:sz="0" w:space="0" w:color="auto"/>
          </w:divBdr>
        </w:div>
        <w:div w:id="1837574933">
          <w:marLeft w:val="0"/>
          <w:marRight w:val="0"/>
          <w:marTop w:val="0"/>
          <w:marBottom w:val="0"/>
          <w:divBdr>
            <w:top w:val="none" w:sz="0" w:space="0" w:color="auto"/>
            <w:left w:val="none" w:sz="0" w:space="0" w:color="auto"/>
            <w:bottom w:val="none" w:sz="0" w:space="0" w:color="auto"/>
            <w:right w:val="none" w:sz="0" w:space="0" w:color="auto"/>
          </w:divBdr>
          <w:divsChild>
            <w:div w:id="1673795428">
              <w:marLeft w:val="0"/>
              <w:marRight w:val="0"/>
              <w:marTop w:val="0"/>
              <w:marBottom w:val="0"/>
              <w:divBdr>
                <w:top w:val="none" w:sz="0" w:space="0" w:color="auto"/>
                <w:left w:val="none" w:sz="0" w:space="0" w:color="auto"/>
                <w:bottom w:val="none" w:sz="0" w:space="0" w:color="auto"/>
                <w:right w:val="none" w:sz="0" w:space="0" w:color="auto"/>
              </w:divBdr>
            </w:div>
          </w:divsChild>
        </w:div>
        <w:div w:id="1846628152">
          <w:marLeft w:val="0"/>
          <w:marRight w:val="0"/>
          <w:marTop w:val="0"/>
          <w:marBottom w:val="0"/>
          <w:divBdr>
            <w:top w:val="none" w:sz="0" w:space="0" w:color="auto"/>
            <w:left w:val="none" w:sz="0" w:space="0" w:color="auto"/>
            <w:bottom w:val="none" w:sz="0" w:space="0" w:color="auto"/>
            <w:right w:val="none" w:sz="0" w:space="0" w:color="auto"/>
          </w:divBdr>
          <w:divsChild>
            <w:div w:id="2042700008">
              <w:marLeft w:val="0"/>
              <w:marRight w:val="0"/>
              <w:marTop w:val="0"/>
              <w:marBottom w:val="0"/>
              <w:divBdr>
                <w:top w:val="none" w:sz="0" w:space="0" w:color="auto"/>
                <w:left w:val="none" w:sz="0" w:space="0" w:color="auto"/>
                <w:bottom w:val="none" w:sz="0" w:space="0" w:color="auto"/>
                <w:right w:val="none" w:sz="0" w:space="0" w:color="auto"/>
              </w:divBdr>
            </w:div>
          </w:divsChild>
        </w:div>
        <w:div w:id="1850095473">
          <w:marLeft w:val="0"/>
          <w:marRight w:val="0"/>
          <w:marTop w:val="0"/>
          <w:marBottom w:val="0"/>
          <w:divBdr>
            <w:top w:val="none" w:sz="0" w:space="0" w:color="auto"/>
            <w:left w:val="none" w:sz="0" w:space="0" w:color="auto"/>
            <w:bottom w:val="none" w:sz="0" w:space="0" w:color="auto"/>
            <w:right w:val="none" w:sz="0" w:space="0" w:color="auto"/>
          </w:divBdr>
          <w:divsChild>
            <w:div w:id="1272131640">
              <w:marLeft w:val="0"/>
              <w:marRight w:val="0"/>
              <w:marTop w:val="0"/>
              <w:marBottom w:val="0"/>
              <w:divBdr>
                <w:top w:val="none" w:sz="0" w:space="0" w:color="auto"/>
                <w:left w:val="none" w:sz="0" w:space="0" w:color="auto"/>
                <w:bottom w:val="none" w:sz="0" w:space="0" w:color="auto"/>
                <w:right w:val="none" w:sz="0" w:space="0" w:color="auto"/>
              </w:divBdr>
            </w:div>
          </w:divsChild>
        </w:div>
        <w:div w:id="1868056864">
          <w:marLeft w:val="0"/>
          <w:marRight w:val="0"/>
          <w:marTop w:val="0"/>
          <w:marBottom w:val="0"/>
          <w:divBdr>
            <w:top w:val="none" w:sz="0" w:space="0" w:color="auto"/>
            <w:left w:val="none" w:sz="0" w:space="0" w:color="auto"/>
            <w:bottom w:val="none" w:sz="0" w:space="0" w:color="auto"/>
            <w:right w:val="none" w:sz="0" w:space="0" w:color="auto"/>
          </w:divBdr>
        </w:div>
        <w:div w:id="1870990767">
          <w:marLeft w:val="0"/>
          <w:marRight w:val="0"/>
          <w:marTop w:val="0"/>
          <w:marBottom w:val="0"/>
          <w:divBdr>
            <w:top w:val="none" w:sz="0" w:space="0" w:color="auto"/>
            <w:left w:val="none" w:sz="0" w:space="0" w:color="auto"/>
            <w:bottom w:val="none" w:sz="0" w:space="0" w:color="auto"/>
            <w:right w:val="none" w:sz="0" w:space="0" w:color="auto"/>
          </w:divBdr>
        </w:div>
        <w:div w:id="1896309469">
          <w:marLeft w:val="0"/>
          <w:marRight w:val="0"/>
          <w:marTop w:val="0"/>
          <w:marBottom w:val="0"/>
          <w:divBdr>
            <w:top w:val="none" w:sz="0" w:space="0" w:color="auto"/>
            <w:left w:val="none" w:sz="0" w:space="0" w:color="auto"/>
            <w:bottom w:val="none" w:sz="0" w:space="0" w:color="auto"/>
            <w:right w:val="none" w:sz="0" w:space="0" w:color="auto"/>
          </w:divBdr>
          <w:divsChild>
            <w:div w:id="1951551840">
              <w:marLeft w:val="0"/>
              <w:marRight w:val="0"/>
              <w:marTop w:val="0"/>
              <w:marBottom w:val="0"/>
              <w:divBdr>
                <w:top w:val="none" w:sz="0" w:space="0" w:color="auto"/>
                <w:left w:val="none" w:sz="0" w:space="0" w:color="auto"/>
                <w:bottom w:val="none" w:sz="0" w:space="0" w:color="auto"/>
                <w:right w:val="none" w:sz="0" w:space="0" w:color="auto"/>
              </w:divBdr>
            </w:div>
          </w:divsChild>
        </w:div>
        <w:div w:id="1897231964">
          <w:marLeft w:val="60"/>
          <w:marRight w:val="60"/>
          <w:marTop w:val="100"/>
          <w:marBottom w:val="100"/>
          <w:divBdr>
            <w:top w:val="none" w:sz="0" w:space="0" w:color="auto"/>
            <w:left w:val="none" w:sz="0" w:space="0" w:color="auto"/>
            <w:bottom w:val="none" w:sz="0" w:space="0" w:color="auto"/>
            <w:right w:val="none" w:sz="0" w:space="0" w:color="auto"/>
          </w:divBdr>
          <w:divsChild>
            <w:div w:id="1343315707">
              <w:marLeft w:val="0"/>
              <w:marRight w:val="0"/>
              <w:marTop w:val="0"/>
              <w:marBottom w:val="0"/>
              <w:divBdr>
                <w:top w:val="none" w:sz="0" w:space="0" w:color="auto"/>
                <w:left w:val="none" w:sz="0" w:space="0" w:color="auto"/>
                <w:bottom w:val="none" w:sz="0" w:space="0" w:color="auto"/>
                <w:right w:val="none" w:sz="0" w:space="0" w:color="auto"/>
              </w:divBdr>
            </w:div>
          </w:divsChild>
        </w:div>
        <w:div w:id="1902132948">
          <w:marLeft w:val="60"/>
          <w:marRight w:val="60"/>
          <w:marTop w:val="100"/>
          <w:marBottom w:val="100"/>
          <w:divBdr>
            <w:top w:val="none" w:sz="0" w:space="0" w:color="auto"/>
            <w:left w:val="none" w:sz="0" w:space="0" w:color="auto"/>
            <w:bottom w:val="none" w:sz="0" w:space="0" w:color="auto"/>
            <w:right w:val="none" w:sz="0" w:space="0" w:color="auto"/>
          </w:divBdr>
          <w:divsChild>
            <w:div w:id="1794471974">
              <w:marLeft w:val="0"/>
              <w:marRight w:val="0"/>
              <w:marTop w:val="0"/>
              <w:marBottom w:val="0"/>
              <w:divBdr>
                <w:top w:val="none" w:sz="0" w:space="0" w:color="auto"/>
                <w:left w:val="none" w:sz="0" w:space="0" w:color="auto"/>
                <w:bottom w:val="none" w:sz="0" w:space="0" w:color="auto"/>
                <w:right w:val="none" w:sz="0" w:space="0" w:color="auto"/>
              </w:divBdr>
            </w:div>
          </w:divsChild>
        </w:div>
        <w:div w:id="1902981694">
          <w:marLeft w:val="0"/>
          <w:marRight w:val="0"/>
          <w:marTop w:val="0"/>
          <w:marBottom w:val="0"/>
          <w:divBdr>
            <w:top w:val="none" w:sz="0" w:space="0" w:color="auto"/>
            <w:left w:val="none" w:sz="0" w:space="0" w:color="auto"/>
            <w:bottom w:val="none" w:sz="0" w:space="0" w:color="auto"/>
            <w:right w:val="none" w:sz="0" w:space="0" w:color="auto"/>
          </w:divBdr>
        </w:div>
        <w:div w:id="1903591075">
          <w:marLeft w:val="0"/>
          <w:marRight w:val="0"/>
          <w:marTop w:val="0"/>
          <w:marBottom w:val="0"/>
          <w:divBdr>
            <w:top w:val="none" w:sz="0" w:space="0" w:color="auto"/>
            <w:left w:val="none" w:sz="0" w:space="0" w:color="auto"/>
            <w:bottom w:val="none" w:sz="0" w:space="0" w:color="auto"/>
            <w:right w:val="none" w:sz="0" w:space="0" w:color="auto"/>
          </w:divBdr>
        </w:div>
        <w:div w:id="1913000609">
          <w:marLeft w:val="0"/>
          <w:marRight w:val="0"/>
          <w:marTop w:val="0"/>
          <w:marBottom w:val="0"/>
          <w:divBdr>
            <w:top w:val="none" w:sz="0" w:space="0" w:color="auto"/>
            <w:left w:val="none" w:sz="0" w:space="0" w:color="auto"/>
            <w:bottom w:val="none" w:sz="0" w:space="0" w:color="auto"/>
            <w:right w:val="none" w:sz="0" w:space="0" w:color="auto"/>
          </w:divBdr>
        </w:div>
        <w:div w:id="1930894562">
          <w:marLeft w:val="0"/>
          <w:marRight w:val="0"/>
          <w:marTop w:val="0"/>
          <w:marBottom w:val="0"/>
          <w:divBdr>
            <w:top w:val="none" w:sz="0" w:space="0" w:color="auto"/>
            <w:left w:val="none" w:sz="0" w:space="0" w:color="auto"/>
            <w:bottom w:val="none" w:sz="0" w:space="0" w:color="auto"/>
            <w:right w:val="none" w:sz="0" w:space="0" w:color="auto"/>
          </w:divBdr>
        </w:div>
        <w:div w:id="1936553232">
          <w:marLeft w:val="0"/>
          <w:marRight w:val="0"/>
          <w:marTop w:val="0"/>
          <w:marBottom w:val="0"/>
          <w:divBdr>
            <w:top w:val="none" w:sz="0" w:space="0" w:color="auto"/>
            <w:left w:val="none" w:sz="0" w:space="0" w:color="auto"/>
            <w:bottom w:val="none" w:sz="0" w:space="0" w:color="auto"/>
            <w:right w:val="none" w:sz="0" w:space="0" w:color="auto"/>
          </w:divBdr>
        </w:div>
        <w:div w:id="1939412926">
          <w:marLeft w:val="0"/>
          <w:marRight w:val="0"/>
          <w:marTop w:val="0"/>
          <w:marBottom w:val="0"/>
          <w:divBdr>
            <w:top w:val="none" w:sz="0" w:space="0" w:color="auto"/>
            <w:left w:val="none" w:sz="0" w:space="0" w:color="auto"/>
            <w:bottom w:val="none" w:sz="0" w:space="0" w:color="auto"/>
            <w:right w:val="none" w:sz="0" w:space="0" w:color="auto"/>
          </w:divBdr>
        </w:div>
        <w:div w:id="1949964089">
          <w:marLeft w:val="0"/>
          <w:marRight w:val="0"/>
          <w:marTop w:val="0"/>
          <w:marBottom w:val="0"/>
          <w:divBdr>
            <w:top w:val="none" w:sz="0" w:space="0" w:color="auto"/>
            <w:left w:val="none" w:sz="0" w:space="0" w:color="auto"/>
            <w:bottom w:val="none" w:sz="0" w:space="0" w:color="auto"/>
            <w:right w:val="none" w:sz="0" w:space="0" w:color="auto"/>
          </w:divBdr>
        </w:div>
        <w:div w:id="1951622657">
          <w:marLeft w:val="0"/>
          <w:marRight w:val="0"/>
          <w:marTop w:val="0"/>
          <w:marBottom w:val="0"/>
          <w:divBdr>
            <w:top w:val="none" w:sz="0" w:space="0" w:color="auto"/>
            <w:left w:val="none" w:sz="0" w:space="0" w:color="auto"/>
            <w:bottom w:val="none" w:sz="0" w:space="0" w:color="auto"/>
            <w:right w:val="none" w:sz="0" w:space="0" w:color="auto"/>
          </w:divBdr>
        </w:div>
        <w:div w:id="1964995834">
          <w:marLeft w:val="0"/>
          <w:marRight w:val="0"/>
          <w:marTop w:val="0"/>
          <w:marBottom w:val="0"/>
          <w:divBdr>
            <w:top w:val="none" w:sz="0" w:space="0" w:color="auto"/>
            <w:left w:val="none" w:sz="0" w:space="0" w:color="auto"/>
            <w:bottom w:val="none" w:sz="0" w:space="0" w:color="auto"/>
            <w:right w:val="none" w:sz="0" w:space="0" w:color="auto"/>
          </w:divBdr>
        </w:div>
        <w:div w:id="1969971576">
          <w:marLeft w:val="0"/>
          <w:marRight w:val="0"/>
          <w:marTop w:val="0"/>
          <w:marBottom w:val="0"/>
          <w:divBdr>
            <w:top w:val="none" w:sz="0" w:space="0" w:color="auto"/>
            <w:left w:val="none" w:sz="0" w:space="0" w:color="auto"/>
            <w:bottom w:val="none" w:sz="0" w:space="0" w:color="auto"/>
            <w:right w:val="none" w:sz="0" w:space="0" w:color="auto"/>
          </w:divBdr>
        </w:div>
        <w:div w:id="1970278478">
          <w:marLeft w:val="0"/>
          <w:marRight w:val="0"/>
          <w:marTop w:val="0"/>
          <w:marBottom w:val="0"/>
          <w:divBdr>
            <w:top w:val="none" w:sz="0" w:space="0" w:color="auto"/>
            <w:left w:val="none" w:sz="0" w:space="0" w:color="auto"/>
            <w:bottom w:val="none" w:sz="0" w:space="0" w:color="auto"/>
            <w:right w:val="none" w:sz="0" w:space="0" w:color="auto"/>
          </w:divBdr>
        </w:div>
        <w:div w:id="1971666361">
          <w:marLeft w:val="0"/>
          <w:marRight w:val="0"/>
          <w:marTop w:val="0"/>
          <w:marBottom w:val="0"/>
          <w:divBdr>
            <w:top w:val="none" w:sz="0" w:space="0" w:color="auto"/>
            <w:left w:val="none" w:sz="0" w:space="0" w:color="auto"/>
            <w:bottom w:val="none" w:sz="0" w:space="0" w:color="auto"/>
            <w:right w:val="none" w:sz="0" w:space="0" w:color="auto"/>
          </w:divBdr>
        </w:div>
        <w:div w:id="1981493490">
          <w:marLeft w:val="0"/>
          <w:marRight w:val="0"/>
          <w:marTop w:val="0"/>
          <w:marBottom w:val="0"/>
          <w:divBdr>
            <w:top w:val="none" w:sz="0" w:space="0" w:color="auto"/>
            <w:left w:val="none" w:sz="0" w:space="0" w:color="auto"/>
            <w:bottom w:val="none" w:sz="0" w:space="0" w:color="auto"/>
            <w:right w:val="none" w:sz="0" w:space="0" w:color="auto"/>
          </w:divBdr>
        </w:div>
        <w:div w:id="1982537756">
          <w:marLeft w:val="0"/>
          <w:marRight w:val="0"/>
          <w:marTop w:val="0"/>
          <w:marBottom w:val="0"/>
          <w:divBdr>
            <w:top w:val="none" w:sz="0" w:space="0" w:color="auto"/>
            <w:left w:val="none" w:sz="0" w:space="0" w:color="auto"/>
            <w:bottom w:val="none" w:sz="0" w:space="0" w:color="auto"/>
            <w:right w:val="none" w:sz="0" w:space="0" w:color="auto"/>
          </w:divBdr>
        </w:div>
        <w:div w:id="1983927011">
          <w:marLeft w:val="0"/>
          <w:marRight w:val="0"/>
          <w:marTop w:val="0"/>
          <w:marBottom w:val="0"/>
          <w:divBdr>
            <w:top w:val="none" w:sz="0" w:space="0" w:color="auto"/>
            <w:left w:val="none" w:sz="0" w:space="0" w:color="auto"/>
            <w:bottom w:val="none" w:sz="0" w:space="0" w:color="auto"/>
            <w:right w:val="none" w:sz="0" w:space="0" w:color="auto"/>
          </w:divBdr>
        </w:div>
        <w:div w:id="1988896689">
          <w:marLeft w:val="0"/>
          <w:marRight w:val="0"/>
          <w:marTop w:val="0"/>
          <w:marBottom w:val="0"/>
          <w:divBdr>
            <w:top w:val="none" w:sz="0" w:space="0" w:color="auto"/>
            <w:left w:val="none" w:sz="0" w:space="0" w:color="auto"/>
            <w:bottom w:val="none" w:sz="0" w:space="0" w:color="auto"/>
            <w:right w:val="none" w:sz="0" w:space="0" w:color="auto"/>
          </w:divBdr>
          <w:divsChild>
            <w:div w:id="1392382396">
              <w:marLeft w:val="0"/>
              <w:marRight w:val="0"/>
              <w:marTop w:val="0"/>
              <w:marBottom w:val="0"/>
              <w:divBdr>
                <w:top w:val="none" w:sz="0" w:space="0" w:color="auto"/>
                <w:left w:val="none" w:sz="0" w:space="0" w:color="auto"/>
                <w:bottom w:val="none" w:sz="0" w:space="0" w:color="auto"/>
                <w:right w:val="none" w:sz="0" w:space="0" w:color="auto"/>
              </w:divBdr>
            </w:div>
          </w:divsChild>
        </w:div>
        <w:div w:id="1991328022">
          <w:marLeft w:val="0"/>
          <w:marRight w:val="0"/>
          <w:marTop w:val="0"/>
          <w:marBottom w:val="0"/>
          <w:divBdr>
            <w:top w:val="none" w:sz="0" w:space="0" w:color="auto"/>
            <w:left w:val="none" w:sz="0" w:space="0" w:color="auto"/>
            <w:bottom w:val="none" w:sz="0" w:space="0" w:color="auto"/>
            <w:right w:val="none" w:sz="0" w:space="0" w:color="auto"/>
          </w:divBdr>
          <w:divsChild>
            <w:div w:id="1391534365">
              <w:marLeft w:val="0"/>
              <w:marRight w:val="0"/>
              <w:marTop w:val="0"/>
              <w:marBottom w:val="0"/>
              <w:divBdr>
                <w:top w:val="none" w:sz="0" w:space="0" w:color="auto"/>
                <w:left w:val="none" w:sz="0" w:space="0" w:color="auto"/>
                <w:bottom w:val="none" w:sz="0" w:space="0" w:color="auto"/>
                <w:right w:val="none" w:sz="0" w:space="0" w:color="auto"/>
              </w:divBdr>
            </w:div>
          </w:divsChild>
        </w:div>
        <w:div w:id="1992169492">
          <w:marLeft w:val="0"/>
          <w:marRight w:val="0"/>
          <w:marTop w:val="0"/>
          <w:marBottom w:val="0"/>
          <w:divBdr>
            <w:top w:val="none" w:sz="0" w:space="0" w:color="auto"/>
            <w:left w:val="none" w:sz="0" w:space="0" w:color="auto"/>
            <w:bottom w:val="none" w:sz="0" w:space="0" w:color="auto"/>
            <w:right w:val="none" w:sz="0" w:space="0" w:color="auto"/>
          </w:divBdr>
          <w:divsChild>
            <w:div w:id="1151948515">
              <w:marLeft w:val="0"/>
              <w:marRight w:val="0"/>
              <w:marTop w:val="0"/>
              <w:marBottom w:val="0"/>
              <w:divBdr>
                <w:top w:val="none" w:sz="0" w:space="0" w:color="auto"/>
                <w:left w:val="none" w:sz="0" w:space="0" w:color="auto"/>
                <w:bottom w:val="none" w:sz="0" w:space="0" w:color="auto"/>
                <w:right w:val="none" w:sz="0" w:space="0" w:color="auto"/>
              </w:divBdr>
            </w:div>
          </w:divsChild>
        </w:div>
        <w:div w:id="1992828893">
          <w:marLeft w:val="0"/>
          <w:marRight w:val="0"/>
          <w:marTop w:val="0"/>
          <w:marBottom w:val="0"/>
          <w:divBdr>
            <w:top w:val="none" w:sz="0" w:space="0" w:color="auto"/>
            <w:left w:val="none" w:sz="0" w:space="0" w:color="auto"/>
            <w:bottom w:val="none" w:sz="0" w:space="0" w:color="auto"/>
            <w:right w:val="none" w:sz="0" w:space="0" w:color="auto"/>
          </w:divBdr>
          <w:divsChild>
            <w:div w:id="692923134">
              <w:marLeft w:val="0"/>
              <w:marRight w:val="0"/>
              <w:marTop w:val="0"/>
              <w:marBottom w:val="0"/>
              <w:divBdr>
                <w:top w:val="none" w:sz="0" w:space="0" w:color="auto"/>
                <w:left w:val="none" w:sz="0" w:space="0" w:color="auto"/>
                <w:bottom w:val="none" w:sz="0" w:space="0" w:color="auto"/>
                <w:right w:val="none" w:sz="0" w:space="0" w:color="auto"/>
              </w:divBdr>
            </w:div>
          </w:divsChild>
        </w:div>
        <w:div w:id="2016960944">
          <w:marLeft w:val="0"/>
          <w:marRight w:val="0"/>
          <w:marTop w:val="0"/>
          <w:marBottom w:val="0"/>
          <w:divBdr>
            <w:top w:val="none" w:sz="0" w:space="0" w:color="auto"/>
            <w:left w:val="none" w:sz="0" w:space="0" w:color="auto"/>
            <w:bottom w:val="none" w:sz="0" w:space="0" w:color="auto"/>
            <w:right w:val="none" w:sz="0" w:space="0" w:color="auto"/>
          </w:divBdr>
        </w:div>
        <w:div w:id="2022197115">
          <w:marLeft w:val="0"/>
          <w:marRight w:val="0"/>
          <w:marTop w:val="0"/>
          <w:marBottom w:val="0"/>
          <w:divBdr>
            <w:top w:val="none" w:sz="0" w:space="0" w:color="auto"/>
            <w:left w:val="none" w:sz="0" w:space="0" w:color="auto"/>
            <w:bottom w:val="none" w:sz="0" w:space="0" w:color="auto"/>
            <w:right w:val="none" w:sz="0" w:space="0" w:color="auto"/>
          </w:divBdr>
          <w:divsChild>
            <w:div w:id="350842551">
              <w:marLeft w:val="0"/>
              <w:marRight w:val="0"/>
              <w:marTop w:val="0"/>
              <w:marBottom w:val="0"/>
              <w:divBdr>
                <w:top w:val="none" w:sz="0" w:space="0" w:color="auto"/>
                <w:left w:val="none" w:sz="0" w:space="0" w:color="auto"/>
                <w:bottom w:val="none" w:sz="0" w:space="0" w:color="auto"/>
                <w:right w:val="none" w:sz="0" w:space="0" w:color="auto"/>
              </w:divBdr>
            </w:div>
          </w:divsChild>
        </w:div>
        <w:div w:id="2024626169">
          <w:marLeft w:val="0"/>
          <w:marRight w:val="0"/>
          <w:marTop w:val="0"/>
          <w:marBottom w:val="0"/>
          <w:divBdr>
            <w:top w:val="none" w:sz="0" w:space="0" w:color="auto"/>
            <w:left w:val="none" w:sz="0" w:space="0" w:color="auto"/>
            <w:bottom w:val="none" w:sz="0" w:space="0" w:color="auto"/>
            <w:right w:val="none" w:sz="0" w:space="0" w:color="auto"/>
          </w:divBdr>
          <w:divsChild>
            <w:div w:id="1825704430">
              <w:marLeft w:val="0"/>
              <w:marRight w:val="0"/>
              <w:marTop w:val="0"/>
              <w:marBottom w:val="0"/>
              <w:divBdr>
                <w:top w:val="none" w:sz="0" w:space="0" w:color="auto"/>
                <w:left w:val="none" w:sz="0" w:space="0" w:color="auto"/>
                <w:bottom w:val="none" w:sz="0" w:space="0" w:color="auto"/>
                <w:right w:val="none" w:sz="0" w:space="0" w:color="auto"/>
              </w:divBdr>
            </w:div>
          </w:divsChild>
        </w:div>
        <w:div w:id="2027633574">
          <w:marLeft w:val="0"/>
          <w:marRight w:val="0"/>
          <w:marTop w:val="0"/>
          <w:marBottom w:val="0"/>
          <w:divBdr>
            <w:top w:val="none" w:sz="0" w:space="0" w:color="auto"/>
            <w:left w:val="none" w:sz="0" w:space="0" w:color="auto"/>
            <w:bottom w:val="none" w:sz="0" w:space="0" w:color="auto"/>
            <w:right w:val="none" w:sz="0" w:space="0" w:color="auto"/>
          </w:divBdr>
        </w:div>
        <w:div w:id="2044935692">
          <w:marLeft w:val="0"/>
          <w:marRight w:val="0"/>
          <w:marTop w:val="0"/>
          <w:marBottom w:val="0"/>
          <w:divBdr>
            <w:top w:val="none" w:sz="0" w:space="0" w:color="auto"/>
            <w:left w:val="none" w:sz="0" w:space="0" w:color="auto"/>
            <w:bottom w:val="none" w:sz="0" w:space="0" w:color="auto"/>
            <w:right w:val="none" w:sz="0" w:space="0" w:color="auto"/>
          </w:divBdr>
        </w:div>
        <w:div w:id="2052461414">
          <w:marLeft w:val="0"/>
          <w:marRight w:val="0"/>
          <w:marTop w:val="0"/>
          <w:marBottom w:val="0"/>
          <w:divBdr>
            <w:top w:val="none" w:sz="0" w:space="0" w:color="auto"/>
            <w:left w:val="none" w:sz="0" w:space="0" w:color="auto"/>
            <w:bottom w:val="none" w:sz="0" w:space="0" w:color="auto"/>
            <w:right w:val="none" w:sz="0" w:space="0" w:color="auto"/>
          </w:divBdr>
        </w:div>
        <w:div w:id="2057044812">
          <w:marLeft w:val="0"/>
          <w:marRight w:val="0"/>
          <w:marTop w:val="0"/>
          <w:marBottom w:val="0"/>
          <w:divBdr>
            <w:top w:val="none" w:sz="0" w:space="0" w:color="auto"/>
            <w:left w:val="none" w:sz="0" w:space="0" w:color="auto"/>
            <w:bottom w:val="none" w:sz="0" w:space="0" w:color="auto"/>
            <w:right w:val="none" w:sz="0" w:space="0" w:color="auto"/>
          </w:divBdr>
        </w:div>
        <w:div w:id="2070807769">
          <w:marLeft w:val="0"/>
          <w:marRight w:val="0"/>
          <w:marTop w:val="0"/>
          <w:marBottom w:val="0"/>
          <w:divBdr>
            <w:top w:val="none" w:sz="0" w:space="0" w:color="auto"/>
            <w:left w:val="none" w:sz="0" w:space="0" w:color="auto"/>
            <w:bottom w:val="none" w:sz="0" w:space="0" w:color="auto"/>
            <w:right w:val="none" w:sz="0" w:space="0" w:color="auto"/>
          </w:divBdr>
        </w:div>
        <w:div w:id="2073691808">
          <w:marLeft w:val="0"/>
          <w:marRight w:val="0"/>
          <w:marTop w:val="0"/>
          <w:marBottom w:val="0"/>
          <w:divBdr>
            <w:top w:val="none" w:sz="0" w:space="0" w:color="auto"/>
            <w:left w:val="none" w:sz="0" w:space="0" w:color="auto"/>
            <w:bottom w:val="none" w:sz="0" w:space="0" w:color="auto"/>
            <w:right w:val="none" w:sz="0" w:space="0" w:color="auto"/>
          </w:divBdr>
          <w:divsChild>
            <w:div w:id="284503523">
              <w:marLeft w:val="0"/>
              <w:marRight w:val="0"/>
              <w:marTop w:val="0"/>
              <w:marBottom w:val="0"/>
              <w:divBdr>
                <w:top w:val="none" w:sz="0" w:space="0" w:color="auto"/>
                <w:left w:val="none" w:sz="0" w:space="0" w:color="auto"/>
                <w:bottom w:val="none" w:sz="0" w:space="0" w:color="auto"/>
                <w:right w:val="none" w:sz="0" w:space="0" w:color="auto"/>
              </w:divBdr>
            </w:div>
          </w:divsChild>
        </w:div>
        <w:div w:id="2073846345">
          <w:marLeft w:val="0"/>
          <w:marRight w:val="0"/>
          <w:marTop w:val="0"/>
          <w:marBottom w:val="0"/>
          <w:divBdr>
            <w:top w:val="none" w:sz="0" w:space="0" w:color="auto"/>
            <w:left w:val="none" w:sz="0" w:space="0" w:color="auto"/>
            <w:bottom w:val="none" w:sz="0" w:space="0" w:color="auto"/>
            <w:right w:val="none" w:sz="0" w:space="0" w:color="auto"/>
          </w:divBdr>
        </w:div>
        <w:div w:id="2074814760">
          <w:marLeft w:val="0"/>
          <w:marRight w:val="0"/>
          <w:marTop w:val="0"/>
          <w:marBottom w:val="0"/>
          <w:divBdr>
            <w:top w:val="none" w:sz="0" w:space="0" w:color="auto"/>
            <w:left w:val="none" w:sz="0" w:space="0" w:color="auto"/>
            <w:bottom w:val="none" w:sz="0" w:space="0" w:color="auto"/>
            <w:right w:val="none" w:sz="0" w:space="0" w:color="auto"/>
          </w:divBdr>
        </w:div>
        <w:div w:id="2077895290">
          <w:marLeft w:val="60"/>
          <w:marRight w:val="60"/>
          <w:marTop w:val="100"/>
          <w:marBottom w:val="100"/>
          <w:divBdr>
            <w:top w:val="none" w:sz="0" w:space="0" w:color="auto"/>
            <w:left w:val="none" w:sz="0" w:space="0" w:color="auto"/>
            <w:bottom w:val="none" w:sz="0" w:space="0" w:color="auto"/>
            <w:right w:val="none" w:sz="0" w:space="0" w:color="auto"/>
          </w:divBdr>
          <w:divsChild>
            <w:div w:id="666594612">
              <w:marLeft w:val="0"/>
              <w:marRight w:val="0"/>
              <w:marTop w:val="0"/>
              <w:marBottom w:val="0"/>
              <w:divBdr>
                <w:top w:val="none" w:sz="0" w:space="0" w:color="auto"/>
                <w:left w:val="none" w:sz="0" w:space="0" w:color="auto"/>
                <w:bottom w:val="none" w:sz="0" w:space="0" w:color="auto"/>
                <w:right w:val="none" w:sz="0" w:space="0" w:color="auto"/>
              </w:divBdr>
            </w:div>
          </w:divsChild>
        </w:div>
        <w:div w:id="2080907459">
          <w:marLeft w:val="0"/>
          <w:marRight w:val="0"/>
          <w:marTop w:val="0"/>
          <w:marBottom w:val="0"/>
          <w:divBdr>
            <w:top w:val="none" w:sz="0" w:space="0" w:color="auto"/>
            <w:left w:val="none" w:sz="0" w:space="0" w:color="auto"/>
            <w:bottom w:val="none" w:sz="0" w:space="0" w:color="auto"/>
            <w:right w:val="none" w:sz="0" w:space="0" w:color="auto"/>
          </w:divBdr>
          <w:divsChild>
            <w:div w:id="1520775545">
              <w:marLeft w:val="0"/>
              <w:marRight w:val="0"/>
              <w:marTop w:val="0"/>
              <w:marBottom w:val="0"/>
              <w:divBdr>
                <w:top w:val="none" w:sz="0" w:space="0" w:color="auto"/>
                <w:left w:val="none" w:sz="0" w:space="0" w:color="auto"/>
                <w:bottom w:val="none" w:sz="0" w:space="0" w:color="auto"/>
                <w:right w:val="none" w:sz="0" w:space="0" w:color="auto"/>
              </w:divBdr>
            </w:div>
          </w:divsChild>
        </w:div>
        <w:div w:id="2085837722">
          <w:marLeft w:val="0"/>
          <w:marRight w:val="0"/>
          <w:marTop w:val="0"/>
          <w:marBottom w:val="0"/>
          <w:divBdr>
            <w:top w:val="none" w:sz="0" w:space="0" w:color="auto"/>
            <w:left w:val="none" w:sz="0" w:space="0" w:color="auto"/>
            <w:bottom w:val="none" w:sz="0" w:space="0" w:color="auto"/>
            <w:right w:val="none" w:sz="0" w:space="0" w:color="auto"/>
          </w:divBdr>
        </w:div>
        <w:div w:id="2098821153">
          <w:marLeft w:val="0"/>
          <w:marRight w:val="0"/>
          <w:marTop w:val="0"/>
          <w:marBottom w:val="0"/>
          <w:divBdr>
            <w:top w:val="none" w:sz="0" w:space="0" w:color="auto"/>
            <w:left w:val="none" w:sz="0" w:space="0" w:color="auto"/>
            <w:bottom w:val="none" w:sz="0" w:space="0" w:color="auto"/>
            <w:right w:val="none" w:sz="0" w:space="0" w:color="auto"/>
          </w:divBdr>
        </w:div>
        <w:div w:id="2099474240">
          <w:marLeft w:val="0"/>
          <w:marRight w:val="0"/>
          <w:marTop w:val="0"/>
          <w:marBottom w:val="0"/>
          <w:divBdr>
            <w:top w:val="none" w:sz="0" w:space="0" w:color="auto"/>
            <w:left w:val="none" w:sz="0" w:space="0" w:color="auto"/>
            <w:bottom w:val="none" w:sz="0" w:space="0" w:color="auto"/>
            <w:right w:val="none" w:sz="0" w:space="0" w:color="auto"/>
          </w:divBdr>
        </w:div>
        <w:div w:id="2103911732">
          <w:marLeft w:val="0"/>
          <w:marRight w:val="0"/>
          <w:marTop w:val="0"/>
          <w:marBottom w:val="0"/>
          <w:divBdr>
            <w:top w:val="none" w:sz="0" w:space="0" w:color="auto"/>
            <w:left w:val="none" w:sz="0" w:space="0" w:color="auto"/>
            <w:bottom w:val="none" w:sz="0" w:space="0" w:color="auto"/>
            <w:right w:val="none" w:sz="0" w:space="0" w:color="auto"/>
          </w:divBdr>
          <w:divsChild>
            <w:div w:id="1040322814">
              <w:marLeft w:val="0"/>
              <w:marRight w:val="0"/>
              <w:marTop w:val="0"/>
              <w:marBottom w:val="0"/>
              <w:divBdr>
                <w:top w:val="none" w:sz="0" w:space="0" w:color="auto"/>
                <w:left w:val="none" w:sz="0" w:space="0" w:color="auto"/>
                <w:bottom w:val="none" w:sz="0" w:space="0" w:color="auto"/>
                <w:right w:val="none" w:sz="0" w:space="0" w:color="auto"/>
              </w:divBdr>
            </w:div>
          </w:divsChild>
        </w:div>
        <w:div w:id="2106068606">
          <w:marLeft w:val="0"/>
          <w:marRight w:val="0"/>
          <w:marTop w:val="0"/>
          <w:marBottom w:val="0"/>
          <w:divBdr>
            <w:top w:val="none" w:sz="0" w:space="0" w:color="auto"/>
            <w:left w:val="none" w:sz="0" w:space="0" w:color="auto"/>
            <w:bottom w:val="none" w:sz="0" w:space="0" w:color="auto"/>
            <w:right w:val="none" w:sz="0" w:space="0" w:color="auto"/>
          </w:divBdr>
        </w:div>
        <w:div w:id="2110198809">
          <w:marLeft w:val="0"/>
          <w:marRight w:val="0"/>
          <w:marTop w:val="0"/>
          <w:marBottom w:val="0"/>
          <w:divBdr>
            <w:top w:val="none" w:sz="0" w:space="0" w:color="auto"/>
            <w:left w:val="none" w:sz="0" w:space="0" w:color="auto"/>
            <w:bottom w:val="none" w:sz="0" w:space="0" w:color="auto"/>
            <w:right w:val="none" w:sz="0" w:space="0" w:color="auto"/>
          </w:divBdr>
          <w:divsChild>
            <w:div w:id="345710711">
              <w:marLeft w:val="0"/>
              <w:marRight w:val="0"/>
              <w:marTop w:val="0"/>
              <w:marBottom w:val="0"/>
              <w:divBdr>
                <w:top w:val="none" w:sz="0" w:space="0" w:color="auto"/>
                <w:left w:val="none" w:sz="0" w:space="0" w:color="auto"/>
                <w:bottom w:val="none" w:sz="0" w:space="0" w:color="auto"/>
                <w:right w:val="none" w:sz="0" w:space="0" w:color="auto"/>
              </w:divBdr>
            </w:div>
          </w:divsChild>
        </w:div>
        <w:div w:id="2115442355">
          <w:marLeft w:val="0"/>
          <w:marRight w:val="0"/>
          <w:marTop w:val="0"/>
          <w:marBottom w:val="0"/>
          <w:divBdr>
            <w:top w:val="none" w:sz="0" w:space="0" w:color="auto"/>
            <w:left w:val="none" w:sz="0" w:space="0" w:color="auto"/>
            <w:bottom w:val="none" w:sz="0" w:space="0" w:color="auto"/>
            <w:right w:val="none" w:sz="0" w:space="0" w:color="auto"/>
          </w:divBdr>
          <w:divsChild>
            <w:div w:id="57946379">
              <w:marLeft w:val="0"/>
              <w:marRight w:val="0"/>
              <w:marTop w:val="0"/>
              <w:marBottom w:val="0"/>
              <w:divBdr>
                <w:top w:val="none" w:sz="0" w:space="0" w:color="auto"/>
                <w:left w:val="none" w:sz="0" w:space="0" w:color="auto"/>
                <w:bottom w:val="none" w:sz="0" w:space="0" w:color="auto"/>
                <w:right w:val="none" w:sz="0" w:space="0" w:color="auto"/>
              </w:divBdr>
            </w:div>
          </w:divsChild>
        </w:div>
        <w:div w:id="2124613623">
          <w:marLeft w:val="0"/>
          <w:marRight w:val="0"/>
          <w:marTop w:val="0"/>
          <w:marBottom w:val="0"/>
          <w:divBdr>
            <w:top w:val="none" w:sz="0" w:space="0" w:color="auto"/>
            <w:left w:val="none" w:sz="0" w:space="0" w:color="auto"/>
            <w:bottom w:val="none" w:sz="0" w:space="0" w:color="auto"/>
            <w:right w:val="none" w:sz="0" w:space="0" w:color="auto"/>
          </w:divBdr>
          <w:divsChild>
            <w:div w:id="764347736">
              <w:marLeft w:val="0"/>
              <w:marRight w:val="0"/>
              <w:marTop w:val="0"/>
              <w:marBottom w:val="0"/>
              <w:divBdr>
                <w:top w:val="none" w:sz="0" w:space="0" w:color="auto"/>
                <w:left w:val="none" w:sz="0" w:space="0" w:color="auto"/>
                <w:bottom w:val="none" w:sz="0" w:space="0" w:color="auto"/>
                <w:right w:val="none" w:sz="0" w:space="0" w:color="auto"/>
              </w:divBdr>
            </w:div>
          </w:divsChild>
        </w:div>
        <w:div w:id="2129740751">
          <w:marLeft w:val="0"/>
          <w:marRight w:val="0"/>
          <w:marTop w:val="0"/>
          <w:marBottom w:val="0"/>
          <w:divBdr>
            <w:top w:val="none" w:sz="0" w:space="0" w:color="auto"/>
            <w:left w:val="none" w:sz="0" w:space="0" w:color="auto"/>
            <w:bottom w:val="none" w:sz="0" w:space="0" w:color="auto"/>
            <w:right w:val="none" w:sz="0" w:space="0" w:color="auto"/>
          </w:divBdr>
          <w:divsChild>
            <w:div w:id="777603944">
              <w:marLeft w:val="0"/>
              <w:marRight w:val="0"/>
              <w:marTop w:val="0"/>
              <w:marBottom w:val="0"/>
              <w:divBdr>
                <w:top w:val="none" w:sz="0" w:space="0" w:color="auto"/>
                <w:left w:val="none" w:sz="0" w:space="0" w:color="auto"/>
                <w:bottom w:val="none" w:sz="0" w:space="0" w:color="auto"/>
                <w:right w:val="none" w:sz="0" w:space="0" w:color="auto"/>
              </w:divBdr>
            </w:div>
          </w:divsChild>
        </w:div>
        <w:div w:id="2132044124">
          <w:marLeft w:val="0"/>
          <w:marRight w:val="0"/>
          <w:marTop w:val="0"/>
          <w:marBottom w:val="0"/>
          <w:divBdr>
            <w:top w:val="none" w:sz="0" w:space="0" w:color="auto"/>
            <w:left w:val="none" w:sz="0" w:space="0" w:color="auto"/>
            <w:bottom w:val="none" w:sz="0" w:space="0" w:color="auto"/>
            <w:right w:val="none" w:sz="0" w:space="0" w:color="auto"/>
          </w:divBdr>
        </w:div>
        <w:div w:id="2137409078">
          <w:marLeft w:val="0"/>
          <w:marRight w:val="0"/>
          <w:marTop w:val="0"/>
          <w:marBottom w:val="0"/>
          <w:divBdr>
            <w:top w:val="none" w:sz="0" w:space="0" w:color="auto"/>
            <w:left w:val="none" w:sz="0" w:space="0" w:color="auto"/>
            <w:bottom w:val="none" w:sz="0" w:space="0" w:color="auto"/>
            <w:right w:val="none" w:sz="0" w:space="0" w:color="auto"/>
          </w:divBdr>
        </w:div>
      </w:divsChild>
    </w:div>
    <w:div w:id="918297410">
      <w:bodyDiv w:val="1"/>
      <w:marLeft w:val="0"/>
      <w:marRight w:val="0"/>
      <w:marTop w:val="0"/>
      <w:marBottom w:val="0"/>
      <w:divBdr>
        <w:top w:val="none" w:sz="0" w:space="0" w:color="auto"/>
        <w:left w:val="none" w:sz="0" w:space="0" w:color="auto"/>
        <w:bottom w:val="none" w:sz="0" w:space="0" w:color="auto"/>
        <w:right w:val="none" w:sz="0" w:space="0" w:color="auto"/>
      </w:divBdr>
      <w:divsChild>
        <w:div w:id="76438442">
          <w:marLeft w:val="547"/>
          <w:marRight w:val="0"/>
          <w:marTop w:val="200"/>
          <w:marBottom w:val="0"/>
          <w:divBdr>
            <w:top w:val="none" w:sz="0" w:space="0" w:color="auto"/>
            <w:left w:val="none" w:sz="0" w:space="0" w:color="auto"/>
            <w:bottom w:val="none" w:sz="0" w:space="0" w:color="auto"/>
            <w:right w:val="none" w:sz="0" w:space="0" w:color="auto"/>
          </w:divBdr>
        </w:div>
        <w:div w:id="196506806">
          <w:marLeft w:val="547"/>
          <w:marRight w:val="0"/>
          <w:marTop w:val="200"/>
          <w:marBottom w:val="0"/>
          <w:divBdr>
            <w:top w:val="none" w:sz="0" w:space="0" w:color="auto"/>
            <w:left w:val="none" w:sz="0" w:space="0" w:color="auto"/>
            <w:bottom w:val="none" w:sz="0" w:space="0" w:color="auto"/>
            <w:right w:val="none" w:sz="0" w:space="0" w:color="auto"/>
          </w:divBdr>
        </w:div>
        <w:div w:id="237518475">
          <w:marLeft w:val="547"/>
          <w:marRight w:val="0"/>
          <w:marTop w:val="200"/>
          <w:marBottom w:val="0"/>
          <w:divBdr>
            <w:top w:val="none" w:sz="0" w:space="0" w:color="auto"/>
            <w:left w:val="none" w:sz="0" w:space="0" w:color="auto"/>
            <w:bottom w:val="none" w:sz="0" w:space="0" w:color="auto"/>
            <w:right w:val="none" w:sz="0" w:space="0" w:color="auto"/>
          </w:divBdr>
        </w:div>
        <w:div w:id="855659446">
          <w:marLeft w:val="547"/>
          <w:marRight w:val="0"/>
          <w:marTop w:val="200"/>
          <w:marBottom w:val="0"/>
          <w:divBdr>
            <w:top w:val="none" w:sz="0" w:space="0" w:color="auto"/>
            <w:left w:val="none" w:sz="0" w:space="0" w:color="auto"/>
            <w:bottom w:val="none" w:sz="0" w:space="0" w:color="auto"/>
            <w:right w:val="none" w:sz="0" w:space="0" w:color="auto"/>
          </w:divBdr>
        </w:div>
        <w:div w:id="1069571511">
          <w:marLeft w:val="547"/>
          <w:marRight w:val="0"/>
          <w:marTop w:val="200"/>
          <w:marBottom w:val="0"/>
          <w:divBdr>
            <w:top w:val="none" w:sz="0" w:space="0" w:color="auto"/>
            <w:left w:val="none" w:sz="0" w:space="0" w:color="auto"/>
            <w:bottom w:val="none" w:sz="0" w:space="0" w:color="auto"/>
            <w:right w:val="none" w:sz="0" w:space="0" w:color="auto"/>
          </w:divBdr>
        </w:div>
        <w:div w:id="1440030290">
          <w:marLeft w:val="547"/>
          <w:marRight w:val="0"/>
          <w:marTop w:val="200"/>
          <w:marBottom w:val="0"/>
          <w:divBdr>
            <w:top w:val="none" w:sz="0" w:space="0" w:color="auto"/>
            <w:left w:val="none" w:sz="0" w:space="0" w:color="auto"/>
            <w:bottom w:val="none" w:sz="0" w:space="0" w:color="auto"/>
            <w:right w:val="none" w:sz="0" w:space="0" w:color="auto"/>
          </w:divBdr>
        </w:div>
        <w:div w:id="1593129603">
          <w:marLeft w:val="547"/>
          <w:marRight w:val="0"/>
          <w:marTop w:val="200"/>
          <w:marBottom w:val="0"/>
          <w:divBdr>
            <w:top w:val="none" w:sz="0" w:space="0" w:color="auto"/>
            <w:left w:val="none" w:sz="0" w:space="0" w:color="auto"/>
            <w:bottom w:val="none" w:sz="0" w:space="0" w:color="auto"/>
            <w:right w:val="none" w:sz="0" w:space="0" w:color="auto"/>
          </w:divBdr>
        </w:div>
        <w:div w:id="1623002180">
          <w:marLeft w:val="547"/>
          <w:marRight w:val="0"/>
          <w:marTop w:val="200"/>
          <w:marBottom w:val="0"/>
          <w:divBdr>
            <w:top w:val="none" w:sz="0" w:space="0" w:color="auto"/>
            <w:left w:val="none" w:sz="0" w:space="0" w:color="auto"/>
            <w:bottom w:val="none" w:sz="0" w:space="0" w:color="auto"/>
            <w:right w:val="none" w:sz="0" w:space="0" w:color="auto"/>
          </w:divBdr>
        </w:div>
        <w:div w:id="1804107027">
          <w:marLeft w:val="547"/>
          <w:marRight w:val="0"/>
          <w:marTop w:val="200"/>
          <w:marBottom w:val="0"/>
          <w:divBdr>
            <w:top w:val="none" w:sz="0" w:space="0" w:color="auto"/>
            <w:left w:val="none" w:sz="0" w:space="0" w:color="auto"/>
            <w:bottom w:val="none" w:sz="0" w:space="0" w:color="auto"/>
            <w:right w:val="none" w:sz="0" w:space="0" w:color="auto"/>
          </w:divBdr>
        </w:div>
      </w:divsChild>
    </w:div>
    <w:div w:id="966281986">
      <w:bodyDiv w:val="1"/>
      <w:marLeft w:val="0"/>
      <w:marRight w:val="0"/>
      <w:marTop w:val="0"/>
      <w:marBottom w:val="0"/>
      <w:divBdr>
        <w:top w:val="none" w:sz="0" w:space="0" w:color="auto"/>
        <w:left w:val="none" w:sz="0" w:space="0" w:color="auto"/>
        <w:bottom w:val="none" w:sz="0" w:space="0" w:color="auto"/>
        <w:right w:val="none" w:sz="0" w:space="0" w:color="auto"/>
      </w:divBdr>
      <w:divsChild>
        <w:div w:id="143666134">
          <w:marLeft w:val="547"/>
          <w:marRight w:val="0"/>
          <w:marTop w:val="200"/>
          <w:marBottom w:val="0"/>
          <w:divBdr>
            <w:top w:val="none" w:sz="0" w:space="0" w:color="auto"/>
            <w:left w:val="none" w:sz="0" w:space="0" w:color="auto"/>
            <w:bottom w:val="none" w:sz="0" w:space="0" w:color="auto"/>
            <w:right w:val="none" w:sz="0" w:space="0" w:color="auto"/>
          </w:divBdr>
        </w:div>
        <w:div w:id="168716991">
          <w:marLeft w:val="547"/>
          <w:marRight w:val="0"/>
          <w:marTop w:val="200"/>
          <w:marBottom w:val="0"/>
          <w:divBdr>
            <w:top w:val="none" w:sz="0" w:space="0" w:color="auto"/>
            <w:left w:val="none" w:sz="0" w:space="0" w:color="auto"/>
            <w:bottom w:val="none" w:sz="0" w:space="0" w:color="auto"/>
            <w:right w:val="none" w:sz="0" w:space="0" w:color="auto"/>
          </w:divBdr>
        </w:div>
        <w:div w:id="882791523">
          <w:marLeft w:val="547"/>
          <w:marRight w:val="0"/>
          <w:marTop w:val="200"/>
          <w:marBottom w:val="0"/>
          <w:divBdr>
            <w:top w:val="none" w:sz="0" w:space="0" w:color="auto"/>
            <w:left w:val="none" w:sz="0" w:space="0" w:color="auto"/>
            <w:bottom w:val="none" w:sz="0" w:space="0" w:color="auto"/>
            <w:right w:val="none" w:sz="0" w:space="0" w:color="auto"/>
          </w:divBdr>
        </w:div>
        <w:div w:id="1015225140">
          <w:marLeft w:val="547"/>
          <w:marRight w:val="0"/>
          <w:marTop w:val="200"/>
          <w:marBottom w:val="0"/>
          <w:divBdr>
            <w:top w:val="none" w:sz="0" w:space="0" w:color="auto"/>
            <w:left w:val="none" w:sz="0" w:space="0" w:color="auto"/>
            <w:bottom w:val="none" w:sz="0" w:space="0" w:color="auto"/>
            <w:right w:val="none" w:sz="0" w:space="0" w:color="auto"/>
          </w:divBdr>
        </w:div>
        <w:div w:id="1510364908">
          <w:marLeft w:val="547"/>
          <w:marRight w:val="0"/>
          <w:marTop w:val="200"/>
          <w:marBottom w:val="0"/>
          <w:divBdr>
            <w:top w:val="none" w:sz="0" w:space="0" w:color="auto"/>
            <w:left w:val="none" w:sz="0" w:space="0" w:color="auto"/>
            <w:bottom w:val="none" w:sz="0" w:space="0" w:color="auto"/>
            <w:right w:val="none" w:sz="0" w:space="0" w:color="auto"/>
          </w:divBdr>
        </w:div>
        <w:div w:id="1764720362">
          <w:marLeft w:val="547"/>
          <w:marRight w:val="0"/>
          <w:marTop w:val="200"/>
          <w:marBottom w:val="0"/>
          <w:divBdr>
            <w:top w:val="none" w:sz="0" w:space="0" w:color="auto"/>
            <w:left w:val="none" w:sz="0" w:space="0" w:color="auto"/>
            <w:bottom w:val="none" w:sz="0" w:space="0" w:color="auto"/>
            <w:right w:val="none" w:sz="0" w:space="0" w:color="auto"/>
          </w:divBdr>
        </w:div>
        <w:div w:id="2039352000">
          <w:marLeft w:val="547"/>
          <w:marRight w:val="0"/>
          <w:marTop w:val="200"/>
          <w:marBottom w:val="0"/>
          <w:divBdr>
            <w:top w:val="none" w:sz="0" w:space="0" w:color="auto"/>
            <w:left w:val="none" w:sz="0" w:space="0" w:color="auto"/>
            <w:bottom w:val="none" w:sz="0" w:space="0" w:color="auto"/>
            <w:right w:val="none" w:sz="0" w:space="0" w:color="auto"/>
          </w:divBdr>
        </w:div>
        <w:div w:id="2086103651">
          <w:marLeft w:val="547"/>
          <w:marRight w:val="0"/>
          <w:marTop w:val="200"/>
          <w:marBottom w:val="0"/>
          <w:divBdr>
            <w:top w:val="none" w:sz="0" w:space="0" w:color="auto"/>
            <w:left w:val="none" w:sz="0" w:space="0" w:color="auto"/>
            <w:bottom w:val="none" w:sz="0" w:space="0" w:color="auto"/>
            <w:right w:val="none" w:sz="0" w:space="0" w:color="auto"/>
          </w:divBdr>
        </w:div>
      </w:divsChild>
    </w:div>
    <w:div w:id="1058743360">
      <w:bodyDiv w:val="1"/>
      <w:marLeft w:val="0"/>
      <w:marRight w:val="0"/>
      <w:marTop w:val="0"/>
      <w:marBottom w:val="0"/>
      <w:divBdr>
        <w:top w:val="none" w:sz="0" w:space="0" w:color="auto"/>
        <w:left w:val="none" w:sz="0" w:space="0" w:color="auto"/>
        <w:bottom w:val="none" w:sz="0" w:space="0" w:color="auto"/>
        <w:right w:val="none" w:sz="0" w:space="0" w:color="auto"/>
      </w:divBdr>
      <w:divsChild>
        <w:div w:id="1313869830">
          <w:marLeft w:val="547"/>
          <w:marRight w:val="0"/>
          <w:marTop w:val="154"/>
          <w:marBottom w:val="0"/>
          <w:divBdr>
            <w:top w:val="none" w:sz="0" w:space="0" w:color="auto"/>
            <w:left w:val="none" w:sz="0" w:space="0" w:color="auto"/>
            <w:bottom w:val="none" w:sz="0" w:space="0" w:color="auto"/>
            <w:right w:val="none" w:sz="0" w:space="0" w:color="auto"/>
          </w:divBdr>
        </w:div>
      </w:divsChild>
    </w:div>
    <w:div w:id="1173184930">
      <w:bodyDiv w:val="1"/>
      <w:marLeft w:val="0"/>
      <w:marRight w:val="0"/>
      <w:marTop w:val="0"/>
      <w:marBottom w:val="0"/>
      <w:divBdr>
        <w:top w:val="none" w:sz="0" w:space="0" w:color="auto"/>
        <w:left w:val="none" w:sz="0" w:space="0" w:color="auto"/>
        <w:bottom w:val="none" w:sz="0" w:space="0" w:color="auto"/>
        <w:right w:val="none" w:sz="0" w:space="0" w:color="auto"/>
      </w:divBdr>
      <w:divsChild>
        <w:div w:id="13920159">
          <w:marLeft w:val="547"/>
          <w:marRight w:val="0"/>
          <w:marTop w:val="200"/>
          <w:marBottom w:val="0"/>
          <w:divBdr>
            <w:top w:val="none" w:sz="0" w:space="0" w:color="auto"/>
            <w:left w:val="none" w:sz="0" w:space="0" w:color="auto"/>
            <w:bottom w:val="none" w:sz="0" w:space="0" w:color="auto"/>
            <w:right w:val="none" w:sz="0" w:space="0" w:color="auto"/>
          </w:divBdr>
        </w:div>
        <w:div w:id="155000115">
          <w:marLeft w:val="547"/>
          <w:marRight w:val="0"/>
          <w:marTop w:val="200"/>
          <w:marBottom w:val="0"/>
          <w:divBdr>
            <w:top w:val="none" w:sz="0" w:space="0" w:color="auto"/>
            <w:left w:val="none" w:sz="0" w:space="0" w:color="auto"/>
            <w:bottom w:val="none" w:sz="0" w:space="0" w:color="auto"/>
            <w:right w:val="none" w:sz="0" w:space="0" w:color="auto"/>
          </w:divBdr>
        </w:div>
        <w:div w:id="975184561">
          <w:marLeft w:val="547"/>
          <w:marRight w:val="0"/>
          <w:marTop w:val="200"/>
          <w:marBottom w:val="0"/>
          <w:divBdr>
            <w:top w:val="none" w:sz="0" w:space="0" w:color="auto"/>
            <w:left w:val="none" w:sz="0" w:space="0" w:color="auto"/>
            <w:bottom w:val="none" w:sz="0" w:space="0" w:color="auto"/>
            <w:right w:val="none" w:sz="0" w:space="0" w:color="auto"/>
          </w:divBdr>
        </w:div>
        <w:div w:id="1843621559">
          <w:marLeft w:val="547"/>
          <w:marRight w:val="0"/>
          <w:marTop w:val="200"/>
          <w:marBottom w:val="0"/>
          <w:divBdr>
            <w:top w:val="none" w:sz="0" w:space="0" w:color="auto"/>
            <w:left w:val="none" w:sz="0" w:space="0" w:color="auto"/>
            <w:bottom w:val="none" w:sz="0" w:space="0" w:color="auto"/>
            <w:right w:val="none" w:sz="0" w:space="0" w:color="auto"/>
          </w:divBdr>
        </w:div>
        <w:div w:id="2015263684">
          <w:marLeft w:val="547"/>
          <w:marRight w:val="0"/>
          <w:marTop w:val="200"/>
          <w:marBottom w:val="0"/>
          <w:divBdr>
            <w:top w:val="none" w:sz="0" w:space="0" w:color="auto"/>
            <w:left w:val="none" w:sz="0" w:space="0" w:color="auto"/>
            <w:bottom w:val="none" w:sz="0" w:space="0" w:color="auto"/>
            <w:right w:val="none" w:sz="0" w:space="0" w:color="auto"/>
          </w:divBdr>
        </w:div>
      </w:divsChild>
    </w:div>
    <w:div w:id="1200045793">
      <w:bodyDiv w:val="1"/>
      <w:marLeft w:val="0"/>
      <w:marRight w:val="0"/>
      <w:marTop w:val="0"/>
      <w:marBottom w:val="0"/>
      <w:divBdr>
        <w:top w:val="none" w:sz="0" w:space="0" w:color="auto"/>
        <w:left w:val="none" w:sz="0" w:space="0" w:color="auto"/>
        <w:bottom w:val="none" w:sz="0" w:space="0" w:color="auto"/>
        <w:right w:val="none" w:sz="0" w:space="0" w:color="auto"/>
      </w:divBdr>
      <w:divsChild>
        <w:div w:id="65420351">
          <w:marLeft w:val="547"/>
          <w:marRight w:val="0"/>
          <w:marTop w:val="120"/>
          <w:marBottom w:val="0"/>
          <w:divBdr>
            <w:top w:val="none" w:sz="0" w:space="0" w:color="auto"/>
            <w:left w:val="none" w:sz="0" w:space="0" w:color="auto"/>
            <w:bottom w:val="none" w:sz="0" w:space="0" w:color="auto"/>
            <w:right w:val="none" w:sz="0" w:space="0" w:color="auto"/>
          </w:divBdr>
        </w:div>
        <w:div w:id="1033192509">
          <w:marLeft w:val="547"/>
          <w:marRight w:val="0"/>
          <w:marTop w:val="120"/>
          <w:marBottom w:val="0"/>
          <w:divBdr>
            <w:top w:val="none" w:sz="0" w:space="0" w:color="auto"/>
            <w:left w:val="none" w:sz="0" w:space="0" w:color="auto"/>
            <w:bottom w:val="none" w:sz="0" w:space="0" w:color="auto"/>
            <w:right w:val="none" w:sz="0" w:space="0" w:color="auto"/>
          </w:divBdr>
        </w:div>
        <w:div w:id="1757745492">
          <w:marLeft w:val="547"/>
          <w:marRight w:val="0"/>
          <w:marTop w:val="120"/>
          <w:marBottom w:val="0"/>
          <w:divBdr>
            <w:top w:val="none" w:sz="0" w:space="0" w:color="auto"/>
            <w:left w:val="none" w:sz="0" w:space="0" w:color="auto"/>
            <w:bottom w:val="none" w:sz="0" w:space="0" w:color="auto"/>
            <w:right w:val="none" w:sz="0" w:space="0" w:color="auto"/>
          </w:divBdr>
        </w:div>
      </w:divsChild>
    </w:div>
    <w:div w:id="1559435824">
      <w:bodyDiv w:val="1"/>
      <w:marLeft w:val="0"/>
      <w:marRight w:val="0"/>
      <w:marTop w:val="0"/>
      <w:marBottom w:val="0"/>
      <w:divBdr>
        <w:top w:val="none" w:sz="0" w:space="0" w:color="auto"/>
        <w:left w:val="none" w:sz="0" w:space="0" w:color="auto"/>
        <w:bottom w:val="none" w:sz="0" w:space="0" w:color="auto"/>
        <w:right w:val="none" w:sz="0" w:space="0" w:color="auto"/>
      </w:divBdr>
      <w:divsChild>
        <w:div w:id="225847655">
          <w:marLeft w:val="547"/>
          <w:marRight w:val="0"/>
          <w:marTop w:val="200"/>
          <w:marBottom w:val="0"/>
          <w:divBdr>
            <w:top w:val="none" w:sz="0" w:space="0" w:color="auto"/>
            <w:left w:val="none" w:sz="0" w:space="0" w:color="auto"/>
            <w:bottom w:val="none" w:sz="0" w:space="0" w:color="auto"/>
            <w:right w:val="none" w:sz="0" w:space="0" w:color="auto"/>
          </w:divBdr>
        </w:div>
        <w:div w:id="294213633">
          <w:marLeft w:val="547"/>
          <w:marRight w:val="0"/>
          <w:marTop w:val="200"/>
          <w:marBottom w:val="0"/>
          <w:divBdr>
            <w:top w:val="none" w:sz="0" w:space="0" w:color="auto"/>
            <w:left w:val="none" w:sz="0" w:space="0" w:color="auto"/>
            <w:bottom w:val="none" w:sz="0" w:space="0" w:color="auto"/>
            <w:right w:val="none" w:sz="0" w:space="0" w:color="auto"/>
          </w:divBdr>
        </w:div>
        <w:div w:id="590511034">
          <w:marLeft w:val="547"/>
          <w:marRight w:val="0"/>
          <w:marTop w:val="200"/>
          <w:marBottom w:val="0"/>
          <w:divBdr>
            <w:top w:val="none" w:sz="0" w:space="0" w:color="auto"/>
            <w:left w:val="none" w:sz="0" w:space="0" w:color="auto"/>
            <w:bottom w:val="none" w:sz="0" w:space="0" w:color="auto"/>
            <w:right w:val="none" w:sz="0" w:space="0" w:color="auto"/>
          </w:divBdr>
        </w:div>
        <w:div w:id="766312525">
          <w:marLeft w:val="547"/>
          <w:marRight w:val="0"/>
          <w:marTop w:val="200"/>
          <w:marBottom w:val="0"/>
          <w:divBdr>
            <w:top w:val="none" w:sz="0" w:space="0" w:color="auto"/>
            <w:left w:val="none" w:sz="0" w:space="0" w:color="auto"/>
            <w:bottom w:val="none" w:sz="0" w:space="0" w:color="auto"/>
            <w:right w:val="none" w:sz="0" w:space="0" w:color="auto"/>
          </w:divBdr>
        </w:div>
        <w:div w:id="873345788">
          <w:marLeft w:val="547"/>
          <w:marRight w:val="0"/>
          <w:marTop w:val="200"/>
          <w:marBottom w:val="0"/>
          <w:divBdr>
            <w:top w:val="none" w:sz="0" w:space="0" w:color="auto"/>
            <w:left w:val="none" w:sz="0" w:space="0" w:color="auto"/>
            <w:bottom w:val="none" w:sz="0" w:space="0" w:color="auto"/>
            <w:right w:val="none" w:sz="0" w:space="0" w:color="auto"/>
          </w:divBdr>
        </w:div>
      </w:divsChild>
    </w:div>
    <w:div w:id="1582331315">
      <w:bodyDiv w:val="1"/>
      <w:marLeft w:val="0"/>
      <w:marRight w:val="0"/>
      <w:marTop w:val="0"/>
      <w:marBottom w:val="0"/>
      <w:divBdr>
        <w:top w:val="none" w:sz="0" w:space="0" w:color="auto"/>
        <w:left w:val="none" w:sz="0" w:space="0" w:color="auto"/>
        <w:bottom w:val="none" w:sz="0" w:space="0" w:color="auto"/>
        <w:right w:val="none" w:sz="0" w:space="0" w:color="auto"/>
      </w:divBdr>
      <w:divsChild>
        <w:div w:id="466120865">
          <w:marLeft w:val="547"/>
          <w:marRight w:val="0"/>
          <w:marTop w:val="106"/>
          <w:marBottom w:val="0"/>
          <w:divBdr>
            <w:top w:val="none" w:sz="0" w:space="0" w:color="auto"/>
            <w:left w:val="none" w:sz="0" w:space="0" w:color="auto"/>
            <w:bottom w:val="none" w:sz="0" w:space="0" w:color="auto"/>
            <w:right w:val="none" w:sz="0" w:space="0" w:color="auto"/>
          </w:divBdr>
        </w:div>
        <w:div w:id="883177702">
          <w:marLeft w:val="547"/>
          <w:marRight w:val="0"/>
          <w:marTop w:val="106"/>
          <w:marBottom w:val="0"/>
          <w:divBdr>
            <w:top w:val="none" w:sz="0" w:space="0" w:color="auto"/>
            <w:left w:val="none" w:sz="0" w:space="0" w:color="auto"/>
            <w:bottom w:val="none" w:sz="0" w:space="0" w:color="auto"/>
            <w:right w:val="none" w:sz="0" w:space="0" w:color="auto"/>
          </w:divBdr>
        </w:div>
        <w:div w:id="1823157125">
          <w:marLeft w:val="547"/>
          <w:marRight w:val="0"/>
          <w:marTop w:val="106"/>
          <w:marBottom w:val="0"/>
          <w:divBdr>
            <w:top w:val="none" w:sz="0" w:space="0" w:color="auto"/>
            <w:left w:val="none" w:sz="0" w:space="0" w:color="auto"/>
            <w:bottom w:val="none" w:sz="0" w:space="0" w:color="auto"/>
            <w:right w:val="none" w:sz="0" w:space="0" w:color="auto"/>
          </w:divBdr>
        </w:div>
        <w:div w:id="1990403180">
          <w:marLeft w:val="547"/>
          <w:marRight w:val="0"/>
          <w:marTop w:val="106"/>
          <w:marBottom w:val="0"/>
          <w:divBdr>
            <w:top w:val="none" w:sz="0" w:space="0" w:color="auto"/>
            <w:left w:val="none" w:sz="0" w:space="0" w:color="auto"/>
            <w:bottom w:val="none" w:sz="0" w:space="0" w:color="auto"/>
            <w:right w:val="none" w:sz="0" w:space="0" w:color="auto"/>
          </w:divBdr>
        </w:div>
      </w:divsChild>
    </w:div>
    <w:div w:id="1587109894">
      <w:bodyDiv w:val="1"/>
      <w:marLeft w:val="0"/>
      <w:marRight w:val="0"/>
      <w:marTop w:val="0"/>
      <w:marBottom w:val="0"/>
      <w:divBdr>
        <w:top w:val="none" w:sz="0" w:space="0" w:color="auto"/>
        <w:left w:val="none" w:sz="0" w:space="0" w:color="auto"/>
        <w:bottom w:val="none" w:sz="0" w:space="0" w:color="auto"/>
        <w:right w:val="none" w:sz="0" w:space="0" w:color="auto"/>
      </w:divBdr>
      <w:divsChild>
        <w:div w:id="106392993">
          <w:marLeft w:val="547"/>
          <w:marRight w:val="0"/>
          <w:marTop w:val="120"/>
          <w:marBottom w:val="0"/>
          <w:divBdr>
            <w:top w:val="none" w:sz="0" w:space="0" w:color="auto"/>
            <w:left w:val="none" w:sz="0" w:space="0" w:color="auto"/>
            <w:bottom w:val="none" w:sz="0" w:space="0" w:color="auto"/>
            <w:right w:val="none" w:sz="0" w:space="0" w:color="auto"/>
          </w:divBdr>
        </w:div>
        <w:div w:id="925962111">
          <w:marLeft w:val="547"/>
          <w:marRight w:val="0"/>
          <w:marTop w:val="120"/>
          <w:marBottom w:val="0"/>
          <w:divBdr>
            <w:top w:val="none" w:sz="0" w:space="0" w:color="auto"/>
            <w:left w:val="none" w:sz="0" w:space="0" w:color="auto"/>
            <w:bottom w:val="none" w:sz="0" w:space="0" w:color="auto"/>
            <w:right w:val="none" w:sz="0" w:space="0" w:color="auto"/>
          </w:divBdr>
        </w:div>
        <w:div w:id="949433104">
          <w:marLeft w:val="547"/>
          <w:marRight w:val="0"/>
          <w:marTop w:val="120"/>
          <w:marBottom w:val="0"/>
          <w:divBdr>
            <w:top w:val="none" w:sz="0" w:space="0" w:color="auto"/>
            <w:left w:val="none" w:sz="0" w:space="0" w:color="auto"/>
            <w:bottom w:val="none" w:sz="0" w:space="0" w:color="auto"/>
            <w:right w:val="none" w:sz="0" w:space="0" w:color="auto"/>
          </w:divBdr>
        </w:div>
        <w:div w:id="1945188354">
          <w:marLeft w:val="547"/>
          <w:marRight w:val="0"/>
          <w:marTop w:val="120"/>
          <w:marBottom w:val="0"/>
          <w:divBdr>
            <w:top w:val="none" w:sz="0" w:space="0" w:color="auto"/>
            <w:left w:val="none" w:sz="0" w:space="0" w:color="auto"/>
            <w:bottom w:val="none" w:sz="0" w:space="0" w:color="auto"/>
            <w:right w:val="none" w:sz="0" w:space="0" w:color="auto"/>
          </w:divBdr>
        </w:div>
      </w:divsChild>
    </w:div>
    <w:div w:id="1627352954">
      <w:bodyDiv w:val="1"/>
      <w:marLeft w:val="0"/>
      <w:marRight w:val="0"/>
      <w:marTop w:val="0"/>
      <w:marBottom w:val="0"/>
      <w:divBdr>
        <w:top w:val="none" w:sz="0" w:space="0" w:color="auto"/>
        <w:left w:val="none" w:sz="0" w:space="0" w:color="auto"/>
        <w:bottom w:val="none" w:sz="0" w:space="0" w:color="auto"/>
        <w:right w:val="none" w:sz="0" w:space="0" w:color="auto"/>
      </w:divBdr>
      <w:divsChild>
        <w:div w:id="1359038705">
          <w:marLeft w:val="0"/>
          <w:marRight w:val="0"/>
          <w:marTop w:val="0"/>
          <w:marBottom w:val="0"/>
          <w:divBdr>
            <w:top w:val="none" w:sz="0" w:space="0" w:color="auto"/>
            <w:left w:val="none" w:sz="0" w:space="0" w:color="auto"/>
            <w:bottom w:val="none" w:sz="0" w:space="0" w:color="auto"/>
            <w:right w:val="none" w:sz="0" w:space="0" w:color="auto"/>
          </w:divBdr>
        </w:div>
      </w:divsChild>
    </w:div>
    <w:div w:id="1777434390">
      <w:bodyDiv w:val="1"/>
      <w:marLeft w:val="0"/>
      <w:marRight w:val="0"/>
      <w:marTop w:val="0"/>
      <w:marBottom w:val="0"/>
      <w:divBdr>
        <w:top w:val="none" w:sz="0" w:space="0" w:color="auto"/>
        <w:left w:val="none" w:sz="0" w:space="0" w:color="auto"/>
        <w:bottom w:val="none" w:sz="0" w:space="0" w:color="auto"/>
        <w:right w:val="none" w:sz="0" w:space="0" w:color="auto"/>
      </w:divBdr>
      <w:divsChild>
        <w:div w:id="291717410">
          <w:marLeft w:val="0"/>
          <w:marRight w:val="0"/>
          <w:marTop w:val="0"/>
          <w:marBottom w:val="0"/>
          <w:divBdr>
            <w:top w:val="none" w:sz="0" w:space="0" w:color="auto"/>
            <w:left w:val="none" w:sz="0" w:space="0" w:color="auto"/>
            <w:bottom w:val="none" w:sz="0" w:space="0" w:color="auto"/>
            <w:right w:val="none" w:sz="0" w:space="0" w:color="auto"/>
          </w:divBdr>
        </w:div>
        <w:div w:id="1340886966">
          <w:marLeft w:val="0"/>
          <w:marRight w:val="0"/>
          <w:marTop w:val="0"/>
          <w:marBottom w:val="0"/>
          <w:divBdr>
            <w:top w:val="none" w:sz="0" w:space="0" w:color="auto"/>
            <w:left w:val="none" w:sz="0" w:space="0" w:color="auto"/>
            <w:bottom w:val="none" w:sz="0" w:space="0" w:color="auto"/>
            <w:right w:val="none" w:sz="0" w:space="0" w:color="auto"/>
          </w:divBdr>
        </w:div>
        <w:div w:id="286202776">
          <w:marLeft w:val="0"/>
          <w:marRight w:val="0"/>
          <w:marTop w:val="0"/>
          <w:marBottom w:val="0"/>
          <w:divBdr>
            <w:top w:val="none" w:sz="0" w:space="0" w:color="auto"/>
            <w:left w:val="none" w:sz="0" w:space="0" w:color="auto"/>
            <w:bottom w:val="none" w:sz="0" w:space="0" w:color="auto"/>
            <w:right w:val="none" w:sz="0" w:space="0" w:color="auto"/>
          </w:divBdr>
        </w:div>
        <w:div w:id="811212820">
          <w:marLeft w:val="0"/>
          <w:marRight w:val="0"/>
          <w:marTop w:val="0"/>
          <w:marBottom w:val="0"/>
          <w:divBdr>
            <w:top w:val="none" w:sz="0" w:space="0" w:color="auto"/>
            <w:left w:val="none" w:sz="0" w:space="0" w:color="auto"/>
            <w:bottom w:val="none" w:sz="0" w:space="0" w:color="auto"/>
            <w:right w:val="none" w:sz="0" w:space="0" w:color="auto"/>
          </w:divBdr>
        </w:div>
        <w:div w:id="497041870">
          <w:marLeft w:val="0"/>
          <w:marRight w:val="0"/>
          <w:marTop w:val="0"/>
          <w:marBottom w:val="0"/>
          <w:divBdr>
            <w:top w:val="none" w:sz="0" w:space="0" w:color="auto"/>
            <w:left w:val="none" w:sz="0" w:space="0" w:color="auto"/>
            <w:bottom w:val="none" w:sz="0" w:space="0" w:color="auto"/>
            <w:right w:val="none" w:sz="0" w:space="0" w:color="auto"/>
          </w:divBdr>
        </w:div>
        <w:div w:id="590168218">
          <w:marLeft w:val="0"/>
          <w:marRight w:val="0"/>
          <w:marTop w:val="0"/>
          <w:marBottom w:val="0"/>
          <w:divBdr>
            <w:top w:val="none" w:sz="0" w:space="0" w:color="auto"/>
            <w:left w:val="none" w:sz="0" w:space="0" w:color="auto"/>
            <w:bottom w:val="none" w:sz="0" w:space="0" w:color="auto"/>
            <w:right w:val="none" w:sz="0" w:space="0" w:color="auto"/>
          </w:divBdr>
        </w:div>
        <w:div w:id="1918708648">
          <w:marLeft w:val="0"/>
          <w:marRight w:val="0"/>
          <w:marTop w:val="0"/>
          <w:marBottom w:val="0"/>
          <w:divBdr>
            <w:top w:val="none" w:sz="0" w:space="0" w:color="auto"/>
            <w:left w:val="none" w:sz="0" w:space="0" w:color="auto"/>
            <w:bottom w:val="none" w:sz="0" w:space="0" w:color="auto"/>
            <w:right w:val="none" w:sz="0" w:space="0" w:color="auto"/>
          </w:divBdr>
        </w:div>
        <w:div w:id="1545019228">
          <w:marLeft w:val="0"/>
          <w:marRight w:val="0"/>
          <w:marTop w:val="0"/>
          <w:marBottom w:val="0"/>
          <w:divBdr>
            <w:top w:val="none" w:sz="0" w:space="0" w:color="auto"/>
            <w:left w:val="none" w:sz="0" w:space="0" w:color="auto"/>
            <w:bottom w:val="none" w:sz="0" w:space="0" w:color="auto"/>
            <w:right w:val="none" w:sz="0" w:space="0" w:color="auto"/>
          </w:divBdr>
        </w:div>
        <w:div w:id="569656357">
          <w:marLeft w:val="0"/>
          <w:marRight w:val="0"/>
          <w:marTop w:val="0"/>
          <w:marBottom w:val="0"/>
          <w:divBdr>
            <w:top w:val="none" w:sz="0" w:space="0" w:color="auto"/>
            <w:left w:val="none" w:sz="0" w:space="0" w:color="auto"/>
            <w:bottom w:val="none" w:sz="0" w:space="0" w:color="auto"/>
            <w:right w:val="none" w:sz="0" w:space="0" w:color="auto"/>
          </w:divBdr>
        </w:div>
        <w:div w:id="1491865106">
          <w:marLeft w:val="0"/>
          <w:marRight w:val="0"/>
          <w:marTop w:val="0"/>
          <w:marBottom w:val="0"/>
          <w:divBdr>
            <w:top w:val="none" w:sz="0" w:space="0" w:color="auto"/>
            <w:left w:val="none" w:sz="0" w:space="0" w:color="auto"/>
            <w:bottom w:val="none" w:sz="0" w:space="0" w:color="auto"/>
            <w:right w:val="none" w:sz="0" w:space="0" w:color="auto"/>
          </w:divBdr>
        </w:div>
        <w:div w:id="1442610061">
          <w:marLeft w:val="0"/>
          <w:marRight w:val="0"/>
          <w:marTop w:val="0"/>
          <w:marBottom w:val="0"/>
          <w:divBdr>
            <w:top w:val="none" w:sz="0" w:space="0" w:color="auto"/>
            <w:left w:val="none" w:sz="0" w:space="0" w:color="auto"/>
            <w:bottom w:val="none" w:sz="0" w:space="0" w:color="auto"/>
            <w:right w:val="none" w:sz="0" w:space="0" w:color="auto"/>
          </w:divBdr>
        </w:div>
        <w:div w:id="171724479">
          <w:marLeft w:val="0"/>
          <w:marRight w:val="0"/>
          <w:marTop w:val="0"/>
          <w:marBottom w:val="0"/>
          <w:divBdr>
            <w:top w:val="none" w:sz="0" w:space="0" w:color="auto"/>
            <w:left w:val="none" w:sz="0" w:space="0" w:color="auto"/>
            <w:bottom w:val="none" w:sz="0" w:space="0" w:color="auto"/>
            <w:right w:val="none" w:sz="0" w:space="0" w:color="auto"/>
          </w:divBdr>
        </w:div>
        <w:div w:id="584000294">
          <w:marLeft w:val="0"/>
          <w:marRight w:val="0"/>
          <w:marTop w:val="0"/>
          <w:marBottom w:val="0"/>
          <w:divBdr>
            <w:top w:val="none" w:sz="0" w:space="0" w:color="auto"/>
            <w:left w:val="none" w:sz="0" w:space="0" w:color="auto"/>
            <w:bottom w:val="none" w:sz="0" w:space="0" w:color="auto"/>
            <w:right w:val="none" w:sz="0" w:space="0" w:color="auto"/>
          </w:divBdr>
        </w:div>
        <w:div w:id="1917280696">
          <w:marLeft w:val="0"/>
          <w:marRight w:val="0"/>
          <w:marTop w:val="0"/>
          <w:marBottom w:val="0"/>
          <w:divBdr>
            <w:top w:val="none" w:sz="0" w:space="0" w:color="auto"/>
            <w:left w:val="none" w:sz="0" w:space="0" w:color="auto"/>
            <w:bottom w:val="none" w:sz="0" w:space="0" w:color="auto"/>
            <w:right w:val="none" w:sz="0" w:space="0" w:color="auto"/>
          </w:divBdr>
        </w:div>
        <w:div w:id="1734082710">
          <w:marLeft w:val="0"/>
          <w:marRight w:val="0"/>
          <w:marTop w:val="0"/>
          <w:marBottom w:val="0"/>
          <w:divBdr>
            <w:top w:val="none" w:sz="0" w:space="0" w:color="auto"/>
            <w:left w:val="none" w:sz="0" w:space="0" w:color="auto"/>
            <w:bottom w:val="none" w:sz="0" w:space="0" w:color="auto"/>
            <w:right w:val="none" w:sz="0" w:space="0" w:color="auto"/>
          </w:divBdr>
        </w:div>
        <w:div w:id="315693650">
          <w:marLeft w:val="0"/>
          <w:marRight w:val="0"/>
          <w:marTop w:val="0"/>
          <w:marBottom w:val="0"/>
          <w:divBdr>
            <w:top w:val="none" w:sz="0" w:space="0" w:color="auto"/>
            <w:left w:val="none" w:sz="0" w:space="0" w:color="auto"/>
            <w:bottom w:val="none" w:sz="0" w:space="0" w:color="auto"/>
            <w:right w:val="none" w:sz="0" w:space="0" w:color="auto"/>
          </w:divBdr>
        </w:div>
        <w:div w:id="1468156932">
          <w:marLeft w:val="0"/>
          <w:marRight w:val="0"/>
          <w:marTop w:val="0"/>
          <w:marBottom w:val="0"/>
          <w:divBdr>
            <w:top w:val="none" w:sz="0" w:space="0" w:color="auto"/>
            <w:left w:val="none" w:sz="0" w:space="0" w:color="auto"/>
            <w:bottom w:val="none" w:sz="0" w:space="0" w:color="auto"/>
            <w:right w:val="none" w:sz="0" w:space="0" w:color="auto"/>
          </w:divBdr>
        </w:div>
        <w:div w:id="1722047964">
          <w:marLeft w:val="0"/>
          <w:marRight w:val="0"/>
          <w:marTop w:val="0"/>
          <w:marBottom w:val="0"/>
          <w:divBdr>
            <w:top w:val="none" w:sz="0" w:space="0" w:color="auto"/>
            <w:left w:val="none" w:sz="0" w:space="0" w:color="auto"/>
            <w:bottom w:val="none" w:sz="0" w:space="0" w:color="auto"/>
            <w:right w:val="none" w:sz="0" w:space="0" w:color="auto"/>
          </w:divBdr>
        </w:div>
        <w:div w:id="1560625547">
          <w:marLeft w:val="0"/>
          <w:marRight w:val="0"/>
          <w:marTop w:val="0"/>
          <w:marBottom w:val="0"/>
          <w:divBdr>
            <w:top w:val="none" w:sz="0" w:space="0" w:color="auto"/>
            <w:left w:val="none" w:sz="0" w:space="0" w:color="auto"/>
            <w:bottom w:val="none" w:sz="0" w:space="0" w:color="auto"/>
            <w:right w:val="none" w:sz="0" w:space="0" w:color="auto"/>
          </w:divBdr>
        </w:div>
        <w:div w:id="2091468007">
          <w:marLeft w:val="0"/>
          <w:marRight w:val="0"/>
          <w:marTop w:val="0"/>
          <w:marBottom w:val="0"/>
          <w:divBdr>
            <w:top w:val="none" w:sz="0" w:space="0" w:color="auto"/>
            <w:left w:val="none" w:sz="0" w:space="0" w:color="auto"/>
            <w:bottom w:val="none" w:sz="0" w:space="0" w:color="auto"/>
            <w:right w:val="none" w:sz="0" w:space="0" w:color="auto"/>
          </w:divBdr>
        </w:div>
        <w:div w:id="9527462">
          <w:marLeft w:val="0"/>
          <w:marRight w:val="0"/>
          <w:marTop w:val="0"/>
          <w:marBottom w:val="0"/>
          <w:divBdr>
            <w:top w:val="none" w:sz="0" w:space="0" w:color="auto"/>
            <w:left w:val="none" w:sz="0" w:space="0" w:color="auto"/>
            <w:bottom w:val="none" w:sz="0" w:space="0" w:color="auto"/>
            <w:right w:val="none" w:sz="0" w:space="0" w:color="auto"/>
          </w:divBdr>
        </w:div>
        <w:div w:id="1566723511">
          <w:marLeft w:val="0"/>
          <w:marRight w:val="0"/>
          <w:marTop w:val="0"/>
          <w:marBottom w:val="0"/>
          <w:divBdr>
            <w:top w:val="none" w:sz="0" w:space="0" w:color="auto"/>
            <w:left w:val="none" w:sz="0" w:space="0" w:color="auto"/>
            <w:bottom w:val="none" w:sz="0" w:space="0" w:color="auto"/>
            <w:right w:val="none" w:sz="0" w:space="0" w:color="auto"/>
          </w:divBdr>
        </w:div>
        <w:div w:id="172228656">
          <w:marLeft w:val="0"/>
          <w:marRight w:val="0"/>
          <w:marTop w:val="0"/>
          <w:marBottom w:val="0"/>
          <w:divBdr>
            <w:top w:val="none" w:sz="0" w:space="0" w:color="auto"/>
            <w:left w:val="none" w:sz="0" w:space="0" w:color="auto"/>
            <w:bottom w:val="none" w:sz="0" w:space="0" w:color="auto"/>
            <w:right w:val="none" w:sz="0" w:space="0" w:color="auto"/>
          </w:divBdr>
        </w:div>
        <w:div w:id="1108281517">
          <w:marLeft w:val="0"/>
          <w:marRight w:val="0"/>
          <w:marTop w:val="0"/>
          <w:marBottom w:val="0"/>
          <w:divBdr>
            <w:top w:val="none" w:sz="0" w:space="0" w:color="auto"/>
            <w:left w:val="none" w:sz="0" w:space="0" w:color="auto"/>
            <w:bottom w:val="none" w:sz="0" w:space="0" w:color="auto"/>
            <w:right w:val="none" w:sz="0" w:space="0" w:color="auto"/>
          </w:divBdr>
        </w:div>
        <w:div w:id="1586379686">
          <w:marLeft w:val="0"/>
          <w:marRight w:val="0"/>
          <w:marTop w:val="0"/>
          <w:marBottom w:val="0"/>
          <w:divBdr>
            <w:top w:val="none" w:sz="0" w:space="0" w:color="auto"/>
            <w:left w:val="none" w:sz="0" w:space="0" w:color="auto"/>
            <w:bottom w:val="none" w:sz="0" w:space="0" w:color="auto"/>
            <w:right w:val="none" w:sz="0" w:space="0" w:color="auto"/>
          </w:divBdr>
        </w:div>
        <w:div w:id="2017295422">
          <w:marLeft w:val="0"/>
          <w:marRight w:val="0"/>
          <w:marTop w:val="0"/>
          <w:marBottom w:val="0"/>
          <w:divBdr>
            <w:top w:val="none" w:sz="0" w:space="0" w:color="auto"/>
            <w:left w:val="none" w:sz="0" w:space="0" w:color="auto"/>
            <w:bottom w:val="none" w:sz="0" w:space="0" w:color="auto"/>
            <w:right w:val="none" w:sz="0" w:space="0" w:color="auto"/>
          </w:divBdr>
        </w:div>
        <w:div w:id="1991905300">
          <w:marLeft w:val="0"/>
          <w:marRight w:val="0"/>
          <w:marTop w:val="0"/>
          <w:marBottom w:val="0"/>
          <w:divBdr>
            <w:top w:val="none" w:sz="0" w:space="0" w:color="auto"/>
            <w:left w:val="none" w:sz="0" w:space="0" w:color="auto"/>
            <w:bottom w:val="none" w:sz="0" w:space="0" w:color="auto"/>
            <w:right w:val="none" w:sz="0" w:space="0" w:color="auto"/>
          </w:divBdr>
        </w:div>
        <w:div w:id="1481382862">
          <w:marLeft w:val="0"/>
          <w:marRight w:val="0"/>
          <w:marTop w:val="0"/>
          <w:marBottom w:val="0"/>
          <w:divBdr>
            <w:top w:val="none" w:sz="0" w:space="0" w:color="auto"/>
            <w:left w:val="none" w:sz="0" w:space="0" w:color="auto"/>
            <w:bottom w:val="none" w:sz="0" w:space="0" w:color="auto"/>
            <w:right w:val="none" w:sz="0" w:space="0" w:color="auto"/>
          </w:divBdr>
        </w:div>
        <w:div w:id="1195845972">
          <w:marLeft w:val="0"/>
          <w:marRight w:val="0"/>
          <w:marTop w:val="0"/>
          <w:marBottom w:val="0"/>
          <w:divBdr>
            <w:top w:val="none" w:sz="0" w:space="0" w:color="auto"/>
            <w:left w:val="none" w:sz="0" w:space="0" w:color="auto"/>
            <w:bottom w:val="none" w:sz="0" w:space="0" w:color="auto"/>
            <w:right w:val="none" w:sz="0" w:space="0" w:color="auto"/>
          </w:divBdr>
        </w:div>
        <w:div w:id="414934812">
          <w:marLeft w:val="0"/>
          <w:marRight w:val="0"/>
          <w:marTop w:val="0"/>
          <w:marBottom w:val="0"/>
          <w:divBdr>
            <w:top w:val="none" w:sz="0" w:space="0" w:color="auto"/>
            <w:left w:val="none" w:sz="0" w:space="0" w:color="auto"/>
            <w:bottom w:val="none" w:sz="0" w:space="0" w:color="auto"/>
            <w:right w:val="none" w:sz="0" w:space="0" w:color="auto"/>
          </w:divBdr>
        </w:div>
        <w:div w:id="1120804007">
          <w:marLeft w:val="0"/>
          <w:marRight w:val="0"/>
          <w:marTop w:val="0"/>
          <w:marBottom w:val="0"/>
          <w:divBdr>
            <w:top w:val="none" w:sz="0" w:space="0" w:color="auto"/>
            <w:left w:val="none" w:sz="0" w:space="0" w:color="auto"/>
            <w:bottom w:val="none" w:sz="0" w:space="0" w:color="auto"/>
            <w:right w:val="none" w:sz="0" w:space="0" w:color="auto"/>
          </w:divBdr>
        </w:div>
        <w:div w:id="858204184">
          <w:marLeft w:val="0"/>
          <w:marRight w:val="0"/>
          <w:marTop w:val="0"/>
          <w:marBottom w:val="0"/>
          <w:divBdr>
            <w:top w:val="none" w:sz="0" w:space="0" w:color="auto"/>
            <w:left w:val="none" w:sz="0" w:space="0" w:color="auto"/>
            <w:bottom w:val="none" w:sz="0" w:space="0" w:color="auto"/>
            <w:right w:val="none" w:sz="0" w:space="0" w:color="auto"/>
          </w:divBdr>
        </w:div>
        <w:div w:id="1030452773">
          <w:marLeft w:val="0"/>
          <w:marRight w:val="0"/>
          <w:marTop w:val="0"/>
          <w:marBottom w:val="0"/>
          <w:divBdr>
            <w:top w:val="none" w:sz="0" w:space="0" w:color="auto"/>
            <w:left w:val="none" w:sz="0" w:space="0" w:color="auto"/>
            <w:bottom w:val="none" w:sz="0" w:space="0" w:color="auto"/>
            <w:right w:val="none" w:sz="0" w:space="0" w:color="auto"/>
          </w:divBdr>
        </w:div>
        <w:div w:id="164321306">
          <w:marLeft w:val="0"/>
          <w:marRight w:val="0"/>
          <w:marTop w:val="0"/>
          <w:marBottom w:val="0"/>
          <w:divBdr>
            <w:top w:val="none" w:sz="0" w:space="0" w:color="auto"/>
            <w:left w:val="none" w:sz="0" w:space="0" w:color="auto"/>
            <w:bottom w:val="none" w:sz="0" w:space="0" w:color="auto"/>
            <w:right w:val="none" w:sz="0" w:space="0" w:color="auto"/>
          </w:divBdr>
        </w:div>
        <w:div w:id="121189185">
          <w:marLeft w:val="0"/>
          <w:marRight w:val="0"/>
          <w:marTop w:val="0"/>
          <w:marBottom w:val="0"/>
          <w:divBdr>
            <w:top w:val="none" w:sz="0" w:space="0" w:color="auto"/>
            <w:left w:val="none" w:sz="0" w:space="0" w:color="auto"/>
            <w:bottom w:val="none" w:sz="0" w:space="0" w:color="auto"/>
            <w:right w:val="none" w:sz="0" w:space="0" w:color="auto"/>
          </w:divBdr>
        </w:div>
        <w:div w:id="1684239502">
          <w:marLeft w:val="0"/>
          <w:marRight w:val="0"/>
          <w:marTop w:val="0"/>
          <w:marBottom w:val="0"/>
          <w:divBdr>
            <w:top w:val="none" w:sz="0" w:space="0" w:color="auto"/>
            <w:left w:val="none" w:sz="0" w:space="0" w:color="auto"/>
            <w:bottom w:val="none" w:sz="0" w:space="0" w:color="auto"/>
            <w:right w:val="none" w:sz="0" w:space="0" w:color="auto"/>
          </w:divBdr>
        </w:div>
        <w:div w:id="189030279">
          <w:marLeft w:val="0"/>
          <w:marRight w:val="0"/>
          <w:marTop w:val="0"/>
          <w:marBottom w:val="0"/>
          <w:divBdr>
            <w:top w:val="none" w:sz="0" w:space="0" w:color="auto"/>
            <w:left w:val="none" w:sz="0" w:space="0" w:color="auto"/>
            <w:bottom w:val="none" w:sz="0" w:space="0" w:color="auto"/>
            <w:right w:val="none" w:sz="0" w:space="0" w:color="auto"/>
          </w:divBdr>
        </w:div>
        <w:div w:id="1816095429">
          <w:marLeft w:val="0"/>
          <w:marRight w:val="0"/>
          <w:marTop w:val="0"/>
          <w:marBottom w:val="0"/>
          <w:divBdr>
            <w:top w:val="none" w:sz="0" w:space="0" w:color="auto"/>
            <w:left w:val="none" w:sz="0" w:space="0" w:color="auto"/>
            <w:bottom w:val="none" w:sz="0" w:space="0" w:color="auto"/>
            <w:right w:val="none" w:sz="0" w:space="0" w:color="auto"/>
          </w:divBdr>
        </w:div>
        <w:div w:id="655257832">
          <w:marLeft w:val="0"/>
          <w:marRight w:val="0"/>
          <w:marTop w:val="0"/>
          <w:marBottom w:val="0"/>
          <w:divBdr>
            <w:top w:val="none" w:sz="0" w:space="0" w:color="auto"/>
            <w:left w:val="none" w:sz="0" w:space="0" w:color="auto"/>
            <w:bottom w:val="none" w:sz="0" w:space="0" w:color="auto"/>
            <w:right w:val="none" w:sz="0" w:space="0" w:color="auto"/>
          </w:divBdr>
        </w:div>
        <w:div w:id="471555044">
          <w:marLeft w:val="0"/>
          <w:marRight w:val="0"/>
          <w:marTop w:val="0"/>
          <w:marBottom w:val="0"/>
          <w:divBdr>
            <w:top w:val="none" w:sz="0" w:space="0" w:color="auto"/>
            <w:left w:val="none" w:sz="0" w:space="0" w:color="auto"/>
            <w:bottom w:val="none" w:sz="0" w:space="0" w:color="auto"/>
            <w:right w:val="none" w:sz="0" w:space="0" w:color="auto"/>
          </w:divBdr>
        </w:div>
        <w:div w:id="1795176462">
          <w:marLeft w:val="0"/>
          <w:marRight w:val="0"/>
          <w:marTop w:val="0"/>
          <w:marBottom w:val="0"/>
          <w:divBdr>
            <w:top w:val="none" w:sz="0" w:space="0" w:color="auto"/>
            <w:left w:val="none" w:sz="0" w:space="0" w:color="auto"/>
            <w:bottom w:val="none" w:sz="0" w:space="0" w:color="auto"/>
            <w:right w:val="none" w:sz="0" w:space="0" w:color="auto"/>
          </w:divBdr>
        </w:div>
        <w:div w:id="2117290327">
          <w:marLeft w:val="0"/>
          <w:marRight w:val="0"/>
          <w:marTop w:val="0"/>
          <w:marBottom w:val="0"/>
          <w:divBdr>
            <w:top w:val="none" w:sz="0" w:space="0" w:color="auto"/>
            <w:left w:val="none" w:sz="0" w:space="0" w:color="auto"/>
            <w:bottom w:val="none" w:sz="0" w:space="0" w:color="auto"/>
            <w:right w:val="none" w:sz="0" w:space="0" w:color="auto"/>
          </w:divBdr>
        </w:div>
        <w:div w:id="483590526">
          <w:marLeft w:val="0"/>
          <w:marRight w:val="0"/>
          <w:marTop w:val="0"/>
          <w:marBottom w:val="0"/>
          <w:divBdr>
            <w:top w:val="none" w:sz="0" w:space="0" w:color="auto"/>
            <w:left w:val="none" w:sz="0" w:space="0" w:color="auto"/>
            <w:bottom w:val="none" w:sz="0" w:space="0" w:color="auto"/>
            <w:right w:val="none" w:sz="0" w:space="0" w:color="auto"/>
          </w:divBdr>
        </w:div>
        <w:div w:id="1350720765">
          <w:marLeft w:val="0"/>
          <w:marRight w:val="0"/>
          <w:marTop w:val="0"/>
          <w:marBottom w:val="0"/>
          <w:divBdr>
            <w:top w:val="none" w:sz="0" w:space="0" w:color="auto"/>
            <w:left w:val="none" w:sz="0" w:space="0" w:color="auto"/>
            <w:bottom w:val="none" w:sz="0" w:space="0" w:color="auto"/>
            <w:right w:val="none" w:sz="0" w:space="0" w:color="auto"/>
          </w:divBdr>
        </w:div>
        <w:div w:id="1830902861">
          <w:marLeft w:val="0"/>
          <w:marRight w:val="0"/>
          <w:marTop w:val="0"/>
          <w:marBottom w:val="0"/>
          <w:divBdr>
            <w:top w:val="none" w:sz="0" w:space="0" w:color="auto"/>
            <w:left w:val="none" w:sz="0" w:space="0" w:color="auto"/>
            <w:bottom w:val="none" w:sz="0" w:space="0" w:color="auto"/>
            <w:right w:val="none" w:sz="0" w:space="0" w:color="auto"/>
          </w:divBdr>
        </w:div>
        <w:div w:id="445195152">
          <w:marLeft w:val="0"/>
          <w:marRight w:val="0"/>
          <w:marTop w:val="0"/>
          <w:marBottom w:val="0"/>
          <w:divBdr>
            <w:top w:val="none" w:sz="0" w:space="0" w:color="auto"/>
            <w:left w:val="none" w:sz="0" w:space="0" w:color="auto"/>
            <w:bottom w:val="none" w:sz="0" w:space="0" w:color="auto"/>
            <w:right w:val="none" w:sz="0" w:space="0" w:color="auto"/>
          </w:divBdr>
        </w:div>
        <w:div w:id="1492720259">
          <w:marLeft w:val="0"/>
          <w:marRight w:val="0"/>
          <w:marTop w:val="0"/>
          <w:marBottom w:val="0"/>
          <w:divBdr>
            <w:top w:val="none" w:sz="0" w:space="0" w:color="auto"/>
            <w:left w:val="none" w:sz="0" w:space="0" w:color="auto"/>
            <w:bottom w:val="none" w:sz="0" w:space="0" w:color="auto"/>
            <w:right w:val="none" w:sz="0" w:space="0" w:color="auto"/>
          </w:divBdr>
        </w:div>
        <w:div w:id="846940619">
          <w:marLeft w:val="0"/>
          <w:marRight w:val="0"/>
          <w:marTop w:val="0"/>
          <w:marBottom w:val="0"/>
          <w:divBdr>
            <w:top w:val="none" w:sz="0" w:space="0" w:color="auto"/>
            <w:left w:val="none" w:sz="0" w:space="0" w:color="auto"/>
            <w:bottom w:val="none" w:sz="0" w:space="0" w:color="auto"/>
            <w:right w:val="none" w:sz="0" w:space="0" w:color="auto"/>
          </w:divBdr>
        </w:div>
        <w:div w:id="176698738">
          <w:marLeft w:val="0"/>
          <w:marRight w:val="0"/>
          <w:marTop w:val="0"/>
          <w:marBottom w:val="0"/>
          <w:divBdr>
            <w:top w:val="none" w:sz="0" w:space="0" w:color="auto"/>
            <w:left w:val="none" w:sz="0" w:space="0" w:color="auto"/>
            <w:bottom w:val="none" w:sz="0" w:space="0" w:color="auto"/>
            <w:right w:val="none" w:sz="0" w:space="0" w:color="auto"/>
          </w:divBdr>
        </w:div>
        <w:div w:id="1614706350">
          <w:marLeft w:val="0"/>
          <w:marRight w:val="0"/>
          <w:marTop w:val="0"/>
          <w:marBottom w:val="0"/>
          <w:divBdr>
            <w:top w:val="none" w:sz="0" w:space="0" w:color="auto"/>
            <w:left w:val="none" w:sz="0" w:space="0" w:color="auto"/>
            <w:bottom w:val="none" w:sz="0" w:space="0" w:color="auto"/>
            <w:right w:val="none" w:sz="0" w:space="0" w:color="auto"/>
          </w:divBdr>
        </w:div>
        <w:div w:id="731390344">
          <w:marLeft w:val="0"/>
          <w:marRight w:val="0"/>
          <w:marTop w:val="0"/>
          <w:marBottom w:val="0"/>
          <w:divBdr>
            <w:top w:val="none" w:sz="0" w:space="0" w:color="auto"/>
            <w:left w:val="none" w:sz="0" w:space="0" w:color="auto"/>
            <w:bottom w:val="none" w:sz="0" w:space="0" w:color="auto"/>
            <w:right w:val="none" w:sz="0" w:space="0" w:color="auto"/>
          </w:divBdr>
        </w:div>
        <w:div w:id="21050959">
          <w:marLeft w:val="0"/>
          <w:marRight w:val="0"/>
          <w:marTop w:val="0"/>
          <w:marBottom w:val="0"/>
          <w:divBdr>
            <w:top w:val="none" w:sz="0" w:space="0" w:color="auto"/>
            <w:left w:val="none" w:sz="0" w:space="0" w:color="auto"/>
            <w:bottom w:val="none" w:sz="0" w:space="0" w:color="auto"/>
            <w:right w:val="none" w:sz="0" w:space="0" w:color="auto"/>
          </w:divBdr>
        </w:div>
        <w:div w:id="182015682">
          <w:marLeft w:val="0"/>
          <w:marRight w:val="0"/>
          <w:marTop w:val="0"/>
          <w:marBottom w:val="0"/>
          <w:divBdr>
            <w:top w:val="none" w:sz="0" w:space="0" w:color="auto"/>
            <w:left w:val="none" w:sz="0" w:space="0" w:color="auto"/>
            <w:bottom w:val="none" w:sz="0" w:space="0" w:color="auto"/>
            <w:right w:val="none" w:sz="0" w:space="0" w:color="auto"/>
          </w:divBdr>
        </w:div>
        <w:div w:id="1783107697">
          <w:marLeft w:val="0"/>
          <w:marRight w:val="0"/>
          <w:marTop w:val="0"/>
          <w:marBottom w:val="0"/>
          <w:divBdr>
            <w:top w:val="none" w:sz="0" w:space="0" w:color="auto"/>
            <w:left w:val="none" w:sz="0" w:space="0" w:color="auto"/>
            <w:bottom w:val="none" w:sz="0" w:space="0" w:color="auto"/>
            <w:right w:val="none" w:sz="0" w:space="0" w:color="auto"/>
          </w:divBdr>
        </w:div>
        <w:div w:id="1254322730">
          <w:marLeft w:val="0"/>
          <w:marRight w:val="0"/>
          <w:marTop w:val="0"/>
          <w:marBottom w:val="0"/>
          <w:divBdr>
            <w:top w:val="none" w:sz="0" w:space="0" w:color="auto"/>
            <w:left w:val="none" w:sz="0" w:space="0" w:color="auto"/>
            <w:bottom w:val="none" w:sz="0" w:space="0" w:color="auto"/>
            <w:right w:val="none" w:sz="0" w:space="0" w:color="auto"/>
          </w:divBdr>
        </w:div>
        <w:div w:id="1916626616">
          <w:marLeft w:val="0"/>
          <w:marRight w:val="0"/>
          <w:marTop w:val="0"/>
          <w:marBottom w:val="0"/>
          <w:divBdr>
            <w:top w:val="none" w:sz="0" w:space="0" w:color="auto"/>
            <w:left w:val="none" w:sz="0" w:space="0" w:color="auto"/>
            <w:bottom w:val="none" w:sz="0" w:space="0" w:color="auto"/>
            <w:right w:val="none" w:sz="0" w:space="0" w:color="auto"/>
          </w:divBdr>
        </w:div>
        <w:div w:id="1391270706">
          <w:marLeft w:val="0"/>
          <w:marRight w:val="0"/>
          <w:marTop w:val="0"/>
          <w:marBottom w:val="0"/>
          <w:divBdr>
            <w:top w:val="none" w:sz="0" w:space="0" w:color="auto"/>
            <w:left w:val="none" w:sz="0" w:space="0" w:color="auto"/>
            <w:bottom w:val="none" w:sz="0" w:space="0" w:color="auto"/>
            <w:right w:val="none" w:sz="0" w:space="0" w:color="auto"/>
          </w:divBdr>
        </w:div>
        <w:div w:id="1518541528">
          <w:marLeft w:val="0"/>
          <w:marRight w:val="0"/>
          <w:marTop w:val="0"/>
          <w:marBottom w:val="0"/>
          <w:divBdr>
            <w:top w:val="none" w:sz="0" w:space="0" w:color="auto"/>
            <w:left w:val="none" w:sz="0" w:space="0" w:color="auto"/>
            <w:bottom w:val="none" w:sz="0" w:space="0" w:color="auto"/>
            <w:right w:val="none" w:sz="0" w:space="0" w:color="auto"/>
          </w:divBdr>
        </w:div>
        <w:div w:id="1749575560">
          <w:marLeft w:val="0"/>
          <w:marRight w:val="0"/>
          <w:marTop w:val="0"/>
          <w:marBottom w:val="0"/>
          <w:divBdr>
            <w:top w:val="none" w:sz="0" w:space="0" w:color="auto"/>
            <w:left w:val="none" w:sz="0" w:space="0" w:color="auto"/>
            <w:bottom w:val="none" w:sz="0" w:space="0" w:color="auto"/>
            <w:right w:val="none" w:sz="0" w:space="0" w:color="auto"/>
          </w:divBdr>
        </w:div>
        <w:div w:id="1792898257">
          <w:marLeft w:val="0"/>
          <w:marRight w:val="0"/>
          <w:marTop w:val="0"/>
          <w:marBottom w:val="0"/>
          <w:divBdr>
            <w:top w:val="none" w:sz="0" w:space="0" w:color="auto"/>
            <w:left w:val="none" w:sz="0" w:space="0" w:color="auto"/>
            <w:bottom w:val="none" w:sz="0" w:space="0" w:color="auto"/>
            <w:right w:val="none" w:sz="0" w:space="0" w:color="auto"/>
          </w:divBdr>
        </w:div>
        <w:div w:id="258368043">
          <w:marLeft w:val="0"/>
          <w:marRight w:val="0"/>
          <w:marTop w:val="0"/>
          <w:marBottom w:val="0"/>
          <w:divBdr>
            <w:top w:val="none" w:sz="0" w:space="0" w:color="auto"/>
            <w:left w:val="none" w:sz="0" w:space="0" w:color="auto"/>
            <w:bottom w:val="none" w:sz="0" w:space="0" w:color="auto"/>
            <w:right w:val="none" w:sz="0" w:space="0" w:color="auto"/>
          </w:divBdr>
        </w:div>
        <w:div w:id="595749255">
          <w:marLeft w:val="0"/>
          <w:marRight w:val="0"/>
          <w:marTop w:val="0"/>
          <w:marBottom w:val="0"/>
          <w:divBdr>
            <w:top w:val="none" w:sz="0" w:space="0" w:color="auto"/>
            <w:left w:val="none" w:sz="0" w:space="0" w:color="auto"/>
            <w:bottom w:val="none" w:sz="0" w:space="0" w:color="auto"/>
            <w:right w:val="none" w:sz="0" w:space="0" w:color="auto"/>
          </w:divBdr>
        </w:div>
        <w:div w:id="2079941722">
          <w:marLeft w:val="0"/>
          <w:marRight w:val="0"/>
          <w:marTop w:val="0"/>
          <w:marBottom w:val="0"/>
          <w:divBdr>
            <w:top w:val="none" w:sz="0" w:space="0" w:color="auto"/>
            <w:left w:val="none" w:sz="0" w:space="0" w:color="auto"/>
            <w:bottom w:val="none" w:sz="0" w:space="0" w:color="auto"/>
            <w:right w:val="none" w:sz="0" w:space="0" w:color="auto"/>
          </w:divBdr>
        </w:div>
        <w:div w:id="2011369051">
          <w:marLeft w:val="0"/>
          <w:marRight w:val="0"/>
          <w:marTop w:val="0"/>
          <w:marBottom w:val="0"/>
          <w:divBdr>
            <w:top w:val="none" w:sz="0" w:space="0" w:color="auto"/>
            <w:left w:val="none" w:sz="0" w:space="0" w:color="auto"/>
            <w:bottom w:val="none" w:sz="0" w:space="0" w:color="auto"/>
            <w:right w:val="none" w:sz="0" w:space="0" w:color="auto"/>
          </w:divBdr>
        </w:div>
        <w:div w:id="1338457368">
          <w:marLeft w:val="0"/>
          <w:marRight w:val="0"/>
          <w:marTop w:val="0"/>
          <w:marBottom w:val="0"/>
          <w:divBdr>
            <w:top w:val="none" w:sz="0" w:space="0" w:color="auto"/>
            <w:left w:val="none" w:sz="0" w:space="0" w:color="auto"/>
            <w:bottom w:val="none" w:sz="0" w:space="0" w:color="auto"/>
            <w:right w:val="none" w:sz="0" w:space="0" w:color="auto"/>
          </w:divBdr>
        </w:div>
        <w:div w:id="1523013876">
          <w:marLeft w:val="0"/>
          <w:marRight w:val="0"/>
          <w:marTop w:val="0"/>
          <w:marBottom w:val="0"/>
          <w:divBdr>
            <w:top w:val="none" w:sz="0" w:space="0" w:color="auto"/>
            <w:left w:val="none" w:sz="0" w:space="0" w:color="auto"/>
            <w:bottom w:val="none" w:sz="0" w:space="0" w:color="auto"/>
            <w:right w:val="none" w:sz="0" w:space="0" w:color="auto"/>
          </w:divBdr>
        </w:div>
        <w:div w:id="938946733">
          <w:marLeft w:val="0"/>
          <w:marRight w:val="0"/>
          <w:marTop w:val="0"/>
          <w:marBottom w:val="0"/>
          <w:divBdr>
            <w:top w:val="none" w:sz="0" w:space="0" w:color="auto"/>
            <w:left w:val="none" w:sz="0" w:space="0" w:color="auto"/>
            <w:bottom w:val="none" w:sz="0" w:space="0" w:color="auto"/>
            <w:right w:val="none" w:sz="0" w:space="0" w:color="auto"/>
          </w:divBdr>
        </w:div>
        <w:div w:id="1797261557">
          <w:marLeft w:val="0"/>
          <w:marRight w:val="0"/>
          <w:marTop w:val="0"/>
          <w:marBottom w:val="0"/>
          <w:divBdr>
            <w:top w:val="none" w:sz="0" w:space="0" w:color="auto"/>
            <w:left w:val="none" w:sz="0" w:space="0" w:color="auto"/>
            <w:bottom w:val="none" w:sz="0" w:space="0" w:color="auto"/>
            <w:right w:val="none" w:sz="0" w:space="0" w:color="auto"/>
          </w:divBdr>
        </w:div>
        <w:div w:id="549610464">
          <w:marLeft w:val="0"/>
          <w:marRight w:val="0"/>
          <w:marTop w:val="0"/>
          <w:marBottom w:val="0"/>
          <w:divBdr>
            <w:top w:val="none" w:sz="0" w:space="0" w:color="auto"/>
            <w:left w:val="none" w:sz="0" w:space="0" w:color="auto"/>
            <w:bottom w:val="none" w:sz="0" w:space="0" w:color="auto"/>
            <w:right w:val="none" w:sz="0" w:space="0" w:color="auto"/>
          </w:divBdr>
        </w:div>
        <w:div w:id="1014576825">
          <w:marLeft w:val="0"/>
          <w:marRight w:val="0"/>
          <w:marTop w:val="0"/>
          <w:marBottom w:val="0"/>
          <w:divBdr>
            <w:top w:val="none" w:sz="0" w:space="0" w:color="auto"/>
            <w:left w:val="none" w:sz="0" w:space="0" w:color="auto"/>
            <w:bottom w:val="none" w:sz="0" w:space="0" w:color="auto"/>
            <w:right w:val="none" w:sz="0" w:space="0" w:color="auto"/>
          </w:divBdr>
        </w:div>
        <w:div w:id="1739328379">
          <w:marLeft w:val="0"/>
          <w:marRight w:val="0"/>
          <w:marTop w:val="0"/>
          <w:marBottom w:val="0"/>
          <w:divBdr>
            <w:top w:val="none" w:sz="0" w:space="0" w:color="auto"/>
            <w:left w:val="none" w:sz="0" w:space="0" w:color="auto"/>
            <w:bottom w:val="none" w:sz="0" w:space="0" w:color="auto"/>
            <w:right w:val="none" w:sz="0" w:space="0" w:color="auto"/>
          </w:divBdr>
        </w:div>
        <w:div w:id="1797328345">
          <w:marLeft w:val="0"/>
          <w:marRight w:val="0"/>
          <w:marTop w:val="0"/>
          <w:marBottom w:val="0"/>
          <w:divBdr>
            <w:top w:val="none" w:sz="0" w:space="0" w:color="auto"/>
            <w:left w:val="none" w:sz="0" w:space="0" w:color="auto"/>
            <w:bottom w:val="none" w:sz="0" w:space="0" w:color="auto"/>
            <w:right w:val="none" w:sz="0" w:space="0" w:color="auto"/>
          </w:divBdr>
        </w:div>
        <w:div w:id="950820322">
          <w:marLeft w:val="0"/>
          <w:marRight w:val="0"/>
          <w:marTop w:val="0"/>
          <w:marBottom w:val="0"/>
          <w:divBdr>
            <w:top w:val="none" w:sz="0" w:space="0" w:color="auto"/>
            <w:left w:val="none" w:sz="0" w:space="0" w:color="auto"/>
            <w:bottom w:val="none" w:sz="0" w:space="0" w:color="auto"/>
            <w:right w:val="none" w:sz="0" w:space="0" w:color="auto"/>
          </w:divBdr>
        </w:div>
        <w:div w:id="1132289790">
          <w:marLeft w:val="0"/>
          <w:marRight w:val="0"/>
          <w:marTop w:val="0"/>
          <w:marBottom w:val="0"/>
          <w:divBdr>
            <w:top w:val="none" w:sz="0" w:space="0" w:color="auto"/>
            <w:left w:val="none" w:sz="0" w:space="0" w:color="auto"/>
            <w:bottom w:val="none" w:sz="0" w:space="0" w:color="auto"/>
            <w:right w:val="none" w:sz="0" w:space="0" w:color="auto"/>
          </w:divBdr>
        </w:div>
        <w:div w:id="1585723869">
          <w:marLeft w:val="0"/>
          <w:marRight w:val="0"/>
          <w:marTop w:val="0"/>
          <w:marBottom w:val="0"/>
          <w:divBdr>
            <w:top w:val="none" w:sz="0" w:space="0" w:color="auto"/>
            <w:left w:val="none" w:sz="0" w:space="0" w:color="auto"/>
            <w:bottom w:val="none" w:sz="0" w:space="0" w:color="auto"/>
            <w:right w:val="none" w:sz="0" w:space="0" w:color="auto"/>
          </w:divBdr>
        </w:div>
        <w:div w:id="1676373539">
          <w:marLeft w:val="0"/>
          <w:marRight w:val="0"/>
          <w:marTop w:val="0"/>
          <w:marBottom w:val="0"/>
          <w:divBdr>
            <w:top w:val="none" w:sz="0" w:space="0" w:color="auto"/>
            <w:left w:val="none" w:sz="0" w:space="0" w:color="auto"/>
            <w:bottom w:val="none" w:sz="0" w:space="0" w:color="auto"/>
            <w:right w:val="none" w:sz="0" w:space="0" w:color="auto"/>
          </w:divBdr>
        </w:div>
        <w:div w:id="1299921603">
          <w:marLeft w:val="0"/>
          <w:marRight w:val="0"/>
          <w:marTop w:val="0"/>
          <w:marBottom w:val="0"/>
          <w:divBdr>
            <w:top w:val="none" w:sz="0" w:space="0" w:color="auto"/>
            <w:left w:val="none" w:sz="0" w:space="0" w:color="auto"/>
            <w:bottom w:val="none" w:sz="0" w:space="0" w:color="auto"/>
            <w:right w:val="none" w:sz="0" w:space="0" w:color="auto"/>
          </w:divBdr>
        </w:div>
        <w:div w:id="1902248851">
          <w:marLeft w:val="0"/>
          <w:marRight w:val="0"/>
          <w:marTop w:val="0"/>
          <w:marBottom w:val="0"/>
          <w:divBdr>
            <w:top w:val="none" w:sz="0" w:space="0" w:color="auto"/>
            <w:left w:val="none" w:sz="0" w:space="0" w:color="auto"/>
            <w:bottom w:val="none" w:sz="0" w:space="0" w:color="auto"/>
            <w:right w:val="none" w:sz="0" w:space="0" w:color="auto"/>
          </w:divBdr>
        </w:div>
        <w:div w:id="567224864">
          <w:marLeft w:val="0"/>
          <w:marRight w:val="0"/>
          <w:marTop w:val="0"/>
          <w:marBottom w:val="0"/>
          <w:divBdr>
            <w:top w:val="none" w:sz="0" w:space="0" w:color="auto"/>
            <w:left w:val="none" w:sz="0" w:space="0" w:color="auto"/>
            <w:bottom w:val="none" w:sz="0" w:space="0" w:color="auto"/>
            <w:right w:val="none" w:sz="0" w:space="0" w:color="auto"/>
          </w:divBdr>
        </w:div>
        <w:div w:id="510728463">
          <w:marLeft w:val="0"/>
          <w:marRight w:val="0"/>
          <w:marTop w:val="0"/>
          <w:marBottom w:val="0"/>
          <w:divBdr>
            <w:top w:val="none" w:sz="0" w:space="0" w:color="auto"/>
            <w:left w:val="none" w:sz="0" w:space="0" w:color="auto"/>
            <w:bottom w:val="none" w:sz="0" w:space="0" w:color="auto"/>
            <w:right w:val="none" w:sz="0" w:space="0" w:color="auto"/>
          </w:divBdr>
        </w:div>
        <w:div w:id="1792048601">
          <w:marLeft w:val="0"/>
          <w:marRight w:val="0"/>
          <w:marTop w:val="0"/>
          <w:marBottom w:val="0"/>
          <w:divBdr>
            <w:top w:val="none" w:sz="0" w:space="0" w:color="auto"/>
            <w:left w:val="none" w:sz="0" w:space="0" w:color="auto"/>
            <w:bottom w:val="none" w:sz="0" w:space="0" w:color="auto"/>
            <w:right w:val="none" w:sz="0" w:space="0" w:color="auto"/>
          </w:divBdr>
        </w:div>
        <w:div w:id="253367262">
          <w:marLeft w:val="0"/>
          <w:marRight w:val="0"/>
          <w:marTop w:val="0"/>
          <w:marBottom w:val="0"/>
          <w:divBdr>
            <w:top w:val="none" w:sz="0" w:space="0" w:color="auto"/>
            <w:left w:val="none" w:sz="0" w:space="0" w:color="auto"/>
            <w:bottom w:val="none" w:sz="0" w:space="0" w:color="auto"/>
            <w:right w:val="none" w:sz="0" w:space="0" w:color="auto"/>
          </w:divBdr>
        </w:div>
        <w:div w:id="1103846843">
          <w:marLeft w:val="0"/>
          <w:marRight w:val="0"/>
          <w:marTop w:val="0"/>
          <w:marBottom w:val="0"/>
          <w:divBdr>
            <w:top w:val="none" w:sz="0" w:space="0" w:color="auto"/>
            <w:left w:val="none" w:sz="0" w:space="0" w:color="auto"/>
            <w:bottom w:val="none" w:sz="0" w:space="0" w:color="auto"/>
            <w:right w:val="none" w:sz="0" w:space="0" w:color="auto"/>
          </w:divBdr>
        </w:div>
        <w:div w:id="2087916678">
          <w:marLeft w:val="0"/>
          <w:marRight w:val="0"/>
          <w:marTop w:val="0"/>
          <w:marBottom w:val="0"/>
          <w:divBdr>
            <w:top w:val="none" w:sz="0" w:space="0" w:color="auto"/>
            <w:left w:val="none" w:sz="0" w:space="0" w:color="auto"/>
            <w:bottom w:val="none" w:sz="0" w:space="0" w:color="auto"/>
            <w:right w:val="none" w:sz="0" w:space="0" w:color="auto"/>
          </w:divBdr>
        </w:div>
        <w:div w:id="1923678382">
          <w:marLeft w:val="0"/>
          <w:marRight w:val="0"/>
          <w:marTop w:val="0"/>
          <w:marBottom w:val="0"/>
          <w:divBdr>
            <w:top w:val="none" w:sz="0" w:space="0" w:color="auto"/>
            <w:left w:val="none" w:sz="0" w:space="0" w:color="auto"/>
            <w:bottom w:val="none" w:sz="0" w:space="0" w:color="auto"/>
            <w:right w:val="none" w:sz="0" w:space="0" w:color="auto"/>
          </w:divBdr>
        </w:div>
        <w:div w:id="599414392">
          <w:marLeft w:val="0"/>
          <w:marRight w:val="0"/>
          <w:marTop w:val="0"/>
          <w:marBottom w:val="0"/>
          <w:divBdr>
            <w:top w:val="none" w:sz="0" w:space="0" w:color="auto"/>
            <w:left w:val="none" w:sz="0" w:space="0" w:color="auto"/>
            <w:bottom w:val="none" w:sz="0" w:space="0" w:color="auto"/>
            <w:right w:val="none" w:sz="0" w:space="0" w:color="auto"/>
          </w:divBdr>
        </w:div>
        <w:div w:id="1718897449">
          <w:marLeft w:val="0"/>
          <w:marRight w:val="0"/>
          <w:marTop w:val="0"/>
          <w:marBottom w:val="0"/>
          <w:divBdr>
            <w:top w:val="none" w:sz="0" w:space="0" w:color="auto"/>
            <w:left w:val="none" w:sz="0" w:space="0" w:color="auto"/>
            <w:bottom w:val="none" w:sz="0" w:space="0" w:color="auto"/>
            <w:right w:val="none" w:sz="0" w:space="0" w:color="auto"/>
          </w:divBdr>
        </w:div>
        <w:div w:id="294331957">
          <w:marLeft w:val="0"/>
          <w:marRight w:val="0"/>
          <w:marTop w:val="0"/>
          <w:marBottom w:val="0"/>
          <w:divBdr>
            <w:top w:val="none" w:sz="0" w:space="0" w:color="auto"/>
            <w:left w:val="none" w:sz="0" w:space="0" w:color="auto"/>
            <w:bottom w:val="none" w:sz="0" w:space="0" w:color="auto"/>
            <w:right w:val="none" w:sz="0" w:space="0" w:color="auto"/>
          </w:divBdr>
        </w:div>
        <w:div w:id="1653095449">
          <w:marLeft w:val="0"/>
          <w:marRight w:val="0"/>
          <w:marTop w:val="0"/>
          <w:marBottom w:val="0"/>
          <w:divBdr>
            <w:top w:val="none" w:sz="0" w:space="0" w:color="auto"/>
            <w:left w:val="none" w:sz="0" w:space="0" w:color="auto"/>
            <w:bottom w:val="none" w:sz="0" w:space="0" w:color="auto"/>
            <w:right w:val="none" w:sz="0" w:space="0" w:color="auto"/>
          </w:divBdr>
        </w:div>
        <w:div w:id="783420803">
          <w:marLeft w:val="0"/>
          <w:marRight w:val="0"/>
          <w:marTop w:val="0"/>
          <w:marBottom w:val="0"/>
          <w:divBdr>
            <w:top w:val="none" w:sz="0" w:space="0" w:color="auto"/>
            <w:left w:val="none" w:sz="0" w:space="0" w:color="auto"/>
            <w:bottom w:val="none" w:sz="0" w:space="0" w:color="auto"/>
            <w:right w:val="none" w:sz="0" w:space="0" w:color="auto"/>
          </w:divBdr>
        </w:div>
        <w:div w:id="1665009747">
          <w:marLeft w:val="0"/>
          <w:marRight w:val="0"/>
          <w:marTop w:val="0"/>
          <w:marBottom w:val="0"/>
          <w:divBdr>
            <w:top w:val="none" w:sz="0" w:space="0" w:color="auto"/>
            <w:left w:val="none" w:sz="0" w:space="0" w:color="auto"/>
            <w:bottom w:val="none" w:sz="0" w:space="0" w:color="auto"/>
            <w:right w:val="none" w:sz="0" w:space="0" w:color="auto"/>
          </w:divBdr>
        </w:div>
        <w:div w:id="1824927311">
          <w:marLeft w:val="0"/>
          <w:marRight w:val="0"/>
          <w:marTop w:val="0"/>
          <w:marBottom w:val="0"/>
          <w:divBdr>
            <w:top w:val="none" w:sz="0" w:space="0" w:color="auto"/>
            <w:left w:val="none" w:sz="0" w:space="0" w:color="auto"/>
            <w:bottom w:val="none" w:sz="0" w:space="0" w:color="auto"/>
            <w:right w:val="none" w:sz="0" w:space="0" w:color="auto"/>
          </w:divBdr>
        </w:div>
        <w:div w:id="764571991">
          <w:marLeft w:val="0"/>
          <w:marRight w:val="0"/>
          <w:marTop w:val="0"/>
          <w:marBottom w:val="0"/>
          <w:divBdr>
            <w:top w:val="none" w:sz="0" w:space="0" w:color="auto"/>
            <w:left w:val="none" w:sz="0" w:space="0" w:color="auto"/>
            <w:bottom w:val="none" w:sz="0" w:space="0" w:color="auto"/>
            <w:right w:val="none" w:sz="0" w:space="0" w:color="auto"/>
          </w:divBdr>
        </w:div>
        <w:div w:id="1224870668">
          <w:marLeft w:val="0"/>
          <w:marRight w:val="0"/>
          <w:marTop w:val="0"/>
          <w:marBottom w:val="0"/>
          <w:divBdr>
            <w:top w:val="none" w:sz="0" w:space="0" w:color="auto"/>
            <w:left w:val="none" w:sz="0" w:space="0" w:color="auto"/>
            <w:bottom w:val="none" w:sz="0" w:space="0" w:color="auto"/>
            <w:right w:val="none" w:sz="0" w:space="0" w:color="auto"/>
          </w:divBdr>
        </w:div>
        <w:div w:id="1718967458">
          <w:marLeft w:val="0"/>
          <w:marRight w:val="0"/>
          <w:marTop w:val="0"/>
          <w:marBottom w:val="0"/>
          <w:divBdr>
            <w:top w:val="none" w:sz="0" w:space="0" w:color="auto"/>
            <w:left w:val="none" w:sz="0" w:space="0" w:color="auto"/>
            <w:bottom w:val="none" w:sz="0" w:space="0" w:color="auto"/>
            <w:right w:val="none" w:sz="0" w:space="0" w:color="auto"/>
          </w:divBdr>
        </w:div>
        <w:div w:id="1202589929">
          <w:marLeft w:val="0"/>
          <w:marRight w:val="0"/>
          <w:marTop w:val="0"/>
          <w:marBottom w:val="0"/>
          <w:divBdr>
            <w:top w:val="none" w:sz="0" w:space="0" w:color="auto"/>
            <w:left w:val="none" w:sz="0" w:space="0" w:color="auto"/>
            <w:bottom w:val="none" w:sz="0" w:space="0" w:color="auto"/>
            <w:right w:val="none" w:sz="0" w:space="0" w:color="auto"/>
          </w:divBdr>
        </w:div>
        <w:div w:id="1234656506">
          <w:marLeft w:val="0"/>
          <w:marRight w:val="0"/>
          <w:marTop w:val="0"/>
          <w:marBottom w:val="0"/>
          <w:divBdr>
            <w:top w:val="none" w:sz="0" w:space="0" w:color="auto"/>
            <w:left w:val="none" w:sz="0" w:space="0" w:color="auto"/>
            <w:bottom w:val="none" w:sz="0" w:space="0" w:color="auto"/>
            <w:right w:val="none" w:sz="0" w:space="0" w:color="auto"/>
          </w:divBdr>
        </w:div>
        <w:div w:id="340359640">
          <w:marLeft w:val="0"/>
          <w:marRight w:val="0"/>
          <w:marTop w:val="0"/>
          <w:marBottom w:val="0"/>
          <w:divBdr>
            <w:top w:val="none" w:sz="0" w:space="0" w:color="auto"/>
            <w:left w:val="none" w:sz="0" w:space="0" w:color="auto"/>
            <w:bottom w:val="none" w:sz="0" w:space="0" w:color="auto"/>
            <w:right w:val="none" w:sz="0" w:space="0" w:color="auto"/>
          </w:divBdr>
        </w:div>
        <w:div w:id="1902322907">
          <w:marLeft w:val="0"/>
          <w:marRight w:val="0"/>
          <w:marTop w:val="0"/>
          <w:marBottom w:val="0"/>
          <w:divBdr>
            <w:top w:val="none" w:sz="0" w:space="0" w:color="auto"/>
            <w:left w:val="none" w:sz="0" w:space="0" w:color="auto"/>
            <w:bottom w:val="none" w:sz="0" w:space="0" w:color="auto"/>
            <w:right w:val="none" w:sz="0" w:space="0" w:color="auto"/>
          </w:divBdr>
        </w:div>
        <w:div w:id="2067485369">
          <w:marLeft w:val="0"/>
          <w:marRight w:val="0"/>
          <w:marTop w:val="0"/>
          <w:marBottom w:val="0"/>
          <w:divBdr>
            <w:top w:val="none" w:sz="0" w:space="0" w:color="auto"/>
            <w:left w:val="none" w:sz="0" w:space="0" w:color="auto"/>
            <w:bottom w:val="none" w:sz="0" w:space="0" w:color="auto"/>
            <w:right w:val="none" w:sz="0" w:space="0" w:color="auto"/>
          </w:divBdr>
        </w:div>
        <w:div w:id="889339300">
          <w:marLeft w:val="0"/>
          <w:marRight w:val="0"/>
          <w:marTop w:val="0"/>
          <w:marBottom w:val="0"/>
          <w:divBdr>
            <w:top w:val="none" w:sz="0" w:space="0" w:color="auto"/>
            <w:left w:val="none" w:sz="0" w:space="0" w:color="auto"/>
            <w:bottom w:val="none" w:sz="0" w:space="0" w:color="auto"/>
            <w:right w:val="none" w:sz="0" w:space="0" w:color="auto"/>
          </w:divBdr>
        </w:div>
      </w:divsChild>
    </w:div>
    <w:div w:id="1796947181">
      <w:bodyDiv w:val="1"/>
      <w:marLeft w:val="0"/>
      <w:marRight w:val="0"/>
      <w:marTop w:val="0"/>
      <w:marBottom w:val="0"/>
      <w:divBdr>
        <w:top w:val="none" w:sz="0" w:space="0" w:color="auto"/>
        <w:left w:val="none" w:sz="0" w:space="0" w:color="auto"/>
        <w:bottom w:val="none" w:sz="0" w:space="0" w:color="auto"/>
        <w:right w:val="none" w:sz="0" w:space="0" w:color="auto"/>
      </w:divBdr>
      <w:divsChild>
        <w:div w:id="608464923">
          <w:marLeft w:val="547"/>
          <w:marRight w:val="0"/>
          <w:marTop w:val="134"/>
          <w:marBottom w:val="0"/>
          <w:divBdr>
            <w:top w:val="none" w:sz="0" w:space="0" w:color="auto"/>
            <w:left w:val="none" w:sz="0" w:space="0" w:color="auto"/>
            <w:bottom w:val="none" w:sz="0" w:space="0" w:color="auto"/>
            <w:right w:val="none" w:sz="0" w:space="0" w:color="auto"/>
          </w:divBdr>
        </w:div>
      </w:divsChild>
    </w:div>
    <w:div w:id="2128619828">
      <w:bodyDiv w:val="1"/>
      <w:marLeft w:val="0"/>
      <w:marRight w:val="0"/>
      <w:marTop w:val="0"/>
      <w:marBottom w:val="0"/>
      <w:divBdr>
        <w:top w:val="none" w:sz="0" w:space="0" w:color="auto"/>
        <w:left w:val="none" w:sz="0" w:space="0" w:color="auto"/>
        <w:bottom w:val="none" w:sz="0" w:space="0" w:color="auto"/>
        <w:right w:val="none" w:sz="0" w:space="0" w:color="auto"/>
      </w:divBdr>
      <w:divsChild>
        <w:div w:id="554242068">
          <w:marLeft w:val="547"/>
          <w:marRight w:val="0"/>
          <w:marTop w:val="134"/>
          <w:marBottom w:val="0"/>
          <w:divBdr>
            <w:top w:val="none" w:sz="0" w:space="0" w:color="auto"/>
            <w:left w:val="none" w:sz="0" w:space="0" w:color="auto"/>
            <w:bottom w:val="none" w:sz="0" w:space="0" w:color="auto"/>
            <w:right w:val="none" w:sz="0" w:space="0" w:color="auto"/>
          </w:divBdr>
        </w:div>
        <w:div w:id="1171331340">
          <w:marLeft w:val="547"/>
          <w:marRight w:val="0"/>
          <w:marTop w:val="134"/>
          <w:marBottom w:val="0"/>
          <w:divBdr>
            <w:top w:val="none" w:sz="0" w:space="0" w:color="auto"/>
            <w:left w:val="none" w:sz="0" w:space="0" w:color="auto"/>
            <w:bottom w:val="none" w:sz="0" w:space="0" w:color="auto"/>
            <w:right w:val="none" w:sz="0" w:space="0" w:color="auto"/>
          </w:divBdr>
        </w:div>
        <w:div w:id="1400205832">
          <w:marLeft w:val="547"/>
          <w:marRight w:val="0"/>
          <w:marTop w:val="134"/>
          <w:marBottom w:val="0"/>
          <w:divBdr>
            <w:top w:val="none" w:sz="0" w:space="0" w:color="auto"/>
            <w:left w:val="none" w:sz="0" w:space="0" w:color="auto"/>
            <w:bottom w:val="none" w:sz="0" w:space="0" w:color="auto"/>
            <w:right w:val="none" w:sz="0" w:space="0" w:color="auto"/>
          </w:divBdr>
        </w:div>
        <w:div w:id="1645693417">
          <w:marLeft w:val="547"/>
          <w:marRight w:val="0"/>
          <w:marTop w:val="134"/>
          <w:marBottom w:val="0"/>
          <w:divBdr>
            <w:top w:val="none" w:sz="0" w:space="0" w:color="auto"/>
            <w:left w:val="none" w:sz="0" w:space="0" w:color="auto"/>
            <w:bottom w:val="none" w:sz="0" w:space="0" w:color="auto"/>
            <w:right w:val="none" w:sz="0" w:space="0" w:color="auto"/>
          </w:divBdr>
        </w:div>
      </w:divsChild>
    </w:div>
    <w:div w:id="21427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tyumen-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32-tm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BE3E-1E7A-458C-A78F-C2DFE1B7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168</Pages>
  <Words>70150</Words>
  <Characters>399859</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42</cp:revision>
  <cp:lastPrinted>2015-06-19T06:09:00Z</cp:lastPrinted>
  <dcterms:created xsi:type="dcterms:W3CDTF">2015-05-09T11:42:00Z</dcterms:created>
  <dcterms:modified xsi:type="dcterms:W3CDTF">2017-11-20T20:11:00Z</dcterms:modified>
</cp:coreProperties>
</file>