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0E" w:rsidRDefault="00AF600E">
      <w:pPr>
        <w:pStyle w:val="a3"/>
        <w:spacing w:before="0"/>
        <w:ind w:left="113" w:firstLine="0"/>
        <w:jc w:val="left"/>
        <w:rPr>
          <w:sz w:val="20"/>
        </w:rPr>
      </w:pPr>
    </w:p>
    <w:tbl>
      <w:tblPr>
        <w:tblW w:w="0" w:type="auto"/>
        <w:tblBorders>
          <w:insideH w:val="single" w:sz="4" w:space="0" w:color="auto"/>
        </w:tblBorders>
        <w:tblLook w:val="01E0"/>
      </w:tblPr>
      <w:tblGrid>
        <w:gridCol w:w="3647"/>
        <w:gridCol w:w="3225"/>
        <w:gridCol w:w="2986"/>
      </w:tblGrid>
      <w:tr w:rsidR="008B38CF" w:rsidRPr="000A1FDA" w:rsidTr="008B38CF">
        <w:tc>
          <w:tcPr>
            <w:tcW w:w="3694" w:type="dxa"/>
          </w:tcPr>
          <w:p w:rsidR="008B38CF" w:rsidRPr="008B38CF" w:rsidRDefault="008B38CF" w:rsidP="008B38CF">
            <w:pPr>
              <w:rPr>
                <w:sz w:val="24"/>
                <w:szCs w:val="24"/>
                <w:lang w:val="ru-RU"/>
              </w:rPr>
            </w:pPr>
            <w:r w:rsidRPr="008B38CF">
              <w:rPr>
                <w:sz w:val="24"/>
                <w:szCs w:val="24"/>
                <w:lang w:val="ru-RU"/>
              </w:rPr>
              <w:t>РАССМОТРЕНО</w:t>
            </w:r>
          </w:p>
          <w:p w:rsidR="008B38CF" w:rsidRPr="008B38CF" w:rsidRDefault="008B38CF" w:rsidP="008B38CF">
            <w:pPr>
              <w:rPr>
                <w:sz w:val="24"/>
                <w:szCs w:val="24"/>
                <w:lang w:val="ru-RU"/>
              </w:rPr>
            </w:pPr>
            <w:r w:rsidRPr="008B38CF">
              <w:rPr>
                <w:sz w:val="24"/>
                <w:szCs w:val="24"/>
                <w:lang w:val="ru-RU"/>
              </w:rPr>
              <w:t>на  педагогическом совете    протокол №___ от  ____________</w:t>
            </w:r>
          </w:p>
          <w:p w:rsidR="008B38CF" w:rsidRPr="00D12381" w:rsidRDefault="008B38CF" w:rsidP="008B38CF">
            <w:pPr>
              <w:rPr>
                <w:sz w:val="24"/>
                <w:szCs w:val="24"/>
              </w:rPr>
            </w:pPr>
            <w:r w:rsidRPr="00D12381">
              <w:rPr>
                <w:sz w:val="24"/>
                <w:szCs w:val="24"/>
              </w:rPr>
              <w:t>Председатель</w:t>
            </w:r>
          </w:p>
          <w:p w:rsidR="008B38CF" w:rsidRPr="00D12381" w:rsidRDefault="008B38CF" w:rsidP="008B38CF">
            <w:pPr>
              <w:rPr>
                <w:sz w:val="24"/>
                <w:szCs w:val="24"/>
              </w:rPr>
            </w:pPr>
            <w:r w:rsidRPr="00D12381">
              <w:rPr>
                <w:sz w:val="24"/>
                <w:szCs w:val="24"/>
              </w:rPr>
              <w:t>____________Н.П.Решетникова</w:t>
            </w:r>
          </w:p>
        </w:tc>
        <w:tc>
          <w:tcPr>
            <w:tcW w:w="3254" w:type="dxa"/>
          </w:tcPr>
          <w:p w:rsidR="008B38CF" w:rsidRPr="008B38CF" w:rsidRDefault="008B38CF" w:rsidP="008B38CF">
            <w:pPr>
              <w:rPr>
                <w:sz w:val="24"/>
                <w:szCs w:val="24"/>
                <w:lang w:val="ru-RU"/>
              </w:rPr>
            </w:pPr>
            <w:r w:rsidRPr="008B38CF">
              <w:rPr>
                <w:sz w:val="24"/>
                <w:szCs w:val="24"/>
                <w:lang w:val="ru-RU"/>
              </w:rPr>
              <w:t>СОГЛАСОВАНО</w:t>
            </w:r>
          </w:p>
          <w:p w:rsidR="008B38CF" w:rsidRPr="008B38CF" w:rsidRDefault="008B38CF" w:rsidP="008B38CF">
            <w:pPr>
              <w:rPr>
                <w:sz w:val="24"/>
                <w:szCs w:val="24"/>
                <w:lang w:val="ru-RU"/>
              </w:rPr>
            </w:pPr>
            <w:r w:rsidRPr="008B38CF">
              <w:rPr>
                <w:sz w:val="24"/>
                <w:szCs w:val="24"/>
                <w:lang w:val="ru-RU"/>
              </w:rPr>
              <w:t xml:space="preserve"> на заседании УС</w:t>
            </w:r>
          </w:p>
          <w:p w:rsidR="008B38CF" w:rsidRPr="008B38CF" w:rsidRDefault="008B38CF" w:rsidP="008B38CF">
            <w:pPr>
              <w:rPr>
                <w:color w:val="000000"/>
                <w:sz w:val="24"/>
                <w:szCs w:val="24"/>
                <w:lang w:val="ru-RU"/>
              </w:rPr>
            </w:pPr>
            <w:r w:rsidRPr="008B38CF">
              <w:rPr>
                <w:color w:val="000000"/>
                <w:sz w:val="24"/>
                <w:szCs w:val="24"/>
                <w:lang w:val="ru-RU"/>
              </w:rPr>
              <w:t>протокол   №__ от</w:t>
            </w:r>
          </w:p>
          <w:p w:rsidR="008B38CF" w:rsidRPr="00812815" w:rsidRDefault="008B38CF" w:rsidP="008B38CF">
            <w:pPr>
              <w:rPr>
                <w:color w:val="000000"/>
                <w:sz w:val="24"/>
                <w:szCs w:val="24"/>
                <w:lang w:val="ru-RU"/>
              </w:rPr>
            </w:pPr>
            <w:r w:rsidRPr="00812815">
              <w:rPr>
                <w:color w:val="000000"/>
                <w:sz w:val="24"/>
                <w:szCs w:val="24"/>
                <w:lang w:val="ru-RU"/>
              </w:rPr>
              <w:t>___________</w:t>
            </w:r>
          </w:p>
          <w:p w:rsidR="008B38CF" w:rsidRPr="00D12381" w:rsidRDefault="008B38CF" w:rsidP="008B38CF">
            <w:pPr>
              <w:rPr>
                <w:sz w:val="24"/>
                <w:szCs w:val="24"/>
              </w:rPr>
            </w:pPr>
            <w:r w:rsidRPr="00D12381">
              <w:rPr>
                <w:sz w:val="24"/>
                <w:szCs w:val="24"/>
              </w:rPr>
              <w:t>Председатель</w:t>
            </w:r>
          </w:p>
          <w:p w:rsidR="008B38CF" w:rsidRPr="00D12381" w:rsidRDefault="008B38CF" w:rsidP="008B38CF">
            <w:pPr>
              <w:rPr>
                <w:sz w:val="24"/>
                <w:szCs w:val="24"/>
              </w:rPr>
            </w:pPr>
            <w:r w:rsidRPr="00D12381">
              <w:rPr>
                <w:sz w:val="24"/>
                <w:szCs w:val="24"/>
              </w:rPr>
              <w:t>_____________Н.В.Кудрина</w:t>
            </w:r>
          </w:p>
          <w:p w:rsidR="008B38CF" w:rsidRPr="00D12381" w:rsidRDefault="008B38CF" w:rsidP="008B38CF">
            <w:pPr>
              <w:rPr>
                <w:sz w:val="24"/>
                <w:szCs w:val="24"/>
              </w:rPr>
            </w:pPr>
          </w:p>
        </w:tc>
        <w:tc>
          <w:tcPr>
            <w:tcW w:w="3244" w:type="dxa"/>
          </w:tcPr>
          <w:p w:rsidR="008B38CF" w:rsidRPr="008B38CF" w:rsidRDefault="008B38CF" w:rsidP="008B38CF">
            <w:pPr>
              <w:rPr>
                <w:sz w:val="24"/>
                <w:szCs w:val="24"/>
                <w:lang w:val="ru-RU"/>
              </w:rPr>
            </w:pPr>
            <w:r w:rsidRPr="008B38CF">
              <w:rPr>
                <w:sz w:val="24"/>
                <w:szCs w:val="24"/>
                <w:lang w:val="ru-RU"/>
              </w:rPr>
              <w:t>УТВЕРЖДАЮ</w:t>
            </w:r>
          </w:p>
          <w:p w:rsidR="008B38CF" w:rsidRPr="008B38CF" w:rsidRDefault="008B38CF" w:rsidP="008B38CF">
            <w:pPr>
              <w:rPr>
                <w:sz w:val="24"/>
                <w:szCs w:val="24"/>
                <w:lang w:val="ru-RU"/>
              </w:rPr>
            </w:pPr>
            <w:r w:rsidRPr="008B38CF">
              <w:rPr>
                <w:sz w:val="24"/>
                <w:szCs w:val="24"/>
                <w:lang w:val="ru-RU"/>
              </w:rPr>
              <w:t xml:space="preserve">Директор МАОУ СОШ №32 города Тюмени   </w:t>
            </w:r>
          </w:p>
          <w:p w:rsidR="008B38CF" w:rsidRPr="008B38CF" w:rsidRDefault="008B38CF" w:rsidP="008B38CF">
            <w:pPr>
              <w:rPr>
                <w:sz w:val="24"/>
                <w:szCs w:val="24"/>
                <w:lang w:val="ru-RU"/>
              </w:rPr>
            </w:pPr>
            <w:r w:rsidRPr="008B38CF">
              <w:rPr>
                <w:sz w:val="24"/>
                <w:szCs w:val="24"/>
                <w:lang w:val="ru-RU"/>
              </w:rPr>
              <w:t>___________</w:t>
            </w:r>
          </w:p>
          <w:p w:rsidR="008B38CF" w:rsidRPr="008B38CF" w:rsidRDefault="008B38CF" w:rsidP="008B38CF">
            <w:pPr>
              <w:rPr>
                <w:sz w:val="24"/>
                <w:szCs w:val="24"/>
                <w:lang w:val="ru-RU"/>
              </w:rPr>
            </w:pPr>
            <w:r w:rsidRPr="008B38CF">
              <w:rPr>
                <w:sz w:val="24"/>
                <w:szCs w:val="24"/>
                <w:lang w:val="ru-RU"/>
              </w:rPr>
              <w:t xml:space="preserve">М.В. Жмакина      </w:t>
            </w:r>
          </w:p>
          <w:p w:rsidR="008B38CF" w:rsidRPr="008B38CF" w:rsidRDefault="008B38CF" w:rsidP="008B38CF">
            <w:pPr>
              <w:rPr>
                <w:sz w:val="24"/>
                <w:szCs w:val="24"/>
                <w:lang w:val="ru-RU"/>
              </w:rPr>
            </w:pPr>
            <w:r w:rsidRPr="008B38CF">
              <w:rPr>
                <w:color w:val="000000"/>
                <w:sz w:val="24"/>
                <w:szCs w:val="24"/>
                <w:lang w:val="ru-RU"/>
              </w:rPr>
              <w:t>Приказ  №___ от _______________</w:t>
            </w:r>
          </w:p>
        </w:tc>
      </w:tr>
    </w:tbl>
    <w:p w:rsidR="008B38CF" w:rsidRPr="008B38CF" w:rsidRDefault="008B38CF" w:rsidP="008B38CF">
      <w:pPr>
        <w:rPr>
          <w:sz w:val="24"/>
          <w:szCs w:val="24"/>
          <w:lang w:val="ru-RU"/>
        </w:rPr>
      </w:pPr>
    </w:p>
    <w:p w:rsidR="008B38CF" w:rsidRDefault="008B38CF" w:rsidP="008B38CF">
      <w:pPr>
        <w:rPr>
          <w:b/>
          <w:sz w:val="52"/>
          <w:szCs w:val="52"/>
          <w:lang w:val="ru-RU"/>
        </w:rPr>
      </w:pPr>
    </w:p>
    <w:p w:rsidR="008B38CF" w:rsidRDefault="008B38CF" w:rsidP="008B38CF">
      <w:pPr>
        <w:rPr>
          <w:b/>
          <w:sz w:val="52"/>
          <w:szCs w:val="52"/>
          <w:lang w:val="ru-RU"/>
        </w:rPr>
      </w:pPr>
    </w:p>
    <w:p w:rsidR="008B38CF" w:rsidRDefault="008B38CF" w:rsidP="008B38CF">
      <w:pPr>
        <w:rPr>
          <w:b/>
          <w:sz w:val="52"/>
          <w:szCs w:val="52"/>
          <w:lang w:val="ru-RU"/>
        </w:rPr>
      </w:pPr>
    </w:p>
    <w:p w:rsidR="008B38CF" w:rsidRPr="008B38CF" w:rsidRDefault="008B38CF" w:rsidP="008B38CF">
      <w:pPr>
        <w:rPr>
          <w:b/>
          <w:sz w:val="52"/>
          <w:szCs w:val="52"/>
          <w:lang w:val="ru-RU"/>
        </w:rPr>
      </w:pPr>
    </w:p>
    <w:p w:rsidR="008B38CF" w:rsidRPr="008B38CF" w:rsidRDefault="008B38CF" w:rsidP="008B38CF">
      <w:pPr>
        <w:rPr>
          <w:sz w:val="40"/>
          <w:szCs w:val="40"/>
          <w:lang w:val="ru-RU"/>
        </w:rPr>
      </w:pPr>
    </w:p>
    <w:p w:rsidR="008B38CF" w:rsidRPr="008B38CF" w:rsidRDefault="008B38CF" w:rsidP="008B38CF">
      <w:pPr>
        <w:tabs>
          <w:tab w:val="left" w:pos="386"/>
        </w:tabs>
        <w:spacing w:before="160" w:line="360" w:lineRule="auto"/>
        <w:ind w:right="467" w:hanging="102"/>
        <w:jc w:val="center"/>
        <w:rPr>
          <w:b/>
          <w:sz w:val="28"/>
          <w:lang w:val="ru-RU"/>
        </w:rPr>
      </w:pPr>
      <w:r w:rsidRPr="008B38CF">
        <w:rPr>
          <w:b/>
          <w:spacing w:val="-3"/>
          <w:sz w:val="28"/>
          <w:lang w:val="ru-RU"/>
        </w:rPr>
        <w:t xml:space="preserve">АДАПТИРОВАННАЯ </w:t>
      </w:r>
      <w:r w:rsidRPr="008B38CF">
        <w:rPr>
          <w:b/>
          <w:sz w:val="28"/>
          <w:lang w:val="ru-RU"/>
        </w:rPr>
        <w:t xml:space="preserve">ОСНОВНАЯ </w:t>
      </w:r>
      <w:r w:rsidRPr="008B38CF">
        <w:rPr>
          <w:b/>
          <w:spacing w:val="-7"/>
          <w:sz w:val="28"/>
          <w:lang w:val="ru-RU"/>
        </w:rPr>
        <w:t xml:space="preserve">ОБРАЗОВАТЕЛЬНАЯ </w:t>
      </w:r>
      <w:r w:rsidRPr="008B38CF">
        <w:rPr>
          <w:b/>
          <w:spacing w:val="-6"/>
          <w:sz w:val="28"/>
          <w:lang w:val="ru-RU"/>
        </w:rPr>
        <w:t xml:space="preserve">ПРОГРАММА ОБРАЗОВАНИЯ </w:t>
      </w:r>
      <w:r w:rsidRPr="008B38CF">
        <w:rPr>
          <w:b/>
          <w:spacing w:val="-3"/>
          <w:sz w:val="28"/>
          <w:lang w:val="ru-RU"/>
        </w:rPr>
        <w:t xml:space="preserve">ОБУЧАЮЩИХСЯ </w:t>
      </w:r>
      <w:r w:rsidRPr="008B38CF">
        <w:rPr>
          <w:b/>
          <w:sz w:val="28"/>
          <w:lang w:val="ru-RU"/>
        </w:rPr>
        <w:t xml:space="preserve">С УМСТВЕННОЙ ОТСТАЛОСТЬЮ </w:t>
      </w:r>
      <w:r w:rsidRPr="008B38CF">
        <w:rPr>
          <w:b/>
          <w:spacing w:val="-4"/>
          <w:sz w:val="28"/>
          <w:lang w:val="ru-RU"/>
        </w:rPr>
        <w:t xml:space="preserve">(ИНТЕЛЛЕКТУАЛЬНЫМИ </w:t>
      </w:r>
      <w:r w:rsidRPr="008B38CF">
        <w:rPr>
          <w:b/>
          <w:sz w:val="28"/>
          <w:lang w:val="ru-RU"/>
        </w:rPr>
        <w:t xml:space="preserve">НАРУШЕНИЯМИ) </w:t>
      </w:r>
      <w:r w:rsidRPr="008B38CF">
        <w:rPr>
          <w:b/>
          <w:spacing w:val="-3"/>
          <w:sz w:val="28"/>
          <w:lang w:val="ru-RU"/>
        </w:rPr>
        <w:t>(ВАРИАНТ</w:t>
      </w:r>
      <w:r w:rsidRPr="008B38CF">
        <w:rPr>
          <w:b/>
          <w:sz w:val="28"/>
          <w:lang w:val="ru-RU"/>
        </w:rPr>
        <w:t>1)</w:t>
      </w:r>
    </w:p>
    <w:p w:rsidR="008B38CF" w:rsidRPr="008B38CF" w:rsidRDefault="008B38CF" w:rsidP="008B38CF">
      <w:pPr>
        <w:rPr>
          <w:b/>
          <w:sz w:val="48"/>
          <w:szCs w:val="48"/>
          <w:lang w:val="ru-RU"/>
        </w:rPr>
      </w:pPr>
    </w:p>
    <w:p w:rsidR="008B38CF" w:rsidRPr="008B38CF" w:rsidRDefault="008B38CF" w:rsidP="008B38CF">
      <w:pPr>
        <w:jc w:val="both"/>
        <w:rPr>
          <w:rFonts w:ascii="Arial" w:hAnsi="Arial" w:cs="Arial"/>
          <w:b/>
          <w:sz w:val="48"/>
          <w:szCs w:val="48"/>
          <w:lang w:val="ru-RU"/>
        </w:rPr>
      </w:pPr>
    </w:p>
    <w:p w:rsidR="008B38CF" w:rsidRPr="008B38CF" w:rsidRDefault="008B38CF" w:rsidP="008B38CF">
      <w:pPr>
        <w:jc w:val="both"/>
        <w:rPr>
          <w:rFonts w:ascii="Arial" w:hAnsi="Arial" w:cs="Arial"/>
          <w:b/>
          <w:sz w:val="48"/>
          <w:szCs w:val="48"/>
          <w:lang w:val="ru-RU"/>
        </w:rPr>
      </w:pPr>
    </w:p>
    <w:p w:rsidR="008B38CF" w:rsidRPr="008B38CF" w:rsidRDefault="008B38CF" w:rsidP="008B38CF">
      <w:pPr>
        <w:jc w:val="both"/>
        <w:rPr>
          <w:rFonts w:ascii="Arial" w:hAnsi="Arial" w:cs="Arial"/>
          <w:b/>
          <w:sz w:val="48"/>
          <w:szCs w:val="48"/>
          <w:lang w:val="ru-RU"/>
        </w:rPr>
      </w:pPr>
    </w:p>
    <w:p w:rsidR="008B38CF" w:rsidRPr="008B38CF" w:rsidRDefault="008B38CF" w:rsidP="008B38CF">
      <w:pPr>
        <w:rPr>
          <w:sz w:val="24"/>
          <w:szCs w:val="24"/>
          <w:lang w:val="ru-RU"/>
        </w:rPr>
      </w:pPr>
    </w:p>
    <w:p w:rsidR="008B38CF" w:rsidRPr="008B38CF" w:rsidRDefault="008B38CF" w:rsidP="008B38CF">
      <w:pPr>
        <w:rPr>
          <w:sz w:val="24"/>
          <w:szCs w:val="24"/>
          <w:lang w:val="ru-RU"/>
        </w:rPr>
      </w:pPr>
    </w:p>
    <w:p w:rsidR="008B38CF" w:rsidRPr="008B38CF" w:rsidRDefault="008B38CF" w:rsidP="008B38CF">
      <w:pPr>
        <w:rPr>
          <w:sz w:val="24"/>
          <w:szCs w:val="24"/>
          <w:lang w:val="ru-RU"/>
        </w:rPr>
      </w:pPr>
    </w:p>
    <w:p w:rsidR="008B38CF" w:rsidRPr="008B38CF" w:rsidRDefault="008B38CF" w:rsidP="008B38CF">
      <w:pPr>
        <w:rPr>
          <w:sz w:val="24"/>
          <w:szCs w:val="24"/>
          <w:lang w:val="ru-RU"/>
        </w:rPr>
      </w:pPr>
    </w:p>
    <w:p w:rsidR="008B38CF" w:rsidRPr="008B38CF" w:rsidRDefault="008B38CF" w:rsidP="008B38CF">
      <w:pPr>
        <w:rPr>
          <w:sz w:val="24"/>
          <w:szCs w:val="24"/>
          <w:lang w:val="ru-RU"/>
        </w:rPr>
      </w:pPr>
    </w:p>
    <w:p w:rsidR="008B38CF" w:rsidRPr="008B38CF" w:rsidRDefault="008B38CF" w:rsidP="008B38CF">
      <w:pPr>
        <w:rPr>
          <w:sz w:val="24"/>
          <w:szCs w:val="24"/>
          <w:lang w:val="ru-RU"/>
        </w:rPr>
      </w:pPr>
    </w:p>
    <w:p w:rsidR="008B38CF" w:rsidRDefault="008B38CF" w:rsidP="008B38CF">
      <w:pPr>
        <w:rPr>
          <w:sz w:val="24"/>
          <w:szCs w:val="24"/>
          <w:lang w:val="ru-RU"/>
        </w:rPr>
      </w:pPr>
    </w:p>
    <w:p w:rsidR="008B38CF" w:rsidRDefault="008B38CF" w:rsidP="008B38CF">
      <w:pPr>
        <w:rPr>
          <w:sz w:val="24"/>
          <w:szCs w:val="24"/>
          <w:lang w:val="ru-RU"/>
        </w:rPr>
      </w:pPr>
    </w:p>
    <w:p w:rsidR="008B38CF" w:rsidRDefault="008B38CF" w:rsidP="008B38CF">
      <w:pPr>
        <w:rPr>
          <w:sz w:val="24"/>
          <w:szCs w:val="24"/>
          <w:lang w:val="ru-RU"/>
        </w:rPr>
      </w:pPr>
    </w:p>
    <w:p w:rsidR="008B38CF" w:rsidRDefault="008B38CF" w:rsidP="008B38CF">
      <w:pPr>
        <w:rPr>
          <w:sz w:val="24"/>
          <w:szCs w:val="24"/>
          <w:lang w:val="ru-RU"/>
        </w:rPr>
      </w:pPr>
    </w:p>
    <w:p w:rsidR="008B38CF" w:rsidRDefault="008B38CF" w:rsidP="008B38CF">
      <w:pPr>
        <w:rPr>
          <w:sz w:val="24"/>
          <w:szCs w:val="24"/>
          <w:lang w:val="ru-RU"/>
        </w:rPr>
      </w:pPr>
    </w:p>
    <w:p w:rsidR="008B38CF" w:rsidRDefault="008B38CF" w:rsidP="008B38CF">
      <w:pPr>
        <w:rPr>
          <w:sz w:val="24"/>
          <w:szCs w:val="24"/>
          <w:lang w:val="ru-RU"/>
        </w:rPr>
      </w:pPr>
    </w:p>
    <w:p w:rsidR="008B38CF" w:rsidRDefault="008B38CF" w:rsidP="008B38CF">
      <w:pPr>
        <w:rPr>
          <w:sz w:val="24"/>
          <w:szCs w:val="24"/>
          <w:lang w:val="ru-RU"/>
        </w:rPr>
      </w:pPr>
    </w:p>
    <w:p w:rsidR="008B38CF" w:rsidRDefault="008B38CF" w:rsidP="008B38CF">
      <w:pPr>
        <w:rPr>
          <w:sz w:val="24"/>
          <w:szCs w:val="24"/>
          <w:lang w:val="ru-RU"/>
        </w:rPr>
      </w:pPr>
    </w:p>
    <w:p w:rsidR="008B38CF" w:rsidRDefault="008B38CF" w:rsidP="008B38CF">
      <w:pPr>
        <w:rPr>
          <w:sz w:val="24"/>
          <w:szCs w:val="24"/>
          <w:lang w:val="ru-RU"/>
        </w:rPr>
      </w:pPr>
    </w:p>
    <w:p w:rsidR="008B38CF" w:rsidRDefault="008B38CF" w:rsidP="008B38CF">
      <w:pPr>
        <w:rPr>
          <w:sz w:val="24"/>
          <w:szCs w:val="24"/>
          <w:lang w:val="ru-RU"/>
        </w:rPr>
      </w:pPr>
    </w:p>
    <w:p w:rsidR="008B38CF" w:rsidRPr="008B38CF" w:rsidRDefault="008B38CF" w:rsidP="008B38CF">
      <w:pPr>
        <w:rPr>
          <w:sz w:val="24"/>
          <w:szCs w:val="24"/>
          <w:lang w:val="ru-RU"/>
        </w:rPr>
      </w:pPr>
    </w:p>
    <w:p w:rsidR="008B38CF" w:rsidRPr="00D12381" w:rsidRDefault="008B38CF" w:rsidP="008B38CF">
      <w:pPr>
        <w:jc w:val="center"/>
        <w:rPr>
          <w:sz w:val="24"/>
          <w:szCs w:val="24"/>
        </w:rPr>
      </w:pPr>
      <w:r w:rsidRPr="00D12381">
        <w:rPr>
          <w:sz w:val="24"/>
          <w:szCs w:val="24"/>
        </w:rPr>
        <w:t xml:space="preserve">Тюмень, </w:t>
      </w:r>
      <w:r>
        <w:rPr>
          <w:sz w:val="24"/>
          <w:szCs w:val="24"/>
        </w:rPr>
        <w:t>2016</w:t>
      </w:r>
      <w:r w:rsidRPr="00D12381">
        <w:rPr>
          <w:sz w:val="24"/>
          <w:szCs w:val="24"/>
        </w:rPr>
        <w:t>г</w:t>
      </w:r>
      <w:r>
        <w:rPr>
          <w:sz w:val="24"/>
          <w:szCs w:val="24"/>
        </w:rPr>
        <w:t>.</w:t>
      </w:r>
    </w:p>
    <w:p w:rsidR="00AF600E" w:rsidRDefault="00AF600E">
      <w:pPr>
        <w:rPr>
          <w:sz w:val="20"/>
        </w:rPr>
        <w:sectPr w:rsidR="00AF600E" w:rsidSect="00F574C0">
          <w:headerReference w:type="default" r:id="rId7"/>
          <w:footerReference w:type="default" r:id="rId8"/>
          <w:type w:val="continuous"/>
          <w:pgSz w:w="11910" w:h="16840"/>
          <w:pgMar w:top="1134" w:right="567" w:bottom="1134" w:left="1701" w:header="720" w:footer="941" w:gutter="0"/>
          <w:pgNumType w:start="1"/>
          <w:cols w:space="720"/>
        </w:sectPr>
      </w:pPr>
    </w:p>
    <w:p w:rsidR="00AF600E" w:rsidRDefault="00AC38F5">
      <w:pPr>
        <w:pStyle w:val="11"/>
        <w:spacing w:before="52"/>
        <w:ind w:left="1769" w:right="1205"/>
        <w:jc w:val="center"/>
      </w:pPr>
      <w:r>
        <w:lastRenderedPageBreak/>
        <w:t>ОГЛАВЛЕНИЕ</w:t>
      </w:r>
    </w:p>
    <w:p w:rsidR="00AF600E" w:rsidRPr="007A28C6" w:rsidRDefault="00AC38F5" w:rsidP="006264BE">
      <w:pPr>
        <w:pStyle w:val="a5"/>
        <w:numPr>
          <w:ilvl w:val="0"/>
          <w:numId w:val="67"/>
        </w:numPr>
        <w:tabs>
          <w:tab w:val="left" w:pos="386"/>
        </w:tabs>
        <w:spacing w:before="163"/>
        <w:ind w:firstLine="0"/>
        <w:rPr>
          <w:b/>
          <w:sz w:val="28"/>
          <w:lang w:val="ru-RU"/>
        </w:rPr>
      </w:pPr>
      <w:r w:rsidRPr="007A28C6">
        <w:rPr>
          <w:b/>
          <w:sz w:val="28"/>
          <w:lang w:val="ru-RU"/>
        </w:rPr>
        <w:t>ОБЩИЕ</w:t>
      </w:r>
      <w:r w:rsidR="007A28C6">
        <w:rPr>
          <w:b/>
          <w:sz w:val="28"/>
          <w:lang w:val="ru-RU"/>
        </w:rPr>
        <w:t xml:space="preserve"> </w:t>
      </w:r>
      <w:r w:rsidRPr="007A28C6">
        <w:rPr>
          <w:b/>
          <w:spacing w:val="-3"/>
          <w:sz w:val="28"/>
          <w:lang w:val="ru-RU"/>
        </w:rPr>
        <w:t>ПОЛОЖЕНИЯ</w:t>
      </w:r>
      <w:r w:rsidR="007A28C6">
        <w:rPr>
          <w:b/>
          <w:spacing w:val="-3"/>
          <w:sz w:val="28"/>
          <w:lang w:val="ru-RU"/>
        </w:rPr>
        <w:t>…………………………………………………….2</w:t>
      </w:r>
    </w:p>
    <w:p w:rsidR="00AF600E" w:rsidRPr="00AC38F5" w:rsidRDefault="00AC38F5" w:rsidP="006264BE">
      <w:pPr>
        <w:pStyle w:val="a5"/>
        <w:numPr>
          <w:ilvl w:val="0"/>
          <w:numId w:val="67"/>
        </w:numPr>
        <w:tabs>
          <w:tab w:val="left" w:pos="386"/>
        </w:tabs>
        <w:spacing w:before="160" w:line="360" w:lineRule="auto"/>
        <w:ind w:right="467" w:firstLine="0"/>
        <w:rPr>
          <w:b/>
          <w:sz w:val="28"/>
          <w:lang w:val="ru-RU"/>
        </w:rPr>
      </w:pPr>
      <w:r w:rsidRPr="00AC38F5">
        <w:rPr>
          <w:b/>
          <w:spacing w:val="-3"/>
          <w:sz w:val="28"/>
          <w:lang w:val="ru-RU"/>
        </w:rPr>
        <w:t xml:space="preserve">АДАПТИРОВАННАЯ </w:t>
      </w:r>
      <w:r w:rsidRPr="00AC38F5">
        <w:rPr>
          <w:b/>
          <w:sz w:val="28"/>
          <w:lang w:val="ru-RU"/>
        </w:rPr>
        <w:t xml:space="preserve">ОСНОВНАЯ </w:t>
      </w:r>
      <w:r w:rsidRPr="00AC38F5">
        <w:rPr>
          <w:b/>
          <w:spacing w:val="-7"/>
          <w:sz w:val="28"/>
          <w:lang w:val="ru-RU"/>
        </w:rPr>
        <w:t xml:space="preserve">ОБРАЗОВАТЕЛЬНАЯ </w:t>
      </w:r>
      <w:r w:rsidRPr="00AC38F5">
        <w:rPr>
          <w:b/>
          <w:spacing w:val="-6"/>
          <w:sz w:val="28"/>
          <w:lang w:val="ru-RU"/>
        </w:rPr>
        <w:t xml:space="preserve">ПРОГРАММА ОБРАЗОВАНИЯ </w:t>
      </w:r>
      <w:r w:rsidRPr="00AC38F5">
        <w:rPr>
          <w:b/>
          <w:spacing w:val="-3"/>
          <w:sz w:val="28"/>
          <w:lang w:val="ru-RU"/>
        </w:rPr>
        <w:t xml:space="preserve">ОБУЧАЮЩИХСЯ </w:t>
      </w:r>
      <w:r w:rsidRPr="00AC38F5">
        <w:rPr>
          <w:b/>
          <w:sz w:val="28"/>
          <w:lang w:val="ru-RU"/>
        </w:rPr>
        <w:t xml:space="preserve">С УМСТВЕННОЙ ОТСТАЛОСТЬЮ </w:t>
      </w:r>
      <w:r w:rsidRPr="00AC38F5">
        <w:rPr>
          <w:b/>
          <w:spacing w:val="-4"/>
          <w:sz w:val="28"/>
          <w:lang w:val="ru-RU"/>
        </w:rPr>
        <w:t xml:space="preserve">(ИНТЕЛЛЕКТУАЛЬНЫМИ </w:t>
      </w:r>
      <w:r w:rsidRPr="00AC38F5">
        <w:rPr>
          <w:b/>
          <w:sz w:val="28"/>
          <w:lang w:val="ru-RU"/>
        </w:rPr>
        <w:t xml:space="preserve">НАРУШЕНИЯМИ) </w:t>
      </w:r>
      <w:r w:rsidRPr="00AC38F5">
        <w:rPr>
          <w:b/>
          <w:spacing w:val="-3"/>
          <w:sz w:val="28"/>
          <w:lang w:val="ru-RU"/>
        </w:rPr>
        <w:t>(ВАРИАНТ</w:t>
      </w:r>
      <w:r w:rsidRPr="00AC38F5">
        <w:rPr>
          <w:b/>
          <w:sz w:val="28"/>
          <w:lang w:val="ru-RU"/>
        </w:rPr>
        <w:t>1)</w:t>
      </w:r>
      <w:r w:rsidR="007A28C6">
        <w:rPr>
          <w:b/>
          <w:sz w:val="28"/>
          <w:lang w:val="ru-RU"/>
        </w:rPr>
        <w:t>………………………………………………….……………….7</w:t>
      </w:r>
    </w:p>
    <w:p w:rsidR="00AF600E" w:rsidRPr="00F574C0" w:rsidRDefault="00AC38F5">
      <w:pPr>
        <w:spacing w:before="5"/>
        <w:ind w:left="102"/>
        <w:jc w:val="both"/>
        <w:rPr>
          <w:b/>
          <w:sz w:val="28"/>
          <w:lang w:val="ru-RU"/>
        </w:rPr>
      </w:pPr>
      <w:r w:rsidRPr="00F574C0">
        <w:rPr>
          <w:b/>
          <w:sz w:val="28"/>
          <w:lang w:val="ru-RU"/>
        </w:rPr>
        <w:t>2. 1. ЦЕЛЕВОЙ РАЗДЕЛ</w:t>
      </w:r>
      <w:r w:rsidR="007A28C6">
        <w:rPr>
          <w:b/>
          <w:sz w:val="28"/>
          <w:lang w:val="ru-RU"/>
        </w:rPr>
        <w:t>……………………………………………………….7</w:t>
      </w:r>
    </w:p>
    <w:p w:rsidR="00AF600E" w:rsidRPr="00F574C0" w:rsidRDefault="00AC38F5">
      <w:pPr>
        <w:spacing w:before="160"/>
        <w:ind w:left="102"/>
        <w:jc w:val="both"/>
        <w:rPr>
          <w:b/>
          <w:sz w:val="28"/>
          <w:lang w:val="ru-RU"/>
        </w:rPr>
      </w:pPr>
      <w:r w:rsidRPr="00F574C0">
        <w:rPr>
          <w:b/>
          <w:sz w:val="28"/>
          <w:lang w:val="ru-RU"/>
        </w:rPr>
        <w:t>2.1.1. Пояснительная записка</w:t>
      </w:r>
      <w:r w:rsidR="007A28C6">
        <w:rPr>
          <w:b/>
          <w:sz w:val="28"/>
          <w:lang w:val="ru-RU"/>
        </w:rPr>
        <w:t>………………………………………………….7</w:t>
      </w:r>
    </w:p>
    <w:p w:rsidR="00AF600E" w:rsidRPr="00AC38F5" w:rsidRDefault="00AC38F5">
      <w:pPr>
        <w:spacing w:before="161" w:line="360" w:lineRule="auto"/>
        <w:ind w:left="102" w:right="110"/>
        <w:jc w:val="both"/>
        <w:rPr>
          <w:b/>
          <w:sz w:val="28"/>
          <w:lang w:val="ru-RU"/>
        </w:rPr>
      </w:pPr>
      <w:r w:rsidRPr="00AC38F5">
        <w:rPr>
          <w:b/>
          <w:sz w:val="28"/>
          <w:lang w:val="ru-RU"/>
        </w:rPr>
        <w:t xml:space="preserve">2.1.2.Планируемые </w:t>
      </w:r>
      <w:r w:rsidRPr="00AC38F5">
        <w:rPr>
          <w:b/>
          <w:spacing w:val="-3"/>
          <w:sz w:val="28"/>
          <w:lang w:val="ru-RU"/>
        </w:rPr>
        <w:t xml:space="preserve">результаты </w:t>
      </w:r>
      <w:r w:rsidRPr="00AC38F5">
        <w:rPr>
          <w:b/>
          <w:sz w:val="28"/>
          <w:lang w:val="ru-RU"/>
        </w:rPr>
        <w:t>освоения обучающимися с легкой умственной отсталостью (интеллектуальными нарушениями) адаптированной основной общеобразовательнойпрограммы</w:t>
      </w:r>
      <w:r w:rsidR="007A28C6">
        <w:rPr>
          <w:b/>
          <w:sz w:val="28"/>
          <w:lang w:val="ru-RU"/>
        </w:rPr>
        <w:t>…………...13</w:t>
      </w:r>
    </w:p>
    <w:p w:rsidR="00AF600E" w:rsidRPr="007A28C6" w:rsidRDefault="00AC38F5">
      <w:pPr>
        <w:spacing w:before="5" w:line="360" w:lineRule="auto"/>
        <w:ind w:left="102" w:right="108"/>
        <w:jc w:val="both"/>
        <w:rPr>
          <w:b/>
          <w:sz w:val="28"/>
          <w:lang w:val="ru-RU"/>
        </w:rPr>
      </w:pPr>
      <w:r w:rsidRPr="00AC38F5">
        <w:rPr>
          <w:b/>
          <w:sz w:val="28"/>
          <w:lang w:val="ru-RU"/>
        </w:rPr>
        <w:t xml:space="preserve">2.1.3. Система оценки достижения обучающимися с легкой умственной отсталостью </w:t>
      </w:r>
      <w:r w:rsidRPr="007A28C6">
        <w:rPr>
          <w:b/>
          <w:sz w:val="28"/>
          <w:lang w:val="ru-RU"/>
        </w:rPr>
        <w:t>(интеллектуальными нарушениями) планируемых резул</w:t>
      </w:r>
      <w:r>
        <w:rPr>
          <w:b/>
          <w:sz w:val="28"/>
        </w:rPr>
        <w:t>ьтатов освоения адаптированной основной общеобразовательной программы</w:t>
      </w:r>
      <w:r w:rsidR="007A28C6">
        <w:rPr>
          <w:b/>
          <w:sz w:val="28"/>
          <w:lang w:val="ru-RU"/>
        </w:rPr>
        <w:t>………………………………………………………………………32</w:t>
      </w:r>
    </w:p>
    <w:p w:rsidR="00AF600E" w:rsidRPr="008B38CF" w:rsidRDefault="008B38CF" w:rsidP="006264BE">
      <w:pPr>
        <w:pStyle w:val="a5"/>
        <w:numPr>
          <w:ilvl w:val="1"/>
          <w:numId w:val="66"/>
        </w:numPr>
        <w:tabs>
          <w:tab w:val="left" w:pos="594"/>
        </w:tabs>
        <w:rPr>
          <w:b/>
          <w:sz w:val="28"/>
          <w:lang w:val="ru-RU"/>
        </w:rPr>
      </w:pPr>
      <w:r>
        <w:rPr>
          <w:b/>
          <w:spacing w:val="-5"/>
          <w:sz w:val="28"/>
          <w:lang w:val="ru-RU"/>
        </w:rPr>
        <w:t xml:space="preserve">2.2. </w:t>
      </w:r>
      <w:r w:rsidR="00AC38F5" w:rsidRPr="008B38CF">
        <w:rPr>
          <w:b/>
          <w:spacing w:val="-5"/>
          <w:sz w:val="28"/>
          <w:lang w:val="ru-RU"/>
        </w:rPr>
        <w:t>СОДЕРЖАТЕЛЬНЫЙ</w:t>
      </w:r>
      <w:r w:rsidR="00812815">
        <w:rPr>
          <w:b/>
          <w:spacing w:val="-5"/>
          <w:sz w:val="28"/>
          <w:lang w:val="ru-RU"/>
        </w:rPr>
        <w:t xml:space="preserve"> </w:t>
      </w:r>
      <w:r w:rsidR="00AC38F5" w:rsidRPr="008B38CF">
        <w:rPr>
          <w:b/>
          <w:spacing w:val="-12"/>
          <w:sz w:val="28"/>
          <w:lang w:val="ru-RU"/>
        </w:rPr>
        <w:t>РАЗДЕЛ</w:t>
      </w:r>
      <w:r w:rsidR="007A28C6">
        <w:rPr>
          <w:b/>
          <w:spacing w:val="-12"/>
          <w:sz w:val="28"/>
          <w:lang w:val="ru-RU"/>
        </w:rPr>
        <w:t>…………………………………………….37</w:t>
      </w:r>
    </w:p>
    <w:p w:rsidR="00AF600E" w:rsidRPr="00AC38F5" w:rsidRDefault="008B38CF" w:rsidP="008B38CF">
      <w:pPr>
        <w:pStyle w:val="a5"/>
        <w:tabs>
          <w:tab w:val="left" w:pos="803"/>
          <w:tab w:val="left" w:pos="2755"/>
          <w:tab w:val="left" w:pos="4326"/>
          <w:tab w:val="left" w:pos="6195"/>
          <w:tab w:val="left" w:pos="7541"/>
        </w:tabs>
        <w:spacing w:before="161" w:line="360" w:lineRule="auto"/>
        <w:ind w:right="102" w:firstLine="0"/>
        <w:rPr>
          <w:b/>
          <w:sz w:val="28"/>
          <w:lang w:val="ru-RU"/>
        </w:rPr>
      </w:pPr>
      <w:r>
        <w:rPr>
          <w:b/>
          <w:sz w:val="28"/>
          <w:lang w:val="ru-RU"/>
        </w:rPr>
        <w:t>2.2.1.</w:t>
      </w:r>
      <w:r w:rsidR="00AC38F5" w:rsidRPr="00AC38F5">
        <w:rPr>
          <w:b/>
          <w:sz w:val="28"/>
          <w:lang w:val="ru-RU"/>
        </w:rPr>
        <w:t xml:space="preserve">Программа формирования </w:t>
      </w:r>
      <w:r w:rsidR="00AC38F5" w:rsidRPr="00AC38F5">
        <w:rPr>
          <w:b/>
          <w:spacing w:val="-3"/>
          <w:sz w:val="28"/>
          <w:lang w:val="ru-RU"/>
        </w:rPr>
        <w:t xml:space="preserve">базовых </w:t>
      </w:r>
      <w:r w:rsidR="00AC38F5" w:rsidRPr="00AC38F5">
        <w:rPr>
          <w:b/>
          <w:sz w:val="28"/>
          <w:lang w:val="ru-RU"/>
        </w:rPr>
        <w:t>учебных действий</w:t>
      </w:r>
      <w:r w:rsidR="007A28C6">
        <w:rPr>
          <w:b/>
          <w:sz w:val="28"/>
          <w:lang w:val="ru-RU"/>
        </w:rPr>
        <w:t>…..37</w:t>
      </w:r>
      <w:r w:rsidR="00AC38F5" w:rsidRPr="00AC38F5">
        <w:rPr>
          <w:b/>
          <w:sz w:val="28"/>
          <w:lang w:val="ru-RU"/>
        </w:rPr>
        <w:t xml:space="preserve"> 2.2.2.Программы</w:t>
      </w:r>
      <w:r w:rsidR="00AC38F5" w:rsidRPr="00AC38F5">
        <w:rPr>
          <w:b/>
          <w:sz w:val="28"/>
          <w:lang w:val="ru-RU"/>
        </w:rPr>
        <w:tab/>
        <w:t>учебных</w:t>
      </w:r>
      <w:r w:rsidR="00AC38F5" w:rsidRPr="00AC38F5">
        <w:rPr>
          <w:b/>
          <w:sz w:val="28"/>
          <w:lang w:val="ru-RU"/>
        </w:rPr>
        <w:tab/>
        <w:t>предметов,</w:t>
      </w:r>
      <w:r w:rsidR="00AC38F5" w:rsidRPr="00AC38F5">
        <w:rPr>
          <w:b/>
          <w:sz w:val="28"/>
          <w:lang w:val="ru-RU"/>
        </w:rPr>
        <w:tab/>
      </w:r>
      <w:r w:rsidR="00AC38F5" w:rsidRPr="00AC38F5">
        <w:rPr>
          <w:b/>
          <w:spacing w:val="-3"/>
          <w:sz w:val="28"/>
          <w:lang w:val="ru-RU"/>
        </w:rPr>
        <w:t>курсов</w:t>
      </w:r>
      <w:r w:rsidR="00AC38F5" w:rsidRPr="00AC38F5">
        <w:rPr>
          <w:b/>
          <w:spacing w:val="-3"/>
          <w:sz w:val="28"/>
          <w:lang w:val="ru-RU"/>
        </w:rPr>
        <w:tab/>
      </w:r>
      <w:r w:rsidR="00AC38F5" w:rsidRPr="00AC38F5">
        <w:rPr>
          <w:b/>
          <w:sz w:val="28"/>
          <w:lang w:val="ru-RU"/>
        </w:rPr>
        <w:t>коррекционно- развивающейобласти</w:t>
      </w:r>
      <w:r w:rsidR="007A28C6">
        <w:rPr>
          <w:b/>
          <w:sz w:val="28"/>
          <w:lang w:val="ru-RU"/>
        </w:rPr>
        <w:t>…………………………………………………………..56</w:t>
      </w:r>
    </w:p>
    <w:p w:rsidR="00AF600E" w:rsidRPr="000A1FDA" w:rsidRDefault="008B38CF" w:rsidP="008B38CF">
      <w:pPr>
        <w:pStyle w:val="a5"/>
        <w:tabs>
          <w:tab w:val="left" w:pos="803"/>
        </w:tabs>
        <w:ind w:firstLine="0"/>
        <w:rPr>
          <w:b/>
          <w:sz w:val="28"/>
          <w:lang w:val="ru-RU"/>
        </w:rPr>
      </w:pPr>
      <w:r>
        <w:rPr>
          <w:b/>
          <w:sz w:val="28"/>
          <w:lang w:val="ru-RU"/>
        </w:rPr>
        <w:t xml:space="preserve">2.2.3. </w:t>
      </w:r>
      <w:r w:rsidR="00AC38F5" w:rsidRPr="000A1FDA">
        <w:rPr>
          <w:b/>
          <w:sz w:val="28"/>
          <w:lang w:val="ru-RU"/>
        </w:rPr>
        <w:t>Программа духовно-нравственногоразвития</w:t>
      </w:r>
      <w:r w:rsidR="007A28C6">
        <w:rPr>
          <w:b/>
          <w:sz w:val="28"/>
          <w:lang w:val="ru-RU"/>
        </w:rPr>
        <w:t>………………………120</w:t>
      </w:r>
    </w:p>
    <w:p w:rsidR="00AF600E" w:rsidRPr="00AC38F5" w:rsidRDefault="008B38CF" w:rsidP="008B38CF">
      <w:pPr>
        <w:pStyle w:val="a5"/>
        <w:tabs>
          <w:tab w:val="left" w:pos="870"/>
        </w:tabs>
        <w:spacing w:before="160" w:line="360" w:lineRule="auto"/>
        <w:ind w:right="108" w:firstLine="0"/>
        <w:rPr>
          <w:b/>
          <w:sz w:val="28"/>
          <w:lang w:val="ru-RU"/>
        </w:rPr>
      </w:pPr>
      <w:r>
        <w:rPr>
          <w:b/>
          <w:sz w:val="28"/>
          <w:lang w:val="ru-RU"/>
        </w:rPr>
        <w:t xml:space="preserve">2.2.4. </w:t>
      </w:r>
      <w:r w:rsidR="00AC38F5" w:rsidRPr="00AC38F5">
        <w:rPr>
          <w:b/>
          <w:sz w:val="28"/>
          <w:lang w:val="ru-RU"/>
        </w:rPr>
        <w:t xml:space="preserve">Программа формирования экологической </w:t>
      </w:r>
      <w:r w:rsidR="00AC38F5" w:rsidRPr="00AC38F5">
        <w:rPr>
          <w:b/>
          <w:spacing w:val="-4"/>
          <w:sz w:val="28"/>
          <w:lang w:val="ru-RU"/>
        </w:rPr>
        <w:t xml:space="preserve">культуры, </w:t>
      </w:r>
      <w:r w:rsidR="00AC38F5" w:rsidRPr="00AC38F5">
        <w:rPr>
          <w:b/>
          <w:spacing w:val="-3"/>
          <w:sz w:val="28"/>
          <w:lang w:val="ru-RU"/>
        </w:rPr>
        <w:t xml:space="preserve">здорового </w:t>
      </w:r>
      <w:r w:rsidR="00AC38F5" w:rsidRPr="00AC38F5">
        <w:rPr>
          <w:b/>
          <w:sz w:val="28"/>
          <w:lang w:val="ru-RU"/>
        </w:rPr>
        <w:t>и безопасного образажизни</w:t>
      </w:r>
      <w:r w:rsidR="007A28C6">
        <w:rPr>
          <w:b/>
          <w:sz w:val="28"/>
          <w:lang w:val="ru-RU"/>
        </w:rPr>
        <w:t>…………………………………………………….127</w:t>
      </w:r>
    </w:p>
    <w:p w:rsidR="00AF600E" w:rsidRPr="008B38CF" w:rsidRDefault="008B38CF" w:rsidP="008B38CF">
      <w:pPr>
        <w:tabs>
          <w:tab w:val="left" w:pos="803"/>
        </w:tabs>
        <w:spacing w:before="7"/>
        <w:ind w:hanging="102"/>
        <w:rPr>
          <w:b/>
          <w:sz w:val="28"/>
          <w:lang w:val="ru-RU"/>
        </w:rPr>
      </w:pPr>
      <w:r w:rsidRPr="008B38CF">
        <w:rPr>
          <w:b/>
          <w:sz w:val="28"/>
          <w:lang w:val="ru-RU"/>
        </w:rPr>
        <w:t xml:space="preserve">2.2.5. </w:t>
      </w:r>
      <w:r w:rsidR="00AC38F5" w:rsidRPr="008B38CF">
        <w:rPr>
          <w:b/>
          <w:sz w:val="28"/>
          <w:lang w:val="ru-RU"/>
        </w:rPr>
        <w:t>Программа коррекционной</w:t>
      </w:r>
      <w:r w:rsidR="007A28C6">
        <w:rPr>
          <w:b/>
          <w:sz w:val="28"/>
          <w:lang w:val="ru-RU"/>
        </w:rPr>
        <w:t xml:space="preserve"> </w:t>
      </w:r>
      <w:r w:rsidR="00AC38F5" w:rsidRPr="008B38CF">
        <w:rPr>
          <w:b/>
          <w:spacing w:val="-3"/>
          <w:sz w:val="28"/>
          <w:lang w:val="ru-RU"/>
        </w:rPr>
        <w:t>работы</w:t>
      </w:r>
      <w:r w:rsidR="007A28C6">
        <w:rPr>
          <w:b/>
          <w:spacing w:val="-3"/>
          <w:sz w:val="28"/>
          <w:lang w:val="ru-RU"/>
        </w:rPr>
        <w:t>………………………….………..135</w:t>
      </w:r>
    </w:p>
    <w:p w:rsidR="00AF600E" w:rsidRPr="008B38CF" w:rsidRDefault="008B38CF" w:rsidP="008B38CF">
      <w:pPr>
        <w:tabs>
          <w:tab w:val="left" w:pos="803"/>
        </w:tabs>
        <w:spacing w:before="161"/>
        <w:ind w:hanging="102"/>
        <w:rPr>
          <w:b/>
          <w:sz w:val="28"/>
          <w:lang w:val="ru-RU"/>
        </w:rPr>
      </w:pPr>
      <w:r w:rsidRPr="008B38CF">
        <w:rPr>
          <w:b/>
          <w:sz w:val="28"/>
          <w:lang w:val="ru-RU"/>
        </w:rPr>
        <w:t>2.2.6.</w:t>
      </w:r>
      <w:r w:rsidR="00AC38F5" w:rsidRPr="008B38CF">
        <w:rPr>
          <w:b/>
          <w:sz w:val="28"/>
          <w:lang w:val="ru-RU"/>
        </w:rPr>
        <w:t>Программа внеурочнойдеятельности</w:t>
      </w:r>
      <w:r w:rsidR="007A28C6">
        <w:rPr>
          <w:b/>
          <w:sz w:val="28"/>
          <w:lang w:val="ru-RU"/>
        </w:rPr>
        <w:t>………………………………….151</w:t>
      </w:r>
    </w:p>
    <w:p w:rsidR="00AF600E" w:rsidRPr="008B38CF" w:rsidRDefault="008B38CF" w:rsidP="006264BE">
      <w:pPr>
        <w:pStyle w:val="a5"/>
        <w:numPr>
          <w:ilvl w:val="1"/>
          <w:numId w:val="64"/>
        </w:numPr>
        <w:tabs>
          <w:tab w:val="left" w:pos="594"/>
        </w:tabs>
        <w:spacing w:before="160"/>
        <w:rPr>
          <w:b/>
          <w:sz w:val="28"/>
          <w:lang w:val="ru-RU"/>
        </w:rPr>
      </w:pPr>
      <w:r>
        <w:rPr>
          <w:b/>
          <w:spacing w:val="-3"/>
          <w:sz w:val="28"/>
          <w:lang w:val="ru-RU"/>
        </w:rPr>
        <w:t xml:space="preserve">2.3. </w:t>
      </w:r>
      <w:r w:rsidR="00AC38F5" w:rsidRPr="008B38CF">
        <w:rPr>
          <w:b/>
          <w:spacing w:val="-3"/>
          <w:sz w:val="28"/>
          <w:lang w:val="ru-RU"/>
        </w:rPr>
        <w:t>ОРГАНИЗАЦИОННЫЙ</w:t>
      </w:r>
      <w:r w:rsidR="00812815">
        <w:rPr>
          <w:b/>
          <w:spacing w:val="-3"/>
          <w:sz w:val="28"/>
          <w:lang w:val="ru-RU"/>
        </w:rPr>
        <w:t xml:space="preserve"> </w:t>
      </w:r>
      <w:r w:rsidR="00AC38F5" w:rsidRPr="008B38CF">
        <w:rPr>
          <w:b/>
          <w:spacing w:val="-13"/>
          <w:sz w:val="28"/>
          <w:lang w:val="ru-RU"/>
        </w:rPr>
        <w:t>РАЗДЕЛ</w:t>
      </w:r>
      <w:r w:rsidR="007A28C6">
        <w:rPr>
          <w:b/>
          <w:spacing w:val="-13"/>
          <w:sz w:val="28"/>
          <w:lang w:val="ru-RU"/>
        </w:rPr>
        <w:t>………………………………………159</w:t>
      </w:r>
    </w:p>
    <w:p w:rsidR="00AF600E" w:rsidRPr="008B38CF" w:rsidRDefault="008B38CF" w:rsidP="006264BE">
      <w:pPr>
        <w:pStyle w:val="a5"/>
        <w:numPr>
          <w:ilvl w:val="2"/>
          <w:numId w:val="64"/>
        </w:numPr>
        <w:tabs>
          <w:tab w:val="left" w:pos="803"/>
        </w:tabs>
        <w:spacing w:before="160"/>
        <w:ind w:hanging="700"/>
        <w:rPr>
          <w:b/>
          <w:sz w:val="28"/>
          <w:lang w:val="ru-RU"/>
        </w:rPr>
      </w:pPr>
      <w:r>
        <w:rPr>
          <w:b/>
          <w:sz w:val="28"/>
          <w:lang w:val="ru-RU"/>
        </w:rPr>
        <w:t>2.3.1.</w:t>
      </w:r>
      <w:r w:rsidR="00AC38F5" w:rsidRPr="008B38CF">
        <w:rPr>
          <w:b/>
          <w:sz w:val="28"/>
          <w:lang w:val="ru-RU"/>
        </w:rPr>
        <w:t>Учебный</w:t>
      </w:r>
      <w:r w:rsidR="00812815">
        <w:rPr>
          <w:b/>
          <w:sz w:val="28"/>
          <w:lang w:val="ru-RU"/>
        </w:rPr>
        <w:t xml:space="preserve"> </w:t>
      </w:r>
      <w:r w:rsidR="00AC38F5" w:rsidRPr="008B38CF">
        <w:rPr>
          <w:b/>
          <w:sz w:val="28"/>
          <w:lang w:val="ru-RU"/>
        </w:rPr>
        <w:t>план</w:t>
      </w:r>
      <w:r w:rsidR="007A28C6">
        <w:rPr>
          <w:b/>
          <w:sz w:val="28"/>
          <w:lang w:val="ru-RU"/>
        </w:rPr>
        <w:t>…………………………………………………………..159</w:t>
      </w:r>
    </w:p>
    <w:p w:rsidR="00AF600E" w:rsidRDefault="008B38CF" w:rsidP="008B38CF">
      <w:pPr>
        <w:pStyle w:val="a5"/>
        <w:tabs>
          <w:tab w:val="left" w:pos="664"/>
          <w:tab w:val="left" w:pos="2765"/>
          <w:tab w:val="left" w:pos="5222"/>
          <w:tab w:val="left" w:pos="8285"/>
        </w:tabs>
        <w:spacing w:before="163" w:line="360" w:lineRule="auto"/>
        <w:ind w:right="106" w:firstLine="0"/>
        <w:rPr>
          <w:b/>
          <w:sz w:val="28"/>
          <w:lang w:val="ru-RU"/>
        </w:rPr>
      </w:pPr>
      <w:r>
        <w:rPr>
          <w:b/>
          <w:spacing w:val="-6"/>
          <w:sz w:val="28"/>
          <w:lang w:val="ru-RU"/>
        </w:rPr>
        <w:t xml:space="preserve">2.3.2. </w:t>
      </w:r>
      <w:r w:rsidR="00AC38F5">
        <w:rPr>
          <w:b/>
          <w:spacing w:val="-6"/>
          <w:sz w:val="28"/>
          <w:lang w:val="ru-RU"/>
        </w:rPr>
        <w:t>Система условий</w:t>
      </w:r>
      <w:r w:rsidR="00812815">
        <w:rPr>
          <w:b/>
          <w:spacing w:val="-6"/>
          <w:sz w:val="28"/>
          <w:lang w:val="ru-RU"/>
        </w:rPr>
        <w:t xml:space="preserve"> </w:t>
      </w:r>
      <w:r w:rsidR="00AC38F5" w:rsidRPr="00AC38F5">
        <w:rPr>
          <w:b/>
          <w:sz w:val="28"/>
          <w:lang w:val="ru-RU"/>
        </w:rPr>
        <w:t>реализации</w:t>
      </w:r>
      <w:r w:rsidR="00812815">
        <w:rPr>
          <w:b/>
          <w:sz w:val="28"/>
          <w:lang w:val="ru-RU"/>
        </w:rPr>
        <w:t xml:space="preserve"> </w:t>
      </w:r>
      <w:r w:rsidR="00AC38F5" w:rsidRPr="00AC38F5">
        <w:rPr>
          <w:b/>
          <w:sz w:val="28"/>
          <w:lang w:val="ru-RU"/>
        </w:rPr>
        <w:t>адаптированной</w:t>
      </w:r>
      <w:r w:rsidR="00812815">
        <w:rPr>
          <w:b/>
          <w:sz w:val="28"/>
          <w:lang w:val="ru-RU"/>
        </w:rPr>
        <w:t xml:space="preserve"> </w:t>
      </w:r>
      <w:r w:rsidR="00AC38F5" w:rsidRPr="00AC38F5">
        <w:rPr>
          <w:b/>
          <w:spacing w:val="-1"/>
          <w:sz w:val="28"/>
          <w:lang w:val="ru-RU"/>
        </w:rPr>
        <w:t xml:space="preserve">основной </w:t>
      </w:r>
      <w:r w:rsidR="00AC38F5" w:rsidRPr="00AC38F5">
        <w:rPr>
          <w:b/>
          <w:sz w:val="28"/>
          <w:lang w:val="ru-RU"/>
        </w:rPr>
        <w:t xml:space="preserve">общеобразовательной программы образования </w:t>
      </w:r>
      <w:r w:rsidR="00AC38F5" w:rsidRPr="00AC38F5">
        <w:rPr>
          <w:b/>
          <w:spacing w:val="-3"/>
          <w:sz w:val="28"/>
          <w:lang w:val="ru-RU"/>
        </w:rPr>
        <w:t xml:space="preserve">обучающихся </w:t>
      </w:r>
      <w:r w:rsidR="00AC38F5" w:rsidRPr="00AC38F5">
        <w:rPr>
          <w:b/>
          <w:sz w:val="28"/>
          <w:lang w:val="ru-RU"/>
        </w:rPr>
        <w:t>с легкой умственной отсталостью (интеллектуальныминарушениями)</w:t>
      </w:r>
      <w:r w:rsidR="007A28C6">
        <w:rPr>
          <w:b/>
          <w:sz w:val="28"/>
          <w:lang w:val="ru-RU"/>
        </w:rPr>
        <w:t>………...163</w:t>
      </w:r>
    </w:p>
    <w:p w:rsidR="00300EC6" w:rsidRDefault="00300EC6" w:rsidP="008B38CF">
      <w:pPr>
        <w:pStyle w:val="a5"/>
        <w:tabs>
          <w:tab w:val="left" w:pos="664"/>
          <w:tab w:val="left" w:pos="2765"/>
          <w:tab w:val="left" w:pos="5222"/>
          <w:tab w:val="left" w:pos="8285"/>
        </w:tabs>
        <w:spacing w:before="163" w:line="360" w:lineRule="auto"/>
        <w:ind w:right="106" w:firstLine="0"/>
        <w:rPr>
          <w:b/>
          <w:sz w:val="28"/>
          <w:lang w:val="ru-RU"/>
        </w:rPr>
      </w:pPr>
    </w:p>
    <w:p w:rsidR="00300EC6" w:rsidRPr="00F574C0" w:rsidRDefault="00300EC6" w:rsidP="008B38CF">
      <w:pPr>
        <w:pStyle w:val="a5"/>
        <w:tabs>
          <w:tab w:val="left" w:pos="664"/>
          <w:tab w:val="left" w:pos="2765"/>
          <w:tab w:val="left" w:pos="5222"/>
          <w:tab w:val="left" w:pos="8285"/>
        </w:tabs>
        <w:spacing w:before="163" w:line="360" w:lineRule="auto"/>
        <w:ind w:right="106" w:firstLine="0"/>
        <w:rPr>
          <w:b/>
          <w:sz w:val="28"/>
          <w:lang w:val="ru-RU"/>
        </w:rPr>
        <w:sectPr w:rsidR="00300EC6" w:rsidRPr="00F574C0" w:rsidSect="00300EC6">
          <w:pgSz w:w="11910" w:h="16840"/>
          <w:pgMar w:top="1060" w:right="740" w:bottom="1140" w:left="1600" w:header="0" w:footer="942" w:gutter="0"/>
          <w:pgNumType w:start="1"/>
          <w:cols w:space="720"/>
        </w:sectPr>
      </w:pPr>
    </w:p>
    <w:p w:rsidR="00AF600E" w:rsidRPr="00300EC6" w:rsidRDefault="00F574C0" w:rsidP="00F574C0">
      <w:pPr>
        <w:pStyle w:val="a5"/>
        <w:tabs>
          <w:tab w:val="left" w:pos="3640"/>
        </w:tabs>
        <w:spacing w:before="0"/>
        <w:ind w:left="0" w:firstLine="0"/>
        <w:jc w:val="center"/>
        <w:rPr>
          <w:b/>
          <w:sz w:val="32"/>
          <w:szCs w:val="32"/>
          <w:lang w:val="ru-RU"/>
        </w:rPr>
      </w:pPr>
      <w:r w:rsidRPr="00300EC6">
        <w:rPr>
          <w:b/>
          <w:sz w:val="32"/>
          <w:szCs w:val="32"/>
          <w:lang w:val="ru-RU"/>
        </w:rPr>
        <w:lastRenderedPageBreak/>
        <w:t xml:space="preserve">1. </w:t>
      </w:r>
      <w:r w:rsidR="00AC38F5" w:rsidRPr="00300EC6">
        <w:rPr>
          <w:b/>
          <w:sz w:val="32"/>
          <w:szCs w:val="32"/>
          <w:lang w:val="ru-RU"/>
        </w:rPr>
        <w:t>ОБЩИЕ</w:t>
      </w:r>
      <w:r w:rsidR="00812815">
        <w:rPr>
          <w:b/>
          <w:sz w:val="32"/>
          <w:szCs w:val="32"/>
          <w:lang w:val="ru-RU"/>
        </w:rPr>
        <w:t xml:space="preserve"> </w:t>
      </w:r>
      <w:r w:rsidR="00AC38F5" w:rsidRPr="00300EC6">
        <w:rPr>
          <w:b/>
          <w:spacing w:val="-3"/>
          <w:sz w:val="32"/>
          <w:szCs w:val="32"/>
          <w:lang w:val="ru-RU"/>
        </w:rPr>
        <w:t>ПОЛОЖЕНИЯ</w:t>
      </w:r>
    </w:p>
    <w:p w:rsidR="00AF600E" w:rsidRPr="00F574C0" w:rsidRDefault="00AC38F5" w:rsidP="00F574C0">
      <w:pPr>
        <w:pStyle w:val="a3"/>
        <w:spacing w:before="0"/>
        <w:ind w:left="0" w:firstLine="567"/>
        <w:rPr>
          <w:sz w:val="24"/>
          <w:szCs w:val="24"/>
          <w:lang w:val="ru-RU"/>
        </w:rPr>
      </w:pPr>
      <w:r w:rsidRPr="00F574C0">
        <w:rPr>
          <w:sz w:val="24"/>
          <w:szCs w:val="24"/>
          <w:lang w:val="ru-RU"/>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AC38F5" w:rsidRPr="00F574C0" w:rsidRDefault="00AC38F5" w:rsidP="00F574C0">
      <w:pPr>
        <w:ind w:firstLine="567"/>
        <w:jc w:val="both"/>
        <w:rPr>
          <w:sz w:val="24"/>
          <w:szCs w:val="24"/>
          <w:lang w:val="ru-RU"/>
        </w:rPr>
      </w:pPr>
      <w:r w:rsidRPr="00F574C0">
        <w:rPr>
          <w:sz w:val="24"/>
          <w:szCs w:val="24"/>
          <w:lang w:val="ru-RU"/>
        </w:rPr>
        <w:t>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AF600E" w:rsidRPr="00F574C0" w:rsidRDefault="00AC38F5" w:rsidP="00F574C0">
      <w:pPr>
        <w:pStyle w:val="a3"/>
        <w:spacing w:before="0"/>
        <w:ind w:left="0" w:firstLine="567"/>
        <w:rPr>
          <w:sz w:val="24"/>
          <w:szCs w:val="24"/>
          <w:lang w:val="ru-RU"/>
        </w:rPr>
      </w:pPr>
      <w:r w:rsidRPr="00F574C0">
        <w:rPr>
          <w:sz w:val="24"/>
          <w:szCs w:val="24"/>
          <w:lang w:val="ru-RU"/>
        </w:rPr>
        <w:t>Адаптированная основная общеобразовательная программа образования обучающихся с умственной отсталостью (интеллектуальными нарушениями) определяет содержание образования, ожидаемые результаты и условия её реализации.</w:t>
      </w:r>
    </w:p>
    <w:p w:rsidR="00AC38F5" w:rsidRPr="008B38CF" w:rsidRDefault="00AC38F5" w:rsidP="00F574C0">
      <w:pPr>
        <w:pStyle w:val="a3"/>
        <w:spacing w:before="0"/>
        <w:ind w:left="0" w:firstLine="567"/>
        <w:rPr>
          <w:sz w:val="24"/>
          <w:szCs w:val="24"/>
          <w:lang w:val="ru-RU"/>
        </w:rPr>
      </w:pPr>
      <w:r w:rsidRPr="008B38CF">
        <w:rPr>
          <w:sz w:val="24"/>
          <w:szCs w:val="24"/>
          <w:lang w:val="ru-RU"/>
        </w:rPr>
        <w:t>Программа разработана</w:t>
      </w:r>
      <w:r w:rsidR="008B38CF" w:rsidRPr="008B38CF">
        <w:rPr>
          <w:sz w:val="24"/>
          <w:szCs w:val="24"/>
          <w:lang w:val="ru-RU"/>
        </w:rPr>
        <w:t xml:space="preserve"> в соответствии с требованиями нормативных документов:</w:t>
      </w:r>
    </w:p>
    <w:p w:rsidR="008B38CF" w:rsidRPr="00FD7FE1" w:rsidRDefault="008B38CF" w:rsidP="008B38CF">
      <w:pPr>
        <w:widowControl/>
        <w:numPr>
          <w:ilvl w:val="0"/>
          <w:numId w:val="91"/>
        </w:numPr>
        <w:ind w:left="0" w:firstLine="567"/>
        <w:jc w:val="both"/>
        <w:rPr>
          <w:spacing w:val="5"/>
          <w:sz w:val="24"/>
          <w:szCs w:val="24"/>
        </w:rPr>
      </w:pPr>
      <w:r w:rsidRPr="00FD7FE1">
        <w:rPr>
          <w:spacing w:val="5"/>
          <w:sz w:val="24"/>
          <w:szCs w:val="24"/>
        </w:rPr>
        <w:t>Конституция Российской Федерации;</w:t>
      </w:r>
    </w:p>
    <w:p w:rsidR="008B38CF" w:rsidRPr="00FD7FE1" w:rsidRDefault="008B38CF" w:rsidP="008B38CF">
      <w:pPr>
        <w:widowControl/>
        <w:numPr>
          <w:ilvl w:val="0"/>
          <w:numId w:val="91"/>
        </w:numPr>
        <w:ind w:left="0" w:firstLine="567"/>
        <w:jc w:val="both"/>
        <w:rPr>
          <w:spacing w:val="5"/>
          <w:sz w:val="24"/>
          <w:szCs w:val="24"/>
        </w:rPr>
      </w:pPr>
      <w:r w:rsidRPr="00FD7FE1">
        <w:rPr>
          <w:spacing w:val="5"/>
          <w:sz w:val="24"/>
          <w:szCs w:val="24"/>
        </w:rPr>
        <w:t>Конвенция о правах ребёнка;</w:t>
      </w:r>
    </w:p>
    <w:p w:rsidR="008B38CF" w:rsidRPr="008B38CF" w:rsidRDefault="008B38CF" w:rsidP="008B38CF">
      <w:pPr>
        <w:widowControl/>
        <w:numPr>
          <w:ilvl w:val="0"/>
          <w:numId w:val="91"/>
        </w:numPr>
        <w:ind w:left="0" w:firstLine="567"/>
        <w:jc w:val="both"/>
        <w:rPr>
          <w:bCs/>
          <w:spacing w:val="5"/>
          <w:lang w:val="ru-RU"/>
        </w:rPr>
      </w:pPr>
      <w:r w:rsidRPr="008B38CF">
        <w:rPr>
          <w:bCs/>
          <w:spacing w:val="5"/>
          <w:lang w:val="ru-RU"/>
        </w:rPr>
        <w:t>ФЗ РФ от 29.12.2012г. №273-ФЗ «Об образовании в Российской Федерации» (с изменениями, внесёнными Федеральными законами от 14.06.2014г. №145-ФЗ, от 06.04.2015г. №68-ФЗ, от 02.05.2015г. №122-ФЗ);</w:t>
      </w:r>
    </w:p>
    <w:p w:rsidR="008B38CF" w:rsidRPr="00FD7FE1" w:rsidRDefault="008B38CF" w:rsidP="008B38CF">
      <w:pPr>
        <w:widowControl/>
        <w:numPr>
          <w:ilvl w:val="0"/>
          <w:numId w:val="91"/>
        </w:numPr>
        <w:ind w:left="0" w:firstLine="567"/>
        <w:jc w:val="both"/>
        <w:rPr>
          <w:bCs/>
          <w:spacing w:val="5"/>
        </w:rPr>
      </w:pPr>
      <w:r w:rsidRPr="008B38CF">
        <w:rPr>
          <w:bCs/>
          <w:spacing w:val="5"/>
          <w:sz w:val="24"/>
          <w:szCs w:val="24"/>
          <w:lang w:val="ru-RU"/>
        </w:rPr>
        <w:t xml:space="preserve">ФЗ «Об основных гарантиях прав ребёнка в Российской Федерации» от 24.07.1998 № 124 – ФЗ (в ред. </w:t>
      </w:r>
      <w:r w:rsidRPr="00FD7FE1">
        <w:rPr>
          <w:bCs/>
          <w:spacing w:val="5"/>
          <w:sz w:val="24"/>
          <w:szCs w:val="24"/>
        </w:rPr>
        <w:t>Федеральных законов от   03.12.2011г. N 378-ФЗ)</w:t>
      </w:r>
      <w:r>
        <w:rPr>
          <w:bCs/>
          <w:spacing w:val="5"/>
          <w:sz w:val="24"/>
          <w:szCs w:val="24"/>
        </w:rPr>
        <w:t>;</w:t>
      </w:r>
    </w:p>
    <w:p w:rsidR="008B38CF" w:rsidRPr="00FD7FE1" w:rsidRDefault="008B38CF" w:rsidP="008B38CF">
      <w:pPr>
        <w:widowControl/>
        <w:numPr>
          <w:ilvl w:val="0"/>
          <w:numId w:val="91"/>
        </w:numPr>
        <w:ind w:left="0" w:firstLine="567"/>
        <w:jc w:val="both"/>
        <w:rPr>
          <w:bCs/>
          <w:spacing w:val="5"/>
          <w:sz w:val="24"/>
          <w:szCs w:val="24"/>
        </w:rPr>
      </w:pPr>
      <w:r w:rsidRPr="008B38CF">
        <w:rPr>
          <w:bCs/>
          <w:spacing w:val="5"/>
          <w:sz w:val="24"/>
          <w:szCs w:val="24"/>
          <w:lang w:val="ru-RU"/>
        </w:rPr>
        <w:t xml:space="preserve">ФЗ «О защите детей от информации, причиняющей вред их здоровью и развитию» </w:t>
      </w:r>
      <w:r w:rsidRPr="00FD7FE1">
        <w:rPr>
          <w:bCs/>
          <w:spacing w:val="5"/>
          <w:sz w:val="24"/>
          <w:szCs w:val="24"/>
        </w:rPr>
        <w:t>(в ред. Федерального закона от 28.07.2012г. N 139-ФЗ)</w:t>
      </w:r>
      <w:r>
        <w:rPr>
          <w:bCs/>
          <w:spacing w:val="5"/>
          <w:sz w:val="24"/>
          <w:szCs w:val="24"/>
        </w:rPr>
        <w:t>;</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Приказ Министерства образования и науки РФ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 №373» (зарегистрирован Минюстом России 2.02.2016г.);</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ФЗ от 31.12.2015г. №1577 «О внесении изменений в федеральный государственный стандарт основного общего образования, утвержденный приказом Минобрнауки России от 17.12.2010г. №1897 (зарегистрирован Минюстом России 2.02.2016.);</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Приказ Министерства образования и науки РФ от 19.12.2014г. №1598 «Об утверждении федерального государственного образовательного стан</w:t>
      </w:r>
      <w:r w:rsidRPr="008B38CF">
        <w:rPr>
          <w:spacing w:val="5"/>
          <w:sz w:val="24"/>
          <w:szCs w:val="24"/>
          <w:lang w:val="ru-RU"/>
        </w:rPr>
        <w:softHyphen/>
        <w:t>дарта начального общего образования обучающихся с ограниченными возможностями здоровья» (зарегистрирован Минюстом России 3.02.2015г, регистрационный №35847), вступает в силу с 01.09.2016г.;</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Приказ Министерства образования и науки и РФ от 01.02.2012г.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9.03.2004г. № 1312»;</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Приказ Министерства образования и науки и РФ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Приказ Министерства образования и науки и РФ от 31.03 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lastRenderedPageBreak/>
        <w:t xml:space="preserve">Приказ Министерства образования и науки и РФ от 28.12.2010г. </w:t>
      </w:r>
      <w:r w:rsidRPr="00FD7FE1">
        <w:rPr>
          <w:spacing w:val="5"/>
          <w:sz w:val="24"/>
          <w:szCs w:val="24"/>
        </w:rPr>
        <w:t>N</w:t>
      </w:r>
      <w:r w:rsidRPr="008B38CF">
        <w:rPr>
          <w:spacing w:val="5"/>
          <w:sz w:val="24"/>
          <w:szCs w:val="24"/>
          <w:lang w:val="ru-RU"/>
        </w:rPr>
        <w:t xml:space="preserve"> 2106 «Об утверждении Федеральных требований к образовательным учреждениям в части охраны здоровья обучающихся, воспитанников»;</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Приказ Министерства образования и науки и РФ от 9.01.2014г.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Приказ Министерства образования и науки и РФ от 30.08.2013г.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Письмо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Письмо Министерства образования и науки РФ от 14.12.2015г. №09-3564 «О внеурочной деятельности и реализации дополнительных образовательных программ»;</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Письмо Министерства образовании и науки РФ от 13.11.2015 «07 – 3735 «О направлении методических рекомендаций» (о распространении практик по образованию детей с ОВЗ»</w:t>
      </w:r>
      <w:r w:rsidR="001364E9">
        <w:rPr>
          <w:spacing w:val="5"/>
          <w:sz w:val="24"/>
          <w:szCs w:val="24"/>
          <w:lang w:val="ru-RU"/>
        </w:rPr>
        <w:t>)</w:t>
      </w:r>
      <w:r w:rsidRPr="008B38CF">
        <w:rPr>
          <w:spacing w:val="5"/>
          <w:sz w:val="24"/>
          <w:szCs w:val="24"/>
          <w:lang w:val="ru-RU"/>
        </w:rPr>
        <w:t>;</w:t>
      </w:r>
    </w:p>
    <w:p w:rsidR="008B38CF" w:rsidRPr="008B38CF" w:rsidRDefault="008B38CF" w:rsidP="008B38CF">
      <w:pPr>
        <w:widowControl/>
        <w:numPr>
          <w:ilvl w:val="0"/>
          <w:numId w:val="91"/>
        </w:numPr>
        <w:ind w:left="0" w:firstLine="567"/>
        <w:jc w:val="both"/>
        <w:rPr>
          <w:spacing w:val="5"/>
          <w:sz w:val="24"/>
          <w:szCs w:val="24"/>
          <w:lang w:val="ru-RU"/>
        </w:rPr>
      </w:pPr>
      <w:r w:rsidRPr="008B38CF">
        <w:rPr>
          <w:spacing w:val="5"/>
          <w:sz w:val="24"/>
          <w:szCs w:val="24"/>
          <w:lang w:val="ru-RU"/>
        </w:rPr>
        <w:t>Письмо Министерства образовании и науки РФ от 11.03.2016 №ВК-452/07 «О введении ФГОС ОВЗ»;</w:t>
      </w:r>
    </w:p>
    <w:p w:rsidR="008B38CF" w:rsidRPr="008B38CF" w:rsidRDefault="008B38CF" w:rsidP="008B38CF">
      <w:pPr>
        <w:widowControl/>
        <w:numPr>
          <w:ilvl w:val="0"/>
          <w:numId w:val="91"/>
        </w:numPr>
        <w:ind w:left="0" w:firstLine="567"/>
        <w:jc w:val="both"/>
        <w:rPr>
          <w:spacing w:val="5"/>
          <w:sz w:val="24"/>
          <w:szCs w:val="24"/>
          <w:lang w:val="ru-RU"/>
        </w:rPr>
      </w:pPr>
      <w:r w:rsidRPr="008B38CF">
        <w:rPr>
          <w:bCs/>
          <w:spacing w:val="5"/>
          <w:sz w:val="24"/>
          <w:szCs w:val="24"/>
          <w:lang w:val="ru-RU"/>
        </w:rPr>
        <w:t xml:space="preserve">Письмо Минобрнауки России, Рособрнадзора от 16.04. 2015 </w:t>
      </w:r>
      <w:r w:rsidRPr="0073111B">
        <w:rPr>
          <w:bCs/>
          <w:spacing w:val="5"/>
          <w:sz w:val="24"/>
          <w:szCs w:val="24"/>
        </w:rPr>
        <w:t>N</w:t>
      </w:r>
      <w:r w:rsidRPr="008B38CF">
        <w:rPr>
          <w:bCs/>
          <w:spacing w:val="5"/>
          <w:sz w:val="24"/>
          <w:szCs w:val="24"/>
          <w:lang w:val="ru-RU"/>
        </w:rPr>
        <w:t xml:space="preserve"> 01-50-174/07-1968 «О приёме на обучение лиц с ограниченными возможностями здоровья»;</w:t>
      </w:r>
    </w:p>
    <w:p w:rsidR="008B38CF" w:rsidRPr="00141148" w:rsidRDefault="008B38CF" w:rsidP="008B38CF">
      <w:pPr>
        <w:widowControl/>
        <w:numPr>
          <w:ilvl w:val="0"/>
          <w:numId w:val="91"/>
        </w:numPr>
        <w:ind w:left="0" w:firstLine="567"/>
        <w:jc w:val="both"/>
        <w:rPr>
          <w:spacing w:val="5"/>
          <w:sz w:val="24"/>
          <w:szCs w:val="24"/>
        </w:rPr>
      </w:pPr>
      <w:r w:rsidRPr="008B38CF">
        <w:rPr>
          <w:bCs/>
          <w:spacing w:val="5"/>
          <w:sz w:val="24"/>
          <w:szCs w:val="24"/>
          <w:lang w:val="ru-RU"/>
        </w:rPr>
        <w:t xml:space="preserve">Приказ Минобрнауки от 19.12.2014 №1599 «Об утверждении федерального государственного образовательного стандарта   образования обучающихся с умственной отсталостью </w:t>
      </w:r>
      <w:r w:rsidRPr="00141148">
        <w:rPr>
          <w:bCs/>
          <w:spacing w:val="5"/>
          <w:sz w:val="24"/>
          <w:szCs w:val="24"/>
        </w:rPr>
        <w:t>(интеллектуальными нарушениями)»;</w:t>
      </w:r>
    </w:p>
    <w:p w:rsidR="008B38CF" w:rsidRPr="008B38CF" w:rsidRDefault="008B38CF" w:rsidP="008B38CF">
      <w:pPr>
        <w:widowControl/>
        <w:numPr>
          <w:ilvl w:val="0"/>
          <w:numId w:val="92"/>
        </w:numPr>
        <w:jc w:val="both"/>
        <w:rPr>
          <w:spacing w:val="5"/>
          <w:sz w:val="24"/>
          <w:szCs w:val="24"/>
          <w:lang w:val="ru-RU"/>
        </w:rPr>
      </w:pPr>
      <w:r w:rsidRPr="008B38CF">
        <w:rPr>
          <w:bCs/>
          <w:spacing w:val="5"/>
          <w:sz w:val="24"/>
          <w:szCs w:val="24"/>
          <w:lang w:val="ru-RU"/>
        </w:rPr>
        <w:t xml:space="preserve">Постановление Главного государственного санитарного врача РФ от 24.11.2015 № 81 </w:t>
      </w:r>
      <w:r w:rsidRPr="008B38CF">
        <w:rPr>
          <w:spacing w:val="5"/>
          <w:sz w:val="24"/>
          <w:szCs w:val="24"/>
          <w:lang w:val="ru-RU"/>
        </w:rPr>
        <w:t xml:space="preserve"> «</w:t>
      </w:r>
      <w:r w:rsidRPr="008B38CF">
        <w:rPr>
          <w:bCs/>
          <w:spacing w:val="5"/>
          <w:sz w:val="24"/>
          <w:szCs w:val="24"/>
          <w:lang w:val="ru-RU"/>
        </w:rPr>
        <w:t>О внесении изменений в САНПИН 2.4.2.2821-10 «санитарно-эпидемиологические требования к условиям и оргшанизации обучения, содержания в общеобразовательных организациях»;</w:t>
      </w:r>
    </w:p>
    <w:p w:rsidR="008B38CF" w:rsidRPr="008B38CF" w:rsidRDefault="008B38CF" w:rsidP="008B38CF">
      <w:pPr>
        <w:widowControl/>
        <w:numPr>
          <w:ilvl w:val="0"/>
          <w:numId w:val="92"/>
        </w:numPr>
        <w:jc w:val="both"/>
        <w:rPr>
          <w:spacing w:val="5"/>
          <w:sz w:val="24"/>
          <w:szCs w:val="24"/>
          <w:lang w:val="ru-RU"/>
        </w:rPr>
      </w:pPr>
      <w:r w:rsidRPr="008B38CF">
        <w:rPr>
          <w:bCs/>
          <w:spacing w:val="5"/>
          <w:sz w:val="24"/>
          <w:szCs w:val="24"/>
          <w:lang w:val="ru-RU"/>
        </w:rPr>
        <w:t>Постановление Главного государственногосанитарного врача РФ от 10.07.2015 № 26«Об утверждении СанПиН 2.4.2.3286-15"Санитарно-эпидемиологические требования кусловиям и организации обучения ивоспитания в организациях, осуществляющихобразовательную деятельность поадаптированным основнымобщеобразовательным программам дляобучающихся с ограниченнымивозможностями здоровья»;</w:t>
      </w:r>
    </w:p>
    <w:p w:rsidR="008B38CF" w:rsidRPr="008B38CF" w:rsidRDefault="008B38CF" w:rsidP="008B38CF">
      <w:pPr>
        <w:widowControl/>
        <w:numPr>
          <w:ilvl w:val="0"/>
          <w:numId w:val="91"/>
        </w:numPr>
        <w:ind w:left="0" w:firstLine="567"/>
        <w:jc w:val="both"/>
        <w:rPr>
          <w:bCs/>
          <w:color w:val="000000"/>
          <w:spacing w:val="5"/>
          <w:sz w:val="24"/>
          <w:szCs w:val="24"/>
          <w:lang w:val="ru-RU"/>
        </w:rPr>
      </w:pPr>
      <w:r w:rsidRPr="008B38CF">
        <w:rPr>
          <w:bCs/>
          <w:color w:val="000000"/>
          <w:spacing w:val="5"/>
          <w:sz w:val="24"/>
          <w:szCs w:val="24"/>
          <w:lang w:val="ru-RU"/>
        </w:rPr>
        <w:t>Постановление Тюменской области от 16.10.2013 года № 439-п «Об утверждении Положения о мерах социальной поддержки при организа</w:t>
      </w:r>
      <w:r w:rsidRPr="008B38CF">
        <w:rPr>
          <w:bCs/>
          <w:color w:val="000000"/>
          <w:spacing w:val="5"/>
          <w:sz w:val="24"/>
          <w:szCs w:val="24"/>
          <w:lang w:val="ru-RU"/>
        </w:rPr>
        <w:softHyphen/>
        <w:t>ции получения образования обучающимися с ограни</w:t>
      </w:r>
      <w:r w:rsidR="001364E9">
        <w:rPr>
          <w:bCs/>
          <w:color w:val="000000"/>
          <w:spacing w:val="5"/>
          <w:sz w:val="24"/>
          <w:szCs w:val="24"/>
          <w:lang w:val="ru-RU"/>
        </w:rPr>
        <w:t>ченными возможно</w:t>
      </w:r>
      <w:r w:rsidR="001364E9">
        <w:rPr>
          <w:bCs/>
          <w:color w:val="000000"/>
          <w:spacing w:val="5"/>
          <w:sz w:val="24"/>
          <w:szCs w:val="24"/>
          <w:lang w:val="ru-RU"/>
        </w:rPr>
        <w:softHyphen/>
        <w:t>стями здоровья</w:t>
      </w:r>
      <w:r w:rsidRPr="008B38CF">
        <w:rPr>
          <w:bCs/>
          <w:color w:val="000000"/>
          <w:spacing w:val="5"/>
          <w:sz w:val="24"/>
          <w:szCs w:val="24"/>
          <w:lang w:val="ru-RU"/>
        </w:rPr>
        <w:t>, а также организации обучения по основным общеобра</w:t>
      </w:r>
      <w:r w:rsidRPr="008B38CF">
        <w:rPr>
          <w:bCs/>
          <w:color w:val="000000"/>
          <w:spacing w:val="5"/>
          <w:sz w:val="24"/>
          <w:szCs w:val="24"/>
          <w:lang w:val="ru-RU"/>
        </w:rPr>
        <w:softHyphen/>
        <w:t>зовательным программам на дому или в медицинских организациях;</w:t>
      </w:r>
    </w:p>
    <w:p w:rsidR="008B38CF" w:rsidRPr="008B38CF" w:rsidRDefault="008B38CF" w:rsidP="008B38CF">
      <w:pPr>
        <w:widowControl/>
        <w:numPr>
          <w:ilvl w:val="0"/>
          <w:numId w:val="91"/>
        </w:numPr>
        <w:ind w:left="0" w:firstLine="567"/>
        <w:jc w:val="both"/>
        <w:rPr>
          <w:bCs/>
          <w:color w:val="000000"/>
          <w:spacing w:val="5"/>
          <w:sz w:val="24"/>
          <w:szCs w:val="24"/>
          <w:lang w:val="ru-RU"/>
        </w:rPr>
      </w:pPr>
      <w:r w:rsidRPr="008B38CF">
        <w:rPr>
          <w:bCs/>
          <w:color w:val="000000"/>
          <w:spacing w:val="5"/>
          <w:sz w:val="24"/>
          <w:szCs w:val="24"/>
          <w:lang w:val="ru-RU"/>
        </w:rPr>
        <w:t>Закон Тюменской области «О социальной поддержке отдельных категорий граждан в Тюменской области». Принят областной Думой 28.12.2004г. № 331 (в ред. Законов Тюменской области от 11.07.2012г. № 58);</w:t>
      </w:r>
    </w:p>
    <w:p w:rsidR="008B38CF" w:rsidRPr="008B38CF" w:rsidRDefault="008B38CF" w:rsidP="008B38CF">
      <w:pPr>
        <w:widowControl/>
        <w:numPr>
          <w:ilvl w:val="0"/>
          <w:numId w:val="91"/>
        </w:numPr>
        <w:jc w:val="both"/>
        <w:rPr>
          <w:color w:val="000000"/>
          <w:spacing w:val="5"/>
          <w:sz w:val="24"/>
          <w:szCs w:val="24"/>
          <w:lang w:val="ru-RU"/>
        </w:rPr>
      </w:pPr>
      <w:r w:rsidRPr="008B38CF">
        <w:rPr>
          <w:color w:val="000000"/>
          <w:spacing w:val="5"/>
          <w:sz w:val="24"/>
          <w:szCs w:val="24"/>
          <w:lang w:val="ru-RU"/>
        </w:rPr>
        <w:t>Приказ Департамента образования и науки Тюмеснкой области от 13.10.2015 №370/ОД «Об обеспечении введения ФГОС ОВЗ» (создание рабочей группы, перечень пилотных площадок);</w:t>
      </w:r>
    </w:p>
    <w:p w:rsidR="008B38CF" w:rsidRPr="001364E9" w:rsidRDefault="008B38CF" w:rsidP="001364E9">
      <w:pPr>
        <w:pStyle w:val="a5"/>
        <w:widowControl/>
        <w:numPr>
          <w:ilvl w:val="0"/>
          <w:numId w:val="91"/>
        </w:numPr>
        <w:spacing w:before="0" w:line="276" w:lineRule="auto"/>
        <w:ind w:left="0" w:firstLine="567"/>
        <w:contextualSpacing/>
        <w:rPr>
          <w:rFonts w:eastAsia="@Arial Unicode MS"/>
          <w:lang w:val="ru-RU"/>
        </w:rPr>
      </w:pPr>
      <w:r w:rsidRPr="008B38CF">
        <w:rPr>
          <w:rStyle w:val="Zag11"/>
          <w:rFonts w:eastAsia="@Arial Unicode MS"/>
          <w:lang w:val="ru-RU"/>
        </w:rPr>
        <w:t>Устав МАОУ СОШ №32 города Тюмени.</w:t>
      </w:r>
    </w:p>
    <w:p w:rsidR="00AF600E" w:rsidRPr="00F574C0" w:rsidRDefault="00AC38F5" w:rsidP="00F574C0">
      <w:pPr>
        <w:pStyle w:val="a3"/>
        <w:spacing w:before="0"/>
        <w:ind w:left="0" w:firstLine="567"/>
        <w:rPr>
          <w:sz w:val="24"/>
          <w:szCs w:val="24"/>
          <w:lang w:val="ru-RU"/>
        </w:rPr>
      </w:pPr>
      <w:r w:rsidRPr="00F574C0">
        <w:rPr>
          <w:sz w:val="24"/>
          <w:szCs w:val="24"/>
          <w:lang w:val="ru-RU"/>
        </w:rPr>
        <w:t xml:space="preserve">Основная задача образовательного процесса в классах для детей с ОВЗ МАОУ СОШ №32 города Тюмени - создание условий, форм, содержания общеобразовательной и трудовой подготовки обучающихся, способствующих формированию общей культуры </w:t>
      </w:r>
      <w:r w:rsidRPr="00F574C0">
        <w:rPr>
          <w:sz w:val="24"/>
          <w:szCs w:val="24"/>
          <w:lang w:val="ru-RU"/>
        </w:rPr>
        <w:lastRenderedPageBreak/>
        <w:t xml:space="preserve">личности ребёнка с ОВЗ,  ее социализацию и решение нравственно-этических, социально-бытовых и других проблем, возникающих в процессе обучения на всех её ступенях. Целенаправленно изучая склонности и интересы учащихся и их родителей, учитывая социальный заказ общества, определился профиль учебного заведения - школа с </w:t>
      </w:r>
      <w:r w:rsidR="00C27FC8" w:rsidRPr="00F574C0">
        <w:rPr>
          <w:sz w:val="24"/>
          <w:szCs w:val="24"/>
          <w:lang w:val="ru-RU"/>
        </w:rPr>
        <w:t xml:space="preserve">интегрированными </w:t>
      </w:r>
      <w:r w:rsidRPr="00F574C0">
        <w:rPr>
          <w:sz w:val="24"/>
          <w:szCs w:val="24"/>
          <w:lang w:val="ru-RU"/>
        </w:rPr>
        <w:t>классами для максимального преодоления нарушений интеллектуального развития детей, обеспечение диагностико- коррекционного психолого-медико-педагогического и социального сопровождения обучающихся на всех годах обучения, трудовая подготовка, введение их в социум. Такая модель школы ориентируется на реальную жизнь, проблемы, решаемые обществом на определённом этапе развития. Все содержание обучения направлено на воспитание полноценной социализированной личности. На первый план выдвигается проблема развития сознательной познавательной активности обучающихся, создание условий для развития эвристической деятельности, способности к самостоятельному приобретению знаний, личностному развитию и совершенствованию. Коррекционно–развивающее обучение – основная стратегическая линия школы в обучении детей с ОВЗ. На первой ступени обучения приоритетным направлением становится работа по становлению личности младшегошкольника.</w:t>
      </w:r>
    </w:p>
    <w:p w:rsidR="00AF600E" w:rsidRPr="00F574C0" w:rsidRDefault="00AC38F5" w:rsidP="00F574C0">
      <w:pPr>
        <w:pStyle w:val="a3"/>
        <w:tabs>
          <w:tab w:val="left" w:pos="2689"/>
          <w:tab w:val="left" w:pos="3266"/>
          <w:tab w:val="left" w:pos="4713"/>
          <w:tab w:val="left" w:pos="5595"/>
          <w:tab w:val="left" w:pos="7511"/>
          <w:tab w:val="left" w:pos="8651"/>
        </w:tabs>
        <w:spacing w:before="0"/>
        <w:ind w:left="0" w:firstLine="567"/>
        <w:rPr>
          <w:sz w:val="24"/>
          <w:szCs w:val="24"/>
          <w:lang w:val="ru-RU"/>
        </w:rPr>
      </w:pPr>
      <w:r w:rsidRPr="00F574C0">
        <w:rPr>
          <w:sz w:val="24"/>
          <w:szCs w:val="24"/>
          <w:lang w:val="ru-RU"/>
        </w:rPr>
        <w:t>Исходя</w:t>
      </w:r>
      <w:r w:rsidR="00F574C0">
        <w:rPr>
          <w:sz w:val="24"/>
          <w:szCs w:val="24"/>
          <w:lang w:val="ru-RU"/>
        </w:rPr>
        <w:t xml:space="preserve"> из </w:t>
      </w:r>
      <w:r w:rsidRPr="00F574C0">
        <w:rPr>
          <w:sz w:val="24"/>
          <w:szCs w:val="24"/>
          <w:lang w:val="ru-RU"/>
        </w:rPr>
        <w:t>основной</w:t>
      </w:r>
      <w:r w:rsidRPr="00F574C0">
        <w:rPr>
          <w:sz w:val="24"/>
          <w:szCs w:val="24"/>
          <w:lang w:val="ru-RU"/>
        </w:rPr>
        <w:tab/>
        <w:t>цели</w:t>
      </w:r>
      <w:r w:rsidRPr="00F574C0">
        <w:rPr>
          <w:sz w:val="24"/>
          <w:szCs w:val="24"/>
          <w:lang w:val="ru-RU"/>
        </w:rPr>
        <w:tab/>
        <w:t>деятельности</w:t>
      </w:r>
      <w:r w:rsidRPr="00F574C0">
        <w:rPr>
          <w:sz w:val="24"/>
          <w:szCs w:val="24"/>
          <w:lang w:val="ru-RU"/>
        </w:rPr>
        <w:tab/>
        <w:t>школы</w:t>
      </w:r>
      <w:r w:rsidR="00C27FC8" w:rsidRPr="00F574C0">
        <w:rPr>
          <w:sz w:val="24"/>
          <w:szCs w:val="24"/>
          <w:lang w:val="ru-RU"/>
        </w:rPr>
        <w:t>,</w:t>
      </w:r>
      <w:r w:rsidRPr="00F574C0">
        <w:rPr>
          <w:sz w:val="24"/>
          <w:szCs w:val="24"/>
          <w:lang w:val="ru-RU"/>
        </w:rPr>
        <w:tab/>
        <w:t xml:space="preserve">организация педагогического пространства обучающихся </w:t>
      </w:r>
      <w:r w:rsidRPr="00F574C0">
        <w:rPr>
          <w:sz w:val="24"/>
          <w:szCs w:val="24"/>
        </w:rPr>
        <w:t>c</w:t>
      </w:r>
      <w:r w:rsidRPr="00F574C0">
        <w:rPr>
          <w:sz w:val="24"/>
          <w:szCs w:val="24"/>
          <w:lang w:val="ru-RU"/>
        </w:rPr>
        <w:t xml:space="preserve"> ОВЗ </w:t>
      </w:r>
      <w:r w:rsidR="00C27FC8" w:rsidRPr="00F574C0">
        <w:rPr>
          <w:sz w:val="24"/>
          <w:szCs w:val="24"/>
          <w:lang w:val="ru-RU"/>
        </w:rPr>
        <w:t>направлена</w:t>
      </w:r>
      <w:r w:rsidRPr="00F574C0">
        <w:rPr>
          <w:sz w:val="24"/>
          <w:szCs w:val="24"/>
          <w:lang w:val="ru-RU"/>
        </w:rPr>
        <w:t xml:space="preserve"> на преодоление или ослабление недостатков развития детей, включение их в общественную жизнь школы и социальную среду на уровне реальных возможностей. Школа ориентирована на работу с каждым обучающ</w:t>
      </w:r>
      <w:r w:rsidR="00F574C0">
        <w:rPr>
          <w:sz w:val="24"/>
          <w:szCs w:val="24"/>
          <w:lang w:val="ru-RU"/>
        </w:rPr>
        <w:t xml:space="preserve">имся, учётом его индивидуальных </w:t>
      </w:r>
      <w:r w:rsidRPr="00F574C0">
        <w:rPr>
          <w:sz w:val="24"/>
          <w:szCs w:val="24"/>
          <w:lang w:val="ru-RU"/>
        </w:rPr>
        <w:t>(возрастных, психофиз</w:t>
      </w:r>
      <w:r w:rsidR="00F574C0">
        <w:rPr>
          <w:sz w:val="24"/>
          <w:szCs w:val="24"/>
          <w:lang w:val="ru-RU"/>
        </w:rPr>
        <w:t xml:space="preserve">иологических, интеллектуальных) </w:t>
      </w:r>
      <w:r w:rsidRPr="00F574C0">
        <w:rPr>
          <w:sz w:val="24"/>
          <w:szCs w:val="24"/>
          <w:lang w:val="ru-RU"/>
        </w:rPr>
        <w:t>особенностей, возможностей в обучении путем создания в ней адаптивной педагогической системы и максимально благоприятных условий для умственного, эмоционального, духовного и физического развития личности</w:t>
      </w:r>
    </w:p>
    <w:p w:rsidR="00AF600E" w:rsidRPr="00F574C0" w:rsidRDefault="00AC38F5" w:rsidP="00F574C0">
      <w:pPr>
        <w:pStyle w:val="11"/>
        <w:spacing w:before="0"/>
        <w:ind w:left="0" w:right="0" w:firstLine="567"/>
        <w:jc w:val="center"/>
        <w:rPr>
          <w:sz w:val="24"/>
          <w:szCs w:val="24"/>
          <w:lang w:val="ru-RU"/>
        </w:rPr>
      </w:pPr>
      <w:r w:rsidRPr="00F574C0">
        <w:rPr>
          <w:sz w:val="24"/>
          <w:szCs w:val="24"/>
          <w:lang w:val="ru-RU"/>
        </w:rPr>
        <w:t>Принципы и подходы к формированию адаптированной основной общеобразовательной программы</w:t>
      </w:r>
    </w:p>
    <w:p w:rsidR="00AF600E" w:rsidRPr="00F574C0" w:rsidRDefault="00AC38F5" w:rsidP="00F574C0">
      <w:pPr>
        <w:pStyle w:val="a3"/>
        <w:tabs>
          <w:tab w:val="left" w:pos="3120"/>
          <w:tab w:val="left" w:pos="6430"/>
          <w:tab w:val="left" w:pos="8977"/>
        </w:tabs>
        <w:spacing w:before="0"/>
        <w:ind w:left="0" w:firstLine="567"/>
        <w:rPr>
          <w:sz w:val="24"/>
          <w:szCs w:val="24"/>
          <w:lang w:val="ru-RU"/>
        </w:rPr>
      </w:pPr>
      <w:r w:rsidRPr="00F574C0">
        <w:rPr>
          <w:sz w:val="24"/>
          <w:szCs w:val="24"/>
          <w:lang w:val="ru-RU"/>
        </w:rPr>
        <w:t xml:space="preserve">В основу разработки </w:t>
      </w:r>
      <w:r w:rsidRPr="00F574C0">
        <w:rPr>
          <w:spacing w:val="-5"/>
          <w:sz w:val="24"/>
          <w:szCs w:val="24"/>
          <w:lang w:val="ru-RU"/>
        </w:rPr>
        <w:t xml:space="preserve">АООП </w:t>
      </w:r>
      <w:r w:rsidRPr="00F574C0">
        <w:rPr>
          <w:sz w:val="24"/>
          <w:szCs w:val="24"/>
          <w:lang w:val="ru-RU"/>
        </w:rPr>
        <w:t xml:space="preserve">для </w:t>
      </w:r>
      <w:r w:rsidRPr="00F574C0">
        <w:rPr>
          <w:spacing w:val="-3"/>
          <w:sz w:val="24"/>
          <w:szCs w:val="24"/>
          <w:lang w:val="ru-RU"/>
        </w:rPr>
        <w:t>обучающихся</w:t>
      </w:r>
      <w:r w:rsidRPr="00F574C0">
        <w:rPr>
          <w:sz w:val="24"/>
          <w:szCs w:val="24"/>
          <w:lang w:val="ru-RU"/>
        </w:rPr>
        <w:t xml:space="preserve">с </w:t>
      </w:r>
      <w:r w:rsidRPr="00F574C0">
        <w:rPr>
          <w:spacing w:val="-4"/>
          <w:sz w:val="24"/>
          <w:szCs w:val="24"/>
          <w:lang w:val="ru-RU"/>
        </w:rPr>
        <w:t xml:space="preserve">лёгкой </w:t>
      </w:r>
      <w:r w:rsidRPr="00F574C0">
        <w:rPr>
          <w:sz w:val="24"/>
          <w:szCs w:val="24"/>
          <w:lang w:val="ru-RU"/>
        </w:rPr>
        <w:t>умственной отсталостью</w:t>
      </w:r>
      <w:r w:rsidR="00F574C0">
        <w:rPr>
          <w:sz w:val="24"/>
          <w:szCs w:val="24"/>
          <w:lang w:val="ru-RU"/>
        </w:rPr>
        <w:t xml:space="preserve">(интеллектуальными </w:t>
      </w:r>
      <w:r w:rsidRPr="00F574C0">
        <w:rPr>
          <w:sz w:val="24"/>
          <w:szCs w:val="24"/>
          <w:lang w:val="ru-RU"/>
        </w:rPr>
        <w:t>нарушениями)</w:t>
      </w:r>
      <w:r w:rsidRPr="00F574C0">
        <w:rPr>
          <w:spacing w:val="-1"/>
          <w:sz w:val="24"/>
          <w:szCs w:val="24"/>
          <w:lang w:val="ru-RU"/>
        </w:rPr>
        <w:t xml:space="preserve">заложены </w:t>
      </w:r>
      <w:r w:rsidRPr="00F574C0">
        <w:rPr>
          <w:sz w:val="24"/>
          <w:szCs w:val="24"/>
          <w:lang w:val="ru-RU"/>
        </w:rPr>
        <w:t>дифференцированный и деятельностный</w:t>
      </w:r>
      <w:r w:rsidRPr="00F574C0">
        <w:rPr>
          <w:spacing w:val="-4"/>
          <w:sz w:val="24"/>
          <w:szCs w:val="24"/>
          <w:lang w:val="ru-RU"/>
        </w:rPr>
        <w:t>подходы.</w:t>
      </w:r>
    </w:p>
    <w:p w:rsidR="00F574C0" w:rsidRPr="00F574C0" w:rsidRDefault="00AC38F5" w:rsidP="00F574C0">
      <w:pPr>
        <w:pStyle w:val="a3"/>
        <w:spacing w:before="0"/>
        <w:ind w:left="0" w:firstLine="567"/>
        <w:rPr>
          <w:sz w:val="24"/>
          <w:szCs w:val="24"/>
          <w:lang w:val="ru-RU"/>
        </w:rPr>
      </w:pPr>
      <w:r w:rsidRPr="00F574C0">
        <w:rPr>
          <w:b/>
          <w:i/>
          <w:sz w:val="24"/>
          <w:szCs w:val="24"/>
          <w:lang w:val="ru-RU"/>
        </w:rPr>
        <w:t xml:space="preserve">Дифференцированный подход </w:t>
      </w:r>
      <w:r w:rsidRPr="00F574C0">
        <w:rPr>
          <w:sz w:val="24"/>
          <w:szCs w:val="24"/>
          <w:lang w:val="ru-RU"/>
        </w:rPr>
        <w:t>к построению АООП для обучающихся с легкой     умственной     отсталостью     (интеллектуальными     нарушениями)</w:t>
      </w:r>
      <w:r w:rsidR="00F574C0" w:rsidRPr="00F574C0">
        <w:rPr>
          <w:sz w:val="24"/>
          <w:szCs w:val="24"/>
          <w:lang w:val="ru-RU"/>
        </w:rPr>
        <w:t>предполагает учёт их особых образовательных потребностей, которые проявляются в неоднородности возможностей освоения содержания образования.</w:t>
      </w:r>
    </w:p>
    <w:p w:rsidR="00AF600E" w:rsidRPr="00F574C0" w:rsidRDefault="00AC38F5" w:rsidP="00F574C0">
      <w:pPr>
        <w:pStyle w:val="a3"/>
        <w:spacing w:before="0"/>
        <w:ind w:left="0" w:firstLine="567"/>
        <w:rPr>
          <w:sz w:val="24"/>
          <w:szCs w:val="24"/>
          <w:lang w:val="ru-RU"/>
        </w:rPr>
      </w:pPr>
      <w:r w:rsidRPr="00F574C0">
        <w:rPr>
          <w:sz w:val="24"/>
          <w:szCs w:val="24"/>
          <w:lang w:val="ru-RU"/>
        </w:rPr>
        <w:t xml:space="preserve">Применение дифференцированного </w:t>
      </w:r>
      <w:r w:rsidRPr="00F574C0">
        <w:rPr>
          <w:spacing w:val="-5"/>
          <w:sz w:val="24"/>
          <w:szCs w:val="24"/>
          <w:lang w:val="ru-RU"/>
        </w:rPr>
        <w:t xml:space="preserve">подхода </w:t>
      </w:r>
      <w:r w:rsidRPr="00F574C0">
        <w:rPr>
          <w:sz w:val="24"/>
          <w:szCs w:val="24"/>
          <w:lang w:val="ru-RU"/>
        </w:rPr>
        <w:t>к созданиюобразовательной программы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потенциалразвития.</w:t>
      </w:r>
    </w:p>
    <w:p w:rsidR="00AF600E" w:rsidRPr="00F574C0" w:rsidRDefault="00AC38F5" w:rsidP="00F574C0">
      <w:pPr>
        <w:pStyle w:val="a3"/>
        <w:spacing w:before="0"/>
        <w:ind w:left="0" w:firstLine="567"/>
        <w:rPr>
          <w:sz w:val="24"/>
          <w:szCs w:val="24"/>
          <w:lang w:val="ru-RU"/>
        </w:rPr>
      </w:pPr>
      <w:r w:rsidRPr="00F574C0">
        <w:rPr>
          <w:b/>
          <w:i/>
          <w:sz w:val="24"/>
          <w:szCs w:val="24"/>
          <w:lang w:val="ru-RU"/>
        </w:rPr>
        <w:t xml:space="preserve">Деятельностный </w:t>
      </w:r>
      <w:r w:rsidRPr="00F574C0">
        <w:rPr>
          <w:sz w:val="24"/>
          <w:szCs w:val="24"/>
          <w:lang w:val="ru-RU"/>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учётом специфики развития личности обучающегося с умственной отсталостью (интеллектуальными нарушениями).</w:t>
      </w:r>
    </w:p>
    <w:p w:rsidR="00AF600E" w:rsidRPr="00F574C0" w:rsidRDefault="00AC38F5" w:rsidP="00F574C0">
      <w:pPr>
        <w:pStyle w:val="a3"/>
        <w:spacing w:before="0"/>
        <w:ind w:left="0" w:firstLine="567"/>
        <w:rPr>
          <w:sz w:val="24"/>
          <w:szCs w:val="24"/>
          <w:lang w:val="ru-RU"/>
        </w:rPr>
      </w:pPr>
      <w:r w:rsidRPr="00F574C0">
        <w:rPr>
          <w:sz w:val="24"/>
          <w:szCs w:val="24"/>
          <w:lang w:val="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 учебной).</w:t>
      </w:r>
    </w:p>
    <w:p w:rsidR="00AF600E" w:rsidRPr="00F574C0" w:rsidRDefault="00AC38F5" w:rsidP="00F574C0">
      <w:pPr>
        <w:pStyle w:val="a3"/>
        <w:spacing w:before="0"/>
        <w:ind w:left="0" w:firstLine="567"/>
        <w:rPr>
          <w:sz w:val="24"/>
          <w:szCs w:val="24"/>
          <w:lang w:val="ru-RU"/>
        </w:rPr>
      </w:pPr>
      <w:r w:rsidRPr="00F574C0">
        <w:rPr>
          <w:sz w:val="24"/>
          <w:szCs w:val="24"/>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F600E" w:rsidRPr="00F574C0" w:rsidRDefault="00AC38F5" w:rsidP="00F574C0">
      <w:pPr>
        <w:pStyle w:val="a3"/>
        <w:spacing w:before="0"/>
        <w:ind w:left="0" w:firstLine="567"/>
        <w:rPr>
          <w:sz w:val="24"/>
          <w:szCs w:val="24"/>
          <w:lang w:val="ru-RU"/>
        </w:rPr>
      </w:pPr>
      <w:r w:rsidRPr="00F574C0">
        <w:rPr>
          <w:sz w:val="24"/>
          <w:szCs w:val="24"/>
          <w:lang w:val="ru-RU"/>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AF600E" w:rsidRPr="00F574C0" w:rsidRDefault="00AC38F5" w:rsidP="00F574C0">
      <w:pPr>
        <w:pStyle w:val="a5"/>
        <w:numPr>
          <w:ilvl w:val="0"/>
          <w:numId w:val="62"/>
        </w:numPr>
        <w:tabs>
          <w:tab w:val="left" w:pos="875"/>
        </w:tabs>
        <w:spacing w:before="0"/>
        <w:ind w:left="0" w:firstLine="567"/>
        <w:rPr>
          <w:sz w:val="24"/>
          <w:szCs w:val="24"/>
          <w:lang w:val="ru-RU"/>
        </w:rPr>
      </w:pPr>
      <w:r w:rsidRPr="00F574C0">
        <w:rPr>
          <w:sz w:val="24"/>
          <w:szCs w:val="24"/>
          <w:lang w:val="ru-RU"/>
        </w:rPr>
        <w:t xml:space="preserve">придание </w:t>
      </w:r>
      <w:r w:rsidRPr="00F574C0">
        <w:rPr>
          <w:spacing w:val="-4"/>
          <w:sz w:val="24"/>
          <w:szCs w:val="24"/>
          <w:lang w:val="ru-RU"/>
        </w:rPr>
        <w:t xml:space="preserve">результатам </w:t>
      </w:r>
      <w:r w:rsidRPr="00F574C0">
        <w:rPr>
          <w:sz w:val="24"/>
          <w:szCs w:val="24"/>
          <w:lang w:val="ru-RU"/>
        </w:rPr>
        <w:t xml:space="preserve">образования социально и личностно </w:t>
      </w:r>
      <w:r w:rsidRPr="00F574C0">
        <w:rPr>
          <w:spacing w:val="-3"/>
          <w:sz w:val="24"/>
          <w:szCs w:val="24"/>
          <w:lang w:val="ru-RU"/>
        </w:rPr>
        <w:t xml:space="preserve">значимого </w:t>
      </w:r>
      <w:r w:rsidRPr="00F574C0">
        <w:rPr>
          <w:sz w:val="24"/>
          <w:szCs w:val="24"/>
          <w:lang w:val="ru-RU"/>
        </w:rPr>
        <w:t>характера;</w:t>
      </w:r>
    </w:p>
    <w:p w:rsidR="00AF600E" w:rsidRPr="00F574C0" w:rsidRDefault="00AC38F5" w:rsidP="00F574C0">
      <w:pPr>
        <w:pStyle w:val="a5"/>
        <w:numPr>
          <w:ilvl w:val="0"/>
          <w:numId w:val="62"/>
        </w:numPr>
        <w:tabs>
          <w:tab w:val="left" w:pos="842"/>
        </w:tabs>
        <w:spacing w:before="0"/>
        <w:ind w:left="0" w:firstLine="567"/>
        <w:rPr>
          <w:sz w:val="24"/>
          <w:szCs w:val="24"/>
          <w:lang w:val="ru-RU"/>
        </w:rPr>
      </w:pPr>
      <w:r w:rsidRPr="00F574C0">
        <w:rPr>
          <w:sz w:val="24"/>
          <w:szCs w:val="24"/>
          <w:lang w:val="ru-RU"/>
        </w:rPr>
        <w:t xml:space="preserve">прочное усвоение обучающимися знаний и опыта разнообразной деятельности и </w:t>
      </w:r>
      <w:r w:rsidRPr="00F574C0">
        <w:rPr>
          <w:sz w:val="24"/>
          <w:szCs w:val="24"/>
          <w:lang w:val="ru-RU"/>
        </w:rPr>
        <w:lastRenderedPageBreak/>
        <w:t>поведения, возможность их самостоятельного продвижения в изучаемых предметныхобластях;</w:t>
      </w:r>
    </w:p>
    <w:p w:rsidR="00AF600E" w:rsidRPr="00F574C0" w:rsidRDefault="00AC38F5" w:rsidP="00F574C0">
      <w:pPr>
        <w:pStyle w:val="a5"/>
        <w:numPr>
          <w:ilvl w:val="0"/>
          <w:numId w:val="62"/>
        </w:numPr>
        <w:tabs>
          <w:tab w:val="left" w:pos="846"/>
        </w:tabs>
        <w:spacing w:before="0"/>
        <w:ind w:left="0" w:firstLine="567"/>
        <w:rPr>
          <w:sz w:val="24"/>
          <w:szCs w:val="24"/>
          <w:lang w:val="ru-RU"/>
        </w:rPr>
      </w:pPr>
      <w:r w:rsidRPr="00F574C0">
        <w:rPr>
          <w:sz w:val="24"/>
          <w:szCs w:val="24"/>
          <w:lang w:val="ru-RU"/>
        </w:rPr>
        <w:t xml:space="preserve">существенное повышение мотивации и интереса к учению, приобретению </w:t>
      </w:r>
      <w:r w:rsidRPr="00F574C0">
        <w:rPr>
          <w:spacing w:val="-3"/>
          <w:sz w:val="24"/>
          <w:szCs w:val="24"/>
          <w:lang w:val="ru-RU"/>
        </w:rPr>
        <w:t xml:space="preserve">нового </w:t>
      </w:r>
      <w:r w:rsidRPr="00F574C0">
        <w:rPr>
          <w:sz w:val="24"/>
          <w:szCs w:val="24"/>
          <w:lang w:val="ru-RU"/>
        </w:rPr>
        <w:t>опыта деятельности иповедения;</w:t>
      </w:r>
    </w:p>
    <w:p w:rsidR="00AF600E" w:rsidRPr="00F574C0" w:rsidRDefault="00AC38F5" w:rsidP="00F574C0">
      <w:pPr>
        <w:pStyle w:val="a5"/>
        <w:numPr>
          <w:ilvl w:val="0"/>
          <w:numId w:val="62"/>
        </w:numPr>
        <w:tabs>
          <w:tab w:val="left" w:pos="837"/>
        </w:tabs>
        <w:spacing w:before="0"/>
        <w:ind w:left="0" w:firstLine="567"/>
        <w:rPr>
          <w:sz w:val="24"/>
          <w:szCs w:val="24"/>
          <w:lang w:val="ru-RU"/>
        </w:rPr>
      </w:pPr>
      <w:r w:rsidRPr="00F574C0">
        <w:rPr>
          <w:sz w:val="24"/>
          <w:szCs w:val="24"/>
          <w:lang w:val="ru-RU"/>
        </w:rPr>
        <w:t xml:space="preserve">обеспечение условий для </w:t>
      </w:r>
      <w:r w:rsidRPr="00F574C0">
        <w:rPr>
          <w:spacing w:val="-4"/>
          <w:sz w:val="24"/>
          <w:szCs w:val="24"/>
          <w:lang w:val="ru-RU"/>
        </w:rPr>
        <w:t xml:space="preserve">общекультурного </w:t>
      </w:r>
      <w:r w:rsidRPr="00F574C0">
        <w:rPr>
          <w:sz w:val="24"/>
          <w:szCs w:val="24"/>
          <w:lang w:val="ru-RU"/>
        </w:rPr>
        <w:t xml:space="preserve">и личностного развития на основе формирования базовых учебных действий, </w:t>
      </w:r>
      <w:r w:rsidRPr="00F574C0">
        <w:rPr>
          <w:spacing w:val="-5"/>
          <w:sz w:val="24"/>
          <w:szCs w:val="24"/>
          <w:lang w:val="ru-RU"/>
        </w:rPr>
        <w:t xml:space="preserve">которые </w:t>
      </w:r>
      <w:r w:rsidRPr="00F574C0">
        <w:rPr>
          <w:sz w:val="24"/>
          <w:szCs w:val="24"/>
          <w:lang w:val="ru-RU"/>
        </w:rPr>
        <w:t xml:space="preserve">обеспечивают не </w:t>
      </w:r>
      <w:r w:rsidRPr="00F574C0">
        <w:rPr>
          <w:spacing w:val="-5"/>
          <w:sz w:val="24"/>
          <w:szCs w:val="24"/>
          <w:lang w:val="ru-RU"/>
        </w:rPr>
        <w:t xml:space="preserve">только </w:t>
      </w:r>
      <w:r w:rsidRPr="00F574C0">
        <w:rPr>
          <w:sz w:val="24"/>
          <w:szCs w:val="24"/>
          <w:lang w:val="ru-RU"/>
        </w:rPr>
        <w:t xml:space="preserve">успешное усвоение </w:t>
      </w:r>
      <w:r w:rsidRPr="00F574C0">
        <w:rPr>
          <w:spacing w:val="-4"/>
          <w:sz w:val="24"/>
          <w:szCs w:val="24"/>
          <w:lang w:val="ru-RU"/>
        </w:rPr>
        <w:t xml:space="preserve">некоторых </w:t>
      </w:r>
      <w:r w:rsidRPr="00F574C0">
        <w:rPr>
          <w:sz w:val="24"/>
          <w:szCs w:val="24"/>
          <w:lang w:val="ru-RU"/>
        </w:rPr>
        <w:t xml:space="preserve">элементов системы </w:t>
      </w:r>
      <w:r w:rsidRPr="00F574C0">
        <w:rPr>
          <w:spacing w:val="-3"/>
          <w:sz w:val="24"/>
          <w:szCs w:val="24"/>
          <w:lang w:val="ru-RU"/>
        </w:rPr>
        <w:t xml:space="preserve">научных </w:t>
      </w:r>
      <w:r w:rsidRPr="00F574C0">
        <w:rPr>
          <w:sz w:val="24"/>
          <w:szCs w:val="24"/>
          <w:lang w:val="ru-RU"/>
        </w:rPr>
        <w:t xml:space="preserve">знаний, умений и </w:t>
      </w:r>
      <w:r w:rsidRPr="00F574C0">
        <w:rPr>
          <w:spacing w:val="-4"/>
          <w:sz w:val="24"/>
          <w:szCs w:val="24"/>
          <w:lang w:val="ru-RU"/>
        </w:rPr>
        <w:t xml:space="preserve">навыков </w:t>
      </w:r>
      <w:r w:rsidRPr="00F574C0">
        <w:rPr>
          <w:sz w:val="24"/>
          <w:szCs w:val="24"/>
          <w:lang w:val="ru-RU"/>
        </w:rPr>
        <w:t xml:space="preserve">(академических </w:t>
      </w:r>
      <w:r w:rsidRPr="00F574C0">
        <w:rPr>
          <w:spacing w:val="-4"/>
          <w:sz w:val="24"/>
          <w:szCs w:val="24"/>
          <w:lang w:val="ru-RU"/>
        </w:rPr>
        <w:t xml:space="preserve">результатов), </w:t>
      </w:r>
      <w:r w:rsidRPr="00F574C0">
        <w:rPr>
          <w:sz w:val="24"/>
          <w:szCs w:val="24"/>
          <w:lang w:val="ru-RU"/>
        </w:rPr>
        <w:t xml:space="preserve">но и прежде  </w:t>
      </w:r>
      <w:r w:rsidRPr="00F574C0">
        <w:rPr>
          <w:spacing w:val="-3"/>
          <w:sz w:val="24"/>
          <w:szCs w:val="24"/>
          <w:lang w:val="ru-RU"/>
        </w:rPr>
        <w:t xml:space="preserve">всего  </w:t>
      </w:r>
      <w:r w:rsidRPr="00F574C0">
        <w:rPr>
          <w:sz w:val="24"/>
          <w:szCs w:val="24"/>
          <w:lang w:val="ru-RU"/>
        </w:rPr>
        <w:t xml:space="preserve">жизненной </w:t>
      </w:r>
      <w:r w:rsidRPr="00F574C0">
        <w:rPr>
          <w:spacing w:val="-3"/>
          <w:sz w:val="24"/>
          <w:szCs w:val="24"/>
          <w:lang w:val="ru-RU"/>
        </w:rPr>
        <w:t xml:space="preserve">компетенции, </w:t>
      </w:r>
      <w:r w:rsidRPr="00F574C0">
        <w:rPr>
          <w:sz w:val="24"/>
          <w:szCs w:val="24"/>
          <w:lang w:val="ru-RU"/>
        </w:rPr>
        <w:t>составляющей основу социальнойуспешности.</w:t>
      </w:r>
    </w:p>
    <w:p w:rsidR="00AF600E" w:rsidRPr="00F574C0" w:rsidRDefault="00AC38F5" w:rsidP="00F574C0">
      <w:pPr>
        <w:pStyle w:val="a3"/>
        <w:spacing w:before="0"/>
        <w:ind w:left="0" w:firstLine="567"/>
        <w:rPr>
          <w:sz w:val="24"/>
          <w:szCs w:val="24"/>
          <w:lang w:val="ru-RU"/>
        </w:rPr>
      </w:pPr>
      <w:r w:rsidRPr="00F574C0">
        <w:rPr>
          <w:sz w:val="24"/>
          <w:szCs w:val="24"/>
          <w:lang w:val="ru-RU"/>
        </w:rPr>
        <w:t xml:space="preserve">В основу АООП образования обучающихся с умственной отсталостью (интеллектуальными нарушениями) положены следующие </w:t>
      </w:r>
      <w:r w:rsidRPr="00F574C0">
        <w:rPr>
          <w:b/>
          <w:sz w:val="24"/>
          <w:szCs w:val="24"/>
          <w:lang w:val="ru-RU"/>
        </w:rPr>
        <w:t>принципы</w:t>
      </w:r>
      <w:r w:rsidRPr="00F574C0">
        <w:rPr>
          <w:sz w:val="24"/>
          <w:szCs w:val="24"/>
          <w:lang w:val="ru-RU"/>
        </w:rPr>
        <w:t>:</w:t>
      </w:r>
    </w:p>
    <w:p w:rsidR="00AF600E" w:rsidRPr="00F574C0" w:rsidRDefault="00AC38F5" w:rsidP="00F574C0">
      <w:pPr>
        <w:pStyle w:val="a5"/>
        <w:numPr>
          <w:ilvl w:val="0"/>
          <w:numId w:val="61"/>
        </w:numPr>
        <w:tabs>
          <w:tab w:val="left" w:pos="1125"/>
        </w:tabs>
        <w:spacing w:before="0"/>
        <w:ind w:left="0" w:firstLine="567"/>
        <w:rPr>
          <w:sz w:val="24"/>
          <w:szCs w:val="24"/>
          <w:lang w:val="ru-RU"/>
        </w:rPr>
      </w:pPr>
      <w:r w:rsidRPr="00F574C0">
        <w:rPr>
          <w:sz w:val="24"/>
          <w:szCs w:val="24"/>
          <w:lang w:val="ru-RU"/>
        </w:rPr>
        <w:t xml:space="preserve">принципы </w:t>
      </w:r>
      <w:r w:rsidRPr="00F574C0">
        <w:rPr>
          <w:spacing w:val="-3"/>
          <w:sz w:val="24"/>
          <w:szCs w:val="24"/>
          <w:lang w:val="ru-RU"/>
        </w:rPr>
        <w:t xml:space="preserve">государственной </w:t>
      </w:r>
      <w:r w:rsidRPr="00F574C0">
        <w:rPr>
          <w:sz w:val="24"/>
          <w:szCs w:val="24"/>
          <w:lang w:val="ru-RU"/>
        </w:rPr>
        <w:t xml:space="preserve">политики </w:t>
      </w:r>
      <w:r w:rsidRPr="00F574C0">
        <w:rPr>
          <w:spacing w:val="-3"/>
          <w:sz w:val="24"/>
          <w:szCs w:val="24"/>
          <w:lang w:val="ru-RU"/>
        </w:rPr>
        <w:t xml:space="preserve">РФ </w:t>
      </w:r>
      <w:r w:rsidRPr="00F574C0">
        <w:rPr>
          <w:sz w:val="24"/>
          <w:szCs w:val="24"/>
          <w:lang w:val="ru-RU"/>
        </w:rPr>
        <w:t xml:space="preserve">в области образования (гуманистический характер образования, единство </w:t>
      </w:r>
      <w:r w:rsidRPr="00F574C0">
        <w:rPr>
          <w:spacing w:val="-3"/>
          <w:sz w:val="24"/>
          <w:szCs w:val="24"/>
          <w:lang w:val="ru-RU"/>
        </w:rPr>
        <w:t xml:space="preserve">образовательного </w:t>
      </w:r>
      <w:r w:rsidRPr="00F574C0">
        <w:rPr>
          <w:sz w:val="24"/>
          <w:szCs w:val="24"/>
          <w:lang w:val="ru-RU"/>
        </w:rPr>
        <w:t xml:space="preserve">пространства на территории </w:t>
      </w:r>
      <w:r w:rsidRPr="00F574C0">
        <w:rPr>
          <w:spacing w:val="-3"/>
          <w:sz w:val="24"/>
          <w:szCs w:val="24"/>
          <w:lang w:val="ru-RU"/>
        </w:rPr>
        <w:t xml:space="preserve">Российской </w:t>
      </w:r>
      <w:r w:rsidRPr="00F574C0">
        <w:rPr>
          <w:sz w:val="24"/>
          <w:szCs w:val="24"/>
          <w:lang w:val="ru-RU"/>
        </w:rPr>
        <w:t xml:space="preserve">Федерации, светский характер образования, общедоступность образования, адаптивность системы образования к уровням и особенностям развития и </w:t>
      </w:r>
      <w:r w:rsidRPr="00F574C0">
        <w:rPr>
          <w:spacing w:val="-3"/>
          <w:sz w:val="24"/>
          <w:szCs w:val="24"/>
          <w:lang w:val="ru-RU"/>
        </w:rPr>
        <w:t xml:space="preserve">подготовки обучающихся  </w:t>
      </w:r>
      <w:r w:rsidRPr="00F574C0">
        <w:rPr>
          <w:sz w:val="24"/>
          <w:szCs w:val="24"/>
          <w:lang w:val="ru-RU"/>
        </w:rPr>
        <w:t>и воспитанников идр.);</w:t>
      </w:r>
    </w:p>
    <w:p w:rsidR="00AF600E" w:rsidRPr="00F574C0" w:rsidRDefault="00AC38F5" w:rsidP="00F574C0">
      <w:pPr>
        <w:pStyle w:val="a5"/>
        <w:numPr>
          <w:ilvl w:val="0"/>
          <w:numId w:val="61"/>
        </w:numPr>
        <w:tabs>
          <w:tab w:val="left" w:pos="1173"/>
          <w:tab w:val="left" w:pos="3184"/>
          <w:tab w:val="left" w:pos="7537"/>
        </w:tabs>
        <w:spacing w:before="0"/>
        <w:ind w:left="0" w:firstLine="567"/>
        <w:rPr>
          <w:sz w:val="24"/>
          <w:szCs w:val="24"/>
          <w:lang w:val="ru-RU"/>
        </w:rPr>
      </w:pPr>
      <w:r w:rsidRPr="00F574C0">
        <w:rPr>
          <w:sz w:val="24"/>
          <w:szCs w:val="24"/>
          <w:lang w:val="ru-RU"/>
        </w:rPr>
        <w:t>принцип</w:t>
      </w:r>
      <w:r w:rsidRPr="00F574C0">
        <w:rPr>
          <w:sz w:val="24"/>
          <w:szCs w:val="24"/>
          <w:lang w:val="ru-RU"/>
        </w:rPr>
        <w:tab/>
        <w:t>коррекционно-развивающей</w:t>
      </w:r>
      <w:r w:rsidRPr="00F574C0">
        <w:rPr>
          <w:sz w:val="24"/>
          <w:szCs w:val="24"/>
          <w:lang w:val="ru-RU"/>
        </w:rPr>
        <w:tab/>
      </w:r>
      <w:r w:rsidRPr="00F574C0">
        <w:rPr>
          <w:spacing w:val="-1"/>
          <w:sz w:val="24"/>
          <w:szCs w:val="24"/>
          <w:lang w:val="ru-RU"/>
        </w:rPr>
        <w:t xml:space="preserve">направленности </w:t>
      </w:r>
      <w:r w:rsidRPr="00F574C0">
        <w:rPr>
          <w:spacing w:val="-3"/>
          <w:sz w:val="24"/>
          <w:szCs w:val="24"/>
          <w:lang w:val="ru-RU"/>
        </w:rPr>
        <w:t xml:space="preserve">образовательного </w:t>
      </w:r>
      <w:r w:rsidRPr="00F574C0">
        <w:rPr>
          <w:sz w:val="24"/>
          <w:szCs w:val="24"/>
          <w:lang w:val="ru-RU"/>
        </w:rPr>
        <w:t xml:space="preserve">процесса, обуславливающий развитие личности обучающегося и расширение </w:t>
      </w:r>
      <w:r w:rsidRPr="00F574C0">
        <w:rPr>
          <w:spacing w:val="-4"/>
          <w:sz w:val="24"/>
          <w:szCs w:val="24"/>
          <w:lang w:val="ru-RU"/>
        </w:rPr>
        <w:t xml:space="preserve">его </w:t>
      </w:r>
      <w:r w:rsidRPr="00F574C0">
        <w:rPr>
          <w:sz w:val="24"/>
          <w:szCs w:val="24"/>
          <w:lang w:val="ru-RU"/>
        </w:rPr>
        <w:t xml:space="preserve">«зоны </w:t>
      </w:r>
      <w:r w:rsidRPr="00F574C0">
        <w:rPr>
          <w:spacing w:val="-3"/>
          <w:sz w:val="24"/>
          <w:szCs w:val="24"/>
          <w:lang w:val="ru-RU"/>
        </w:rPr>
        <w:t xml:space="preserve">ближайшего </w:t>
      </w:r>
      <w:r w:rsidRPr="00F574C0">
        <w:rPr>
          <w:sz w:val="24"/>
          <w:szCs w:val="24"/>
          <w:lang w:val="ru-RU"/>
        </w:rPr>
        <w:t xml:space="preserve">развития» с </w:t>
      </w:r>
      <w:r w:rsidRPr="00F574C0">
        <w:rPr>
          <w:spacing w:val="-3"/>
          <w:sz w:val="24"/>
          <w:szCs w:val="24"/>
          <w:lang w:val="ru-RU"/>
        </w:rPr>
        <w:t xml:space="preserve">учетом </w:t>
      </w:r>
      <w:r w:rsidRPr="00F574C0">
        <w:rPr>
          <w:sz w:val="24"/>
          <w:szCs w:val="24"/>
          <w:lang w:val="ru-RU"/>
        </w:rPr>
        <w:t>особых образовательныхпотребностей;</w:t>
      </w:r>
    </w:p>
    <w:p w:rsidR="00AF600E" w:rsidRPr="00F574C0" w:rsidRDefault="00AC38F5" w:rsidP="00F574C0">
      <w:pPr>
        <w:pStyle w:val="a5"/>
        <w:numPr>
          <w:ilvl w:val="0"/>
          <w:numId w:val="61"/>
        </w:numPr>
        <w:tabs>
          <w:tab w:val="left" w:pos="1172"/>
          <w:tab w:val="left" w:pos="1173"/>
        </w:tabs>
        <w:spacing w:before="0"/>
        <w:ind w:left="0" w:firstLine="567"/>
        <w:jc w:val="left"/>
        <w:rPr>
          <w:sz w:val="24"/>
          <w:szCs w:val="24"/>
        </w:rPr>
      </w:pPr>
      <w:r w:rsidRPr="00F574C0">
        <w:rPr>
          <w:sz w:val="24"/>
          <w:szCs w:val="24"/>
        </w:rPr>
        <w:t>онтогенетическийпринцип;</w:t>
      </w:r>
    </w:p>
    <w:p w:rsidR="00AF600E" w:rsidRPr="00F574C0" w:rsidRDefault="00AC38F5" w:rsidP="00F574C0">
      <w:pPr>
        <w:pStyle w:val="a5"/>
        <w:numPr>
          <w:ilvl w:val="0"/>
          <w:numId w:val="61"/>
        </w:numPr>
        <w:tabs>
          <w:tab w:val="left" w:pos="1178"/>
        </w:tabs>
        <w:spacing w:before="0"/>
        <w:ind w:left="0" w:firstLine="567"/>
        <w:rPr>
          <w:sz w:val="24"/>
          <w:szCs w:val="24"/>
          <w:lang w:val="ru-RU"/>
        </w:rPr>
      </w:pPr>
      <w:r w:rsidRPr="00F574C0">
        <w:rPr>
          <w:sz w:val="24"/>
          <w:szCs w:val="24"/>
          <w:lang w:val="ru-RU"/>
        </w:rPr>
        <w:t xml:space="preserve">принцип преемственности, предполагающий взаимосвязь и непрерывность образования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на всех этапах </w:t>
      </w:r>
      <w:r w:rsidRPr="00F574C0">
        <w:rPr>
          <w:spacing w:val="-3"/>
          <w:sz w:val="24"/>
          <w:szCs w:val="24"/>
          <w:lang w:val="ru-RU"/>
        </w:rPr>
        <w:t xml:space="preserve">обучения: </w:t>
      </w:r>
      <w:r w:rsidRPr="00F574C0">
        <w:rPr>
          <w:sz w:val="24"/>
          <w:szCs w:val="24"/>
          <w:lang w:val="ru-RU"/>
        </w:rPr>
        <w:t xml:space="preserve">от младшего достаршего </w:t>
      </w:r>
      <w:r w:rsidRPr="00F574C0">
        <w:rPr>
          <w:spacing w:val="-4"/>
          <w:sz w:val="24"/>
          <w:szCs w:val="24"/>
          <w:lang w:val="ru-RU"/>
        </w:rPr>
        <w:t>школьного</w:t>
      </w:r>
      <w:r w:rsidRPr="00F574C0">
        <w:rPr>
          <w:sz w:val="24"/>
          <w:szCs w:val="24"/>
          <w:lang w:val="ru-RU"/>
        </w:rPr>
        <w:t>возраста;</w:t>
      </w:r>
    </w:p>
    <w:p w:rsidR="00AF600E" w:rsidRPr="00F574C0" w:rsidRDefault="00AC38F5" w:rsidP="00F574C0">
      <w:pPr>
        <w:pStyle w:val="a5"/>
        <w:numPr>
          <w:ilvl w:val="0"/>
          <w:numId w:val="61"/>
        </w:numPr>
        <w:tabs>
          <w:tab w:val="left" w:pos="1137"/>
        </w:tabs>
        <w:spacing w:before="0"/>
        <w:ind w:left="0" w:firstLine="567"/>
        <w:rPr>
          <w:sz w:val="24"/>
          <w:szCs w:val="24"/>
          <w:lang w:val="ru-RU"/>
        </w:rPr>
      </w:pPr>
      <w:r w:rsidRPr="00F574C0">
        <w:rPr>
          <w:sz w:val="24"/>
          <w:szCs w:val="24"/>
          <w:lang w:val="ru-RU"/>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w:t>
      </w:r>
      <w:r w:rsidRPr="00F574C0">
        <w:rPr>
          <w:spacing w:val="-3"/>
          <w:sz w:val="24"/>
          <w:szCs w:val="24"/>
          <w:lang w:val="ru-RU"/>
        </w:rPr>
        <w:t xml:space="preserve">областями </w:t>
      </w:r>
      <w:r w:rsidRPr="00F574C0">
        <w:rPr>
          <w:sz w:val="24"/>
          <w:szCs w:val="24"/>
          <w:lang w:val="ru-RU"/>
        </w:rPr>
        <w:t xml:space="preserve">и учебными предметами, </w:t>
      </w:r>
      <w:r w:rsidRPr="00F574C0">
        <w:rPr>
          <w:spacing w:val="-4"/>
          <w:sz w:val="24"/>
          <w:szCs w:val="24"/>
          <w:lang w:val="ru-RU"/>
        </w:rPr>
        <w:t xml:space="preserve">входящими </w:t>
      </w:r>
      <w:r w:rsidRPr="00F574C0">
        <w:rPr>
          <w:sz w:val="24"/>
          <w:szCs w:val="24"/>
          <w:lang w:val="ru-RU"/>
        </w:rPr>
        <w:t>в ихсостав;</w:t>
      </w:r>
    </w:p>
    <w:p w:rsidR="00AF600E" w:rsidRPr="001364E9" w:rsidRDefault="00AC38F5" w:rsidP="001364E9">
      <w:pPr>
        <w:pStyle w:val="a5"/>
        <w:numPr>
          <w:ilvl w:val="0"/>
          <w:numId w:val="61"/>
        </w:numPr>
        <w:tabs>
          <w:tab w:val="left" w:pos="990"/>
        </w:tabs>
        <w:spacing w:before="0"/>
        <w:ind w:left="0" w:firstLine="567"/>
        <w:rPr>
          <w:sz w:val="24"/>
          <w:szCs w:val="24"/>
          <w:lang w:val="ru-RU"/>
        </w:rPr>
      </w:pPr>
      <w:r w:rsidRPr="00F574C0">
        <w:rPr>
          <w:sz w:val="24"/>
          <w:szCs w:val="24"/>
          <w:lang w:val="ru-RU"/>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Pr="001364E9">
        <w:rPr>
          <w:sz w:val="24"/>
          <w:szCs w:val="24"/>
          <w:lang w:val="ru-RU"/>
        </w:rPr>
        <w:t>(интеллектуальными нарушениями) всеми видами доступной импредметно-практической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F600E" w:rsidRPr="00F574C0" w:rsidRDefault="00AC38F5" w:rsidP="00F574C0">
      <w:pPr>
        <w:pStyle w:val="a5"/>
        <w:numPr>
          <w:ilvl w:val="0"/>
          <w:numId w:val="61"/>
        </w:numPr>
        <w:tabs>
          <w:tab w:val="left" w:pos="990"/>
        </w:tabs>
        <w:spacing w:before="0"/>
        <w:ind w:left="0" w:firstLine="567"/>
        <w:rPr>
          <w:sz w:val="24"/>
          <w:szCs w:val="24"/>
          <w:lang w:val="ru-RU"/>
        </w:rPr>
      </w:pPr>
      <w:r w:rsidRPr="00F574C0">
        <w:rPr>
          <w:sz w:val="24"/>
          <w:szCs w:val="24"/>
          <w:lang w:val="ru-RU"/>
        </w:rPr>
        <w:t xml:space="preserve">принцип переноса усвоенных знаний и умений и </w:t>
      </w:r>
      <w:r w:rsidRPr="00F574C0">
        <w:rPr>
          <w:spacing w:val="-3"/>
          <w:sz w:val="24"/>
          <w:szCs w:val="24"/>
          <w:lang w:val="ru-RU"/>
        </w:rPr>
        <w:t xml:space="preserve">навыков </w:t>
      </w:r>
      <w:r w:rsidRPr="00F574C0">
        <w:rPr>
          <w:sz w:val="24"/>
          <w:szCs w:val="24"/>
          <w:lang w:val="ru-RU"/>
        </w:rPr>
        <w:t>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реальноммире;</w:t>
      </w:r>
    </w:p>
    <w:p w:rsidR="00AF600E" w:rsidRPr="00F574C0" w:rsidRDefault="00AC38F5" w:rsidP="00F574C0">
      <w:pPr>
        <w:pStyle w:val="a5"/>
        <w:numPr>
          <w:ilvl w:val="0"/>
          <w:numId w:val="61"/>
        </w:numPr>
        <w:tabs>
          <w:tab w:val="left" w:pos="990"/>
        </w:tabs>
        <w:spacing w:before="0"/>
        <w:ind w:left="0" w:firstLine="567"/>
        <w:jc w:val="left"/>
        <w:rPr>
          <w:sz w:val="24"/>
          <w:szCs w:val="24"/>
        </w:rPr>
      </w:pPr>
      <w:r w:rsidRPr="00F574C0">
        <w:rPr>
          <w:sz w:val="24"/>
          <w:szCs w:val="24"/>
        </w:rPr>
        <w:t>принцип</w:t>
      </w:r>
      <w:r w:rsidRPr="00F574C0">
        <w:rPr>
          <w:spacing w:val="-3"/>
          <w:sz w:val="24"/>
          <w:szCs w:val="24"/>
        </w:rPr>
        <w:t xml:space="preserve">сотрудничества </w:t>
      </w:r>
      <w:r w:rsidRPr="00F574C0">
        <w:rPr>
          <w:sz w:val="24"/>
          <w:szCs w:val="24"/>
        </w:rPr>
        <w:t>ссемьёй.</w:t>
      </w:r>
    </w:p>
    <w:p w:rsidR="00C27FC8" w:rsidRPr="00F574C0" w:rsidRDefault="00C27FC8" w:rsidP="00F574C0">
      <w:pPr>
        <w:ind w:firstLine="567"/>
        <w:jc w:val="both"/>
        <w:rPr>
          <w:sz w:val="24"/>
          <w:szCs w:val="24"/>
          <w:lang w:val="ru-RU"/>
        </w:rPr>
      </w:pPr>
      <w:r w:rsidRPr="00F574C0">
        <w:rPr>
          <w:sz w:val="24"/>
          <w:szCs w:val="24"/>
          <w:lang w:val="ru-RU"/>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r w:rsidRPr="00F574C0">
        <w:rPr>
          <w:rStyle w:val="a9"/>
          <w:sz w:val="24"/>
          <w:szCs w:val="24"/>
        </w:rPr>
        <w:footnoteReference w:id="2"/>
      </w:r>
    </w:p>
    <w:p w:rsidR="00C27FC8" w:rsidRPr="00F574C0" w:rsidRDefault="00C27FC8" w:rsidP="00F574C0">
      <w:pPr>
        <w:ind w:firstLine="567"/>
        <w:jc w:val="both"/>
        <w:rPr>
          <w:sz w:val="24"/>
          <w:szCs w:val="24"/>
          <w:lang w:val="ru-RU"/>
        </w:rPr>
      </w:pPr>
      <w:r w:rsidRPr="00F574C0">
        <w:rPr>
          <w:sz w:val="24"/>
          <w:szCs w:val="24"/>
          <w:lang w:val="ru-RU"/>
        </w:rPr>
        <w:t>Целевой раздел определяет общее назначение, цели, задачи и планируемые результаты реализации АООП образовательной организацией, а также способы определения достижения этих целей и результатов.</w:t>
      </w:r>
    </w:p>
    <w:p w:rsidR="00C27FC8" w:rsidRPr="00F574C0" w:rsidRDefault="00C27FC8" w:rsidP="00F574C0">
      <w:pPr>
        <w:ind w:firstLine="567"/>
        <w:jc w:val="both"/>
        <w:rPr>
          <w:sz w:val="24"/>
          <w:szCs w:val="24"/>
          <w:lang w:val="ru-RU"/>
        </w:rPr>
      </w:pPr>
      <w:r w:rsidRPr="00F574C0">
        <w:rPr>
          <w:sz w:val="24"/>
          <w:szCs w:val="24"/>
          <w:lang w:val="ru-RU"/>
        </w:rPr>
        <w:t>Целевой раздел включает:</w:t>
      </w:r>
    </w:p>
    <w:p w:rsidR="00C27FC8" w:rsidRPr="001364E9" w:rsidRDefault="00C27FC8" w:rsidP="001364E9">
      <w:pPr>
        <w:pStyle w:val="a5"/>
        <w:numPr>
          <w:ilvl w:val="0"/>
          <w:numId w:val="93"/>
        </w:numPr>
        <w:spacing w:before="0"/>
        <w:ind w:left="0" w:firstLine="0"/>
        <w:rPr>
          <w:sz w:val="24"/>
          <w:szCs w:val="24"/>
          <w:lang w:val="ru-RU"/>
        </w:rPr>
      </w:pPr>
      <w:r w:rsidRPr="001364E9">
        <w:rPr>
          <w:sz w:val="24"/>
          <w:szCs w:val="24"/>
          <w:lang w:val="ru-RU"/>
        </w:rPr>
        <w:t>пояснительную записку;</w:t>
      </w:r>
    </w:p>
    <w:p w:rsidR="00C27FC8" w:rsidRPr="001364E9" w:rsidRDefault="00C27FC8" w:rsidP="001364E9">
      <w:pPr>
        <w:pStyle w:val="a5"/>
        <w:numPr>
          <w:ilvl w:val="0"/>
          <w:numId w:val="93"/>
        </w:numPr>
        <w:spacing w:before="0"/>
        <w:ind w:left="0" w:firstLine="0"/>
        <w:rPr>
          <w:sz w:val="24"/>
          <w:szCs w:val="24"/>
          <w:lang w:val="ru-RU"/>
        </w:rPr>
      </w:pPr>
      <w:r w:rsidRPr="001364E9">
        <w:rPr>
          <w:sz w:val="24"/>
          <w:szCs w:val="24"/>
          <w:lang w:val="ru-RU"/>
        </w:rPr>
        <w:t>планируемые результаты освоения обучающимися с умственной отсталостью (интеллектуальными нарушениями) АООП образования;</w:t>
      </w:r>
    </w:p>
    <w:p w:rsidR="00C27FC8" w:rsidRPr="001364E9" w:rsidRDefault="00C27FC8" w:rsidP="001364E9">
      <w:pPr>
        <w:pStyle w:val="a5"/>
        <w:numPr>
          <w:ilvl w:val="0"/>
          <w:numId w:val="93"/>
        </w:numPr>
        <w:spacing w:before="0"/>
        <w:ind w:left="0" w:firstLine="0"/>
        <w:rPr>
          <w:sz w:val="24"/>
          <w:szCs w:val="24"/>
          <w:lang w:val="ru-RU"/>
        </w:rPr>
      </w:pPr>
      <w:r w:rsidRPr="001364E9">
        <w:rPr>
          <w:sz w:val="24"/>
          <w:szCs w:val="24"/>
          <w:lang w:val="ru-RU"/>
        </w:rPr>
        <w:t>систему оценки достижения планируемых результатов освоения АООП образования.</w:t>
      </w:r>
    </w:p>
    <w:p w:rsidR="00C27FC8" w:rsidRPr="00F574C0" w:rsidRDefault="00C27FC8" w:rsidP="00F574C0">
      <w:pPr>
        <w:ind w:firstLine="567"/>
        <w:jc w:val="both"/>
        <w:rPr>
          <w:sz w:val="24"/>
          <w:szCs w:val="24"/>
          <w:lang w:val="ru-RU"/>
        </w:rPr>
      </w:pPr>
      <w:r w:rsidRPr="00F574C0">
        <w:rPr>
          <w:sz w:val="24"/>
          <w:szCs w:val="24"/>
          <w:lang w:val="ru-RU"/>
        </w:rPr>
        <w:t xml:space="preserve">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w:t>
      </w:r>
      <w:r w:rsidRPr="00F574C0">
        <w:rPr>
          <w:sz w:val="24"/>
          <w:szCs w:val="24"/>
          <w:lang w:val="ru-RU"/>
        </w:rPr>
        <w:lastRenderedPageBreak/>
        <w:t>программы, ориентированные на достижение личностных и предметных результатов:</w:t>
      </w:r>
    </w:p>
    <w:p w:rsidR="00C27FC8" w:rsidRPr="001364E9" w:rsidRDefault="00C27FC8" w:rsidP="001364E9">
      <w:pPr>
        <w:pStyle w:val="a5"/>
        <w:numPr>
          <w:ilvl w:val="0"/>
          <w:numId w:val="94"/>
        </w:numPr>
        <w:spacing w:before="0"/>
        <w:ind w:left="0" w:firstLine="0"/>
        <w:rPr>
          <w:sz w:val="24"/>
          <w:szCs w:val="24"/>
          <w:lang w:val="ru-RU"/>
        </w:rPr>
      </w:pPr>
      <w:r w:rsidRPr="001364E9">
        <w:rPr>
          <w:sz w:val="24"/>
          <w:szCs w:val="24"/>
          <w:lang w:val="ru-RU"/>
        </w:rPr>
        <w:t>программу формирования базовых учебных действий;</w:t>
      </w:r>
    </w:p>
    <w:p w:rsidR="00C27FC8" w:rsidRPr="001364E9" w:rsidRDefault="00C27FC8" w:rsidP="001364E9">
      <w:pPr>
        <w:pStyle w:val="a5"/>
        <w:numPr>
          <w:ilvl w:val="0"/>
          <w:numId w:val="94"/>
        </w:numPr>
        <w:spacing w:before="0"/>
        <w:ind w:left="0" w:firstLine="0"/>
        <w:rPr>
          <w:sz w:val="24"/>
          <w:szCs w:val="24"/>
          <w:lang w:val="ru-RU"/>
        </w:rPr>
      </w:pPr>
      <w:r w:rsidRPr="001364E9">
        <w:rPr>
          <w:sz w:val="24"/>
          <w:szCs w:val="24"/>
          <w:lang w:val="ru-RU"/>
        </w:rPr>
        <w:t>программы отдельных учебных предметов, курсов коррекционно-развивающей области;</w:t>
      </w:r>
    </w:p>
    <w:p w:rsidR="00C27FC8" w:rsidRPr="001364E9" w:rsidRDefault="00C27FC8" w:rsidP="001364E9">
      <w:pPr>
        <w:pStyle w:val="a5"/>
        <w:numPr>
          <w:ilvl w:val="0"/>
          <w:numId w:val="94"/>
        </w:numPr>
        <w:spacing w:before="0"/>
        <w:ind w:left="0" w:firstLine="0"/>
        <w:rPr>
          <w:sz w:val="24"/>
          <w:szCs w:val="24"/>
          <w:lang w:val="ru-RU"/>
        </w:rPr>
      </w:pPr>
      <w:r w:rsidRPr="001364E9">
        <w:rPr>
          <w:sz w:val="24"/>
          <w:szCs w:val="24"/>
          <w:lang w:val="ru-RU"/>
        </w:rPr>
        <w:t>программу духовно-нравственного (нравственного) развития обучающихся с умственной отсталостью (интеллектуальными нарушениями);</w:t>
      </w:r>
    </w:p>
    <w:p w:rsidR="00C27FC8" w:rsidRPr="001364E9" w:rsidRDefault="00C27FC8" w:rsidP="001364E9">
      <w:pPr>
        <w:pStyle w:val="a5"/>
        <w:numPr>
          <w:ilvl w:val="0"/>
          <w:numId w:val="94"/>
        </w:numPr>
        <w:spacing w:before="0"/>
        <w:ind w:left="0" w:firstLine="0"/>
        <w:rPr>
          <w:sz w:val="24"/>
          <w:szCs w:val="24"/>
          <w:lang w:val="ru-RU"/>
        </w:rPr>
      </w:pPr>
      <w:r w:rsidRPr="001364E9">
        <w:rPr>
          <w:sz w:val="24"/>
          <w:szCs w:val="24"/>
          <w:lang w:val="ru-RU"/>
        </w:rPr>
        <w:t>программу формирования экологической культуры, здорового и безопасного образа жизни;</w:t>
      </w:r>
    </w:p>
    <w:p w:rsidR="00C27FC8" w:rsidRPr="001364E9" w:rsidRDefault="00C27FC8" w:rsidP="001364E9">
      <w:pPr>
        <w:pStyle w:val="a5"/>
        <w:numPr>
          <w:ilvl w:val="0"/>
          <w:numId w:val="94"/>
        </w:numPr>
        <w:spacing w:before="0"/>
        <w:ind w:left="0" w:firstLine="0"/>
        <w:rPr>
          <w:sz w:val="24"/>
          <w:szCs w:val="24"/>
          <w:lang w:val="ru-RU"/>
        </w:rPr>
      </w:pPr>
      <w:r w:rsidRPr="001364E9">
        <w:rPr>
          <w:sz w:val="24"/>
          <w:szCs w:val="24"/>
          <w:lang w:val="ru-RU"/>
        </w:rPr>
        <w:t>программу внеурочной деятельности;</w:t>
      </w:r>
    </w:p>
    <w:p w:rsidR="00C27FC8" w:rsidRPr="001364E9" w:rsidRDefault="00C27FC8" w:rsidP="001364E9">
      <w:pPr>
        <w:pStyle w:val="a5"/>
        <w:numPr>
          <w:ilvl w:val="0"/>
          <w:numId w:val="94"/>
        </w:numPr>
        <w:spacing w:before="0"/>
        <w:ind w:left="0" w:firstLine="0"/>
        <w:rPr>
          <w:sz w:val="24"/>
          <w:szCs w:val="24"/>
          <w:lang w:val="ru-RU"/>
        </w:rPr>
      </w:pPr>
      <w:r w:rsidRPr="001364E9">
        <w:rPr>
          <w:sz w:val="24"/>
          <w:szCs w:val="24"/>
          <w:lang w:val="ru-RU"/>
        </w:rPr>
        <w:t>программу коррекционной работы с обучающимися с легкой умственной отсталостью (интеллектуальными нарушениями) (вариант</w:t>
      </w:r>
      <w:r w:rsidRPr="001364E9">
        <w:rPr>
          <w:sz w:val="24"/>
          <w:szCs w:val="24"/>
        </w:rPr>
        <w:t> </w:t>
      </w:r>
      <w:r w:rsidRPr="001364E9">
        <w:rPr>
          <w:sz w:val="24"/>
          <w:szCs w:val="24"/>
          <w:lang w:val="ru-RU"/>
        </w:rPr>
        <w:t>1);</w:t>
      </w:r>
    </w:p>
    <w:p w:rsidR="00C27FC8" w:rsidRPr="00F574C0" w:rsidRDefault="00C27FC8" w:rsidP="00F574C0">
      <w:pPr>
        <w:ind w:firstLine="567"/>
        <w:jc w:val="both"/>
        <w:rPr>
          <w:sz w:val="24"/>
          <w:szCs w:val="24"/>
          <w:lang w:val="ru-RU"/>
        </w:rPr>
      </w:pPr>
      <w:r w:rsidRPr="00F574C0">
        <w:rPr>
          <w:sz w:val="24"/>
          <w:szCs w:val="24"/>
          <w:lang w:val="ru-RU"/>
        </w:rPr>
        <w:t>Организационный раздел определяет общие рамки организации образовательного процесса, а также механизмы реализации АООП.</w:t>
      </w:r>
    </w:p>
    <w:p w:rsidR="00C27FC8" w:rsidRPr="00F574C0" w:rsidRDefault="00C27FC8" w:rsidP="00F574C0">
      <w:pPr>
        <w:ind w:firstLine="567"/>
        <w:jc w:val="both"/>
        <w:rPr>
          <w:sz w:val="24"/>
          <w:szCs w:val="24"/>
          <w:lang w:val="ru-RU"/>
        </w:rPr>
      </w:pPr>
      <w:r w:rsidRPr="00F574C0">
        <w:rPr>
          <w:sz w:val="24"/>
          <w:szCs w:val="24"/>
          <w:lang w:val="ru-RU"/>
        </w:rPr>
        <w:t>Организационный раздел включает:</w:t>
      </w:r>
    </w:p>
    <w:p w:rsidR="00C27FC8" w:rsidRPr="00F574C0" w:rsidRDefault="00C27FC8" w:rsidP="001364E9">
      <w:pPr>
        <w:pStyle w:val="a5"/>
        <w:numPr>
          <w:ilvl w:val="0"/>
          <w:numId w:val="94"/>
        </w:numPr>
        <w:spacing w:before="0"/>
        <w:ind w:left="0" w:firstLine="0"/>
        <w:rPr>
          <w:sz w:val="24"/>
          <w:szCs w:val="24"/>
          <w:lang w:val="ru-RU"/>
        </w:rPr>
      </w:pPr>
      <w:r w:rsidRPr="00F574C0">
        <w:rPr>
          <w:sz w:val="24"/>
          <w:szCs w:val="24"/>
          <w:lang w:val="ru-RU"/>
        </w:rPr>
        <w:t>учебный план;</w:t>
      </w:r>
    </w:p>
    <w:p w:rsidR="00C27FC8" w:rsidRPr="00F574C0" w:rsidRDefault="00C27FC8" w:rsidP="001364E9">
      <w:pPr>
        <w:pStyle w:val="a5"/>
        <w:numPr>
          <w:ilvl w:val="0"/>
          <w:numId w:val="94"/>
        </w:numPr>
        <w:spacing w:before="0"/>
        <w:ind w:left="0" w:firstLine="0"/>
        <w:rPr>
          <w:sz w:val="24"/>
          <w:szCs w:val="24"/>
          <w:lang w:val="ru-RU"/>
        </w:rPr>
      </w:pPr>
      <w:r w:rsidRPr="00F574C0">
        <w:rPr>
          <w:sz w:val="24"/>
          <w:szCs w:val="24"/>
          <w:lang w:val="ru-RU"/>
        </w:rPr>
        <w:t>систему специальных условий реализации основной образовательной программы в соответствии с требованиями Стандарта.</w:t>
      </w:r>
    </w:p>
    <w:p w:rsidR="00C27FC8" w:rsidRPr="00F574C0" w:rsidRDefault="00C27FC8" w:rsidP="00F574C0">
      <w:pPr>
        <w:pStyle w:val="ac"/>
        <w:spacing w:line="240" w:lineRule="auto"/>
        <w:ind w:firstLine="567"/>
        <w:rPr>
          <w:sz w:val="24"/>
          <w:szCs w:val="24"/>
        </w:rPr>
      </w:pPr>
      <w:r w:rsidRPr="00F574C0">
        <w:rPr>
          <w:caps w:val="0"/>
          <w:color w:val="auto"/>
          <w:sz w:val="24"/>
          <w:szCs w:val="24"/>
        </w:rPr>
        <w:t>В соответствии с требованиями Стандарта в МАОУ СОШ №32 города создано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F574C0">
        <w:rPr>
          <w:color w:val="auto"/>
          <w:sz w:val="24"/>
          <w:szCs w:val="24"/>
        </w:rPr>
        <w:t>,</w:t>
      </w:r>
      <w:r w:rsidRPr="00F574C0">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p>
    <w:p w:rsidR="00C27FC8" w:rsidRPr="00F574C0" w:rsidRDefault="00C27FC8" w:rsidP="00F574C0">
      <w:pPr>
        <w:pStyle w:val="Standard"/>
        <w:ind w:firstLine="567"/>
        <w:jc w:val="both"/>
        <w:rPr>
          <w:rFonts w:ascii="Times New Roman" w:hAnsi="Times New Roman" w:cs="Times New Roman"/>
        </w:rPr>
      </w:pPr>
      <w:r w:rsidRPr="00F574C0">
        <w:rPr>
          <w:rFonts w:ascii="Times New Roman" w:hAnsi="Times New Roman" w:cs="Times New Roman"/>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27FC8" w:rsidRPr="00F574C0" w:rsidRDefault="00C27FC8" w:rsidP="00F574C0">
      <w:pPr>
        <w:pStyle w:val="Standard"/>
        <w:ind w:firstLine="567"/>
        <w:jc w:val="both"/>
        <w:rPr>
          <w:rFonts w:ascii="Times New Roman" w:hAnsi="Times New Roman" w:cs="Times New Roman"/>
        </w:rPr>
      </w:pPr>
      <w:r w:rsidRPr="00F574C0">
        <w:rPr>
          <w:rFonts w:ascii="Times New Roman" w:hAnsi="Times New Roman" w:cs="Times New Roman"/>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C27FC8" w:rsidRPr="00F574C0" w:rsidRDefault="00C27FC8" w:rsidP="00F574C0">
      <w:pPr>
        <w:tabs>
          <w:tab w:val="left" w:pos="0"/>
        </w:tabs>
        <w:ind w:firstLine="567"/>
        <w:jc w:val="both"/>
        <w:rPr>
          <w:sz w:val="24"/>
          <w:szCs w:val="24"/>
          <w:lang w:val="ru-RU"/>
        </w:rPr>
      </w:pPr>
      <w:r w:rsidRPr="00F574C0">
        <w:rPr>
          <w:sz w:val="24"/>
          <w:szCs w:val="24"/>
          <w:lang w:val="ru-RU"/>
        </w:rPr>
        <w:t xml:space="preserve">АООП для </w:t>
      </w:r>
      <w:r w:rsidRPr="00F574C0">
        <w:rPr>
          <w:iCs/>
          <w:sz w:val="24"/>
          <w:szCs w:val="24"/>
          <w:lang w:val="ru-RU"/>
        </w:rPr>
        <w:t>обучающихся с умственной отсталостью (интеллектуальными нарушениями), имеющих инвалидность,</w:t>
      </w:r>
      <w:r w:rsidRPr="00F574C0">
        <w:rPr>
          <w:sz w:val="24"/>
          <w:szCs w:val="24"/>
          <w:lang w:val="ru-RU"/>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C27FC8" w:rsidRPr="00F574C0" w:rsidRDefault="00C27FC8" w:rsidP="00F574C0">
      <w:pPr>
        <w:ind w:firstLine="567"/>
        <w:jc w:val="both"/>
        <w:rPr>
          <w:sz w:val="24"/>
          <w:szCs w:val="24"/>
          <w:lang w:val="ru-RU"/>
        </w:rPr>
      </w:pPr>
      <w:r w:rsidRPr="00F574C0">
        <w:rPr>
          <w:sz w:val="24"/>
          <w:szCs w:val="24"/>
          <w:lang w:val="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C27FC8" w:rsidRPr="00F574C0" w:rsidRDefault="00C27FC8" w:rsidP="00F574C0">
      <w:pPr>
        <w:jc w:val="both"/>
        <w:rPr>
          <w:sz w:val="24"/>
          <w:szCs w:val="24"/>
          <w:lang w:val="ru-RU"/>
        </w:rPr>
      </w:pPr>
    </w:p>
    <w:p w:rsidR="00AF600E" w:rsidRPr="00F574C0" w:rsidRDefault="00AF600E" w:rsidP="00F574C0">
      <w:pPr>
        <w:pStyle w:val="a3"/>
        <w:spacing w:before="0"/>
        <w:ind w:left="0" w:firstLine="0"/>
        <w:jc w:val="left"/>
        <w:rPr>
          <w:sz w:val="24"/>
          <w:szCs w:val="24"/>
          <w:lang w:val="ru-RU"/>
        </w:rPr>
      </w:pPr>
    </w:p>
    <w:p w:rsidR="001364E9" w:rsidRDefault="001364E9" w:rsidP="004602A3">
      <w:pPr>
        <w:pStyle w:val="11"/>
        <w:tabs>
          <w:tab w:val="left" w:pos="1477"/>
        </w:tabs>
        <w:spacing w:before="0"/>
        <w:ind w:right="0"/>
        <w:jc w:val="center"/>
        <w:rPr>
          <w:spacing w:val="-3"/>
          <w:sz w:val="24"/>
          <w:szCs w:val="24"/>
          <w:lang w:val="ru-RU"/>
        </w:rPr>
      </w:pPr>
    </w:p>
    <w:p w:rsidR="001364E9" w:rsidRDefault="001364E9" w:rsidP="004602A3">
      <w:pPr>
        <w:pStyle w:val="11"/>
        <w:tabs>
          <w:tab w:val="left" w:pos="1477"/>
        </w:tabs>
        <w:spacing w:before="0"/>
        <w:ind w:right="0"/>
        <w:jc w:val="center"/>
        <w:rPr>
          <w:spacing w:val="-3"/>
          <w:sz w:val="24"/>
          <w:szCs w:val="24"/>
          <w:lang w:val="ru-RU"/>
        </w:rPr>
      </w:pPr>
    </w:p>
    <w:p w:rsidR="001364E9" w:rsidRDefault="001364E9" w:rsidP="004602A3">
      <w:pPr>
        <w:pStyle w:val="11"/>
        <w:tabs>
          <w:tab w:val="left" w:pos="1477"/>
        </w:tabs>
        <w:spacing w:before="0"/>
        <w:ind w:right="0"/>
        <w:jc w:val="center"/>
        <w:rPr>
          <w:spacing w:val="-3"/>
          <w:sz w:val="24"/>
          <w:szCs w:val="24"/>
          <w:lang w:val="ru-RU"/>
        </w:rPr>
      </w:pPr>
    </w:p>
    <w:p w:rsidR="001364E9" w:rsidRDefault="001364E9" w:rsidP="004602A3">
      <w:pPr>
        <w:pStyle w:val="11"/>
        <w:tabs>
          <w:tab w:val="left" w:pos="1477"/>
        </w:tabs>
        <w:spacing w:before="0"/>
        <w:ind w:right="0"/>
        <w:jc w:val="center"/>
        <w:rPr>
          <w:spacing w:val="-3"/>
          <w:sz w:val="24"/>
          <w:szCs w:val="24"/>
          <w:lang w:val="ru-RU"/>
        </w:rPr>
      </w:pPr>
    </w:p>
    <w:p w:rsidR="001364E9" w:rsidRDefault="001364E9" w:rsidP="004602A3">
      <w:pPr>
        <w:pStyle w:val="11"/>
        <w:tabs>
          <w:tab w:val="left" w:pos="1477"/>
        </w:tabs>
        <w:spacing w:before="0"/>
        <w:ind w:right="0"/>
        <w:jc w:val="center"/>
        <w:rPr>
          <w:spacing w:val="-3"/>
          <w:sz w:val="24"/>
          <w:szCs w:val="24"/>
          <w:lang w:val="ru-RU"/>
        </w:rPr>
      </w:pPr>
    </w:p>
    <w:p w:rsidR="001364E9" w:rsidRDefault="001364E9" w:rsidP="004602A3">
      <w:pPr>
        <w:pStyle w:val="11"/>
        <w:tabs>
          <w:tab w:val="left" w:pos="1477"/>
        </w:tabs>
        <w:spacing w:before="0"/>
        <w:ind w:right="0"/>
        <w:jc w:val="center"/>
        <w:rPr>
          <w:spacing w:val="-3"/>
          <w:sz w:val="24"/>
          <w:szCs w:val="24"/>
          <w:lang w:val="ru-RU"/>
        </w:rPr>
      </w:pPr>
    </w:p>
    <w:p w:rsidR="001364E9" w:rsidRDefault="001364E9" w:rsidP="004602A3">
      <w:pPr>
        <w:pStyle w:val="11"/>
        <w:tabs>
          <w:tab w:val="left" w:pos="1477"/>
        </w:tabs>
        <w:spacing w:before="0"/>
        <w:ind w:right="0"/>
        <w:jc w:val="center"/>
        <w:rPr>
          <w:spacing w:val="-3"/>
          <w:sz w:val="24"/>
          <w:szCs w:val="24"/>
          <w:lang w:val="ru-RU"/>
        </w:rPr>
      </w:pPr>
    </w:p>
    <w:p w:rsidR="00AF600E" w:rsidRPr="00300EC6" w:rsidRDefault="004602A3" w:rsidP="004602A3">
      <w:pPr>
        <w:pStyle w:val="11"/>
        <w:tabs>
          <w:tab w:val="left" w:pos="1477"/>
        </w:tabs>
        <w:spacing w:before="0"/>
        <w:ind w:right="0"/>
        <w:jc w:val="center"/>
        <w:rPr>
          <w:sz w:val="32"/>
          <w:szCs w:val="32"/>
          <w:lang w:val="ru-RU"/>
        </w:rPr>
      </w:pPr>
      <w:r w:rsidRPr="00300EC6">
        <w:rPr>
          <w:spacing w:val="-3"/>
          <w:sz w:val="32"/>
          <w:szCs w:val="32"/>
          <w:lang w:val="ru-RU"/>
        </w:rPr>
        <w:t>2.</w:t>
      </w:r>
      <w:r w:rsidR="00AC38F5" w:rsidRPr="00300EC6">
        <w:rPr>
          <w:spacing w:val="-3"/>
          <w:sz w:val="32"/>
          <w:szCs w:val="32"/>
          <w:lang w:val="ru-RU"/>
        </w:rPr>
        <w:t xml:space="preserve">АДАПТИРОВАННАЯ </w:t>
      </w:r>
      <w:r w:rsidR="00AC38F5" w:rsidRPr="00300EC6">
        <w:rPr>
          <w:sz w:val="32"/>
          <w:szCs w:val="32"/>
          <w:lang w:val="ru-RU"/>
        </w:rPr>
        <w:t xml:space="preserve">ОСНОВНАЯ </w:t>
      </w:r>
      <w:r w:rsidR="00AC38F5" w:rsidRPr="00300EC6">
        <w:rPr>
          <w:spacing w:val="-7"/>
          <w:sz w:val="32"/>
          <w:szCs w:val="32"/>
          <w:lang w:val="ru-RU"/>
        </w:rPr>
        <w:t xml:space="preserve">ОБРАЗОВАТЕЛЬНАЯ </w:t>
      </w:r>
      <w:r w:rsidR="00AC38F5" w:rsidRPr="00300EC6">
        <w:rPr>
          <w:spacing w:val="-6"/>
          <w:sz w:val="32"/>
          <w:szCs w:val="32"/>
          <w:lang w:val="ru-RU"/>
        </w:rPr>
        <w:t xml:space="preserve">ПРОГРАММА ОБРАЗОВАНИЯ </w:t>
      </w:r>
      <w:r w:rsidR="00AC38F5" w:rsidRPr="00300EC6">
        <w:rPr>
          <w:spacing w:val="-3"/>
          <w:sz w:val="32"/>
          <w:szCs w:val="32"/>
          <w:lang w:val="ru-RU"/>
        </w:rPr>
        <w:t xml:space="preserve">ОБУЧАЩИХСЯ </w:t>
      </w:r>
      <w:r w:rsidR="00AC38F5" w:rsidRPr="00300EC6">
        <w:rPr>
          <w:sz w:val="32"/>
          <w:szCs w:val="32"/>
          <w:lang w:val="ru-RU"/>
        </w:rPr>
        <w:t>СЛЁГКОЙ</w:t>
      </w:r>
    </w:p>
    <w:p w:rsidR="00AF600E" w:rsidRPr="00300EC6" w:rsidRDefault="00AC38F5" w:rsidP="004602A3">
      <w:pPr>
        <w:jc w:val="center"/>
        <w:rPr>
          <w:b/>
          <w:sz w:val="32"/>
          <w:szCs w:val="32"/>
          <w:lang w:val="ru-RU"/>
        </w:rPr>
      </w:pPr>
      <w:r w:rsidRPr="00300EC6">
        <w:rPr>
          <w:b/>
          <w:sz w:val="32"/>
          <w:szCs w:val="32"/>
          <w:lang w:val="ru-RU"/>
        </w:rPr>
        <w:t>УМСТВЕННОЙ ОТСТАЛОСТЬЮ (ИНТЕЛЛЕКТУАЛЬНЫМИ НАРУШЕНИЯМИ) (ВАРИАНТ 1)</w:t>
      </w:r>
    </w:p>
    <w:p w:rsidR="00300EC6" w:rsidRDefault="00300EC6" w:rsidP="00300EC6">
      <w:pPr>
        <w:tabs>
          <w:tab w:val="left" w:pos="4044"/>
        </w:tabs>
        <w:ind w:hanging="102"/>
        <w:rPr>
          <w:b/>
          <w:sz w:val="32"/>
          <w:szCs w:val="32"/>
          <w:lang w:val="ru-RU"/>
        </w:rPr>
      </w:pPr>
    </w:p>
    <w:p w:rsidR="004602A3" w:rsidRPr="00300EC6" w:rsidRDefault="004602A3" w:rsidP="00300EC6">
      <w:pPr>
        <w:tabs>
          <w:tab w:val="left" w:pos="4044"/>
        </w:tabs>
        <w:ind w:hanging="102"/>
        <w:jc w:val="center"/>
        <w:rPr>
          <w:b/>
          <w:spacing w:val="-12"/>
          <w:sz w:val="32"/>
          <w:szCs w:val="32"/>
          <w:lang w:val="ru-RU"/>
        </w:rPr>
      </w:pPr>
      <w:r w:rsidRPr="00300EC6">
        <w:rPr>
          <w:b/>
          <w:sz w:val="32"/>
          <w:szCs w:val="32"/>
          <w:lang w:val="ru-RU"/>
        </w:rPr>
        <w:t xml:space="preserve">2.1. </w:t>
      </w:r>
      <w:r w:rsidR="00AC38F5" w:rsidRPr="00300EC6">
        <w:rPr>
          <w:b/>
          <w:sz w:val="32"/>
          <w:szCs w:val="32"/>
          <w:lang w:val="ru-RU"/>
        </w:rPr>
        <w:t xml:space="preserve">ЦЕЛЕВОЙ </w:t>
      </w:r>
      <w:r w:rsidR="00AC38F5" w:rsidRPr="00300EC6">
        <w:rPr>
          <w:b/>
          <w:spacing w:val="-12"/>
          <w:sz w:val="32"/>
          <w:szCs w:val="32"/>
          <w:lang w:val="ru-RU"/>
        </w:rPr>
        <w:t>РАЗДЕЛ</w:t>
      </w:r>
    </w:p>
    <w:p w:rsidR="00AF600E" w:rsidRPr="000A1FDA" w:rsidRDefault="00AC38F5" w:rsidP="000A1FDA">
      <w:pPr>
        <w:tabs>
          <w:tab w:val="left" w:pos="4044"/>
        </w:tabs>
        <w:ind w:hanging="102"/>
        <w:jc w:val="center"/>
        <w:rPr>
          <w:b/>
          <w:sz w:val="32"/>
          <w:szCs w:val="32"/>
          <w:lang w:val="ru-RU"/>
        </w:rPr>
      </w:pPr>
      <w:r w:rsidRPr="000A1FDA">
        <w:rPr>
          <w:b/>
          <w:sz w:val="32"/>
          <w:szCs w:val="32"/>
          <w:lang w:val="ru-RU"/>
        </w:rPr>
        <w:t>2.1.1.Пояснительнаязаписка</w:t>
      </w:r>
    </w:p>
    <w:p w:rsidR="00AF600E" w:rsidRPr="00F574C0" w:rsidRDefault="00AC38F5" w:rsidP="004602A3">
      <w:pPr>
        <w:pStyle w:val="a3"/>
        <w:spacing w:before="0"/>
        <w:ind w:left="0" w:firstLine="567"/>
        <w:rPr>
          <w:sz w:val="24"/>
          <w:szCs w:val="24"/>
          <w:lang w:val="ru-RU"/>
        </w:rPr>
      </w:pPr>
      <w:r w:rsidRPr="00F574C0">
        <w:rPr>
          <w:sz w:val="24"/>
          <w:szCs w:val="24"/>
          <w:lang w:val="ru-RU"/>
        </w:rPr>
        <w:t xml:space="preserve">Адаптированная основная общеобразовательная программа образования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разработана в соответствии с требованиями </w:t>
      </w:r>
      <w:r w:rsidRPr="00F574C0">
        <w:rPr>
          <w:spacing w:val="-3"/>
          <w:sz w:val="24"/>
          <w:szCs w:val="24"/>
          <w:lang w:val="ru-RU"/>
        </w:rPr>
        <w:t xml:space="preserve">ФГОС </w:t>
      </w:r>
      <w:r w:rsidRPr="00F574C0">
        <w:rPr>
          <w:sz w:val="24"/>
          <w:szCs w:val="24"/>
          <w:lang w:val="ru-RU"/>
        </w:rPr>
        <w:t xml:space="preserve">образования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(приказ </w:t>
      </w:r>
      <w:r w:rsidR="00C27FC8" w:rsidRPr="00F574C0">
        <w:rPr>
          <w:sz w:val="24"/>
          <w:szCs w:val="24"/>
          <w:lang w:val="ru-RU"/>
        </w:rPr>
        <w:t xml:space="preserve">Министерства образования и науки </w:t>
      </w:r>
      <w:r w:rsidRPr="00F574C0">
        <w:rPr>
          <w:spacing w:val="-3"/>
          <w:sz w:val="24"/>
          <w:szCs w:val="24"/>
          <w:lang w:val="ru-RU"/>
        </w:rPr>
        <w:t xml:space="preserve">РФ </w:t>
      </w:r>
      <w:r w:rsidRPr="00F574C0">
        <w:rPr>
          <w:sz w:val="24"/>
          <w:szCs w:val="24"/>
          <w:lang w:val="ru-RU"/>
        </w:rPr>
        <w:t xml:space="preserve">№1599 </w:t>
      </w:r>
      <w:r w:rsidRPr="00F574C0">
        <w:rPr>
          <w:spacing w:val="-4"/>
          <w:sz w:val="24"/>
          <w:szCs w:val="24"/>
          <w:lang w:val="ru-RU"/>
        </w:rPr>
        <w:t xml:space="preserve">от </w:t>
      </w:r>
      <w:r w:rsidRPr="00F574C0">
        <w:rPr>
          <w:sz w:val="24"/>
          <w:szCs w:val="24"/>
          <w:lang w:val="ru-RU"/>
        </w:rPr>
        <w:t>19.12 2014</w:t>
      </w:r>
      <w:r w:rsidRPr="00F574C0">
        <w:rPr>
          <w:spacing w:val="-4"/>
          <w:sz w:val="24"/>
          <w:szCs w:val="24"/>
          <w:lang w:val="ru-RU"/>
        </w:rPr>
        <w:t>года).</w:t>
      </w:r>
    </w:p>
    <w:p w:rsidR="00C27FC8" w:rsidRPr="00F574C0" w:rsidRDefault="00AC38F5" w:rsidP="004602A3">
      <w:pPr>
        <w:pStyle w:val="a3"/>
        <w:spacing w:before="0"/>
        <w:ind w:left="0" w:firstLine="567"/>
        <w:rPr>
          <w:rFonts w:eastAsia="Arial Unicode MS"/>
          <w:iCs/>
          <w:caps/>
          <w:color w:val="000000"/>
          <w:kern w:val="1"/>
          <w:sz w:val="24"/>
          <w:szCs w:val="24"/>
          <w:lang w:val="ru-RU"/>
        </w:rPr>
      </w:pPr>
      <w:r w:rsidRPr="00F574C0">
        <w:rPr>
          <w:b/>
          <w:sz w:val="24"/>
          <w:szCs w:val="24"/>
          <w:lang w:val="ru-RU"/>
        </w:rPr>
        <w:t xml:space="preserve">Цель </w:t>
      </w:r>
      <w:r w:rsidRPr="00F574C0">
        <w:rPr>
          <w:sz w:val="24"/>
          <w:szCs w:val="24"/>
          <w:lang w:val="ru-RU"/>
        </w:rPr>
        <w:t xml:space="preserve">реализации </w:t>
      </w:r>
      <w:r w:rsidRPr="00F574C0">
        <w:rPr>
          <w:spacing w:val="-5"/>
          <w:sz w:val="24"/>
          <w:szCs w:val="24"/>
          <w:lang w:val="ru-RU"/>
        </w:rPr>
        <w:t xml:space="preserve">АООП </w:t>
      </w:r>
      <w:r w:rsidRPr="00F574C0">
        <w:rPr>
          <w:sz w:val="24"/>
          <w:szCs w:val="24"/>
          <w:lang w:val="ru-RU"/>
        </w:rPr>
        <w:t xml:space="preserve">образования </w:t>
      </w:r>
      <w:r w:rsidRPr="00F574C0">
        <w:rPr>
          <w:spacing w:val="-3"/>
          <w:sz w:val="24"/>
          <w:szCs w:val="24"/>
          <w:lang w:val="ru-RU"/>
        </w:rPr>
        <w:t xml:space="preserve">обучающихся </w:t>
      </w:r>
      <w:r w:rsidRPr="00F574C0">
        <w:rPr>
          <w:sz w:val="24"/>
          <w:szCs w:val="24"/>
          <w:lang w:val="ru-RU"/>
        </w:rPr>
        <w:t xml:space="preserve">с </w:t>
      </w:r>
      <w:r w:rsidRPr="00F574C0">
        <w:rPr>
          <w:spacing w:val="-3"/>
          <w:sz w:val="24"/>
          <w:szCs w:val="24"/>
          <w:lang w:val="ru-RU"/>
        </w:rPr>
        <w:t xml:space="preserve">лёгкой </w:t>
      </w:r>
      <w:r w:rsidRPr="00F574C0">
        <w:rPr>
          <w:sz w:val="24"/>
          <w:szCs w:val="24"/>
          <w:lang w:val="ru-RU"/>
        </w:rPr>
        <w:t>умственной отсталостью  (интеллектуальными  нарушениями)  в</w:t>
      </w:r>
      <w:r w:rsidR="00C27FC8" w:rsidRPr="00F574C0">
        <w:rPr>
          <w:spacing w:val="-6"/>
          <w:sz w:val="24"/>
          <w:szCs w:val="24"/>
          <w:lang w:val="ru-RU"/>
        </w:rPr>
        <w:t xml:space="preserve"> МАОУ СОШ №32 города Тюмени</w:t>
      </w:r>
      <w:r w:rsidRPr="00F574C0">
        <w:rPr>
          <w:sz w:val="24"/>
          <w:szCs w:val="24"/>
          <w:lang w:val="ru-RU"/>
        </w:rPr>
        <w:t>—</w:t>
      </w:r>
      <w:r w:rsidR="00C27FC8" w:rsidRPr="00F574C0">
        <w:rPr>
          <w:sz w:val="24"/>
          <w:szCs w:val="24"/>
          <w:lang w:val="ru-RU"/>
        </w:rPr>
        <w:t>создание условий для максимального</w:t>
      </w:r>
      <w:r w:rsidR="00C27FC8" w:rsidRPr="00F574C0">
        <w:rPr>
          <w:iCs/>
          <w:sz w:val="24"/>
          <w:szCs w:val="24"/>
          <w:lang w:val="ru-RU"/>
        </w:rPr>
        <w:t>удовлетворения особых образовательных потребностей обучающихся, обеспечивающих усвоение ими социального и культурного опыта.</w:t>
      </w:r>
    </w:p>
    <w:p w:rsidR="00AF600E" w:rsidRPr="00F574C0" w:rsidRDefault="00AC38F5" w:rsidP="004602A3">
      <w:pPr>
        <w:pStyle w:val="a3"/>
        <w:spacing w:before="0"/>
        <w:ind w:left="0" w:firstLine="567"/>
        <w:rPr>
          <w:sz w:val="24"/>
          <w:szCs w:val="24"/>
          <w:lang w:val="ru-RU"/>
        </w:rPr>
      </w:pPr>
      <w:r w:rsidRPr="00F574C0">
        <w:rPr>
          <w:sz w:val="24"/>
          <w:szCs w:val="24"/>
          <w:lang w:val="ru-RU"/>
        </w:rPr>
        <w:t xml:space="preserve">Достижение поставленной цели при реализации АООП предусматривает решение следующих основных </w:t>
      </w:r>
      <w:r w:rsidRPr="00F574C0">
        <w:rPr>
          <w:b/>
          <w:sz w:val="24"/>
          <w:szCs w:val="24"/>
          <w:lang w:val="ru-RU"/>
        </w:rPr>
        <w:t>задач</w:t>
      </w:r>
      <w:r w:rsidR="00C27FC8" w:rsidRPr="00F574C0">
        <w:rPr>
          <w:sz w:val="24"/>
          <w:szCs w:val="24"/>
          <w:lang w:val="ru-RU"/>
        </w:rPr>
        <w:t>:</w:t>
      </w:r>
    </w:p>
    <w:p w:rsidR="00C27FC8" w:rsidRPr="00F574C0" w:rsidRDefault="00C27FC8" w:rsidP="004602A3">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овладение обучающимися с легкой умственной отсталостью (интеллектуальными нарушениями)учебной де</w:t>
      </w:r>
      <w:r w:rsidRPr="00F574C0">
        <w:rPr>
          <w:sz w:val="24"/>
          <w:szCs w:val="24"/>
          <w:lang w:val="ru-RU"/>
        </w:rPr>
        <w:softHyphen/>
        <w:t>я</w:t>
      </w:r>
      <w:r w:rsidRPr="00F574C0">
        <w:rPr>
          <w:sz w:val="24"/>
          <w:szCs w:val="24"/>
          <w:lang w:val="ru-RU"/>
        </w:rPr>
        <w:softHyphen/>
        <w:t>тельностью, обеспечивающей формирование жизненных компетенций;</w:t>
      </w:r>
    </w:p>
    <w:p w:rsidR="00C27FC8" w:rsidRPr="00F574C0" w:rsidRDefault="00C27FC8" w:rsidP="004602A3">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общей культуры, обеспечивающей разностороннее раз</w:t>
      </w:r>
      <w:r w:rsidRPr="00F574C0">
        <w:rPr>
          <w:sz w:val="24"/>
          <w:szCs w:val="24"/>
          <w:lang w:val="ru-RU"/>
        </w:rPr>
        <w:softHyphen/>
        <w:t>ви</w:t>
      </w:r>
      <w:r w:rsidRPr="00F574C0">
        <w:rPr>
          <w:sz w:val="24"/>
          <w:szCs w:val="24"/>
          <w:lang w:val="ru-RU"/>
        </w:rPr>
        <w:softHyphen/>
        <w:t>тие их личности (нравственно-эстетическое, социально-личностное, инте</w:t>
      </w:r>
      <w:r w:rsidRPr="00F574C0">
        <w:rPr>
          <w:sz w:val="24"/>
          <w:szCs w:val="24"/>
          <w:lang w:val="ru-RU"/>
        </w:rPr>
        <w:softHyphen/>
        <w:t>л</w:t>
      </w:r>
      <w:r w:rsidRPr="00F574C0">
        <w:rPr>
          <w:sz w:val="24"/>
          <w:szCs w:val="24"/>
          <w:lang w:val="ru-RU"/>
        </w:rPr>
        <w:softHyphen/>
        <w:t>ле</w:t>
      </w:r>
      <w:r w:rsidRPr="00F574C0">
        <w:rPr>
          <w:sz w:val="24"/>
          <w:szCs w:val="24"/>
          <w:lang w:val="ru-RU"/>
        </w:rPr>
        <w:softHyphen/>
        <w:t>к</w:t>
      </w:r>
      <w:r w:rsidRPr="00F574C0">
        <w:rPr>
          <w:sz w:val="24"/>
          <w:szCs w:val="24"/>
          <w:lang w:val="ru-RU"/>
        </w:rPr>
        <w:softHyphen/>
        <w:t>ту</w:t>
      </w:r>
      <w:r w:rsidRPr="00F574C0">
        <w:rPr>
          <w:sz w:val="24"/>
          <w:szCs w:val="24"/>
          <w:lang w:val="ru-RU"/>
        </w:rPr>
        <w:softHyphen/>
        <w:t>аль</w:t>
      </w:r>
      <w:r w:rsidRPr="00F574C0">
        <w:rPr>
          <w:sz w:val="24"/>
          <w:szCs w:val="24"/>
          <w:lang w:val="ru-RU"/>
        </w:rPr>
        <w:softHyphen/>
        <w:t>ное, физическое), в соответствии с принятыми в семье и обществе духовно-нра</w:t>
      </w:r>
      <w:r w:rsidRPr="00F574C0">
        <w:rPr>
          <w:sz w:val="24"/>
          <w:szCs w:val="24"/>
          <w:lang w:val="ru-RU"/>
        </w:rPr>
        <w:softHyphen/>
        <w:t>в</w:t>
      </w:r>
      <w:r w:rsidRPr="00F574C0">
        <w:rPr>
          <w:sz w:val="24"/>
          <w:szCs w:val="24"/>
          <w:lang w:val="ru-RU"/>
        </w:rPr>
        <w:softHyphen/>
        <w:t>с</w:t>
      </w:r>
      <w:r w:rsidRPr="00F574C0">
        <w:rPr>
          <w:sz w:val="24"/>
          <w:szCs w:val="24"/>
          <w:lang w:val="ru-RU"/>
        </w:rPr>
        <w:softHyphen/>
        <w:t>т</w:t>
      </w:r>
      <w:r w:rsidRPr="00F574C0">
        <w:rPr>
          <w:sz w:val="24"/>
          <w:szCs w:val="24"/>
          <w:lang w:val="ru-RU"/>
        </w:rPr>
        <w:softHyphen/>
        <w:t>ве</w:t>
      </w:r>
      <w:r w:rsidRPr="00F574C0">
        <w:rPr>
          <w:sz w:val="24"/>
          <w:szCs w:val="24"/>
          <w:lang w:val="ru-RU"/>
        </w:rPr>
        <w:softHyphen/>
        <w:t>н</w:t>
      </w:r>
      <w:r w:rsidRPr="00F574C0">
        <w:rPr>
          <w:sz w:val="24"/>
          <w:szCs w:val="24"/>
          <w:lang w:val="ru-RU"/>
        </w:rPr>
        <w:softHyphen/>
        <w:t>ны</w:t>
      </w:r>
      <w:r w:rsidRPr="00F574C0">
        <w:rPr>
          <w:sz w:val="24"/>
          <w:szCs w:val="24"/>
          <w:lang w:val="ru-RU"/>
        </w:rPr>
        <w:softHyphen/>
        <w:t>ми и социокультурными ценностями;</w:t>
      </w:r>
    </w:p>
    <w:p w:rsidR="00C27FC8" w:rsidRPr="00F574C0" w:rsidRDefault="00C27FC8" w:rsidP="004602A3">
      <w:pPr>
        <w:pStyle w:val="ac"/>
        <w:spacing w:line="240" w:lineRule="auto"/>
        <w:ind w:firstLine="567"/>
        <w:rPr>
          <w:sz w:val="24"/>
          <w:szCs w:val="24"/>
        </w:rPr>
      </w:pPr>
      <w:r w:rsidRPr="00F574C0">
        <w:rPr>
          <w:sz w:val="24"/>
          <w:szCs w:val="24"/>
        </w:rPr>
        <w:t>― </w:t>
      </w:r>
      <w:r w:rsidRPr="00F574C0">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F574C0">
        <w:rPr>
          <w:caps w:val="0"/>
          <w:color w:val="auto"/>
          <w:sz w:val="24"/>
          <w:szCs w:val="24"/>
        </w:rPr>
        <w:t>с учетом их особых образовательных потребностей, а также индивидуальных особенностей и возможностей</w:t>
      </w:r>
      <w:r w:rsidRPr="00F574C0">
        <w:rPr>
          <w:sz w:val="24"/>
          <w:szCs w:val="24"/>
        </w:rPr>
        <w:t>;</w:t>
      </w:r>
    </w:p>
    <w:p w:rsidR="00C27FC8" w:rsidRPr="00F574C0" w:rsidRDefault="00C27FC8" w:rsidP="004602A3">
      <w:pPr>
        <w:pStyle w:val="ac"/>
        <w:spacing w:line="240" w:lineRule="auto"/>
        <w:ind w:firstLine="567"/>
        <w:rPr>
          <w:sz w:val="24"/>
          <w:szCs w:val="24"/>
        </w:rPr>
      </w:pPr>
      <w:r w:rsidRPr="00F574C0">
        <w:rPr>
          <w:sz w:val="24"/>
          <w:szCs w:val="24"/>
        </w:rPr>
        <w:t>― </w:t>
      </w:r>
      <w:r w:rsidRPr="00F574C0">
        <w:rPr>
          <w:caps w:val="0"/>
          <w:color w:val="auto"/>
          <w:sz w:val="24"/>
          <w:szCs w:val="24"/>
        </w:rPr>
        <w:t xml:space="preserve">выявление и развитие возможностей и способностей обучающихся с </w:t>
      </w:r>
      <w:r w:rsidRPr="00F574C0">
        <w:rPr>
          <w:caps w:val="0"/>
          <w:sz w:val="24"/>
          <w:szCs w:val="24"/>
        </w:rPr>
        <w:t>умственной отсталостью (интеллектуальными нарушениями)</w:t>
      </w:r>
      <w:r w:rsidRPr="00F574C0">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27FC8" w:rsidRPr="00F574C0" w:rsidRDefault="00C27FC8" w:rsidP="004602A3">
      <w:pPr>
        <w:pStyle w:val="14TexstOSNOVA1012"/>
        <w:spacing w:line="240" w:lineRule="auto"/>
        <w:ind w:firstLine="567"/>
        <w:rPr>
          <w:rFonts w:ascii="Times New Roman" w:hAnsi="Times New Roman" w:cs="Times New Roman"/>
          <w:b/>
          <w:sz w:val="24"/>
          <w:szCs w:val="24"/>
        </w:rPr>
      </w:pPr>
      <w:r w:rsidRPr="00F574C0">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602A3" w:rsidRDefault="004602A3" w:rsidP="004602A3">
      <w:pPr>
        <w:ind w:firstLine="567"/>
        <w:jc w:val="center"/>
        <w:rPr>
          <w:b/>
          <w:sz w:val="24"/>
          <w:szCs w:val="24"/>
          <w:lang w:val="ru-RU"/>
        </w:rPr>
      </w:pPr>
    </w:p>
    <w:p w:rsidR="00C27FC8" w:rsidRPr="00F574C0" w:rsidRDefault="00B94E77" w:rsidP="004602A3">
      <w:pPr>
        <w:ind w:firstLine="567"/>
        <w:jc w:val="center"/>
        <w:rPr>
          <w:sz w:val="24"/>
          <w:szCs w:val="24"/>
          <w:lang w:val="ru-RU"/>
        </w:rPr>
      </w:pPr>
      <w:r w:rsidRPr="00F574C0">
        <w:rPr>
          <w:b/>
          <w:sz w:val="24"/>
          <w:szCs w:val="24"/>
          <w:lang w:val="ru-RU"/>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B94E77" w:rsidRPr="00F574C0" w:rsidRDefault="00B94E77" w:rsidP="004602A3">
      <w:pPr>
        <w:pStyle w:val="a3"/>
        <w:spacing w:before="0"/>
        <w:ind w:left="0" w:firstLine="567"/>
        <w:rPr>
          <w:sz w:val="24"/>
          <w:szCs w:val="24"/>
          <w:lang w:val="ru-RU"/>
        </w:rPr>
      </w:pPr>
      <w:r w:rsidRPr="00F574C0">
        <w:rPr>
          <w:sz w:val="24"/>
          <w:szCs w:val="24"/>
          <w:lang w:val="ru-RU"/>
        </w:rPr>
        <w:t>АООП образования обучающихся с лёгкой умственной отсталостью (интеллектуальными нарушениями) является документом, характеризующим специфику содержания образования и воспитания обучающихсяс лёгкой умственной отсталостью (интеллектуальными нарушениями), предусматривает организацию образовательного процесса с учётом их особых образовательных потребностей.</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Школой созданы требуемые для этой категории обучающихся условия обучения и воспитания. Одним из важнейших условий обучения ребенка с лёгкой умственной отсталостью (интеллектуальными нарушениями) в среде других обучающихся является </w:t>
      </w:r>
      <w:r w:rsidRPr="00F574C0">
        <w:rPr>
          <w:sz w:val="24"/>
          <w:szCs w:val="24"/>
          <w:lang w:val="ru-RU"/>
        </w:rPr>
        <w:lastRenderedPageBreak/>
        <w:t>готовность к эмоциональному и коммуникативному взаимодействию с ними.</w:t>
      </w:r>
    </w:p>
    <w:p w:rsidR="00B94E77" w:rsidRPr="00F574C0" w:rsidRDefault="00B94E77" w:rsidP="004602A3">
      <w:pPr>
        <w:pStyle w:val="a3"/>
        <w:spacing w:before="0"/>
        <w:ind w:left="0" w:firstLine="567"/>
        <w:rPr>
          <w:sz w:val="24"/>
          <w:szCs w:val="24"/>
          <w:lang w:val="ru-RU"/>
        </w:rPr>
      </w:pPr>
      <w:r w:rsidRPr="00F574C0">
        <w:rPr>
          <w:sz w:val="24"/>
          <w:szCs w:val="24"/>
          <w:lang w:val="ru-RU"/>
        </w:rPr>
        <w:t>АООП включает обязательную часть и часть, формируемую участниками образовательного процесса.</w:t>
      </w:r>
    </w:p>
    <w:p w:rsidR="00B94E77" w:rsidRPr="00F574C0" w:rsidRDefault="00B94E77" w:rsidP="004602A3">
      <w:pPr>
        <w:pStyle w:val="a3"/>
        <w:spacing w:before="0"/>
        <w:ind w:left="0" w:firstLine="567"/>
        <w:rPr>
          <w:sz w:val="24"/>
          <w:szCs w:val="24"/>
          <w:lang w:val="ru-RU"/>
        </w:rPr>
      </w:pPr>
      <w:r w:rsidRPr="00F574C0">
        <w:rPr>
          <w:sz w:val="24"/>
          <w:szCs w:val="24"/>
          <w:lang w:val="ru-RU"/>
        </w:rPr>
        <w:t>Обязательная часть АООП для обучающихся с лёгкой умственной отсталостью (интеллектуальными нарушениями) составляет не менее 70%, часть, формируемая участниками образовательных отношений, не более 30% от общего объема АООП.</w:t>
      </w:r>
    </w:p>
    <w:p w:rsidR="00B94E77" w:rsidRPr="00F574C0" w:rsidRDefault="00233991" w:rsidP="004602A3">
      <w:pPr>
        <w:pStyle w:val="a3"/>
        <w:spacing w:before="0"/>
        <w:ind w:left="0" w:firstLine="567"/>
        <w:rPr>
          <w:sz w:val="24"/>
          <w:szCs w:val="24"/>
          <w:lang w:val="ru-RU"/>
        </w:rPr>
      </w:pPr>
      <w:r w:rsidRPr="00F574C0">
        <w:rPr>
          <w:sz w:val="24"/>
          <w:szCs w:val="24"/>
          <w:lang w:val="ru-RU"/>
        </w:rPr>
        <w:t>Срок</w:t>
      </w:r>
      <w:r w:rsidR="00B94E77" w:rsidRPr="00F574C0">
        <w:rPr>
          <w:sz w:val="24"/>
          <w:szCs w:val="24"/>
          <w:lang w:val="ru-RU"/>
        </w:rPr>
        <w:t xml:space="preserve"> реализации АООП для обучающихся с умственной отсталостью (интеллектуальными нарушениями) составляет 9</w:t>
      </w:r>
      <w:r w:rsidRPr="00F574C0">
        <w:rPr>
          <w:sz w:val="24"/>
          <w:szCs w:val="24"/>
          <w:lang w:val="ru-RU"/>
        </w:rPr>
        <w:t>-13</w:t>
      </w:r>
      <w:r w:rsidR="00B94E77" w:rsidRPr="00F574C0">
        <w:rPr>
          <w:sz w:val="24"/>
          <w:szCs w:val="24"/>
          <w:lang w:val="ru-RU"/>
        </w:rPr>
        <w:t xml:space="preserve"> лет.</w:t>
      </w:r>
    </w:p>
    <w:p w:rsidR="00B94E77" w:rsidRPr="00F574C0" w:rsidRDefault="00B94E77" w:rsidP="004602A3">
      <w:pPr>
        <w:pStyle w:val="a3"/>
        <w:spacing w:before="0"/>
        <w:ind w:left="0" w:firstLine="567"/>
        <w:jc w:val="left"/>
        <w:rPr>
          <w:sz w:val="24"/>
          <w:szCs w:val="24"/>
          <w:lang w:val="ru-RU"/>
        </w:rPr>
      </w:pPr>
      <w:r w:rsidRPr="00F574C0">
        <w:rPr>
          <w:sz w:val="24"/>
          <w:szCs w:val="24"/>
          <w:lang w:val="ru-RU"/>
        </w:rPr>
        <w:t>В реализации АООП выделено два этапа:</w:t>
      </w:r>
    </w:p>
    <w:p w:rsidR="00B94E77" w:rsidRPr="00F574C0" w:rsidRDefault="00B94E77" w:rsidP="004602A3">
      <w:pPr>
        <w:pStyle w:val="a5"/>
        <w:numPr>
          <w:ilvl w:val="0"/>
          <w:numId w:val="60"/>
        </w:numPr>
        <w:tabs>
          <w:tab w:val="left" w:pos="1105"/>
          <w:tab w:val="left" w:pos="1106"/>
        </w:tabs>
        <w:spacing w:before="0"/>
        <w:ind w:left="0" w:firstLine="567"/>
        <w:jc w:val="left"/>
        <w:rPr>
          <w:sz w:val="24"/>
          <w:szCs w:val="24"/>
        </w:rPr>
      </w:pPr>
      <w:r w:rsidRPr="00F574C0">
        <w:rPr>
          <w:sz w:val="24"/>
          <w:szCs w:val="24"/>
        </w:rPr>
        <w:t>этап —1- 4классы;</w:t>
      </w:r>
    </w:p>
    <w:p w:rsidR="00B94E77" w:rsidRPr="00F574C0" w:rsidRDefault="00B94E77" w:rsidP="004602A3">
      <w:pPr>
        <w:pStyle w:val="a5"/>
        <w:numPr>
          <w:ilvl w:val="0"/>
          <w:numId w:val="60"/>
        </w:numPr>
        <w:tabs>
          <w:tab w:val="left" w:pos="1131"/>
          <w:tab w:val="left" w:pos="1132"/>
        </w:tabs>
        <w:spacing w:before="0"/>
        <w:ind w:left="0" w:firstLine="567"/>
        <w:jc w:val="left"/>
        <w:rPr>
          <w:sz w:val="24"/>
          <w:szCs w:val="24"/>
        </w:rPr>
      </w:pPr>
      <w:r w:rsidRPr="00F574C0">
        <w:rPr>
          <w:sz w:val="24"/>
          <w:szCs w:val="24"/>
        </w:rPr>
        <w:t>этап — 5-9классы;</w:t>
      </w:r>
    </w:p>
    <w:p w:rsidR="00B94E77" w:rsidRPr="00F574C0" w:rsidRDefault="00B94E77" w:rsidP="004602A3">
      <w:pPr>
        <w:pStyle w:val="a3"/>
        <w:spacing w:before="0"/>
        <w:ind w:left="0" w:firstLine="567"/>
        <w:jc w:val="left"/>
        <w:rPr>
          <w:sz w:val="24"/>
          <w:szCs w:val="24"/>
          <w:lang w:val="ru-RU"/>
        </w:rPr>
      </w:pPr>
      <w:r w:rsidRPr="00F574C0">
        <w:rPr>
          <w:sz w:val="24"/>
          <w:szCs w:val="24"/>
          <w:u w:val="single"/>
          <w:lang w:val="ru-RU"/>
        </w:rPr>
        <w:t xml:space="preserve">Цель </w:t>
      </w:r>
      <w:r w:rsidRPr="00F574C0">
        <w:rPr>
          <w:sz w:val="24"/>
          <w:szCs w:val="24"/>
          <w:u w:val="single"/>
        </w:rPr>
        <w:t>I</w:t>
      </w:r>
      <w:r w:rsidRPr="00F574C0">
        <w:rPr>
          <w:sz w:val="24"/>
          <w:szCs w:val="24"/>
          <w:u w:val="single"/>
          <w:lang w:val="ru-RU"/>
        </w:rPr>
        <w:t xml:space="preserve">-го этапа </w:t>
      </w:r>
      <w:r w:rsidRPr="00F574C0">
        <w:rPr>
          <w:sz w:val="24"/>
          <w:szCs w:val="24"/>
          <w:lang w:val="ru-RU"/>
        </w:rPr>
        <w:t xml:space="preserve">состоит в формировании основ предметных знаний и умений, </w:t>
      </w:r>
      <w:r w:rsidRPr="00F574C0">
        <w:rPr>
          <w:spacing w:val="-3"/>
          <w:sz w:val="24"/>
          <w:szCs w:val="24"/>
          <w:lang w:val="ru-RU"/>
        </w:rPr>
        <w:t xml:space="preserve">коррекции </w:t>
      </w:r>
      <w:r w:rsidRPr="00F574C0">
        <w:rPr>
          <w:sz w:val="24"/>
          <w:szCs w:val="24"/>
          <w:lang w:val="ru-RU"/>
        </w:rPr>
        <w:t xml:space="preserve">недостатков психофизического развития </w:t>
      </w:r>
      <w:r w:rsidRPr="00F574C0">
        <w:rPr>
          <w:spacing w:val="-3"/>
          <w:sz w:val="24"/>
          <w:szCs w:val="24"/>
          <w:lang w:val="ru-RU"/>
        </w:rPr>
        <w:t xml:space="preserve">обучающихся </w:t>
      </w:r>
      <w:r w:rsidRPr="00F574C0">
        <w:rPr>
          <w:sz w:val="24"/>
          <w:szCs w:val="24"/>
          <w:lang w:val="ru-RU"/>
        </w:rPr>
        <w:t xml:space="preserve">и направлена на решение диагностико-пропедевтических </w:t>
      </w:r>
      <w:r w:rsidRPr="00F574C0">
        <w:rPr>
          <w:spacing w:val="-3"/>
          <w:sz w:val="24"/>
          <w:szCs w:val="24"/>
          <w:lang w:val="ru-RU"/>
        </w:rPr>
        <w:t>задач:</w:t>
      </w:r>
    </w:p>
    <w:p w:rsidR="00B94E77" w:rsidRPr="00812815" w:rsidRDefault="00B94E77" w:rsidP="004602A3">
      <w:pPr>
        <w:pStyle w:val="a5"/>
        <w:numPr>
          <w:ilvl w:val="1"/>
          <w:numId w:val="60"/>
        </w:numPr>
        <w:tabs>
          <w:tab w:val="left" w:pos="1096"/>
        </w:tabs>
        <w:spacing w:before="0"/>
        <w:ind w:left="0" w:firstLine="567"/>
        <w:rPr>
          <w:sz w:val="24"/>
          <w:szCs w:val="24"/>
          <w:lang w:val="ru-RU"/>
        </w:rPr>
      </w:pPr>
      <w:r w:rsidRPr="00F574C0">
        <w:rPr>
          <w:sz w:val="24"/>
          <w:szCs w:val="24"/>
          <w:lang w:val="ru-RU"/>
        </w:rPr>
        <w:t xml:space="preserve">сформировать у обучающихся физическую, социально-личностную, </w:t>
      </w:r>
      <w:r w:rsidRPr="00F574C0">
        <w:rPr>
          <w:spacing w:val="-3"/>
          <w:sz w:val="24"/>
          <w:szCs w:val="24"/>
          <w:lang w:val="ru-RU"/>
        </w:rPr>
        <w:t xml:space="preserve">коммуникативную </w:t>
      </w:r>
      <w:r w:rsidRPr="00F574C0">
        <w:rPr>
          <w:sz w:val="24"/>
          <w:szCs w:val="24"/>
          <w:lang w:val="ru-RU"/>
        </w:rPr>
        <w:t>и интеллектуальную готовность к освоению</w:t>
      </w:r>
      <w:r w:rsidRPr="00812815">
        <w:rPr>
          <w:spacing w:val="-5"/>
          <w:sz w:val="24"/>
          <w:szCs w:val="24"/>
          <w:lang w:val="ru-RU"/>
        </w:rPr>
        <w:t>АООП;</w:t>
      </w:r>
    </w:p>
    <w:p w:rsidR="00B94E77" w:rsidRPr="00F574C0" w:rsidRDefault="00B94E77" w:rsidP="004602A3">
      <w:pPr>
        <w:pStyle w:val="a5"/>
        <w:numPr>
          <w:ilvl w:val="1"/>
          <w:numId w:val="60"/>
        </w:numPr>
        <w:tabs>
          <w:tab w:val="left" w:pos="1101"/>
        </w:tabs>
        <w:spacing w:before="0"/>
        <w:ind w:left="0" w:firstLine="567"/>
        <w:rPr>
          <w:sz w:val="24"/>
          <w:szCs w:val="24"/>
          <w:lang w:val="ru-RU"/>
        </w:rPr>
      </w:pPr>
      <w:r w:rsidRPr="00F574C0">
        <w:rPr>
          <w:sz w:val="24"/>
          <w:szCs w:val="24"/>
          <w:lang w:val="ru-RU"/>
        </w:rPr>
        <w:t xml:space="preserve">сформировать готовность к участию в систематических учебных занятиях, в разных формах </w:t>
      </w:r>
      <w:r w:rsidRPr="00F574C0">
        <w:rPr>
          <w:spacing w:val="-3"/>
          <w:sz w:val="24"/>
          <w:szCs w:val="24"/>
          <w:lang w:val="ru-RU"/>
        </w:rPr>
        <w:t xml:space="preserve">группового </w:t>
      </w:r>
      <w:r w:rsidRPr="00F574C0">
        <w:rPr>
          <w:sz w:val="24"/>
          <w:szCs w:val="24"/>
          <w:lang w:val="ru-RU"/>
        </w:rPr>
        <w:t>и индивидуального взаимодействия с учителем и одноклассниками в урочное и внеурочноевремя;</w:t>
      </w:r>
    </w:p>
    <w:p w:rsidR="00B94E77" w:rsidRPr="00F574C0" w:rsidRDefault="00B94E77" w:rsidP="004602A3">
      <w:pPr>
        <w:pStyle w:val="a5"/>
        <w:numPr>
          <w:ilvl w:val="1"/>
          <w:numId w:val="60"/>
        </w:numPr>
        <w:tabs>
          <w:tab w:val="left" w:pos="1096"/>
        </w:tabs>
        <w:spacing w:before="0"/>
        <w:ind w:left="0" w:firstLine="567"/>
        <w:rPr>
          <w:sz w:val="24"/>
          <w:szCs w:val="24"/>
          <w:lang w:val="ru-RU"/>
        </w:rPr>
      </w:pPr>
      <w:r w:rsidRPr="00F574C0">
        <w:rPr>
          <w:sz w:val="24"/>
          <w:szCs w:val="24"/>
          <w:lang w:val="ru-RU"/>
        </w:rPr>
        <w:t xml:space="preserve">обогатить знания </w:t>
      </w:r>
      <w:r w:rsidRPr="00F574C0">
        <w:rPr>
          <w:spacing w:val="-3"/>
          <w:sz w:val="24"/>
          <w:szCs w:val="24"/>
          <w:lang w:val="ru-RU"/>
        </w:rPr>
        <w:t xml:space="preserve">обучающихся </w:t>
      </w:r>
      <w:r w:rsidRPr="00F574C0">
        <w:rPr>
          <w:sz w:val="24"/>
          <w:szCs w:val="24"/>
          <w:lang w:val="ru-RU"/>
        </w:rPr>
        <w:t xml:space="preserve">о социальном и </w:t>
      </w:r>
      <w:r w:rsidRPr="00F574C0">
        <w:rPr>
          <w:spacing w:val="-3"/>
          <w:sz w:val="24"/>
          <w:szCs w:val="24"/>
          <w:lang w:val="ru-RU"/>
        </w:rPr>
        <w:t xml:space="preserve">природном </w:t>
      </w:r>
      <w:r w:rsidRPr="00F574C0">
        <w:rPr>
          <w:sz w:val="24"/>
          <w:szCs w:val="24"/>
          <w:lang w:val="ru-RU"/>
        </w:rPr>
        <w:t xml:space="preserve">мире, опыт в доступных видах </w:t>
      </w:r>
      <w:r w:rsidRPr="00F574C0">
        <w:rPr>
          <w:spacing w:val="-3"/>
          <w:sz w:val="24"/>
          <w:szCs w:val="24"/>
          <w:lang w:val="ru-RU"/>
        </w:rPr>
        <w:t xml:space="preserve">детской </w:t>
      </w:r>
      <w:r w:rsidRPr="00F574C0">
        <w:rPr>
          <w:sz w:val="24"/>
          <w:szCs w:val="24"/>
          <w:lang w:val="ru-RU"/>
        </w:rPr>
        <w:t xml:space="preserve">деятельности (рисование,  лепка, аппликация, ручной </w:t>
      </w:r>
      <w:r w:rsidRPr="00F574C0">
        <w:rPr>
          <w:spacing w:val="-5"/>
          <w:sz w:val="24"/>
          <w:szCs w:val="24"/>
          <w:lang w:val="ru-RU"/>
        </w:rPr>
        <w:t xml:space="preserve">труд, </w:t>
      </w:r>
      <w:r w:rsidRPr="00F574C0">
        <w:rPr>
          <w:sz w:val="24"/>
          <w:szCs w:val="24"/>
          <w:lang w:val="ru-RU"/>
        </w:rPr>
        <w:t>игра идр.).</w:t>
      </w:r>
    </w:p>
    <w:p w:rsidR="00233991" w:rsidRPr="00F574C0" w:rsidRDefault="00B94E77" w:rsidP="004602A3">
      <w:pPr>
        <w:pStyle w:val="a3"/>
        <w:spacing w:before="0"/>
        <w:ind w:left="0" w:firstLine="567"/>
        <w:rPr>
          <w:sz w:val="24"/>
          <w:szCs w:val="24"/>
          <w:u w:val="single"/>
          <w:lang w:val="ru-RU"/>
        </w:rPr>
      </w:pPr>
      <w:r w:rsidRPr="00F574C0">
        <w:rPr>
          <w:sz w:val="24"/>
          <w:szCs w:val="24"/>
          <w:u w:val="single"/>
        </w:rPr>
        <w:t>II</w:t>
      </w:r>
      <w:r w:rsidRPr="00F574C0">
        <w:rPr>
          <w:sz w:val="24"/>
          <w:szCs w:val="24"/>
          <w:u w:val="single"/>
          <w:lang w:val="ru-RU"/>
        </w:rPr>
        <w:t xml:space="preserve"> этап </w:t>
      </w:r>
      <w:r w:rsidR="00233991" w:rsidRPr="00F574C0">
        <w:rPr>
          <w:sz w:val="24"/>
          <w:szCs w:val="24"/>
          <w:lang w:val="ru-RU"/>
        </w:rPr>
        <w:t>направлен на расширение, углубление и систематизацию знаний и умений обучающихся в обязательных предметных областях, овладение навыками адаптации в динамично изменяющемся и развивающемся мире.</w:t>
      </w:r>
    </w:p>
    <w:p w:rsidR="00233991" w:rsidRPr="00F574C0" w:rsidRDefault="00233991" w:rsidP="004602A3">
      <w:pPr>
        <w:pStyle w:val="11"/>
        <w:spacing w:before="0"/>
        <w:ind w:left="0" w:right="0" w:firstLine="567"/>
        <w:jc w:val="center"/>
        <w:rPr>
          <w:sz w:val="24"/>
          <w:szCs w:val="24"/>
          <w:lang w:val="ru-RU"/>
        </w:rPr>
      </w:pPr>
    </w:p>
    <w:p w:rsidR="00B94E77" w:rsidRPr="00F574C0" w:rsidRDefault="00B94E77" w:rsidP="004602A3">
      <w:pPr>
        <w:pStyle w:val="11"/>
        <w:spacing w:before="0"/>
        <w:ind w:left="0" w:right="0" w:firstLine="567"/>
        <w:jc w:val="center"/>
        <w:rPr>
          <w:sz w:val="24"/>
          <w:szCs w:val="24"/>
          <w:lang w:val="ru-RU"/>
        </w:rPr>
      </w:pPr>
      <w:r w:rsidRPr="00F574C0">
        <w:rPr>
          <w:sz w:val="24"/>
          <w:szCs w:val="24"/>
          <w:lang w:val="ru-RU"/>
        </w:rPr>
        <w:t>Психолого-педагогическая характеристика обучающихся с лёгкой умственной отсталостью (интеллектуальными нарушениями)</w:t>
      </w:r>
    </w:p>
    <w:p w:rsidR="00B94E77" w:rsidRPr="00F574C0" w:rsidRDefault="00B94E77" w:rsidP="004602A3">
      <w:pPr>
        <w:pStyle w:val="a3"/>
        <w:spacing w:before="0"/>
        <w:ind w:left="0" w:firstLine="567"/>
        <w:rPr>
          <w:sz w:val="24"/>
          <w:szCs w:val="24"/>
          <w:lang w:val="ru-RU"/>
        </w:rPr>
      </w:pPr>
      <w:r w:rsidRPr="00F574C0">
        <w:rPr>
          <w:spacing w:val="-4"/>
          <w:sz w:val="24"/>
          <w:szCs w:val="24"/>
          <w:lang w:val="ru-RU"/>
        </w:rPr>
        <w:t>Умственная</w:t>
      </w:r>
      <w:r w:rsidRPr="00F574C0">
        <w:rPr>
          <w:sz w:val="24"/>
          <w:szCs w:val="24"/>
          <w:lang w:val="ru-RU"/>
        </w:rPr>
        <w:t xml:space="preserve">отсталость — это </w:t>
      </w:r>
      <w:r w:rsidRPr="00F574C0">
        <w:rPr>
          <w:spacing w:val="-3"/>
          <w:sz w:val="24"/>
          <w:szCs w:val="24"/>
          <w:lang w:val="ru-RU"/>
        </w:rPr>
        <w:t xml:space="preserve">стойкое, </w:t>
      </w:r>
      <w:r w:rsidRPr="00F574C0">
        <w:rPr>
          <w:sz w:val="24"/>
          <w:szCs w:val="24"/>
          <w:lang w:val="ru-RU"/>
        </w:rPr>
        <w:t xml:space="preserve">выраженное недоразвитие познавательной деятельности вследствие </w:t>
      </w:r>
      <w:r w:rsidRPr="00F574C0">
        <w:rPr>
          <w:spacing w:val="-3"/>
          <w:sz w:val="24"/>
          <w:szCs w:val="24"/>
          <w:lang w:val="ru-RU"/>
        </w:rPr>
        <w:t xml:space="preserve">диффузного </w:t>
      </w:r>
      <w:r w:rsidRPr="00F574C0">
        <w:rPr>
          <w:sz w:val="24"/>
          <w:szCs w:val="24"/>
          <w:lang w:val="ru-RU"/>
        </w:rPr>
        <w:t>(разлитого) органического  поражения  центральной  нервной  системы  (ЦНС). Понятие</w:t>
      </w:r>
    </w:p>
    <w:p w:rsidR="00B94E77" w:rsidRPr="00F574C0" w:rsidRDefault="00B94E77" w:rsidP="004602A3">
      <w:pPr>
        <w:pStyle w:val="a3"/>
        <w:spacing w:before="0"/>
        <w:ind w:left="0" w:firstLine="567"/>
        <w:rPr>
          <w:sz w:val="24"/>
          <w:szCs w:val="24"/>
          <w:lang w:val="ru-RU"/>
        </w:rPr>
      </w:pPr>
      <w:r w:rsidRPr="00F574C0">
        <w:rPr>
          <w:sz w:val="24"/>
          <w:szCs w:val="24"/>
          <w:lang w:val="ru-RU"/>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w:t>
      </w:r>
    </w:p>
    <w:p w:rsidR="00233991" w:rsidRPr="00F574C0" w:rsidRDefault="00B94E77" w:rsidP="004602A3">
      <w:pPr>
        <w:pStyle w:val="a3"/>
        <w:spacing w:before="0"/>
        <w:ind w:left="0" w:firstLine="567"/>
        <w:rPr>
          <w:sz w:val="24"/>
          <w:szCs w:val="24"/>
          <w:lang w:val="ru-RU"/>
        </w:rPr>
      </w:pPr>
      <w:r w:rsidRPr="00F574C0">
        <w:rPr>
          <w:sz w:val="24"/>
          <w:szCs w:val="24"/>
          <w:lang w:val="ru-RU"/>
        </w:rPr>
        <w:t>В международной классификации болезней (МКБ-10) выделено четыре степени умственной отсталости: легкая (</w:t>
      </w:r>
      <w:r w:rsidRPr="00F574C0">
        <w:rPr>
          <w:sz w:val="24"/>
          <w:szCs w:val="24"/>
        </w:rPr>
        <w:t>IQ</w:t>
      </w:r>
      <w:r w:rsidRPr="00F574C0">
        <w:rPr>
          <w:sz w:val="24"/>
          <w:szCs w:val="24"/>
          <w:lang w:val="ru-RU"/>
        </w:rPr>
        <w:t xml:space="preserve"> — 69-50), умеренная (</w:t>
      </w:r>
      <w:r w:rsidRPr="00F574C0">
        <w:rPr>
          <w:sz w:val="24"/>
          <w:szCs w:val="24"/>
        </w:rPr>
        <w:t>IQ</w:t>
      </w:r>
      <w:r w:rsidRPr="00F574C0">
        <w:rPr>
          <w:sz w:val="24"/>
          <w:szCs w:val="24"/>
          <w:lang w:val="ru-RU"/>
        </w:rPr>
        <w:t xml:space="preserve"> — 50- 35), тяжелая (</w:t>
      </w:r>
      <w:r w:rsidRPr="00F574C0">
        <w:rPr>
          <w:sz w:val="24"/>
          <w:szCs w:val="24"/>
        </w:rPr>
        <w:t>IQ</w:t>
      </w:r>
      <w:r w:rsidRPr="00F574C0">
        <w:rPr>
          <w:sz w:val="24"/>
          <w:szCs w:val="24"/>
          <w:lang w:val="ru-RU"/>
        </w:rPr>
        <w:t xml:space="preserve"> — 34-20), </w:t>
      </w:r>
      <w:r w:rsidRPr="00F574C0">
        <w:rPr>
          <w:spacing w:val="-4"/>
          <w:sz w:val="24"/>
          <w:szCs w:val="24"/>
          <w:lang w:val="ru-RU"/>
        </w:rPr>
        <w:t xml:space="preserve">глубокая </w:t>
      </w:r>
      <w:r w:rsidRPr="00F574C0">
        <w:rPr>
          <w:sz w:val="24"/>
          <w:szCs w:val="24"/>
          <w:lang w:val="ru-RU"/>
        </w:rPr>
        <w:t>(</w:t>
      </w:r>
      <w:r w:rsidRPr="00F574C0">
        <w:rPr>
          <w:sz w:val="24"/>
          <w:szCs w:val="24"/>
        </w:rPr>
        <w:t>IQ</w:t>
      </w:r>
      <w:r w:rsidRPr="00F574C0">
        <w:rPr>
          <w:sz w:val="24"/>
          <w:szCs w:val="24"/>
          <w:lang w:val="ru-RU"/>
        </w:rPr>
        <w:t xml:space="preserve">&lt;20). </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Развитие ребенка с </w:t>
      </w:r>
      <w:r w:rsidRPr="00F574C0">
        <w:rPr>
          <w:spacing w:val="-3"/>
          <w:sz w:val="24"/>
          <w:szCs w:val="24"/>
          <w:lang w:val="ru-RU"/>
        </w:rPr>
        <w:t xml:space="preserve">легкой </w:t>
      </w:r>
      <w:r w:rsidRPr="00F574C0">
        <w:rPr>
          <w:sz w:val="24"/>
          <w:szCs w:val="24"/>
          <w:lang w:val="ru-RU"/>
        </w:rPr>
        <w:t xml:space="preserve">умственной отсталостью (интеллектуальными нарушениями), </w:t>
      </w:r>
      <w:r w:rsidRPr="00F574C0">
        <w:rPr>
          <w:spacing w:val="-6"/>
          <w:sz w:val="24"/>
          <w:szCs w:val="24"/>
          <w:lang w:val="ru-RU"/>
        </w:rPr>
        <w:t xml:space="preserve">хотя </w:t>
      </w:r>
      <w:r w:rsidRPr="00F574C0">
        <w:rPr>
          <w:sz w:val="24"/>
          <w:szCs w:val="24"/>
          <w:lang w:val="ru-RU"/>
        </w:rPr>
        <w:t xml:space="preserve">и </w:t>
      </w:r>
      <w:r w:rsidRPr="00F574C0">
        <w:rPr>
          <w:spacing w:val="-3"/>
          <w:sz w:val="24"/>
          <w:szCs w:val="24"/>
          <w:lang w:val="ru-RU"/>
        </w:rPr>
        <w:t xml:space="preserve">происходит </w:t>
      </w:r>
      <w:r w:rsidRPr="00F574C0">
        <w:rPr>
          <w:sz w:val="24"/>
          <w:szCs w:val="24"/>
          <w:lang w:val="ru-RU"/>
        </w:rPr>
        <w:t xml:space="preserve">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w:t>
      </w:r>
      <w:r w:rsidRPr="00F574C0">
        <w:rPr>
          <w:spacing w:val="-6"/>
          <w:sz w:val="24"/>
          <w:szCs w:val="24"/>
          <w:lang w:val="ru-RU"/>
        </w:rPr>
        <w:t xml:space="preserve">сферу, </w:t>
      </w:r>
      <w:r w:rsidRPr="00F574C0">
        <w:rPr>
          <w:sz w:val="24"/>
          <w:szCs w:val="24"/>
          <w:lang w:val="ru-RU"/>
        </w:rPr>
        <w:t>что дает основания для оптимистическогопрогноза.</w:t>
      </w:r>
    </w:p>
    <w:p w:rsidR="00B94E77" w:rsidRPr="00F574C0" w:rsidRDefault="00B94E77" w:rsidP="004602A3">
      <w:pPr>
        <w:pStyle w:val="a3"/>
        <w:spacing w:before="0"/>
        <w:ind w:left="0" w:firstLine="567"/>
        <w:rPr>
          <w:sz w:val="24"/>
          <w:szCs w:val="24"/>
          <w:lang w:val="ru-RU"/>
        </w:rPr>
      </w:pPr>
      <w:r w:rsidRPr="00F574C0">
        <w:rPr>
          <w:spacing w:val="-4"/>
          <w:sz w:val="24"/>
          <w:szCs w:val="24"/>
          <w:lang w:val="ru-RU"/>
        </w:rPr>
        <w:t xml:space="preserve">Затруднения </w:t>
      </w:r>
      <w:r w:rsidRPr="00F574C0">
        <w:rPr>
          <w:sz w:val="24"/>
          <w:szCs w:val="24"/>
          <w:lang w:val="ru-RU"/>
        </w:rPr>
        <w:t xml:space="preserve">в </w:t>
      </w:r>
      <w:r w:rsidRPr="00F574C0">
        <w:rPr>
          <w:spacing w:val="-3"/>
          <w:sz w:val="24"/>
          <w:szCs w:val="24"/>
          <w:lang w:val="ru-RU"/>
        </w:rPr>
        <w:t xml:space="preserve">психическом </w:t>
      </w:r>
      <w:r w:rsidRPr="00F574C0">
        <w:rPr>
          <w:sz w:val="24"/>
          <w:szCs w:val="24"/>
          <w:lang w:val="ru-RU"/>
        </w:rPr>
        <w:t xml:space="preserve">развитии детей с умственной отсталостью (интеллектуальными нарушениями) </w:t>
      </w:r>
      <w:r w:rsidRPr="00F574C0">
        <w:rPr>
          <w:spacing w:val="-3"/>
          <w:sz w:val="24"/>
          <w:szCs w:val="24"/>
          <w:lang w:val="ru-RU"/>
        </w:rPr>
        <w:t xml:space="preserve">обусловлены </w:t>
      </w:r>
      <w:r w:rsidRPr="00F574C0">
        <w:rPr>
          <w:sz w:val="24"/>
          <w:szCs w:val="24"/>
          <w:lang w:val="ru-RU"/>
        </w:rPr>
        <w:t xml:space="preserve">особенностями их высшей нервной деятельности (слабостью процессов </w:t>
      </w:r>
      <w:r w:rsidRPr="00F574C0">
        <w:rPr>
          <w:spacing w:val="-3"/>
          <w:sz w:val="24"/>
          <w:szCs w:val="24"/>
          <w:lang w:val="ru-RU"/>
        </w:rPr>
        <w:t xml:space="preserve">возбуждения </w:t>
      </w:r>
      <w:r w:rsidRPr="00F574C0">
        <w:rPr>
          <w:sz w:val="24"/>
          <w:szCs w:val="24"/>
          <w:lang w:val="ru-RU"/>
        </w:rPr>
        <w:t xml:space="preserve">и </w:t>
      </w:r>
      <w:r w:rsidRPr="00F574C0">
        <w:rPr>
          <w:spacing w:val="-3"/>
          <w:sz w:val="24"/>
          <w:szCs w:val="24"/>
          <w:lang w:val="ru-RU"/>
        </w:rPr>
        <w:t xml:space="preserve">торможения, </w:t>
      </w:r>
      <w:r w:rsidRPr="00F574C0">
        <w:rPr>
          <w:sz w:val="24"/>
          <w:szCs w:val="24"/>
          <w:lang w:val="ru-RU"/>
        </w:rPr>
        <w:t xml:space="preserve">замедленным формированием условных связей, тугоподвижностью нервных процессов, нарушением взаимодействия первой и </w:t>
      </w:r>
      <w:r w:rsidRPr="00F574C0">
        <w:rPr>
          <w:spacing w:val="-3"/>
          <w:sz w:val="24"/>
          <w:szCs w:val="24"/>
          <w:lang w:val="ru-RU"/>
        </w:rPr>
        <w:t xml:space="preserve">второй </w:t>
      </w:r>
      <w:r w:rsidRPr="00F574C0">
        <w:rPr>
          <w:sz w:val="24"/>
          <w:szCs w:val="24"/>
          <w:lang w:val="ru-RU"/>
        </w:rPr>
        <w:t>сигнальных систем идр.).</w:t>
      </w:r>
    </w:p>
    <w:p w:rsidR="00233991" w:rsidRPr="00F574C0" w:rsidRDefault="00233991" w:rsidP="004602A3">
      <w:pPr>
        <w:ind w:firstLine="567"/>
        <w:jc w:val="both"/>
        <w:rPr>
          <w:sz w:val="24"/>
          <w:szCs w:val="24"/>
          <w:lang w:val="ru-RU"/>
        </w:rPr>
      </w:pPr>
      <w:r w:rsidRPr="00F574C0">
        <w:rPr>
          <w:sz w:val="24"/>
          <w:szCs w:val="24"/>
          <w:lang w:val="ru-RU"/>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w:t>
      </w:r>
      <w:r w:rsidRPr="00F574C0">
        <w:rPr>
          <w:sz w:val="24"/>
          <w:szCs w:val="24"/>
          <w:lang w:val="ru-RU"/>
        </w:rPr>
        <w:lastRenderedPageBreak/>
        <w:t xml:space="preserve">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F574C0">
        <w:rPr>
          <w:bCs/>
          <w:iCs/>
          <w:sz w:val="24"/>
          <w:szCs w:val="24"/>
          <w:lang w:val="ru-RU"/>
        </w:rPr>
        <w:t>задержке</w:t>
      </w:r>
      <w:r w:rsidRPr="00F574C0">
        <w:rPr>
          <w:sz w:val="24"/>
          <w:szCs w:val="24"/>
          <w:lang w:val="ru-RU"/>
        </w:rPr>
        <w:t xml:space="preserve"> сроков возникновения и </w:t>
      </w:r>
      <w:r w:rsidRPr="00F574C0">
        <w:rPr>
          <w:bCs/>
          <w:iCs/>
          <w:sz w:val="24"/>
          <w:szCs w:val="24"/>
          <w:lang w:val="ru-RU"/>
        </w:rPr>
        <w:t>незавершенности</w:t>
      </w:r>
      <w:r w:rsidRPr="00F574C0">
        <w:rPr>
          <w:sz w:val="24"/>
          <w:szCs w:val="24"/>
          <w:lang w:val="ru-RU"/>
        </w:rPr>
        <w:t xml:space="preserve"> возрастных психологических новообразований и, главное, в </w:t>
      </w:r>
      <w:r w:rsidRPr="00F574C0">
        <w:rPr>
          <w:bCs/>
          <w:iCs/>
          <w:sz w:val="24"/>
          <w:szCs w:val="24"/>
          <w:lang w:val="ru-RU"/>
        </w:rPr>
        <w:t>неравномерности</w:t>
      </w:r>
      <w:r w:rsidRPr="00F574C0">
        <w:rPr>
          <w:sz w:val="24"/>
          <w:szCs w:val="24"/>
          <w:lang w:val="ru-RU"/>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опытатрадиционным путем. </w:t>
      </w:r>
    </w:p>
    <w:p w:rsidR="00233991" w:rsidRPr="00F574C0" w:rsidRDefault="00233991" w:rsidP="004602A3">
      <w:pPr>
        <w:ind w:firstLine="567"/>
        <w:jc w:val="both"/>
        <w:rPr>
          <w:sz w:val="24"/>
          <w:szCs w:val="24"/>
          <w:lang w:val="ru-RU"/>
        </w:rPr>
      </w:pPr>
      <w:r w:rsidRPr="00F574C0">
        <w:rPr>
          <w:sz w:val="24"/>
          <w:szCs w:val="24"/>
          <w:lang w:val="ru-RU"/>
        </w:rPr>
        <w:t>В структуре психики такого ребенка в пер</w:t>
      </w:r>
      <w:r w:rsidRPr="00F574C0">
        <w:rPr>
          <w:sz w:val="24"/>
          <w:szCs w:val="24"/>
          <w:lang w:val="ru-RU"/>
        </w:rPr>
        <w:softHyphen/>
        <w:t xml:space="preserve">вую очередь отмечается </w:t>
      </w:r>
      <w:r w:rsidRPr="00F574C0">
        <w:rPr>
          <w:sz w:val="24"/>
          <w:szCs w:val="24"/>
          <w:shd w:val="clear" w:color="auto" w:fill="FFFFFF"/>
          <w:lang w:val="ru-RU"/>
        </w:rPr>
        <w:t>недораз</w:t>
      </w:r>
      <w:r w:rsidRPr="00F574C0">
        <w:rPr>
          <w:sz w:val="24"/>
          <w:szCs w:val="24"/>
          <w:shd w:val="clear" w:color="auto" w:fill="FFFFFF"/>
          <w:lang w:val="ru-RU"/>
        </w:rPr>
        <w:softHyphen/>
        <w:t>витие познавательных интересов и снижение по</w:t>
      </w:r>
      <w:r w:rsidRPr="00F574C0">
        <w:rPr>
          <w:sz w:val="24"/>
          <w:szCs w:val="24"/>
          <w:shd w:val="clear" w:color="auto" w:fill="FFFFFF"/>
          <w:lang w:val="ru-RU"/>
        </w:rPr>
        <w:softHyphen/>
        <w:t>зна</w:t>
      </w:r>
      <w:r w:rsidRPr="00F574C0">
        <w:rPr>
          <w:sz w:val="24"/>
          <w:szCs w:val="24"/>
          <w:shd w:val="clear" w:color="auto" w:fill="FFFFFF"/>
          <w:lang w:val="ru-RU"/>
        </w:rPr>
        <w:softHyphen/>
        <w:t>вательной активности, что обусловлено замедленностью темпа пси</w:t>
      </w:r>
      <w:r w:rsidRPr="00F574C0">
        <w:rPr>
          <w:sz w:val="24"/>
          <w:szCs w:val="24"/>
          <w:shd w:val="clear" w:color="auto" w:fill="FFFFFF"/>
          <w:lang w:val="ru-RU"/>
        </w:rPr>
        <w:softHyphen/>
        <w:t>хи</w:t>
      </w:r>
      <w:r w:rsidRPr="00F574C0">
        <w:rPr>
          <w:sz w:val="24"/>
          <w:szCs w:val="24"/>
          <w:shd w:val="clear" w:color="auto" w:fill="FFFFFF"/>
          <w:lang w:val="ru-RU"/>
        </w:rPr>
        <w:softHyphen/>
        <w:t>че</w:t>
      </w:r>
      <w:r w:rsidRPr="00F574C0">
        <w:rPr>
          <w:sz w:val="24"/>
          <w:szCs w:val="24"/>
          <w:shd w:val="clear" w:color="auto" w:fill="FFFFFF"/>
          <w:lang w:val="ru-RU"/>
        </w:rPr>
        <w:softHyphen/>
        <w:t>с</w:t>
      </w:r>
      <w:r w:rsidRPr="00F574C0">
        <w:rPr>
          <w:sz w:val="24"/>
          <w:szCs w:val="24"/>
          <w:shd w:val="clear" w:color="auto" w:fill="FFFFFF"/>
          <w:lang w:val="ru-RU"/>
        </w:rPr>
        <w:softHyphen/>
        <w:t>ких процессов, их слабой под</w:t>
      </w:r>
      <w:r w:rsidRPr="00F574C0">
        <w:rPr>
          <w:sz w:val="24"/>
          <w:szCs w:val="24"/>
          <w:shd w:val="clear" w:color="auto" w:fill="FFFFFF"/>
          <w:lang w:val="ru-RU"/>
        </w:rPr>
        <w:softHyphen/>
        <w:t>вижностью и переключаемостью. При ум</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ве</w:t>
      </w:r>
      <w:r w:rsidRPr="00F574C0">
        <w:rPr>
          <w:sz w:val="24"/>
          <w:szCs w:val="24"/>
          <w:shd w:val="clear" w:color="auto" w:fill="FFFFFF"/>
          <w:lang w:val="ru-RU"/>
        </w:rPr>
        <w:softHyphen/>
        <w:t>нной отсталости стра</w:t>
      </w:r>
      <w:r w:rsidRPr="00F574C0">
        <w:rPr>
          <w:sz w:val="24"/>
          <w:szCs w:val="24"/>
          <w:shd w:val="clear" w:color="auto" w:fill="FFFFFF"/>
          <w:lang w:val="ru-RU"/>
        </w:rPr>
        <w:softHyphen/>
        <w:t>дают не только высшие психические функции, но и эмо</w:t>
      </w:r>
      <w:r w:rsidRPr="00F574C0">
        <w:rPr>
          <w:sz w:val="24"/>
          <w:szCs w:val="24"/>
          <w:shd w:val="clear" w:color="auto" w:fill="FFFFFF"/>
          <w:lang w:val="ru-RU"/>
        </w:rPr>
        <w:softHyphen/>
        <w:t>ции, воля, поведение, в не</w:t>
      </w:r>
      <w:r w:rsidRPr="00F574C0">
        <w:rPr>
          <w:sz w:val="24"/>
          <w:szCs w:val="24"/>
          <w:shd w:val="clear" w:color="auto" w:fill="FFFFFF"/>
          <w:lang w:val="ru-RU"/>
        </w:rPr>
        <w:softHyphen/>
        <w:t>ко</w:t>
      </w:r>
      <w:r w:rsidRPr="00F574C0">
        <w:rPr>
          <w:sz w:val="24"/>
          <w:szCs w:val="24"/>
          <w:shd w:val="clear" w:color="auto" w:fill="FFFFFF"/>
          <w:lang w:val="ru-RU"/>
        </w:rPr>
        <w:softHyphen/>
        <w:t>торых случаях физическое развитие, хотя</w:t>
      </w:r>
      <w:r w:rsidRPr="00F574C0">
        <w:rPr>
          <w:sz w:val="24"/>
          <w:szCs w:val="24"/>
          <w:lang w:val="ru-RU"/>
        </w:rPr>
        <w:t xml:space="preserve"> на</w:t>
      </w:r>
      <w:r w:rsidRPr="00F574C0">
        <w:rPr>
          <w:sz w:val="24"/>
          <w:szCs w:val="24"/>
          <w:lang w:val="ru-RU"/>
        </w:rPr>
        <w:softHyphen/>
        <w:t>и</w:t>
      </w:r>
      <w:r w:rsidRPr="00F574C0">
        <w:rPr>
          <w:sz w:val="24"/>
          <w:szCs w:val="24"/>
          <w:lang w:val="ru-RU"/>
        </w:rPr>
        <w:softHyphen/>
        <w:t>бо</w:t>
      </w:r>
      <w:r w:rsidRPr="00F574C0">
        <w:rPr>
          <w:sz w:val="24"/>
          <w:szCs w:val="24"/>
          <w:lang w:val="ru-RU"/>
        </w:rPr>
        <w:softHyphen/>
        <w:t>лее нарушенным является мы</w:t>
      </w:r>
      <w:r w:rsidRPr="00F574C0">
        <w:rPr>
          <w:sz w:val="24"/>
          <w:szCs w:val="24"/>
          <w:lang w:val="ru-RU"/>
        </w:rPr>
        <w:softHyphen/>
        <w:t>шление, и прежде всего, способность к от</w:t>
      </w:r>
      <w:r w:rsidRPr="00F574C0">
        <w:rPr>
          <w:sz w:val="24"/>
          <w:szCs w:val="24"/>
          <w:lang w:val="ru-RU"/>
        </w:rPr>
        <w:softHyphen/>
        <w:t>влечению и обобщению</w:t>
      </w:r>
      <w:r w:rsidRPr="00F574C0">
        <w:rPr>
          <w:sz w:val="24"/>
          <w:szCs w:val="24"/>
          <w:shd w:val="clear" w:color="auto" w:fill="FFFFFF"/>
          <w:lang w:val="ru-RU"/>
        </w:rPr>
        <w:t>. Вместе с тем, Российская дефектология (как пра</w:t>
      </w:r>
      <w:r w:rsidRPr="00F574C0">
        <w:rPr>
          <w:sz w:val="24"/>
          <w:szCs w:val="24"/>
          <w:shd w:val="clear" w:color="auto" w:fill="FFFFFF"/>
          <w:lang w:val="ru-RU"/>
        </w:rPr>
        <w:softHyphen/>
        <w:t>во</w:t>
      </w:r>
      <w:r w:rsidRPr="00F574C0">
        <w:rPr>
          <w:sz w:val="24"/>
          <w:szCs w:val="24"/>
          <w:shd w:val="clear" w:color="auto" w:fill="FFFFFF"/>
          <w:lang w:val="ru-RU"/>
        </w:rPr>
        <w:softHyphen/>
        <w:t>пре</w:t>
      </w:r>
      <w:r w:rsidRPr="00F574C0">
        <w:rPr>
          <w:sz w:val="24"/>
          <w:szCs w:val="24"/>
          <w:shd w:val="clear" w:color="auto" w:fill="FFFFFF"/>
          <w:lang w:val="ru-RU"/>
        </w:rPr>
        <w:softHyphen/>
        <w:t>емница советской) ру</w:t>
      </w:r>
      <w:r w:rsidRPr="00F574C0">
        <w:rPr>
          <w:sz w:val="24"/>
          <w:szCs w:val="24"/>
          <w:shd w:val="clear" w:color="auto" w:fill="FFFFFF"/>
          <w:lang w:val="ru-RU"/>
        </w:rPr>
        <w:softHyphen/>
        <w:t>ко</w:t>
      </w:r>
      <w:r w:rsidRPr="00F574C0">
        <w:rPr>
          <w:sz w:val="24"/>
          <w:szCs w:val="24"/>
          <w:shd w:val="clear" w:color="auto" w:fill="FFFFFF"/>
          <w:lang w:val="ru-RU"/>
        </w:rPr>
        <w:softHyphen/>
        <w:t>во</w:t>
      </w:r>
      <w:r w:rsidRPr="00F574C0">
        <w:rPr>
          <w:sz w:val="24"/>
          <w:szCs w:val="24"/>
          <w:shd w:val="clear" w:color="auto" w:fill="FFFFFF"/>
          <w:lang w:val="ru-RU"/>
        </w:rPr>
        <w:softHyphen/>
        <w:t>д</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ву</w:t>
      </w:r>
      <w:r w:rsidRPr="00F574C0">
        <w:rPr>
          <w:sz w:val="24"/>
          <w:szCs w:val="24"/>
          <w:shd w:val="clear" w:color="auto" w:fill="FFFFFF"/>
          <w:lang w:val="ru-RU"/>
        </w:rPr>
        <w:softHyphen/>
        <w:t>ется теоретическим по</w:t>
      </w:r>
      <w:r w:rsidRPr="00F574C0">
        <w:rPr>
          <w:sz w:val="24"/>
          <w:szCs w:val="24"/>
          <w:shd w:val="clear" w:color="auto" w:fill="FFFFFF"/>
          <w:lang w:val="ru-RU"/>
        </w:rPr>
        <w:softHyphen/>
        <w:t>стулатом Л.</w:t>
      </w:r>
      <w:r w:rsidRPr="00F574C0">
        <w:rPr>
          <w:sz w:val="24"/>
          <w:szCs w:val="24"/>
          <w:shd w:val="clear" w:color="auto" w:fill="FFFFFF"/>
        </w:rPr>
        <w:t> </w:t>
      </w:r>
      <w:r w:rsidRPr="00F574C0">
        <w:rPr>
          <w:sz w:val="24"/>
          <w:szCs w:val="24"/>
          <w:shd w:val="clear" w:color="auto" w:fill="FFFFFF"/>
          <w:lang w:val="ru-RU"/>
        </w:rPr>
        <w:t>С.</w:t>
      </w:r>
      <w:r w:rsidRPr="00F574C0">
        <w:rPr>
          <w:sz w:val="24"/>
          <w:szCs w:val="24"/>
          <w:shd w:val="clear" w:color="auto" w:fill="FFFFFF"/>
        </w:rPr>
        <w:t> </w:t>
      </w:r>
      <w:r w:rsidRPr="00F574C0">
        <w:rPr>
          <w:sz w:val="24"/>
          <w:szCs w:val="24"/>
          <w:shd w:val="clear" w:color="auto" w:fill="FFFFFF"/>
          <w:lang w:val="ru-RU"/>
        </w:rPr>
        <w:t>Выготского о том, что сво</w:t>
      </w:r>
      <w:r w:rsidRPr="00F574C0">
        <w:rPr>
          <w:sz w:val="24"/>
          <w:szCs w:val="24"/>
          <w:shd w:val="clear" w:color="auto" w:fill="FFFFFF"/>
          <w:lang w:val="ru-RU"/>
        </w:rPr>
        <w:softHyphen/>
        <w:t>ев</w:t>
      </w:r>
      <w:r w:rsidRPr="00F574C0">
        <w:rPr>
          <w:sz w:val="24"/>
          <w:szCs w:val="24"/>
          <w:shd w:val="clear" w:color="auto" w:fill="FFFFFF"/>
          <w:lang w:val="ru-RU"/>
        </w:rPr>
        <w:softHyphen/>
        <w:t>ременная педагогическая кор</w:t>
      </w:r>
      <w:r w:rsidRPr="00F574C0">
        <w:rPr>
          <w:sz w:val="24"/>
          <w:szCs w:val="24"/>
          <w:shd w:val="clear" w:color="auto" w:fill="FFFFFF"/>
          <w:lang w:val="ru-RU"/>
        </w:rPr>
        <w:softHyphen/>
        <w:t>ре</w:t>
      </w:r>
      <w:r w:rsidRPr="00F574C0">
        <w:rPr>
          <w:sz w:val="24"/>
          <w:szCs w:val="24"/>
          <w:shd w:val="clear" w:color="auto" w:fill="FFFFFF"/>
          <w:lang w:val="ru-RU"/>
        </w:rPr>
        <w:softHyphen/>
        <w:t>к</w:t>
      </w:r>
      <w:r w:rsidRPr="00F574C0">
        <w:rPr>
          <w:sz w:val="24"/>
          <w:szCs w:val="24"/>
          <w:shd w:val="clear" w:color="auto" w:fill="FFFFFF"/>
          <w:lang w:val="ru-RU"/>
        </w:rPr>
        <w:softHyphen/>
        <w:t>ция с уче</w:t>
      </w:r>
      <w:r w:rsidRPr="00F574C0">
        <w:rPr>
          <w:sz w:val="24"/>
          <w:szCs w:val="24"/>
          <w:shd w:val="clear" w:color="auto" w:fill="FFFFFF"/>
          <w:lang w:val="ru-RU"/>
        </w:rPr>
        <w:softHyphen/>
        <w:t>том специфических осо</w:t>
      </w:r>
      <w:r w:rsidRPr="00F574C0">
        <w:rPr>
          <w:sz w:val="24"/>
          <w:szCs w:val="24"/>
          <w:shd w:val="clear" w:color="auto" w:fill="FFFFFF"/>
          <w:lang w:val="ru-RU"/>
        </w:rPr>
        <w:softHyphen/>
        <w:t>бенностей каж</w:t>
      </w:r>
      <w:r w:rsidRPr="00F574C0">
        <w:rPr>
          <w:sz w:val="24"/>
          <w:szCs w:val="24"/>
          <w:shd w:val="clear" w:color="auto" w:fill="FFFFFF"/>
          <w:lang w:val="ru-RU"/>
        </w:rPr>
        <w:softHyphen/>
        <w:t>дого ребенка с ум</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 xml:space="preserve">венной отсталостью </w:t>
      </w:r>
      <w:r w:rsidRPr="00F574C0">
        <w:rPr>
          <w:sz w:val="24"/>
          <w:szCs w:val="24"/>
          <w:lang w:val="ru-RU"/>
        </w:rPr>
        <w:t xml:space="preserve">(интеллектуальными нарушениями) </w:t>
      </w:r>
      <w:r w:rsidRPr="00F574C0">
        <w:rPr>
          <w:sz w:val="24"/>
          <w:szCs w:val="24"/>
          <w:shd w:val="clear" w:color="auto" w:fill="FFFFFF"/>
          <w:lang w:val="ru-RU"/>
        </w:rPr>
        <w:t xml:space="preserve"> «запускает» ко</w:t>
      </w:r>
      <w:r w:rsidRPr="00F574C0">
        <w:rPr>
          <w:sz w:val="24"/>
          <w:szCs w:val="24"/>
          <w:shd w:val="clear" w:color="auto" w:fill="FFFFFF"/>
          <w:lang w:val="ru-RU"/>
        </w:rPr>
        <w:softHyphen/>
        <w:t>м</w:t>
      </w:r>
      <w:r w:rsidRPr="00F574C0">
        <w:rPr>
          <w:sz w:val="24"/>
          <w:szCs w:val="24"/>
          <w:shd w:val="clear" w:color="auto" w:fill="FFFFFF"/>
          <w:lang w:val="ru-RU"/>
        </w:rPr>
        <w:softHyphen/>
        <w:t>пе</w:t>
      </w:r>
      <w:r w:rsidRPr="00F574C0">
        <w:rPr>
          <w:sz w:val="24"/>
          <w:szCs w:val="24"/>
          <w:shd w:val="clear" w:color="auto" w:fill="FFFFFF"/>
          <w:lang w:val="ru-RU"/>
        </w:rPr>
        <w:softHyphen/>
        <w:t>н</w:t>
      </w:r>
      <w:r w:rsidRPr="00F574C0">
        <w:rPr>
          <w:sz w:val="24"/>
          <w:szCs w:val="24"/>
          <w:shd w:val="clear" w:color="auto" w:fill="FFFFFF"/>
          <w:lang w:val="ru-RU"/>
        </w:rPr>
        <w:softHyphen/>
        <w:t>са</w:t>
      </w:r>
      <w:r w:rsidRPr="00F574C0">
        <w:rPr>
          <w:sz w:val="24"/>
          <w:szCs w:val="24"/>
          <w:shd w:val="clear" w:color="auto" w:fill="FFFFFF"/>
          <w:lang w:val="ru-RU"/>
        </w:rPr>
        <w:softHyphen/>
        <w:t>то</w:t>
      </w:r>
      <w:r w:rsidRPr="00F574C0">
        <w:rPr>
          <w:sz w:val="24"/>
          <w:szCs w:val="24"/>
          <w:shd w:val="clear" w:color="auto" w:fill="FFFFFF"/>
          <w:lang w:val="ru-RU"/>
        </w:rPr>
        <w:softHyphen/>
        <w:t>р</w:t>
      </w:r>
      <w:r w:rsidRPr="00F574C0">
        <w:rPr>
          <w:sz w:val="24"/>
          <w:szCs w:val="24"/>
          <w:shd w:val="clear" w:color="auto" w:fill="FFFFFF"/>
          <w:lang w:val="ru-RU"/>
        </w:rPr>
        <w:softHyphen/>
        <w:t>ные процессы, обес</w:t>
      </w:r>
      <w:r w:rsidRPr="00F574C0">
        <w:rPr>
          <w:sz w:val="24"/>
          <w:szCs w:val="24"/>
          <w:shd w:val="clear" w:color="auto" w:fill="FFFFFF"/>
          <w:lang w:val="ru-RU"/>
        </w:rPr>
        <w:softHyphen/>
        <w:t>пе</w:t>
      </w:r>
      <w:r w:rsidRPr="00F574C0">
        <w:rPr>
          <w:sz w:val="24"/>
          <w:szCs w:val="24"/>
          <w:shd w:val="clear" w:color="auto" w:fill="FFFFFF"/>
          <w:lang w:val="ru-RU"/>
        </w:rPr>
        <w:softHyphen/>
        <w:t>чивающие ре</w:t>
      </w:r>
      <w:r w:rsidRPr="00F574C0">
        <w:rPr>
          <w:sz w:val="24"/>
          <w:szCs w:val="24"/>
          <w:shd w:val="clear" w:color="auto" w:fill="FFFFFF"/>
          <w:lang w:val="ru-RU"/>
        </w:rPr>
        <w:softHyphen/>
        <w:t>а</w:t>
      </w:r>
      <w:r w:rsidRPr="00F574C0">
        <w:rPr>
          <w:sz w:val="24"/>
          <w:szCs w:val="24"/>
          <w:shd w:val="clear" w:color="auto" w:fill="FFFFFF"/>
          <w:lang w:val="ru-RU"/>
        </w:rPr>
        <w:softHyphen/>
        <w:t xml:space="preserve">лизацию их потенциальных возможностей. </w:t>
      </w:r>
    </w:p>
    <w:p w:rsidR="00233991" w:rsidRPr="00F574C0" w:rsidRDefault="00233991" w:rsidP="004602A3">
      <w:pPr>
        <w:ind w:firstLine="567"/>
        <w:jc w:val="both"/>
        <w:rPr>
          <w:sz w:val="24"/>
          <w:szCs w:val="24"/>
          <w:lang w:val="ru-RU"/>
        </w:rPr>
      </w:pPr>
      <w:r w:rsidRPr="00F574C0">
        <w:rPr>
          <w:sz w:val="24"/>
          <w:szCs w:val="24"/>
          <w:lang w:val="ru-RU"/>
        </w:rPr>
        <w:t>Развитие всех психических процессов у детей с ле</w:t>
      </w:r>
      <w:r w:rsidRPr="00F574C0">
        <w:rPr>
          <w:sz w:val="24"/>
          <w:szCs w:val="24"/>
          <w:lang w:val="ru-RU"/>
        </w:rPr>
        <w:softHyphen/>
        <w:t>г</w:t>
      </w:r>
      <w:r w:rsidRPr="00F574C0">
        <w:rPr>
          <w:sz w:val="24"/>
          <w:szCs w:val="24"/>
          <w:lang w:val="ru-RU"/>
        </w:rPr>
        <w:softHyphen/>
        <w:t>кой умственной отста</w:t>
      </w:r>
      <w:r w:rsidRPr="00F574C0">
        <w:rPr>
          <w:sz w:val="24"/>
          <w:szCs w:val="24"/>
          <w:lang w:val="ru-RU"/>
        </w:rPr>
        <w:softHyphen/>
        <w:t>лостью (ин</w:t>
      </w:r>
      <w:r w:rsidRPr="00F574C0">
        <w:rPr>
          <w:sz w:val="24"/>
          <w:szCs w:val="24"/>
          <w:lang w:val="ru-RU"/>
        </w:rPr>
        <w:softHyphen/>
        <w:t>теллектуальными нарушениями) от</w:t>
      </w:r>
      <w:r w:rsidRPr="00F574C0">
        <w:rPr>
          <w:sz w:val="24"/>
          <w:szCs w:val="24"/>
          <w:lang w:val="ru-RU"/>
        </w:rPr>
        <w:softHyphen/>
        <w:t>ли</w:t>
      </w:r>
      <w:r w:rsidRPr="00F574C0">
        <w:rPr>
          <w:sz w:val="24"/>
          <w:szCs w:val="24"/>
          <w:lang w:val="ru-RU"/>
        </w:rPr>
        <w:softHyphen/>
        <w:t>чается качественным своеобразием</w:t>
      </w:r>
      <w:r w:rsidRPr="00F574C0">
        <w:rPr>
          <w:sz w:val="24"/>
          <w:szCs w:val="24"/>
          <w:shd w:val="clear" w:color="auto" w:fill="FFFFFF"/>
          <w:lang w:val="ru-RU"/>
        </w:rPr>
        <w:t>. От</w:t>
      </w:r>
      <w:r w:rsidRPr="00F574C0">
        <w:rPr>
          <w:sz w:val="24"/>
          <w:szCs w:val="24"/>
          <w:shd w:val="clear" w:color="auto" w:fill="FFFFFF"/>
          <w:lang w:val="ru-RU"/>
        </w:rPr>
        <w:softHyphen/>
        <w:t>но</w:t>
      </w:r>
      <w:r w:rsidRPr="00F574C0">
        <w:rPr>
          <w:sz w:val="24"/>
          <w:szCs w:val="24"/>
          <w:shd w:val="clear" w:color="auto" w:fill="FFFFFF"/>
          <w:lang w:val="ru-RU"/>
        </w:rPr>
        <w:softHyphen/>
        <w:t>си</w:t>
      </w:r>
      <w:r w:rsidRPr="00F574C0">
        <w:rPr>
          <w:sz w:val="24"/>
          <w:szCs w:val="24"/>
          <w:shd w:val="clear" w:color="auto" w:fill="FFFFFF"/>
          <w:lang w:val="ru-RU"/>
        </w:rPr>
        <w:softHyphen/>
        <w:t>тель</w:t>
      </w:r>
      <w:r w:rsidRPr="00F574C0">
        <w:rPr>
          <w:sz w:val="24"/>
          <w:szCs w:val="24"/>
          <w:shd w:val="clear" w:color="auto" w:fill="FFFFFF"/>
          <w:lang w:val="ru-RU"/>
        </w:rPr>
        <w:softHyphen/>
        <w:t>но сохранной у обу</w:t>
      </w:r>
      <w:r w:rsidRPr="00F574C0">
        <w:rPr>
          <w:sz w:val="24"/>
          <w:szCs w:val="24"/>
          <w:shd w:val="clear" w:color="auto" w:fill="FFFFFF"/>
          <w:lang w:val="ru-RU"/>
        </w:rPr>
        <w:softHyphen/>
        <w:t>чающихся с ум</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ве</w:t>
      </w:r>
      <w:r w:rsidRPr="00F574C0">
        <w:rPr>
          <w:sz w:val="24"/>
          <w:szCs w:val="24"/>
          <w:shd w:val="clear" w:color="auto" w:fill="FFFFFF"/>
          <w:lang w:val="ru-RU"/>
        </w:rPr>
        <w:softHyphen/>
        <w:t>н</w:t>
      </w:r>
      <w:r w:rsidRPr="00F574C0">
        <w:rPr>
          <w:sz w:val="24"/>
          <w:szCs w:val="24"/>
          <w:shd w:val="clear" w:color="auto" w:fill="FFFFFF"/>
          <w:lang w:val="ru-RU"/>
        </w:rPr>
        <w:softHyphen/>
        <w:t>ной отсталостью (интеллектуальными на</w:t>
      </w:r>
      <w:r w:rsidRPr="00F574C0">
        <w:rPr>
          <w:sz w:val="24"/>
          <w:szCs w:val="24"/>
          <w:shd w:val="clear" w:color="auto" w:fill="FFFFFF"/>
          <w:lang w:val="ru-RU"/>
        </w:rPr>
        <w:softHyphen/>
        <w:t>ру</w:t>
      </w:r>
      <w:r w:rsidRPr="00F574C0">
        <w:rPr>
          <w:sz w:val="24"/>
          <w:szCs w:val="24"/>
          <w:shd w:val="clear" w:color="auto" w:fill="FFFFFF"/>
          <w:lang w:val="ru-RU"/>
        </w:rPr>
        <w:softHyphen/>
        <w:t>ше</w:t>
      </w:r>
      <w:r w:rsidRPr="00F574C0">
        <w:rPr>
          <w:sz w:val="24"/>
          <w:szCs w:val="24"/>
          <w:shd w:val="clear" w:color="auto" w:fill="FFFFFF"/>
          <w:lang w:val="ru-RU"/>
        </w:rPr>
        <w:softHyphen/>
        <w:t>ни</w:t>
      </w:r>
      <w:r w:rsidRPr="00F574C0">
        <w:rPr>
          <w:sz w:val="24"/>
          <w:szCs w:val="24"/>
          <w:shd w:val="clear" w:color="auto" w:fill="FFFFFF"/>
          <w:lang w:val="ru-RU"/>
        </w:rPr>
        <w:softHyphen/>
        <w:t>я</w:t>
      </w:r>
      <w:r w:rsidRPr="00F574C0">
        <w:rPr>
          <w:sz w:val="24"/>
          <w:szCs w:val="24"/>
          <w:shd w:val="clear" w:color="auto" w:fill="FFFFFF"/>
          <w:lang w:val="ru-RU"/>
        </w:rPr>
        <w:softHyphen/>
        <w:t>ми) оказывается чувственная ступень по</w:t>
      </w:r>
      <w:r w:rsidRPr="00F574C0">
        <w:rPr>
          <w:sz w:val="24"/>
          <w:szCs w:val="24"/>
          <w:shd w:val="clear" w:color="auto" w:fill="FFFFFF"/>
          <w:lang w:val="ru-RU"/>
        </w:rPr>
        <w:softHyphen/>
        <w:t>зна</w:t>
      </w:r>
      <w:r w:rsidRPr="00F574C0">
        <w:rPr>
          <w:sz w:val="24"/>
          <w:szCs w:val="24"/>
          <w:shd w:val="clear" w:color="auto" w:fill="FFFFFF"/>
          <w:lang w:val="ru-RU"/>
        </w:rPr>
        <w:softHyphen/>
        <w:t xml:space="preserve">ния </w:t>
      </w:r>
      <w:r w:rsidRPr="00F574C0">
        <w:rPr>
          <w:sz w:val="24"/>
          <w:szCs w:val="24"/>
          <w:lang w:val="ru-RU"/>
        </w:rPr>
        <w:t>―</w:t>
      </w:r>
      <w:r w:rsidRPr="00F574C0">
        <w:rPr>
          <w:sz w:val="24"/>
          <w:szCs w:val="24"/>
          <w:shd w:val="clear" w:color="auto" w:fill="FFFFFF"/>
          <w:lang w:val="ru-RU"/>
        </w:rPr>
        <w:t xml:space="preserve"> ощущение и восприятие. Но и в этих по</w:t>
      </w:r>
      <w:r w:rsidRPr="00F574C0">
        <w:rPr>
          <w:sz w:val="24"/>
          <w:szCs w:val="24"/>
          <w:shd w:val="clear" w:color="auto" w:fill="FFFFFF"/>
          <w:lang w:val="ru-RU"/>
        </w:rPr>
        <w:softHyphen/>
        <w:t>знавательных процессах ска</w:t>
      </w:r>
      <w:r w:rsidRPr="00F574C0">
        <w:rPr>
          <w:sz w:val="24"/>
          <w:szCs w:val="24"/>
          <w:shd w:val="clear" w:color="auto" w:fill="FFFFFF"/>
          <w:lang w:val="ru-RU"/>
        </w:rPr>
        <w:softHyphen/>
        <w:t>зывается де</w:t>
      </w:r>
      <w:r w:rsidRPr="00F574C0">
        <w:rPr>
          <w:sz w:val="24"/>
          <w:szCs w:val="24"/>
          <w:shd w:val="clear" w:color="auto" w:fill="FFFFFF"/>
          <w:lang w:val="ru-RU"/>
        </w:rPr>
        <w:softHyphen/>
        <w:t>фи</w:t>
      </w:r>
      <w:r w:rsidRPr="00F574C0">
        <w:rPr>
          <w:sz w:val="24"/>
          <w:szCs w:val="24"/>
          <w:shd w:val="clear" w:color="auto" w:fill="FFFFFF"/>
          <w:lang w:val="ru-RU"/>
        </w:rPr>
        <w:softHyphen/>
        <w:t>цитарность: не</w:t>
      </w:r>
      <w:r w:rsidRPr="00F574C0">
        <w:rPr>
          <w:sz w:val="24"/>
          <w:szCs w:val="24"/>
          <w:shd w:val="clear" w:color="auto" w:fill="FFFFFF"/>
          <w:lang w:val="ru-RU"/>
        </w:rPr>
        <w:softHyphen/>
        <w:t>то</w:t>
      </w:r>
      <w:r w:rsidRPr="00F574C0">
        <w:rPr>
          <w:sz w:val="24"/>
          <w:szCs w:val="24"/>
          <w:shd w:val="clear" w:color="auto" w:fill="FFFFFF"/>
          <w:lang w:val="ru-RU"/>
        </w:rPr>
        <w:softHyphen/>
        <w:t>ч</w:t>
      </w:r>
      <w:r w:rsidRPr="00F574C0">
        <w:rPr>
          <w:sz w:val="24"/>
          <w:szCs w:val="24"/>
          <w:shd w:val="clear" w:color="auto" w:fill="FFFFFF"/>
          <w:lang w:val="ru-RU"/>
        </w:rPr>
        <w:softHyphen/>
        <w:t>ность и сла</w:t>
      </w:r>
      <w:r w:rsidRPr="00F574C0">
        <w:rPr>
          <w:sz w:val="24"/>
          <w:szCs w:val="24"/>
          <w:shd w:val="clear" w:color="auto" w:fill="FFFFFF"/>
          <w:lang w:val="ru-RU"/>
        </w:rPr>
        <w:softHyphen/>
        <w:t>бость дифференцировки зри</w:t>
      </w:r>
      <w:r w:rsidRPr="00F574C0">
        <w:rPr>
          <w:sz w:val="24"/>
          <w:szCs w:val="24"/>
          <w:shd w:val="clear" w:color="auto" w:fill="FFFFFF"/>
          <w:lang w:val="ru-RU"/>
        </w:rPr>
        <w:softHyphen/>
        <w:t>тель</w:t>
      </w:r>
      <w:r w:rsidRPr="00F574C0">
        <w:rPr>
          <w:sz w:val="24"/>
          <w:szCs w:val="24"/>
          <w:shd w:val="clear" w:color="auto" w:fill="FFFFFF"/>
          <w:lang w:val="ru-RU"/>
        </w:rPr>
        <w:softHyphen/>
        <w:t>ных, слуховых, ки</w:t>
      </w:r>
      <w:r w:rsidRPr="00F574C0">
        <w:rPr>
          <w:sz w:val="24"/>
          <w:szCs w:val="24"/>
          <w:shd w:val="clear" w:color="auto" w:fill="FFFFFF"/>
          <w:lang w:val="ru-RU"/>
        </w:rPr>
        <w:softHyphen/>
        <w:t>не</w:t>
      </w:r>
      <w:r w:rsidRPr="00F574C0">
        <w:rPr>
          <w:sz w:val="24"/>
          <w:szCs w:val="24"/>
          <w:shd w:val="clear" w:color="auto" w:fill="FFFFFF"/>
          <w:lang w:val="ru-RU"/>
        </w:rPr>
        <w:softHyphen/>
        <w:t>с</w:t>
      </w:r>
      <w:r w:rsidRPr="00F574C0">
        <w:rPr>
          <w:sz w:val="24"/>
          <w:szCs w:val="24"/>
          <w:shd w:val="clear" w:color="auto" w:fill="FFFFFF"/>
          <w:lang w:val="ru-RU"/>
        </w:rPr>
        <w:softHyphen/>
        <w:t>те</w:t>
      </w:r>
      <w:r w:rsidRPr="00F574C0">
        <w:rPr>
          <w:sz w:val="24"/>
          <w:szCs w:val="24"/>
          <w:shd w:val="clear" w:color="auto" w:fill="FFFFFF"/>
          <w:lang w:val="ru-RU"/>
        </w:rPr>
        <w:softHyphen/>
        <w:t>ти</w:t>
      </w:r>
      <w:r w:rsidRPr="00F574C0">
        <w:rPr>
          <w:sz w:val="24"/>
          <w:szCs w:val="24"/>
          <w:shd w:val="clear" w:color="auto" w:fill="FFFFFF"/>
          <w:lang w:val="ru-RU"/>
        </w:rPr>
        <w:softHyphen/>
        <w:t>ческих, та</w:t>
      </w:r>
      <w:r w:rsidRPr="00F574C0">
        <w:rPr>
          <w:sz w:val="24"/>
          <w:szCs w:val="24"/>
          <w:shd w:val="clear" w:color="auto" w:fill="FFFFFF"/>
          <w:lang w:val="ru-RU"/>
        </w:rPr>
        <w:softHyphen/>
        <w:t>ктильных, обоня</w:t>
      </w:r>
      <w:r w:rsidRPr="00F574C0">
        <w:rPr>
          <w:sz w:val="24"/>
          <w:szCs w:val="24"/>
          <w:shd w:val="clear" w:color="auto" w:fill="FFFFFF"/>
          <w:lang w:val="ru-RU"/>
        </w:rPr>
        <w:softHyphen/>
        <w:t>тель</w:t>
      </w:r>
      <w:r w:rsidRPr="00F574C0">
        <w:rPr>
          <w:sz w:val="24"/>
          <w:szCs w:val="24"/>
          <w:shd w:val="clear" w:color="auto" w:fill="FFFFFF"/>
          <w:lang w:val="ru-RU"/>
        </w:rPr>
        <w:softHyphen/>
        <w:t>ных и вкусовых ощу</w:t>
      </w:r>
      <w:r w:rsidRPr="00F574C0">
        <w:rPr>
          <w:sz w:val="24"/>
          <w:szCs w:val="24"/>
          <w:shd w:val="clear" w:color="auto" w:fill="FFFFFF"/>
          <w:lang w:val="ru-RU"/>
        </w:rPr>
        <w:softHyphen/>
        <w:t>щений приводят к затруднению аде</w:t>
      </w:r>
      <w:r w:rsidRPr="00F574C0">
        <w:rPr>
          <w:sz w:val="24"/>
          <w:szCs w:val="24"/>
          <w:shd w:val="clear" w:color="auto" w:fill="FFFFFF"/>
          <w:lang w:val="ru-RU"/>
        </w:rPr>
        <w:softHyphen/>
        <w:t>ква</w:t>
      </w:r>
      <w:r w:rsidRPr="00F574C0">
        <w:rPr>
          <w:sz w:val="24"/>
          <w:szCs w:val="24"/>
          <w:shd w:val="clear" w:color="auto" w:fill="FFFFFF"/>
          <w:lang w:val="ru-RU"/>
        </w:rPr>
        <w:softHyphen/>
        <w:t>тности ориентировки детей с ум</w:t>
      </w:r>
      <w:r w:rsidRPr="00F574C0">
        <w:rPr>
          <w:sz w:val="24"/>
          <w:szCs w:val="24"/>
          <w:shd w:val="clear" w:color="auto" w:fill="FFFFFF"/>
          <w:lang w:val="ru-RU"/>
        </w:rPr>
        <w:softHyphen/>
        <w:t>с</w:t>
      </w:r>
      <w:r w:rsidRPr="00F574C0">
        <w:rPr>
          <w:sz w:val="24"/>
          <w:szCs w:val="24"/>
          <w:shd w:val="clear" w:color="auto" w:fill="FFFFFF"/>
          <w:lang w:val="ru-RU"/>
        </w:rPr>
        <w:softHyphen/>
        <w:t>т</w:t>
      </w:r>
      <w:r w:rsidRPr="00F574C0">
        <w:rPr>
          <w:sz w:val="24"/>
          <w:szCs w:val="24"/>
          <w:shd w:val="clear" w:color="auto" w:fill="FFFFFF"/>
          <w:lang w:val="ru-RU"/>
        </w:rPr>
        <w:softHyphen/>
        <w:t>ве</w:t>
      </w:r>
      <w:r w:rsidRPr="00F574C0">
        <w:rPr>
          <w:sz w:val="24"/>
          <w:szCs w:val="24"/>
          <w:shd w:val="clear" w:color="auto" w:fill="FFFFFF"/>
          <w:lang w:val="ru-RU"/>
        </w:rPr>
        <w:softHyphen/>
        <w:t>н</w:t>
      </w:r>
      <w:r w:rsidRPr="00F574C0">
        <w:rPr>
          <w:sz w:val="24"/>
          <w:szCs w:val="24"/>
          <w:shd w:val="clear" w:color="auto" w:fill="FFFFFF"/>
          <w:lang w:val="ru-RU"/>
        </w:rPr>
        <w:softHyphen/>
        <w:t>ной от</w:t>
      </w:r>
      <w:r w:rsidRPr="00F574C0">
        <w:rPr>
          <w:sz w:val="24"/>
          <w:szCs w:val="24"/>
          <w:shd w:val="clear" w:color="auto" w:fill="FFFFFF"/>
          <w:lang w:val="ru-RU"/>
        </w:rPr>
        <w:softHyphen/>
        <w:t>с</w:t>
      </w:r>
      <w:r w:rsidRPr="00F574C0">
        <w:rPr>
          <w:sz w:val="24"/>
          <w:szCs w:val="24"/>
          <w:shd w:val="clear" w:color="auto" w:fill="FFFFFF"/>
          <w:lang w:val="ru-RU"/>
        </w:rPr>
        <w:softHyphen/>
        <w:t>та</w:t>
      </w:r>
      <w:r w:rsidRPr="00F574C0">
        <w:rPr>
          <w:sz w:val="24"/>
          <w:szCs w:val="24"/>
          <w:shd w:val="clear" w:color="auto" w:fill="FFFFFF"/>
          <w:lang w:val="ru-RU"/>
        </w:rPr>
        <w:softHyphen/>
        <w:t>ло</w:t>
      </w:r>
      <w:r w:rsidRPr="00F574C0">
        <w:rPr>
          <w:sz w:val="24"/>
          <w:szCs w:val="24"/>
          <w:shd w:val="clear" w:color="auto" w:fill="FFFFFF"/>
          <w:lang w:val="ru-RU"/>
        </w:rPr>
        <w:softHyphen/>
        <w:t xml:space="preserve">стью </w:t>
      </w:r>
      <w:r w:rsidRPr="00F574C0">
        <w:rPr>
          <w:sz w:val="24"/>
          <w:szCs w:val="24"/>
          <w:lang w:val="ru-RU"/>
        </w:rPr>
        <w:t xml:space="preserve">(интеллектуальными нарушениями) </w:t>
      </w:r>
      <w:r w:rsidRPr="00F574C0">
        <w:rPr>
          <w:sz w:val="24"/>
          <w:szCs w:val="24"/>
          <w:shd w:val="clear" w:color="auto" w:fill="FFFFFF"/>
          <w:lang w:val="ru-RU"/>
        </w:rPr>
        <w:t xml:space="preserve"> в окружающей сре</w:t>
      </w:r>
      <w:r w:rsidRPr="00F574C0">
        <w:rPr>
          <w:sz w:val="24"/>
          <w:szCs w:val="24"/>
          <w:shd w:val="clear" w:color="auto" w:fill="FFFFFF"/>
          <w:lang w:val="ru-RU"/>
        </w:rPr>
        <w:softHyphen/>
        <w:t>де. На</w:t>
      </w:r>
      <w:r w:rsidRPr="00F574C0">
        <w:rPr>
          <w:sz w:val="24"/>
          <w:szCs w:val="24"/>
          <w:shd w:val="clear" w:color="auto" w:fill="FFFFFF"/>
          <w:lang w:val="ru-RU"/>
        </w:rPr>
        <w:softHyphen/>
        <w:t>ру</w:t>
      </w:r>
      <w:r w:rsidRPr="00F574C0">
        <w:rPr>
          <w:sz w:val="24"/>
          <w:szCs w:val="24"/>
          <w:shd w:val="clear" w:color="auto" w:fill="FFFFFF"/>
          <w:lang w:val="ru-RU"/>
        </w:rPr>
        <w:softHyphen/>
        <w:t>ше</w:t>
      </w:r>
      <w:r w:rsidRPr="00F574C0">
        <w:rPr>
          <w:sz w:val="24"/>
          <w:szCs w:val="24"/>
          <w:shd w:val="clear" w:color="auto" w:fill="FFFFFF"/>
          <w:lang w:val="ru-RU"/>
        </w:rPr>
        <w:softHyphen/>
        <w:t>ние объема и те</w:t>
      </w:r>
      <w:r w:rsidRPr="00F574C0">
        <w:rPr>
          <w:sz w:val="24"/>
          <w:szCs w:val="24"/>
          <w:shd w:val="clear" w:color="auto" w:fill="FFFFFF"/>
          <w:lang w:val="ru-RU"/>
        </w:rPr>
        <w:softHyphen/>
        <w:t>мпа во</w:t>
      </w:r>
      <w:r w:rsidRPr="00F574C0">
        <w:rPr>
          <w:sz w:val="24"/>
          <w:szCs w:val="24"/>
          <w:shd w:val="clear" w:color="auto" w:fill="FFFFFF"/>
          <w:lang w:val="ru-RU"/>
        </w:rPr>
        <w:softHyphen/>
        <w:t>с</w:t>
      </w:r>
      <w:r w:rsidRPr="00F574C0">
        <w:rPr>
          <w:sz w:val="24"/>
          <w:szCs w:val="24"/>
          <w:shd w:val="clear" w:color="auto" w:fill="FFFFFF"/>
          <w:lang w:val="ru-RU"/>
        </w:rPr>
        <w:softHyphen/>
        <w:t>п</w:t>
      </w:r>
      <w:r w:rsidRPr="00F574C0">
        <w:rPr>
          <w:sz w:val="24"/>
          <w:szCs w:val="24"/>
          <w:shd w:val="clear" w:color="auto" w:fill="FFFFFF"/>
          <w:lang w:val="ru-RU"/>
        </w:rPr>
        <w:softHyphen/>
        <w:t>ри</w:t>
      </w:r>
      <w:r w:rsidRPr="00F574C0">
        <w:rPr>
          <w:sz w:val="24"/>
          <w:szCs w:val="24"/>
          <w:shd w:val="clear" w:color="auto" w:fill="FFFFFF"/>
          <w:lang w:val="ru-RU"/>
        </w:rPr>
        <w:softHyphen/>
        <w:t>я</w:t>
      </w:r>
      <w:r w:rsidRPr="00F574C0">
        <w:rPr>
          <w:sz w:val="24"/>
          <w:szCs w:val="24"/>
          <w:shd w:val="clear" w:color="auto" w:fill="FFFFFF"/>
          <w:lang w:val="ru-RU"/>
        </w:rPr>
        <w:softHyphen/>
        <w:t>тия, не</w:t>
      </w:r>
      <w:r w:rsidRPr="00F574C0">
        <w:rPr>
          <w:sz w:val="24"/>
          <w:szCs w:val="24"/>
          <w:shd w:val="clear" w:color="auto" w:fill="FFFFFF"/>
          <w:lang w:val="ru-RU"/>
        </w:rPr>
        <w:softHyphen/>
        <w:t>до</w:t>
      </w:r>
      <w:r w:rsidRPr="00F574C0">
        <w:rPr>
          <w:sz w:val="24"/>
          <w:szCs w:val="24"/>
          <w:shd w:val="clear" w:color="auto" w:fill="FFFFFF"/>
          <w:lang w:val="ru-RU"/>
        </w:rPr>
        <w:softHyphen/>
        <w:t>статочная его диф</w:t>
      </w:r>
      <w:r w:rsidRPr="00F574C0">
        <w:rPr>
          <w:sz w:val="24"/>
          <w:szCs w:val="24"/>
          <w:shd w:val="clear" w:color="auto" w:fill="FFFFFF"/>
          <w:lang w:val="ru-RU"/>
        </w:rPr>
        <w:softHyphen/>
        <w:t>фе</w:t>
      </w:r>
      <w:r w:rsidRPr="00F574C0">
        <w:rPr>
          <w:sz w:val="24"/>
          <w:szCs w:val="24"/>
          <w:shd w:val="clear" w:color="auto" w:fill="FFFFFF"/>
          <w:lang w:val="ru-RU"/>
        </w:rPr>
        <w:softHyphen/>
        <w:t>ре</w:t>
      </w:r>
      <w:r w:rsidRPr="00F574C0">
        <w:rPr>
          <w:sz w:val="24"/>
          <w:szCs w:val="24"/>
          <w:shd w:val="clear" w:color="auto" w:fill="FFFFFF"/>
          <w:lang w:val="ru-RU"/>
        </w:rPr>
        <w:softHyphen/>
        <w:t>н</w:t>
      </w:r>
      <w:r w:rsidRPr="00F574C0">
        <w:rPr>
          <w:sz w:val="24"/>
          <w:szCs w:val="24"/>
          <w:shd w:val="clear" w:color="auto" w:fill="FFFFFF"/>
          <w:lang w:val="ru-RU"/>
        </w:rPr>
        <w:softHyphen/>
        <w:t>ци</w:t>
      </w:r>
      <w:r w:rsidRPr="00F574C0">
        <w:rPr>
          <w:sz w:val="24"/>
          <w:szCs w:val="24"/>
          <w:shd w:val="clear" w:color="auto" w:fill="FFFFFF"/>
          <w:lang w:val="ru-RU"/>
        </w:rPr>
        <w:softHyphen/>
        <w:t>ровка, не могут не ока</w:t>
      </w:r>
      <w:r w:rsidRPr="00F574C0">
        <w:rPr>
          <w:sz w:val="24"/>
          <w:szCs w:val="24"/>
          <w:shd w:val="clear" w:color="auto" w:fill="FFFFFF"/>
          <w:lang w:val="ru-RU"/>
        </w:rPr>
        <w:softHyphen/>
        <w:t>зы</w:t>
      </w:r>
      <w:r w:rsidRPr="00F574C0">
        <w:rPr>
          <w:sz w:val="24"/>
          <w:szCs w:val="24"/>
          <w:shd w:val="clear" w:color="auto" w:fill="FFFFFF"/>
          <w:lang w:val="ru-RU"/>
        </w:rPr>
        <w:softHyphen/>
        <w:t>вать от</w:t>
      </w:r>
      <w:r w:rsidRPr="00F574C0">
        <w:rPr>
          <w:sz w:val="24"/>
          <w:szCs w:val="24"/>
          <w:shd w:val="clear" w:color="auto" w:fill="FFFFFF"/>
          <w:lang w:val="ru-RU"/>
        </w:rPr>
        <w:softHyphen/>
        <w:t>ри</w:t>
      </w:r>
      <w:r w:rsidRPr="00F574C0">
        <w:rPr>
          <w:sz w:val="24"/>
          <w:szCs w:val="24"/>
          <w:shd w:val="clear" w:color="auto" w:fill="FFFFFF"/>
          <w:lang w:val="ru-RU"/>
        </w:rPr>
        <w:softHyphen/>
        <w:t>ца</w:t>
      </w:r>
      <w:r w:rsidRPr="00F574C0">
        <w:rPr>
          <w:sz w:val="24"/>
          <w:szCs w:val="24"/>
          <w:shd w:val="clear" w:color="auto" w:fill="FFFFFF"/>
          <w:lang w:val="ru-RU"/>
        </w:rPr>
        <w:softHyphen/>
        <w:t>тель</w:t>
      </w:r>
      <w:r w:rsidRPr="00F574C0">
        <w:rPr>
          <w:sz w:val="24"/>
          <w:szCs w:val="24"/>
          <w:shd w:val="clear" w:color="auto" w:fill="FFFFFF"/>
          <w:lang w:val="ru-RU"/>
        </w:rPr>
        <w:softHyphen/>
        <w:t>ного влияния на весь ход развития ре</w:t>
      </w:r>
      <w:r w:rsidRPr="00F574C0">
        <w:rPr>
          <w:sz w:val="24"/>
          <w:szCs w:val="24"/>
          <w:shd w:val="clear" w:color="auto" w:fill="FFFFFF"/>
          <w:lang w:val="ru-RU"/>
        </w:rPr>
        <w:softHyphen/>
        <w:t>бенка с умственной отсталостью (интеллектуаль</w:t>
      </w:r>
      <w:r w:rsidRPr="00F574C0">
        <w:rPr>
          <w:sz w:val="24"/>
          <w:szCs w:val="24"/>
          <w:shd w:val="clear" w:color="auto" w:fill="FFFFFF"/>
          <w:lang w:val="ru-RU"/>
        </w:rPr>
        <w:softHyphen/>
        <w:t>ны</w:t>
      </w:r>
      <w:r w:rsidRPr="00F574C0">
        <w:rPr>
          <w:sz w:val="24"/>
          <w:szCs w:val="24"/>
          <w:shd w:val="clear" w:color="auto" w:fill="FFFFFF"/>
          <w:lang w:val="ru-RU"/>
        </w:rPr>
        <w:softHyphen/>
        <w:t>ми нарушениями). Од</w:t>
      </w:r>
      <w:r w:rsidRPr="00F574C0">
        <w:rPr>
          <w:sz w:val="24"/>
          <w:szCs w:val="24"/>
          <w:shd w:val="clear" w:color="auto" w:fill="FFFFFF"/>
          <w:lang w:val="ru-RU"/>
        </w:rPr>
        <w:softHyphen/>
        <w:t>на</w:t>
      </w:r>
      <w:r w:rsidRPr="00F574C0">
        <w:rPr>
          <w:sz w:val="24"/>
          <w:szCs w:val="24"/>
          <w:shd w:val="clear" w:color="auto" w:fill="FFFFFF"/>
          <w:lang w:val="ru-RU"/>
        </w:rPr>
        <w:softHyphen/>
        <w:t>ко особая организация учебной и вне</w:t>
      </w:r>
      <w:r w:rsidRPr="00F574C0">
        <w:rPr>
          <w:sz w:val="24"/>
          <w:szCs w:val="24"/>
          <w:shd w:val="clear" w:color="auto" w:fill="FFFFFF"/>
          <w:lang w:val="ru-RU"/>
        </w:rPr>
        <w:softHyphen/>
        <w:t>урочной ра</w:t>
      </w:r>
      <w:r w:rsidRPr="00F574C0">
        <w:rPr>
          <w:sz w:val="24"/>
          <w:szCs w:val="24"/>
          <w:shd w:val="clear" w:color="auto" w:fill="FFFFFF"/>
          <w:lang w:val="ru-RU"/>
        </w:rPr>
        <w:softHyphen/>
        <w:t>бо</w:t>
      </w:r>
      <w:r w:rsidRPr="00F574C0">
        <w:rPr>
          <w:sz w:val="24"/>
          <w:szCs w:val="24"/>
          <w:shd w:val="clear" w:color="auto" w:fill="FFFFFF"/>
          <w:lang w:val="ru-RU"/>
        </w:rPr>
        <w:softHyphen/>
        <w:t>ты, ос</w:t>
      </w:r>
      <w:r w:rsidRPr="00F574C0">
        <w:rPr>
          <w:sz w:val="24"/>
          <w:szCs w:val="24"/>
          <w:shd w:val="clear" w:color="auto" w:fill="FFFFFF"/>
          <w:lang w:val="ru-RU"/>
        </w:rPr>
        <w:softHyphen/>
        <w:t>но</w:t>
      </w:r>
      <w:r w:rsidRPr="00F574C0">
        <w:rPr>
          <w:sz w:val="24"/>
          <w:szCs w:val="24"/>
          <w:shd w:val="clear" w:color="auto" w:fill="FFFFFF"/>
          <w:lang w:val="ru-RU"/>
        </w:rPr>
        <w:softHyphen/>
        <w:t>ва</w:t>
      </w:r>
      <w:r w:rsidRPr="00F574C0">
        <w:rPr>
          <w:sz w:val="24"/>
          <w:szCs w:val="24"/>
          <w:shd w:val="clear" w:color="auto" w:fill="FFFFFF"/>
          <w:lang w:val="ru-RU"/>
        </w:rPr>
        <w:softHyphen/>
        <w:t>н</w:t>
      </w:r>
      <w:r w:rsidRPr="00F574C0">
        <w:rPr>
          <w:sz w:val="24"/>
          <w:szCs w:val="24"/>
          <w:shd w:val="clear" w:color="auto" w:fill="FFFFFF"/>
          <w:lang w:val="ru-RU"/>
        </w:rPr>
        <w:softHyphen/>
        <w:t>ной на использовании пра</w:t>
      </w:r>
      <w:r w:rsidRPr="00F574C0">
        <w:rPr>
          <w:sz w:val="24"/>
          <w:szCs w:val="24"/>
          <w:shd w:val="clear" w:color="auto" w:fill="FFFFFF"/>
          <w:lang w:val="ru-RU"/>
        </w:rPr>
        <w:softHyphen/>
        <w:t>ктической деятельности; проведение специальных кор</w:t>
      </w:r>
      <w:r w:rsidRPr="00F574C0">
        <w:rPr>
          <w:sz w:val="24"/>
          <w:szCs w:val="24"/>
          <w:shd w:val="clear" w:color="auto" w:fill="FFFFFF"/>
          <w:lang w:val="ru-RU"/>
        </w:rPr>
        <w:softHyphen/>
        <w:t>ре</w:t>
      </w:r>
      <w:r w:rsidRPr="00F574C0">
        <w:rPr>
          <w:sz w:val="24"/>
          <w:szCs w:val="24"/>
          <w:shd w:val="clear" w:color="auto" w:fill="FFFFFF"/>
          <w:lang w:val="ru-RU"/>
        </w:rPr>
        <w:softHyphen/>
        <w:t>к</w:t>
      </w:r>
      <w:r w:rsidRPr="00F574C0">
        <w:rPr>
          <w:sz w:val="24"/>
          <w:szCs w:val="24"/>
          <w:shd w:val="clear" w:color="auto" w:fill="FFFFFF"/>
          <w:lang w:val="ru-RU"/>
        </w:rPr>
        <w:softHyphen/>
        <w:t>ци</w:t>
      </w:r>
      <w:r w:rsidRPr="00F574C0">
        <w:rPr>
          <w:sz w:val="24"/>
          <w:szCs w:val="24"/>
          <w:shd w:val="clear" w:color="auto" w:fill="FFFFFF"/>
          <w:lang w:val="ru-RU"/>
        </w:rPr>
        <w:softHyphen/>
        <w:t>он</w:t>
      </w:r>
      <w:r w:rsidRPr="00F574C0">
        <w:rPr>
          <w:sz w:val="24"/>
          <w:szCs w:val="24"/>
          <w:shd w:val="clear" w:color="auto" w:fill="FFFFFF"/>
          <w:lang w:val="ru-RU"/>
        </w:rPr>
        <w:softHyphen/>
        <w:t>ных занятий не только по</w:t>
      </w:r>
      <w:r w:rsidRPr="00F574C0">
        <w:rPr>
          <w:sz w:val="24"/>
          <w:szCs w:val="24"/>
          <w:shd w:val="clear" w:color="auto" w:fill="FFFFFF"/>
          <w:lang w:val="ru-RU"/>
        </w:rPr>
        <w:softHyphen/>
        <w:t>вышают ка</w:t>
      </w:r>
      <w:r w:rsidRPr="00F574C0">
        <w:rPr>
          <w:sz w:val="24"/>
          <w:szCs w:val="24"/>
          <w:shd w:val="clear" w:color="auto" w:fill="FFFFFF"/>
          <w:lang w:val="ru-RU"/>
        </w:rPr>
        <w:softHyphen/>
        <w:t>че</w:t>
      </w:r>
      <w:r w:rsidRPr="00F574C0">
        <w:rPr>
          <w:sz w:val="24"/>
          <w:szCs w:val="24"/>
          <w:shd w:val="clear" w:color="auto" w:fill="FFFFFF"/>
          <w:lang w:val="ru-RU"/>
        </w:rPr>
        <w:softHyphen/>
        <w:t>ство ощущений и восприятий, но и ока</w:t>
      </w:r>
      <w:r w:rsidRPr="00F574C0">
        <w:rPr>
          <w:sz w:val="24"/>
          <w:szCs w:val="24"/>
          <w:shd w:val="clear" w:color="auto" w:fill="FFFFFF"/>
          <w:lang w:val="ru-RU"/>
        </w:rPr>
        <w:softHyphen/>
        <w:t>зы</w:t>
      </w:r>
      <w:r w:rsidRPr="00F574C0">
        <w:rPr>
          <w:sz w:val="24"/>
          <w:szCs w:val="24"/>
          <w:shd w:val="clear" w:color="auto" w:fill="FFFFFF"/>
          <w:lang w:val="ru-RU"/>
        </w:rPr>
        <w:softHyphen/>
        <w:t>вают по</w:t>
      </w:r>
      <w:r w:rsidRPr="00F574C0">
        <w:rPr>
          <w:sz w:val="24"/>
          <w:szCs w:val="24"/>
          <w:shd w:val="clear" w:color="auto" w:fill="FFFFFF"/>
          <w:lang w:val="ru-RU"/>
        </w:rPr>
        <w:softHyphen/>
        <w:t>ло</w:t>
      </w:r>
      <w:r w:rsidRPr="00F574C0">
        <w:rPr>
          <w:sz w:val="24"/>
          <w:szCs w:val="24"/>
          <w:shd w:val="clear" w:color="auto" w:fill="FFFFFF"/>
          <w:lang w:val="ru-RU"/>
        </w:rPr>
        <w:softHyphen/>
        <w:t>жи</w:t>
      </w:r>
      <w:r w:rsidRPr="00F574C0">
        <w:rPr>
          <w:sz w:val="24"/>
          <w:szCs w:val="24"/>
          <w:shd w:val="clear" w:color="auto" w:fill="FFFFFF"/>
          <w:lang w:val="ru-RU"/>
        </w:rPr>
        <w:softHyphen/>
        <w:t>тельное влияние на раз</w:t>
      </w:r>
      <w:r w:rsidRPr="00F574C0">
        <w:rPr>
          <w:sz w:val="24"/>
          <w:szCs w:val="24"/>
          <w:shd w:val="clear" w:color="auto" w:fill="FFFFFF"/>
          <w:lang w:val="ru-RU"/>
        </w:rPr>
        <w:softHyphen/>
        <w:t>витие интеллектуальной сферы, в частности ов</w:t>
      </w:r>
      <w:r w:rsidRPr="00F574C0">
        <w:rPr>
          <w:sz w:val="24"/>
          <w:szCs w:val="24"/>
          <w:shd w:val="clear" w:color="auto" w:fill="FFFFFF"/>
          <w:lang w:val="ru-RU"/>
        </w:rPr>
        <w:softHyphen/>
        <w:t>ла</w:t>
      </w:r>
      <w:r w:rsidRPr="00F574C0">
        <w:rPr>
          <w:sz w:val="24"/>
          <w:szCs w:val="24"/>
          <w:shd w:val="clear" w:color="auto" w:fill="FFFFFF"/>
          <w:lang w:val="ru-RU"/>
        </w:rPr>
        <w:softHyphen/>
        <w:t>де</w:t>
      </w:r>
      <w:r w:rsidRPr="00F574C0">
        <w:rPr>
          <w:sz w:val="24"/>
          <w:szCs w:val="24"/>
          <w:shd w:val="clear" w:color="auto" w:fill="FFFFFF"/>
          <w:lang w:val="ru-RU"/>
        </w:rPr>
        <w:softHyphen/>
        <w:t>ние отдельны</w:t>
      </w:r>
      <w:r w:rsidRPr="00F574C0">
        <w:rPr>
          <w:sz w:val="24"/>
          <w:szCs w:val="24"/>
          <w:shd w:val="clear" w:color="auto" w:fill="FFFFFF"/>
          <w:lang w:val="ru-RU"/>
        </w:rPr>
        <w:softHyphen/>
        <w:t>ми мыслительными операциями.</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Меньший потенциал уобучающихся с умственной отсталостью (интеллектуальными нарушениями) обнаруживается в развитии их </w:t>
      </w:r>
      <w:r w:rsidRPr="00F574C0">
        <w:rPr>
          <w:b/>
          <w:sz w:val="24"/>
          <w:szCs w:val="24"/>
          <w:lang w:val="ru-RU"/>
        </w:rPr>
        <w:t xml:space="preserve">мышления, </w:t>
      </w:r>
      <w:r w:rsidRPr="00F574C0">
        <w:rPr>
          <w:sz w:val="24"/>
          <w:szCs w:val="24"/>
          <w:lang w:val="ru-RU"/>
        </w:rPr>
        <w:t>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B94E77" w:rsidRPr="00F574C0" w:rsidRDefault="00B94E77" w:rsidP="004602A3">
      <w:pPr>
        <w:pStyle w:val="a3"/>
        <w:spacing w:before="0"/>
        <w:ind w:left="0" w:firstLine="567"/>
        <w:rPr>
          <w:sz w:val="24"/>
          <w:szCs w:val="24"/>
          <w:lang w:val="ru-RU"/>
        </w:rPr>
      </w:pPr>
      <w:r w:rsidRPr="00F574C0">
        <w:rPr>
          <w:sz w:val="24"/>
          <w:szCs w:val="24"/>
          <w:lang w:val="ru-RU"/>
        </w:rPr>
        <w:t>Из всех видов мышления (наглядно-действенного, наглядно-образного и словесно-логического) у</w:t>
      </w:r>
      <w:r w:rsidRPr="00F574C0">
        <w:rPr>
          <w:spacing w:val="-3"/>
          <w:sz w:val="24"/>
          <w:szCs w:val="24"/>
          <w:lang w:val="ru-RU"/>
        </w:rPr>
        <w:t xml:space="preserve">обучающихся </w:t>
      </w:r>
      <w:r w:rsidRPr="00F574C0">
        <w:rPr>
          <w:sz w:val="24"/>
          <w:szCs w:val="24"/>
          <w:lang w:val="ru-RU"/>
        </w:rPr>
        <w:t xml:space="preserve">с </w:t>
      </w:r>
      <w:r w:rsidRPr="00F574C0">
        <w:rPr>
          <w:spacing w:val="-4"/>
          <w:sz w:val="24"/>
          <w:szCs w:val="24"/>
          <w:lang w:val="ru-RU"/>
        </w:rPr>
        <w:t>легкой</w:t>
      </w:r>
      <w:r w:rsidRPr="00F574C0">
        <w:rPr>
          <w:sz w:val="24"/>
          <w:szCs w:val="24"/>
          <w:lang w:val="ru-RU"/>
        </w:rPr>
        <w:t xml:space="preserve">умственной отсталостью (интеллектуальными нарушениями) в большей степени недоразвито словесно-логическое мышление. Это выражается в слабости обобщения, </w:t>
      </w:r>
      <w:r w:rsidRPr="00F574C0">
        <w:rPr>
          <w:spacing w:val="-3"/>
          <w:sz w:val="24"/>
          <w:szCs w:val="24"/>
          <w:lang w:val="ru-RU"/>
        </w:rPr>
        <w:t xml:space="preserve">трудностях </w:t>
      </w:r>
      <w:r w:rsidRPr="00F574C0">
        <w:rPr>
          <w:sz w:val="24"/>
          <w:szCs w:val="24"/>
          <w:lang w:val="ru-RU"/>
        </w:rPr>
        <w:t xml:space="preserve">понимания смысла явления или факта. Обучающимся присуща сниженная активность мыслительных процессов и слабая </w:t>
      </w:r>
      <w:r w:rsidRPr="00F574C0">
        <w:rPr>
          <w:spacing w:val="-3"/>
          <w:sz w:val="24"/>
          <w:szCs w:val="24"/>
          <w:lang w:val="ru-RU"/>
        </w:rPr>
        <w:t xml:space="preserve">регулирующая </w:t>
      </w:r>
      <w:r w:rsidRPr="00F574C0">
        <w:rPr>
          <w:sz w:val="24"/>
          <w:szCs w:val="24"/>
          <w:lang w:val="ru-RU"/>
        </w:rPr>
        <w:t xml:space="preserve">роль мышления: </w:t>
      </w:r>
      <w:r w:rsidRPr="00F574C0">
        <w:rPr>
          <w:spacing w:val="-3"/>
          <w:sz w:val="24"/>
          <w:szCs w:val="24"/>
          <w:lang w:val="ru-RU"/>
        </w:rPr>
        <w:t xml:space="preserve">зачастую, </w:t>
      </w:r>
      <w:r w:rsidRPr="00F574C0">
        <w:rPr>
          <w:sz w:val="24"/>
          <w:szCs w:val="24"/>
          <w:lang w:val="ru-RU"/>
        </w:rPr>
        <w:t xml:space="preserve">они </w:t>
      </w:r>
      <w:r w:rsidRPr="00F574C0">
        <w:rPr>
          <w:spacing w:val="-3"/>
          <w:sz w:val="24"/>
          <w:szCs w:val="24"/>
          <w:lang w:val="ru-RU"/>
        </w:rPr>
        <w:t xml:space="preserve">начинают </w:t>
      </w:r>
      <w:r w:rsidRPr="00F574C0">
        <w:rPr>
          <w:sz w:val="24"/>
          <w:szCs w:val="24"/>
          <w:lang w:val="ru-RU"/>
        </w:rPr>
        <w:t xml:space="preserve">выполнять </w:t>
      </w:r>
      <w:r w:rsidRPr="00F574C0">
        <w:rPr>
          <w:spacing w:val="-7"/>
          <w:sz w:val="24"/>
          <w:szCs w:val="24"/>
          <w:lang w:val="ru-RU"/>
        </w:rPr>
        <w:t xml:space="preserve">работу, </w:t>
      </w:r>
      <w:r w:rsidRPr="00F574C0">
        <w:rPr>
          <w:sz w:val="24"/>
          <w:szCs w:val="24"/>
          <w:lang w:val="ru-RU"/>
        </w:rPr>
        <w:t xml:space="preserve">не дослушав инструкции, не поняв цели задания, не имея внутреннего плана действия. </w:t>
      </w:r>
      <w:r w:rsidRPr="00F574C0">
        <w:rPr>
          <w:spacing w:val="-4"/>
          <w:sz w:val="24"/>
          <w:szCs w:val="24"/>
          <w:lang w:val="ru-RU"/>
        </w:rPr>
        <w:t xml:space="preserve">Однако </w:t>
      </w:r>
      <w:r w:rsidRPr="00F574C0">
        <w:rPr>
          <w:sz w:val="24"/>
          <w:szCs w:val="24"/>
          <w:lang w:val="ru-RU"/>
        </w:rPr>
        <w:t xml:space="preserve">при особой организации учебной деятельности, направленной на обучение </w:t>
      </w:r>
      <w:r w:rsidRPr="00F574C0">
        <w:rPr>
          <w:spacing w:val="-4"/>
          <w:sz w:val="24"/>
          <w:szCs w:val="24"/>
          <w:lang w:val="ru-RU"/>
        </w:rPr>
        <w:t xml:space="preserve">школьников </w:t>
      </w:r>
      <w:r w:rsidRPr="00F574C0">
        <w:rPr>
          <w:sz w:val="24"/>
          <w:szCs w:val="24"/>
          <w:lang w:val="ru-RU"/>
        </w:rPr>
        <w:t xml:space="preserve">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w:t>
      </w:r>
      <w:r w:rsidRPr="00F574C0">
        <w:rPr>
          <w:sz w:val="24"/>
          <w:szCs w:val="24"/>
          <w:lang w:val="ru-RU"/>
        </w:rPr>
        <w:lastRenderedPageBreak/>
        <w:t xml:space="preserve">иной степени </w:t>
      </w:r>
      <w:r w:rsidRPr="00F574C0">
        <w:rPr>
          <w:spacing w:val="-3"/>
          <w:sz w:val="24"/>
          <w:szCs w:val="24"/>
          <w:lang w:val="ru-RU"/>
        </w:rPr>
        <w:t xml:space="preserve">скорригировать </w:t>
      </w:r>
      <w:r w:rsidRPr="00F574C0">
        <w:rPr>
          <w:sz w:val="24"/>
          <w:szCs w:val="24"/>
          <w:lang w:val="ru-RU"/>
        </w:rPr>
        <w:t xml:space="preserve">недостатки мыслительной деятельности. Использование специальных </w:t>
      </w:r>
      <w:r w:rsidRPr="00F574C0">
        <w:rPr>
          <w:spacing w:val="-3"/>
          <w:sz w:val="24"/>
          <w:szCs w:val="24"/>
          <w:lang w:val="ru-RU"/>
        </w:rPr>
        <w:t xml:space="preserve">методов </w:t>
      </w:r>
      <w:r w:rsidRPr="00F574C0">
        <w:rPr>
          <w:sz w:val="24"/>
          <w:szCs w:val="24"/>
          <w:lang w:val="ru-RU"/>
        </w:rPr>
        <w:t xml:space="preserve">и приемов, применяющихся в процессе коррекционно-развивающего обучения, позволяет </w:t>
      </w:r>
      <w:r w:rsidRPr="00F574C0">
        <w:rPr>
          <w:spacing w:val="-3"/>
          <w:sz w:val="24"/>
          <w:szCs w:val="24"/>
          <w:lang w:val="ru-RU"/>
        </w:rPr>
        <w:t xml:space="preserve">оказывать </w:t>
      </w:r>
      <w:r w:rsidRPr="00F574C0">
        <w:rPr>
          <w:sz w:val="24"/>
          <w:szCs w:val="24"/>
          <w:lang w:val="ru-RU"/>
        </w:rPr>
        <w:t xml:space="preserve">влияние на развитие различных видов мышления,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в </w:t>
      </w:r>
      <w:r w:rsidRPr="00F574C0">
        <w:rPr>
          <w:spacing w:val="-4"/>
          <w:sz w:val="24"/>
          <w:szCs w:val="24"/>
          <w:lang w:val="ru-RU"/>
        </w:rPr>
        <w:t xml:space="preserve">том </w:t>
      </w:r>
      <w:r w:rsidRPr="00F574C0">
        <w:rPr>
          <w:sz w:val="24"/>
          <w:szCs w:val="24"/>
          <w:lang w:val="ru-RU"/>
        </w:rPr>
        <w:t>числе и словесно- логического.</w:t>
      </w:r>
    </w:p>
    <w:p w:rsidR="004602A3" w:rsidRPr="00F574C0" w:rsidRDefault="004602A3" w:rsidP="004602A3">
      <w:pPr>
        <w:pStyle w:val="a3"/>
        <w:spacing w:before="0"/>
        <w:ind w:left="0" w:firstLine="567"/>
        <w:rPr>
          <w:sz w:val="24"/>
          <w:szCs w:val="24"/>
          <w:lang w:val="ru-RU"/>
        </w:rPr>
      </w:pPr>
      <w:r w:rsidRPr="00F574C0">
        <w:rPr>
          <w:sz w:val="24"/>
          <w:szCs w:val="24"/>
          <w:lang w:val="ru-RU"/>
        </w:rPr>
        <w:t xml:space="preserve">Особенности восприятия и осмысления детьми учебного материала неразрывно связаны с особенностями их </w:t>
      </w:r>
      <w:r w:rsidRPr="00F574C0">
        <w:rPr>
          <w:b/>
          <w:sz w:val="24"/>
          <w:szCs w:val="24"/>
          <w:lang w:val="ru-RU"/>
        </w:rPr>
        <w:t xml:space="preserve">памяти. </w:t>
      </w:r>
      <w:r w:rsidRPr="00F574C0">
        <w:rPr>
          <w:sz w:val="24"/>
          <w:szCs w:val="24"/>
          <w:lang w:val="ru-RU"/>
        </w:rPr>
        <w:t xml:space="preserve">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w:t>
      </w:r>
      <w:r w:rsidRPr="00F574C0">
        <w:rPr>
          <w:spacing w:val="-4"/>
          <w:sz w:val="24"/>
          <w:szCs w:val="24"/>
          <w:lang w:val="ru-RU"/>
        </w:rPr>
        <w:t xml:space="preserve">иногда </w:t>
      </w:r>
      <w:r w:rsidRPr="00F574C0">
        <w:rPr>
          <w:sz w:val="24"/>
          <w:szCs w:val="24"/>
          <w:lang w:val="ru-RU"/>
        </w:rPr>
        <w:t xml:space="preserve">случайные, зрительно воспринимаемые признаки, при этом, </w:t>
      </w:r>
      <w:r w:rsidRPr="00F574C0">
        <w:rPr>
          <w:spacing w:val="-4"/>
          <w:sz w:val="24"/>
          <w:szCs w:val="24"/>
          <w:lang w:val="ru-RU"/>
        </w:rPr>
        <w:t xml:space="preserve">труднее </w:t>
      </w:r>
      <w:r w:rsidRPr="00F574C0">
        <w:rPr>
          <w:sz w:val="24"/>
          <w:szCs w:val="24"/>
          <w:lang w:val="ru-RU"/>
        </w:rPr>
        <w:t xml:space="preserve">осознаются и запоминаются внутренние логические связи; </w:t>
      </w:r>
      <w:r w:rsidRPr="00F574C0">
        <w:rPr>
          <w:spacing w:val="-3"/>
          <w:sz w:val="24"/>
          <w:szCs w:val="24"/>
          <w:lang w:val="ru-RU"/>
        </w:rPr>
        <w:t xml:space="preserve">позже, </w:t>
      </w:r>
      <w:r w:rsidRPr="00F574C0">
        <w:rPr>
          <w:sz w:val="24"/>
          <w:szCs w:val="24"/>
          <w:lang w:val="ru-RU"/>
        </w:rPr>
        <w:t xml:space="preserve">чем у нормальных </w:t>
      </w:r>
      <w:r w:rsidRPr="00F574C0">
        <w:rPr>
          <w:spacing w:val="-3"/>
          <w:sz w:val="24"/>
          <w:szCs w:val="24"/>
          <w:lang w:val="ru-RU"/>
        </w:rPr>
        <w:t xml:space="preserve">сверстников, </w:t>
      </w:r>
      <w:r w:rsidRPr="00F574C0">
        <w:rPr>
          <w:sz w:val="24"/>
          <w:szCs w:val="24"/>
          <w:lang w:val="ru-RU"/>
        </w:rPr>
        <w:t xml:space="preserve">формируется произвольное запоминание, </w:t>
      </w:r>
      <w:r w:rsidRPr="00F574C0">
        <w:rPr>
          <w:spacing w:val="-4"/>
          <w:sz w:val="24"/>
          <w:szCs w:val="24"/>
          <w:lang w:val="ru-RU"/>
        </w:rPr>
        <w:t xml:space="preserve">которое </w:t>
      </w:r>
      <w:r w:rsidRPr="00F574C0">
        <w:rPr>
          <w:spacing w:val="-3"/>
          <w:sz w:val="24"/>
          <w:szCs w:val="24"/>
          <w:lang w:val="ru-RU"/>
        </w:rPr>
        <w:t xml:space="preserve">требует </w:t>
      </w:r>
      <w:r w:rsidRPr="00F574C0">
        <w:rPr>
          <w:sz w:val="24"/>
          <w:szCs w:val="24"/>
          <w:lang w:val="ru-RU"/>
        </w:rPr>
        <w:t xml:space="preserve">многократных повторений. Менее развитым оказывается логическое опосредованное запоминание, </w:t>
      </w:r>
      <w:r w:rsidRPr="00F574C0">
        <w:rPr>
          <w:spacing w:val="-6"/>
          <w:sz w:val="24"/>
          <w:szCs w:val="24"/>
          <w:lang w:val="ru-RU"/>
        </w:rPr>
        <w:t xml:space="preserve">хотя </w:t>
      </w:r>
      <w:r w:rsidRPr="00F574C0">
        <w:rPr>
          <w:sz w:val="24"/>
          <w:szCs w:val="24"/>
          <w:lang w:val="ru-RU"/>
        </w:rPr>
        <w:t xml:space="preserve">механическая память </w:t>
      </w:r>
      <w:r w:rsidRPr="00F574C0">
        <w:rPr>
          <w:spacing w:val="-3"/>
          <w:sz w:val="24"/>
          <w:szCs w:val="24"/>
          <w:lang w:val="ru-RU"/>
        </w:rPr>
        <w:t xml:space="preserve">может </w:t>
      </w:r>
      <w:r w:rsidRPr="00F574C0">
        <w:rPr>
          <w:sz w:val="24"/>
          <w:szCs w:val="24"/>
          <w:lang w:val="ru-RU"/>
        </w:rPr>
        <w:t xml:space="preserve">быть сформирована на более </w:t>
      </w:r>
      <w:r w:rsidRPr="00F574C0">
        <w:rPr>
          <w:spacing w:val="-3"/>
          <w:sz w:val="24"/>
          <w:szCs w:val="24"/>
          <w:lang w:val="ru-RU"/>
        </w:rPr>
        <w:t xml:space="preserve">высоком </w:t>
      </w:r>
      <w:r w:rsidRPr="00F574C0">
        <w:rPr>
          <w:sz w:val="24"/>
          <w:szCs w:val="24"/>
          <w:lang w:val="ru-RU"/>
        </w:rPr>
        <w:t xml:space="preserve">уровне. Недостатки памяти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проявляются не </w:t>
      </w:r>
      <w:r w:rsidRPr="00F574C0">
        <w:rPr>
          <w:spacing w:val="-4"/>
          <w:sz w:val="24"/>
          <w:szCs w:val="24"/>
          <w:lang w:val="ru-RU"/>
        </w:rPr>
        <w:t>столько</w:t>
      </w:r>
      <w:r w:rsidRPr="00F574C0">
        <w:rPr>
          <w:sz w:val="24"/>
          <w:szCs w:val="24"/>
          <w:lang w:val="ru-RU"/>
        </w:rPr>
        <w:t xml:space="preserve">в </w:t>
      </w:r>
      <w:r w:rsidRPr="00F574C0">
        <w:rPr>
          <w:spacing w:val="-3"/>
          <w:sz w:val="24"/>
          <w:szCs w:val="24"/>
          <w:lang w:val="ru-RU"/>
        </w:rPr>
        <w:t xml:space="preserve">трудностях </w:t>
      </w:r>
      <w:r w:rsidRPr="00F574C0">
        <w:rPr>
          <w:sz w:val="24"/>
          <w:szCs w:val="24"/>
          <w:lang w:val="ru-RU"/>
        </w:rPr>
        <w:t xml:space="preserve">получения и сохранения информации, </w:t>
      </w:r>
      <w:r w:rsidRPr="00F574C0">
        <w:rPr>
          <w:spacing w:val="-6"/>
          <w:sz w:val="24"/>
          <w:szCs w:val="24"/>
          <w:lang w:val="ru-RU"/>
        </w:rPr>
        <w:t xml:space="preserve">сколько </w:t>
      </w:r>
      <w:r w:rsidRPr="00F574C0">
        <w:rPr>
          <w:sz w:val="24"/>
          <w:szCs w:val="24"/>
          <w:lang w:val="ru-RU"/>
        </w:rPr>
        <w:t xml:space="preserve">ее воспроизведения: вследствие </w:t>
      </w:r>
      <w:r w:rsidRPr="00F574C0">
        <w:rPr>
          <w:spacing w:val="-3"/>
          <w:sz w:val="24"/>
          <w:szCs w:val="24"/>
          <w:lang w:val="ru-RU"/>
        </w:rPr>
        <w:t xml:space="preserve">трудностей </w:t>
      </w:r>
      <w:r w:rsidRPr="00F574C0">
        <w:rPr>
          <w:sz w:val="24"/>
          <w:szCs w:val="24"/>
          <w:lang w:val="ru-RU"/>
        </w:rPr>
        <w:t xml:space="preserve">установления логических отношений полученная информация </w:t>
      </w:r>
      <w:r w:rsidRPr="00F574C0">
        <w:rPr>
          <w:spacing w:val="-3"/>
          <w:sz w:val="24"/>
          <w:szCs w:val="24"/>
          <w:lang w:val="ru-RU"/>
        </w:rPr>
        <w:t xml:space="preserve">может </w:t>
      </w:r>
      <w:r w:rsidRPr="00F574C0">
        <w:rPr>
          <w:sz w:val="24"/>
          <w:szCs w:val="24"/>
          <w:lang w:val="ru-RU"/>
        </w:rPr>
        <w:t xml:space="preserve">воспроизводиться бессистемно, с большим </w:t>
      </w:r>
      <w:r w:rsidRPr="00F574C0">
        <w:rPr>
          <w:spacing w:val="-3"/>
          <w:sz w:val="24"/>
          <w:szCs w:val="24"/>
          <w:lang w:val="ru-RU"/>
        </w:rPr>
        <w:t xml:space="preserve">количеством </w:t>
      </w:r>
      <w:r w:rsidRPr="00F574C0">
        <w:rPr>
          <w:sz w:val="24"/>
          <w:szCs w:val="24"/>
          <w:lang w:val="ru-RU"/>
        </w:rPr>
        <w:t xml:space="preserve">искажений; при </w:t>
      </w:r>
      <w:r w:rsidRPr="00F574C0">
        <w:rPr>
          <w:spacing w:val="-3"/>
          <w:sz w:val="24"/>
          <w:szCs w:val="24"/>
          <w:lang w:val="ru-RU"/>
        </w:rPr>
        <w:t xml:space="preserve">этом </w:t>
      </w:r>
      <w:r w:rsidRPr="00F574C0">
        <w:rPr>
          <w:sz w:val="24"/>
          <w:szCs w:val="24"/>
          <w:lang w:val="ru-RU"/>
        </w:rPr>
        <w:t xml:space="preserve">наибольшие </w:t>
      </w:r>
      <w:r w:rsidRPr="00F574C0">
        <w:rPr>
          <w:spacing w:val="-3"/>
          <w:sz w:val="24"/>
          <w:szCs w:val="24"/>
          <w:lang w:val="ru-RU"/>
        </w:rPr>
        <w:t xml:space="preserve">трудности </w:t>
      </w:r>
      <w:r w:rsidRPr="00F574C0">
        <w:rPr>
          <w:sz w:val="24"/>
          <w:szCs w:val="24"/>
          <w:lang w:val="ru-RU"/>
        </w:rPr>
        <w:t xml:space="preserve">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w:t>
      </w:r>
      <w:r w:rsidRPr="00F574C0">
        <w:rPr>
          <w:spacing w:val="-3"/>
          <w:sz w:val="24"/>
          <w:szCs w:val="24"/>
          <w:lang w:val="ru-RU"/>
        </w:rPr>
        <w:t xml:space="preserve">педагога </w:t>
      </w:r>
      <w:r w:rsidRPr="00F574C0">
        <w:rPr>
          <w:sz w:val="24"/>
          <w:szCs w:val="24"/>
          <w:lang w:val="ru-RU"/>
        </w:rPr>
        <w:t xml:space="preserve">и </w:t>
      </w:r>
      <w:r w:rsidRPr="00F574C0">
        <w:rPr>
          <w:spacing w:val="-11"/>
          <w:sz w:val="24"/>
          <w:szCs w:val="24"/>
          <w:lang w:val="ru-RU"/>
        </w:rPr>
        <w:t xml:space="preserve">т. </w:t>
      </w:r>
      <w:r w:rsidRPr="00F574C0">
        <w:rPr>
          <w:sz w:val="24"/>
          <w:szCs w:val="24"/>
          <w:lang w:val="ru-RU"/>
        </w:rPr>
        <w:t xml:space="preserve">д.) </w:t>
      </w:r>
      <w:r w:rsidRPr="00F574C0">
        <w:rPr>
          <w:spacing w:val="-3"/>
          <w:sz w:val="24"/>
          <w:szCs w:val="24"/>
          <w:lang w:val="ru-RU"/>
        </w:rPr>
        <w:t xml:space="preserve">может оказать </w:t>
      </w:r>
      <w:r w:rsidRPr="00F574C0">
        <w:rPr>
          <w:sz w:val="24"/>
          <w:szCs w:val="24"/>
          <w:lang w:val="ru-RU"/>
        </w:rPr>
        <w:t xml:space="preserve">значительное влияние на повышение качества воспроизведения словесного материала. Вместе с тем, </w:t>
      </w:r>
      <w:r w:rsidRPr="00F574C0">
        <w:rPr>
          <w:spacing w:val="-3"/>
          <w:sz w:val="24"/>
          <w:szCs w:val="24"/>
          <w:lang w:val="ru-RU"/>
        </w:rPr>
        <w:t xml:space="preserve">следует </w:t>
      </w:r>
      <w:r w:rsidRPr="00F574C0">
        <w:rPr>
          <w:sz w:val="24"/>
          <w:szCs w:val="24"/>
          <w:lang w:val="ru-RU"/>
        </w:rPr>
        <w:t xml:space="preserve">иметь в </w:t>
      </w:r>
      <w:r w:rsidRPr="00F574C0">
        <w:rPr>
          <w:spacing w:val="-7"/>
          <w:sz w:val="24"/>
          <w:szCs w:val="24"/>
          <w:lang w:val="ru-RU"/>
        </w:rPr>
        <w:t xml:space="preserve">виду, </w:t>
      </w:r>
      <w:r w:rsidRPr="00F574C0">
        <w:rPr>
          <w:sz w:val="24"/>
          <w:szCs w:val="24"/>
          <w:lang w:val="ru-RU"/>
        </w:rPr>
        <w:t xml:space="preserve">что специфика мнемической  деятельности во </w:t>
      </w:r>
      <w:r w:rsidRPr="00F574C0">
        <w:rPr>
          <w:spacing w:val="-3"/>
          <w:sz w:val="24"/>
          <w:szCs w:val="24"/>
          <w:lang w:val="ru-RU"/>
        </w:rPr>
        <w:t xml:space="preserve">многом </w:t>
      </w:r>
      <w:r w:rsidRPr="00F574C0">
        <w:rPr>
          <w:sz w:val="24"/>
          <w:szCs w:val="24"/>
          <w:lang w:val="ru-RU"/>
        </w:rPr>
        <w:t xml:space="preserve">определяется структурой дефекта </w:t>
      </w:r>
      <w:r w:rsidRPr="00F574C0">
        <w:rPr>
          <w:spacing w:val="-3"/>
          <w:sz w:val="24"/>
          <w:szCs w:val="24"/>
          <w:lang w:val="ru-RU"/>
        </w:rPr>
        <w:t xml:space="preserve">каждого </w:t>
      </w:r>
      <w:r w:rsidRPr="00F574C0">
        <w:rPr>
          <w:sz w:val="24"/>
          <w:szCs w:val="24"/>
          <w:lang w:val="ru-RU"/>
        </w:rPr>
        <w:t xml:space="preserve">ребенка с умственной отсталостью (интеллектуальными нарушениями). В связи с этим учет особенностей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разных клинических групп (по классификации М. С. Певзнер) позволяет более успешно </w:t>
      </w:r>
      <w:r w:rsidRPr="00F574C0">
        <w:rPr>
          <w:spacing w:val="-2"/>
          <w:sz w:val="24"/>
          <w:szCs w:val="24"/>
          <w:lang w:val="ru-RU"/>
        </w:rPr>
        <w:t xml:space="preserve">использовать </w:t>
      </w:r>
      <w:r w:rsidRPr="00F574C0">
        <w:rPr>
          <w:sz w:val="24"/>
          <w:szCs w:val="24"/>
          <w:lang w:val="ru-RU"/>
        </w:rPr>
        <w:t>потенциал развития их мнемическойдеятельности.</w:t>
      </w:r>
    </w:p>
    <w:p w:rsidR="00B94E77" w:rsidRPr="00F574C0" w:rsidRDefault="004602A3" w:rsidP="00277FD1">
      <w:pPr>
        <w:pStyle w:val="a3"/>
        <w:spacing w:before="0"/>
        <w:ind w:left="0" w:firstLine="567"/>
        <w:rPr>
          <w:sz w:val="24"/>
          <w:szCs w:val="24"/>
          <w:lang w:val="ru-RU"/>
        </w:rPr>
      </w:pPr>
      <w:r w:rsidRPr="00F574C0">
        <w:rPr>
          <w:sz w:val="24"/>
          <w:szCs w:val="24"/>
          <w:lang w:val="ru-RU"/>
        </w:rPr>
        <w:t>Особенности познавательной деятельности школьников с умственной отсталостью     (интеллектуальными     нарушени</w:t>
      </w:r>
      <w:r w:rsidR="00277FD1">
        <w:rPr>
          <w:sz w:val="24"/>
          <w:szCs w:val="24"/>
          <w:lang w:val="ru-RU"/>
        </w:rPr>
        <w:t xml:space="preserve">ями)     проявляются     и     </w:t>
      </w:r>
      <w:r w:rsidR="00B94E77" w:rsidRPr="00F574C0">
        <w:rPr>
          <w:sz w:val="24"/>
          <w:szCs w:val="24"/>
          <w:lang w:val="ru-RU"/>
        </w:rPr>
        <w:t xml:space="preserve">вособенностях их </w:t>
      </w:r>
      <w:r w:rsidR="00B94E77" w:rsidRPr="00F574C0">
        <w:rPr>
          <w:b/>
          <w:sz w:val="24"/>
          <w:szCs w:val="24"/>
          <w:lang w:val="ru-RU"/>
        </w:rPr>
        <w:t xml:space="preserve">внимания, </w:t>
      </w:r>
      <w:r w:rsidR="00B94E77" w:rsidRPr="00F574C0">
        <w:rPr>
          <w:sz w:val="24"/>
          <w:szCs w:val="24"/>
          <w:lang w:val="ru-RU"/>
        </w:rP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B94E77" w:rsidRPr="00F574C0" w:rsidRDefault="00B94E77" w:rsidP="004602A3">
      <w:pPr>
        <w:pStyle w:val="a3"/>
        <w:tabs>
          <w:tab w:val="left" w:pos="5172"/>
          <w:tab w:val="left" w:pos="7986"/>
        </w:tabs>
        <w:spacing w:before="0"/>
        <w:ind w:left="0" w:firstLine="567"/>
        <w:rPr>
          <w:sz w:val="24"/>
          <w:szCs w:val="24"/>
          <w:lang w:val="ru-RU"/>
        </w:rPr>
      </w:pPr>
      <w:r w:rsidRPr="00F574C0">
        <w:rPr>
          <w:sz w:val="24"/>
          <w:szCs w:val="24"/>
          <w:lang w:val="ru-RU"/>
        </w:rPr>
        <w:t xml:space="preserve">Для успешного обучения </w:t>
      </w:r>
      <w:r w:rsidRPr="00F574C0">
        <w:rPr>
          <w:spacing w:val="-4"/>
          <w:sz w:val="24"/>
          <w:szCs w:val="24"/>
          <w:lang w:val="ru-RU"/>
        </w:rPr>
        <w:t>необходимы</w:t>
      </w:r>
      <w:r w:rsidRPr="00F574C0">
        <w:rPr>
          <w:sz w:val="24"/>
          <w:szCs w:val="24"/>
          <w:lang w:val="ru-RU"/>
        </w:rPr>
        <w:t xml:space="preserve">достаточно развитые </w:t>
      </w:r>
      <w:r w:rsidRPr="00F574C0">
        <w:rPr>
          <w:b/>
          <w:sz w:val="24"/>
          <w:szCs w:val="24"/>
          <w:lang w:val="ru-RU"/>
        </w:rPr>
        <w:t xml:space="preserve">представления </w:t>
      </w:r>
      <w:r w:rsidRPr="00F574C0">
        <w:rPr>
          <w:sz w:val="24"/>
          <w:szCs w:val="24"/>
          <w:lang w:val="ru-RU"/>
        </w:rPr>
        <w:t xml:space="preserve">и </w:t>
      </w:r>
      <w:r w:rsidRPr="00F574C0">
        <w:rPr>
          <w:b/>
          <w:sz w:val="24"/>
          <w:szCs w:val="24"/>
          <w:lang w:val="ru-RU"/>
        </w:rPr>
        <w:t xml:space="preserve">воображение. </w:t>
      </w:r>
      <w:r w:rsidRPr="00F574C0">
        <w:rPr>
          <w:sz w:val="24"/>
          <w:szCs w:val="24"/>
          <w:lang w:val="ru-RU"/>
        </w:rPr>
        <w:t>Представлениям детей с умственной отсталостью(интеллектуальныминарушениями)</w:t>
      </w:r>
      <w:r w:rsidRPr="00F574C0">
        <w:rPr>
          <w:spacing w:val="-1"/>
          <w:sz w:val="24"/>
          <w:szCs w:val="24"/>
          <w:lang w:val="ru-RU"/>
        </w:rPr>
        <w:t xml:space="preserve">свойственна </w:t>
      </w:r>
      <w:r w:rsidRPr="00F574C0">
        <w:rPr>
          <w:sz w:val="24"/>
          <w:szCs w:val="24"/>
          <w:lang w:val="ru-RU"/>
        </w:rPr>
        <w:t xml:space="preserve">недифференцированность, фрагментарность, </w:t>
      </w:r>
      <w:r w:rsidRPr="00F574C0">
        <w:rPr>
          <w:spacing w:val="-3"/>
          <w:sz w:val="24"/>
          <w:szCs w:val="24"/>
          <w:lang w:val="ru-RU"/>
        </w:rPr>
        <w:t xml:space="preserve">уподобление </w:t>
      </w:r>
      <w:r w:rsidRPr="00F574C0">
        <w:rPr>
          <w:sz w:val="24"/>
          <w:szCs w:val="24"/>
          <w:lang w:val="ru-RU"/>
        </w:rPr>
        <w:t xml:space="preserve">образов, что, в свою очередь, сказывается на узнавании и понимании учебного материала. Воображение </w:t>
      </w:r>
      <w:r w:rsidRPr="00F574C0">
        <w:rPr>
          <w:spacing w:val="-3"/>
          <w:sz w:val="24"/>
          <w:szCs w:val="24"/>
          <w:lang w:val="ru-RU"/>
        </w:rPr>
        <w:t xml:space="preserve">как один </w:t>
      </w:r>
      <w:r w:rsidRPr="00F574C0">
        <w:rPr>
          <w:sz w:val="24"/>
          <w:szCs w:val="24"/>
          <w:lang w:val="ru-RU"/>
        </w:rPr>
        <w:t xml:space="preserve">из наиболее сложных процессов отличается значительной несформированностью, что выражается в </w:t>
      </w:r>
      <w:r w:rsidRPr="00F574C0">
        <w:rPr>
          <w:spacing w:val="-3"/>
          <w:sz w:val="24"/>
          <w:szCs w:val="24"/>
          <w:lang w:val="ru-RU"/>
        </w:rPr>
        <w:t xml:space="preserve">его </w:t>
      </w:r>
      <w:r w:rsidRPr="00F574C0">
        <w:rPr>
          <w:sz w:val="24"/>
          <w:szCs w:val="24"/>
          <w:lang w:val="ru-RU"/>
        </w:rPr>
        <w:t>примитивности, неточности исхематичности.</w:t>
      </w:r>
    </w:p>
    <w:p w:rsidR="00B94E77" w:rsidRPr="00F574C0" w:rsidRDefault="00B94E77" w:rsidP="004602A3">
      <w:pPr>
        <w:pStyle w:val="a3"/>
        <w:spacing w:before="0"/>
        <w:ind w:left="0" w:firstLine="567"/>
        <w:rPr>
          <w:sz w:val="24"/>
          <w:szCs w:val="24"/>
          <w:lang w:val="ru-RU"/>
        </w:rPr>
      </w:pPr>
      <w:r w:rsidRPr="00F574C0">
        <w:rPr>
          <w:sz w:val="24"/>
          <w:szCs w:val="24"/>
          <w:lang w:val="ru-RU"/>
        </w:rPr>
        <w:t>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У </w:t>
      </w:r>
      <w:r w:rsidRPr="00F574C0">
        <w:rPr>
          <w:spacing w:val="-4"/>
          <w:sz w:val="24"/>
          <w:szCs w:val="24"/>
          <w:lang w:val="ru-RU"/>
        </w:rPr>
        <w:t xml:space="preserve">школьников </w:t>
      </w:r>
      <w:r w:rsidRPr="00F574C0">
        <w:rPr>
          <w:sz w:val="24"/>
          <w:szCs w:val="24"/>
          <w:lang w:val="ru-RU"/>
        </w:rPr>
        <w:t xml:space="preserve">с умственной отсталостью (интеллектуальными нарушениями) </w:t>
      </w:r>
      <w:r w:rsidRPr="00F574C0">
        <w:rPr>
          <w:spacing w:val="-3"/>
          <w:sz w:val="24"/>
          <w:szCs w:val="24"/>
          <w:lang w:val="ru-RU"/>
        </w:rPr>
        <w:lastRenderedPageBreak/>
        <w:t xml:space="preserve">отмечаются </w:t>
      </w:r>
      <w:r w:rsidRPr="00F574C0">
        <w:rPr>
          <w:sz w:val="24"/>
          <w:szCs w:val="24"/>
          <w:lang w:val="ru-RU"/>
        </w:rPr>
        <w:t xml:space="preserve">недостатки в развитии </w:t>
      </w:r>
      <w:r w:rsidRPr="00F574C0">
        <w:rPr>
          <w:b/>
          <w:sz w:val="24"/>
          <w:szCs w:val="24"/>
          <w:lang w:val="ru-RU"/>
        </w:rPr>
        <w:t xml:space="preserve">речевой деятельности, физиологической </w:t>
      </w:r>
      <w:r w:rsidRPr="00F574C0">
        <w:rPr>
          <w:sz w:val="24"/>
          <w:szCs w:val="24"/>
          <w:lang w:val="ru-RU"/>
        </w:rPr>
        <w:t xml:space="preserve">основой </w:t>
      </w:r>
      <w:r w:rsidRPr="00F574C0">
        <w:rPr>
          <w:spacing w:val="-5"/>
          <w:sz w:val="24"/>
          <w:szCs w:val="24"/>
          <w:lang w:val="ru-RU"/>
        </w:rPr>
        <w:t xml:space="preserve">которых </w:t>
      </w:r>
      <w:r w:rsidRPr="00F574C0">
        <w:rPr>
          <w:sz w:val="24"/>
          <w:szCs w:val="24"/>
          <w:lang w:val="ru-RU"/>
        </w:rPr>
        <w:t xml:space="preserve">является нарушение взаимодействия между первой и </w:t>
      </w:r>
      <w:r w:rsidRPr="00F574C0">
        <w:rPr>
          <w:spacing w:val="-4"/>
          <w:sz w:val="24"/>
          <w:szCs w:val="24"/>
          <w:lang w:val="ru-RU"/>
        </w:rPr>
        <w:t>второй</w:t>
      </w:r>
      <w:r w:rsidRPr="00F574C0">
        <w:rPr>
          <w:sz w:val="24"/>
          <w:szCs w:val="24"/>
          <w:lang w:val="ru-RU"/>
        </w:rPr>
        <w:t xml:space="preserve">сигнальными системами, что, в свою очередь, проявляется в недоразвитии всех сторон </w:t>
      </w:r>
      <w:r w:rsidRPr="00F574C0">
        <w:rPr>
          <w:spacing w:val="-3"/>
          <w:sz w:val="24"/>
          <w:szCs w:val="24"/>
          <w:lang w:val="ru-RU"/>
        </w:rPr>
        <w:t xml:space="preserve">речи:  </w:t>
      </w:r>
      <w:r w:rsidRPr="00F574C0">
        <w:rPr>
          <w:sz w:val="24"/>
          <w:szCs w:val="24"/>
          <w:lang w:val="ru-RU"/>
        </w:rPr>
        <w:t xml:space="preserve">фонетической,     </w:t>
      </w:r>
      <w:r w:rsidRPr="00F574C0">
        <w:rPr>
          <w:spacing w:val="-3"/>
          <w:sz w:val="24"/>
          <w:szCs w:val="24"/>
          <w:lang w:val="ru-RU"/>
        </w:rPr>
        <w:t>лексической,</w:t>
      </w:r>
      <w:r w:rsidRPr="00F574C0">
        <w:rPr>
          <w:sz w:val="24"/>
          <w:szCs w:val="24"/>
          <w:lang w:val="ru-RU"/>
        </w:rPr>
        <w:t xml:space="preserve">грамматической. Недостатки речевой деятельности этой </w:t>
      </w:r>
      <w:r w:rsidRPr="00F574C0">
        <w:rPr>
          <w:spacing w:val="-3"/>
          <w:sz w:val="24"/>
          <w:szCs w:val="24"/>
          <w:lang w:val="ru-RU"/>
        </w:rPr>
        <w:t>категории обучающихся</w:t>
      </w:r>
      <w:r w:rsidRPr="00F574C0">
        <w:rPr>
          <w:sz w:val="24"/>
          <w:szCs w:val="24"/>
          <w:lang w:val="ru-RU"/>
        </w:rPr>
        <w:t xml:space="preserve">напрямую связаны с нарушением абстрактно-логического мышления. </w:t>
      </w:r>
      <w:r w:rsidRPr="00F574C0">
        <w:rPr>
          <w:spacing w:val="-5"/>
          <w:sz w:val="24"/>
          <w:szCs w:val="24"/>
          <w:lang w:val="ru-RU"/>
        </w:rPr>
        <w:t xml:space="preserve">Однако </w:t>
      </w:r>
      <w:r w:rsidRPr="00F574C0">
        <w:rPr>
          <w:sz w:val="24"/>
          <w:szCs w:val="24"/>
          <w:lang w:val="ru-RU"/>
        </w:rPr>
        <w:t xml:space="preserve">в повседневной практике такие дети способны  поддержать беседу на темы, близкие их личному </w:t>
      </w:r>
      <w:r w:rsidRPr="00F574C0">
        <w:rPr>
          <w:spacing w:val="-7"/>
          <w:sz w:val="24"/>
          <w:szCs w:val="24"/>
          <w:lang w:val="ru-RU"/>
        </w:rPr>
        <w:t xml:space="preserve">опыту, </w:t>
      </w:r>
      <w:r w:rsidRPr="00F574C0">
        <w:rPr>
          <w:spacing w:val="-3"/>
          <w:sz w:val="24"/>
          <w:szCs w:val="24"/>
          <w:lang w:val="ru-RU"/>
        </w:rPr>
        <w:t xml:space="preserve">используя </w:t>
      </w:r>
      <w:r w:rsidRPr="00F574C0">
        <w:rPr>
          <w:sz w:val="24"/>
          <w:szCs w:val="24"/>
          <w:lang w:val="ru-RU"/>
        </w:rPr>
        <w:t xml:space="preserve">при </w:t>
      </w:r>
      <w:r w:rsidRPr="00F574C0">
        <w:rPr>
          <w:spacing w:val="-3"/>
          <w:sz w:val="24"/>
          <w:szCs w:val="24"/>
          <w:lang w:val="ru-RU"/>
        </w:rPr>
        <w:t xml:space="preserve">этом </w:t>
      </w:r>
      <w:r w:rsidRPr="00F574C0">
        <w:rPr>
          <w:sz w:val="24"/>
          <w:szCs w:val="24"/>
          <w:lang w:val="ru-RU"/>
        </w:rPr>
        <w:t xml:space="preserve">несложные </w:t>
      </w:r>
      <w:r w:rsidRPr="00F574C0">
        <w:rPr>
          <w:spacing w:val="-3"/>
          <w:sz w:val="24"/>
          <w:szCs w:val="24"/>
          <w:lang w:val="ru-RU"/>
        </w:rPr>
        <w:t xml:space="preserve">конструкции </w:t>
      </w:r>
      <w:r w:rsidRPr="00F574C0">
        <w:rPr>
          <w:sz w:val="24"/>
          <w:szCs w:val="24"/>
          <w:lang w:val="ru-RU"/>
        </w:rPr>
        <w:t xml:space="preserve">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w:t>
      </w:r>
      <w:r w:rsidRPr="00F574C0">
        <w:rPr>
          <w:spacing w:val="-3"/>
          <w:sz w:val="24"/>
          <w:szCs w:val="24"/>
          <w:lang w:val="ru-RU"/>
        </w:rPr>
        <w:t xml:space="preserve">языковыми </w:t>
      </w:r>
      <w:r w:rsidRPr="00F574C0">
        <w:rPr>
          <w:sz w:val="24"/>
          <w:szCs w:val="24"/>
          <w:lang w:val="ru-RU"/>
        </w:rPr>
        <w:t xml:space="preserve">средствами. Это </w:t>
      </w:r>
      <w:r w:rsidRPr="00F574C0">
        <w:rPr>
          <w:spacing w:val="-4"/>
          <w:sz w:val="24"/>
          <w:szCs w:val="24"/>
          <w:lang w:val="ru-RU"/>
        </w:rPr>
        <w:t xml:space="preserve">находит </w:t>
      </w:r>
      <w:r w:rsidRPr="00F574C0">
        <w:rPr>
          <w:sz w:val="24"/>
          <w:szCs w:val="24"/>
          <w:lang w:val="ru-RU"/>
        </w:rPr>
        <w:t xml:space="preserve">свое выражение в увеличении объема и изменении </w:t>
      </w:r>
      <w:r w:rsidRPr="00F574C0">
        <w:rPr>
          <w:spacing w:val="-3"/>
          <w:sz w:val="24"/>
          <w:szCs w:val="24"/>
          <w:lang w:val="ru-RU"/>
        </w:rPr>
        <w:t xml:space="preserve">качества </w:t>
      </w:r>
      <w:r w:rsidRPr="00F574C0">
        <w:rPr>
          <w:sz w:val="24"/>
          <w:szCs w:val="24"/>
          <w:lang w:val="ru-RU"/>
        </w:rPr>
        <w:t xml:space="preserve">словарного запаса, овладении различными конструкциями </w:t>
      </w:r>
      <w:r w:rsidRPr="00F574C0">
        <w:rPr>
          <w:spacing w:val="-3"/>
          <w:sz w:val="24"/>
          <w:szCs w:val="24"/>
          <w:lang w:val="ru-RU"/>
        </w:rPr>
        <w:t xml:space="preserve">предложений, </w:t>
      </w:r>
      <w:r w:rsidRPr="00F574C0">
        <w:rPr>
          <w:sz w:val="24"/>
          <w:szCs w:val="24"/>
          <w:lang w:val="ru-RU"/>
        </w:rPr>
        <w:t xml:space="preserve">составлении небольших, но завершенных по </w:t>
      </w:r>
      <w:r w:rsidRPr="00F574C0">
        <w:rPr>
          <w:spacing w:val="-5"/>
          <w:sz w:val="24"/>
          <w:szCs w:val="24"/>
          <w:lang w:val="ru-RU"/>
        </w:rPr>
        <w:t xml:space="preserve">смыслу, </w:t>
      </w:r>
      <w:r w:rsidRPr="00F574C0">
        <w:rPr>
          <w:sz w:val="24"/>
          <w:szCs w:val="24"/>
          <w:lang w:val="ru-RU"/>
        </w:rPr>
        <w:t xml:space="preserve">устных высказываний. Таким образом, постепенно создается основа для овладения более сложной формой </w:t>
      </w:r>
      <w:r w:rsidRPr="00F574C0">
        <w:rPr>
          <w:spacing w:val="-3"/>
          <w:sz w:val="24"/>
          <w:szCs w:val="24"/>
          <w:lang w:val="ru-RU"/>
        </w:rPr>
        <w:t xml:space="preserve">речи </w:t>
      </w:r>
      <w:r w:rsidRPr="00F574C0">
        <w:rPr>
          <w:sz w:val="24"/>
          <w:szCs w:val="24"/>
          <w:lang w:val="ru-RU"/>
        </w:rPr>
        <w:t>—письменной.</w:t>
      </w:r>
    </w:p>
    <w:p w:rsidR="00B94E77" w:rsidRPr="00F574C0" w:rsidRDefault="00B94E77" w:rsidP="004602A3">
      <w:pPr>
        <w:pStyle w:val="a3"/>
        <w:spacing w:before="0"/>
        <w:ind w:left="0" w:firstLine="567"/>
        <w:rPr>
          <w:sz w:val="24"/>
          <w:szCs w:val="24"/>
          <w:lang w:val="ru-RU"/>
        </w:rPr>
      </w:pPr>
      <w:r w:rsidRPr="00F574C0">
        <w:rPr>
          <w:b/>
          <w:sz w:val="24"/>
          <w:szCs w:val="24"/>
          <w:lang w:val="ru-RU"/>
        </w:rPr>
        <w:t xml:space="preserve">Моторная </w:t>
      </w:r>
      <w:r w:rsidRPr="00F574C0">
        <w:rPr>
          <w:sz w:val="24"/>
          <w:szCs w:val="24"/>
          <w:lang w:val="ru-RU"/>
        </w:rPr>
        <w:t xml:space="preserve">сфера детей с </w:t>
      </w:r>
      <w:r w:rsidRPr="00F574C0">
        <w:rPr>
          <w:spacing w:val="-4"/>
          <w:sz w:val="24"/>
          <w:szCs w:val="24"/>
          <w:lang w:val="ru-RU"/>
        </w:rPr>
        <w:t>легкой</w:t>
      </w:r>
      <w:r w:rsidRPr="00F574C0">
        <w:rPr>
          <w:sz w:val="24"/>
          <w:szCs w:val="24"/>
          <w:lang w:val="ru-RU"/>
        </w:rPr>
        <w:t xml:space="preserve">степенью умственной отсталости (интеллектуальными нарушениями), как правило, не имеет выраженных нарушений. Наибольшие </w:t>
      </w:r>
      <w:r w:rsidRPr="00F574C0">
        <w:rPr>
          <w:spacing w:val="-3"/>
          <w:sz w:val="24"/>
          <w:szCs w:val="24"/>
          <w:lang w:val="ru-RU"/>
        </w:rPr>
        <w:t xml:space="preserve">трудности, </w:t>
      </w:r>
      <w:r w:rsidRPr="00F574C0">
        <w:rPr>
          <w:sz w:val="24"/>
          <w:szCs w:val="24"/>
          <w:lang w:val="ru-RU"/>
        </w:rPr>
        <w:t xml:space="preserve">обучающиеся испытывают при выполнении заданий, связанных с </w:t>
      </w:r>
      <w:r w:rsidRPr="00F574C0">
        <w:rPr>
          <w:spacing w:val="-3"/>
          <w:sz w:val="24"/>
          <w:szCs w:val="24"/>
          <w:lang w:val="ru-RU"/>
        </w:rPr>
        <w:t xml:space="preserve">точной координацией </w:t>
      </w:r>
      <w:r w:rsidRPr="00F574C0">
        <w:rPr>
          <w:sz w:val="24"/>
          <w:szCs w:val="24"/>
          <w:lang w:val="ru-RU"/>
        </w:rPr>
        <w:t xml:space="preserve">мелких движений пальцев рук. В свою очередь, это негативно сказывается на овладении письмом и </w:t>
      </w:r>
      <w:r w:rsidRPr="00F574C0">
        <w:rPr>
          <w:spacing w:val="-3"/>
          <w:sz w:val="24"/>
          <w:szCs w:val="24"/>
          <w:lang w:val="ru-RU"/>
        </w:rPr>
        <w:t xml:space="preserve">некоторыми </w:t>
      </w:r>
      <w:r w:rsidRPr="00F574C0">
        <w:rPr>
          <w:spacing w:val="-4"/>
          <w:sz w:val="24"/>
          <w:szCs w:val="24"/>
          <w:lang w:val="ru-RU"/>
        </w:rPr>
        <w:t xml:space="preserve">трудовыми </w:t>
      </w:r>
      <w:r w:rsidRPr="00F574C0">
        <w:rPr>
          <w:sz w:val="24"/>
          <w:szCs w:val="24"/>
          <w:lang w:val="ru-RU"/>
        </w:rPr>
        <w:t xml:space="preserve">операциями. Проведение специальных упражнений, </w:t>
      </w:r>
      <w:r w:rsidRPr="00F574C0">
        <w:rPr>
          <w:spacing w:val="-3"/>
          <w:sz w:val="24"/>
          <w:szCs w:val="24"/>
          <w:lang w:val="ru-RU"/>
        </w:rPr>
        <w:t xml:space="preserve">включенных </w:t>
      </w:r>
      <w:r w:rsidRPr="00F574C0">
        <w:rPr>
          <w:sz w:val="24"/>
          <w:szCs w:val="24"/>
          <w:lang w:val="ru-RU"/>
        </w:rPr>
        <w:t xml:space="preserve">как в содержание </w:t>
      </w:r>
      <w:r w:rsidRPr="00F574C0">
        <w:rPr>
          <w:spacing w:val="-3"/>
          <w:sz w:val="24"/>
          <w:szCs w:val="24"/>
          <w:lang w:val="ru-RU"/>
        </w:rPr>
        <w:t xml:space="preserve">коррекционных </w:t>
      </w:r>
      <w:r w:rsidRPr="00F574C0">
        <w:rPr>
          <w:sz w:val="24"/>
          <w:szCs w:val="24"/>
          <w:lang w:val="ru-RU"/>
        </w:rPr>
        <w:t xml:space="preserve">занятий, так и используемых на отдельных уроках, способствует развитию </w:t>
      </w:r>
      <w:r w:rsidRPr="00F574C0">
        <w:rPr>
          <w:spacing w:val="-3"/>
          <w:sz w:val="24"/>
          <w:szCs w:val="24"/>
          <w:lang w:val="ru-RU"/>
        </w:rPr>
        <w:t xml:space="preserve">координации </w:t>
      </w:r>
      <w:r w:rsidRPr="00F574C0">
        <w:rPr>
          <w:sz w:val="24"/>
          <w:szCs w:val="24"/>
          <w:lang w:val="ru-RU"/>
        </w:rPr>
        <w:t xml:space="preserve">и точности движений пальцев </w:t>
      </w:r>
      <w:r w:rsidRPr="00F574C0">
        <w:rPr>
          <w:spacing w:val="-3"/>
          <w:sz w:val="24"/>
          <w:szCs w:val="24"/>
          <w:lang w:val="ru-RU"/>
        </w:rPr>
        <w:t xml:space="preserve">рук </w:t>
      </w:r>
      <w:r w:rsidRPr="00F574C0">
        <w:rPr>
          <w:sz w:val="24"/>
          <w:szCs w:val="24"/>
          <w:lang w:val="ru-RU"/>
        </w:rPr>
        <w:t xml:space="preserve">и кисти, а также позволяет </w:t>
      </w:r>
      <w:r w:rsidRPr="00F574C0">
        <w:rPr>
          <w:spacing w:val="-3"/>
          <w:sz w:val="24"/>
          <w:szCs w:val="24"/>
          <w:lang w:val="ru-RU"/>
        </w:rPr>
        <w:t xml:space="preserve">подготовить обучающихся </w:t>
      </w:r>
      <w:r w:rsidRPr="00F574C0">
        <w:rPr>
          <w:sz w:val="24"/>
          <w:szCs w:val="24"/>
          <w:lang w:val="ru-RU"/>
        </w:rPr>
        <w:t xml:space="preserve">к овладению учебными и </w:t>
      </w:r>
      <w:r w:rsidRPr="00F574C0">
        <w:rPr>
          <w:spacing w:val="-3"/>
          <w:sz w:val="24"/>
          <w:szCs w:val="24"/>
          <w:lang w:val="ru-RU"/>
        </w:rPr>
        <w:t xml:space="preserve">трудовыми </w:t>
      </w:r>
      <w:r w:rsidRPr="00F574C0">
        <w:rPr>
          <w:sz w:val="24"/>
          <w:szCs w:val="24"/>
          <w:lang w:val="ru-RU"/>
        </w:rPr>
        <w:t xml:space="preserve">действиями, требующими определенной </w:t>
      </w:r>
      <w:r w:rsidRPr="00F574C0">
        <w:rPr>
          <w:spacing w:val="-3"/>
          <w:sz w:val="24"/>
          <w:szCs w:val="24"/>
          <w:lang w:val="ru-RU"/>
        </w:rPr>
        <w:t xml:space="preserve">моторной </w:t>
      </w:r>
      <w:r w:rsidRPr="00F574C0">
        <w:rPr>
          <w:sz w:val="24"/>
          <w:szCs w:val="24"/>
          <w:lang w:val="ru-RU"/>
        </w:rPr>
        <w:t>ловкости.</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Психологические особенности </w:t>
      </w:r>
      <w:r w:rsidRPr="00F574C0">
        <w:rPr>
          <w:spacing w:val="-3"/>
          <w:sz w:val="24"/>
          <w:szCs w:val="24"/>
          <w:lang w:val="ru-RU"/>
        </w:rPr>
        <w:t>обучающихся</w:t>
      </w:r>
      <w:r w:rsidRPr="00F574C0">
        <w:rPr>
          <w:sz w:val="24"/>
          <w:szCs w:val="24"/>
          <w:lang w:val="ru-RU"/>
        </w:rPr>
        <w:t xml:space="preserve">с умственной отсталостью (интеллектуальными нарушениями) проявляются и в нарушении </w:t>
      </w:r>
      <w:r w:rsidRPr="00F574C0">
        <w:rPr>
          <w:b/>
          <w:sz w:val="24"/>
          <w:szCs w:val="24"/>
          <w:lang w:val="ru-RU"/>
        </w:rPr>
        <w:t xml:space="preserve">эмоциональной </w:t>
      </w:r>
      <w:r w:rsidRPr="00F574C0">
        <w:rPr>
          <w:sz w:val="24"/>
          <w:szCs w:val="24"/>
          <w:lang w:val="ru-RU"/>
        </w:rPr>
        <w:t xml:space="preserve">сферы. При </w:t>
      </w:r>
      <w:r w:rsidRPr="00F574C0">
        <w:rPr>
          <w:spacing w:val="-3"/>
          <w:sz w:val="24"/>
          <w:szCs w:val="24"/>
          <w:lang w:val="ru-RU"/>
        </w:rPr>
        <w:t xml:space="preserve">легкой </w:t>
      </w:r>
      <w:r w:rsidRPr="00F574C0">
        <w:rPr>
          <w:sz w:val="24"/>
          <w:szCs w:val="24"/>
          <w:lang w:val="ru-RU"/>
        </w:rPr>
        <w:t xml:space="preserve">умственной отсталости эмоции в целом сохранны, </w:t>
      </w:r>
      <w:r w:rsidRPr="00F574C0">
        <w:rPr>
          <w:spacing w:val="-5"/>
          <w:sz w:val="24"/>
          <w:szCs w:val="24"/>
          <w:lang w:val="ru-RU"/>
        </w:rPr>
        <w:t xml:space="preserve">однако </w:t>
      </w:r>
      <w:r w:rsidRPr="00F574C0">
        <w:rPr>
          <w:sz w:val="24"/>
          <w:szCs w:val="24"/>
          <w:lang w:val="ru-RU"/>
        </w:rPr>
        <w:t xml:space="preserve">они отличаются отсутствием </w:t>
      </w:r>
      <w:r w:rsidRPr="00F574C0">
        <w:rPr>
          <w:spacing w:val="-3"/>
          <w:sz w:val="24"/>
          <w:szCs w:val="24"/>
          <w:lang w:val="ru-RU"/>
        </w:rPr>
        <w:t xml:space="preserve">оттенков </w:t>
      </w:r>
      <w:r w:rsidRPr="00F574C0">
        <w:rPr>
          <w:sz w:val="24"/>
          <w:szCs w:val="24"/>
          <w:lang w:val="ru-RU"/>
        </w:rPr>
        <w:t xml:space="preserve">переживаний, неустойчивостью и поверхностью. Отсутствуют или очень слабо выражены переживания,   определяющие   интерес   и   </w:t>
      </w:r>
      <w:r w:rsidRPr="00F574C0">
        <w:rPr>
          <w:spacing w:val="-3"/>
          <w:sz w:val="24"/>
          <w:szCs w:val="24"/>
          <w:lang w:val="ru-RU"/>
        </w:rPr>
        <w:t xml:space="preserve">побуждение   </w:t>
      </w:r>
      <w:r w:rsidRPr="00F574C0">
        <w:rPr>
          <w:sz w:val="24"/>
          <w:szCs w:val="24"/>
          <w:lang w:val="ru-RU"/>
        </w:rPr>
        <w:t xml:space="preserve">к   познавательнойдеятельности, а также с большими </w:t>
      </w:r>
      <w:r w:rsidRPr="00F574C0">
        <w:rPr>
          <w:spacing w:val="-3"/>
          <w:sz w:val="24"/>
          <w:szCs w:val="24"/>
          <w:lang w:val="ru-RU"/>
        </w:rPr>
        <w:t xml:space="preserve">затруднениями </w:t>
      </w:r>
      <w:r w:rsidRPr="00F574C0">
        <w:rPr>
          <w:sz w:val="24"/>
          <w:szCs w:val="24"/>
          <w:lang w:val="ru-RU"/>
        </w:rPr>
        <w:t>осуществляется  воспитание высших психических чувств: нравственных иэстетических.</w:t>
      </w:r>
    </w:p>
    <w:p w:rsidR="00B94E77" w:rsidRPr="00F574C0" w:rsidRDefault="00B94E77" w:rsidP="004602A3">
      <w:pPr>
        <w:pStyle w:val="a3"/>
        <w:spacing w:before="0"/>
        <w:ind w:left="0" w:firstLine="567"/>
        <w:rPr>
          <w:sz w:val="24"/>
          <w:szCs w:val="24"/>
          <w:lang w:val="ru-RU"/>
        </w:rPr>
      </w:pPr>
      <w:r w:rsidRPr="00F574C0">
        <w:rPr>
          <w:b/>
          <w:sz w:val="24"/>
          <w:szCs w:val="24"/>
          <w:lang w:val="ru-RU"/>
        </w:rPr>
        <w:t xml:space="preserve">Волевая </w:t>
      </w:r>
      <w:r w:rsidRPr="00F574C0">
        <w:rPr>
          <w:sz w:val="24"/>
          <w:szCs w:val="24"/>
          <w:lang w:val="ru-RU"/>
        </w:rPr>
        <w:t xml:space="preserve">сфера учащихся с умственной отсталостью (интеллектуальными нарушениями) </w:t>
      </w:r>
      <w:r w:rsidRPr="00F574C0">
        <w:rPr>
          <w:spacing w:val="-3"/>
          <w:sz w:val="24"/>
          <w:szCs w:val="24"/>
          <w:lang w:val="ru-RU"/>
        </w:rPr>
        <w:t xml:space="preserve">характеризуется </w:t>
      </w:r>
      <w:r w:rsidRPr="00F574C0">
        <w:rPr>
          <w:sz w:val="24"/>
          <w:szCs w:val="24"/>
          <w:lang w:val="ru-RU"/>
        </w:rPr>
        <w:t xml:space="preserve">слабостью собственных намерений и </w:t>
      </w:r>
      <w:r w:rsidRPr="00F574C0">
        <w:rPr>
          <w:spacing w:val="-3"/>
          <w:sz w:val="24"/>
          <w:szCs w:val="24"/>
          <w:lang w:val="ru-RU"/>
        </w:rPr>
        <w:t xml:space="preserve">побуждений, </w:t>
      </w:r>
      <w:r w:rsidRPr="00F574C0">
        <w:rPr>
          <w:sz w:val="24"/>
          <w:szCs w:val="24"/>
          <w:lang w:val="ru-RU"/>
        </w:rPr>
        <w:t xml:space="preserve">большой внушаемостью. Такие </w:t>
      </w:r>
      <w:r w:rsidRPr="00F574C0">
        <w:rPr>
          <w:spacing w:val="-3"/>
          <w:sz w:val="24"/>
          <w:szCs w:val="24"/>
          <w:lang w:val="ru-RU"/>
        </w:rPr>
        <w:t xml:space="preserve">школьники </w:t>
      </w:r>
      <w:r w:rsidRPr="00F574C0">
        <w:rPr>
          <w:sz w:val="24"/>
          <w:szCs w:val="24"/>
          <w:lang w:val="ru-RU"/>
        </w:rPr>
        <w:t xml:space="preserve">предпочитают выбирать путь, не требующий волевых усилий, а вследствие непосильности предъявляемых требований, у </w:t>
      </w:r>
      <w:r w:rsidRPr="00F574C0">
        <w:rPr>
          <w:spacing w:val="-3"/>
          <w:sz w:val="24"/>
          <w:szCs w:val="24"/>
          <w:lang w:val="ru-RU"/>
        </w:rPr>
        <w:t xml:space="preserve">некоторых </w:t>
      </w:r>
      <w:r w:rsidRPr="00F574C0">
        <w:rPr>
          <w:sz w:val="24"/>
          <w:szCs w:val="24"/>
          <w:lang w:val="ru-RU"/>
        </w:rPr>
        <w:t xml:space="preserve">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w:t>
      </w:r>
      <w:r w:rsidRPr="00F574C0">
        <w:rPr>
          <w:spacing w:val="-5"/>
          <w:sz w:val="24"/>
          <w:szCs w:val="24"/>
          <w:lang w:val="ru-RU"/>
        </w:rPr>
        <w:t xml:space="preserve">школьников </w:t>
      </w:r>
      <w:r w:rsidRPr="00F574C0">
        <w:rPr>
          <w:sz w:val="24"/>
          <w:szCs w:val="24"/>
          <w:lang w:val="ru-RU"/>
        </w:rPr>
        <w:t xml:space="preserve">с умственной отсталостью (интеллектуальными нарушениями) оказывают отрицательное влияние на характер их </w:t>
      </w:r>
      <w:r w:rsidRPr="00F574C0">
        <w:rPr>
          <w:b/>
          <w:sz w:val="24"/>
          <w:szCs w:val="24"/>
          <w:lang w:val="ru-RU"/>
        </w:rPr>
        <w:t xml:space="preserve">деятельности, </w:t>
      </w:r>
      <w:r w:rsidRPr="00F574C0">
        <w:rPr>
          <w:sz w:val="24"/>
          <w:szCs w:val="24"/>
          <w:lang w:val="ru-RU"/>
        </w:rPr>
        <w:t xml:space="preserve">в особенности произвольной, что выражается в недоразвитии мотивационной сферы, слабости </w:t>
      </w:r>
      <w:r w:rsidRPr="00F574C0">
        <w:rPr>
          <w:spacing w:val="-3"/>
          <w:sz w:val="24"/>
          <w:szCs w:val="24"/>
          <w:lang w:val="ru-RU"/>
        </w:rPr>
        <w:t xml:space="preserve">побуждений, </w:t>
      </w:r>
      <w:r w:rsidRPr="00F574C0">
        <w:rPr>
          <w:sz w:val="24"/>
          <w:szCs w:val="24"/>
          <w:lang w:val="ru-RU"/>
        </w:rPr>
        <w:t xml:space="preserve">недостаточности инициативы. Эти недостатки особенно </w:t>
      </w:r>
      <w:r w:rsidRPr="00F574C0">
        <w:rPr>
          <w:spacing w:val="-4"/>
          <w:sz w:val="24"/>
          <w:szCs w:val="24"/>
          <w:lang w:val="ru-RU"/>
        </w:rPr>
        <w:t>ярко</w:t>
      </w:r>
      <w:r w:rsidRPr="00F574C0">
        <w:rPr>
          <w:sz w:val="24"/>
          <w:szCs w:val="24"/>
          <w:lang w:val="ru-RU"/>
        </w:rPr>
        <w:t xml:space="preserve">проявляются в учебной деятельности, </w:t>
      </w:r>
      <w:r w:rsidRPr="00F574C0">
        <w:rPr>
          <w:spacing w:val="-3"/>
          <w:sz w:val="24"/>
          <w:szCs w:val="24"/>
          <w:lang w:val="ru-RU"/>
        </w:rPr>
        <w:t xml:space="preserve">поскольку </w:t>
      </w:r>
      <w:r w:rsidRPr="00F574C0">
        <w:rPr>
          <w:sz w:val="24"/>
          <w:szCs w:val="24"/>
          <w:lang w:val="ru-RU"/>
        </w:rPr>
        <w:t xml:space="preserve">учащиеся приступают к ее выполнению без </w:t>
      </w:r>
      <w:r w:rsidRPr="00F574C0">
        <w:rPr>
          <w:spacing w:val="-4"/>
          <w:sz w:val="24"/>
          <w:szCs w:val="24"/>
          <w:lang w:val="ru-RU"/>
        </w:rPr>
        <w:t>необходимой</w:t>
      </w:r>
      <w:r w:rsidRPr="00F574C0">
        <w:rPr>
          <w:sz w:val="24"/>
          <w:szCs w:val="24"/>
          <w:lang w:val="ru-RU"/>
        </w:rPr>
        <w:t xml:space="preserve">предшествующей ориентировки в задании и, не сопоставляя </w:t>
      </w:r>
      <w:r w:rsidRPr="00F574C0">
        <w:rPr>
          <w:spacing w:val="-6"/>
          <w:sz w:val="24"/>
          <w:szCs w:val="24"/>
          <w:lang w:val="ru-RU"/>
        </w:rPr>
        <w:t xml:space="preserve">ход </w:t>
      </w:r>
      <w:r w:rsidRPr="00F574C0">
        <w:rPr>
          <w:sz w:val="24"/>
          <w:szCs w:val="24"/>
          <w:lang w:val="ru-RU"/>
        </w:rPr>
        <w:t xml:space="preserve">ее выполнения, с </w:t>
      </w:r>
      <w:r w:rsidRPr="00F574C0">
        <w:rPr>
          <w:spacing w:val="-4"/>
          <w:sz w:val="24"/>
          <w:szCs w:val="24"/>
          <w:lang w:val="ru-RU"/>
        </w:rPr>
        <w:t xml:space="preserve">конечной </w:t>
      </w:r>
      <w:r w:rsidRPr="00F574C0">
        <w:rPr>
          <w:sz w:val="24"/>
          <w:szCs w:val="24"/>
          <w:lang w:val="ru-RU"/>
        </w:rPr>
        <w:t xml:space="preserve">целью. В процессе выполнения учебного задания  они     часто     </w:t>
      </w:r>
      <w:r w:rsidRPr="00F574C0">
        <w:rPr>
          <w:spacing w:val="-5"/>
          <w:sz w:val="24"/>
          <w:szCs w:val="24"/>
          <w:lang w:val="ru-RU"/>
        </w:rPr>
        <w:t xml:space="preserve">уходят     </w:t>
      </w:r>
      <w:r w:rsidRPr="00F574C0">
        <w:rPr>
          <w:sz w:val="24"/>
          <w:szCs w:val="24"/>
          <w:lang w:val="ru-RU"/>
        </w:rPr>
        <w:t xml:space="preserve">от     правильно     </w:t>
      </w:r>
      <w:r w:rsidRPr="00F574C0">
        <w:rPr>
          <w:spacing w:val="-5"/>
          <w:sz w:val="24"/>
          <w:szCs w:val="24"/>
          <w:lang w:val="ru-RU"/>
        </w:rPr>
        <w:t xml:space="preserve">начатого     </w:t>
      </w:r>
      <w:r w:rsidRPr="00F574C0">
        <w:rPr>
          <w:sz w:val="24"/>
          <w:szCs w:val="24"/>
          <w:lang w:val="ru-RU"/>
        </w:rPr>
        <w:t>выполнения    действия,</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w:t>
      </w:r>
      <w:r w:rsidRPr="00F574C0">
        <w:rPr>
          <w:spacing w:val="-4"/>
          <w:sz w:val="24"/>
          <w:szCs w:val="24"/>
          <w:lang w:val="ru-RU"/>
        </w:rPr>
        <w:t xml:space="preserve">школьников </w:t>
      </w:r>
      <w:r w:rsidRPr="00F574C0">
        <w:rPr>
          <w:sz w:val="24"/>
          <w:szCs w:val="24"/>
          <w:lang w:val="ru-RU"/>
        </w:rPr>
        <w:t xml:space="preserve">целеполаганию, планированию и </w:t>
      </w:r>
      <w:r w:rsidRPr="00F574C0">
        <w:rPr>
          <w:spacing w:val="-3"/>
          <w:sz w:val="24"/>
          <w:szCs w:val="24"/>
          <w:lang w:val="ru-RU"/>
        </w:rPr>
        <w:t xml:space="preserve">контролю, </w:t>
      </w:r>
      <w:r w:rsidRPr="00F574C0">
        <w:rPr>
          <w:sz w:val="24"/>
          <w:szCs w:val="24"/>
          <w:lang w:val="ru-RU"/>
        </w:rPr>
        <w:t xml:space="preserve">им оказываются доступны разные виды деятельности: изобразительная и </w:t>
      </w:r>
      <w:r w:rsidRPr="00F574C0">
        <w:rPr>
          <w:spacing w:val="-3"/>
          <w:sz w:val="24"/>
          <w:szCs w:val="24"/>
          <w:lang w:val="ru-RU"/>
        </w:rPr>
        <w:t xml:space="preserve">конструктивная </w:t>
      </w:r>
      <w:r w:rsidRPr="00F574C0">
        <w:rPr>
          <w:sz w:val="24"/>
          <w:szCs w:val="24"/>
          <w:lang w:val="ru-RU"/>
        </w:rPr>
        <w:t xml:space="preserve">деятельность, игра, в </w:t>
      </w:r>
      <w:r w:rsidRPr="00F574C0">
        <w:rPr>
          <w:spacing w:val="-5"/>
          <w:sz w:val="24"/>
          <w:szCs w:val="24"/>
          <w:lang w:val="ru-RU"/>
        </w:rPr>
        <w:t xml:space="preserve">том </w:t>
      </w:r>
      <w:r w:rsidRPr="00F574C0">
        <w:rPr>
          <w:sz w:val="24"/>
          <w:szCs w:val="24"/>
          <w:lang w:val="ru-RU"/>
        </w:rPr>
        <w:t xml:space="preserve">числе дидактическая, ручной </w:t>
      </w:r>
      <w:r w:rsidRPr="00F574C0">
        <w:rPr>
          <w:spacing w:val="-5"/>
          <w:sz w:val="24"/>
          <w:szCs w:val="24"/>
          <w:lang w:val="ru-RU"/>
        </w:rPr>
        <w:t xml:space="preserve">труд, </w:t>
      </w:r>
      <w:r w:rsidRPr="00F574C0">
        <w:rPr>
          <w:sz w:val="24"/>
          <w:szCs w:val="24"/>
          <w:lang w:val="ru-RU"/>
        </w:rPr>
        <w:t xml:space="preserve">а в старшем </w:t>
      </w:r>
      <w:r w:rsidRPr="00F574C0">
        <w:rPr>
          <w:spacing w:val="-4"/>
          <w:sz w:val="24"/>
          <w:szCs w:val="24"/>
          <w:lang w:val="ru-RU"/>
        </w:rPr>
        <w:t>школьном</w:t>
      </w:r>
      <w:r w:rsidRPr="00F574C0">
        <w:rPr>
          <w:sz w:val="24"/>
          <w:szCs w:val="24"/>
          <w:lang w:val="ru-RU"/>
        </w:rPr>
        <w:t xml:space="preserve">возрасте и </w:t>
      </w:r>
      <w:r w:rsidRPr="00F574C0">
        <w:rPr>
          <w:spacing w:val="-4"/>
          <w:sz w:val="24"/>
          <w:szCs w:val="24"/>
          <w:lang w:val="ru-RU"/>
        </w:rPr>
        <w:t>некоторые</w:t>
      </w:r>
      <w:r w:rsidRPr="00F574C0">
        <w:rPr>
          <w:sz w:val="24"/>
          <w:szCs w:val="24"/>
          <w:lang w:val="ru-RU"/>
        </w:rPr>
        <w:t xml:space="preserve">виды профильного </w:t>
      </w:r>
      <w:r w:rsidRPr="00F574C0">
        <w:rPr>
          <w:spacing w:val="-4"/>
          <w:sz w:val="24"/>
          <w:szCs w:val="24"/>
          <w:lang w:val="ru-RU"/>
        </w:rPr>
        <w:t>труда.</w:t>
      </w:r>
      <w:r w:rsidRPr="00F574C0">
        <w:rPr>
          <w:spacing w:val="-3"/>
          <w:sz w:val="24"/>
          <w:szCs w:val="24"/>
          <w:lang w:val="ru-RU"/>
        </w:rPr>
        <w:t xml:space="preserve">Следует </w:t>
      </w:r>
      <w:r w:rsidRPr="00F574C0">
        <w:rPr>
          <w:sz w:val="24"/>
          <w:szCs w:val="24"/>
          <w:lang w:val="ru-RU"/>
        </w:rPr>
        <w:t xml:space="preserve">отметить независимость и самостоятельность этой </w:t>
      </w:r>
      <w:r w:rsidRPr="00F574C0">
        <w:rPr>
          <w:spacing w:val="-3"/>
          <w:sz w:val="24"/>
          <w:szCs w:val="24"/>
          <w:lang w:val="ru-RU"/>
        </w:rPr>
        <w:t xml:space="preserve">категории </w:t>
      </w:r>
      <w:r w:rsidRPr="00F574C0">
        <w:rPr>
          <w:spacing w:val="-4"/>
          <w:sz w:val="24"/>
          <w:szCs w:val="24"/>
          <w:lang w:val="ru-RU"/>
        </w:rPr>
        <w:t xml:space="preserve">школьников </w:t>
      </w:r>
      <w:r w:rsidRPr="00F574C0">
        <w:rPr>
          <w:sz w:val="24"/>
          <w:szCs w:val="24"/>
          <w:lang w:val="ru-RU"/>
        </w:rPr>
        <w:t xml:space="preserve">в </w:t>
      </w:r>
      <w:r w:rsidRPr="00F574C0">
        <w:rPr>
          <w:spacing w:val="-5"/>
          <w:sz w:val="24"/>
          <w:szCs w:val="24"/>
          <w:lang w:val="ru-RU"/>
        </w:rPr>
        <w:t xml:space="preserve">уходе </w:t>
      </w:r>
      <w:r w:rsidRPr="00F574C0">
        <w:rPr>
          <w:sz w:val="24"/>
          <w:szCs w:val="24"/>
          <w:lang w:val="ru-RU"/>
        </w:rPr>
        <w:t xml:space="preserve">за собой, </w:t>
      </w:r>
      <w:r w:rsidRPr="00F574C0">
        <w:rPr>
          <w:spacing w:val="-4"/>
          <w:sz w:val="24"/>
          <w:szCs w:val="24"/>
          <w:lang w:val="ru-RU"/>
        </w:rPr>
        <w:t xml:space="preserve">благодаря </w:t>
      </w:r>
      <w:r w:rsidRPr="00F574C0">
        <w:rPr>
          <w:sz w:val="24"/>
          <w:szCs w:val="24"/>
          <w:lang w:val="ru-RU"/>
        </w:rPr>
        <w:t xml:space="preserve">овладению </w:t>
      </w:r>
      <w:r w:rsidRPr="00F574C0">
        <w:rPr>
          <w:spacing w:val="-4"/>
          <w:sz w:val="24"/>
          <w:szCs w:val="24"/>
          <w:lang w:val="ru-RU"/>
        </w:rPr>
        <w:t xml:space="preserve">необходимыми </w:t>
      </w:r>
      <w:r w:rsidRPr="00F574C0">
        <w:rPr>
          <w:sz w:val="24"/>
          <w:szCs w:val="24"/>
          <w:lang w:val="ru-RU"/>
        </w:rPr>
        <w:t>социально-бытовыми навыками.</w:t>
      </w:r>
    </w:p>
    <w:p w:rsidR="00B94E77" w:rsidRPr="00F574C0" w:rsidRDefault="00B94E77" w:rsidP="004602A3">
      <w:pPr>
        <w:pStyle w:val="a3"/>
        <w:spacing w:before="0"/>
        <w:ind w:left="0" w:firstLine="567"/>
        <w:rPr>
          <w:sz w:val="24"/>
          <w:szCs w:val="24"/>
          <w:lang w:val="ru-RU"/>
        </w:rPr>
      </w:pPr>
      <w:r w:rsidRPr="00F574C0">
        <w:rPr>
          <w:sz w:val="24"/>
          <w:szCs w:val="24"/>
          <w:lang w:val="ru-RU"/>
        </w:rPr>
        <w:lastRenderedPageBreak/>
        <w:t xml:space="preserve">Нарушения высшей нервной деятельности, недоразвитие психических процессов  и  эмоционально-волевой  сферы  </w:t>
      </w:r>
      <w:r w:rsidRPr="00F574C0">
        <w:rPr>
          <w:spacing w:val="-3"/>
          <w:sz w:val="24"/>
          <w:szCs w:val="24"/>
          <w:lang w:val="ru-RU"/>
        </w:rPr>
        <w:t xml:space="preserve">обусловливают     </w:t>
      </w:r>
      <w:r w:rsidRPr="00F574C0">
        <w:rPr>
          <w:sz w:val="24"/>
          <w:szCs w:val="24"/>
          <w:lang w:val="ru-RU"/>
        </w:rPr>
        <w:t xml:space="preserve">формированиенекоторых специфических особенностей </w:t>
      </w:r>
      <w:r w:rsidRPr="00F574C0">
        <w:rPr>
          <w:b/>
          <w:sz w:val="24"/>
          <w:szCs w:val="24"/>
          <w:lang w:val="ru-RU"/>
        </w:rPr>
        <w:t xml:space="preserve">личности </w:t>
      </w:r>
      <w:r w:rsidRPr="00F574C0">
        <w:rPr>
          <w:sz w:val="24"/>
          <w:szCs w:val="24"/>
          <w:lang w:val="ru-RU"/>
        </w:rPr>
        <w:t>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Выстраивая </w:t>
      </w:r>
      <w:r w:rsidRPr="00F574C0">
        <w:rPr>
          <w:spacing w:val="-3"/>
          <w:sz w:val="24"/>
          <w:szCs w:val="24"/>
          <w:lang w:val="ru-RU"/>
        </w:rPr>
        <w:t xml:space="preserve">психолого-педагогическое </w:t>
      </w:r>
      <w:r w:rsidRPr="00F574C0">
        <w:rPr>
          <w:sz w:val="24"/>
          <w:szCs w:val="24"/>
          <w:lang w:val="ru-RU"/>
        </w:rPr>
        <w:t xml:space="preserve">сопровождение психического развития детей с </w:t>
      </w:r>
      <w:r w:rsidRPr="00F574C0">
        <w:rPr>
          <w:spacing w:val="-3"/>
          <w:sz w:val="24"/>
          <w:szCs w:val="24"/>
          <w:lang w:val="ru-RU"/>
        </w:rPr>
        <w:t xml:space="preserve">легкой </w:t>
      </w:r>
      <w:r w:rsidRPr="00F574C0">
        <w:rPr>
          <w:sz w:val="24"/>
          <w:szCs w:val="24"/>
          <w:lang w:val="ru-RU"/>
        </w:rPr>
        <w:t xml:space="preserve">умственной отсталостью (интеллектуальными нарушениями), </w:t>
      </w:r>
      <w:r w:rsidRPr="00F574C0">
        <w:rPr>
          <w:spacing w:val="-3"/>
          <w:sz w:val="24"/>
          <w:szCs w:val="24"/>
          <w:lang w:val="ru-RU"/>
        </w:rPr>
        <w:t xml:space="preserve">следует </w:t>
      </w:r>
      <w:r w:rsidRPr="00F574C0">
        <w:rPr>
          <w:sz w:val="24"/>
          <w:szCs w:val="24"/>
          <w:lang w:val="ru-RU"/>
        </w:rPr>
        <w:t xml:space="preserve">опираться на </w:t>
      </w:r>
      <w:r w:rsidRPr="00F574C0">
        <w:rPr>
          <w:spacing w:val="-3"/>
          <w:sz w:val="24"/>
          <w:szCs w:val="24"/>
          <w:lang w:val="ru-RU"/>
        </w:rPr>
        <w:t xml:space="preserve">положение, </w:t>
      </w:r>
      <w:r w:rsidRPr="00F574C0">
        <w:rPr>
          <w:sz w:val="24"/>
          <w:szCs w:val="24"/>
          <w:lang w:val="ru-RU"/>
        </w:rPr>
        <w:t xml:space="preserve">сформулированное Л. С. Выготским, о единстве закономерностей развития аномального и нормального ребенка, а также решающей роли создания таких социальных условий   </w:t>
      </w:r>
      <w:r w:rsidRPr="00F574C0">
        <w:rPr>
          <w:spacing w:val="-3"/>
          <w:sz w:val="24"/>
          <w:szCs w:val="24"/>
          <w:lang w:val="ru-RU"/>
        </w:rPr>
        <w:t xml:space="preserve">его   </w:t>
      </w:r>
      <w:r w:rsidRPr="00F574C0">
        <w:rPr>
          <w:sz w:val="24"/>
          <w:szCs w:val="24"/>
          <w:lang w:val="ru-RU"/>
        </w:rPr>
        <w:t xml:space="preserve">обучения   и   воспитания,   </w:t>
      </w:r>
      <w:r w:rsidRPr="00F574C0">
        <w:rPr>
          <w:spacing w:val="-4"/>
          <w:sz w:val="24"/>
          <w:szCs w:val="24"/>
          <w:lang w:val="ru-RU"/>
        </w:rPr>
        <w:t xml:space="preserve">которые </w:t>
      </w:r>
      <w:r w:rsidRPr="00F574C0">
        <w:rPr>
          <w:sz w:val="24"/>
          <w:szCs w:val="24"/>
          <w:lang w:val="ru-RU"/>
        </w:rPr>
        <w:t>обеспечивают   успешное«врастание»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w:t>
      </w:r>
    </w:p>
    <w:p w:rsidR="004602A3" w:rsidRDefault="004602A3" w:rsidP="004602A3">
      <w:pPr>
        <w:pStyle w:val="11"/>
        <w:spacing w:before="0"/>
        <w:ind w:left="0" w:right="0" w:firstLine="567"/>
        <w:jc w:val="center"/>
        <w:rPr>
          <w:sz w:val="24"/>
          <w:szCs w:val="24"/>
          <w:lang w:val="ru-RU"/>
        </w:rPr>
      </w:pPr>
    </w:p>
    <w:p w:rsidR="00B94E77" w:rsidRPr="00F574C0" w:rsidRDefault="00B94E77" w:rsidP="004602A3">
      <w:pPr>
        <w:pStyle w:val="11"/>
        <w:spacing w:before="0"/>
        <w:ind w:left="0" w:right="0" w:firstLine="567"/>
        <w:jc w:val="center"/>
        <w:rPr>
          <w:sz w:val="24"/>
          <w:szCs w:val="24"/>
          <w:lang w:val="ru-RU"/>
        </w:rPr>
      </w:pPr>
      <w:r w:rsidRPr="00F574C0">
        <w:rPr>
          <w:sz w:val="24"/>
          <w:szCs w:val="24"/>
          <w:lang w:val="ru-RU"/>
        </w:rPr>
        <w:t>Особые образовательные потребности обучающихся с лёгкой умственной отсталостью (интеллектуальными нарушениями)</w:t>
      </w:r>
    </w:p>
    <w:p w:rsidR="004602A3" w:rsidRDefault="00B94E77" w:rsidP="004602A3">
      <w:pPr>
        <w:pStyle w:val="a3"/>
        <w:spacing w:before="0"/>
        <w:ind w:left="0" w:firstLine="567"/>
        <w:rPr>
          <w:sz w:val="24"/>
          <w:szCs w:val="24"/>
          <w:lang w:val="ru-RU"/>
        </w:rPr>
      </w:pPr>
      <w:r w:rsidRPr="00F574C0">
        <w:rPr>
          <w:sz w:val="24"/>
          <w:szCs w:val="24"/>
          <w:lang w:val="ru-RU"/>
        </w:rPr>
        <w:t xml:space="preserve">Недоразвитие познавательной, эмоционально-волевой и личностнойсфер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разных групп проявляется не </w:t>
      </w:r>
      <w:r w:rsidRPr="00F574C0">
        <w:rPr>
          <w:spacing w:val="-4"/>
          <w:sz w:val="24"/>
          <w:szCs w:val="24"/>
          <w:lang w:val="ru-RU"/>
        </w:rPr>
        <w:t>только</w:t>
      </w:r>
      <w:r w:rsidRPr="00F574C0">
        <w:rPr>
          <w:sz w:val="24"/>
          <w:szCs w:val="24"/>
          <w:lang w:val="ru-RU"/>
        </w:rPr>
        <w:t xml:space="preserve">в качественных иколичественных отклонениях от нормы, но и в </w:t>
      </w:r>
      <w:r w:rsidRPr="00F574C0">
        <w:rPr>
          <w:spacing w:val="-6"/>
          <w:sz w:val="24"/>
          <w:szCs w:val="24"/>
          <w:lang w:val="ru-RU"/>
        </w:rPr>
        <w:t xml:space="preserve">глубоком </w:t>
      </w:r>
      <w:r w:rsidRPr="00F574C0">
        <w:rPr>
          <w:sz w:val="24"/>
          <w:szCs w:val="24"/>
          <w:lang w:val="ru-RU"/>
        </w:rPr>
        <w:t xml:space="preserve">своеобразии </w:t>
      </w:r>
      <w:r w:rsidRPr="00F574C0">
        <w:rPr>
          <w:spacing w:val="3"/>
          <w:sz w:val="24"/>
          <w:szCs w:val="24"/>
          <w:lang w:val="ru-RU"/>
        </w:rPr>
        <w:t xml:space="preserve">их </w:t>
      </w:r>
      <w:r w:rsidRPr="00F574C0">
        <w:rPr>
          <w:sz w:val="24"/>
          <w:szCs w:val="24"/>
          <w:lang w:val="ru-RU"/>
        </w:rPr>
        <w:t xml:space="preserve">социализации.Их развитие осуществляетсязамедленно, атипично, а </w:t>
      </w:r>
      <w:r w:rsidRPr="00F574C0">
        <w:rPr>
          <w:spacing w:val="-3"/>
          <w:sz w:val="24"/>
          <w:szCs w:val="24"/>
          <w:lang w:val="ru-RU"/>
        </w:rPr>
        <w:t xml:space="preserve">иногда </w:t>
      </w:r>
      <w:r w:rsidRPr="00F574C0">
        <w:rPr>
          <w:sz w:val="24"/>
          <w:szCs w:val="24"/>
          <w:lang w:val="ru-RU"/>
        </w:rPr>
        <w:t xml:space="preserve">с резкими изменениями всей психическойдеятельности ребёнка. При </w:t>
      </w:r>
      <w:r w:rsidRPr="00F574C0">
        <w:rPr>
          <w:spacing w:val="-3"/>
          <w:sz w:val="24"/>
          <w:szCs w:val="24"/>
          <w:lang w:val="ru-RU"/>
        </w:rPr>
        <w:t xml:space="preserve">этом, </w:t>
      </w:r>
      <w:r w:rsidRPr="00F574C0">
        <w:rPr>
          <w:sz w:val="24"/>
          <w:szCs w:val="24"/>
          <w:lang w:val="ru-RU"/>
        </w:rPr>
        <w:t xml:space="preserve">несмотря на многообразие индивидуальныхвариантов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w:t>
      </w:r>
      <w:r w:rsidRPr="00F574C0">
        <w:rPr>
          <w:spacing w:val="-3"/>
          <w:sz w:val="24"/>
          <w:szCs w:val="24"/>
          <w:lang w:val="ru-RU"/>
        </w:rPr>
        <w:t xml:space="preserve">этом </w:t>
      </w:r>
      <w:r w:rsidRPr="00F574C0">
        <w:rPr>
          <w:sz w:val="24"/>
          <w:szCs w:val="24"/>
          <w:lang w:val="ru-RU"/>
        </w:rPr>
        <w:t>образование, в любом случае, остается нецензовым.</w:t>
      </w:r>
    </w:p>
    <w:p w:rsidR="00B94E77" w:rsidRPr="004602A3" w:rsidRDefault="004602A3" w:rsidP="004602A3">
      <w:pPr>
        <w:pStyle w:val="a3"/>
        <w:tabs>
          <w:tab w:val="left" w:pos="1917"/>
          <w:tab w:val="left" w:pos="4714"/>
          <w:tab w:val="left" w:pos="6759"/>
          <w:tab w:val="left" w:pos="8326"/>
        </w:tabs>
        <w:spacing w:before="0"/>
        <w:ind w:left="0" w:firstLine="0"/>
        <w:rPr>
          <w:sz w:val="24"/>
          <w:szCs w:val="24"/>
          <w:lang w:val="ru-RU"/>
        </w:rPr>
      </w:pPr>
      <w:r>
        <w:rPr>
          <w:sz w:val="24"/>
          <w:szCs w:val="24"/>
          <w:lang w:val="ru-RU"/>
        </w:rPr>
        <w:t xml:space="preserve">Современные </w:t>
      </w:r>
      <w:r w:rsidR="00B94E77" w:rsidRPr="00F574C0">
        <w:rPr>
          <w:spacing w:val="-3"/>
          <w:sz w:val="24"/>
          <w:szCs w:val="24"/>
          <w:lang w:val="ru-RU"/>
        </w:rPr>
        <w:t xml:space="preserve">научные </w:t>
      </w:r>
      <w:r w:rsidR="00B94E77" w:rsidRPr="00F574C0">
        <w:rPr>
          <w:sz w:val="24"/>
          <w:szCs w:val="24"/>
          <w:lang w:val="ru-RU"/>
        </w:rPr>
        <w:t xml:space="preserve">представления  об  особенностях </w:t>
      </w:r>
      <w:r w:rsidR="00B94E77" w:rsidRPr="00F574C0">
        <w:rPr>
          <w:spacing w:val="-3"/>
          <w:sz w:val="24"/>
          <w:szCs w:val="24"/>
          <w:lang w:val="ru-RU"/>
        </w:rPr>
        <w:t xml:space="preserve">психофизического   </w:t>
      </w:r>
      <w:r>
        <w:rPr>
          <w:sz w:val="24"/>
          <w:szCs w:val="24"/>
          <w:lang w:val="ru-RU"/>
        </w:rPr>
        <w:t xml:space="preserve">развития   разных </w:t>
      </w:r>
      <w:r w:rsidR="00B94E77" w:rsidRPr="00F574C0">
        <w:rPr>
          <w:sz w:val="24"/>
          <w:szCs w:val="24"/>
          <w:lang w:val="ru-RU"/>
        </w:rPr>
        <w:t xml:space="preserve">групп, </w:t>
      </w:r>
      <w:r w:rsidR="00B94E77" w:rsidRPr="00F574C0">
        <w:rPr>
          <w:spacing w:val="-3"/>
          <w:sz w:val="24"/>
          <w:szCs w:val="24"/>
          <w:lang w:val="ru-RU"/>
        </w:rPr>
        <w:t>обучающихся</w:t>
      </w:r>
      <w:r>
        <w:rPr>
          <w:sz w:val="24"/>
          <w:szCs w:val="24"/>
          <w:lang w:val="ru-RU"/>
        </w:rPr>
        <w:t>с умственной</w:t>
      </w:r>
      <w:r w:rsidRPr="00F574C0">
        <w:rPr>
          <w:sz w:val="24"/>
          <w:szCs w:val="24"/>
          <w:lang w:val="ru-RU"/>
        </w:rPr>
        <w:t>отсталостью (интеллектуальныминарушениями)</w:t>
      </w:r>
      <w:r w:rsidRPr="00F574C0">
        <w:rPr>
          <w:spacing w:val="-3"/>
          <w:sz w:val="24"/>
          <w:szCs w:val="24"/>
          <w:lang w:val="ru-RU"/>
        </w:rPr>
        <w:t xml:space="preserve"> позволяют</w:t>
      </w:r>
      <w:r w:rsidRPr="00F574C0">
        <w:rPr>
          <w:sz w:val="24"/>
          <w:szCs w:val="24"/>
          <w:lang w:val="ru-RU"/>
        </w:rPr>
        <w:t xml:space="preserve">выделить образовательные потребности, </w:t>
      </w:r>
      <w:r w:rsidRPr="00F574C0">
        <w:rPr>
          <w:spacing w:val="-3"/>
          <w:sz w:val="24"/>
          <w:szCs w:val="24"/>
          <w:lang w:val="ru-RU"/>
        </w:rPr>
        <w:t xml:space="preserve">как </w:t>
      </w:r>
      <w:r w:rsidRPr="00F574C0">
        <w:rPr>
          <w:i/>
          <w:sz w:val="24"/>
          <w:szCs w:val="24"/>
          <w:u w:val="single"/>
          <w:lang w:val="ru-RU"/>
        </w:rPr>
        <w:t>общие</w:t>
      </w:r>
      <w:r w:rsidRPr="00F574C0">
        <w:rPr>
          <w:sz w:val="24"/>
          <w:szCs w:val="24"/>
          <w:lang w:val="ru-RU"/>
        </w:rPr>
        <w:t xml:space="preserve">для всех </w:t>
      </w:r>
      <w:r w:rsidRPr="00F574C0">
        <w:rPr>
          <w:spacing w:val="-3"/>
          <w:sz w:val="24"/>
          <w:szCs w:val="24"/>
          <w:lang w:val="ru-RU"/>
        </w:rPr>
        <w:t xml:space="preserve">обучающихся </w:t>
      </w:r>
      <w:r w:rsidRPr="00F574C0">
        <w:rPr>
          <w:sz w:val="24"/>
          <w:szCs w:val="24"/>
          <w:lang w:val="ru-RU"/>
        </w:rPr>
        <w:t>с ОВЗ, так и</w:t>
      </w:r>
      <w:r w:rsidRPr="00F574C0">
        <w:rPr>
          <w:i/>
          <w:sz w:val="24"/>
          <w:szCs w:val="24"/>
          <w:u w:val="single"/>
          <w:lang w:val="ru-RU"/>
        </w:rPr>
        <w:t>специфические.</w:t>
      </w:r>
    </w:p>
    <w:p w:rsidR="00B94E77" w:rsidRPr="00F574C0" w:rsidRDefault="00B94E77" w:rsidP="004602A3">
      <w:pPr>
        <w:pStyle w:val="a3"/>
        <w:spacing w:before="0"/>
        <w:ind w:left="0" w:firstLine="567"/>
        <w:rPr>
          <w:sz w:val="24"/>
          <w:szCs w:val="24"/>
          <w:lang w:val="ru-RU"/>
        </w:rPr>
      </w:pPr>
      <w:r w:rsidRPr="00F574C0">
        <w:rPr>
          <w:sz w:val="24"/>
          <w:szCs w:val="24"/>
          <w:u w:val="single"/>
          <w:lang w:val="ru-RU"/>
        </w:rPr>
        <w:t xml:space="preserve">К </w:t>
      </w:r>
      <w:r w:rsidRPr="00F574C0">
        <w:rPr>
          <w:i/>
          <w:sz w:val="24"/>
          <w:szCs w:val="24"/>
          <w:u w:val="single"/>
          <w:lang w:val="ru-RU"/>
        </w:rPr>
        <w:t xml:space="preserve">общим </w:t>
      </w:r>
      <w:r w:rsidRPr="00F574C0">
        <w:rPr>
          <w:sz w:val="24"/>
          <w:szCs w:val="24"/>
          <w:u w:val="single"/>
          <w:lang w:val="ru-RU"/>
        </w:rPr>
        <w:t>потребностям относятся:</w:t>
      </w:r>
      <w:r w:rsidRPr="00F574C0">
        <w:rPr>
          <w:sz w:val="24"/>
          <w:szCs w:val="24"/>
          <w:lang w:val="ru-RU"/>
        </w:rPr>
        <w:t xml:space="preserve"> время начала образования, содержание образования, разработка и использование специальных </w:t>
      </w:r>
      <w:r w:rsidRPr="00F574C0">
        <w:rPr>
          <w:spacing w:val="-3"/>
          <w:sz w:val="24"/>
          <w:szCs w:val="24"/>
          <w:lang w:val="ru-RU"/>
        </w:rPr>
        <w:t xml:space="preserve">методов </w:t>
      </w:r>
      <w:r w:rsidRPr="00F574C0">
        <w:rPr>
          <w:sz w:val="24"/>
          <w:szCs w:val="24"/>
          <w:lang w:val="ru-RU"/>
        </w:rPr>
        <w:t xml:space="preserve">и средств обучения, особая организация обучения, расширение границ </w:t>
      </w:r>
      <w:r w:rsidRPr="00F574C0">
        <w:rPr>
          <w:spacing w:val="-3"/>
          <w:sz w:val="24"/>
          <w:szCs w:val="24"/>
          <w:lang w:val="ru-RU"/>
        </w:rPr>
        <w:t xml:space="preserve">образовательного </w:t>
      </w:r>
      <w:r w:rsidRPr="00F574C0">
        <w:rPr>
          <w:sz w:val="24"/>
          <w:szCs w:val="24"/>
          <w:lang w:val="ru-RU"/>
        </w:rPr>
        <w:t>пространства, продолжительность образования и определение круга лиц, участвующих в образовательном процессе.</w:t>
      </w:r>
    </w:p>
    <w:p w:rsidR="00B94E77" w:rsidRPr="004602A3" w:rsidRDefault="00B94E77" w:rsidP="004602A3">
      <w:pPr>
        <w:pStyle w:val="a3"/>
        <w:spacing w:before="0"/>
        <w:ind w:left="0" w:firstLine="567"/>
        <w:rPr>
          <w:sz w:val="24"/>
          <w:szCs w:val="24"/>
          <w:lang w:val="ru-RU"/>
        </w:rPr>
      </w:pPr>
      <w:r w:rsidRPr="00F574C0">
        <w:rPr>
          <w:sz w:val="24"/>
          <w:szCs w:val="24"/>
          <w:lang w:val="ru-RU"/>
        </w:rPr>
        <w:t xml:space="preserve">Для </w:t>
      </w:r>
      <w:r w:rsidRPr="00F574C0">
        <w:rPr>
          <w:spacing w:val="-3"/>
          <w:sz w:val="24"/>
          <w:szCs w:val="24"/>
          <w:lang w:val="ru-RU"/>
        </w:rPr>
        <w:t>обучающихся</w:t>
      </w:r>
      <w:r w:rsidRPr="00F574C0">
        <w:rPr>
          <w:sz w:val="24"/>
          <w:szCs w:val="24"/>
          <w:lang w:val="ru-RU"/>
        </w:rPr>
        <w:t xml:space="preserve">с </w:t>
      </w:r>
      <w:r w:rsidRPr="00F574C0">
        <w:rPr>
          <w:spacing w:val="-3"/>
          <w:sz w:val="24"/>
          <w:szCs w:val="24"/>
          <w:lang w:val="ru-RU"/>
        </w:rPr>
        <w:t>лёгкой</w:t>
      </w:r>
      <w:r w:rsidRPr="00F574C0">
        <w:rPr>
          <w:sz w:val="24"/>
          <w:szCs w:val="24"/>
          <w:lang w:val="ru-RU"/>
        </w:rPr>
        <w:t>умственной  отсталостью (интеллектуальными  нарушениями) характерны следующие  специфические</w:t>
      </w:r>
      <w:r w:rsidRPr="00F574C0">
        <w:rPr>
          <w:b/>
          <w:i/>
          <w:sz w:val="24"/>
          <w:szCs w:val="24"/>
          <w:lang w:val="ru-RU"/>
        </w:rPr>
        <w:t>образовательные потребности:</w:t>
      </w:r>
    </w:p>
    <w:p w:rsidR="00B94E77" w:rsidRPr="00F574C0" w:rsidRDefault="00B94E77" w:rsidP="004602A3">
      <w:pPr>
        <w:pStyle w:val="a5"/>
        <w:numPr>
          <w:ilvl w:val="0"/>
          <w:numId w:val="59"/>
        </w:numPr>
        <w:tabs>
          <w:tab w:val="left" w:pos="999"/>
          <w:tab w:val="left" w:pos="1000"/>
        </w:tabs>
        <w:spacing w:before="0"/>
        <w:ind w:left="0" w:firstLine="567"/>
        <w:jc w:val="left"/>
        <w:rPr>
          <w:sz w:val="24"/>
          <w:szCs w:val="24"/>
          <w:lang w:val="ru-RU"/>
        </w:rPr>
      </w:pPr>
      <w:r w:rsidRPr="00F574C0">
        <w:rPr>
          <w:sz w:val="24"/>
          <w:szCs w:val="24"/>
          <w:lang w:val="ru-RU"/>
        </w:rPr>
        <w:t>раннее получение специальной помощи средствамиобразования;</w:t>
      </w:r>
    </w:p>
    <w:p w:rsidR="00B94E77" w:rsidRPr="00F574C0" w:rsidRDefault="00B94E77" w:rsidP="004602A3">
      <w:pPr>
        <w:pStyle w:val="a5"/>
        <w:numPr>
          <w:ilvl w:val="0"/>
          <w:numId w:val="59"/>
        </w:numPr>
        <w:tabs>
          <w:tab w:val="left" w:pos="1034"/>
        </w:tabs>
        <w:spacing w:before="0"/>
        <w:ind w:left="0" w:firstLine="567"/>
        <w:rPr>
          <w:sz w:val="24"/>
          <w:szCs w:val="24"/>
          <w:lang w:val="ru-RU"/>
        </w:rPr>
      </w:pPr>
      <w:r w:rsidRPr="00F574C0">
        <w:rPr>
          <w:sz w:val="24"/>
          <w:szCs w:val="24"/>
          <w:lang w:val="ru-RU"/>
        </w:rPr>
        <w:t xml:space="preserve">обязательность непрерывности  коррекционно-развивающего процесса, реализуемого, как через содержание предметных областей, так и в процессе </w:t>
      </w:r>
      <w:r w:rsidRPr="00F574C0">
        <w:rPr>
          <w:spacing w:val="-3"/>
          <w:sz w:val="24"/>
          <w:szCs w:val="24"/>
          <w:lang w:val="ru-RU"/>
        </w:rPr>
        <w:t>коррекционной</w:t>
      </w:r>
      <w:r w:rsidRPr="00F574C0">
        <w:rPr>
          <w:sz w:val="24"/>
          <w:szCs w:val="24"/>
          <w:lang w:val="ru-RU"/>
        </w:rPr>
        <w:t>работы;</w:t>
      </w:r>
    </w:p>
    <w:p w:rsidR="00B94E77" w:rsidRPr="00F574C0" w:rsidRDefault="00B94E77" w:rsidP="004602A3">
      <w:pPr>
        <w:pStyle w:val="a5"/>
        <w:numPr>
          <w:ilvl w:val="0"/>
          <w:numId w:val="59"/>
        </w:numPr>
        <w:tabs>
          <w:tab w:val="left" w:pos="1024"/>
        </w:tabs>
        <w:spacing w:before="0"/>
        <w:ind w:left="0" w:firstLine="567"/>
        <w:rPr>
          <w:sz w:val="24"/>
          <w:szCs w:val="24"/>
          <w:lang w:val="ru-RU"/>
        </w:rPr>
      </w:pPr>
      <w:r w:rsidRPr="00F574C0">
        <w:rPr>
          <w:spacing w:val="-3"/>
          <w:sz w:val="24"/>
          <w:szCs w:val="24"/>
          <w:lang w:val="ru-RU"/>
        </w:rPr>
        <w:t xml:space="preserve">научный, </w:t>
      </w:r>
      <w:r w:rsidRPr="00F574C0">
        <w:rPr>
          <w:sz w:val="24"/>
          <w:szCs w:val="24"/>
          <w:lang w:val="ru-RU"/>
        </w:rPr>
        <w:t>практико-ориентированный, действенный характер содержанияобразования;</w:t>
      </w:r>
    </w:p>
    <w:p w:rsidR="00B94E77" w:rsidRPr="00F574C0" w:rsidRDefault="00B94E77" w:rsidP="004602A3">
      <w:pPr>
        <w:pStyle w:val="a5"/>
        <w:numPr>
          <w:ilvl w:val="0"/>
          <w:numId w:val="59"/>
        </w:numPr>
        <w:tabs>
          <w:tab w:val="left" w:pos="1029"/>
        </w:tabs>
        <w:spacing w:before="0"/>
        <w:ind w:left="0" w:firstLine="567"/>
        <w:rPr>
          <w:sz w:val="24"/>
          <w:szCs w:val="24"/>
          <w:lang w:val="ru-RU"/>
        </w:rPr>
      </w:pPr>
      <w:r w:rsidRPr="00F574C0">
        <w:rPr>
          <w:sz w:val="24"/>
          <w:szCs w:val="24"/>
          <w:lang w:val="ru-RU"/>
        </w:rPr>
        <w:t xml:space="preserve">доступность содержания познавательных </w:t>
      </w:r>
      <w:r w:rsidRPr="00F574C0">
        <w:rPr>
          <w:spacing w:val="-3"/>
          <w:sz w:val="24"/>
          <w:szCs w:val="24"/>
          <w:lang w:val="ru-RU"/>
        </w:rPr>
        <w:t xml:space="preserve">задач, </w:t>
      </w:r>
      <w:r w:rsidRPr="00F574C0">
        <w:rPr>
          <w:sz w:val="24"/>
          <w:szCs w:val="24"/>
          <w:lang w:val="ru-RU"/>
        </w:rPr>
        <w:t>реализуемых в процессеобразования;</w:t>
      </w:r>
    </w:p>
    <w:p w:rsidR="00B94E77" w:rsidRPr="00F574C0" w:rsidRDefault="00B94E77" w:rsidP="004602A3">
      <w:pPr>
        <w:pStyle w:val="a5"/>
        <w:numPr>
          <w:ilvl w:val="0"/>
          <w:numId w:val="59"/>
        </w:numPr>
        <w:tabs>
          <w:tab w:val="left" w:pos="1034"/>
        </w:tabs>
        <w:spacing w:before="0"/>
        <w:ind w:left="0" w:firstLine="567"/>
        <w:rPr>
          <w:sz w:val="24"/>
          <w:szCs w:val="24"/>
          <w:lang w:val="ru-RU"/>
        </w:rPr>
      </w:pPr>
      <w:r w:rsidRPr="00F574C0">
        <w:rPr>
          <w:sz w:val="24"/>
          <w:szCs w:val="24"/>
          <w:lang w:val="ru-RU"/>
        </w:rPr>
        <w:t xml:space="preserve">систематическая актуализация сформированных у обучающихся знаний и умений; специальное обучение их «переносу» с </w:t>
      </w:r>
      <w:r w:rsidRPr="00F574C0">
        <w:rPr>
          <w:spacing w:val="-3"/>
          <w:sz w:val="24"/>
          <w:szCs w:val="24"/>
          <w:lang w:val="ru-RU"/>
        </w:rPr>
        <w:t xml:space="preserve">учетом </w:t>
      </w:r>
      <w:r w:rsidRPr="00F574C0">
        <w:rPr>
          <w:sz w:val="24"/>
          <w:szCs w:val="24"/>
          <w:lang w:val="ru-RU"/>
        </w:rPr>
        <w:t xml:space="preserve">изменяющихся условий учебных, познавательных, </w:t>
      </w:r>
      <w:r w:rsidRPr="00F574C0">
        <w:rPr>
          <w:spacing w:val="-4"/>
          <w:sz w:val="24"/>
          <w:szCs w:val="24"/>
          <w:lang w:val="ru-RU"/>
        </w:rPr>
        <w:t>трудовых</w:t>
      </w:r>
      <w:r w:rsidRPr="00F574C0">
        <w:rPr>
          <w:sz w:val="24"/>
          <w:szCs w:val="24"/>
          <w:lang w:val="ru-RU"/>
        </w:rPr>
        <w:t>и других ситуаций;</w:t>
      </w:r>
    </w:p>
    <w:p w:rsidR="00B94E77" w:rsidRPr="00F574C0" w:rsidRDefault="00B94E77" w:rsidP="004602A3">
      <w:pPr>
        <w:pStyle w:val="a5"/>
        <w:numPr>
          <w:ilvl w:val="0"/>
          <w:numId w:val="59"/>
        </w:numPr>
        <w:tabs>
          <w:tab w:val="left" w:pos="1034"/>
        </w:tabs>
        <w:spacing w:before="0"/>
        <w:ind w:left="0" w:firstLine="567"/>
        <w:rPr>
          <w:sz w:val="24"/>
          <w:szCs w:val="24"/>
        </w:rPr>
      </w:pPr>
      <w:r w:rsidRPr="00F574C0">
        <w:rPr>
          <w:sz w:val="24"/>
          <w:szCs w:val="24"/>
          <w:lang w:val="ru-RU"/>
        </w:rPr>
        <w:t xml:space="preserve">обеспечении особой пространственной и временной организации общеобразовательной среды с </w:t>
      </w:r>
      <w:r w:rsidRPr="00F574C0">
        <w:rPr>
          <w:spacing w:val="-3"/>
          <w:sz w:val="24"/>
          <w:szCs w:val="24"/>
          <w:lang w:val="ru-RU"/>
        </w:rPr>
        <w:t xml:space="preserve">учетом </w:t>
      </w:r>
      <w:r w:rsidRPr="00F574C0">
        <w:rPr>
          <w:sz w:val="24"/>
          <w:szCs w:val="24"/>
          <w:lang w:val="ru-RU"/>
        </w:rPr>
        <w:t xml:space="preserve">функционального состояния центральной нервной системы и нейродинамики психических процессов, </w:t>
      </w:r>
      <w:r w:rsidRPr="00F574C0">
        <w:rPr>
          <w:spacing w:val="-3"/>
          <w:sz w:val="24"/>
          <w:szCs w:val="24"/>
          <w:lang w:val="ru-RU"/>
        </w:rPr>
        <w:t xml:space="preserve">обучающихся </w:t>
      </w:r>
      <w:r w:rsidRPr="00F574C0">
        <w:rPr>
          <w:sz w:val="24"/>
          <w:szCs w:val="24"/>
          <w:lang w:val="ru-RU"/>
        </w:rPr>
        <w:t xml:space="preserve">с умственной отсталостью </w:t>
      </w:r>
      <w:r w:rsidRPr="00F574C0">
        <w:rPr>
          <w:sz w:val="24"/>
          <w:szCs w:val="24"/>
        </w:rPr>
        <w:t>(интеллектуальныминарушениями);</w:t>
      </w:r>
    </w:p>
    <w:p w:rsidR="00B94E77" w:rsidRPr="004602A3" w:rsidRDefault="00B94E77" w:rsidP="004602A3">
      <w:pPr>
        <w:pStyle w:val="a5"/>
        <w:numPr>
          <w:ilvl w:val="0"/>
          <w:numId w:val="59"/>
        </w:numPr>
        <w:tabs>
          <w:tab w:val="left" w:pos="1028"/>
          <w:tab w:val="left" w:pos="1029"/>
          <w:tab w:val="left" w:pos="2728"/>
          <w:tab w:val="left" w:pos="3333"/>
          <w:tab w:val="left" w:pos="5025"/>
          <w:tab w:val="left" w:pos="7190"/>
        </w:tabs>
        <w:spacing w:before="0"/>
        <w:ind w:left="0" w:firstLine="567"/>
        <w:rPr>
          <w:sz w:val="24"/>
          <w:szCs w:val="24"/>
          <w:lang w:val="ru-RU"/>
        </w:rPr>
      </w:pPr>
      <w:r w:rsidRPr="00F574C0">
        <w:rPr>
          <w:sz w:val="24"/>
          <w:szCs w:val="24"/>
          <w:lang w:val="ru-RU"/>
        </w:rPr>
        <w:t>использование преимущественно позитивных средств стимуляции деятельности</w:t>
      </w:r>
      <w:r w:rsidRPr="00F574C0">
        <w:rPr>
          <w:sz w:val="24"/>
          <w:szCs w:val="24"/>
          <w:lang w:val="ru-RU"/>
        </w:rPr>
        <w:tab/>
        <w:t>и</w:t>
      </w:r>
      <w:r w:rsidRPr="00F574C0">
        <w:rPr>
          <w:sz w:val="24"/>
          <w:szCs w:val="24"/>
          <w:lang w:val="ru-RU"/>
        </w:rPr>
        <w:tab/>
        <w:t>поведенияобучающихся,демонстрирующих</w:t>
      </w:r>
      <w:r w:rsidR="004602A3">
        <w:rPr>
          <w:sz w:val="24"/>
          <w:szCs w:val="24"/>
          <w:lang w:val="ru-RU"/>
        </w:rPr>
        <w:t xml:space="preserve">  доброжелательное и </w:t>
      </w:r>
      <w:r w:rsidRPr="004602A3">
        <w:rPr>
          <w:sz w:val="24"/>
          <w:szCs w:val="24"/>
          <w:lang w:val="ru-RU"/>
        </w:rPr>
        <w:t xml:space="preserve">уважительное </w:t>
      </w:r>
      <w:r w:rsidRPr="004602A3">
        <w:rPr>
          <w:sz w:val="24"/>
          <w:szCs w:val="24"/>
          <w:lang w:val="ru-RU"/>
        </w:rPr>
        <w:lastRenderedPageBreak/>
        <w:t>отношение к ним;</w:t>
      </w:r>
    </w:p>
    <w:p w:rsidR="004602A3" w:rsidRPr="00F574C0" w:rsidRDefault="004602A3" w:rsidP="004602A3">
      <w:pPr>
        <w:pStyle w:val="a5"/>
        <w:numPr>
          <w:ilvl w:val="0"/>
          <w:numId w:val="59"/>
        </w:numPr>
        <w:tabs>
          <w:tab w:val="left" w:pos="974"/>
        </w:tabs>
        <w:spacing w:before="0"/>
        <w:ind w:left="0" w:firstLine="567"/>
        <w:rPr>
          <w:sz w:val="24"/>
          <w:szCs w:val="24"/>
          <w:lang w:val="ru-RU"/>
        </w:rPr>
      </w:pPr>
      <w:r w:rsidRPr="00F574C0">
        <w:rPr>
          <w:sz w:val="24"/>
          <w:szCs w:val="24"/>
          <w:lang w:val="ru-RU"/>
        </w:rPr>
        <w:t xml:space="preserve">развитие мотивации и интереса к познанию </w:t>
      </w:r>
      <w:r w:rsidRPr="00F574C0">
        <w:rPr>
          <w:spacing w:val="-3"/>
          <w:sz w:val="24"/>
          <w:szCs w:val="24"/>
          <w:lang w:val="ru-RU"/>
        </w:rPr>
        <w:t xml:space="preserve">окружающего </w:t>
      </w:r>
      <w:r w:rsidRPr="00F574C0">
        <w:rPr>
          <w:sz w:val="24"/>
          <w:szCs w:val="24"/>
          <w:lang w:val="ru-RU"/>
        </w:rPr>
        <w:t xml:space="preserve">мира с </w:t>
      </w:r>
      <w:r w:rsidRPr="00F574C0">
        <w:rPr>
          <w:spacing w:val="-3"/>
          <w:sz w:val="24"/>
          <w:szCs w:val="24"/>
          <w:lang w:val="ru-RU"/>
        </w:rPr>
        <w:t xml:space="preserve">учетом </w:t>
      </w:r>
      <w:r w:rsidRPr="00F574C0">
        <w:rPr>
          <w:sz w:val="24"/>
          <w:szCs w:val="24"/>
          <w:lang w:val="ru-RU"/>
        </w:rPr>
        <w:t>возрастных и индивидуальных особенностей ребенка к обучению и социальному взаимодействию сосредой</w:t>
      </w:r>
    </w:p>
    <w:p w:rsidR="004602A3" w:rsidRPr="00F574C0" w:rsidRDefault="004602A3" w:rsidP="004602A3">
      <w:pPr>
        <w:pStyle w:val="a5"/>
        <w:numPr>
          <w:ilvl w:val="0"/>
          <w:numId w:val="59"/>
        </w:numPr>
        <w:tabs>
          <w:tab w:val="left" w:pos="1029"/>
        </w:tabs>
        <w:spacing w:before="0"/>
        <w:ind w:left="0" w:firstLine="567"/>
        <w:rPr>
          <w:sz w:val="24"/>
          <w:szCs w:val="24"/>
          <w:lang w:val="ru-RU"/>
        </w:rPr>
      </w:pPr>
      <w:r w:rsidRPr="00F574C0">
        <w:rPr>
          <w:sz w:val="24"/>
          <w:szCs w:val="24"/>
          <w:lang w:val="ru-RU"/>
        </w:rPr>
        <w:t>стимуляция познавательной активности, формирование позитивного отношения к окружающему</w:t>
      </w:r>
      <w:r w:rsidRPr="00F574C0">
        <w:rPr>
          <w:spacing w:val="-7"/>
          <w:sz w:val="24"/>
          <w:szCs w:val="24"/>
          <w:lang w:val="ru-RU"/>
        </w:rPr>
        <w:t>миру.</w:t>
      </w:r>
    </w:p>
    <w:p w:rsidR="004602A3" w:rsidRPr="00277FD1" w:rsidRDefault="004602A3" w:rsidP="004602A3">
      <w:pPr>
        <w:pStyle w:val="11"/>
        <w:numPr>
          <w:ilvl w:val="2"/>
          <w:numId w:val="58"/>
        </w:numPr>
        <w:tabs>
          <w:tab w:val="left" w:pos="1438"/>
        </w:tabs>
        <w:spacing w:before="0"/>
        <w:ind w:left="0" w:right="0" w:firstLine="567"/>
        <w:jc w:val="center"/>
        <w:rPr>
          <w:sz w:val="24"/>
          <w:szCs w:val="24"/>
          <w:lang w:val="ru-RU"/>
        </w:rPr>
      </w:pPr>
    </w:p>
    <w:p w:rsidR="00B94E77" w:rsidRPr="00300EC6" w:rsidRDefault="001364E9" w:rsidP="00300EC6">
      <w:pPr>
        <w:pStyle w:val="11"/>
        <w:numPr>
          <w:ilvl w:val="2"/>
          <w:numId w:val="58"/>
        </w:numPr>
        <w:tabs>
          <w:tab w:val="left" w:pos="1438"/>
        </w:tabs>
        <w:spacing w:before="0"/>
        <w:ind w:left="0" w:right="0" w:firstLine="567"/>
        <w:jc w:val="center"/>
        <w:rPr>
          <w:sz w:val="32"/>
          <w:szCs w:val="32"/>
          <w:lang w:val="ru-RU"/>
        </w:rPr>
      </w:pPr>
      <w:r w:rsidRPr="00300EC6">
        <w:rPr>
          <w:sz w:val="32"/>
          <w:szCs w:val="32"/>
          <w:lang w:val="ru-RU"/>
        </w:rPr>
        <w:t xml:space="preserve">2.1.2. </w:t>
      </w:r>
      <w:r w:rsidR="00B94E77" w:rsidRPr="00300EC6">
        <w:rPr>
          <w:sz w:val="32"/>
          <w:szCs w:val="32"/>
          <w:lang w:val="ru-RU"/>
        </w:rPr>
        <w:t xml:space="preserve">Планируемые </w:t>
      </w:r>
      <w:r w:rsidR="00B94E77" w:rsidRPr="00300EC6">
        <w:rPr>
          <w:spacing w:val="-4"/>
          <w:sz w:val="32"/>
          <w:szCs w:val="32"/>
          <w:lang w:val="ru-RU"/>
        </w:rPr>
        <w:t xml:space="preserve">результаты </w:t>
      </w:r>
      <w:r w:rsidRPr="00300EC6">
        <w:rPr>
          <w:sz w:val="32"/>
          <w:szCs w:val="32"/>
          <w:lang w:val="ru-RU"/>
        </w:rPr>
        <w:t>освоения обучающимися с легкой</w:t>
      </w:r>
      <w:r w:rsidR="00812815">
        <w:rPr>
          <w:sz w:val="32"/>
          <w:szCs w:val="32"/>
          <w:lang w:val="ru-RU"/>
        </w:rPr>
        <w:t xml:space="preserve"> </w:t>
      </w:r>
      <w:r w:rsidR="00B94E77" w:rsidRPr="00300EC6">
        <w:rPr>
          <w:sz w:val="32"/>
          <w:szCs w:val="32"/>
          <w:lang w:val="ru-RU"/>
        </w:rPr>
        <w:t>умственной отсталостью (интеллектуальными нарушениями)</w:t>
      </w:r>
      <w:r w:rsidR="00812815">
        <w:rPr>
          <w:sz w:val="32"/>
          <w:szCs w:val="32"/>
          <w:lang w:val="ru-RU"/>
        </w:rPr>
        <w:t xml:space="preserve"> </w:t>
      </w:r>
      <w:r w:rsidR="00B94E77" w:rsidRPr="00300EC6">
        <w:rPr>
          <w:spacing w:val="-4"/>
          <w:sz w:val="32"/>
          <w:szCs w:val="32"/>
          <w:lang w:val="ru-RU"/>
        </w:rPr>
        <w:t>АООП</w:t>
      </w:r>
    </w:p>
    <w:p w:rsidR="00B94E77" w:rsidRPr="00F574C0" w:rsidRDefault="00B94E77" w:rsidP="004602A3">
      <w:pPr>
        <w:pStyle w:val="a3"/>
        <w:spacing w:before="0"/>
        <w:ind w:left="0" w:firstLine="567"/>
        <w:rPr>
          <w:sz w:val="24"/>
          <w:szCs w:val="24"/>
          <w:lang w:val="ru-RU"/>
        </w:rPr>
      </w:pPr>
      <w:r w:rsidRPr="00F574C0">
        <w:rPr>
          <w:sz w:val="24"/>
          <w:szCs w:val="24"/>
          <w:lang w:val="ru-RU"/>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B94E77" w:rsidRPr="00F574C0" w:rsidRDefault="00B94E77" w:rsidP="004602A3">
      <w:pPr>
        <w:pStyle w:val="a3"/>
        <w:spacing w:before="0"/>
        <w:ind w:left="0" w:firstLine="567"/>
        <w:rPr>
          <w:b/>
          <w:i/>
          <w:sz w:val="24"/>
          <w:szCs w:val="24"/>
          <w:lang w:val="ru-RU"/>
        </w:rPr>
      </w:pPr>
      <w:r w:rsidRPr="00F574C0">
        <w:rPr>
          <w:sz w:val="24"/>
          <w:szCs w:val="24"/>
          <w:lang w:val="ru-RU"/>
        </w:rPr>
        <w:t xml:space="preserve">Освоение обучающимися </w:t>
      </w:r>
      <w:r w:rsidRPr="00F574C0">
        <w:rPr>
          <w:spacing w:val="-5"/>
          <w:sz w:val="24"/>
          <w:szCs w:val="24"/>
          <w:lang w:val="ru-RU"/>
        </w:rPr>
        <w:t xml:space="preserve">АООП, </w:t>
      </w:r>
      <w:r w:rsidRPr="00F574C0">
        <w:rPr>
          <w:spacing w:val="-4"/>
          <w:sz w:val="24"/>
          <w:szCs w:val="24"/>
          <w:lang w:val="ru-RU"/>
        </w:rPr>
        <w:t>которая</w:t>
      </w:r>
      <w:r w:rsidRPr="00F574C0">
        <w:rPr>
          <w:sz w:val="24"/>
          <w:szCs w:val="24"/>
          <w:lang w:val="ru-RU"/>
        </w:rPr>
        <w:t xml:space="preserve">создана на основе ФГОС, предполагает достижение ими </w:t>
      </w:r>
      <w:r w:rsidRPr="00F574C0">
        <w:rPr>
          <w:spacing w:val="-4"/>
          <w:sz w:val="24"/>
          <w:szCs w:val="24"/>
          <w:lang w:val="ru-RU"/>
        </w:rPr>
        <w:t xml:space="preserve">двух </w:t>
      </w:r>
      <w:r w:rsidRPr="00F574C0">
        <w:rPr>
          <w:sz w:val="24"/>
          <w:szCs w:val="24"/>
          <w:lang w:val="ru-RU"/>
        </w:rPr>
        <w:t>видов результатов:</w:t>
      </w:r>
      <w:r w:rsidRPr="00F574C0">
        <w:rPr>
          <w:b/>
          <w:i/>
          <w:sz w:val="24"/>
          <w:szCs w:val="24"/>
          <w:lang w:val="ru-RU"/>
        </w:rPr>
        <w:t>личностных и предметных.</w:t>
      </w:r>
    </w:p>
    <w:p w:rsidR="00B94E77" w:rsidRPr="00F574C0" w:rsidRDefault="00B94E77" w:rsidP="004602A3">
      <w:pPr>
        <w:pStyle w:val="21"/>
        <w:spacing w:before="0"/>
        <w:ind w:left="0" w:right="0" w:firstLine="567"/>
        <w:rPr>
          <w:sz w:val="24"/>
          <w:szCs w:val="24"/>
          <w:lang w:val="ru-RU"/>
        </w:rPr>
      </w:pPr>
      <w:r w:rsidRPr="00F574C0">
        <w:rPr>
          <w:sz w:val="24"/>
          <w:szCs w:val="24"/>
          <w:lang w:val="ru-RU"/>
        </w:rPr>
        <w:t>Личностные результаты</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В структуре планируемых </w:t>
      </w:r>
      <w:r w:rsidRPr="00F574C0">
        <w:rPr>
          <w:spacing w:val="-4"/>
          <w:sz w:val="24"/>
          <w:szCs w:val="24"/>
          <w:lang w:val="ru-RU"/>
        </w:rPr>
        <w:t>результатов</w:t>
      </w:r>
      <w:r w:rsidRPr="00F574C0">
        <w:rPr>
          <w:sz w:val="24"/>
          <w:szCs w:val="24"/>
          <w:lang w:val="ru-RU"/>
        </w:rPr>
        <w:t xml:space="preserve">ведущее место принадлежит </w:t>
      </w:r>
      <w:r w:rsidRPr="00F574C0">
        <w:rPr>
          <w:i/>
          <w:sz w:val="24"/>
          <w:szCs w:val="24"/>
          <w:lang w:val="ru-RU"/>
        </w:rPr>
        <w:t xml:space="preserve">личностным </w:t>
      </w:r>
      <w:r w:rsidRPr="00F574C0">
        <w:rPr>
          <w:spacing w:val="-4"/>
          <w:sz w:val="24"/>
          <w:szCs w:val="24"/>
          <w:lang w:val="ru-RU"/>
        </w:rPr>
        <w:t xml:space="preserve">результатам, </w:t>
      </w:r>
      <w:r w:rsidRPr="00F574C0">
        <w:rPr>
          <w:spacing w:val="-3"/>
          <w:sz w:val="24"/>
          <w:szCs w:val="24"/>
          <w:lang w:val="ru-RU"/>
        </w:rPr>
        <w:t xml:space="preserve">поскольку </w:t>
      </w:r>
      <w:r w:rsidRPr="00F574C0">
        <w:rPr>
          <w:sz w:val="24"/>
          <w:szCs w:val="24"/>
          <w:lang w:val="ru-RU"/>
        </w:rPr>
        <w:t xml:space="preserve">именно они обеспечивают овладение </w:t>
      </w:r>
      <w:r w:rsidRPr="00F574C0">
        <w:rPr>
          <w:spacing w:val="-4"/>
          <w:sz w:val="24"/>
          <w:szCs w:val="24"/>
          <w:lang w:val="ru-RU"/>
        </w:rPr>
        <w:t xml:space="preserve">комплексом </w:t>
      </w:r>
      <w:r w:rsidRPr="00F574C0">
        <w:rPr>
          <w:sz w:val="24"/>
          <w:szCs w:val="24"/>
          <w:lang w:val="ru-RU"/>
        </w:rPr>
        <w:t xml:space="preserve">социальных (жизненных) </w:t>
      </w:r>
      <w:r w:rsidRPr="00F574C0">
        <w:rPr>
          <w:spacing w:val="-3"/>
          <w:sz w:val="24"/>
          <w:szCs w:val="24"/>
          <w:lang w:val="ru-RU"/>
        </w:rPr>
        <w:t xml:space="preserve">компетенций, </w:t>
      </w:r>
      <w:r w:rsidRPr="00F574C0">
        <w:rPr>
          <w:spacing w:val="-4"/>
          <w:sz w:val="24"/>
          <w:szCs w:val="24"/>
          <w:lang w:val="ru-RU"/>
        </w:rPr>
        <w:t xml:space="preserve">необходимых </w:t>
      </w:r>
      <w:r w:rsidRPr="00F574C0">
        <w:rPr>
          <w:sz w:val="24"/>
          <w:szCs w:val="24"/>
          <w:lang w:val="ru-RU"/>
        </w:rPr>
        <w:t xml:space="preserve">для достижения основной цели современного образования — введения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в </w:t>
      </w:r>
      <w:r w:rsidRPr="00F574C0">
        <w:rPr>
          <w:spacing w:val="-8"/>
          <w:sz w:val="24"/>
          <w:szCs w:val="24"/>
          <w:lang w:val="ru-RU"/>
        </w:rPr>
        <w:t xml:space="preserve">культуру, </w:t>
      </w:r>
      <w:r w:rsidRPr="00F574C0">
        <w:rPr>
          <w:sz w:val="24"/>
          <w:szCs w:val="24"/>
          <w:lang w:val="ru-RU"/>
        </w:rPr>
        <w:t xml:space="preserve">овладение ими </w:t>
      </w:r>
      <w:r w:rsidRPr="00F574C0">
        <w:rPr>
          <w:spacing w:val="-3"/>
          <w:sz w:val="24"/>
          <w:szCs w:val="24"/>
          <w:lang w:val="ru-RU"/>
        </w:rPr>
        <w:t xml:space="preserve">социокультурным </w:t>
      </w:r>
      <w:r w:rsidRPr="00F574C0">
        <w:rPr>
          <w:sz w:val="24"/>
          <w:szCs w:val="24"/>
          <w:lang w:val="ru-RU"/>
        </w:rPr>
        <w:t>опытом.</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Личностные </w:t>
      </w:r>
      <w:r w:rsidRPr="00F574C0">
        <w:rPr>
          <w:spacing w:val="-4"/>
          <w:sz w:val="24"/>
          <w:szCs w:val="24"/>
          <w:lang w:val="ru-RU"/>
        </w:rPr>
        <w:t xml:space="preserve">результаты </w:t>
      </w:r>
      <w:r w:rsidRPr="00F574C0">
        <w:rPr>
          <w:sz w:val="24"/>
          <w:szCs w:val="24"/>
          <w:lang w:val="ru-RU"/>
        </w:rPr>
        <w:t xml:space="preserve">освоения </w:t>
      </w:r>
      <w:r w:rsidRPr="00F574C0">
        <w:rPr>
          <w:spacing w:val="-5"/>
          <w:sz w:val="24"/>
          <w:szCs w:val="24"/>
          <w:lang w:val="ru-RU"/>
        </w:rPr>
        <w:t xml:space="preserve">АООП </w:t>
      </w:r>
      <w:r w:rsidRPr="00F574C0">
        <w:rPr>
          <w:sz w:val="24"/>
          <w:szCs w:val="24"/>
          <w:lang w:val="ru-RU"/>
        </w:rPr>
        <w:t xml:space="preserve">образования </w:t>
      </w:r>
      <w:r w:rsidRPr="00F574C0">
        <w:rPr>
          <w:spacing w:val="-3"/>
          <w:sz w:val="24"/>
          <w:szCs w:val="24"/>
          <w:lang w:val="ru-RU"/>
        </w:rPr>
        <w:t xml:space="preserve">включают </w:t>
      </w:r>
      <w:r w:rsidRPr="00F574C0">
        <w:rPr>
          <w:sz w:val="24"/>
          <w:szCs w:val="24"/>
          <w:lang w:val="ru-RU"/>
        </w:rPr>
        <w:t xml:space="preserve">индивидуально-личностные </w:t>
      </w:r>
      <w:r w:rsidRPr="00F574C0">
        <w:rPr>
          <w:spacing w:val="-3"/>
          <w:sz w:val="24"/>
          <w:szCs w:val="24"/>
          <w:lang w:val="ru-RU"/>
        </w:rPr>
        <w:t xml:space="preserve">качества </w:t>
      </w:r>
      <w:r w:rsidRPr="00F574C0">
        <w:rPr>
          <w:sz w:val="24"/>
          <w:szCs w:val="24"/>
          <w:lang w:val="ru-RU"/>
        </w:rPr>
        <w:t xml:space="preserve">и социальные  (жизненные)  </w:t>
      </w:r>
      <w:r w:rsidRPr="00F574C0">
        <w:rPr>
          <w:spacing w:val="-3"/>
          <w:sz w:val="24"/>
          <w:szCs w:val="24"/>
          <w:lang w:val="ru-RU"/>
        </w:rPr>
        <w:t xml:space="preserve">компетенции </w:t>
      </w:r>
      <w:r w:rsidRPr="00F574C0">
        <w:rPr>
          <w:sz w:val="24"/>
          <w:szCs w:val="24"/>
          <w:lang w:val="ru-RU"/>
        </w:rPr>
        <w:t>обучающегося, социально значимые ценностныеустановки.</w:t>
      </w:r>
    </w:p>
    <w:p w:rsidR="00B94E77" w:rsidRPr="00F574C0" w:rsidRDefault="00B94E77" w:rsidP="004602A3">
      <w:pPr>
        <w:pStyle w:val="a3"/>
        <w:spacing w:before="0"/>
        <w:ind w:left="0" w:firstLine="567"/>
        <w:jc w:val="left"/>
        <w:rPr>
          <w:sz w:val="24"/>
          <w:szCs w:val="24"/>
          <w:lang w:val="ru-RU"/>
        </w:rPr>
      </w:pPr>
      <w:r w:rsidRPr="00F574C0">
        <w:rPr>
          <w:sz w:val="24"/>
          <w:szCs w:val="24"/>
          <w:lang w:val="ru-RU"/>
        </w:rPr>
        <w:t>К личностным результатам освоения АООП относятся:</w:t>
      </w:r>
    </w:p>
    <w:p w:rsidR="00B94E77" w:rsidRPr="00F574C0" w:rsidRDefault="00B94E77" w:rsidP="004602A3">
      <w:pPr>
        <w:pStyle w:val="a5"/>
        <w:numPr>
          <w:ilvl w:val="0"/>
          <w:numId w:val="57"/>
        </w:numPr>
        <w:tabs>
          <w:tab w:val="left" w:pos="1139"/>
        </w:tabs>
        <w:spacing w:before="0"/>
        <w:ind w:left="0" w:firstLine="567"/>
        <w:rPr>
          <w:sz w:val="24"/>
          <w:szCs w:val="24"/>
        </w:rPr>
      </w:pPr>
      <w:r w:rsidRPr="00F574C0">
        <w:rPr>
          <w:sz w:val="24"/>
          <w:szCs w:val="24"/>
          <w:lang w:val="ru-RU"/>
        </w:rPr>
        <w:t xml:space="preserve">осознание себя как гражданина России; формирование чувствагордости за свою </w:t>
      </w:r>
      <w:r w:rsidRPr="00F574C0">
        <w:rPr>
          <w:spacing w:val="-7"/>
          <w:sz w:val="24"/>
          <w:szCs w:val="24"/>
        </w:rPr>
        <w:t>Родину</w:t>
      </w:r>
      <w:r w:rsidR="00764894" w:rsidRPr="00F574C0">
        <w:rPr>
          <w:spacing w:val="-7"/>
          <w:sz w:val="24"/>
          <w:szCs w:val="24"/>
          <w:lang w:val="ru-RU"/>
        </w:rPr>
        <w:t>;</w:t>
      </w:r>
    </w:p>
    <w:p w:rsidR="00B94E77" w:rsidRPr="00F574C0" w:rsidRDefault="00B94E77" w:rsidP="004602A3">
      <w:pPr>
        <w:pStyle w:val="a5"/>
        <w:numPr>
          <w:ilvl w:val="0"/>
          <w:numId w:val="57"/>
        </w:numPr>
        <w:tabs>
          <w:tab w:val="left" w:pos="1139"/>
        </w:tabs>
        <w:spacing w:before="0"/>
        <w:ind w:left="0" w:firstLine="567"/>
        <w:rPr>
          <w:sz w:val="24"/>
          <w:szCs w:val="24"/>
          <w:lang w:val="ru-RU"/>
        </w:rPr>
      </w:pPr>
      <w:r w:rsidRPr="00F574C0">
        <w:rPr>
          <w:sz w:val="24"/>
          <w:szCs w:val="24"/>
          <w:lang w:val="ru-RU"/>
        </w:rPr>
        <w:t xml:space="preserve">формирование уважительного отношения к иному мнению,историии </w:t>
      </w:r>
      <w:r w:rsidRPr="00F574C0">
        <w:rPr>
          <w:spacing w:val="-5"/>
          <w:sz w:val="24"/>
          <w:szCs w:val="24"/>
          <w:lang w:val="ru-RU"/>
        </w:rPr>
        <w:t xml:space="preserve">культуре </w:t>
      </w:r>
      <w:r w:rsidRPr="00F574C0">
        <w:rPr>
          <w:sz w:val="24"/>
          <w:szCs w:val="24"/>
          <w:lang w:val="ru-RU"/>
        </w:rPr>
        <w:t>другихнародов;</w:t>
      </w:r>
    </w:p>
    <w:p w:rsidR="00B94E77" w:rsidRPr="00F574C0" w:rsidRDefault="00B94E77" w:rsidP="004602A3">
      <w:pPr>
        <w:pStyle w:val="a5"/>
        <w:numPr>
          <w:ilvl w:val="0"/>
          <w:numId w:val="57"/>
        </w:numPr>
        <w:tabs>
          <w:tab w:val="left" w:pos="1130"/>
        </w:tabs>
        <w:spacing w:before="0"/>
        <w:ind w:left="0" w:firstLine="567"/>
        <w:rPr>
          <w:sz w:val="24"/>
          <w:szCs w:val="24"/>
          <w:lang w:val="ru-RU"/>
        </w:rPr>
      </w:pPr>
      <w:r w:rsidRPr="00F574C0">
        <w:rPr>
          <w:sz w:val="24"/>
          <w:szCs w:val="24"/>
          <w:lang w:val="ru-RU"/>
        </w:rPr>
        <w:t xml:space="preserve">развитие адекватных представлений о собственных возможностях, онасущно </w:t>
      </w:r>
      <w:r w:rsidRPr="00F574C0">
        <w:rPr>
          <w:spacing w:val="-4"/>
          <w:sz w:val="24"/>
          <w:szCs w:val="24"/>
          <w:lang w:val="ru-RU"/>
        </w:rPr>
        <w:t>необходимом</w:t>
      </w:r>
      <w:r w:rsidRPr="00F574C0">
        <w:rPr>
          <w:sz w:val="24"/>
          <w:szCs w:val="24"/>
          <w:lang w:val="ru-RU"/>
        </w:rPr>
        <w:t>жизнеобеспечении;</w:t>
      </w:r>
    </w:p>
    <w:p w:rsidR="00B94E77" w:rsidRPr="00F574C0" w:rsidRDefault="00300EC6" w:rsidP="004602A3">
      <w:pPr>
        <w:pStyle w:val="a5"/>
        <w:numPr>
          <w:ilvl w:val="0"/>
          <w:numId w:val="57"/>
        </w:numPr>
        <w:tabs>
          <w:tab w:val="left" w:pos="1139"/>
          <w:tab w:val="left" w:pos="3131"/>
          <w:tab w:val="left" w:pos="5363"/>
          <w:tab w:val="left" w:pos="7311"/>
          <w:tab w:val="left" w:pos="9316"/>
        </w:tabs>
        <w:spacing w:before="0"/>
        <w:ind w:left="0" w:firstLine="567"/>
        <w:rPr>
          <w:sz w:val="24"/>
          <w:szCs w:val="24"/>
          <w:lang w:val="ru-RU"/>
        </w:rPr>
      </w:pPr>
      <w:r>
        <w:rPr>
          <w:sz w:val="24"/>
          <w:szCs w:val="24"/>
          <w:lang w:val="ru-RU"/>
        </w:rPr>
        <w:t>овладение</w:t>
      </w:r>
      <w:r>
        <w:rPr>
          <w:sz w:val="24"/>
          <w:szCs w:val="24"/>
          <w:lang w:val="ru-RU"/>
        </w:rPr>
        <w:tab/>
        <w:t>начальными навыками</w:t>
      </w:r>
      <w:r>
        <w:rPr>
          <w:sz w:val="24"/>
          <w:szCs w:val="24"/>
          <w:lang w:val="ru-RU"/>
        </w:rPr>
        <w:tab/>
        <w:t>адаптации</w:t>
      </w:r>
      <w:r>
        <w:rPr>
          <w:sz w:val="24"/>
          <w:szCs w:val="24"/>
          <w:lang w:val="ru-RU"/>
        </w:rPr>
        <w:tab/>
        <w:t xml:space="preserve">в </w:t>
      </w:r>
      <w:r w:rsidR="00B94E77" w:rsidRPr="00F574C0">
        <w:rPr>
          <w:sz w:val="24"/>
          <w:szCs w:val="24"/>
          <w:lang w:val="ru-RU"/>
        </w:rPr>
        <w:t>динамичноизменяющемся и развивающемсямире;</w:t>
      </w:r>
    </w:p>
    <w:p w:rsidR="00B94E77" w:rsidRPr="00F574C0" w:rsidRDefault="00B94E77" w:rsidP="004602A3">
      <w:pPr>
        <w:pStyle w:val="a5"/>
        <w:numPr>
          <w:ilvl w:val="0"/>
          <w:numId w:val="57"/>
        </w:numPr>
        <w:tabs>
          <w:tab w:val="left" w:pos="1139"/>
        </w:tabs>
        <w:spacing w:before="0"/>
        <w:ind w:left="0" w:firstLine="567"/>
        <w:rPr>
          <w:sz w:val="24"/>
          <w:szCs w:val="24"/>
          <w:lang w:val="ru-RU"/>
        </w:rPr>
      </w:pPr>
      <w:r w:rsidRPr="00F574C0">
        <w:rPr>
          <w:sz w:val="24"/>
          <w:szCs w:val="24"/>
          <w:lang w:val="ru-RU"/>
        </w:rPr>
        <w:t>овладение социально-бытовыми умениями, используемыми вповседневнойжизни;</w:t>
      </w:r>
    </w:p>
    <w:p w:rsidR="00B94E77" w:rsidRPr="00F574C0" w:rsidRDefault="00B94E77" w:rsidP="004602A3">
      <w:pPr>
        <w:pStyle w:val="a5"/>
        <w:numPr>
          <w:ilvl w:val="0"/>
          <w:numId w:val="57"/>
        </w:numPr>
        <w:tabs>
          <w:tab w:val="left" w:pos="1130"/>
        </w:tabs>
        <w:spacing w:before="0"/>
        <w:ind w:left="0" w:firstLine="567"/>
        <w:rPr>
          <w:sz w:val="24"/>
          <w:szCs w:val="24"/>
          <w:lang w:val="ru-RU"/>
        </w:rPr>
      </w:pPr>
      <w:r w:rsidRPr="00F574C0">
        <w:rPr>
          <w:sz w:val="24"/>
          <w:szCs w:val="24"/>
          <w:lang w:val="ru-RU"/>
        </w:rPr>
        <w:t xml:space="preserve">владение навыками </w:t>
      </w:r>
      <w:r w:rsidRPr="00F574C0">
        <w:rPr>
          <w:spacing w:val="-3"/>
          <w:sz w:val="24"/>
          <w:szCs w:val="24"/>
          <w:lang w:val="ru-RU"/>
        </w:rPr>
        <w:t xml:space="preserve">коммуникации </w:t>
      </w:r>
      <w:r w:rsidRPr="00F574C0">
        <w:rPr>
          <w:sz w:val="24"/>
          <w:szCs w:val="24"/>
          <w:lang w:val="ru-RU"/>
        </w:rPr>
        <w:t>и принятыми нормамисоциальноговзаимодействия;</w:t>
      </w:r>
    </w:p>
    <w:p w:rsidR="00B94E77" w:rsidRPr="00F574C0" w:rsidRDefault="00B94E77" w:rsidP="004602A3">
      <w:pPr>
        <w:pStyle w:val="a5"/>
        <w:numPr>
          <w:ilvl w:val="0"/>
          <w:numId w:val="57"/>
        </w:numPr>
        <w:tabs>
          <w:tab w:val="left" w:pos="1139"/>
        </w:tabs>
        <w:spacing w:before="0"/>
        <w:ind w:left="0" w:firstLine="567"/>
        <w:rPr>
          <w:sz w:val="24"/>
          <w:szCs w:val="24"/>
          <w:lang w:val="ru-RU"/>
        </w:rPr>
      </w:pPr>
      <w:r w:rsidRPr="00F574C0">
        <w:rPr>
          <w:sz w:val="24"/>
          <w:szCs w:val="24"/>
          <w:lang w:val="ru-RU"/>
        </w:rPr>
        <w:t>способность к осмыслению социального окружения, своего места внём, принятие соответствующих возрасту ценностей и социальныхролей;</w:t>
      </w:r>
    </w:p>
    <w:p w:rsidR="00B94E77" w:rsidRPr="00F574C0" w:rsidRDefault="00B94E77" w:rsidP="004602A3">
      <w:pPr>
        <w:pStyle w:val="a5"/>
        <w:numPr>
          <w:ilvl w:val="0"/>
          <w:numId w:val="57"/>
        </w:numPr>
        <w:tabs>
          <w:tab w:val="left" w:pos="1134"/>
        </w:tabs>
        <w:spacing w:before="0"/>
        <w:ind w:left="0" w:firstLine="567"/>
        <w:rPr>
          <w:sz w:val="24"/>
          <w:szCs w:val="24"/>
          <w:lang w:val="ru-RU"/>
        </w:rPr>
      </w:pPr>
      <w:r w:rsidRPr="00F574C0">
        <w:rPr>
          <w:sz w:val="24"/>
          <w:szCs w:val="24"/>
          <w:lang w:val="ru-RU"/>
        </w:rPr>
        <w:t xml:space="preserve">принятие и освоение социальной роли обучающегося, формированиеи развитие социально </w:t>
      </w:r>
      <w:r w:rsidRPr="00F574C0">
        <w:rPr>
          <w:spacing w:val="-3"/>
          <w:sz w:val="24"/>
          <w:szCs w:val="24"/>
          <w:lang w:val="ru-RU"/>
        </w:rPr>
        <w:t xml:space="preserve">значимых </w:t>
      </w:r>
      <w:r w:rsidRPr="00F574C0">
        <w:rPr>
          <w:sz w:val="24"/>
          <w:szCs w:val="24"/>
          <w:lang w:val="ru-RU"/>
        </w:rPr>
        <w:t>мотивов учебной деятельности;</w:t>
      </w:r>
    </w:p>
    <w:p w:rsidR="00B94E77" w:rsidRPr="00F574C0" w:rsidRDefault="00B94E77" w:rsidP="004602A3">
      <w:pPr>
        <w:pStyle w:val="a5"/>
        <w:numPr>
          <w:ilvl w:val="0"/>
          <w:numId w:val="57"/>
        </w:numPr>
        <w:tabs>
          <w:tab w:val="left" w:pos="1134"/>
        </w:tabs>
        <w:spacing w:before="0"/>
        <w:ind w:left="0" w:firstLine="567"/>
        <w:rPr>
          <w:sz w:val="24"/>
          <w:szCs w:val="24"/>
          <w:lang w:val="ru-RU"/>
        </w:rPr>
      </w:pPr>
      <w:r w:rsidRPr="00F574C0">
        <w:rPr>
          <w:sz w:val="24"/>
          <w:szCs w:val="24"/>
          <w:lang w:val="ru-RU"/>
        </w:rPr>
        <w:t xml:space="preserve">развитие </w:t>
      </w:r>
      <w:r w:rsidRPr="00F574C0">
        <w:rPr>
          <w:spacing w:val="-3"/>
          <w:sz w:val="24"/>
          <w:szCs w:val="24"/>
          <w:lang w:val="ru-RU"/>
        </w:rPr>
        <w:t xml:space="preserve">навыков сотрудничества </w:t>
      </w:r>
      <w:r w:rsidRPr="00F574C0">
        <w:rPr>
          <w:sz w:val="24"/>
          <w:szCs w:val="24"/>
          <w:lang w:val="ru-RU"/>
        </w:rPr>
        <w:t>с взрослыми и сверстниками вразных социальныхситуациях;</w:t>
      </w:r>
    </w:p>
    <w:p w:rsidR="00B94E77" w:rsidRPr="00F574C0" w:rsidRDefault="00B94E77" w:rsidP="004602A3">
      <w:pPr>
        <w:pStyle w:val="a5"/>
        <w:numPr>
          <w:ilvl w:val="0"/>
          <w:numId w:val="57"/>
        </w:numPr>
        <w:tabs>
          <w:tab w:val="left" w:pos="1268"/>
          <w:tab w:val="left" w:pos="1269"/>
        </w:tabs>
        <w:spacing w:before="0"/>
        <w:ind w:left="0" w:firstLine="567"/>
        <w:rPr>
          <w:sz w:val="24"/>
          <w:szCs w:val="24"/>
          <w:lang w:val="ru-RU"/>
        </w:rPr>
      </w:pPr>
      <w:r w:rsidRPr="00F574C0">
        <w:rPr>
          <w:sz w:val="24"/>
          <w:szCs w:val="24"/>
          <w:lang w:val="ru-RU"/>
        </w:rPr>
        <w:t>формирование эстетических потребностей, ценностей ичувств;</w:t>
      </w:r>
    </w:p>
    <w:p w:rsidR="00B94E77" w:rsidRPr="00F574C0" w:rsidRDefault="00B94E77" w:rsidP="004602A3">
      <w:pPr>
        <w:pStyle w:val="a5"/>
        <w:numPr>
          <w:ilvl w:val="0"/>
          <w:numId w:val="57"/>
        </w:numPr>
        <w:tabs>
          <w:tab w:val="left" w:pos="1274"/>
        </w:tabs>
        <w:spacing w:before="0"/>
        <w:ind w:left="0" w:firstLine="567"/>
        <w:rPr>
          <w:sz w:val="24"/>
          <w:szCs w:val="24"/>
          <w:lang w:val="ru-RU"/>
        </w:rPr>
      </w:pPr>
      <w:r w:rsidRPr="00F574C0">
        <w:rPr>
          <w:sz w:val="24"/>
          <w:szCs w:val="24"/>
          <w:lang w:val="ru-RU"/>
        </w:rPr>
        <w:t xml:space="preserve">развитие этических чувств, доброжелательности и эмоционально- нравственной отзывчивости, понимания и сопереживания чувствам </w:t>
      </w:r>
      <w:r w:rsidRPr="00F574C0">
        <w:rPr>
          <w:spacing w:val="-3"/>
          <w:sz w:val="24"/>
          <w:szCs w:val="24"/>
          <w:lang w:val="ru-RU"/>
        </w:rPr>
        <w:t>другихлюдей;</w:t>
      </w:r>
    </w:p>
    <w:p w:rsidR="00764894" w:rsidRPr="00F574C0" w:rsidRDefault="00B94E77" w:rsidP="004602A3">
      <w:pPr>
        <w:pStyle w:val="a5"/>
        <w:numPr>
          <w:ilvl w:val="0"/>
          <w:numId w:val="57"/>
        </w:numPr>
        <w:tabs>
          <w:tab w:val="left" w:pos="1518"/>
          <w:tab w:val="left" w:pos="3669"/>
          <w:tab w:val="left" w:pos="4660"/>
          <w:tab w:val="left" w:pos="7251"/>
          <w:tab w:val="left" w:pos="8256"/>
        </w:tabs>
        <w:spacing w:before="0"/>
        <w:ind w:left="0" w:firstLine="567"/>
        <w:rPr>
          <w:sz w:val="24"/>
          <w:szCs w:val="24"/>
          <w:lang w:val="ru-RU"/>
        </w:rPr>
      </w:pPr>
      <w:r w:rsidRPr="00F574C0">
        <w:rPr>
          <w:sz w:val="24"/>
          <w:szCs w:val="24"/>
          <w:lang w:val="ru-RU"/>
        </w:rPr>
        <w:t xml:space="preserve">формирование установки на безопасный, здоровый образ жизни, наличие мотивации к </w:t>
      </w:r>
      <w:r w:rsidRPr="00F574C0">
        <w:rPr>
          <w:spacing w:val="-3"/>
          <w:sz w:val="24"/>
          <w:szCs w:val="24"/>
          <w:lang w:val="ru-RU"/>
        </w:rPr>
        <w:t xml:space="preserve">творческому </w:t>
      </w:r>
      <w:r w:rsidRPr="00F574C0">
        <w:rPr>
          <w:spacing w:val="-9"/>
          <w:sz w:val="24"/>
          <w:szCs w:val="24"/>
          <w:lang w:val="ru-RU"/>
        </w:rPr>
        <w:t>труду,</w:t>
      </w:r>
      <w:r w:rsidRPr="00F574C0">
        <w:rPr>
          <w:sz w:val="24"/>
          <w:szCs w:val="24"/>
          <w:lang w:val="ru-RU"/>
        </w:rPr>
        <w:t xml:space="preserve">работе на </w:t>
      </w:r>
      <w:r w:rsidRPr="00F574C0">
        <w:rPr>
          <w:spacing w:val="-6"/>
          <w:sz w:val="24"/>
          <w:szCs w:val="24"/>
          <w:lang w:val="ru-RU"/>
        </w:rPr>
        <w:t xml:space="preserve">результат, </w:t>
      </w:r>
      <w:r w:rsidRPr="00F574C0">
        <w:rPr>
          <w:sz w:val="24"/>
          <w:szCs w:val="24"/>
          <w:lang w:val="ru-RU"/>
        </w:rPr>
        <w:t>бережномуотношению</w:t>
      </w:r>
      <w:r w:rsidRPr="00F574C0">
        <w:rPr>
          <w:sz w:val="24"/>
          <w:szCs w:val="24"/>
          <w:lang w:val="ru-RU"/>
        </w:rPr>
        <w:tab/>
        <w:t>кматериальными</w:t>
      </w:r>
      <w:r w:rsidRPr="00F574C0">
        <w:rPr>
          <w:spacing w:val="-3"/>
          <w:sz w:val="24"/>
          <w:szCs w:val="24"/>
          <w:lang w:val="ru-RU"/>
        </w:rPr>
        <w:t>духовны</w:t>
      </w:r>
      <w:r w:rsidR="00764894" w:rsidRPr="00F574C0">
        <w:rPr>
          <w:spacing w:val="-3"/>
          <w:sz w:val="24"/>
          <w:szCs w:val="24"/>
          <w:lang w:val="ru-RU"/>
        </w:rPr>
        <w:t xml:space="preserve">м </w:t>
      </w:r>
      <w:r w:rsidRPr="00F574C0">
        <w:rPr>
          <w:sz w:val="24"/>
          <w:szCs w:val="24"/>
          <w:lang w:val="ru-RU"/>
        </w:rPr>
        <w:t>ценностям;</w:t>
      </w:r>
    </w:p>
    <w:p w:rsidR="00B94E77" w:rsidRPr="00F574C0" w:rsidRDefault="00B94E77" w:rsidP="004602A3">
      <w:pPr>
        <w:pStyle w:val="a5"/>
        <w:numPr>
          <w:ilvl w:val="0"/>
          <w:numId w:val="57"/>
        </w:numPr>
        <w:tabs>
          <w:tab w:val="left" w:pos="1518"/>
          <w:tab w:val="left" w:pos="3669"/>
          <w:tab w:val="left" w:pos="4660"/>
          <w:tab w:val="left" w:pos="7251"/>
          <w:tab w:val="left" w:pos="8256"/>
        </w:tabs>
        <w:spacing w:before="0"/>
        <w:ind w:left="0" w:firstLine="567"/>
        <w:rPr>
          <w:sz w:val="24"/>
          <w:szCs w:val="24"/>
          <w:lang w:val="ru-RU"/>
        </w:rPr>
      </w:pPr>
      <w:r w:rsidRPr="00F574C0">
        <w:rPr>
          <w:sz w:val="24"/>
          <w:szCs w:val="24"/>
          <w:lang w:val="ru-RU"/>
        </w:rPr>
        <w:t>формирование готовности к самостоятельнойжизни.</w:t>
      </w:r>
    </w:p>
    <w:p w:rsidR="00B94E77" w:rsidRPr="00F574C0" w:rsidRDefault="00B94E77" w:rsidP="004602A3">
      <w:pPr>
        <w:pStyle w:val="11"/>
        <w:spacing w:before="0"/>
        <w:ind w:left="0" w:right="0" w:firstLine="567"/>
        <w:rPr>
          <w:sz w:val="24"/>
          <w:szCs w:val="24"/>
          <w:lang w:val="ru-RU"/>
        </w:rPr>
      </w:pPr>
      <w:r w:rsidRPr="00F574C0">
        <w:rPr>
          <w:sz w:val="24"/>
          <w:szCs w:val="24"/>
          <w:lang w:val="ru-RU"/>
        </w:rPr>
        <w:lastRenderedPageBreak/>
        <w:t>Предметные результаты</w:t>
      </w:r>
    </w:p>
    <w:p w:rsidR="00B94E77" w:rsidRPr="00F574C0" w:rsidRDefault="00B94E77" w:rsidP="004602A3">
      <w:pPr>
        <w:pStyle w:val="a3"/>
        <w:spacing w:before="0"/>
        <w:ind w:left="0" w:firstLine="567"/>
        <w:rPr>
          <w:sz w:val="24"/>
          <w:szCs w:val="24"/>
          <w:lang w:val="ru-RU"/>
        </w:rPr>
      </w:pPr>
      <w:r w:rsidRPr="00F574C0">
        <w:rPr>
          <w:i/>
          <w:sz w:val="24"/>
          <w:szCs w:val="24"/>
          <w:lang w:val="ru-RU"/>
        </w:rPr>
        <w:t xml:space="preserve">Предметные </w:t>
      </w:r>
      <w:r w:rsidRPr="00F574C0">
        <w:rPr>
          <w:i/>
          <w:spacing w:val="-3"/>
          <w:sz w:val="24"/>
          <w:szCs w:val="24"/>
          <w:lang w:val="ru-RU"/>
        </w:rPr>
        <w:t xml:space="preserve">результаты </w:t>
      </w:r>
      <w:r w:rsidRPr="00F574C0">
        <w:rPr>
          <w:sz w:val="24"/>
          <w:szCs w:val="24"/>
          <w:lang w:val="ru-RU"/>
        </w:rPr>
        <w:t xml:space="preserve">освоения </w:t>
      </w:r>
      <w:r w:rsidRPr="00F574C0">
        <w:rPr>
          <w:spacing w:val="-5"/>
          <w:sz w:val="24"/>
          <w:szCs w:val="24"/>
          <w:lang w:val="ru-RU"/>
        </w:rPr>
        <w:t xml:space="preserve">АООП </w:t>
      </w:r>
      <w:r w:rsidRPr="00F574C0">
        <w:rPr>
          <w:sz w:val="24"/>
          <w:szCs w:val="24"/>
          <w:lang w:val="ru-RU"/>
        </w:rPr>
        <w:t xml:space="preserve">образования </w:t>
      </w:r>
      <w:r w:rsidRPr="00F574C0">
        <w:rPr>
          <w:spacing w:val="-3"/>
          <w:sz w:val="24"/>
          <w:szCs w:val="24"/>
          <w:lang w:val="ru-RU"/>
        </w:rPr>
        <w:t xml:space="preserve">включают </w:t>
      </w:r>
      <w:r w:rsidRPr="00F574C0">
        <w:rPr>
          <w:sz w:val="24"/>
          <w:szCs w:val="24"/>
          <w:lang w:val="ru-RU"/>
        </w:rPr>
        <w:t xml:space="preserve">освоенные обучающимися знания и умения, специфичные для каждой предметной  области,  готовность  их  применения.  Предметные    </w:t>
      </w:r>
      <w:r w:rsidRPr="00F574C0">
        <w:rPr>
          <w:spacing w:val="-4"/>
          <w:sz w:val="24"/>
          <w:szCs w:val="24"/>
          <w:lang w:val="ru-RU"/>
        </w:rPr>
        <w:t>результаты</w:t>
      </w:r>
    </w:p>
    <w:p w:rsidR="00B94E77" w:rsidRPr="00F574C0" w:rsidRDefault="00B94E77" w:rsidP="004602A3">
      <w:pPr>
        <w:pStyle w:val="a3"/>
        <w:spacing w:before="0"/>
        <w:ind w:left="0" w:firstLine="567"/>
        <w:rPr>
          <w:sz w:val="24"/>
          <w:szCs w:val="24"/>
          <w:lang w:val="ru-RU"/>
        </w:rPr>
      </w:pPr>
      <w:r w:rsidRPr="00F574C0">
        <w:rPr>
          <w:sz w:val="24"/>
          <w:szCs w:val="24"/>
          <w:lang w:val="ru-RU"/>
        </w:rPr>
        <w:t>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АООП определяет два уровня овладения предметными результатами: </w:t>
      </w:r>
      <w:r w:rsidRPr="00F574C0">
        <w:rPr>
          <w:b/>
          <w:sz w:val="24"/>
          <w:szCs w:val="24"/>
          <w:lang w:val="ru-RU"/>
        </w:rPr>
        <w:t xml:space="preserve">минимальный </w:t>
      </w:r>
      <w:r w:rsidRPr="00F574C0">
        <w:rPr>
          <w:sz w:val="24"/>
          <w:szCs w:val="24"/>
          <w:lang w:val="ru-RU"/>
        </w:rPr>
        <w:t xml:space="preserve">и </w:t>
      </w:r>
      <w:r w:rsidRPr="00F574C0">
        <w:rPr>
          <w:b/>
          <w:sz w:val="24"/>
          <w:szCs w:val="24"/>
          <w:lang w:val="ru-RU"/>
        </w:rPr>
        <w:t>достаточный</w:t>
      </w:r>
      <w:r w:rsidRPr="00F574C0">
        <w:rPr>
          <w:sz w:val="24"/>
          <w:szCs w:val="24"/>
          <w:lang w:val="ru-RU"/>
        </w:rPr>
        <w:t>.</w:t>
      </w:r>
      <w:r w:rsidRPr="00F574C0">
        <w:rPr>
          <w:b/>
          <w:sz w:val="24"/>
          <w:szCs w:val="24"/>
          <w:lang w:val="ru-RU"/>
        </w:rPr>
        <w:t xml:space="preserve">Достаточный </w:t>
      </w:r>
      <w:r w:rsidRPr="00F574C0">
        <w:rPr>
          <w:sz w:val="24"/>
          <w:szCs w:val="24"/>
          <w:lang w:val="ru-RU"/>
        </w:rPr>
        <w:t>уровень освоения предметных результатов не является обязательным для всех обучающихся.</w:t>
      </w:r>
    </w:p>
    <w:p w:rsidR="00B94E77" w:rsidRPr="00F574C0" w:rsidRDefault="00B94E77" w:rsidP="004602A3">
      <w:pPr>
        <w:pStyle w:val="a3"/>
        <w:spacing w:before="0"/>
        <w:ind w:left="0" w:firstLine="567"/>
        <w:rPr>
          <w:sz w:val="24"/>
          <w:szCs w:val="24"/>
          <w:lang w:val="ru-RU"/>
        </w:rPr>
      </w:pPr>
      <w:r w:rsidRPr="00F574C0">
        <w:rPr>
          <w:b/>
          <w:sz w:val="24"/>
          <w:szCs w:val="24"/>
          <w:lang w:val="ru-RU"/>
        </w:rPr>
        <w:t xml:space="preserve">Минимальный уровень </w:t>
      </w:r>
      <w:r w:rsidRPr="00F574C0">
        <w:rPr>
          <w:sz w:val="24"/>
          <w:szCs w:val="24"/>
          <w:lang w:val="ru-RU"/>
        </w:rPr>
        <w:t>является обязательным для большинстваобучающихся с умственной отсталостью (интеллектуальными нарушениями). Вместе с тем, отсутствие достижения этого уровня отдельнымиобучающимися по отдельным предметам не является препятствием кполучению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школа может перевести обучающегося на обучение по индивидуальному плану или на АООП (вариант 2).</w:t>
      </w:r>
    </w:p>
    <w:p w:rsidR="00B94E77" w:rsidRPr="00F574C0" w:rsidRDefault="00B94E77" w:rsidP="004602A3">
      <w:pPr>
        <w:pStyle w:val="a3"/>
        <w:spacing w:before="0"/>
        <w:ind w:left="0" w:firstLine="567"/>
        <w:rPr>
          <w:sz w:val="24"/>
          <w:szCs w:val="24"/>
          <w:lang w:val="ru-RU"/>
        </w:rPr>
      </w:pPr>
      <w:r w:rsidRPr="00F574C0">
        <w:rPr>
          <w:sz w:val="24"/>
          <w:szCs w:val="24"/>
          <w:lang w:val="ru-RU"/>
        </w:rPr>
        <w:t>Минимальный и достаточный уровни усвоения предметных результатов по отдельным учебным предметам на конец обучения в младших классах (</w:t>
      </w:r>
      <w:r w:rsidRPr="00F574C0">
        <w:rPr>
          <w:sz w:val="24"/>
          <w:szCs w:val="24"/>
        </w:rPr>
        <w:t>IV</w:t>
      </w:r>
      <w:r w:rsidRPr="00F574C0">
        <w:rPr>
          <w:sz w:val="24"/>
          <w:szCs w:val="24"/>
          <w:lang w:val="ru-RU"/>
        </w:rPr>
        <w:t xml:space="preserve"> класс):</w:t>
      </w:r>
    </w:p>
    <w:p w:rsidR="00B94E77" w:rsidRPr="00F574C0" w:rsidRDefault="00B94E77" w:rsidP="004602A3">
      <w:pPr>
        <w:pStyle w:val="11"/>
        <w:spacing w:before="0"/>
        <w:ind w:left="0" w:right="0" w:firstLine="567"/>
        <w:rPr>
          <w:sz w:val="24"/>
          <w:szCs w:val="24"/>
        </w:rPr>
      </w:pPr>
      <w:r w:rsidRPr="00F574C0">
        <w:rPr>
          <w:sz w:val="24"/>
          <w:szCs w:val="24"/>
        </w:rPr>
        <w:t>РУССКИЙ ЯЗЫК</w:t>
      </w:r>
    </w:p>
    <w:p w:rsidR="00B94E77" w:rsidRPr="00F574C0" w:rsidRDefault="00B94E77" w:rsidP="004602A3">
      <w:pPr>
        <w:pStyle w:val="a3"/>
        <w:spacing w:before="0"/>
        <w:ind w:left="0" w:firstLine="567"/>
        <w:jc w:val="left"/>
        <w:rPr>
          <w:sz w:val="24"/>
          <w:szCs w:val="24"/>
        </w:rPr>
      </w:pPr>
      <w:r w:rsidRPr="00F574C0">
        <w:rPr>
          <w:sz w:val="24"/>
          <w:szCs w:val="24"/>
          <w:u w:val="single"/>
        </w:rPr>
        <w:t>Минимальный уровень:</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различие </w:t>
      </w:r>
      <w:r w:rsidRPr="00F574C0">
        <w:rPr>
          <w:spacing w:val="-3"/>
          <w:sz w:val="24"/>
          <w:szCs w:val="24"/>
          <w:lang w:val="ru-RU"/>
        </w:rPr>
        <w:t xml:space="preserve">гласных </w:t>
      </w:r>
      <w:r w:rsidRPr="00F574C0">
        <w:rPr>
          <w:sz w:val="24"/>
          <w:szCs w:val="24"/>
          <w:lang w:val="ru-RU"/>
        </w:rPr>
        <w:t xml:space="preserve">и </w:t>
      </w:r>
      <w:r w:rsidRPr="00F574C0">
        <w:rPr>
          <w:spacing w:val="-3"/>
          <w:sz w:val="24"/>
          <w:szCs w:val="24"/>
          <w:lang w:val="ru-RU"/>
        </w:rPr>
        <w:t xml:space="preserve">согласных </w:t>
      </w:r>
      <w:r w:rsidRPr="00F574C0">
        <w:rPr>
          <w:spacing w:val="-5"/>
          <w:sz w:val="24"/>
          <w:szCs w:val="24"/>
          <w:lang w:val="ru-RU"/>
        </w:rPr>
        <w:t xml:space="preserve">звуков </w:t>
      </w:r>
      <w:r w:rsidRPr="00F574C0">
        <w:rPr>
          <w:sz w:val="24"/>
          <w:szCs w:val="24"/>
          <w:lang w:val="ru-RU"/>
        </w:rPr>
        <w:t xml:space="preserve">и </w:t>
      </w:r>
      <w:r w:rsidRPr="00F574C0">
        <w:rPr>
          <w:spacing w:val="-3"/>
          <w:sz w:val="24"/>
          <w:szCs w:val="24"/>
          <w:lang w:val="ru-RU"/>
        </w:rPr>
        <w:t xml:space="preserve">букв; </w:t>
      </w:r>
      <w:r w:rsidRPr="00F574C0">
        <w:rPr>
          <w:spacing w:val="-4"/>
          <w:sz w:val="24"/>
          <w:szCs w:val="24"/>
          <w:lang w:val="ru-RU"/>
        </w:rPr>
        <w:t>ударных</w:t>
      </w:r>
      <w:r w:rsidRPr="00F574C0">
        <w:rPr>
          <w:sz w:val="24"/>
          <w:szCs w:val="24"/>
          <w:lang w:val="ru-RU"/>
        </w:rPr>
        <w:t xml:space="preserve">и </w:t>
      </w:r>
      <w:r w:rsidRPr="00F574C0">
        <w:rPr>
          <w:spacing w:val="-4"/>
          <w:sz w:val="24"/>
          <w:szCs w:val="24"/>
          <w:lang w:val="ru-RU"/>
        </w:rPr>
        <w:t xml:space="preserve">безударных </w:t>
      </w:r>
      <w:r w:rsidRPr="00F574C0">
        <w:rPr>
          <w:spacing w:val="-3"/>
          <w:sz w:val="24"/>
          <w:szCs w:val="24"/>
          <w:lang w:val="ru-RU"/>
        </w:rPr>
        <w:t xml:space="preserve">согласных </w:t>
      </w:r>
      <w:r w:rsidRPr="00F574C0">
        <w:rPr>
          <w:spacing w:val="-5"/>
          <w:sz w:val="24"/>
          <w:szCs w:val="24"/>
          <w:lang w:val="ru-RU"/>
        </w:rPr>
        <w:t xml:space="preserve">звуков; </w:t>
      </w:r>
      <w:r w:rsidRPr="00F574C0">
        <w:rPr>
          <w:sz w:val="24"/>
          <w:szCs w:val="24"/>
          <w:lang w:val="ru-RU"/>
        </w:rPr>
        <w:t xml:space="preserve">оппозиционных </w:t>
      </w:r>
      <w:r w:rsidRPr="00F574C0">
        <w:rPr>
          <w:spacing w:val="-3"/>
          <w:sz w:val="24"/>
          <w:szCs w:val="24"/>
          <w:lang w:val="ru-RU"/>
        </w:rPr>
        <w:t xml:space="preserve">согласных </w:t>
      </w:r>
      <w:r w:rsidRPr="00F574C0">
        <w:rPr>
          <w:sz w:val="24"/>
          <w:szCs w:val="24"/>
          <w:lang w:val="ru-RU"/>
        </w:rPr>
        <w:t>по звонкости-глухости, твёрдости-мягкости;</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деление слова на слоги дляпереноса;</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списывание по слогам и целыми словами с </w:t>
      </w:r>
      <w:r w:rsidRPr="00F574C0">
        <w:rPr>
          <w:spacing w:val="-4"/>
          <w:sz w:val="24"/>
          <w:szCs w:val="24"/>
          <w:lang w:val="ru-RU"/>
        </w:rPr>
        <w:t xml:space="preserve">рукописного </w:t>
      </w:r>
      <w:r w:rsidRPr="00F574C0">
        <w:rPr>
          <w:sz w:val="24"/>
          <w:szCs w:val="24"/>
          <w:lang w:val="ru-RU"/>
        </w:rPr>
        <w:t xml:space="preserve">и </w:t>
      </w:r>
      <w:r w:rsidRPr="00F574C0">
        <w:rPr>
          <w:spacing w:val="-3"/>
          <w:sz w:val="24"/>
          <w:szCs w:val="24"/>
          <w:lang w:val="ru-RU"/>
        </w:rPr>
        <w:t xml:space="preserve">печатного </w:t>
      </w:r>
      <w:r w:rsidRPr="00F574C0">
        <w:rPr>
          <w:sz w:val="24"/>
          <w:szCs w:val="24"/>
          <w:lang w:val="ru-RU"/>
        </w:rPr>
        <w:t>текста с орфографическимпроговариванием;</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запись </w:t>
      </w:r>
      <w:r w:rsidRPr="00F574C0">
        <w:rPr>
          <w:spacing w:val="-3"/>
          <w:sz w:val="24"/>
          <w:szCs w:val="24"/>
          <w:lang w:val="ru-RU"/>
        </w:rPr>
        <w:t xml:space="preserve">под диктовку </w:t>
      </w:r>
      <w:r w:rsidRPr="00F574C0">
        <w:rPr>
          <w:sz w:val="24"/>
          <w:szCs w:val="24"/>
          <w:lang w:val="ru-RU"/>
        </w:rPr>
        <w:t xml:space="preserve">слов и </w:t>
      </w:r>
      <w:r w:rsidRPr="00F574C0">
        <w:rPr>
          <w:spacing w:val="-4"/>
          <w:sz w:val="24"/>
          <w:szCs w:val="24"/>
          <w:lang w:val="ru-RU"/>
        </w:rPr>
        <w:t xml:space="preserve">коротких </w:t>
      </w:r>
      <w:r w:rsidRPr="00F574C0">
        <w:rPr>
          <w:spacing w:val="-3"/>
          <w:sz w:val="24"/>
          <w:szCs w:val="24"/>
          <w:lang w:val="ru-RU"/>
        </w:rPr>
        <w:t xml:space="preserve">предложений </w:t>
      </w:r>
      <w:r w:rsidRPr="00F574C0">
        <w:rPr>
          <w:sz w:val="24"/>
          <w:szCs w:val="24"/>
          <w:lang w:val="ru-RU"/>
        </w:rPr>
        <w:t>(2-4 слова) с изученными орфограммами;</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обозначение мягкости и твёрдости </w:t>
      </w:r>
      <w:r w:rsidRPr="00F574C0">
        <w:rPr>
          <w:spacing w:val="-5"/>
          <w:sz w:val="24"/>
          <w:szCs w:val="24"/>
          <w:lang w:val="ru-RU"/>
        </w:rPr>
        <w:t xml:space="preserve">звуков </w:t>
      </w:r>
      <w:r w:rsidRPr="00F574C0">
        <w:rPr>
          <w:sz w:val="24"/>
          <w:szCs w:val="24"/>
          <w:lang w:val="ru-RU"/>
        </w:rPr>
        <w:t xml:space="preserve">на письме </w:t>
      </w:r>
      <w:r w:rsidRPr="00F574C0">
        <w:rPr>
          <w:spacing w:val="-3"/>
          <w:sz w:val="24"/>
          <w:szCs w:val="24"/>
          <w:lang w:val="ru-RU"/>
        </w:rPr>
        <w:t xml:space="preserve">гласными буквами </w:t>
      </w:r>
      <w:r w:rsidRPr="00F574C0">
        <w:rPr>
          <w:sz w:val="24"/>
          <w:szCs w:val="24"/>
          <w:lang w:val="ru-RU"/>
        </w:rPr>
        <w:t xml:space="preserve">и </w:t>
      </w:r>
      <w:r w:rsidRPr="00F574C0">
        <w:rPr>
          <w:spacing w:val="-3"/>
          <w:sz w:val="24"/>
          <w:szCs w:val="24"/>
          <w:lang w:val="ru-RU"/>
        </w:rPr>
        <w:t xml:space="preserve">буквой </w:t>
      </w:r>
      <w:r w:rsidRPr="00F574C0">
        <w:rPr>
          <w:sz w:val="24"/>
          <w:szCs w:val="24"/>
          <w:lang w:val="ru-RU"/>
        </w:rPr>
        <w:t>«Ь» (после предварительнойотработки);</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дифференциация и подбор слов, обозначающих предметы, действия, признаки;</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составление </w:t>
      </w:r>
      <w:r w:rsidRPr="00F574C0">
        <w:rPr>
          <w:spacing w:val="-2"/>
          <w:sz w:val="24"/>
          <w:szCs w:val="24"/>
          <w:lang w:val="ru-RU"/>
        </w:rPr>
        <w:t xml:space="preserve">предложений, </w:t>
      </w:r>
      <w:r w:rsidRPr="00F574C0">
        <w:rPr>
          <w:sz w:val="24"/>
          <w:szCs w:val="24"/>
          <w:lang w:val="ru-RU"/>
        </w:rPr>
        <w:t>восстановление в них нарушенного порядка слов с ориентацией на серию сюжетныхкартинок;</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 xml:space="preserve">выделение из текста </w:t>
      </w:r>
      <w:r w:rsidRPr="00F574C0">
        <w:rPr>
          <w:spacing w:val="-3"/>
          <w:sz w:val="24"/>
          <w:szCs w:val="24"/>
          <w:lang w:val="ru-RU"/>
        </w:rPr>
        <w:t xml:space="preserve">предложений </w:t>
      </w:r>
      <w:r w:rsidRPr="00F574C0">
        <w:rPr>
          <w:sz w:val="24"/>
          <w:szCs w:val="24"/>
          <w:lang w:val="ru-RU"/>
        </w:rPr>
        <w:t>на заданнуютему;</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 xml:space="preserve">участие в обсуждении темы текста и выбора </w:t>
      </w:r>
      <w:r w:rsidRPr="00F574C0">
        <w:rPr>
          <w:spacing w:val="-3"/>
          <w:sz w:val="24"/>
          <w:szCs w:val="24"/>
          <w:lang w:val="ru-RU"/>
        </w:rPr>
        <w:t xml:space="preserve">заголовка </w:t>
      </w:r>
      <w:r w:rsidRPr="00F574C0">
        <w:rPr>
          <w:sz w:val="24"/>
          <w:szCs w:val="24"/>
          <w:lang w:val="ru-RU"/>
        </w:rPr>
        <w:t>к</w:t>
      </w:r>
      <w:r w:rsidRPr="00F574C0">
        <w:rPr>
          <w:spacing w:val="-7"/>
          <w:sz w:val="24"/>
          <w:szCs w:val="24"/>
          <w:lang w:val="ru-RU"/>
        </w:rPr>
        <w:t>нему.</w:t>
      </w:r>
    </w:p>
    <w:p w:rsidR="00B94E77" w:rsidRPr="00F574C0" w:rsidRDefault="00B94E77" w:rsidP="004602A3">
      <w:pPr>
        <w:pStyle w:val="a3"/>
        <w:spacing w:before="0"/>
        <w:ind w:left="0" w:firstLine="567"/>
        <w:jc w:val="left"/>
        <w:rPr>
          <w:sz w:val="24"/>
          <w:szCs w:val="24"/>
        </w:rPr>
      </w:pPr>
      <w:r w:rsidRPr="00F574C0">
        <w:rPr>
          <w:sz w:val="24"/>
          <w:szCs w:val="24"/>
          <w:u w:val="single"/>
        </w:rPr>
        <w:t>Достаточный уровень:</w:t>
      </w:r>
    </w:p>
    <w:p w:rsidR="00B94E77" w:rsidRPr="00F574C0" w:rsidRDefault="00764894" w:rsidP="004602A3">
      <w:pPr>
        <w:pStyle w:val="a5"/>
        <w:numPr>
          <w:ilvl w:val="0"/>
          <w:numId w:val="56"/>
        </w:numPr>
        <w:tabs>
          <w:tab w:val="left" w:pos="462"/>
          <w:tab w:val="left" w:pos="463"/>
        </w:tabs>
        <w:spacing w:before="0"/>
        <w:ind w:left="0" w:firstLine="567"/>
        <w:jc w:val="left"/>
        <w:rPr>
          <w:sz w:val="24"/>
          <w:szCs w:val="24"/>
        </w:rPr>
      </w:pPr>
      <w:r w:rsidRPr="00F574C0">
        <w:rPr>
          <w:sz w:val="24"/>
          <w:szCs w:val="24"/>
        </w:rPr>
        <w:t>различ</w:t>
      </w:r>
      <w:r w:rsidRPr="00F574C0">
        <w:rPr>
          <w:sz w:val="24"/>
          <w:szCs w:val="24"/>
          <w:lang w:val="ru-RU"/>
        </w:rPr>
        <w:t>ени</w:t>
      </w:r>
      <w:r w:rsidR="00B94E77" w:rsidRPr="00F574C0">
        <w:rPr>
          <w:sz w:val="24"/>
          <w:szCs w:val="24"/>
        </w:rPr>
        <w:t xml:space="preserve">е </w:t>
      </w:r>
      <w:r w:rsidR="00B94E77" w:rsidRPr="00F574C0">
        <w:rPr>
          <w:spacing w:val="-6"/>
          <w:sz w:val="24"/>
          <w:szCs w:val="24"/>
        </w:rPr>
        <w:t xml:space="preserve">звуков </w:t>
      </w:r>
      <w:r w:rsidR="00B94E77" w:rsidRPr="00F574C0">
        <w:rPr>
          <w:sz w:val="24"/>
          <w:szCs w:val="24"/>
        </w:rPr>
        <w:t>и</w:t>
      </w:r>
      <w:r w:rsidR="00B94E77" w:rsidRPr="00F574C0">
        <w:rPr>
          <w:spacing w:val="-3"/>
          <w:sz w:val="24"/>
          <w:szCs w:val="24"/>
        </w:rPr>
        <w:t>букв;</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характеристика </w:t>
      </w:r>
      <w:r w:rsidRPr="00F574C0">
        <w:rPr>
          <w:spacing w:val="-3"/>
          <w:sz w:val="24"/>
          <w:szCs w:val="24"/>
          <w:lang w:val="ru-RU"/>
        </w:rPr>
        <w:t xml:space="preserve">гласных </w:t>
      </w:r>
      <w:r w:rsidRPr="00F574C0">
        <w:rPr>
          <w:sz w:val="24"/>
          <w:szCs w:val="24"/>
          <w:lang w:val="ru-RU"/>
        </w:rPr>
        <w:t xml:space="preserve">и </w:t>
      </w:r>
      <w:r w:rsidRPr="00F574C0">
        <w:rPr>
          <w:spacing w:val="-3"/>
          <w:sz w:val="24"/>
          <w:szCs w:val="24"/>
          <w:lang w:val="ru-RU"/>
        </w:rPr>
        <w:t xml:space="preserve">согласных </w:t>
      </w:r>
      <w:r w:rsidRPr="00F574C0">
        <w:rPr>
          <w:spacing w:val="-6"/>
          <w:sz w:val="24"/>
          <w:szCs w:val="24"/>
          <w:lang w:val="ru-RU"/>
        </w:rPr>
        <w:t xml:space="preserve">звуков </w:t>
      </w:r>
      <w:r w:rsidRPr="00F574C0">
        <w:rPr>
          <w:sz w:val="24"/>
          <w:szCs w:val="24"/>
          <w:lang w:val="ru-RU"/>
        </w:rPr>
        <w:t xml:space="preserve">с опорой на образец и опорную </w:t>
      </w:r>
      <w:r w:rsidRPr="00F574C0">
        <w:rPr>
          <w:spacing w:val="-3"/>
          <w:sz w:val="24"/>
          <w:szCs w:val="24"/>
          <w:lang w:val="ru-RU"/>
        </w:rPr>
        <w:t>схему;</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списывание </w:t>
      </w:r>
      <w:r w:rsidRPr="00F574C0">
        <w:rPr>
          <w:spacing w:val="-4"/>
          <w:sz w:val="24"/>
          <w:szCs w:val="24"/>
          <w:lang w:val="ru-RU"/>
        </w:rPr>
        <w:t xml:space="preserve">рукописного </w:t>
      </w:r>
      <w:r w:rsidRPr="00F574C0">
        <w:rPr>
          <w:sz w:val="24"/>
          <w:szCs w:val="24"/>
          <w:lang w:val="ru-RU"/>
        </w:rPr>
        <w:t xml:space="preserve">и </w:t>
      </w:r>
      <w:r w:rsidRPr="00F574C0">
        <w:rPr>
          <w:spacing w:val="-3"/>
          <w:sz w:val="24"/>
          <w:szCs w:val="24"/>
          <w:lang w:val="ru-RU"/>
        </w:rPr>
        <w:t xml:space="preserve">печатного </w:t>
      </w:r>
      <w:r w:rsidRPr="00F574C0">
        <w:rPr>
          <w:sz w:val="24"/>
          <w:szCs w:val="24"/>
          <w:lang w:val="ru-RU"/>
        </w:rPr>
        <w:t>текста целыми словами с орфографическимпроговариванием;</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запись </w:t>
      </w:r>
      <w:r w:rsidRPr="00F574C0">
        <w:rPr>
          <w:spacing w:val="-4"/>
          <w:sz w:val="24"/>
          <w:szCs w:val="24"/>
          <w:lang w:val="ru-RU"/>
        </w:rPr>
        <w:t xml:space="preserve">под </w:t>
      </w:r>
      <w:r w:rsidRPr="00F574C0">
        <w:rPr>
          <w:spacing w:val="-3"/>
          <w:sz w:val="24"/>
          <w:szCs w:val="24"/>
          <w:lang w:val="ru-RU"/>
        </w:rPr>
        <w:t xml:space="preserve">диктовку </w:t>
      </w:r>
      <w:r w:rsidRPr="00F574C0">
        <w:rPr>
          <w:sz w:val="24"/>
          <w:szCs w:val="24"/>
          <w:lang w:val="ru-RU"/>
        </w:rPr>
        <w:t xml:space="preserve">текста, </w:t>
      </w:r>
      <w:r w:rsidRPr="00F574C0">
        <w:rPr>
          <w:spacing w:val="-3"/>
          <w:sz w:val="24"/>
          <w:szCs w:val="24"/>
          <w:lang w:val="ru-RU"/>
        </w:rPr>
        <w:t xml:space="preserve">включающего </w:t>
      </w:r>
      <w:r w:rsidRPr="00F574C0">
        <w:rPr>
          <w:sz w:val="24"/>
          <w:szCs w:val="24"/>
          <w:lang w:val="ru-RU"/>
        </w:rPr>
        <w:t>слова с изученными  орфограммами (30-35слов);</w:t>
      </w:r>
    </w:p>
    <w:p w:rsidR="00B94E77" w:rsidRPr="00F574C0" w:rsidRDefault="00B94E77" w:rsidP="004602A3">
      <w:pPr>
        <w:pStyle w:val="a5"/>
        <w:numPr>
          <w:ilvl w:val="0"/>
          <w:numId w:val="56"/>
        </w:numPr>
        <w:tabs>
          <w:tab w:val="left" w:pos="463"/>
        </w:tabs>
        <w:spacing w:before="0"/>
        <w:ind w:left="0" w:firstLine="567"/>
        <w:rPr>
          <w:sz w:val="24"/>
          <w:szCs w:val="24"/>
        </w:rPr>
      </w:pPr>
      <w:r w:rsidRPr="00F574C0">
        <w:rPr>
          <w:sz w:val="24"/>
          <w:szCs w:val="24"/>
          <w:lang w:val="ru-RU"/>
        </w:rPr>
        <w:t xml:space="preserve">дифференциация и </w:t>
      </w:r>
      <w:r w:rsidRPr="00F574C0">
        <w:rPr>
          <w:spacing w:val="-3"/>
          <w:sz w:val="24"/>
          <w:szCs w:val="24"/>
          <w:lang w:val="ru-RU"/>
        </w:rPr>
        <w:t xml:space="preserve">подбор </w:t>
      </w:r>
      <w:r w:rsidRPr="00F574C0">
        <w:rPr>
          <w:sz w:val="24"/>
          <w:szCs w:val="24"/>
          <w:lang w:val="ru-RU"/>
        </w:rPr>
        <w:t xml:space="preserve">слов различных </w:t>
      </w:r>
      <w:r w:rsidRPr="00F574C0">
        <w:rPr>
          <w:spacing w:val="-3"/>
          <w:sz w:val="24"/>
          <w:szCs w:val="24"/>
          <w:lang w:val="ru-RU"/>
        </w:rPr>
        <w:t xml:space="preserve">категорий </w:t>
      </w:r>
      <w:r w:rsidRPr="00F574C0">
        <w:rPr>
          <w:sz w:val="24"/>
          <w:szCs w:val="24"/>
          <w:lang w:val="ru-RU"/>
        </w:rPr>
        <w:t xml:space="preserve">по вопросу и грамматическому значению </w:t>
      </w:r>
      <w:r w:rsidRPr="00F574C0">
        <w:rPr>
          <w:sz w:val="24"/>
          <w:szCs w:val="24"/>
        </w:rPr>
        <w:t xml:space="preserve">(название предметов, действий и </w:t>
      </w:r>
      <w:r w:rsidRPr="00F574C0">
        <w:rPr>
          <w:spacing w:val="-3"/>
          <w:sz w:val="24"/>
          <w:szCs w:val="24"/>
        </w:rPr>
        <w:t xml:space="preserve">признаков </w:t>
      </w:r>
      <w:r w:rsidRPr="00F574C0">
        <w:rPr>
          <w:sz w:val="24"/>
          <w:szCs w:val="24"/>
        </w:rPr>
        <w:t>предметов);</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составление и распространение </w:t>
      </w:r>
      <w:r w:rsidRPr="00F574C0">
        <w:rPr>
          <w:spacing w:val="-3"/>
          <w:sz w:val="24"/>
          <w:szCs w:val="24"/>
          <w:lang w:val="ru-RU"/>
        </w:rPr>
        <w:t xml:space="preserve">предложений, </w:t>
      </w:r>
      <w:r w:rsidRPr="00F574C0">
        <w:rPr>
          <w:sz w:val="24"/>
          <w:szCs w:val="24"/>
          <w:lang w:val="ru-RU"/>
        </w:rPr>
        <w:t xml:space="preserve">установление связи между словами с помощью учителя, постановка </w:t>
      </w:r>
      <w:r w:rsidRPr="00F574C0">
        <w:rPr>
          <w:spacing w:val="-4"/>
          <w:sz w:val="24"/>
          <w:szCs w:val="24"/>
          <w:lang w:val="ru-RU"/>
        </w:rPr>
        <w:t>знаков</w:t>
      </w:r>
      <w:r w:rsidRPr="00F574C0">
        <w:rPr>
          <w:sz w:val="24"/>
          <w:szCs w:val="24"/>
          <w:lang w:val="ru-RU"/>
        </w:rPr>
        <w:t xml:space="preserve">препинания в </w:t>
      </w:r>
      <w:r w:rsidRPr="00F574C0">
        <w:rPr>
          <w:spacing w:val="-4"/>
          <w:sz w:val="24"/>
          <w:szCs w:val="24"/>
          <w:lang w:val="ru-RU"/>
        </w:rPr>
        <w:t xml:space="preserve">конце </w:t>
      </w:r>
      <w:r w:rsidRPr="00F574C0">
        <w:rPr>
          <w:spacing w:val="-3"/>
          <w:sz w:val="24"/>
          <w:szCs w:val="24"/>
          <w:lang w:val="ru-RU"/>
        </w:rPr>
        <w:t xml:space="preserve">предложения (точка, </w:t>
      </w:r>
      <w:r w:rsidRPr="00F574C0">
        <w:rPr>
          <w:sz w:val="24"/>
          <w:szCs w:val="24"/>
          <w:lang w:val="ru-RU"/>
        </w:rPr>
        <w:t>вопросительный и восклицательныйзнак);</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rPr>
      </w:pPr>
      <w:r w:rsidRPr="00F574C0">
        <w:rPr>
          <w:sz w:val="24"/>
          <w:szCs w:val="24"/>
        </w:rPr>
        <w:lastRenderedPageBreak/>
        <w:t>деление текста на</w:t>
      </w:r>
      <w:r w:rsidRPr="00F574C0">
        <w:rPr>
          <w:spacing w:val="-3"/>
          <w:sz w:val="24"/>
          <w:szCs w:val="24"/>
        </w:rPr>
        <w:t>предложения;</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выделение темы текста (о чём идёт речь), выбор </w:t>
      </w:r>
      <w:r w:rsidRPr="00F574C0">
        <w:rPr>
          <w:spacing w:val="-3"/>
          <w:sz w:val="24"/>
          <w:szCs w:val="24"/>
          <w:lang w:val="ru-RU"/>
        </w:rPr>
        <w:t xml:space="preserve">одного заголовка </w:t>
      </w:r>
      <w:r w:rsidRPr="00F574C0">
        <w:rPr>
          <w:sz w:val="24"/>
          <w:szCs w:val="24"/>
          <w:lang w:val="ru-RU"/>
        </w:rPr>
        <w:t xml:space="preserve">из нескольких, </w:t>
      </w:r>
      <w:r w:rsidRPr="00F574C0">
        <w:rPr>
          <w:spacing w:val="-4"/>
          <w:sz w:val="24"/>
          <w:szCs w:val="24"/>
          <w:lang w:val="ru-RU"/>
        </w:rPr>
        <w:t xml:space="preserve">подходящего </w:t>
      </w:r>
      <w:r w:rsidRPr="00F574C0">
        <w:rPr>
          <w:sz w:val="24"/>
          <w:szCs w:val="24"/>
          <w:lang w:val="ru-RU"/>
        </w:rPr>
        <w:t>посмыслу;</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самостоятельная запись 3-4 </w:t>
      </w:r>
      <w:r w:rsidRPr="00F574C0">
        <w:rPr>
          <w:spacing w:val="-3"/>
          <w:sz w:val="24"/>
          <w:szCs w:val="24"/>
          <w:lang w:val="ru-RU"/>
        </w:rPr>
        <w:t xml:space="preserve">предложений </w:t>
      </w:r>
      <w:r w:rsidRPr="00F574C0">
        <w:rPr>
          <w:sz w:val="24"/>
          <w:szCs w:val="24"/>
          <w:lang w:val="ru-RU"/>
        </w:rPr>
        <w:t xml:space="preserve">из составленного текста после </w:t>
      </w:r>
      <w:r w:rsidRPr="00F574C0">
        <w:rPr>
          <w:spacing w:val="-3"/>
          <w:sz w:val="24"/>
          <w:szCs w:val="24"/>
          <w:lang w:val="ru-RU"/>
        </w:rPr>
        <w:t xml:space="preserve">его </w:t>
      </w:r>
      <w:r w:rsidRPr="00F574C0">
        <w:rPr>
          <w:sz w:val="24"/>
          <w:szCs w:val="24"/>
          <w:lang w:val="ru-RU"/>
        </w:rPr>
        <w:t>анализа.</w:t>
      </w:r>
    </w:p>
    <w:p w:rsidR="00B94E77" w:rsidRPr="00F574C0" w:rsidRDefault="00B94E77" w:rsidP="004602A3">
      <w:pPr>
        <w:pStyle w:val="11"/>
        <w:spacing w:before="0"/>
        <w:ind w:left="0" w:right="0" w:firstLine="567"/>
        <w:rPr>
          <w:sz w:val="24"/>
          <w:szCs w:val="24"/>
        </w:rPr>
      </w:pPr>
      <w:r w:rsidRPr="00F574C0">
        <w:rPr>
          <w:sz w:val="24"/>
          <w:szCs w:val="24"/>
        </w:rPr>
        <w:t>ЧТЕНИЕ</w:t>
      </w:r>
    </w:p>
    <w:p w:rsidR="00B94E77" w:rsidRPr="00F574C0" w:rsidRDefault="00B94E77" w:rsidP="004602A3">
      <w:pPr>
        <w:pStyle w:val="a3"/>
        <w:spacing w:before="0"/>
        <w:ind w:left="0" w:firstLine="567"/>
        <w:jc w:val="left"/>
        <w:rPr>
          <w:sz w:val="24"/>
          <w:szCs w:val="24"/>
        </w:rPr>
      </w:pPr>
      <w:r w:rsidRPr="00F574C0">
        <w:rPr>
          <w:sz w:val="24"/>
          <w:szCs w:val="24"/>
          <w:u w:val="single"/>
        </w:rPr>
        <w:t>Минимальный уровень:</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осознанное и правильное чтение текста вслух по слогам и целымисловами;</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 xml:space="preserve">пересказ содержания прочитанного </w:t>
      </w:r>
      <w:r w:rsidRPr="00F574C0">
        <w:rPr>
          <w:spacing w:val="-3"/>
          <w:sz w:val="24"/>
          <w:szCs w:val="24"/>
          <w:lang w:val="ru-RU"/>
        </w:rPr>
        <w:t xml:space="preserve">текста </w:t>
      </w:r>
      <w:r w:rsidRPr="00F574C0">
        <w:rPr>
          <w:sz w:val="24"/>
          <w:szCs w:val="24"/>
          <w:lang w:val="ru-RU"/>
        </w:rPr>
        <w:t>повопросам;</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 xml:space="preserve">участие в </w:t>
      </w:r>
      <w:r w:rsidRPr="00F574C0">
        <w:rPr>
          <w:spacing w:val="-3"/>
          <w:sz w:val="24"/>
          <w:szCs w:val="24"/>
          <w:lang w:val="ru-RU"/>
        </w:rPr>
        <w:t xml:space="preserve">коллективной </w:t>
      </w:r>
      <w:r w:rsidRPr="00F574C0">
        <w:rPr>
          <w:sz w:val="24"/>
          <w:szCs w:val="24"/>
          <w:lang w:val="ru-RU"/>
        </w:rPr>
        <w:t xml:space="preserve">работе по </w:t>
      </w:r>
      <w:r w:rsidRPr="00F574C0">
        <w:rPr>
          <w:spacing w:val="-3"/>
          <w:sz w:val="24"/>
          <w:szCs w:val="24"/>
          <w:lang w:val="ru-RU"/>
        </w:rPr>
        <w:t xml:space="preserve">оценке поступков </w:t>
      </w:r>
      <w:r w:rsidRPr="00F574C0">
        <w:rPr>
          <w:sz w:val="24"/>
          <w:szCs w:val="24"/>
          <w:lang w:val="ru-RU"/>
        </w:rPr>
        <w:t>героев исобытий;</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 xml:space="preserve">выразительное чтение наизусть 5-7 </w:t>
      </w:r>
      <w:r w:rsidRPr="00F574C0">
        <w:rPr>
          <w:spacing w:val="-4"/>
          <w:sz w:val="24"/>
          <w:szCs w:val="24"/>
          <w:lang w:val="ru-RU"/>
        </w:rPr>
        <w:t>коротких</w:t>
      </w:r>
      <w:r w:rsidRPr="00F574C0">
        <w:rPr>
          <w:spacing w:val="-2"/>
          <w:sz w:val="24"/>
          <w:szCs w:val="24"/>
          <w:lang w:val="ru-RU"/>
        </w:rPr>
        <w:t>стихотворений.</w:t>
      </w:r>
    </w:p>
    <w:p w:rsidR="00B94E77" w:rsidRPr="00F574C0" w:rsidRDefault="00B94E77" w:rsidP="004602A3">
      <w:pPr>
        <w:pStyle w:val="a3"/>
        <w:spacing w:before="0"/>
        <w:ind w:left="0" w:firstLine="567"/>
        <w:jc w:val="left"/>
        <w:rPr>
          <w:sz w:val="24"/>
          <w:szCs w:val="24"/>
        </w:rPr>
      </w:pPr>
      <w:r w:rsidRPr="00F574C0">
        <w:rPr>
          <w:sz w:val="24"/>
          <w:szCs w:val="24"/>
          <w:u w:val="single"/>
        </w:rPr>
        <w:t>Достаточный уровень:</w:t>
      </w:r>
    </w:p>
    <w:p w:rsidR="00B94E77" w:rsidRPr="00F574C0" w:rsidRDefault="00B94E77" w:rsidP="004602A3">
      <w:pPr>
        <w:pStyle w:val="a5"/>
        <w:numPr>
          <w:ilvl w:val="0"/>
          <w:numId w:val="56"/>
        </w:numPr>
        <w:tabs>
          <w:tab w:val="left" w:pos="463"/>
        </w:tabs>
        <w:spacing w:before="0"/>
        <w:ind w:left="0" w:firstLine="567"/>
        <w:rPr>
          <w:sz w:val="24"/>
          <w:szCs w:val="24"/>
          <w:lang w:val="ru-RU"/>
        </w:rPr>
      </w:pPr>
      <w:r w:rsidRPr="00F574C0">
        <w:rPr>
          <w:sz w:val="24"/>
          <w:szCs w:val="24"/>
          <w:lang w:val="ru-RU"/>
        </w:rPr>
        <w:t xml:space="preserve">чтение текста после предварительного анализа вслух целыми словами (сложные по семантике и </w:t>
      </w:r>
      <w:r w:rsidRPr="00F574C0">
        <w:rPr>
          <w:spacing w:val="-3"/>
          <w:sz w:val="24"/>
          <w:szCs w:val="24"/>
          <w:lang w:val="ru-RU"/>
        </w:rPr>
        <w:t xml:space="preserve">структуре </w:t>
      </w:r>
      <w:r w:rsidRPr="00F574C0">
        <w:rPr>
          <w:sz w:val="24"/>
          <w:szCs w:val="24"/>
          <w:lang w:val="ru-RU"/>
        </w:rPr>
        <w:t xml:space="preserve">слова – по слогам) с </w:t>
      </w:r>
      <w:r w:rsidRPr="00F574C0">
        <w:rPr>
          <w:spacing w:val="-3"/>
          <w:sz w:val="24"/>
          <w:szCs w:val="24"/>
          <w:lang w:val="ru-RU"/>
        </w:rPr>
        <w:t xml:space="preserve">соблюдением </w:t>
      </w:r>
      <w:r w:rsidRPr="00F574C0">
        <w:rPr>
          <w:spacing w:val="-4"/>
          <w:sz w:val="24"/>
          <w:szCs w:val="24"/>
          <w:lang w:val="ru-RU"/>
        </w:rPr>
        <w:t xml:space="preserve">пауз, </w:t>
      </w:r>
      <w:r w:rsidRPr="00F574C0">
        <w:rPr>
          <w:sz w:val="24"/>
          <w:szCs w:val="24"/>
          <w:lang w:val="ru-RU"/>
        </w:rPr>
        <w:t>с соответствующим тоном голоса и темпомречи;</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ответы на вопросы учителю по прочитанному</w:t>
      </w:r>
      <w:r w:rsidRPr="00F574C0">
        <w:rPr>
          <w:spacing w:val="-3"/>
          <w:sz w:val="24"/>
          <w:szCs w:val="24"/>
          <w:lang w:val="ru-RU"/>
        </w:rPr>
        <w:t>тексту;</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 xml:space="preserve">определение основной мысли текста после предварительного </w:t>
      </w:r>
      <w:r w:rsidRPr="00F574C0">
        <w:rPr>
          <w:spacing w:val="-3"/>
          <w:sz w:val="24"/>
          <w:szCs w:val="24"/>
          <w:lang w:val="ru-RU"/>
        </w:rPr>
        <w:t>его</w:t>
      </w:r>
      <w:r w:rsidRPr="00F574C0">
        <w:rPr>
          <w:sz w:val="24"/>
          <w:szCs w:val="24"/>
          <w:lang w:val="ru-RU"/>
        </w:rPr>
        <w:t>анализа;</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чтение текста молча с выполнением заданийучителя;</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 xml:space="preserve">определение </w:t>
      </w:r>
      <w:r w:rsidRPr="00F574C0">
        <w:rPr>
          <w:spacing w:val="-3"/>
          <w:sz w:val="24"/>
          <w:szCs w:val="24"/>
          <w:lang w:val="ru-RU"/>
        </w:rPr>
        <w:t xml:space="preserve">главных </w:t>
      </w:r>
      <w:r w:rsidRPr="00F574C0">
        <w:rPr>
          <w:sz w:val="24"/>
          <w:szCs w:val="24"/>
          <w:lang w:val="ru-RU"/>
        </w:rPr>
        <w:t>действующих лиц произведения; элементарная оценка ихпоступков;</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 xml:space="preserve">чтение диалогов по ролям с использованием </w:t>
      </w:r>
      <w:r w:rsidRPr="00F574C0">
        <w:rPr>
          <w:spacing w:val="-4"/>
          <w:sz w:val="24"/>
          <w:szCs w:val="24"/>
          <w:lang w:val="ru-RU"/>
        </w:rPr>
        <w:t>некоторых</w:t>
      </w:r>
      <w:r w:rsidRPr="00F574C0">
        <w:rPr>
          <w:sz w:val="24"/>
          <w:szCs w:val="24"/>
          <w:lang w:val="ru-RU"/>
        </w:rPr>
        <w:t>средств устной выразительности (после предварительногоразбора);</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lang w:val="ru-RU"/>
        </w:rPr>
      </w:pPr>
      <w:r w:rsidRPr="00F574C0">
        <w:rPr>
          <w:sz w:val="24"/>
          <w:szCs w:val="24"/>
          <w:lang w:val="ru-RU"/>
        </w:rPr>
        <w:t>пересказ текста по частям с опорой на вопросы учителя, картинный план или иллюстрацию;</w:t>
      </w:r>
    </w:p>
    <w:p w:rsidR="00B94E77" w:rsidRPr="00F574C0" w:rsidRDefault="00B94E77" w:rsidP="004602A3">
      <w:pPr>
        <w:pStyle w:val="a5"/>
        <w:numPr>
          <w:ilvl w:val="0"/>
          <w:numId w:val="56"/>
        </w:numPr>
        <w:tabs>
          <w:tab w:val="left" w:pos="462"/>
          <w:tab w:val="left" w:pos="463"/>
        </w:tabs>
        <w:spacing w:before="0"/>
        <w:ind w:left="0" w:firstLine="567"/>
        <w:jc w:val="left"/>
        <w:rPr>
          <w:sz w:val="24"/>
          <w:szCs w:val="24"/>
        </w:rPr>
      </w:pPr>
      <w:r w:rsidRPr="00F574C0">
        <w:rPr>
          <w:sz w:val="24"/>
          <w:szCs w:val="24"/>
        </w:rPr>
        <w:t>выразительное чтение наизусть 7-8</w:t>
      </w:r>
      <w:r w:rsidRPr="00F574C0">
        <w:rPr>
          <w:spacing w:val="-3"/>
          <w:sz w:val="24"/>
          <w:szCs w:val="24"/>
        </w:rPr>
        <w:t>стихотворений.</w:t>
      </w:r>
    </w:p>
    <w:p w:rsidR="00764894" w:rsidRPr="00F574C0" w:rsidRDefault="00764894" w:rsidP="004602A3">
      <w:pPr>
        <w:pStyle w:val="11"/>
        <w:spacing w:before="0"/>
        <w:ind w:left="0" w:right="0" w:firstLine="567"/>
        <w:rPr>
          <w:sz w:val="24"/>
          <w:szCs w:val="24"/>
          <w:lang w:val="ru-RU"/>
        </w:rPr>
      </w:pPr>
    </w:p>
    <w:p w:rsidR="00B94E77" w:rsidRPr="00F574C0" w:rsidRDefault="00B94E77" w:rsidP="004602A3">
      <w:pPr>
        <w:pStyle w:val="11"/>
        <w:spacing w:before="0"/>
        <w:ind w:left="0" w:right="0" w:firstLine="567"/>
        <w:rPr>
          <w:sz w:val="24"/>
          <w:szCs w:val="24"/>
        </w:rPr>
      </w:pPr>
      <w:r w:rsidRPr="00F574C0">
        <w:rPr>
          <w:sz w:val="24"/>
          <w:szCs w:val="24"/>
        </w:rPr>
        <w:t>РЕЧЕВАЯ ПРАКТИКА</w:t>
      </w:r>
    </w:p>
    <w:p w:rsidR="00B94E77" w:rsidRPr="00F574C0" w:rsidRDefault="00B94E77" w:rsidP="00300EC6">
      <w:pPr>
        <w:pStyle w:val="a3"/>
        <w:spacing w:before="0"/>
        <w:ind w:left="0" w:firstLine="567"/>
        <w:rPr>
          <w:sz w:val="24"/>
          <w:szCs w:val="24"/>
        </w:rPr>
      </w:pPr>
      <w:r w:rsidRPr="00F574C0">
        <w:rPr>
          <w:sz w:val="24"/>
          <w:szCs w:val="24"/>
          <w:u w:val="single"/>
        </w:rPr>
        <w:t>Минимальный уровень:</w:t>
      </w:r>
    </w:p>
    <w:p w:rsidR="00300EC6" w:rsidRDefault="004602A3" w:rsidP="00300EC6">
      <w:pPr>
        <w:pStyle w:val="a5"/>
        <w:tabs>
          <w:tab w:val="left" w:pos="462"/>
          <w:tab w:val="left" w:pos="463"/>
          <w:tab w:val="left" w:pos="2387"/>
          <w:tab w:val="left" w:pos="3421"/>
          <w:tab w:val="left" w:pos="3775"/>
          <w:tab w:val="left" w:pos="5013"/>
          <w:tab w:val="left" w:pos="5339"/>
          <w:tab w:val="left" w:pos="7473"/>
          <w:tab w:val="left" w:pos="8924"/>
          <w:tab w:val="left" w:pos="9666"/>
        </w:tabs>
        <w:spacing w:before="0"/>
        <w:ind w:left="567" w:firstLine="0"/>
        <w:rPr>
          <w:sz w:val="24"/>
          <w:szCs w:val="24"/>
          <w:lang w:val="ru-RU"/>
        </w:rPr>
      </w:pPr>
      <w:r>
        <w:rPr>
          <w:spacing w:val="-3"/>
          <w:sz w:val="24"/>
          <w:szCs w:val="24"/>
          <w:lang w:val="ru-RU"/>
        </w:rPr>
        <w:t>-</w:t>
      </w:r>
      <w:r w:rsidR="00B94E77" w:rsidRPr="00F574C0">
        <w:rPr>
          <w:spacing w:val="-3"/>
          <w:sz w:val="24"/>
          <w:szCs w:val="24"/>
          <w:lang w:val="ru-RU"/>
        </w:rPr>
        <w:t>формулировка</w:t>
      </w:r>
      <w:r w:rsidR="00B94E77" w:rsidRPr="00F574C0">
        <w:rPr>
          <w:spacing w:val="-3"/>
          <w:sz w:val="24"/>
          <w:szCs w:val="24"/>
          <w:lang w:val="ru-RU"/>
        </w:rPr>
        <w:tab/>
      </w:r>
      <w:r w:rsidR="00B94E77" w:rsidRPr="00F574C0">
        <w:rPr>
          <w:sz w:val="24"/>
          <w:szCs w:val="24"/>
          <w:lang w:val="ru-RU"/>
        </w:rPr>
        <w:t>просьб</w:t>
      </w:r>
      <w:r w:rsidR="00B94E77" w:rsidRPr="00F574C0">
        <w:rPr>
          <w:sz w:val="24"/>
          <w:szCs w:val="24"/>
          <w:lang w:val="ru-RU"/>
        </w:rPr>
        <w:tab/>
        <w:t>и</w:t>
      </w:r>
      <w:r w:rsidR="00B94E77" w:rsidRPr="00F574C0">
        <w:rPr>
          <w:sz w:val="24"/>
          <w:szCs w:val="24"/>
          <w:lang w:val="ru-RU"/>
        </w:rPr>
        <w:tab/>
        <w:t>желаний</w:t>
      </w:r>
      <w:r w:rsidR="00B94E77" w:rsidRPr="00F574C0">
        <w:rPr>
          <w:sz w:val="24"/>
          <w:szCs w:val="24"/>
          <w:lang w:val="ru-RU"/>
        </w:rPr>
        <w:tab/>
        <w:t>с</w:t>
      </w:r>
      <w:r w:rsidR="00B94E77" w:rsidRPr="00F574C0">
        <w:rPr>
          <w:sz w:val="24"/>
          <w:szCs w:val="24"/>
          <w:lang w:val="ru-RU"/>
        </w:rPr>
        <w:tab/>
        <w:t>использованием</w:t>
      </w:r>
      <w:r w:rsidR="00B94E77" w:rsidRPr="00F574C0">
        <w:rPr>
          <w:sz w:val="24"/>
          <w:szCs w:val="24"/>
          <w:lang w:val="ru-RU"/>
        </w:rPr>
        <w:tab/>
        <w:t>этикетных</w:t>
      </w:r>
      <w:r w:rsidR="00B94E77" w:rsidRPr="00F574C0">
        <w:rPr>
          <w:sz w:val="24"/>
          <w:szCs w:val="24"/>
          <w:lang w:val="ru-RU"/>
        </w:rPr>
        <w:tab/>
        <w:t>слов</w:t>
      </w:r>
      <w:r w:rsidR="00B94E77" w:rsidRPr="00F574C0">
        <w:rPr>
          <w:sz w:val="24"/>
          <w:szCs w:val="24"/>
          <w:lang w:val="ru-RU"/>
        </w:rPr>
        <w:tab/>
      </w:r>
    </w:p>
    <w:p w:rsidR="00B94E77" w:rsidRPr="00F574C0" w:rsidRDefault="00B94E77" w:rsidP="00300EC6">
      <w:pPr>
        <w:pStyle w:val="a5"/>
        <w:tabs>
          <w:tab w:val="left" w:pos="462"/>
          <w:tab w:val="left" w:pos="463"/>
          <w:tab w:val="left" w:pos="2387"/>
          <w:tab w:val="left" w:pos="3421"/>
          <w:tab w:val="left" w:pos="3775"/>
          <w:tab w:val="left" w:pos="5013"/>
          <w:tab w:val="left" w:pos="5339"/>
          <w:tab w:val="left" w:pos="7473"/>
          <w:tab w:val="left" w:pos="8924"/>
          <w:tab w:val="left" w:pos="9666"/>
        </w:tabs>
        <w:spacing w:before="0"/>
        <w:ind w:left="567" w:firstLine="0"/>
        <w:rPr>
          <w:sz w:val="24"/>
          <w:szCs w:val="24"/>
          <w:lang w:val="ru-RU"/>
        </w:rPr>
      </w:pPr>
      <w:r w:rsidRPr="00F574C0">
        <w:rPr>
          <w:sz w:val="24"/>
          <w:szCs w:val="24"/>
          <w:lang w:val="ru-RU"/>
        </w:rPr>
        <w:t>и выражений;</w:t>
      </w:r>
    </w:p>
    <w:p w:rsidR="004602A3" w:rsidRDefault="00B94E77" w:rsidP="00300EC6">
      <w:pPr>
        <w:pStyle w:val="a5"/>
        <w:numPr>
          <w:ilvl w:val="0"/>
          <w:numId w:val="55"/>
        </w:numPr>
        <w:tabs>
          <w:tab w:val="left" w:pos="462"/>
          <w:tab w:val="left" w:pos="463"/>
        </w:tabs>
        <w:spacing w:before="0"/>
        <w:ind w:left="0" w:firstLine="567"/>
        <w:rPr>
          <w:sz w:val="24"/>
          <w:szCs w:val="24"/>
          <w:lang w:val="ru-RU"/>
        </w:rPr>
      </w:pPr>
      <w:r w:rsidRPr="004602A3">
        <w:rPr>
          <w:sz w:val="24"/>
          <w:szCs w:val="24"/>
          <w:lang w:val="ru-RU"/>
        </w:rPr>
        <w:t>участие в ролевых играх в соответствии с речевымивозможностями;</w:t>
      </w:r>
    </w:p>
    <w:p w:rsidR="004602A3"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восприятие на слух сказок и рассказов; ответы на вопросы учителя по их содержанию с опорой на иллюстративныйматериал;</w:t>
      </w:r>
    </w:p>
    <w:p w:rsidR="00B94E77" w:rsidRPr="004602A3" w:rsidRDefault="00B94E77" w:rsidP="00300EC6">
      <w:pPr>
        <w:pStyle w:val="a5"/>
        <w:numPr>
          <w:ilvl w:val="0"/>
          <w:numId w:val="55"/>
        </w:numPr>
        <w:tabs>
          <w:tab w:val="left" w:pos="462"/>
          <w:tab w:val="left" w:pos="463"/>
        </w:tabs>
        <w:spacing w:before="0"/>
        <w:ind w:left="0" w:firstLine="567"/>
        <w:rPr>
          <w:sz w:val="24"/>
          <w:szCs w:val="24"/>
          <w:lang w:val="ru-RU"/>
        </w:rPr>
      </w:pPr>
      <w:r w:rsidRPr="004602A3">
        <w:rPr>
          <w:sz w:val="24"/>
          <w:szCs w:val="24"/>
          <w:lang w:val="ru-RU"/>
        </w:rPr>
        <w:t>выразительное</w:t>
      </w:r>
      <w:r w:rsidRPr="004602A3">
        <w:rPr>
          <w:sz w:val="24"/>
          <w:szCs w:val="24"/>
          <w:lang w:val="ru-RU"/>
        </w:rPr>
        <w:tab/>
        <w:t>произнесение</w:t>
      </w:r>
      <w:r w:rsidRPr="004602A3">
        <w:rPr>
          <w:sz w:val="24"/>
          <w:szCs w:val="24"/>
          <w:lang w:val="ru-RU"/>
        </w:rPr>
        <w:tab/>
      </w:r>
      <w:r w:rsidRPr="004602A3">
        <w:rPr>
          <w:spacing w:val="-3"/>
          <w:sz w:val="24"/>
          <w:szCs w:val="24"/>
          <w:lang w:val="ru-RU"/>
        </w:rPr>
        <w:t>чистоговорок,</w:t>
      </w:r>
      <w:r w:rsidRPr="004602A3">
        <w:rPr>
          <w:spacing w:val="-3"/>
          <w:sz w:val="24"/>
          <w:szCs w:val="24"/>
          <w:lang w:val="ru-RU"/>
        </w:rPr>
        <w:tab/>
      </w:r>
      <w:r w:rsidRPr="004602A3">
        <w:rPr>
          <w:spacing w:val="-4"/>
          <w:sz w:val="24"/>
          <w:szCs w:val="24"/>
          <w:lang w:val="ru-RU"/>
        </w:rPr>
        <w:t>коротких</w:t>
      </w:r>
      <w:r w:rsidRPr="004602A3">
        <w:rPr>
          <w:spacing w:val="-4"/>
          <w:sz w:val="24"/>
          <w:szCs w:val="24"/>
          <w:lang w:val="ru-RU"/>
        </w:rPr>
        <w:tab/>
      </w:r>
      <w:r w:rsidR="004602A3">
        <w:rPr>
          <w:sz w:val="24"/>
          <w:szCs w:val="24"/>
          <w:lang w:val="ru-RU"/>
        </w:rPr>
        <w:t>стихотворений</w:t>
      </w:r>
      <w:r w:rsidR="004602A3">
        <w:rPr>
          <w:sz w:val="24"/>
          <w:szCs w:val="24"/>
          <w:lang w:val="ru-RU"/>
        </w:rPr>
        <w:tab/>
        <w:t xml:space="preserve">с </w:t>
      </w:r>
      <w:r w:rsidRPr="004602A3">
        <w:rPr>
          <w:sz w:val="24"/>
          <w:szCs w:val="24"/>
          <w:lang w:val="ru-RU"/>
        </w:rPr>
        <w:t>опорой на образец чтенияучителя;</w:t>
      </w:r>
    </w:p>
    <w:p w:rsidR="004602A3"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участие в беседах на темы, близкие личному опытуребёнка;</w:t>
      </w:r>
    </w:p>
    <w:p w:rsidR="00B94E77" w:rsidRPr="004602A3" w:rsidRDefault="004602A3" w:rsidP="00300EC6">
      <w:pPr>
        <w:pStyle w:val="a5"/>
        <w:numPr>
          <w:ilvl w:val="0"/>
          <w:numId w:val="55"/>
        </w:numPr>
        <w:tabs>
          <w:tab w:val="left" w:pos="462"/>
          <w:tab w:val="left" w:pos="463"/>
        </w:tabs>
        <w:spacing w:before="0"/>
        <w:ind w:left="0" w:firstLine="567"/>
        <w:rPr>
          <w:sz w:val="24"/>
          <w:szCs w:val="24"/>
          <w:lang w:val="ru-RU"/>
        </w:rPr>
      </w:pPr>
      <w:r>
        <w:rPr>
          <w:sz w:val="24"/>
          <w:szCs w:val="24"/>
          <w:lang w:val="ru-RU"/>
        </w:rPr>
        <w:t>ответы</w:t>
      </w:r>
      <w:r>
        <w:rPr>
          <w:sz w:val="24"/>
          <w:szCs w:val="24"/>
          <w:lang w:val="ru-RU"/>
        </w:rPr>
        <w:tab/>
        <w:t>на</w:t>
      </w:r>
      <w:r>
        <w:rPr>
          <w:sz w:val="24"/>
          <w:szCs w:val="24"/>
          <w:lang w:val="ru-RU"/>
        </w:rPr>
        <w:tab/>
        <w:t>вопросы</w:t>
      </w:r>
      <w:r>
        <w:rPr>
          <w:sz w:val="24"/>
          <w:szCs w:val="24"/>
          <w:lang w:val="ru-RU"/>
        </w:rPr>
        <w:tab/>
        <w:t xml:space="preserve">учителя  </w:t>
      </w:r>
      <w:r w:rsidR="00B94E77" w:rsidRPr="004602A3">
        <w:rPr>
          <w:sz w:val="24"/>
          <w:szCs w:val="24"/>
          <w:lang w:val="ru-RU"/>
        </w:rPr>
        <w:t>по</w:t>
      </w:r>
      <w:r w:rsidR="00B94E77" w:rsidRPr="004602A3">
        <w:rPr>
          <w:sz w:val="24"/>
          <w:szCs w:val="24"/>
          <w:lang w:val="ru-RU"/>
        </w:rPr>
        <w:tab/>
        <w:t>содержанию</w:t>
      </w:r>
      <w:r w:rsidR="00B94E77" w:rsidRPr="004602A3">
        <w:rPr>
          <w:sz w:val="24"/>
          <w:szCs w:val="24"/>
          <w:lang w:val="ru-RU"/>
        </w:rPr>
        <w:tab/>
        <w:t>прослушанных</w:t>
      </w:r>
      <w:r w:rsidR="00B94E77" w:rsidRPr="004602A3">
        <w:rPr>
          <w:sz w:val="24"/>
          <w:szCs w:val="24"/>
          <w:lang w:val="ru-RU"/>
        </w:rPr>
        <w:tab/>
        <w:t>и</w:t>
      </w:r>
      <w:r w:rsidR="00B94E77" w:rsidRPr="004602A3">
        <w:rPr>
          <w:sz w:val="24"/>
          <w:szCs w:val="24"/>
          <w:lang w:val="ru-RU"/>
        </w:rPr>
        <w:tab/>
        <w:t>/или просмотренных радио- ителепередач.</w:t>
      </w:r>
    </w:p>
    <w:p w:rsidR="00B94E77" w:rsidRPr="004602A3" w:rsidRDefault="00B94E77" w:rsidP="00300EC6">
      <w:pPr>
        <w:pStyle w:val="a3"/>
        <w:spacing w:before="0"/>
        <w:ind w:left="0" w:firstLine="567"/>
        <w:rPr>
          <w:sz w:val="24"/>
          <w:szCs w:val="24"/>
          <w:lang w:val="ru-RU"/>
        </w:rPr>
      </w:pPr>
      <w:r w:rsidRPr="004602A3">
        <w:rPr>
          <w:sz w:val="24"/>
          <w:szCs w:val="24"/>
          <w:u w:val="single"/>
          <w:lang w:val="ru-RU"/>
        </w:rPr>
        <w:t>Достаточный уровень:</w:t>
      </w:r>
    </w:p>
    <w:p w:rsidR="00B94E77" w:rsidRPr="00F574C0" w:rsidRDefault="004602A3" w:rsidP="00300EC6">
      <w:pPr>
        <w:pStyle w:val="a5"/>
        <w:tabs>
          <w:tab w:val="left" w:pos="462"/>
          <w:tab w:val="left" w:pos="463"/>
          <w:tab w:val="left" w:pos="2063"/>
          <w:tab w:val="left" w:pos="3762"/>
          <w:tab w:val="left" w:pos="5374"/>
          <w:tab w:val="left" w:pos="5954"/>
          <w:tab w:val="left" w:pos="7101"/>
          <w:tab w:val="left" w:pos="8226"/>
          <w:tab w:val="left" w:pos="9662"/>
        </w:tabs>
        <w:spacing w:before="0"/>
        <w:ind w:left="567" w:firstLine="0"/>
        <w:rPr>
          <w:sz w:val="24"/>
          <w:szCs w:val="24"/>
          <w:lang w:val="ru-RU"/>
        </w:rPr>
      </w:pPr>
      <w:r>
        <w:rPr>
          <w:sz w:val="24"/>
          <w:szCs w:val="24"/>
          <w:lang w:val="ru-RU"/>
        </w:rPr>
        <w:t>-</w:t>
      </w:r>
      <w:r w:rsidR="00B94E77" w:rsidRPr="00F574C0">
        <w:rPr>
          <w:sz w:val="24"/>
          <w:szCs w:val="24"/>
          <w:lang w:val="ru-RU"/>
        </w:rPr>
        <w:t>понимание</w:t>
      </w:r>
      <w:r w:rsidR="00B94E77" w:rsidRPr="00F574C0">
        <w:rPr>
          <w:sz w:val="24"/>
          <w:szCs w:val="24"/>
          <w:lang w:val="ru-RU"/>
        </w:rPr>
        <w:tab/>
        <w:t>содер</w:t>
      </w:r>
      <w:r>
        <w:rPr>
          <w:sz w:val="24"/>
          <w:szCs w:val="24"/>
          <w:lang w:val="ru-RU"/>
        </w:rPr>
        <w:t>жания</w:t>
      </w:r>
      <w:r>
        <w:rPr>
          <w:sz w:val="24"/>
          <w:szCs w:val="24"/>
          <w:lang w:val="ru-RU"/>
        </w:rPr>
        <w:tab/>
        <w:t xml:space="preserve">небольших </w:t>
      </w:r>
      <w:r w:rsidR="00B94E77" w:rsidRPr="00F574C0">
        <w:rPr>
          <w:sz w:val="24"/>
          <w:szCs w:val="24"/>
          <w:lang w:val="ru-RU"/>
        </w:rPr>
        <w:t>по</w:t>
      </w:r>
      <w:r w:rsidR="00B94E77" w:rsidRPr="00F574C0">
        <w:rPr>
          <w:sz w:val="24"/>
          <w:szCs w:val="24"/>
          <w:lang w:val="ru-RU"/>
        </w:rPr>
        <w:tab/>
        <w:t>объёму</w:t>
      </w:r>
      <w:r w:rsidR="00300EC6">
        <w:rPr>
          <w:sz w:val="24"/>
          <w:szCs w:val="24"/>
          <w:lang w:val="ru-RU"/>
        </w:rPr>
        <w:t xml:space="preserve"> сказок,</w:t>
      </w:r>
      <w:r w:rsidR="00300EC6">
        <w:rPr>
          <w:sz w:val="24"/>
          <w:szCs w:val="24"/>
          <w:lang w:val="ru-RU"/>
        </w:rPr>
        <w:tab/>
        <w:t>рассказов</w:t>
      </w:r>
      <w:r w:rsidR="00300EC6">
        <w:rPr>
          <w:sz w:val="24"/>
          <w:szCs w:val="24"/>
          <w:lang w:val="ru-RU"/>
        </w:rPr>
        <w:tab/>
        <w:t xml:space="preserve">и </w:t>
      </w:r>
      <w:r w:rsidR="00B94E77" w:rsidRPr="00F574C0">
        <w:rPr>
          <w:sz w:val="24"/>
          <w:szCs w:val="24"/>
          <w:lang w:val="ru-RU"/>
        </w:rPr>
        <w:t>стихотворений; ответы навопросы;</w:t>
      </w:r>
    </w:p>
    <w:p w:rsidR="00B94E77" w:rsidRPr="00F574C0"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понимание содержания детских радио- и телепередач, ответы на вопросы учителя;</w:t>
      </w:r>
    </w:p>
    <w:p w:rsidR="00B94E77" w:rsidRPr="00F574C0"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 xml:space="preserve">выбор правильных средств интонации с опорой на образец </w:t>
      </w:r>
      <w:r w:rsidRPr="00F574C0">
        <w:rPr>
          <w:spacing w:val="-3"/>
          <w:sz w:val="24"/>
          <w:szCs w:val="24"/>
          <w:lang w:val="ru-RU"/>
        </w:rPr>
        <w:t xml:space="preserve">речи </w:t>
      </w:r>
      <w:r w:rsidRPr="00F574C0">
        <w:rPr>
          <w:sz w:val="24"/>
          <w:szCs w:val="24"/>
          <w:lang w:val="ru-RU"/>
        </w:rPr>
        <w:t>учителя и анализ речевойситуации;</w:t>
      </w:r>
    </w:p>
    <w:p w:rsidR="00B94E77" w:rsidRPr="00F574C0"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активное участие в диалогах по темам речевыхситуаций;</w:t>
      </w:r>
    </w:p>
    <w:p w:rsidR="00B94E77" w:rsidRPr="00F574C0" w:rsidRDefault="00B94E77" w:rsidP="00300EC6">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высказывание своих просьб и желаний; выполнение речевых действий (приветствия, прощения, извинения и </w:t>
      </w:r>
      <w:r w:rsidRPr="00F574C0">
        <w:rPr>
          <w:spacing w:val="-4"/>
          <w:sz w:val="24"/>
          <w:szCs w:val="24"/>
          <w:lang w:val="ru-RU"/>
        </w:rPr>
        <w:t>т.п.),</w:t>
      </w:r>
      <w:r w:rsidRPr="00F574C0">
        <w:rPr>
          <w:spacing w:val="-3"/>
          <w:sz w:val="24"/>
          <w:szCs w:val="24"/>
          <w:lang w:val="ru-RU"/>
        </w:rPr>
        <w:t xml:space="preserve">используя </w:t>
      </w:r>
      <w:r w:rsidRPr="00F574C0">
        <w:rPr>
          <w:sz w:val="24"/>
          <w:szCs w:val="24"/>
          <w:lang w:val="ru-RU"/>
        </w:rPr>
        <w:t>соответствующие этикетные слова ивыражения;</w:t>
      </w:r>
    </w:p>
    <w:p w:rsidR="00B94E77" w:rsidRPr="00F574C0"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 xml:space="preserve">участие в </w:t>
      </w:r>
      <w:r w:rsidRPr="00F574C0">
        <w:rPr>
          <w:spacing w:val="-3"/>
          <w:sz w:val="24"/>
          <w:szCs w:val="24"/>
          <w:lang w:val="ru-RU"/>
        </w:rPr>
        <w:t xml:space="preserve">коллективном </w:t>
      </w:r>
      <w:r w:rsidRPr="00F574C0">
        <w:rPr>
          <w:sz w:val="24"/>
          <w:szCs w:val="24"/>
          <w:lang w:val="ru-RU"/>
        </w:rPr>
        <w:t>составлении рассказа или сказки по темам речевых ситуаций;</w:t>
      </w:r>
    </w:p>
    <w:p w:rsidR="00B94E77" w:rsidRPr="00F574C0"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составление рассказов с опорой на картинный или картинно-символический план.</w:t>
      </w:r>
    </w:p>
    <w:p w:rsidR="00B94E77" w:rsidRPr="00F574C0" w:rsidRDefault="00B94E77" w:rsidP="00300EC6">
      <w:pPr>
        <w:pStyle w:val="11"/>
        <w:spacing w:before="0"/>
        <w:ind w:left="0" w:right="0" w:firstLine="567"/>
        <w:jc w:val="both"/>
        <w:rPr>
          <w:sz w:val="24"/>
          <w:szCs w:val="24"/>
        </w:rPr>
      </w:pPr>
      <w:r w:rsidRPr="00F574C0">
        <w:rPr>
          <w:sz w:val="24"/>
          <w:szCs w:val="24"/>
        </w:rPr>
        <w:t>МАТЕМАТИКА</w:t>
      </w:r>
    </w:p>
    <w:p w:rsidR="00B94E77" w:rsidRPr="00F574C0" w:rsidRDefault="00B94E77" w:rsidP="00300EC6">
      <w:pPr>
        <w:pStyle w:val="a3"/>
        <w:spacing w:before="0"/>
        <w:ind w:left="0" w:firstLine="567"/>
        <w:rPr>
          <w:sz w:val="24"/>
          <w:szCs w:val="24"/>
        </w:rPr>
      </w:pPr>
      <w:r w:rsidRPr="00F574C0">
        <w:rPr>
          <w:sz w:val="24"/>
          <w:szCs w:val="24"/>
          <w:u w:val="single"/>
        </w:rPr>
        <w:lastRenderedPageBreak/>
        <w:t>Минимальный уровень</w:t>
      </w:r>
    </w:p>
    <w:p w:rsidR="00B94E77" w:rsidRPr="00F574C0"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 xml:space="preserve">знание числового ряда 1 – 100 в прямом порядке; откладывание любых чисел в пределах 100, с использованием </w:t>
      </w:r>
      <w:r w:rsidRPr="00F574C0">
        <w:rPr>
          <w:spacing w:val="-3"/>
          <w:sz w:val="24"/>
          <w:szCs w:val="24"/>
          <w:lang w:val="ru-RU"/>
        </w:rPr>
        <w:t>счётного</w:t>
      </w:r>
      <w:r w:rsidRPr="00F574C0">
        <w:rPr>
          <w:sz w:val="24"/>
          <w:szCs w:val="24"/>
          <w:lang w:val="ru-RU"/>
        </w:rPr>
        <w:t>материала;</w:t>
      </w:r>
    </w:p>
    <w:p w:rsidR="004602A3"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 xml:space="preserve">знание названий </w:t>
      </w:r>
      <w:r w:rsidRPr="00F574C0">
        <w:rPr>
          <w:spacing w:val="-3"/>
          <w:sz w:val="24"/>
          <w:szCs w:val="24"/>
          <w:lang w:val="ru-RU"/>
        </w:rPr>
        <w:t xml:space="preserve">компонентов </w:t>
      </w:r>
      <w:r w:rsidRPr="00F574C0">
        <w:rPr>
          <w:sz w:val="24"/>
          <w:szCs w:val="24"/>
          <w:lang w:val="ru-RU"/>
        </w:rPr>
        <w:t xml:space="preserve">сложения, вычитания, </w:t>
      </w:r>
      <w:r w:rsidRPr="00F574C0">
        <w:rPr>
          <w:spacing w:val="-3"/>
          <w:sz w:val="24"/>
          <w:szCs w:val="24"/>
          <w:lang w:val="ru-RU"/>
        </w:rPr>
        <w:t>умножения,</w:t>
      </w:r>
      <w:r w:rsidRPr="00F574C0">
        <w:rPr>
          <w:sz w:val="24"/>
          <w:szCs w:val="24"/>
          <w:lang w:val="ru-RU"/>
        </w:rPr>
        <w:t>деления;</w:t>
      </w:r>
    </w:p>
    <w:p w:rsidR="00B94E77" w:rsidRPr="004602A3" w:rsidRDefault="00B94E77" w:rsidP="00300EC6">
      <w:pPr>
        <w:pStyle w:val="a5"/>
        <w:numPr>
          <w:ilvl w:val="0"/>
          <w:numId w:val="55"/>
        </w:numPr>
        <w:tabs>
          <w:tab w:val="left" w:pos="462"/>
          <w:tab w:val="left" w:pos="463"/>
        </w:tabs>
        <w:spacing w:before="0"/>
        <w:ind w:left="0" w:firstLine="567"/>
        <w:rPr>
          <w:sz w:val="24"/>
          <w:szCs w:val="24"/>
          <w:lang w:val="ru-RU"/>
        </w:rPr>
      </w:pPr>
      <w:r w:rsidRPr="004602A3">
        <w:rPr>
          <w:sz w:val="24"/>
          <w:szCs w:val="24"/>
          <w:lang w:val="ru-RU"/>
        </w:rPr>
        <w:t>понимание</w:t>
      </w:r>
      <w:r w:rsidRPr="004602A3">
        <w:rPr>
          <w:sz w:val="24"/>
          <w:szCs w:val="24"/>
          <w:lang w:val="ru-RU"/>
        </w:rPr>
        <w:tab/>
        <w:t>смысла</w:t>
      </w:r>
      <w:r w:rsidRPr="004602A3">
        <w:rPr>
          <w:sz w:val="24"/>
          <w:szCs w:val="24"/>
          <w:lang w:val="ru-RU"/>
        </w:rPr>
        <w:tab/>
        <w:t>арифметических</w:t>
      </w:r>
      <w:r w:rsidRPr="004602A3">
        <w:rPr>
          <w:sz w:val="24"/>
          <w:szCs w:val="24"/>
          <w:lang w:val="ru-RU"/>
        </w:rPr>
        <w:tab/>
        <w:t>действий</w:t>
      </w:r>
      <w:r w:rsidRPr="004602A3">
        <w:rPr>
          <w:sz w:val="24"/>
          <w:szCs w:val="24"/>
          <w:lang w:val="ru-RU"/>
        </w:rPr>
        <w:tab/>
      </w:r>
      <w:r w:rsidRPr="004602A3">
        <w:rPr>
          <w:spacing w:val="-3"/>
          <w:sz w:val="24"/>
          <w:szCs w:val="24"/>
          <w:lang w:val="ru-RU"/>
        </w:rPr>
        <w:t>сложения</w:t>
      </w:r>
      <w:r w:rsidRPr="004602A3">
        <w:rPr>
          <w:spacing w:val="-3"/>
          <w:sz w:val="24"/>
          <w:szCs w:val="24"/>
          <w:lang w:val="ru-RU"/>
        </w:rPr>
        <w:tab/>
      </w:r>
      <w:r w:rsidR="004602A3">
        <w:rPr>
          <w:sz w:val="24"/>
          <w:szCs w:val="24"/>
          <w:lang w:val="ru-RU"/>
        </w:rPr>
        <w:t xml:space="preserve">и </w:t>
      </w:r>
      <w:r w:rsidRPr="004602A3">
        <w:rPr>
          <w:sz w:val="24"/>
          <w:szCs w:val="24"/>
          <w:lang w:val="ru-RU"/>
        </w:rPr>
        <w:t xml:space="preserve">вычитания, </w:t>
      </w:r>
      <w:r w:rsidRPr="004602A3">
        <w:rPr>
          <w:spacing w:val="-3"/>
          <w:sz w:val="24"/>
          <w:szCs w:val="24"/>
          <w:lang w:val="ru-RU"/>
        </w:rPr>
        <w:t xml:space="preserve">умножения </w:t>
      </w:r>
      <w:r w:rsidRPr="004602A3">
        <w:rPr>
          <w:sz w:val="24"/>
          <w:szCs w:val="24"/>
          <w:lang w:val="ru-RU"/>
        </w:rPr>
        <w:t>и деления (на равныечасти);</w:t>
      </w:r>
    </w:p>
    <w:p w:rsidR="00B94E77" w:rsidRPr="00F574C0"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 xml:space="preserve">знание таблицы </w:t>
      </w:r>
      <w:r w:rsidRPr="00F574C0">
        <w:rPr>
          <w:spacing w:val="-3"/>
          <w:sz w:val="24"/>
          <w:szCs w:val="24"/>
          <w:lang w:val="ru-RU"/>
        </w:rPr>
        <w:t xml:space="preserve">умножения однозначных </w:t>
      </w:r>
      <w:r w:rsidRPr="00F574C0">
        <w:rPr>
          <w:sz w:val="24"/>
          <w:szCs w:val="24"/>
          <w:lang w:val="ru-RU"/>
        </w:rPr>
        <w:t>чисел до5;</w:t>
      </w:r>
    </w:p>
    <w:p w:rsidR="00B94E77" w:rsidRPr="00F574C0"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 xml:space="preserve">понимание связи таблиц </w:t>
      </w:r>
      <w:r w:rsidRPr="00F574C0">
        <w:rPr>
          <w:spacing w:val="-3"/>
          <w:sz w:val="24"/>
          <w:szCs w:val="24"/>
          <w:lang w:val="ru-RU"/>
        </w:rPr>
        <w:t xml:space="preserve">умножения </w:t>
      </w:r>
      <w:r w:rsidRPr="00F574C0">
        <w:rPr>
          <w:sz w:val="24"/>
          <w:szCs w:val="24"/>
          <w:lang w:val="ru-RU"/>
        </w:rPr>
        <w:t xml:space="preserve">и деления, пользование таблицами </w:t>
      </w:r>
      <w:r w:rsidRPr="00F574C0">
        <w:rPr>
          <w:spacing w:val="-3"/>
          <w:sz w:val="24"/>
          <w:szCs w:val="24"/>
          <w:lang w:val="ru-RU"/>
        </w:rPr>
        <w:t xml:space="preserve">умножения </w:t>
      </w:r>
      <w:r w:rsidRPr="00F574C0">
        <w:rPr>
          <w:sz w:val="24"/>
          <w:szCs w:val="24"/>
          <w:lang w:val="ru-RU"/>
        </w:rPr>
        <w:t xml:space="preserve">на </w:t>
      </w:r>
      <w:r w:rsidRPr="00F574C0">
        <w:rPr>
          <w:spacing w:val="-3"/>
          <w:sz w:val="24"/>
          <w:szCs w:val="24"/>
          <w:lang w:val="ru-RU"/>
        </w:rPr>
        <w:t xml:space="preserve">печатной </w:t>
      </w:r>
      <w:r w:rsidRPr="00F574C0">
        <w:rPr>
          <w:sz w:val="24"/>
          <w:szCs w:val="24"/>
          <w:lang w:val="ru-RU"/>
        </w:rPr>
        <w:t xml:space="preserve">основе для </w:t>
      </w:r>
      <w:r w:rsidRPr="00F574C0">
        <w:rPr>
          <w:spacing w:val="-3"/>
          <w:sz w:val="24"/>
          <w:szCs w:val="24"/>
          <w:lang w:val="ru-RU"/>
        </w:rPr>
        <w:t xml:space="preserve">нахождения </w:t>
      </w:r>
      <w:r w:rsidRPr="00F574C0">
        <w:rPr>
          <w:sz w:val="24"/>
          <w:szCs w:val="24"/>
          <w:lang w:val="ru-RU"/>
        </w:rPr>
        <w:t>произведения ичастного;</w:t>
      </w:r>
    </w:p>
    <w:p w:rsidR="00B94E77" w:rsidRPr="00F574C0"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 xml:space="preserve">знание порядка действий в примерах в </w:t>
      </w:r>
      <w:r w:rsidRPr="00F574C0">
        <w:rPr>
          <w:spacing w:val="-3"/>
          <w:sz w:val="24"/>
          <w:szCs w:val="24"/>
          <w:lang w:val="ru-RU"/>
        </w:rPr>
        <w:t xml:space="preserve">два </w:t>
      </w:r>
      <w:r w:rsidRPr="00F574C0">
        <w:rPr>
          <w:sz w:val="24"/>
          <w:szCs w:val="24"/>
          <w:lang w:val="ru-RU"/>
        </w:rPr>
        <w:t>арифметическихдействия;</w:t>
      </w:r>
    </w:p>
    <w:p w:rsidR="004602A3" w:rsidRPr="004602A3"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 xml:space="preserve">знание и применение переместительного свойства </w:t>
      </w:r>
      <w:r w:rsidRPr="00F574C0">
        <w:rPr>
          <w:spacing w:val="-3"/>
          <w:sz w:val="24"/>
          <w:szCs w:val="24"/>
          <w:lang w:val="ru-RU"/>
        </w:rPr>
        <w:t xml:space="preserve">сложения </w:t>
      </w:r>
      <w:r w:rsidRPr="00F574C0">
        <w:rPr>
          <w:sz w:val="24"/>
          <w:szCs w:val="24"/>
          <w:lang w:val="ru-RU"/>
        </w:rPr>
        <w:t>и</w:t>
      </w:r>
      <w:r w:rsidRPr="00F574C0">
        <w:rPr>
          <w:spacing w:val="-3"/>
          <w:sz w:val="24"/>
          <w:szCs w:val="24"/>
          <w:lang w:val="ru-RU"/>
        </w:rPr>
        <w:t>умножения;</w:t>
      </w:r>
    </w:p>
    <w:p w:rsidR="00B94E77" w:rsidRPr="004602A3" w:rsidRDefault="00B94E77" w:rsidP="00300EC6">
      <w:pPr>
        <w:pStyle w:val="a5"/>
        <w:numPr>
          <w:ilvl w:val="0"/>
          <w:numId w:val="55"/>
        </w:numPr>
        <w:tabs>
          <w:tab w:val="left" w:pos="462"/>
          <w:tab w:val="left" w:pos="463"/>
        </w:tabs>
        <w:spacing w:before="0"/>
        <w:ind w:left="0" w:firstLine="567"/>
        <w:rPr>
          <w:sz w:val="24"/>
          <w:szCs w:val="24"/>
          <w:lang w:val="ru-RU"/>
        </w:rPr>
      </w:pPr>
      <w:r w:rsidRPr="004602A3">
        <w:rPr>
          <w:sz w:val="24"/>
          <w:szCs w:val="24"/>
          <w:lang w:val="ru-RU"/>
        </w:rPr>
        <w:t>выполнениеустных</w:t>
      </w:r>
      <w:r w:rsidRPr="004602A3">
        <w:rPr>
          <w:sz w:val="24"/>
          <w:szCs w:val="24"/>
          <w:lang w:val="ru-RU"/>
        </w:rPr>
        <w:tab/>
        <w:t xml:space="preserve">письменных  действий  </w:t>
      </w:r>
      <w:r w:rsidRPr="004602A3">
        <w:rPr>
          <w:spacing w:val="-3"/>
          <w:sz w:val="24"/>
          <w:szCs w:val="24"/>
          <w:lang w:val="ru-RU"/>
        </w:rPr>
        <w:t xml:space="preserve">сложения  </w:t>
      </w:r>
      <w:r w:rsidRPr="004602A3">
        <w:rPr>
          <w:sz w:val="24"/>
          <w:szCs w:val="24"/>
          <w:lang w:val="ru-RU"/>
        </w:rPr>
        <w:t>и  вычитаниячиселв пределах100;</w:t>
      </w:r>
    </w:p>
    <w:p w:rsidR="004602A3" w:rsidRDefault="00B94E77" w:rsidP="00300EC6">
      <w:pPr>
        <w:pStyle w:val="a5"/>
        <w:numPr>
          <w:ilvl w:val="0"/>
          <w:numId w:val="55"/>
        </w:numPr>
        <w:tabs>
          <w:tab w:val="left" w:pos="462"/>
          <w:tab w:val="left" w:pos="463"/>
        </w:tabs>
        <w:spacing w:before="0"/>
        <w:ind w:left="0" w:firstLine="567"/>
        <w:rPr>
          <w:sz w:val="24"/>
          <w:szCs w:val="24"/>
          <w:lang w:val="ru-RU"/>
        </w:rPr>
      </w:pPr>
      <w:r w:rsidRPr="00F574C0">
        <w:rPr>
          <w:sz w:val="24"/>
          <w:szCs w:val="24"/>
          <w:lang w:val="ru-RU"/>
        </w:rPr>
        <w:t>знание единиц измерения (меры) стоимости, длины, массы, времени и их соотношения;</w:t>
      </w:r>
    </w:p>
    <w:p w:rsidR="004602A3" w:rsidRDefault="00B94E77" w:rsidP="00300EC6">
      <w:pPr>
        <w:pStyle w:val="a5"/>
        <w:numPr>
          <w:ilvl w:val="0"/>
          <w:numId w:val="55"/>
        </w:numPr>
        <w:tabs>
          <w:tab w:val="left" w:pos="462"/>
          <w:tab w:val="left" w:pos="463"/>
        </w:tabs>
        <w:spacing w:before="0"/>
        <w:ind w:left="0" w:firstLine="567"/>
        <w:rPr>
          <w:sz w:val="24"/>
          <w:szCs w:val="24"/>
          <w:lang w:val="ru-RU"/>
        </w:rPr>
      </w:pPr>
      <w:r w:rsidRPr="004602A3">
        <w:rPr>
          <w:sz w:val="24"/>
          <w:szCs w:val="24"/>
          <w:lang w:val="ru-RU"/>
        </w:rPr>
        <w:t>различие</w:t>
      </w:r>
      <w:r w:rsidRPr="004602A3">
        <w:rPr>
          <w:sz w:val="24"/>
          <w:szCs w:val="24"/>
          <w:lang w:val="ru-RU"/>
        </w:rPr>
        <w:tab/>
        <w:t>чисел,</w:t>
      </w:r>
      <w:r w:rsidRPr="004602A3">
        <w:rPr>
          <w:sz w:val="24"/>
          <w:szCs w:val="24"/>
          <w:lang w:val="ru-RU"/>
        </w:rPr>
        <w:tab/>
        <w:t>полученных</w:t>
      </w:r>
      <w:r w:rsidRPr="004602A3">
        <w:rPr>
          <w:sz w:val="24"/>
          <w:szCs w:val="24"/>
          <w:lang w:val="ru-RU"/>
        </w:rPr>
        <w:tab/>
        <w:t>при</w:t>
      </w:r>
      <w:r w:rsidRPr="004602A3">
        <w:rPr>
          <w:sz w:val="24"/>
          <w:szCs w:val="24"/>
          <w:lang w:val="ru-RU"/>
        </w:rPr>
        <w:tab/>
        <w:t>счёте</w:t>
      </w:r>
      <w:r w:rsidRPr="004602A3">
        <w:rPr>
          <w:sz w:val="24"/>
          <w:szCs w:val="24"/>
          <w:lang w:val="ru-RU"/>
        </w:rPr>
        <w:tab/>
        <w:t>и</w:t>
      </w:r>
      <w:r w:rsidR="004602A3">
        <w:rPr>
          <w:sz w:val="24"/>
          <w:szCs w:val="24"/>
          <w:lang w:val="ru-RU"/>
        </w:rPr>
        <w:t xml:space="preserve"> измерении,</w:t>
      </w:r>
      <w:r w:rsidR="004602A3">
        <w:rPr>
          <w:sz w:val="24"/>
          <w:szCs w:val="24"/>
          <w:lang w:val="ru-RU"/>
        </w:rPr>
        <w:tab/>
        <w:t>запись</w:t>
      </w:r>
      <w:r w:rsidR="004602A3">
        <w:rPr>
          <w:sz w:val="24"/>
          <w:szCs w:val="24"/>
          <w:lang w:val="ru-RU"/>
        </w:rPr>
        <w:tab/>
        <w:t xml:space="preserve">числа, </w:t>
      </w:r>
      <w:r w:rsidRPr="004602A3">
        <w:rPr>
          <w:sz w:val="24"/>
          <w:szCs w:val="24"/>
          <w:lang w:val="ru-RU"/>
        </w:rPr>
        <w:t xml:space="preserve">полученного при измерении </w:t>
      </w:r>
      <w:r w:rsidRPr="004602A3">
        <w:rPr>
          <w:spacing w:val="-4"/>
          <w:sz w:val="24"/>
          <w:szCs w:val="24"/>
          <w:lang w:val="ru-RU"/>
        </w:rPr>
        <w:t>двумя</w:t>
      </w:r>
      <w:r w:rsidRPr="004602A3">
        <w:rPr>
          <w:sz w:val="24"/>
          <w:szCs w:val="24"/>
          <w:lang w:val="ru-RU"/>
        </w:rPr>
        <w:t>мерами;</w:t>
      </w:r>
    </w:p>
    <w:p w:rsidR="00B94E77" w:rsidRPr="004602A3" w:rsidRDefault="00B94E77" w:rsidP="00300EC6">
      <w:pPr>
        <w:pStyle w:val="a5"/>
        <w:numPr>
          <w:ilvl w:val="0"/>
          <w:numId w:val="55"/>
        </w:numPr>
        <w:tabs>
          <w:tab w:val="left" w:pos="462"/>
          <w:tab w:val="left" w:pos="463"/>
        </w:tabs>
        <w:spacing w:before="0"/>
        <w:ind w:left="0" w:firstLine="567"/>
        <w:rPr>
          <w:sz w:val="24"/>
          <w:szCs w:val="24"/>
          <w:lang w:val="ru-RU"/>
        </w:rPr>
      </w:pPr>
      <w:r w:rsidRPr="004602A3">
        <w:rPr>
          <w:sz w:val="24"/>
          <w:szCs w:val="24"/>
          <w:lang w:val="ru-RU"/>
        </w:rPr>
        <w:t>пользование</w:t>
      </w:r>
      <w:r w:rsidRPr="004602A3">
        <w:rPr>
          <w:sz w:val="24"/>
          <w:szCs w:val="24"/>
          <w:lang w:val="ru-RU"/>
        </w:rPr>
        <w:tab/>
        <w:t>календарём</w:t>
      </w:r>
      <w:r w:rsidRPr="004602A3">
        <w:rPr>
          <w:sz w:val="24"/>
          <w:szCs w:val="24"/>
          <w:lang w:val="ru-RU"/>
        </w:rPr>
        <w:tab/>
        <w:t>для</w:t>
      </w:r>
      <w:r w:rsidRPr="004602A3">
        <w:rPr>
          <w:sz w:val="24"/>
          <w:szCs w:val="24"/>
          <w:lang w:val="ru-RU"/>
        </w:rPr>
        <w:tab/>
        <w:t>установления</w:t>
      </w:r>
      <w:r w:rsidRPr="004602A3">
        <w:rPr>
          <w:sz w:val="24"/>
          <w:szCs w:val="24"/>
          <w:lang w:val="ru-RU"/>
        </w:rPr>
        <w:tab/>
        <w:t>порядка</w:t>
      </w:r>
      <w:r w:rsidRPr="004602A3">
        <w:rPr>
          <w:sz w:val="24"/>
          <w:szCs w:val="24"/>
          <w:lang w:val="ru-RU"/>
        </w:rPr>
        <w:tab/>
        <w:t>месяцев</w:t>
      </w:r>
      <w:r w:rsidRPr="004602A3">
        <w:rPr>
          <w:sz w:val="24"/>
          <w:szCs w:val="24"/>
          <w:lang w:val="ru-RU"/>
        </w:rPr>
        <w:tab/>
        <w:t>в</w:t>
      </w:r>
      <w:r w:rsidRPr="004602A3">
        <w:rPr>
          <w:sz w:val="24"/>
          <w:szCs w:val="24"/>
          <w:lang w:val="ru-RU"/>
        </w:rPr>
        <w:tab/>
      </w:r>
      <w:r w:rsidRPr="004602A3">
        <w:rPr>
          <w:spacing w:val="-10"/>
          <w:sz w:val="24"/>
          <w:szCs w:val="24"/>
          <w:lang w:val="ru-RU"/>
        </w:rPr>
        <w:t xml:space="preserve">году, </w:t>
      </w:r>
      <w:r w:rsidRPr="004602A3">
        <w:rPr>
          <w:spacing w:val="-3"/>
          <w:sz w:val="24"/>
          <w:szCs w:val="24"/>
          <w:lang w:val="ru-RU"/>
        </w:rPr>
        <w:t xml:space="preserve">количества суток </w:t>
      </w:r>
      <w:r w:rsidRPr="004602A3">
        <w:rPr>
          <w:sz w:val="24"/>
          <w:szCs w:val="24"/>
          <w:lang w:val="ru-RU"/>
        </w:rPr>
        <w:t>вмесяцах;</w:t>
      </w:r>
    </w:p>
    <w:p w:rsidR="004602A3"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определение времени по часам </w:t>
      </w:r>
      <w:r w:rsidRPr="00F574C0">
        <w:rPr>
          <w:spacing w:val="-3"/>
          <w:sz w:val="24"/>
          <w:szCs w:val="24"/>
          <w:lang w:val="ru-RU"/>
        </w:rPr>
        <w:t>(одним</w:t>
      </w:r>
      <w:r w:rsidRPr="00F574C0">
        <w:rPr>
          <w:sz w:val="24"/>
          <w:szCs w:val="24"/>
          <w:lang w:val="ru-RU"/>
        </w:rPr>
        <w:t>способом);</w:t>
      </w:r>
    </w:p>
    <w:p w:rsidR="00B94E77" w:rsidRPr="004602A3" w:rsidRDefault="00B94E77" w:rsidP="004602A3">
      <w:pPr>
        <w:pStyle w:val="a5"/>
        <w:numPr>
          <w:ilvl w:val="0"/>
          <w:numId w:val="55"/>
        </w:numPr>
        <w:tabs>
          <w:tab w:val="left" w:pos="462"/>
          <w:tab w:val="left" w:pos="463"/>
        </w:tabs>
        <w:spacing w:before="0"/>
        <w:ind w:left="0" w:firstLine="567"/>
        <w:jc w:val="left"/>
        <w:rPr>
          <w:sz w:val="24"/>
          <w:szCs w:val="24"/>
          <w:lang w:val="ru-RU"/>
        </w:rPr>
      </w:pPr>
      <w:r w:rsidRPr="004602A3">
        <w:rPr>
          <w:sz w:val="24"/>
          <w:szCs w:val="24"/>
          <w:lang w:val="ru-RU"/>
        </w:rPr>
        <w:t>решение,</w:t>
      </w:r>
      <w:r w:rsidRPr="004602A3">
        <w:rPr>
          <w:sz w:val="24"/>
          <w:szCs w:val="24"/>
          <w:lang w:val="ru-RU"/>
        </w:rPr>
        <w:tab/>
        <w:t>составление,</w:t>
      </w:r>
      <w:r w:rsidRPr="004602A3">
        <w:rPr>
          <w:sz w:val="24"/>
          <w:szCs w:val="24"/>
          <w:lang w:val="ru-RU"/>
        </w:rPr>
        <w:tab/>
        <w:t>иллюстрирование</w:t>
      </w:r>
      <w:r w:rsidRPr="004602A3">
        <w:rPr>
          <w:sz w:val="24"/>
          <w:szCs w:val="24"/>
          <w:lang w:val="ru-RU"/>
        </w:rPr>
        <w:tab/>
        <w:t>изученных</w:t>
      </w:r>
      <w:r w:rsidRPr="004602A3">
        <w:rPr>
          <w:sz w:val="24"/>
          <w:szCs w:val="24"/>
          <w:lang w:val="ru-RU"/>
        </w:rPr>
        <w:tab/>
        <w:t>простых арифметических</w:t>
      </w:r>
      <w:r w:rsidRPr="004602A3">
        <w:rPr>
          <w:spacing w:val="-4"/>
          <w:sz w:val="24"/>
          <w:szCs w:val="24"/>
          <w:lang w:val="ru-RU"/>
        </w:rPr>
        <w:t>задач;</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решение составных арифметических </w:t>
      </w:r>
      <w:r w:rsidRPr="00F574C0">
        <w:rPr>
          <w:spacing w:val="-3"/>
          <w:sz w:val="24"/>
          <w:szCs w:val="24"/>
          <w:lang w:val="ru-RU"/>
        </w:rPr>
        <w:t xml:space="preserve">задач </w:t>
      </w:r>
      <w:r w:rsidRPr="00F574C0">
        <w:rPr>
          <w:sz w:val="24"/>
          <w:szCs w:val="24"/>
          <w:lang w:val="ru-RU"/>
        </w:rPr>
        <w:t>в два действия (с помощью учителя);</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различение замкнутых, незамкнутых кривых, ломаныхлиний;</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rPr>
      </w:pPr>
      <w:r w:rsidRPr="00F574C0">
        <w:rPr>
          <w:sz w:val="24"/>
          <w:szCs w:val="24"/>
        </w:rPr>
        <w:t>вычисление длиныломаной;</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узнавание, называние, моделирование взаимного </w:t>
      </w:r>
      <w:r w:rsidRPr="00F574C0">
        <w:rPr>
          <w:spacing w:val="-3"/>
          <w:sz w:val="24"/>
          <w:szCs w:val="24"/>
          <w:lang w:val="ru-RU"/>
        </w:rPr>
        <w:t xml:space="preserve">положения </w:t>
      </w:r>
      <w:r w:rsidRPr="00F574C0">
        <w:rPr>
          <w:spacing w:val="-4"/>
          <w:sz w:val="24"/>
          <w:szCs w:val="24"/>
          <w:lang w:val="ru-RU"/>
        </w:rPr>
        <w:t xml:space="preserve">двух </w:t>
      </w:r>
      <w:r w:rsidRPr="00F574C0">
        <w:rPr>
          <w:sz w:val="24"/>
          <w:szCs w:val="24"/>
          <w:lang w:val="ru-RU"/>
        </w:rPr>
        <w:t xml:space="preserve">прямых, кривых линий, фигур; </w:t>
      </w:r>
      <w:r w:rsidRPr="00F574C0">
        <w:rPr>
          <w:spacing w:val="-3"/>
          <w:sz w:val="24"/>
          <w:szCs w:val="24"/>
          <w:lang w:val="ru-RU"/>
        </w:rPr>
        <w:t xml:space="preserve">нахождение </w:t>
      </w:r>
      <w:r w:rsidRPr="00F574C0">
        <w:rPr>
          <w:spacing w:val="-4"/>
          <w:sz w:val="24"/>
          <w:szCs w:val="24"/>
          <w:lang w:val="ru-RU"/>
        </w:rPr>
        <w:t xml:space="preserve">точки </w:t>
      </w:r>
      <w:r w:rsidRPr="00F574C0">
        <w:rPr>
          <w:sz w:val="24"/>
          <w:szCs w:val="24"/>
          <w:lang w:val="ru-RU"/>
        </w:rPr>
        <w:t>пересечения без вычерчивания;</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знание названий элементов </w:t>
      </w:r>
      <w:r w:rsidRPr="00F574C0">
        <w:rPr>
          <w:spacing w:val="-3"/>
          <w:sz w:val="24"/>
          <w:szCs w:val="24"/>
          <w:lang w:val="ru-RU"/>
        </w:rPr>
        <w:t xml:space="preserve">четырёхугольников; </w:t>
      </w:r>
      <w:r w:rsidRPr="00F574C0">
        <w:rPr>
          <w:sz w:val="24"/>
          <w:szCs w:val="24"/>
          <w:lang w:val="ru-RU"/>
        </w:rPr>
        <w:t xml:space="preserve">вычерчивание </w:t>
      </w:r>
      <w:r w:rsidRPr="00F574C0">
        <w:rPr>
          <w:spacing w:val="-3"/>
          <w:sz w:val="24"/>
          <w:szCs w:val="24"/>
          <w:lang w:val="ru-RU"/>
        </w:rPr>
        <w:t xml:space="preserve">прямоугольника </w:t>
      </w:r>
      <w:r w:rsidRPr="00F574C0">
        <w:rPr>
          <w:sz w:val="24"/>
          <w:szCs w:val="24"/>
          <w:lang w:val="ru-RU"/>
        </w:rPr>
        <w:t xml:space="preserve">(квадрата) с помощью чертёжного </w:t>
      </w:r>
      <w:r w:rsidRPr="00F574C0">
        <w:rPr>
          <w:spacing w:val="-3"/>
          <w:sz w:val="24"/>
          <w:szCs w:val="24"/>
          <w:lang w:val="ru-RU"/>
        </w:rPr>
        <w:t xml:space="preserve">треугольника </w:t>
      </w:r>
      <w:r w:rsidRPr="00F574C0">
        <w:rPr>
          <w:sz w:val="24"/>
          <w:szCs w:val="24"/>
          <w:lang w:val="ru-RU"/>
        </w:rPr>
        <w:t xml:space="preserve">на нелинованной </w:t>
      </w:r>
      <w:r w:rsidRPr="00F574C0">
        <w:rPr>
          <w:spacing w:val="-4"/>
          <w:sz w:val="24"/>
          <w:szCs w:val="24"/>
          <w:lang w:val="ru-RU"/>
        </w:rPr>
        <w:t xml:space="preserve">бумаге </w:t>
      </w:r>
      <w:r w:rsidRPr="00F574C0">
        <w:rPr>
          <w:sz w:val="24"/>
          <w:szCs w:val="24"/>
          <w:lang w:val="ru-RU"/>
        </w:rPr>
        <w:t>(с помощьюучителя);</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различение окружности и круга, вычерчивание окружности разныхрадиусов.</w:t>
      </w:r>
    </w:p>
    <w:p w:rsidR="00B94E77" w:rsidRPr="00F574C0" w:rsidRDefault="00B94E77" w:rsidP="004602A3">
      <w:pPr>
        <w:pStyle w:val="a3"/>
        <w:spacing w:before="0"/>
        <w:ind w:left="0" w:firstLine="567"/>
        <w:jc w:val="left"/>
        <w:rPr>
          <w:sz w:val="24"/>
          <w:szCs w:val="24"/>
        </w:rPr>
      </w:pPr>
      <w:r w:rsidRPr="00F574C0">
        <w:rPr>
          <w:sz w:val="24"/>
          <w:szCs w:val="24"/>
          <w:u w:val="single"/>
        </w:rPr>
        <w:t>Достаточный уровень:</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знание числового ряда 1 – 100 в прямом и </w:t>
      </w:r>
      <w:r w:rsidRPr="00F574C0">
        <w:rPr>
          <w:spacing w:val="-3"/>
          <w:sz w:val="24"/>
          <w:szCs w:val="24"/>
          <w:lang w:val="ru-RU"/>
        </w:rPr>
        <w:t>обратном</w:t>
      </w:r>
      <w:r w:rsidRPr="00F574C0">
        <w:rPr>
          <w:sz w:val="24"/>
          <w:szCs w:val="24"/>
          <w:lang w:val="ru-RU"/>
        </w:rPr>
        <w:t>порядке;</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pacing w:val="-6"/>
          <w:sz w:val="24"/>
          <w:szCs w:val="24"/>
          <w:lang w:val="ru-RU"/>
        </w:rPr>
        <w:t xml:space="preserve">счёт, </w:t>
      </w:r>
      <w:r w:rsidRPr="00F574C0">
        <w:rPr>
          <w:sz w:val="24"/>
          <w:szCs w:val="24"/>
          <w:lang w:val="ru-RU"/>
        </w:rPr>
        <w:t>присчитыванием, отсчитыванием по единице и равными числовыми группами в пределах100;</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откладывание любых чисел в пределах 100 с использованием </w:t>
      </w:r>
      <w:r w:rsidRPr="00F574C0">
        <w:rPr>
          <w:spacing w:val="-3"/>
          <w:sz w:val="24"/>
          <w:szCs w:val="24"/>
          <w:lang w:val="ru-RU"/>
        </w:rPr>
        <w:t xml:space="preserve">счётного </w:t>
      </w:r>
      <w:r w:rsidRPr="00F574C0">
        <w:rPr>
          <w:sz w:val="24"/>
          <w:szCs w:val="24"/>
          <w:lang w:val="ru-RU"/>
        </w:rPr>
        <w:t>материала;</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знание названия </w:t>
      </w:r>
      <w:r w:rsidRPr="00F574C0">
        <w:rPr>
          <w:spacing w:val="-4"/>
          <w:sz w:val="24"/>
          <w:szCs w:val="24"/>
          <w:lang w:val="ru-RU"/>
        </w:rPr>
        <w:t xml:space="preserve">компонентов </w:t>
      </w:r>
      <w:r w:rsidRPr="00F574C0">
        <w:rPr>
          <w:sz w:val="24"/>
          <w:szCs w:val="24"/>
          <w:lang w:val="ru-RU"/>
        </w:rPr>
        <w:t xml:space="preserve">сложения, вычитания, </w:t>
      </w:r>
      <w:r w:rsidRPr="00F574C0">
        <w:rPr>
          <w:spacing w:val="-3"/>
          <w:sz w:val="24"/>
          <w:szCs w:val="24"/>
          <w:lang w:val="ru-RU"/>
        </w:rPr>
        <w:t>умножения,</w:t>
      </w:r>
      <w:r w:rsidRPr="00F574C0">
        <w:rPr>
          <w:sz w:val="24"/>
          <w:szCs w:val="24"/>
          <w:lang w:val="ru-RU"/>
        </w:rPr>
        <w:t>деления;</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понимание смысла арифметических действий </w:t>
      </w:r>
      <w:r w:rsidRPr="00F574C0">
        <w:rPr>
          <w:spacing w:val="-3"/>
          <w:sz w:val="24"/>
          <w:szCs w:val="24"/>
          <w:lang w:val="ru-RU"/>
        </w:rPr>
        <w:t xml:space="preserve">сложения </w:t>
      </w:r>
      <w:r w:rsidRPr="00F574C0">
        <w:rPr>
          <w:sz w:val="24"/>
          <w:szCs w:val="24"/>
          <w:lang w:val="ru-RU"/>
        </w:rPr>
        <w:t xml:space="preserve">и вычитания, </w:t>
      </w:r>
      <w:r w:rsidRPr="00F574C0">
        <w:rPr>
          <w:spacing w:val="-3"/>
          <w:sz w:val="24"/>
          <w:szCs w:val="24"/>
          <w:lang w:val="ru-RU"/>
        </w:rPr>
        <w:t xml:space="preserve">умножения </w:t>
      </w:r>
      <w:r w:rsidRPr="00F574C0">
        <w:rPr>
          <w:sz w:val="24"/>
          <w:szCs w:val="24"/>
          <w:lang w:val="ru-RU"/>
        </w:rPr>
        <w:t xml:space="preserve">и деления (на равные части и по содержанию); различение </w:t>
      </w:r>
      <w:r w:rsidRPr="00F574C0">
        <w:rPr>
          <w:spacing w:val="-4"/>
          <w:sz w:val="24"/>
          <w:szCs w:val="24"/>
          <w:lang w:val="ru-RU"/>
        </w:rPr>
        <w:t xml:space="preserve">двух </w:t>
      </w:r>
      <w:r w:rsidRPr="00F574C0">
        <w:rPr>
          <w:sz w:val="24"/>
          <w:szCs w:val="24"/>
          <w:lang w:val="ru-RU"/>
        </w:rPr>
        <w:t xml:space="preserve">видов деления на уровне практических действий; знание способов чтения и записи </w:t>
      </w:r>
      <w:r w:rsidRPr="00F574C0">
        <w:rPr>
          <w:spacing w:val="-3"/>
          <w:sz w:val="24"/>
          <w:szCs w:val="24"/>
          <w:lang w:val="ru-RU"/>
        </w:rPr>
        <w:t xml:space="preserve">каждого </w:t>
      </w:r>
      <w:r w:rsidRPr="00F574C0">
        <w:rPr>
          <w:sz w:val="24"/>
          <w:szCs w:val="24"/>
          <w:lang w:val="ru-RU"/>
        </w:rPr>
        <w:t>видаделения;</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знание таблицы </w:t>
      </w:r>
      <w:r w:rsidRPr="00F574C0">
        <w:rPr>
          <w:spacing w:val="-3"/>
          <w:sz w:val="24"/>
          <w:szCs w:val="24"/>
          <w:lang w:val="ru-RU"/>
        </w:rPr>
        <w:t xml:space="preserve">умножения </w:t>
      </w:r>
      <w:r w:rsidRPr="00F574C0">
        <w:rPr>
          <w:sz w:val="24"/>
          <w:szCs w:val="24"/>
          <w:lang w:val="ru-RU"/>
        </w:rPr>
        <w:t xml:space="preserve">всех </w:t>
      </w:r>
      <w:r w:rsidRPr="00F574C0">
        <w:rPr>
          <w:spacing w:val="-3"/>
          <w:sz w:val="24"/>
          <w:szCs w:val="24"/>
          <w:lang w:val="ru-RU"/>
        </w:rPr>
        <w:t xml:space="preserve">однозначных </w:t>
      </w:r>
      <w:r w:rsidRPr="00F574C0">
        <w:rPr>
          <w:sz w:val="24"/>
          <w:szCs w:val="24"/>
          <w:lang w:val="ru-RU"/>
        </w:rPr>
        <w:t>чисел и числа10;</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правила </w:t>
      </w:r>
      <w:r w:rsidRPr="00F574C0">
        <w:rPr>
          <w:spacing w:val="-3"/>
          <w:sz w:val="24"/>
          <w:szCs w:val="24"/>
          <w:lang w:val="ru-RU"/>
        </w:rPr>
        <w:t xml:space="preserve">умножения </w:t>
      </w:r>
      <w:r w:rsidRPr="00F574C0">
        <w:rPr>
          <w:sz w:val="24"/>
          <w:szCs w:val="24"/>
          <w:lang w:val="ru-RU"/>
        </w:rPr>
        <w:t>чисел 1 и 0, на 1 и 0, деления 0 и деления на 1, на</w:t>
      </w:r>
      <w:r w:rsidRPr="00F574C0">
        <w:rPr>
          <w:spacing w:val="-2"/>
          <w:sz w:val="24"/>
          <w:szCs w:val="24"/>
          <w:lang w:val="ru-RU"/>
        </w:rPr>
        <w:t>10;</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понимание связи таблиц </w:t>
      </w:r>
      <w:r w:rsidRPr="00F574C0">
        <w:rPr>
          <w:spacing w:val="-3"/>
          <w:sz w:val="24"/>
          <w:szCs w:val="24"/>
          <w:lang w:val="ru-RU"/>
        </w:rPr>
        <w:t xml:space="preserve">умножения </w:t>
      </w:r>
      <w:r w:rsidRPr="00F574C0">
        <w:rPr>
          <w:sz w:val="24"/>
          <w:szCs w:val="24"/>
          <w:lang w:val="ru-RU"/>
        </w:rPr>
        <w:t xml:space="preserve">и деления, пользование таблицами </w:t>
      </w:r>
      <w:r w:rsidRPr="00F574C0">
        <w:rPr>
          <w:spacing w:val="-3"/>
          <w:sz w:val="24"/>
          <w:szCs w:val="24"/>
          <w:lang w:val="ru-RU"/>
        </w:rPr>
        <w:t xml:space="preserve">умножения </w:t>
      </w:r>
      <w:r w:rsidRPr="00F574C0">
        <w:rPr>
          <w:sz w:val="24"/>
          <w:szCs w:val="24"/>
          <w:lang w:val="ru-RU"/>
        </w:rPr>
        <w:t xml:space="preserve">на </w:t>
      </w:r>
      <w:r w:rsidRPr="00F574C0">
        <w:rPr>
          <w:spacing w:val="-3"/>
          <w:sz w:val="24"/>
          <w:szCs w:val="24"/>
          <w:lang w:val="ru-RU"/>
        </w:rPr>
        <w:t xml:space="preserve">печатной </w:t>
      </w:r>
      <w:r w:rsidRPr="00F574C0">
        <w:rPr>
          <w:sz w:val="24"/>
          <w:szCs w:val="24"/>
          <w:lang w:val="ru-RU"/>
        </w:rPr>
        <w:t xml:space="preserve">основе для </w:t>
      </w:r>
      <w:r w:rsidRPr="00F574C0">
        <w:rPr>
          <w:spacing w:val="-3"/>
          <w:sz w:val="24"/>
          <w:szCs w:val="24"/>
          <w:lang w:val="ru-RU"/>
        </w:rPr>
        <w:t xml:space="preserve">нахождения </w:t>
      </w:r>
      <w:r w:rsidRPr="00F574C0">
        <w:rPr>
          <w:sz w:val="24"/>
          <w:szCs w:val="24"/>
          <w:lang w:val="ru-RU"/>
        </w:rPr>
        <w:t>произведения ичастного;</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знание порядка действий в примерах в </w:t>
      </w:r>
      <w:r w:rsidRPr="00F574C0">
        <w:rPr>
          <w:spacing w:val="-3"/>
          <w:sz w:val="24"/>
          <w:szCs w:val="24"/>
          <w:lang w:val="ru-RU"/>
        </w:rPr>
        <w:t xml:space="preserve">два </w:t>
      </w:r>
      <w:r w:rsidRPr="00F574C0">
        <w:rPr>
          <w:sz w:val="24"/>
          <w:szCs w:val="24"/>
          <w:lang w:val="ru-RU"/>
        </w:rPr>
        <w:t>арифметическихдействия;</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знание и применение переместительного свойства сложения и</w:t>
      </w:r>
      <w:r w:rsidRPr="00F574C0">
        <w:rPr>
          <w:spacing w:val="-3"/>
          <w:sz w:val="24"/>
          <w:szCs w:val="24"/>
          <w:lang w:val="ru-RU"/>
        </w:rPr>
        <w:t>умножения;</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выполнение устных и письменных действий сложения и вычитания чисел в пределах100;</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lastRenderedPageBreak/>
        <w:t>знание единиц (мер) измерения стоимости, длины, массы, времени и их соотношения;</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различение чисел, полученных при счёте и измерении, запись чисел, полученных при измерении </w:t>
      </w:r>
      <w:r w:rsidRPr="00F574C0">
        <w:rPr>
          <w:spacing w:val="-4"/>
          <w:sz w:val="24"/>
          <w:szCs w:val="24"/>
          <w:lang w:val="ru-RU"/>
        </w:rPr>
        <w:t>двумя</w:t>
      </w:r>
      <w:r w:rsidRPr="00F574C0">
        <w:rPr>
          <w:sz w:val="24"/>
          <w:szCs w:val="24"/>
          <w:lang w:val="ru-RU"/>
        </w:rPr>
        <w:t xml:space="preserve">мерами (с полным набором </w:t>
      </w:r>
      <w:r w:rsidRPr="00F574C0">
        <w:rPr>
          <w:spacing w:val="-4"/>
          <w:sz w:val="24"/>
          <w:szCs w:val="24"/>
          <w:lang w:val="ru-RU"/>
        </w:rPr>
        <w:t>знаков</w:t>
      </w:r>
      <w:r w:rsidRPr="00F574C0">
        <w:rPr>
          <w:sz w:val="24"/>
          <w:szCs w:val="24"/>
          <w:lang w:val="ru-RU"/>
        </w:rPr>
        <w:t>в мелкихмерах);</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знание порядка месяцев в </w:t>
      </w:r>
      <w:r w:rsidRPr="00F574C0">
        <w:rPr>
          <w:spacing w:val="-10"/>
          <w:sz w:val="24"/>
          <w:szCs w:val="24"/>
          <w:lang w:val="ru-RU"/>
        </w:rPr>
        <w:t xml:space="preserve">году, </w:t>
      </w:r>
      <w:r w:rsidRPr="00F574C0">
        <w:rPr>
          <w:sz w:val="24"/>
          <w:szCs w:val="24"/>
          <w:lang w:val="ru-RU"/>
        </w:rPr>
        <w:t xml:space="preserve">номеров месяцев </w:t>
      </w:r>
      <w:r w:rsidRPr="00F574C0">
        <w:rPr>
          <w:spacing w:val="-3"/>
          <w:sz w:val="24"/>
          <w:szCs w:val="24"/>
          <w:lang w:val="ru-RU"/>
        </w:rPr>
        <w:t xml:space="preserve">от начала </w:t>
      </w:r>
      <w:r w:rsidRPr="00F574C0">
        <w:rPr>
          <w:spacing w:val="-4"/>
          <w:sz w:val="24"/>
          <w:szCs w:val="24"/>
          <w:lang w:val="ru-RU"/>
        </w:rPr>
        <w:t xml:space="preserve">года; </w:t>
      </w:r>
      <w:r w:rsidRPr="00F574C0">
        <w:rPr>
          <w:sz w:val="24"/>
          <w:szCs w:val="24"/>
          <w:lang w:val="ru-RU"/>
        </w:rPr>
        <w:t xml:space="preserve">умение </w:t>
      </w:r>
      <w:r w:rsidRPr="00F574C0">
        <w:rPr>
          <w:spacing w:val="-2"/>
          <w:sz w:val="24"/>
          <w:szCs w:val="24"/>
          <w:lang w:val="ru-RU"/>
        </w:rPr>
        <w:t xml:space="preserve">пользоваться </w:t>
      </w:r>
      <w:r w:rsidRPr="00F574C0">
        <w:rPr>
          <w:sz w:val="24"/>
          <w:szCs w:val="24"/>
          <w:lang w:val="ru-RU"/>
        </w:rPr>
        <w:t xml:space="preserve">календарём для установления порядка месяцев в </w:t>
      </w:r>
      <w:r w:rsidRPr="00F574C0">
        <w:rPr>
          <w:spacing w:val="-4"/>
          <w:sz w:val="24"/>
          <w:szCs w:val="24"/>
          <w:lang w:val="ru-RU"/>
        </w:rPr>
        <w:t xml:space="preserve">году; </w:t>
      </w:r>
      <w:r w:rsidRPr="00F574C0">
        <w:rPr>
          <w:sz w:val="24"/>
          <w:szCs w:val="24"/>
          <w:lang w:val="ru-RU"/>
        </w:rPr>
        <w:t xml:space="preserve">знание </w:t>
      </w:r>
      <w:r w:rsidRPr="00F574C0">
        <w:rPr>
          <w:spacing w:val="-3"/>
          <w:sz w:val="24"/>
          <w:szCs w:val="24"/>
          <w:lang w:val="ru-RU"/>
        </w:rPr>
        <w:t xml:space="preserve">количества суток </w:t>
      </w:r>
      <w:r w:rsidRPr="00F574C0">
        <w:rPr>
          <w:sz w:val="24"/>
          <w:szCs w:val="24"/>
          <w:lang w:val="ru-RU"/>
        </w:rPr>
        <w:t>вмесяцах;</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определение времени по часам тремя способами с точностью до 1мин.;</w:t>
      </w:r>
    </w:p>
    <w:p w:rsidR="004602A3" w:rsidRPr="004602A3"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решение, составление, иллюстрирование всех изученных простыхарифметических</w:t>
      </w:r>
      <w:r w:rsidRPr="00F574C0">
        <w:rPr>
          <w:spacing w:val="-3"/>
          <w:sz w:val="24"/>
          <w:szCs w:val="24"/>
          <w:lang w:val="ru-RU"/>
        </w:rPr>
        <w:t>задач;</w:t>
      </w:r>
    </w:p>
    <w:p w:rsidR="00B94E77" w:rsidRPr="004602A3" w:rsidRDefault="00B94E77" w:rsidP="004602A3">
      <w:pPr>
        <w:pStyle w:val="a5"/>
        <w:numPr>
          <w:ilvl w:val="0"/>
          <w:numId w:val="55"/>
        </w:numPr>
        <w:tabs>
          <w:tab w:val="left" w:pos="463"/>
        </w:tabs>
        <w:spacing w:before="0"/>
        <w:ind w:left="0" w:firstLine="567"/>
        <w:rPr>
          <w:sz w:val="24"/>
          <w:szCs w:val="24"/>
          <w:lang w:val="ru-RU"/>
        </w:rPr>
      </w:pPr>
      <w:r w:rsidRPr="004602A3">
        <w:rPr>
          <w:sz w:val="24"/>
          <w:szCs w:val="24"/>
          <w:lang w:val="ru-RU"/>
        </w:rPr>
        <w:t>краткая</w:t>
      </w:r>
      <w:r w:rsidRPr="004602A3">
        <w:rPr>
          <w:sz w:val="24"/>
          <w:szCs w:val="24"/>
          <w:lang w:val="ru-RU"/>
        </w:rPr>
        <w:tab/>
        <w:t>запись,</w:t>
      </w:r>
      <w:r w:rsidRPr="004602A3">
        <w:rPr>
          <w:sz w:val="24"/>
          <w:szCs w:val="24"/>
          <w:lang w:val="ru-RU"/>
        </w:rPr>
        <w:tab/>
        <w:t>моделирование</w:t>
      </w:r>
      <w:r w:rsidRPr="004602A3">
        <w:rPr>
          <w:sz w:val="24"/>
          <w:szCs w:val="24"/>
          <w:lang w:val="ru-RU"/>
        </w:rPr>
        <w:tab/>
        <w:t>содержания,</w:t>
      </w:r>
      <w:r w:rsidRPr="004602A3">
        <w:rPr>
          <w:sz w:val="24"/>
          <w:szCs w:val="24"/>
          <w:lang w:val="ru-RU"/>
        </w:rPr>
        <w:tab/>
      </w:r>
      <w:r w:rsidRPr="004602A3">
        <w:rPr>
          <w:spacing w:val="-1"/>
          <w:sz w:val="24"/>
          <w:szCs w:val="24"/>
          <w:lang w:val="ru-RU"/>
        </w:rPr>
        <w:t xml:space="preserve">решение </w:t>
      </w:r>
      <w:r w:rsidRPr="004602A3">
        <w:rPr>
          <w:sz w:val="24"/>
          <w:szCs w:val="24"/>
          <w:lang w:val="ru-RU"/>
        </w:rPr>
        <w:t xml:space="preserve">составныхарифметических </w:t>
      </w:r>
      <w:r w:rsidRPr="004602A3">
        <w:rPr>
          <w:spacing w:val="-4"/>
          <w:sz w:val="24"/>
          <w:szCs w:val="24"/>
          <w:lang w:val="ru-RU"/>
        </w:rPr>
        <w:t xml:space="preserve">задач </w:t>
      </w:r>
      <w:r w:rsidRPr="004602A3">
        <w:rPr>
          <w:sz w:val="24"/>
          <w:szCs w:val="24"/>
          <w:lang w:val="ru-RU"/>
        </w:rPr>
        <w:t>в двадействия;</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различение замкнутых, незамкнутых кривых, ломаныхлиний;</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rPr>
      </w:pPr>
      <w:r w:rsidRPr="00F574C0">
        <w:rPr>
          <w:sz w:val="24"/>
          <w:szCs w:val="24"/>
        </w:rPr>
        <w:t>вычисление длиныломаной;</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узнавание, называние, вычерчивание, моделирование </w:t>
      </w:r>
      <w:r w:rsidRPr="00F574C0">
        <w:rPr>
          <w:spacing w:val="-3"/>
          <w:sz w:val="24"/>
          <w:szCs w:val="24"/>
          <w:lang w:val="ru-RU"/>
        </w:rPr>
        <w:t xml:space="preserve">взаимногоположения </w:t>
      </w:r>
      <w:r w:rsidRPr="00F574C0">
        <w:rPr>
          <w:spacing w:val="-4"/>
          <w:sz w:val="24"/>
          <w:szCs w:val="24"/>
          <w:lang w:val="ru-RU"/>
        </w:rPr>
        <w:t xml:space="preserve">двух </w:t>
      </w:r>
      <w:r w:rsidRPr="00F574C0">
        <w:rPr>
          <w:sz w:val="24"/>
          <w:szCs w:val="24"/>
          <w:lang w:val="ru-RU"/>
        </w:rPr>
        <w:t xml:space="preserve">прямых и кривых линий, </w:t>
      </w:r>
      <w:r w:rsidRPr="00F574C0">
        <w:rPr>
          <w:spacing w:val="-4"/>
          <w:sz w:val="24"/>
          <w:szCs w:val="24"/>
          <w:lang w:val="ru-RU"/>
        </w:rPr>
        <w:t>многоугольников,</w:t>
      </w:r>
      <w:r w:rsidRPr="00F574C0">
        <w:rPr>
          <w:sz w:val="24"/>
          <w:szCs w:val="24"/>
          <w:lang w:val="ru-RU"/>
        </w:rPr>
        <w:t>окружностей;</w:t>
      </w:r>
    </w:p>
    <w:p w:rsidR="004602A3" w:rsidRPr="004602A3" w:rsidRDefault="00B94E77" w:rsidP="004602A3">
      <w:pPr>
        <w:pStyle w:val="a5"/>
        <w:numPr>
          <w:ilvl w:val="0"/>
          <w:numId w:val="55"/>
        </w:numPr>
        <w:tabs>
          <w:tab w:val="left" w:pos="462"/>
          <w:tab w:val="left" w:pos="463"/>
        </w:tabs>
        <w:spacing w:before="0"/>
        <w:ind w:left="0" w:firstLine="567"/>
        <w:jc w:val="left"/>
        <w:rPr>
          <w:sz w:val="24"/>
          <w:szCs w:val="24"/>
        </w:rPr>
      </w:pPr>
      <w:r w:rsidRPr="00F574C0">
        <w:rPr>
          <w:spacing w:val="-3"/>
          <w:sz w:val="24"/>
          <w:szCs w:val="24"/>
        </w:rPr>
        <w:t>нахождение точки</w:t>
      </w:r>
      <w:r w:rsidRPr="00F574C0">
        <w:rPr>
          <w:sz w:val="24"/>
          <w:szCs w:val="24"/>
        </w:rPr>
        <w:t>пересечения;</w:t>
      </w:r>
    </w:p>
    <w:p w:rsidR="00B94E77" w:rsidRPr="004602A3" w:rsidRDefault="00B94E77" w:rsidP="004602A3">
      <w:pPr>
        <w:pStyle w:val="a5"/>
        <w:numPr>
          <w:ilvl w:val="0"/>
          <w:numId w:val="55"/>
        </w:numPr>
        <w:tabs>
          <w:tab w:val="left" w:pos="462"/>
          <w:tab w:val="left" w:pos="463"/>
        </w:tabs>
        <w:spacing w:before="0"/>
        <w:ind w:left="0" w:firstLine="567"/>
        <w:jc w:val="left"/>
        <w:rPr>
          <w:sz w:val="24"/>
          <w:szCs w:val="24"/>
          <w:lang w:val="ru-RU"/>
        </w:rPr>
      </w:pPr>
      <w:r w:rsidRPr="004602A3">
        <w:rPr>
          <w:sz w:val="24"/>
          <w:szCs w:val="24"/>
          <w:lang w:val="ru-RU"/>
        </w:rPr>
        <w:t>знание</w:t>
      </w:r>
      <w:r w:rsidRPr="004602A3">
        <w:rPr>
          <w:sz w:val="24"/>
          <w:szCs w:val="24"/>
          <w:lang w:val="ru-RU"/>
        </w:rPr>
        <w:tab/>
        <w:t>названий</w:t>
      </w:r>
      <w:r w:rsidRPr="004602A3">
        <w:rPr>
          <w:sz w:val="24"/>
          <w:szCs w:val="24"/>
          <w:lang w:val="ru-RU"/>
        </w:rPr>
        <w:tab/>
        <w:t>элементов</w:t>
      </w:r>
      <w:r w:rsidRPr="004602A3">
        <w:rPr>
          <w:sz w:val="24"/>
          <w:szCs w:val="24"/>
          <w:lang w:val="ru-RU"/>
        </w:rPr>
        <w:tab/>
      </w:r>
      <w:r w:rsidRPr="004602A3">
        <w:rPr>
          <w:spacing w:val="-3"/>
          <w:sz w:val="24"/>
          <w:szCs w:val="24"/>
          <w:lang w:val="ru-RU"/>
        </w:rPr>
        <w:t xml:space="preserve">четырехугольников, вычерчиваниепрямоугольника </w:t>
      </w:r>
      <w:r w:rsidRPr="004602A3">
        <w:rPr>
          <w:sz w:val="24"/>
          <w:szCs w:val="24"/>
          <w:lang w:val="ru-RU"/>
        </w:rPr>
        <w:t xml:space="preserve">(квадрата) с помощью чертежного </w:t>
      </w:r>
      <w:r w:rsidRPr="004602A3">
        <w:rPr>
          <w:spacing w:val="-3"/>
          <w:sz w:val="24"/>
          <w:szCs w:val="24"/>
          <w:lang w:val="ru-RU"/>
        </w:rPr>
        <w:t xml:space="preserve">треугольника </w:t>
      </w:r>
      <w:r w:rsidRPr="004602A3">
        <w:rPr>
          <w:sz w:val="24"/>
          <w:szCs w:val="24"/>
          <w:lang w:val="ru-RU"/>
        </w:rPr>
        <w:t>нанелинованной</w:t>
      </w:r>
      <w:r w:rsidRPr="004602A3">
        <w:rPr>
          <w:spacing w:val="-4"/>
          <w:sz w:val="24"/>
          <w:szCs w:val="24"/>
          <w:lang w:val="ru-RU"/>
        </w:rPr>
        <w:t>бумаге;</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вычерчивание окружности разных радиусов, различение окружности икруга.</w:t>
      </w:r>
    </w:p>
    <w:p w:rsidR="00B94E77" w:rsidRPr="00F574C0" w:rsidRDefault="00B94E77" w:rsidP="004602A3">
      <w:pPr>
        <w:pStyle w:val="11"/>
        <w:spacing w:before="0"/>
        <w:ind w:left="0" w:right="0" w:firstLine="567"/>
        <w:rPr>
          <w:sz w:val="24"/>
          <w:szCs w:val="24"/>
          <w:lang w:val="ru-RU"/>
        </w:rPr>
      </w:pPr>
      <w:r w:rsidRPr="00F574C0">
        <w:rPr>
          <w:sz w:val="24"/>
          <w:szCs w:val="24"/>
          <w:lang w:val="ru-RU"/>
        </w:rPr>
        <w:t>МИР ПРИРОДЫ И ЧЕЛОВЕКА</w:t>
      </w:r>
    </w:p>
    <w:p w:rsidR="00B94E77" w:rsidRPr="00F574C0" w:rsidRDefault="00B94E77" w:rsidP="004602A3">
      <w:pPr>
        <w:pStyle w:val="a3"/>
        <w:spacing w:before="0"/>
        <w:ind w:left="0" w:firstLine="567"/>
        <w:jc w:val="left"/>
        <w:rPr>
          <w:sz w:val="24"/>
          <w:szCs w:val="24"/>
          <w:lang w:val="ru-RU"/>
        </w:rPr>
      </w:pPr>
      <w:r w:rsidRPr="00F574C0">
        <w:rPr>
          <w:sz w:val="24"/>
          <w:szCs w:val="24"/>
          <w:u w:val="single"/>
          <w:lang w:val="ru-RU"/>
        </w:rPr>
        <w:t>Минимальный уровень:</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представления о </w:t>
      </w:r>
      <w:r w:rsidRPr="00F574C0">
        <w:rPr>
          <w:spacing w:val="-3"/>
          <w:sz w:val="24"/>
          <w:szCs w:val="24"/>
          <w:lang w:val="ru-RU"/>
        </w:rPr>
        <w:t>назначении объектов</w:t>
      </w:r>
      <w:r w:rsidRPr="00F574C0">
        <w:rPr>
          <w:sz w:val="24"/>
          <w:szCs w:val="24"/>
          <w:lang w:val="ru-RU"/>
        </w:rPr>
        <w:t>изучения;</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узнавание и называние изученных </w:t>
      </w:r>
      <w:r w:rsidRPr="00F574C0">
        <w:rPr>
          <w:spacing w:val="-4"/>
          <w:sz w:val="24"/>
          <w:szCs w:val="24"/>
          <w:lang w:val="ru-RU"/>
        </w:rPr>
        <w:t xml:space="preserve">объектов </w:t>
      </w:r>
      <w:r w:rsidRPr="00F574C0">
        <w:rPr>
          <w:sz w:val="24"/>
          <w:szCs w:val="24"/>
          <w:lang w:val="ru-RU"/>
        </w:rPr>
        <w:t>на иллюстрациях,фотографиях;</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отнесение изученных </w:t>
      </w:r>
      <w:r w:rsidRPr="00F574C0">
        <w:rPr>
          <w:spacing w:val="-3"/>
          <w:sz w:val="24"/>
          <w:szCs w:val="24"/>
          <w:lang w:val="ru-RU"/>
        </w:rPr>
        <w:t xml:space="preserve">объектов </w:t>
      </w:r>
      <w:r w:rsidRPr="00F574C0">
        <w:rPr>
          <w:sz w:val="24"/>
          <w:szCs w:val="24"/>
          <w:lang w:val="ru-RU"/>
        </w:rPr>
        <w:t>к определенным группам (видео-родовые понятия);</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называние </w:t>
      </w:r>
      <w:r w:rsidRPr="00F574C0">
        <w:rPr>
          <w:spacing w:val="-5"/>
          <w:sz w:val="24"/>
          <w:szCs w:val="24"/>
          <w:lang w:val="ru-RU"/>
        </w:rPr>
        <w:t xml:space="preserve">сходных </w:t>
      </w:r>
      <w:r w:rsidRPr="00F574C0">
        <w:rPr>
          <w:spacing w:val="-3"/>
          <w:sz w:val="24"/>
          <w:szCs w:val="24"/>
          <w:lang w:val="ru-RU"/>
        </w:rPr>
        <w:t xml:space="preserve">объектов, </w:t>
      </w:r>
      <w:r w:rsidRPr="00F574C0">
        <w:rPr>
          <w:sz w:val="24"/>
          <w:szCs w:val="24"/>
          <w:lang w:val="ru-RU"/>
        </w:rPr>
        <w:t xml:space="preserve">отнесенных к одной и </w:t>
      </w:r>
      <w:r w:rsidRPr="00F574C0">
        <w:rPr>
          <w:spacing w:val="-3"/>
          <w:sz w:val="24"/>
          <w:szCs w:val="24"/>
          <w:lang w:val="ru-RU"/>
        </w:rPr>
        <w:t xml:space="preserve">той же </w:t>
      </w:r>
      <w:r w:rsidRPr="00F574C0">
        <w:rPr>
          <w:sz w:val="24"/>
          <w:szCs w:val="24"/>
          <w:lang w:val="ru-RU"/>
        </w:rPr>
        <w:t>изучаемой  группе;</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представления об элементарных правилах безопасного поведения в природеи обществе;</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знание требований к режиму дня </w:t>
      </w:r>
      <w:r w:rsidRPr="00F574C0">
        <w:rPr>
          <w:spacing w:val="-4"/>
          <w:sz w:val="24"/>
          <w:szCs w:val="24"/>
          <w:lang w:val="ru-RU"/>
        </w:rPr>
        <w:t xml:space="preserve">школьника </w:t>
      </w:r>
      <w:r w:rsidRPr="00F574C0">
        <w:rPr>
          <w:sz w:val="24"/>
          <w:szCs w:val="24"/>
          <w:lang w:val="ru-RU"/>
        </w:rPr>
        <w:t xml:space="preserve">и понимание </w:t>
      </w:r>
      <w:r w:rsidRPr="00F574C0">
        <w:rPr>
          <w:spacing w:val="-3"/>
          <w:sz w:val="24"/>
          <w:szCs w:val="24"/>
          <w:lang w:val="ru-RU"/>
        </w:rPr>
        <w:t xml:space="preserve">необходимости </w:t>
      </w:r>
      <w:r w:rsidRPr="00F574C0">
        <w:rPr>
          <w:spacing w:val="-4"/>
          <w:sz w:val="24"/>
          <w:szCs w:val="24"/>
          <w:lang w:val="ru-RU"/>
        </w:rPr>
        <w:t xml:space="preserve">его </w:t>
      </w:r>
      <w:r w:rsidRPr="00F574C0">
        <w:rPr>
          <w:sz w:val="24"/>
          <w:szCs w:val="24"/>
          <w:lang w:val="ru-RU"/>
        </w:rPr>
        <w:t>выполнения;</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знание основных правил личной гигиены и выполнение их в повседневной жизни;</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ухаживание за </w:t>
      </w:r>
      <w:r w:rsidRPr="00F574C0">
        <w:rPr>
          <w:spacing w:val="-4"/>
          <w:sz w:val="24"/>
          <w:szCs w:val="24"/>
          <w:lang w:val="ru-RU"/>
        </w:rPr>
        <w:t xml:space="preserve">комнатными </w:t>
      </w:r>
      <w:r w:rsidRPr="00F574C0">
        <w:rPr>
          <w:sz w:val="24"/>
          <w:szCs w:val="24"/>
          <w:lang w:val="ru-RU"/>
        </w:rPr>
        <w:t xml:space="preserve">растениями; </w:t>
      </w:r>
      <w:r w:rsidRPr="00F574C0">
        <w:rPr>
          <w:spacing w:val="-3"/>
          <w:sz w:val="24"/>
          <w:szCs w:val="24"/>
          <w:lang w:val="ru-RU"/>
        </w:rPr>
        <w:t xml:space="preserve">кормление </w:t>
      </w:r>
      <w:r w:rsidRPr="00F574C0">
        <w:rPr>
          <w:sz w:val="24"/>
          <w:szCs w:val="24"/>
          <w:lang w:val="ru-RU"/>
        </w:rPr>
        <w:t>зимующихптиц;</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составление повествовательного или описательного рассказа из </w:t>
      </w:r>
      <w:r w:rsidRPr="00F574C0">
        <w:rPr>
          <w:spacing w:val="2"/>
          <w:sz w:val="24"/>
          <w:szCs w:val="24"/>
          <w:lang w:val="ru-RU"/>
        </w:rPr>
        <w:t xml:space="preserve">3-5 </w:t>
      </w:r>
      <w:r w:rsidRPr="00F574C0">
        <w:rPr>
          <w:spacing w:val="-3"/>
          <w:sz w:val="24"/>
          <w:szCs w:val="24"/>
          <w:lang w:val="ru-RU"/>
        </w:rPr>
        <w:t xml:space="preserve">предложений </w:t>
      </w:r>
      <w:r w:rsidRPr="00F574C0">
        <w:rPr>
          <w:sz w:val="24"/>
          <w:szCs w:val="24"/>
          <w:lang w:val="ru-RU"/>
        </w:rPr>
        <w:t xml:space="preserve">об изученных объектах по </w:t>
      </w:r>
      <w:r w:rsidRPr="00F574C0">
        <w:rPr>
          <w:spacing w:val="-3"/>
          <w:sz w:val="24"/>
          <w:szCs w:val="24"/>
          <w:lang w:val="ru-RU"/>
        </w:rPr>
        <w:t>предложенному</w:t>
      </w:r>
      <w:r w:rsidRPr="00F574C0">
        <w:rPr>
          <w:sz w:val="24"/>
          <w:szCs w:val="24"/>
          <w:lang w:val="ru-RU"/>
        </w:rPr>
        <w:t>плану;</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адекватное взаимодействие с изученными объектами </w:t>
      </w:r>
      <w:r w:rsidRPr="00F574C0">
        <w:rPr>
          <w:spacing w:val="-3"/>
          <w:sz w:val="24"/>
          <w:szCs w:val="24"/>
          <w:lang w:val="ru-RU"/>
        </w:rPr>
        <w:t xml:space="preserve">окружающего </w:t>
      </w:r>
      <w:r w:rsidRPr="00F574C0">
        <w:rPr>
          <w:sz w:val="24"/>
          <w:szCs w:val="24"/>
          <w:lang w:val="ru-RU"/>
        </w:rPr>
        <w:t xml:space="preserve">мира в учебных ситуациях; адекватно поведение в классе, в </w:t>
      </w:r>
      <w:r w:rsidRPr="00F574C0">
        <w:rPr>
          <w:spacing w:val="-4"/>
          <w:sz w:val="24"/>
          <w:szCs w:val="24"/>
          <w:lang w:val="ru-RU"/>
        </w:rPr>
        <w:t xml:space="preserve">школе, </w:t>
      </w:r>
      <w:r w:rsidRPr="00F574C0">
        <w:rPr>
          <w:sz w:val="24"/>
          <w:szCs w:val="24"/>
          <w:lang w:val="ru-RU"/>
        </w:rPr>
        <w:t xml:space="preserve">на </w:t>
      </w:r>
      <w:r w:rsidRPr="00F574C0">
        <w:rPr>
          <w:spacing w:val="-3"/>
          <w:sz w:val="24"/>
          <w:szCs w:val="24"/>
          <w:lang w:val="ru-RU"/>
        </w:rPr>
        <w:t xml:space="preserve">улице </w:t>
      </w:r>
      <w:r w:rsidRPr="00F574C0">
        <w:rPr>
          <w:sz w:val="24"/>
          <w:szCs w:val="24"/>
          <w:lang w:val="ru-RU"/>
        </w:rPr>
        <w:t>в условиях реальной или смоделированной учителемситуации.</w:t>
      </w:r>
    </w:p>
    <w:p w:rsidR="00B94E77" w:rsidRPr="00F574C0" w:rsidRDefault="00B94E77" w:rsidP="004602A3">
      <w:pPr>
        <w:pStyle w:val="a3"/>
        <w:spacing w:before="0"/>
        <w:ind w:left="0" w:firstLine="567"/>
        <w:jc w:val="left"/>
        <w:rPr>
          <w:sz w:val="24"/>
          <w:szCs w:val="24"/>
        </w:rPr>
      </w:pPr>
      <w:r w:rsidRPr="00F574C0">
        <w:rPr>
          <w:sz w:val="24"/>
          <w:szCs w:val="24"/>
          <w:u w:val="single"/>
        </w:rPr>
        <w:t>Достаточный уровень:</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представления о взаимосвязях между изученными объектами, их месте в окружающеммире;</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узнавание и называние изученных </w:t>
      </w:r>
      <w:r w:rsidRPr="00F574C0">
        <w:rPr>
          <w:spacing w:val="-3"/>
          <w:sz w:val="24"/>
          <w:szCs w:val="24"/>
          <w:lang w:val="ru-RU"/>
        </w:rPr>
        <w:t xml:space="preserve">объектов </w:t>
      </w:r>
      <w:r w:rsidRPr="00F574C0">
        <w:rPr>
          <w:sz w:val="24"/>
          <w:szCs w:val="24"/>
          <w:lang w:val="ru-RU"/>
        </w:rPr>
        <w:t>в натуральном виде в естественныхусловиях;</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отнесение изученных </w:t>
      </w:r>
      <w:r w:rsidRPr="00F574C0">
        <w:rPr>
          <w:spacing w:val="-3"/>
          <w:sz w:val="24"/>
          <w:szCs w:val="24"/>
          <w:lang w:val="ru-RU"/>
        </w:rPr>
        <w:t xml:space="preserve">объектов </w:t>
      </w:r>
      <w:r w:rsidRPr="00F574C0">
        <w:rPr>
          <w:sz w:val="24"/>
          <w:szCs w:val="24"/>
          <w:lang w:val="ru-RU"/>
        </w:rPr>
        <w:t xml:space="preserve">к определенным группам с </w:t>
      </w:r>
      <w:r w:rsidRPr="00F574C0">
        <w:rPr>
          <w:spacing w:val="-3"/>
          <w:sz w:val="24"/>
          <w:szCs w:val="24"/>
          <w:lang w:val="ru-RU"/>
        </w:rPr>
        <w:t xml:space="preserve">учетом </w:t>
      </w:r>
      <w:r w:rsidRPr="00F574C0">
        <w:rPr>
          <w:sz w:val="24"/>
          <w:szCs w:val="24"/>
          <w:lang w:val="ru-RU"/>
        </w:rPr>
        <w:t>различных оснований дляклассификации;</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развернутаяхарактеристикасвоегоотношениякизученнымобъектам;</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 xml:space="preserve">знание отличительных существенных </w:t>
      </w:r>
      <w:r w:rsidRPr="00F574C0">
        <w:rPr>
          <w:spacing w:val="-3"/>
          <w:sz w:val="24"/>
          <w:szCs w:val="24"/>
          <w:lang w:val="ru-RU"/>
        </w:rPr>
        <w:t xml:space="preserve">признаков </w:t>
      </w:r>
      <w:r w:rsidRPr="00F574C0">
        <w:rPr>
          <w:sz w:val="24"/>
          <w:szCs w:val="24"/>
          <w:lang w:val="ru-RU"/>
        </w:rPr>
        <w:t>групп</w:t>
      </w:r>
      <w:r w:rsidRPr="00F574C0">
        <w:rPr>
          <w:spacing w:val="-3"/>
          <w:sz w:val="24"/>
          <w:szCs w:val="24"/>
          <w:lang w:val="ru-RU"/>
        </w:rPr>
        <w:t>объектов;</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z w:val="24"/>
          <w:szCs w:val="24"/>
          <w:lang w:val="ru-RU"/>
        </w:rPr>
        <w:t>знание правил гигиены органовчувств;</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знание </w:t>
      </w:r>
      <w:r w:rsidRPr="00F574C0">
        <w:rPr>
          <w:spacing w:val="-4"/>
          <w:sz w:val="24"/>
          <w:szCs w:val="24"/>
          <w:lang w:val="ru-RU"/>
        </w:rPr>
        <w:t xml:space="preserve">некоторых </w:t>
      </w:r>
      <w:r w:rsidRPr="00F574C0">
        <w:rPr>
          <w:sz w:val="24"/>
          <w:szCs w:val="24"/>
          <w:lang w:val="ru-RU"/>
        </w:rPr>
        <w:t xml:space="preserve">правила безопасного поведения в природе и обществе с </w:t>
      </w:r>
      <w:r w:rsidRPr="00F574C0">
        <w:rPr>
          <w:spacing w:val="-3"/>
          <w:sz w:val="24"/>
          <w:szCs w:val="24"/>
          <w:lang w:val="ru-RU"/>
        </w:rPr>
        <w:t xml:space="preserve">учетом </w:t>
      </w:r>
      <w:r w:rsidRPr="00F574C0">
        <w:rPr>
          <w:sz w:val="24"/>
          <w:szCs w:val="24"/>
          <w:lang w:val="ru-RU"/>
        </w:rPr>
        <w:t>возрастныхособенностей;</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lastRenderedPageBreak/>
        <w:t xml:space="preserve">готовность к использованию полученных знаний при решении учебных, учебно-бытовых и </w:t>
      </w:r>
      <w:r w:rsidRPr="00F574C0">
        <w:rPr>
          <w:spacing w:val="-2"/>
          <w:sz w:val="24"/>
          <w:szCs w:val="24"/>
          <w:lang w:val="ru-RU"/>
        </w:rPr>
        <w:t>учебно-трудовых</w:t>
      </w:r>
      <w:r w:rsidRPr="00F574C0">
        <w:rPr>
          <w:spacing w:val="-3"/>
          <w:sz w:val="24"/>
          <w:szCs w:val="24"/>
          <w:lang w:val="ru-RU"/>
        </w:rPr>
        <w:t>задач.</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ответы на вопросы и постановка вопросов по содержанию изученного, проявление желания рассказать о предмете изучения или </w:t>
      </w:r>
      <w:r w:rsidRPr="00F574C0">
        <w:rPr>
          <w:spacing w:val="-3"/>
          <w:sz w:val="24"/>
          <w:szCs w:val="24"/>
          <w:lang w:val="ru-RU"/>
        </w:rPr>
        <w:t xml:space="preserve">наблюдения, </w:t>
      </w:r>
      <w:r w:rsidRPr="00F574C0">
        <w:rPr>
          <w:sz w:val="24"/>
          <w:szCs w:val="24"/>
          <w:lang w:val="ru-RU"/>
        </w:rPr>
        <w:t>заинтересовавшемобъекте;</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выполнение задания без </w:t>
      </w:r>
      <w:r w:rsidRPr="00F574C0">
        <w:rPr>
          <w:spacing w:val="-3"/>
          <w:sz w:val="24"/>
          <w:szCs w:val="24"/>
          <w:lang w:val="ru-RU"/>
        </w:rPr>
        <w:t xml:space="preserve">текущего контроля </w:t>
      </w:r>
      <w:r w:rsidRPr="00F574C0">
        <w:rPr>
          <w:sz w:val="24"/>
          <w:szCs w:val="24"/>
          <w:lang w:val="ru-RU"/>
        </w:rPr>
        <w:t xml:space="preserve">учителя (при наличии предваряющего и </w:t>
      </w:r>
      <w:r w:rsidRPr="00F574C0">
        <w:rPr>
          <w:spacing w:val="-4"/>
          <w:sz w:val="24"/>
          <w:szCs w:val="24"/>
          <w:lang w:val="ru-RU"/>
        </w:rPr>
        <w:t xml:space="preserve">итогового </w:t>
      </w:r>
      <w:r w:rsidRPr="00F574C0">
        <w:rPr>
          <w:spacing w:val="-3"/>
          <w:sz w:val="24"/>
          <w:szCs w:val="24"/>
          <w:lang w:val="ru-RU"/>
        </w:rPr>
        <w:t xml:space="preserve">контроля), </w:t>
      </w:r>
      <w:r w:rsidRPr="00F574C0">
        <w:rPr>
          <w:sz w:val="24"/>
          <w:szCs w:val="24"/>
          <w:lang w:val="ru-RU"/>
        </w:rPr>
        <w:t xml:space="preserve">оценка своей работы  и </w:t>
      </w:r>
      <w:r w:rsidRPr="00F574C0">
        <w:rPr>
          <w:spacing w:val="-3"/>
          <w:sz w:val="24"/>
          <w:szCs w:val="24"/>
          <w:lang w:val="ru-RU"/>
        </w:rPr>
        <w:t xml:space="preserve">одноклассников, </w:t>
      </w:r>
      <w:r w:rsidRPr="00F574C0">
        <w:rPr>
          <w:sz w:val="24"/>
          <w:szCs w:val="24"/>
          <w:lang w:val="ru-RU"/>
        </w:rPr>
        <w:t>проявление к ней ценностного отношения, понимание замечаний, адекватное восприятиепохвалы;</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проявление активности в организации совместной деятельности и </w:t>
      </w:r>
      <w:r w:rsidRPr="00F574C0">
        <w:rPr>
          <w:spacing w:val="-3"/>
          <w:sz w:val="24"/>
          <w:szCs w:val="24"/>
          <w:lang w:val="ru-RU"/>
        </w:rPr>
        <w:t xml:space="preserve">ситуативном </w:t>
      </w:r>
      <w:r w:rsidRPr="00F574C0">
        <w:rPr>
          <w:sz w:val="24"/>
          <w:szCs w:val="24"/>
          <w:lang w:val="ru-RU"/>
        </w:rPr>
        <w:t>общении с детьми; адекватное взаимодействие с объектами окружающегомира;</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lang w:val="ru-RU"/>
        </w:rPr>
      </w:pPr>
      <w:r w:rsidRPr="00F574C0">
        <w:rPr>
          <w:spacing w:val="-3"/>
          <w:sz w:val="24"/>
          <w:szCs w:val="24"/>
          <w:lang w:val="ru-RU"/>
        </w:rPr>
        <w:t xml:space="preserve">соблюдение </w:t>
      </w:r>
      <w:r w:rsidRPr="00F574C0">
        <w:rPr>
          <w:sz w:val="24"/>
          <w:szCs w:val="24"/>
          <w:lang w:val="ru-RU"/>
        </w:rPr>
        <w:t>элементарных санитарно-гигиенических норм;</w:t>
      </w:r>
    </w:p>
    <w:p w:rsidR="00B94E77" w:rsidRPr="00F574C0" w:rsidRDefault="00B94E77" w:rsidP="004602A3">
      <w:pPr>
        <w:pStyle w:val="a5"/>
        <w:numPr>
          <w:ilvl w:val="0"/>
          <w:numId w:val="55"/>
        </w:numPr>
        <w:tabs>
          <w:tab w:val="left" w:pos="462"/>
          <w:tab w:val="left" w:pos="463"/>
        </w:tabs>
        <w:spacing w:before="0"/>
        <w:ind w:left="0" w:firstLine="567"/>
        <w:jc w:val="left"/>
        <w:rPr>
          <w:sz w:val="24"/>
          <w:szCs w:val="24"/>
        </w:rPr>
      </w:pPr>
      <w:r w:rsidRPr="00F574C0">
        <w:rPr>
          <w:sz w:val="24"/>
          <w:szCs w:val="24"/>
        </w:rPr>
        <w:t>выполнение доступных природоохранительныхдействий;</w:t>
      </w:r>
    </w:p>
    <w:p w:rsidR="00B94E77" w:rsidRPr="00F574C0" w:rsidRDefault="00B94E77" w:rsidP="004602A3">
      <w:pPr>
        <w:pStyle w:val="a5"/>
        <w:numPr>
          <w:ilvl w:val="0"/>
          <w:numId w:val="55"/>
        </w:numPr>
        <w:tabs>
          <w:tab w:val="left" w:pos="463"/>
        </w:tabs>
        <w:spacing w:before="0"/>
        <w:ind w:left="0" w:firstLine="567"/>
        <w:rPr>
          <w:sz w:val="24"/>
          <w:szCs w:val="24"/>
          <w:lang w:val="ru-RU"/>
        </w:rPr>
      </w:pPr>
      <w:r w:rsidRPr="00F574C0">
        <w:rPr>
          <w:sz w:val="24"/>
          <w:szCs w:val="24"/>
          <w:lang w:val="ru-RU"/>
        </w:rPr>
        <w:t xml:space="preserve">готовность к использованию сформированных умений при решении учебных, учебно-бытовых и </w:t>
      </w:r>
      <w:r w:rsidRPr="00F574C0">
        <w:rPr>
          <w:spacing w:val="-2"/>
          <w:sz w:val="24"/>
          <w:szCs w:val="24"/>
          <w:lang w:val="ru-RU"/>
        </w:rPr>
        <w:t xml:space="preserve">учебно-трудовых </w:t>
      </w:r>
      <w:r w:rsidRPr="00F574C0">
        <w:rPr>
          <w:spacing w:val="-4"/>
          <w:sz w:val="24"/>
          <w:szCs w:val="24"/>
          <w:lang w:val="ru-RU"/>
        </w:rPr>
        <w:t xml:space="preserve">задач </w:t>
      </w:r>
      <w:r w:rsidRPr="00F574C0">
        <w:rPr>
          <w:sz w:val="24"/>
          <w:szCs w:val="24"/>
          <w:lang w:val="ru-RU"/>
        </w:rPr>
        <w:t>в объемепрограммы.</w:t>
      </w:r>
    </w:p>
    <w:p w:rsidR="00B94E77" w:rsidRPr="00F574C0" w:rsidRDefault="00B94E77" w:rsidP="004602A3">
      <w:pPr>
        <w:ind w:firstLine="567"/>
        <w:jc w:val="both"/>
        <w:rPr>
          <w:sz w:val="24"/>
          <w:szCs w:val="24"/>
          <w:lang w:val="ru-RU"/>
        </w:rPr>
      </w:pPr>
    </w:p>
    <w:p w:rsidR="00764894" w:rsidRPr="00F574C0" w:rsidRDefault="00764894" w:rsidP="004602A3">
      <w:pPr>
        <w:pStyle w:val="a5"/>
        <w:shd w:val="clear" w:color="auto" w:fill="FFFFFF"/>
        <w:spacing w:before="0"/>
        <w:ind w:left="0" w:firstLine="567"/>
        <w:rPr>
          <w:sz w:val="24"/>
          <w:szCs w:val="24"/>
          <w:u w:val="single"/>
          <w:lang w:val="ru-RU"/>
        </w:rPr>
      </w:pPr>
      <w:r w:rsidRPr="00F574C0">
        <w:rPr>
          <w:b/>
          <w:sz w:val="24"/>
          <w:szCs w:val="24"/>
          <w:lang w:val="ru-RU"/>
        </w:rPr>
        <w:t>Изобразительное искусство</w:t>
      </w:r>
      <w:r w:rsidRPr="00F574C0">
        <w:rPr>
          <w:sz w:val="24"/>
          <w:szCs w:val="24"/>
          <w:lang w:val="ru-RU"/>
        </w:rPr>
        <w:t xml:space="preserve"> (</w:t>
      </w:r>
      <w:r w:rsidRPr="00F574C0">
        <w:rPr>
          <w:sz w:val="24"/>
          <w:szCs w:val="24"/>
        </w:rPr>
        <w:t>V</w:t>
      </w:r>
      <w:r w:rsidRPr="00F574C0">
        <w:rPr>
          <w:sz w:val="24"/>
          <w:szCs w:val="24"/>
          <w:lang w:val="ru-RU"/>
        </w:rPr>
        <w:t xml:space="preserve"> класс)</w:t>
      </w:r>
    </w:p>
    <w:p w:rsidR="00764894" w:rsidRPr="00F574C0" w:rsidRDefault="00764894" w:rsidP="004602A3">
      <w:pPr>
        <w:pStyle w:val="a5"/>
        <w:shd w:val="clear" w:color="auto" w:fill="FFFFFF"/>
        <w:spacing w:before="0"/>
        <w:ind w:left="0" w:firstLine="567"/>
        <w:rPr>
          <w:sz w:val="24"/>
          <w:szCs w:val="24"/>
          <w:lang w:val="ru-RU"/>
        </w:rPr>
      </w:pPr>
      <w:r w:rsidRPr="00F574C0">
        <w:rPr>
          <w:sz w:val="24"/>
          <w:szCs w:val="24"/>
          <w:u w:val="single"/>
          <w:lang w:val="ru-RU"/>
        </w:rPr>
        <w:t>Минимальный уровень:</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знание элементарных правил композиции, цветоведения, передачи формы предмета и др.;</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знание некоторых выразительных средств изобразительного искусства: «изобразительная поверхность», «точка», «линия», «штриховка», «пятно», «цвет»;</w:t>
      </w:r>
    </w:p>
    <w:p w:rsidR="00764894" w:rsidRPr="00F574C0" w:rsidRDefault="00764894" w:rsidP="004602A3">
      <w:pPr>
        <w:pStyle w:val="a5"/>
        <w:numPr>
          <w:ilvl w:val="0"/>
          <w:numId w:val="86"/>
        </w:numPr>
        <w:spacing w:before="0"/>
        <w:ind w:left="0" w:firstLine="0"/>
        <w:rPr>
          <w:sz w:val="24"/>
          <w:szCs w:val="24"/>
          <w:lang w:val="ru-RU"/>
        </w:rPr>
      </w:pPr>
      <w:r w:rsidRPr="00F574C0">
        <w:rPr>
          <w:sz w:val="24"/>
          <w:szCs w:val="24"/>
          <w:lang w:val="ru-RU"/>
        </w:rPr>
        <w:t xml:space="preserve">пользование </w:t>
      </w:r>
      <w:r w:rsidRPr="00F574C0">
        <w:rPr>
          <w:bCs/>
          <w:sz w:val="24"/>
          <w:szCs w:val="24"/>
          <w:lang w:val="ru-RU"/>
        </w:rPr>
        <w:t>материалами для рисования, аппликации, лепки;</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знание названий предметов, подлежащих рисованию, лепке и аппликации;</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знание названий некоторых народных и национальных промыслов, изготавливающих игрушки: Дымково, Гжель, Городец, Каргополь и др.;</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организация рабочего места в зависимости от характера выполняемой работы;</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владение некоторыми приемами лепки (раскатывание, сплющивание, отщипывание) и аппликации (вырезание и наклеивание);</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рисование по образцу</w:t>
      </w:r>
      <w:r w:rsidRPr="004602A3">
        <w:rPr>
          <w:color w:val="FF0000"/>
          <w:sz w:val="24"/>
          <w:szCs w:val="24"/>
          <w:lang w:val="ru-RU"/>
        </w:rPr>
        <w:t xml:space="preserve">, </w:t>
      </w:r>
      <w:r w:rsidRPr="004602A3">
        <w:rPr>
          <w:sz w:val="24"/>
          <w:szCs w:val="24"/>
          <w:lang w:val="ru-RU"/>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применение приемов работы карандашом, гуашью,акварельными красками с целью передачи фактуры предмета;</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764894" w:rsidRPr="004602A3" w:rsidRDefault="00764894" w:rsidP="004602A3">
      <w:pPr>
        <w:pStyle w:val="a5"/>
        <w:numPr>
          <w:ilvl w:val="0"/>
          <w:numId w:val="86"/>
        </w:numPr>
        <w:ind w:left="0" w:firstLine="0"/>
        <w:rPr>
          <w:bCs/>
          <w:sz w:val="24"/>
          <w:szCs w:val="24"/>
          <w:u w:val="single"/>
          <w:lang w:val="ru-RU"/>
        </w:rPr>
      </w:pPr>
      <w:r w:rsidRPr="004602A3">
        <w:rPr>
          <w:sz w:val="24"/>
          <w:szCs w:val="24"/>
          <w:lang w:val="ru-RU"/>
        </w:rPr>
        <w:t>узнавание и различение в книжных иллюстрациях и репродукциях изображенных предметов и действий.</w:t>
      </w:r>
    </w:p>
    <w:p w:rsidR="00764894" w:rsidRPr="00F574C0" w:rsidRDefault="00764894" w:rsidP="004602A3">
      <w:pPr>
        <w:pStyle w:val="a5"/>
        <w:shd w:val="clear" w:color="auto" w:fill="FFFFFF"/>
        <w:spacing w:before="0"/>
        <w:ind w:left="0" w:firstLine="567"/>
        <w:rPr>
          <w:sz w:val="24"/>
          <w:szCs w:val="24"/>
          <w:lang w:val="ru-RU"/>
        </w:rPr>
      </w:pPr>
      <w:r w:rsidRPr="00F574C0">
        <w:rPr>
          <w:bCs/>
          <w:sz w:val="24"/>
          <w:szCs w:val="24"/>
          <w:u w:val="single"/>
          <w:lang w:val="ru-RU"/>
        </w:rPr>
        <w:t>Достаточный уровень:</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знание названий жанров изобразительного искусства (портрет, натюрморт, пейзаж и др.);</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 xml:space="preserve">знание названий некоторых народных и национальных промыслов (Дымково, Гжель, </w:t>
      </w:r>
      <w:r w:rsidRPr="00F574C0">
        <w:rPr>
          <w:sz w:val="24"/>
          <w:szCs w:val="24"/>
          <w:lang w:val="ru-RU"/>
        </w:rPr>
        <w:lastRenderedPageBreak/>
        <w:t>Городец, Хохлома и др.);</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знание основных особенностей некоторых материалов, используемых в рисовании, лепке и аппликации;</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знание правил цветоведения, светотени, перспективы; построения орнамента, стилизации формы предмета и др.;</w:t>
      </w:r>
    </w:p>
    <w:p w:rsidR="00764894" w:rsidRPr="004602A3" w:rsidRDefault="00764894" w:rsidP="004602A3">
      <w:pPr>
        <w:pStyle w:val="a5"/>
        <w:numPr>
          <w:ilvl w:val="0"/>
          <w:numId w:val="86"/>
        </w:numPr>
        <w:ind w:left="0" w:firstLine="0"/>
        <w:rPr>
          <w:sz w:val="24"/>
          <w:szCs w:val="24"/>
          <w:lang w:val="ru-RU"/>
        </w:rPr>
      </w:pPr>
      <w:r w:rsidRPr="00F574C0">
        <w:rPr>
          <w:sz w:val="24"/>
          <w:szCs w:val="24"/>
          <w:lang w:val="ru-RU"/>
        </w:rPr>
        <w:t xml:space="preserve">знание видов аппликации </w:t>
      </w:r>
      <w:r w:rsidRPr="004602A3">
        <w:rPr>
          <w:sz w:val="24"/>
          <w:szCs w:val="24"/>
          <w:lang w:val="ru-RU"/>
        </w:rPr>
        <w:t>(предметная, сюжетная, декоративная);</w:t>
      </w:r>
    </w:p>
    <w:p w:rsidR="00764894" w:rsidRPr="00F574C0" w:rsidRDefault="00764894" w:rsidP="004602A3">
      <w:pPr>
        <w:pStyle w:val="a5"/>
        <w:numPr>
          <w:ilvl w:val="0"/>
          <w:numId w:val="86"/>
        </w:numPr>
        <w:ind w:left="0" w:firstLine="0"/>
        <w:rPr>
          <w:sz w:val="24"/>
          <w:szCs w:val="24"/>
          <w:lang w:val="ru-RU"/>
        </w:rPr>
      </w:pPr>
      <w:r w:rsidRPr="004602A3">
        <w:rPr>
          <w:sz w:val="24"/>
          <w:szCs w:val="24"/>
          <w:lang w:val="ru-RU"/>
        </w:rPr>
        <w:t>знание способов лепки (конструктивный, пластический, комбинированный);</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 xml:space="preserve">нахождение необходимой для выполнения работы информации в материалах учебника, рабочей тетради; </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 xml:space="preserve">следование при выполнении работы инструкциям учителя или инструкциям, представленным в других информационных источниках; </w:t>
      </w:r>
    </w:p>
    <w:p w:rsidR="00764894" w:rsidRPr="004602A3" w:rsidRDefault="00764894" w:rsidP="004602A3">
      <w:pPr>
        <w:pStyle w:val="a5"/>
        <w:numPr>
          <w:ilvl w:val="0"/>
          <w:numId w:val="86"/>
        </w:numPr>
        <w:ind w:left="0" w:firstLine="0"/>
        <w:rPr>
          <w:sz w:val="24"/>
          <w:szCs w:val="24"/>
          <w:lang w:val="ru-RU"/>
        </w:rPr>
      </w:pPr>
      <w:r w:rsidRPr="00F574C0">
        <w:rPr>
          <w:sz w:val="24"/>
          <w:szCs w:val="24"/>
          <w:lang w:val="ru-RU"/>
        </w:rPr>
        <w:t xml:space="preserve">оценка результатов собственной изобразительной деятельности и одноклассников (красиво, некрасиво, аккуратно, похоже на образец); </w:t>
      </w:r>
    </w:p>
    <w:p w:rsidR="00764894" w:rsidRPr="004602A3" w:rsidRDefault="00764894" w:rsidP="004602A3">
      <w:pPr>
        <w:pStyle w:val="a5"/>
        <w:numPr>
          <w:ilvl w:val="0"/>
          <w:numId w:val="86"/>
        </w:numPr>
        <w:ind w:left="0" w:firstLine="0"/>
        <w:rPr>
          <w:sz w:val="24"/>
          <w:szCs w:val="24"/>
          <w:lang w:val="ru-RU"/>
        </w:rPr>
      </w:pPr>
      <w:r w:rsidRPr="004602A3">
        <w:rPr>
          <w:sz w:val="24"/>
          <w:szCs w:val="24"/>
          <w:lang w:val="ru-RU"/>
        </w:rPr>
        <w:t>использование разнообразных технологических способов выполнения аппликации;</w:t>
      </w:r>
    </w:p>
    <w:p w:rsidR="00764894" w:rsidRPr="00F574C0" w:rsidRDefault="00764894" w:rsidP="004602A3">
      <w:pPr>
        <w:pStyle w:val="a5"/>
        <w:numPr>
          <w:ilvl w:val="0"/>
          <w:numId w:val="86"/>
        </w:numPr>
        <w:ind w:left="0" w:firstLine="0"/>
        <w:rPr>
          <w:sz w:val="24"/>
          <w:szCs w:val="24"/>
          <w:lang w:val="ru-RU"/>
        </w:rPr>
      </w:pPr>
      <w:r w:rsidRPr="004602A3">
        <w:rPr>
          <w:sz w:val="24"/>
          <w:szCs w:val="24"/>
          <w:lang w:val="ru-RU"/>
        </w:rPr>
        <w:t>применение разных способов лепки;</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различение и передача в рисунке эмоционального состояния и своего отношения к природе, человеку, семье и обществу;</w:t>
      </w:r>
    </w:p>
    <w:p w:rsidR="00764894" w:rsidRPr="00F574C0" w:rsidRDefault="00764894" w:rsidP="004602A3">
      <w:pPr>
        <w:pStyle w:val="a5"/>
        <w:numPr>
          <w:ilvl w:val="0"/>
          <w:numId w:val="86"/>
        </w:numPr>
        <w:ind w:left="0" w:firstLine="0"/>
        <w:rPr>
          <w:sz w:val="24"/>
          <w:szCs w:val="24"/>
          <w:lang w:val="ru-RU"/>
        </w:rPr>
      </w:pPr>
      <w:r w:rsidRPr="00F574C0">
        <w:rPr>
          <w:sz w:val="24"/>
          <w:szCs w:val="24"/>
          <w:lang w:val="ru-RU"/>
        </w:rPr>
        <w:t>различение произведений живописи, графики, скульптуры, архитектуры и декоративно-прикладного искусства;</w:t>
      </w:r>
    </w:p>
    <w:p w:rsidR="00764894" w:rsidRPr="004602A3" w:rsidRDefault="00764894" w:rsidP="004602A3">
      <w:pPr>
        <w:pStyle w:val="a5"/>
        <w:numPr>
          <w:ilvl w:val="0"/>
          <w:numId w:val="86"/>
        </w:numPr>
        <w:ind w:left="0" w:firstLine="0"/>
        <w:rPr>
          <w:sz w:val="24"/>
          <w:szCs w:val="24"/>
          <w:lang w:val="ru-RU"/>
        </w:rPr>
      </w:pPr>
      <w:r w:rsidRPr="00F574C0">
        <w:rPr>
          <w:sz w:val="24"/>
          <w:szCs w:val="24"/>
          <w:lang w:val="ru-RU"/>
        </w:rPr>
        <w:t>различение жанров изобразительного искусства: пейзаж, портрет, натюрморт, сюжетное изображение.</w:t>
      </w:r>
    </w:p>
    <w:p w:rsidR="00764894" w:rsidRPr="00F574C0" w:rsidRDefault="00764894" w:rsidP="004602A3">
      <w:pPr>
        <w:autoSpaceDE w:val="0"/>
        <w:ind w:firstLine="567"/>
        <w:jc w:val="both"/>
        <w:rPr>
          <w:sz w:val="24"/>
          <w:szCs w:val="24"/>
          <w:u w:val="single"/>
          <w:lang w:val="ru-RU"/>
        </w:rPr>
      </w:pPr>
      <w:r w:rsidRPr="00F574C0">
        <w:rPr>
          <w:b/>
          <w:i/>
          <w:sz w:val="24"/>
          <w:szCs w:val="24"/>
          <w:lang w:val="ru-RU"/>
        </w:rPr>
        <w:t xml:space="preserve">Музыка </w:t>
      </w:r>
      <w:r w:rsidRPr="00F574C0">
        <w:rPr>
          <w:sz w:val="24"/>
          <w:szCs w:val="24"/>
          <w:lang w:val="ru-RU"/>
        </w:rPr>
        <w:t>(</w:t>
      </w:r>
      <w:r w:rsidRPr="00F574C0">
        <w:rPr>
          <w:sz w:val="24"/>
          <w:szCs w:val="24"/>
        </w:rPr>
        <w:t>V</w:t>
      </w:r>
      <w:r w:rsidRPr="00F574C0">
        <w:rPr>
          <w:sz w:val="24"/>
          <w:szCs w:val="24"/>
          <w:lang w:val="ru-RU"/>
        </w:rPr>
        <w:t xml:space="preserve"> класс)</w:t>
      </w:r>
    </w:p>
    <w:p w:rsidR="00764894" w:rsidRPr="00F574C0" w:rsidRDefault="00764894" w:rsidP="004602A3">
      <w:pPr>
        <w:autoSpaceDE w:val="0"/>
        <w:ind w:firstLine="567"/>
        <w:jc w:val="both"/>
        <w:rPr>
          <w:sz w:val="24"/>
          <w:szCs w:val="24"/>
          <w:lang w:val="ru-RU"/>
        </w:rPr>
      </w:pPr>
      <w:r w:rsidRPr="00F574C0">
        <w:rPr>
          <w:sz w:val="24"/>
          <w:szCs w:val="24"/>
          <w:u w:val="single"/>
          <w:lang w:val="ru-RU"/>
        </w:rPr>
        <w:t>Минимальный уровень:</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определение характера и содержания знакомых музыкальных произведений, предусмотренных Программой;</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представления о некоторых музыкальных инструментах и их звучании (труба, баян, гитара);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пение с инструментальным сопровождением и без него (с помощью педагога);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выразительное, слаженное и достаточно эмоциональное исполнение выученных песен с простейшими элементами динамических оттенков;</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правильное формирование при пении гласных звуков и отчетливое произнесение согласных звуков в конце и в середине слов;</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правильная передача мелодии в диапазоне </w:t>
      </w:r>
      <w:r w:rsidRPr="00500F7E">
        <w:rPr>
          <w:sz w:val="24"/>
          <w:szCs w:val="24"/>
          <w:lang w:val="ru-RU"/>
        </w:rPr>
        <w:t>ре1-си1</w:t>
      </w:r>
      <w:r w:rsidRPr="00F574C0">
        <w:rPr>
          <w:sz w:val="24"/>
          <w:szCs w:val="24"/>
          <w:lang w:val="ru-RU"/>
        </w:rPr>
        <w:t>;</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различение вступления, запева, припева, проигрыша, окончания песни;</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различение песни, танца, марша;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передача ритмического рисунка попевок (хлопками, на металлофоне, голосом);</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определение разнообразных по содержанию и характеру музыкальных произведений (веселые, грустные и спокойные);</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владение элементарными представлениями о нотной грамоте.</w:t>
      </w:r>
    </w:p>
    <w:p w:rsidR="00764894" w:rsidRPr="00F574C0" w:rsidRDefault="00764894" w:rsidP="004602A3">
      <w:pPr>
        <w:autoSpaceDE w:val="0"/>
        <w:ind w:firstLine="567"/>
        <w:jc w:val="both"/>
        <w:rPr>
          <w:sz w:val="24"/>
          <w:szCs w:val="24"/>
          <w:lang w:val="ru-RU"/>
        </w:rPr>
      </w:pPr>
      <w:r w:rsidRPr="00F574C0">
        <w:rPr>
          <w:sz w:val="24"/>
          <w:szCs w:val="24"/>
          <w:u w:val="single"/>
          <w:lang w:val="ru-RU"/>
        </w:rPr>
        <w:t>Достаточный уровень</w:t>
      </w:r>
      <w:r w:rsidRPr="00F574C0">
        <w:rPr>
          <w:sz w:val="24"/>
          <w:szCs w:val="24"/>
          <w:lang w:val="ru-RU"/>
        </w:rPr>
        <w:t>:</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самостоятельное исполнение разученных детских песен; знание динамических оттенков (</w:t>
      </w:r>
      <w:r w:rsidRPr="00500F7E">
        <w:rPr>
          <w:sz w:val="24"/>
          <w:szCs w:val="24"/>
          <w:lang w:val="ru-RU"/>
        </w:rPr>
        <w:t>форте-громко, пиано-тихо)</w:t>
      </w:r>
      <w:r w:rsidRPr="00F574C0">
        <w:rPr>
          <w:sz w:val="24"/>
          <w:szCs w:val="24"/>
          <w:lang w:val="ru-RU"/>
        </w:rPr>
        <w:t>;</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представления о народных музыкальных инструментах и их звучании (домра, мандолина, баян, гусли, свирель, гармонь, трещотка и др.);</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lastRenderedPageBreak/>
        <w:t>представления об особенностях мелодического голосоведения (плавно, отрывисто, скачкообразно);</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пение хором с выполнением требований художественного исполнения;</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ясное и четкое произнесение слов в песнях подвижного характера;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исполнение выученных песен без музыкального сопровождения, самостоятельно;</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различение разнообразных по характеру и звучанию песен, маршей, танцев;</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владение элементами музыкальной грамоты, как средства осознания музыкальной речи.</w:t>
      </w:r>
    </w:p>
    <w:p w:rsidR="00764894" w:rsidRPr="00F574C0" w:rsidRDefault="00764894" w:rsidP="004602A3">
      <w:pPr>
        <w:pStyle w:val="a5"/>
        <w:shd w:val="clear" w:color="auto" w:fill="FFFFFF"/>
        <w:spacing w:before="0"/>
        <w:ind w:left="0" w:firstLine="567"/>
        <w:rPr>
          <w:bCs/>
          <w:sz w:val="24"/>
          <w:szCs w:val="24"/>
          <w:u w:val="single"/>
          <w:lang w:val="ru-RU"/>
        </w:rPr>
      </w:pPr>
      <w:r w:rsidRPr="00F574C0">
        <w:rPr>
          <w:b/>
          <w:bCs/>
          <w:i/>
          <w:sz w:val="24"/>
          <w:szCs w:val="24"/>
          <w:lang w:val="ru-RU"/>
        </w:rPr>
        <w:t>Физическая культура</w:t>
      </w:r>
    </w:p>
    <w:p w:rsidR="00764894" w:rsidRPr="00F574C0" w:rsidRDefault="00764894" w:rsidP="004602A3">
      <w:pPr>
        <w:pStyle w:val="a5"/>
        <w:shd w:val="clear" w:color="auto" w:fill="FFFFFF"/>
        <w:spacing w:before="0"/>
        <w:ind w:left="0" w:firstLine="567"/>
        <w:rPr>
          <w:sz w:val="24"/>
          <w:szCs w:val="24"/>
          <w:lang w:val="ru-RU"/>
        </w:rPr>
      </w:pPr>
      <w:r w:rsidRPr="00F574C0">
        <w:rPr>
          <w:bCs/>
          <w:sz w:val="24"/>
          <w:szCs w:val="24"/>
          <w:u w:val="single"/>
          <w:lang w:val="ru-RU"/>
        </w:rPr>
        <w:t>Минимальный уровень:</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представления о физической культуре как средстве укрепления здоровья, физического развития и физической подготовки человека;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выполнение комплексов утренней гимнастики под руководством </w:t>
      </w:r>
      <w:r w:rsidRPr="00277FD1">
        <w:rPr>
          <w:lang w:val="ru-RU"/>
        </w:rPr>
        <w:t>учителя</w:t>
      </w:r>
      <w:r w:rsidRPr="00F574C0">
        <w:rPr>
          <w:sz w:val="24"/>
          <w:szCs w:val="24"/>
          <w:lang w:val="ru-RU"/>
        </w:rPr>
        <w:t>;</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 основных правил поведения на уроках физической культуры и осознанное их применение;</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выполнение несложных упражнений по словесной инструкции при выполнении строевых команд;</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представления о двигательных действиях; знание основных строевых команд; подсчёт при выполнении общеразвивающих упражнений;</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ходьба в различном темпе с различными исходными положениями;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764894" w:rsidRPr="00F574C0" w:rsidRDefault="00764894" w:rsidP="004602A3">
      <w:pPr>
        <w:pStyle w:val="a5"/>
        <w:shd w:val="clear" w:color="auto" w:fill="FFFFFF"/>
        <w:spacing w:before="0"/>
        <w:ind w:left="0" w:firstLine="567"/>
        <w:rPr>
          <w:rStyle w:val="s2"/>
          <w:sz w:val="24"/>
          <w:szCs w:val="24"/>
          <w:lang w:val="ru-RU"/>
        </w:rPr>
      </w:pPr>
      <w:r w:rsidRPr="00F574C0">
        <w:rPr>
          <w:sz w:val="24"/>
          <w:szCs w:val="24"/>
          <w:u w:val="single"/>
          <w:lang w:val="ru-RU"/>
        </w:rPr>
        <w:t>Достаточный уровень:</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самостоятельное выполнение комплексов утренней гимнастики;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выполнение основных двигательных действий в соответствии с заданием учителя: бег, ходьба, прыжки и др.;</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подача и выполнение строевых команд, ведение подсчёта при выполнении общеразвивающих упражнений.</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совместное участие со сверстниками в подвижных играх и эстафетах;</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оказание посильной помощь и поддержки сверстникам в процессе участия в подвижных играх и соревнованиях;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знание спортивных традиций своего народа и других народов;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знание и применение правил бережного обращения с инвентарём и оборудованием в повседневной жизни;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соблюдение требований техники безопасности в процессе участия в физкультурно-спортивных мероприятиях.</w:t>
      </w:r>
    </w:p>
    <w:p w:rsidR="00764894" w:rsidRPr="00F574C0" w:rsidRDefault="00764894" w:rsidP="004602A3">
      <w:pPr>
        <w:pStyle w:val="a5"/>
        <w:shd w:val="clear" w:color="auto" w:fill="FFFFFF"/>
        <w:spacing w:before="0"/>
        <w:ind w:left="0" w:firstLine="567"/>
        <w:rPr>
          <w:sz w:val="24"/>
          <w:szCs w:val="24"/>
          <w:u w:val="single"/>
          <w:lang w:val="ru-RU"/>
        </w:rPr>
      </w:pPr>
      <w:r w:rsidRPr="00F574C0">
        <w:rPr>
          <w:b/>
          <w:i/>
          <w:sz w:val="24"/>
          <w:szCs w:val="24"/>
          <w:lang w:val="ru-RU"/>
        </w:rPr>
        <w:lastRenderedPageBreak/>
        <w:t>Ручной труд</w:t>
      </w:r>
    </w:p>
    <w:p w:rsidR="00764894" w:rsidRPr="00F574C0" w:rsidRDefault="00764894" w:rsidP="004602A3">
      <w:pPr>
        <w:pStyle w:val="a5"/>
        <w:shd w:val="clear" w:color="auto" w:fill="FFFFFF"/>
        <w:spacing w:before="0"/>
        <w:ind w:left="0" w:firstLine="567"/>
        <w:rPr>
          <w:bCs/>
          <w:sz w:val="24"/>
          <w:szCs w:val="24"/>
          <w:lang w:val="ru-RU"/>
        </w:rPr>
      </w:pPr>
      <w:r w:rsidRPr="00F574C0">
        <w:rPr>
          <w:sz w:val="24"/>
          <w:szCs w:val="24"/>
          <w:u w:val="single"/>
          <w:lang w:val="ru-RU"/>
        </w:rPr>
        <w:t>Минимальный уровень:</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знание правил организации рабочего места и </w:t>
      </w:r>
      <w:r w:rsidRPr="00F574C0">
        <w:rPr>
          <w:sz w:val="24"/>
          <w:szCs w:val="24"/>
          <w:lang w:val="ru-RU"/>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знание видов трудовых работ;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764894" w:rsidRPr="00F574C0" w:rsidRDefault="00764894" w:rsidP="00500F7E">
      <w:pPr>
        <w:pStyle w:val="a5"/>
        <w:numPr>
          <w:ilvl w:val="0"/>
          <w:numId w:val="86"/>
        </w:numPr>
        <w:ind w:left="0" w:firstLine="0"/>
        <w:rPr>
          <w:sz w:val="24"/>
          <w:szCs w:val="24"/>
          <w:lang w:val="ru-RU"/>
        </w:rPr>
      </w:pPr>
      <w:r w:rsidRPr="00500F7E">
        <w:rPr>
          <w:sz w:val="24"/>
          <w:szCs w:val="24"/>
          <w:lang w:val="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пользование доступными технологическими (инструкционными) картами;</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составление стандартного плана работы по пунктам;</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владение некоторыми технологическими приемами ручной обработки материалов;</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выполнение несложного ремонта одежды.</w:t>
      </w:r>
    </w:p>
    <w:p w:rsidR="00764894" w:rsidRPr="00F574C0" w:rsidRDefault="00764894" w:rsidP="004602A3">
      <w:pPr>
        <w:pStyle w:val="a5"/>
        <w:spacing w:before="0"/>
        <w:ind w:left="0" w:firstLine="567"/>
        <w:rPr>
          <w:bCs/>
          <w:sz w:val="24"/>
          <w:szCs w:val="24"/>
          <w:lang w:val="ru-RU"/>
        </w:rPr>
      </w:pPr>
      <w:r w:rsidRPr="00F574C0">
        <w:rPr>
          <w:sz w:val="24"/>
          <w:szCs w:val="24"/>
          <w:u w:val="single"/>
          <w:lang w:val="ru-RU"/>
        </w:rPr>
        <w:t>Достаточный уровень:</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 правил рациональной организации труда, включающих упорядоченность действий и самодисциплину;</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w:t>
      </w:r>
      <w:r w:rsidRPr="00F574C0">
        <w:rPr>
          <w:sz w:val="24"/>
          <w:szCs w:val="24"/>
          <w:lang w:val="ru-RU"/>
        </w:rPr>
        <w:t xml:space="preserve"> об исторической, культурной  и эстетической ценности вещей;</w:t>
      </w:r>
    </w:p>
    <w:p w:rsidR="00764894" w:rsidRPr="00F574C0" w:rsidRDefault="00764894" w:rsidP="00500F7E">
      <w:pPr>
        <w:pStyle w:val="a5"/>
        <w:numPr>
          <w:ilvl w:val="0"/>
          <w:numId w:val="86"/>
        </w:numPr>
        <w:ind w:left="0" w:firstLine="0"/>
        <w:rPr>
          <w:sz w:val="24"/>
          <w:szCs w:val="24"/>
          <w:lang w:val="ru-RU"/>
        </w:rPr>
      </w:pPr>
      <w:r w:rsidRPr="00500F7E">
        <w:rPr>
          <w:sz w:val="24"/>
          <w:szCs w:val="24"/>
          <w:lang w:val="ru-RU"/>
        </w:rPr>
        <w:t>знание видов художественных ремесел;</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нахождение необходимой информации в материалах учебника, рабочей тетради;</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осознанный подбор материалов по их физическим, декоративно-художественным и конструктивным свойствам;  </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осуществление текущего самоконтроля выполняемых практических действий и корректировка хода практической работы; </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оценка своих изделий (красиво, некрасиво, аккуратно, похоже на образец); </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установление причинно-следственных связей между выполняемыми действиями и их результатами;</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выполнение общественных поручений по уборке класса/мастерской после уроков трудового обучения.</w:t>
      </w:r>
    </w:p>
    <w:p w:rsidR="00764894" w:rsidRPr="00F574C0" w:rsidRDefault="00764894" w:rsidP="004602A3">
      <w:pPr>
        <w:pStyle w:val="22"/>
        <w:autoSpaceDE w:val="0"/>
        <w:spacing w:after="0" w:line="240" w:lineRule="auto"/>
        <w:ind w:left="0" w:firstLine="567"/>
        <w:jc w:val="both"/>
        <w:rPr>
          <w:rFonts w:ascii="Times New Roman" w:hAnsi="Times New Roman"/>
          <w:b/>
          <w:i/>
          <w:sz w:val="24"/>
          <w:szCs w:val="24"/>
        </w:rPr>
      </w:pPr>
      <w:r w:rsidRPr="00F574C0">
        <w:rPr>
          <w:rFonts w:ascii="Times New Roman" w:hAnsi="Times New Roman"/>
          <w:b/>
          <w:sz w:val="24"/>
          <w:szCs w:val="24"/>
        </w:rPr>
        <w:lastRenderedPageBreak/>
        <w:t>Минимальный и достаточный уровни усвоения предметных результатов по отдельным учебным предметам на конец школьного обучения (</w:t>
      </w:r>
      <w:r w:rsidRPr="00F574C0">
        <w:rPr>
          <w:rFonts w:ascii="Times New Roman" w:hAnsi="Times New Roman"/>
          <w:b/>
          <w:sz w:val="24"/>
          <w:szCs w:val="24"/>
          <w:lang w:val="en-US"/>
        </w:rPr>
        <w:t>IX</w:t>
      </w:r>
      <w:r w:rsidRPr="00F574C0">
        <w:rPr>
          <w:rFonts w:ascii="Times New Roman" w:hAnsi="Times New Roman"/>
          <w:b/>
          <w:sz w:val="24"/>
          <w:szCs w:val="24"/>
        </w:rPr>
        <w:t xml:space="preserve"> класс)</w:t>
      </w:r>
      <w:r w:rsidRPr="00F574C0">
        <w:rPr>
          <w:rFonts w:ascii="Times New Roman" w:hAnsi="Times New Roman"/>
          <w:sz w:val="24"/>
          <w:szCs w:val="24"/>
        </w:rPr>
        <w:t>:</w:t>
      </w:r>
    </w:p>
    <w:p w:rsidR="00764894" w:rsidRPr="00F574C0" w:rsidRDefault="00764894" w:rsidP="004602A3">
      <w:pPr>
        <w:pStyle w:val="a5"/>
        <w:shd w:val="clear" w:color="auto" w:fill="FFFFFF"/>
        <w:spacing w:before="0"/>
        <w:ind w:left="0" w:firstLine="567"/>
        <w:rPr>
          <w:sz w:val="24"/>
          <w:szCs w:val="24"/>
          <w:u w:val="single"/>
          <w:lang w:val="ru-RU"/>
        </w:rPr>
      </w:pPr>
      <w:r w:rsidRPr="00F574C0">
        <w:rPr>
          <w:b/>
          <w:i/>
          <w:sz w:val="24"/>
          <w:szCs w:val="24"/>
          <w:lang w:val="ru-RU"/>
        </w:rPr>
        <w:t>Русский язык</w:t>
      </w:r>
    </w:p>
    <w:p w:rsidR="00764894" w:rsidRPr="00F574C0" w:rsidRDefault="00764894" w:rsidP="004602A3">
      <w:pPr>
        <w:pStyle w:val="a5"/>
        <w:shd w:val="clear" w:color="auto" w:fill="FFFFFF"/>
        <w:spacing w:before="0"/>
        <w:ind w:left="0" w:firstLine="567"/>
        <w:rPr>
          <w:sz w:val="24"/>
          <w:szCs w:val="24"/>
          <w:lang w:val="ru-RU"/>
        </w:rPr>
      </w:pPr>
      <w:r w:rsidRPr="00F574C0">
        <w:rPr>
          <w:sz w:val="24"/>
          <w:szCs w:val="24"/>
          <w:u w:val="single"/>
          <w:lang w:val="ru-RU"/>
        </w:rPr>
        <w:t>Минимальный уровень:</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 отличительных грамматических признаков основных частей слова;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разбор слова с опорой на представленный образец, схему, вопросы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образование слов с новым значением с опорой на образец;</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представления о грамматических разрядах слов;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различение изученных частей речи по вопросу и значению;</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составление различных конструкций предложений с опорой на представленный образец;</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установление смысловых связей в словосочетании по образцу, вопросам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нахождение главных и второстепенных членов предложения без деления на виды (с помощью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нахождение в тексте однородных членов предложения;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различение предложений, разных по интонации;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нахождение в тексте предложений, различных по цели высказывания (с помощью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участие в обсуждении фактического материала высказывания, необходимого для раскрытия его темы и основной мысли;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выбор одного заголовка из нескольких предложенных, соответствующих теме текста;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оформление изученных видов деловых бумаг с опорой на представленный образец;</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764894" w:rsidRPr="00F574C0" w:rsidRDefault="00764894" w:rsidP="004602A3">
      <w:pPr>
        <w:pStyle w:val="p20"/>
        <w:shd w:val="clear" w:color="auto" w:fill="FFFFFF"/>
        <w:spacing w:before="0" w:after="0"/>
        <w:ind w:firstLine="567"/>
        <w:jc w:val="both"/>
      </w:pPr>
      <w:r w:rsidRPr="00F574C0">
        <w:rPr>
          <w:u w:val="single"/>
        </w:rPr>
        <w:t>Достаточный уровень:</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знание значимых частей слова и их дифференцировка по существенным признакам;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разбор слова по составу с использованием опорных схем;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образование слов с новым значением, относящихся к разным частям речи, с использованием приставок и суффиксов с опорой на схему;</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дифференцировка слов, относящихся к различным частям речи по существенным признакам;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нахождение орфографической трудности в слове и решение орографической задачи (под руководством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пользование орфографическим словарем для уточнения написания слова;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составление простых распространенных и сложных предложений по схеме, опорным словам, на предложенную тему и т. д.;</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установление смысловых связей в несложных по содержанию и структуре предложениях (не более 4-5 слов) по вопросам учителя, опорной схеме;</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lastRenderedPageBreak/>
        <w:t>нахождение главных и второстепенных членов предложения с использованием опорных схем;</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составление предложений с однородными членами с опорой на образец;</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составление предложений, разных по интонации с опорой на образец;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различение предложений (с помощью учителя) различных по цели высказывания;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отбор фактического материала, необходимого для раскрытия темы текста;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отбор фактического материала, необходимого для раскрытия основной мысли текста (с помощью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выбор одного заголовка из нескольких предложенных, соответствующих теме и основной мысли текста;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оформление всех видов изученных деловых бумаг;</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письмо изложений повествовательных текстов и текстов с элементами описания и рассуждения после предварительного разбора (до 70 слов);</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764894" w:rsidRPr="00F574C0" w:rsidRDefault="00764894" w:rsidP="004602A3">
      <w:pPr>
        <w:pStyle w:val="a5"/>
        <w:shd w:val="clear" w:color="auto" w:fill="FFFFFF"/>
        <w:spacing w:before="0"/>
        <w:ind w:left="0" w:firstLine="567"/>
        <w:rPr>
          <w:sz w:val="24"/>
          <w:szCs w:val="24"/>
          <w:u w:val="single"/>
          <w:lang w:val="ru-RU"/>
        </w:rPr>
      </w:pPr>
      <w:r w:rsidRPr="00F574C0">
        <w:rPr>
          <w:b/>
          <w:i/>
          <w:sz w:val="24"/>
          <w:szCs w:val="24"/>
          <w:lang w:val="ru-RU"/>
        </w:rPr>
        <w:t>Чтение</w:t>
      </w:r>
    </w:p>
    <w:p w:rsidR="00764894" w:rsidRPr="00F574C0" w:rsidRDefault="00764894" w:rsidP="004602A3">
      <w:pPr>
        <w:pStyle w:val="a5"/>
        <w:shd w:val="clear" w:color="auto" w:fill="FFFFFF"/>
        <w:spacing w:before="0"/>
        <w:ind w:left="0" w:firstLine="567"/>
        <w:rPr>
          <w:sz w:val="24"/>
          <w:szCs w:val="24"/>
          <w:lang w:val="ru-RU"/>
        </w:rPr>
      </w:pPr>
      <w:r w:rsidRPr="00F574C0">
        <w:rPr>
          <w:sz w:val="24"/>
          <w:szCs w:val="24"/>
          <w:u w:val="single"/>
          <w:lang w:val="ru-RU"/>
        </w:rPr>
        <w:t>Минимальный уровень</w:t>
      </w:r>
      <w:r w:rsidRPr="00F574C0">
        <w:rPr>
          <w:sz w:val="24"/>
          <w:szCs w:val="24"/>
          <w:lang w:val="ru-RU"/>
        </w:rPr>
        <w:t>:</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определение темы произведения (под руководством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ответы на вопросы учителя по фактическому содержанию произведения своими словами;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участие в коллективном составлении словесно-логического плана прочитанного и разобранного под руководством учителя текста;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пересказ текста по частям на основе коллективно составленного плана (с помощью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выбор заголовка к пунктам плана из нескольких предложенных;</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установление последовательности событий в произведении;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определение главных героев текста;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составление элементарной характеристики героя на основе предложенного плана и по вопросам учителя;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нахождение в тексте незнакомых слов и выражений, объяснение их значения с помощью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заучивание стихотворений наизусть (7-9);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764894" w:rsidRPr="00F574C0" w:rsidRDefault="00764894" w:rsidP="004602A3">
      <w:pPr>
        <w:pStyle w:val="p29"/>
        <w:shd w:val="clear" w:color="auto" w:fill="FFFFFF"/>
        <w:spacing w:before="0" w:after="0"/>
        <w:ind w:firstLine="567"/>
        <w:jc w:val="both"/>
        <w:rPr>
          <w:rStyle w:val="s13"/>
        </w:rPr>
      </w:pPr>
      <w:r w:rsidRPr="00F574C0">
        <w:rPr>
          <w:u w:val="single"/>
        </w:rPr>
        <w:t>Достаточный уровень:</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правильное, осознанное и беглое чтение вслух, с соблюдением некоторых усвоенных норм орфоэпии;</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ответы на вопросы учителя своими словами и словами автора (выборочное чтение);</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определение темы художественного произведения;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определение основной мысли произведения (с помощью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самостоятельное деление на части несложного по структуре и содержанию текста;</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формулировка заголовков пунктов плана (с помощью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различение главных и второстепенных героев произведения с элементарным обоснованием;</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определение собственного отношения к поступкам героев (героя); сравнение </w:t>
      </w:r>
      <w:r w:rsidRPr="00500F7E">
        <w:rPr>
          <w:sz w:val="24"/>
          <w:szCs w:val="24"/>
          <w:lang w:val="ru-RU"/>
        </w:rPr>
        <w:lastRenderedPageBreak/>
        <w:t>собственного отношения и отношения автора к поступкам героев с использованием примеров из текста (с помощью учителя);</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 xml:space="preserve">пересказ текста по коллективно составленному плану; </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нахождение в тексте непонятных слов и выражений, объяснение их значения и смысла с опорой на контекст;</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764894" w:rsidRPr="00500F7E" w:rsidRDefault="00764894" w:rsidP="00500F7E">
      <w:pPr>
        <w:pStyle w:val="a5"/>
        <w:numPr>
          <w:ilvl w:val="0"/>
          <w:numId w:val="86"/>
        </w:numPr>
        <w:ind w:left="0" w:firstLine="0"/>
        <w:rPr>
          <w:sz w:val="24"/>
          <w:szCs w:val="24"/>
          <w:lang w:val="ru-RU"/>
        </w:rPr>
      </w:pPr>
      <w:r w:rsidRPr="00500F7E">
        <w:rPr>
          <w:sz w:val="24"/>
          <w:szCs w:val="24"/>
          <w:lang w:val="ru-RU"/>
        </w:rPr>
        <w:t>знание наизусть 10-12 стихотворений и 1 прозаического отрывка.</w:t>
      </w:r>
    </w:p>
    <w:p w:rsidR="00764894" w:rsidRPr="00F574C0" w:rsidRDefault="00764894" w:rsidP="004602A3">
      <w:pPr>
        <w:pStyle w:val="p28"/>
        <w:shd w:val="clear" w:color="auto" w:fill="FFFFFF"/>
        <w:spacing w:before="0" w:after="0"/>
        <w:ind w:firstLine="567"/>
        <w:jc w:val="both"/>
        <w:rPr>
          <w:u w:val="single"/>
        </w:rPr>
      </w:pPr>
      <w:r w:rsidRPr="00F574C0">
        <w:rPr>
          <w:b/>
          <w:i/>
        </w:rPr>
        <w:t>Математика</w:t>
      </w:r>
    </w:p>
    <w:p w:rsidR="00764894" w:rsidRPr="00F574C0" w:rsidRDefault="00764894" w:rsidP="004602A3">
      <w:pPr>
        <w:ind w:firstLine="567"/>
        <w:jc w:val="both"/>
        <w:rPr>
          <w:sz w:val="24"/>
          <w:szCs w:val="24"/>
          <w:lang w:val="ru-RU"/>
        </w:rPr>
      </w:pPr>
      <w:r w:rsidRPr="00F574C0">
        <w:rPr>
          <w:sz w:val="24"/>
          <w:szCs w:val="24"/>
          <w:u w:val="single"/>
          <w:lang w:val="ru-RU"/>
        </w:rPr>
        <w:t>Минимальный уровень:</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числового ряда чисел в пределах 100</w:t>
      </w:r>
      <w:r w:rsidRPr="00500F7E">
        <w:rPr>
          <w:sz w:val="24"/>
          <w:szCs w:val="24"/>
          <w:lang w:val="ru-RU"/>
        </w:rPr>
        <w:t> </w:t>
      </w:r>
      <w:r w:rsidRPr="00F574C0">
        <w:rPr>
          <w:sz w:val="24"/>
          <w:szCs w:val="24"/>
          <w:lang w:val="ru-RU"/>
        </w:rPr>
        <w:t>000; чтение, запись и сравнение целых чисел в пределах 100 000;</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знание таблицы сложения однозначных чисел; </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табличных случаев умножения и получаемых из них случаев деления;</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обыкновенных и десятичных дробей; их получение, запись, чтение;</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нахождение доли величины и величины по значению её доли (половина, треть, четверть, пятая, десятая часть);</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решение простых арифметических задач и составных задач в 2 действия;</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764894" w:rsidRPr="00F574C0" w:rsidRDefault="00764894" w:rsidP="00500F7E">
      <w:pPr>
        <w:pStyle w:val="a5"/>
        <w:numPr>
          <w:ilvl w:val="0"/>
          <w:numId w:val="86"/>
        </w:numPr>
        <w:ind w:left="0" w:firstLine="0"/>
        <w:rPr>
          <w:sz w:val="24"/>
          <w:szCs w:val="24"/>
          <w:lang w:val="ru-RU"/>
        </w:rPr>
      </w:pPr>
      <w:r w:rsidRPr="00500F7E">
        <w:rPr>
          <w:sz w:val="24"/>
          <w:szCs w:val="24"/>
          <w:lang w:val="ru-RU"/>
        </w:rPr>
        <w:t>Достаточный уровень:</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числового ряда чисел в пределах 1</w:t>
      </w:r>
      <w:r w:rsidRPr="00500F7E">
        <w:rPr>
          <w:sz w:val="24"/>
          <w:szCs w:val="24"/>
          <w:lang w:val="ru-RU"/>
        </w:rPr>
        <w:t> </w:t>
      </w:r>
      <w:r w:rsidRPr="00F574C0">
        <w:rPr>
          <w:sz w:val="24"/>
          <w:szCs w:val="24"/>
          <w:lang w:val="ru-RU"/>
        </w:rPr>
        <w:t>000</w:t>
      </w:r>
      <w:r w:rsidRPr="00500F7E">
        <w:rPr>
          <w:sz w:val="24"/>
          <w:szCs w:val="24"/>
          <w:lang w:val="ru-RU"/>
        </w:rPr>
        <w:t> </w:t>
      </w:r>
      <w:r w:rsidRPr="00F574C0">
        <w:rPr>
          <w:sz w:val="24"/>
          <w:szCs w:val="24"/>
          <w:lang w:val="ru-RU"/>
        </w:rPr>
        <w:t>000; чтение, запись и сравнение чисел в пределах 1</w:t>
      </w:r>
      <w:r w:rsidRPr="00500F7E">
        <w:rPr>
          <w:sz w:val="24"/>
          <w:szCs w:val="24"/>
          <w:lang w:val="ru-RU"/>
        </w:rPr>
        <w:t> </w:t>
      </w:r>
      <w:r w:rsidRPr="00F574C0">
        <w:rPr>
          <w:sz w:val="24"/>
          <w:szCs w:val="24"/>
          <w:lang w:val="ru-RU"/>
        </w:rPr>
        <w:t>000</w:t>
      </w:r>
      <w:r w:rsidRPr="00500F7E">
        <w:rPr>
          <w:sz w:val="24"/>
          <w:szCs w:val="24"/>
          <w:lang w:val="ru-RU"/>
        </w:rPr>
        <w:t> </w:t>
      </w:r>
      <w:r w:rsidRPr="00F574C0">
        <w:rPr>
          <w:sz w:val="24"/>
          <w:szCs w:val="24"/>
          <w:lang w:val="ru-RU"/>
        </w:rPr>
        <w:t>000;</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таблицы сложения однозначных чисел, в том числе с переходом через десяток;</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табличных случаев умножения и получаемых из них случаев деления;</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названий, обозначений, соотношения крупных и мелких единиц измерения стоимости, длины, массы, времени, площади, объема;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устное выполнение арифметических действий с целыми числами, полученными при счете и при измерении, в пределах 100 (простые случаи в пределах 1</w:t>
      </w:r>
      <w:r w:rsidRPr="00500F7E">
        <w:rPr>
          <w:sz w:val="24"/>
          <w:szCs w:val="24"/>
          <w:lang w:val="ru-RU"/>
        </w:rPr>
        <w:t> </w:t>
      </w:r>
      <w:r w:rsidRPr="00F574C0">
        <w:rPr>
          <w:sz w:val="24"/>
          <w:szCs w:val="24"/>
          <w:lang w:val="ru-RU"/>
        </w:rPr>
        <w:t>000</w:t>
      </w:r>
      <w:r w:rsidRPr="00500F7E">
        <w:rPr>
          <w:sz w:val="24"/>
          <w:szCs w:val="24"/>
          <w:lang w:val="ru-RU"/>
        </w:rPr>
        <w:t> </w:t>
      </w:r>
      <w:r w:rsidRPr="00F574C0">
        <w:rPr>
          <w:sz w:val="24"/>
          <w:szCs w:val="24"/>
          <w:lang w:val="ru-RU"/>
        </w:rPr>
        <w:t>000);</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письменное выполнение арифметических действий с многозначными числами и числами, полученными при измерении, в пределах 1</w:t>
      </w:r>
      <w:r w:rsidRPr="00500F7E">
        <w:rPr>
          <w:sz w:val="24"/>
          <w:szCs w:val="24"/>
          <w:lang w:val="ru-RU"/>
        </w:rPr>
        <w:t> </w:t>
      </w:r>
      <w:r w:rsidRPr="00F574C0">
        <w:rPr>
          <w:sz w:val="24"/>
          <w:szCs w:val="24"/>
          <w:lang w:val="ru-RU"/>
        </w:rPr>
        <w:t>000</w:t>
      </w:r>
      <w:r w:rsidRPr="00500F7E">
        <w:rPr>
          <w:sz w:val="24"/>
          <w:szCs w:val="24"/>
          <w:lang w:val="ru-RU"/>
        </w:rPr>
        <w:t> </w:t>
      </w:r>
      <w:r w:rsidRPr="00F574C0">
        <w:rPr>
          <w:sz w:val="24"/>
          <w:szCs w:val="24"/>
          <w:lang w:val="ru-RU"/>
        </w:rPr>
        <w:t>000;</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обыкновенных и десятичных дробей, их получение, запись, чтение;</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выполнение арифметических действий с десятичными дробями;</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нахождение одной или нескольких долей (процентов) от числа, числа по одной его </w:t>
      </w:r>
      <w:r w:rsidRPr="00F574C0">
        <w:rPr>
          <w:sz w:val="24"/>
          <w:szCs w:val="24"/>
          <w:lang w:val="ru-RU"/>
        </w:rPr>
        <w:lastRenderedPageBreak/>
        <w:t>доли (проценту);</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выполнение арифметических действий с целыми числами до 1</w:t>
      </w:r>
      <w:r w:rsidRPr="00500F7E">
        <w:rPr>
          <w:sz w:val="24"/>
          <w:szCs w:val="24"/>
          <w:lang w:val="ru-RU"/>
        </w:rPr>
        <w:t> </w:t>
      </w:r>
      <w:r w:rsidRPr="00F574C0">
        <w:rPr>
          <w:sz w:val="24"/>
          <w:szCs w:val="24"/>
          <w:lang w:val="ru-RU"/>
        </w:rPr>
        <w:t>000</w:t>
      </w:r>
      <w:r w:rsidRPr="00500F7E">
        <w:rPr>
          <w:sz w:val="24"/>
          <w:szCs w:val="24"/>
          <w:lang w:val="ru-RU"/>
        </w:rPr>
        <w:t> </w:t>
      </w:r>
      <w:r w:rsidRPr="00F574C0">
        <w:rPr>
          <w:sz w:val="24"/>
          <w:szCs w:val="24"/>
          <w:lang w:val="ru-RU"/>
        </w:rPr>
        <w:t>000 и десятичными дробями с использованием микрокалькулятора и проверкой вычислений путем повторного использования микрокалькулятора;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решение простых задач в соответствии с программой, составных задач в 2-3 арифметических действия;</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распознавание, различение и называние геометрических фигур и тел (куб, шар, параллелепипед, пирамида, призма, цилиндр, конус); </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знание свойств элементов многоугольников (треугольник, прямоугольник, параллелограмм), прямоугольного параллелепипеда;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вычисление площади прямоугольника, объема прямоугольного параллелепипеда (куба);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применение математических знаний для решения профессиональных трудовых задач;</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 xml:space="preserve">представления о персональном компьютере как техническом средстве, его основных устройствах и их назначении; </w:t>
      </w:r>
    </w:p>
    <w:p w:rsidR="00764894" w:rsidRPr="00F574C0" w:rsidRDefault="00764894" w:rsidP="004602A3">
      <w:pPr>
        <w:ind w:firstLine="567"/>
        <w:jc w:val="both"/>
        <w:rPr>
          <w:sz w:val="24"/>
          <w:szCs w:val="24"/>
          <w:u w:val="single"/>
          <w:lang w:val="ru-RU"/>
        </w:rPr>
      </w:pPr>
      <w:r w:rsidRPr="00F574C0">
        <w:rPr>
          <w:b/>
          <w:i/>
          <w:sz w:val="24"/>
          <w:szCs w:val="24"/>
          <w:lang w:val="ru-RU"/>
        </w:rPr>
        <w:t xml:space="preserve">Информатика </w:t>
      </w:r>
      <w:r w:rsidRPr="00F574C0">
        <w:rPr>
          <w:sz w:val="24"/>
          <w:szCs w:val="24"/>
          <w:lang w:val="ru-RU"/>
        </w:rPr>
        <w:t>(</w:t>
      </w:r>
      <w:r w:rsidRPr="00F574C0">
        <w:rPr>
          <w:sz w:val="24"/>
          <w:szCs w:val="24"/>
        </w:rPr>
        <w:t>VII</w:t>
      </w:r>
      <w:r w:rsidRPr="00F574C0">
        <w:rPr>
          <w:sz w:val="24"/>
          <w:szCs w:val="24"/>
          <w:lang w:val="ru-RU"/>
        </w:rPr>
        <w:t>-</w:t>
      </w:r>
      <w:r w:rsidRPr="00F574C0">
        <w:rPr>
          <w:sz w:val="24"/>
          <w:szCs w:val="24"/>
        </w:rPr>
        <w:t>IX</w:t>
      </w:r>
      <w:r w:rsidRPr="00F574C0">
        <w:rPr>
          <w:sz w:val="24"/>
          <w:szCs w:val="24"/>
          <w:lang w:val="ru-RU"/>
        </w:rPr>
        <w:t xml:space="preserve"> классы)</w:t>
      </w:r>
    </w:p>
    <w:p w:rsidR="00764894" w:rsidRPr="00F574C0" w:rsidRDefault="00764894" w:rsidP="004602A3">
      <w:pPr>
        <w:ind w:firstLine="567"/>
        <w:jc w:val="both"/>
        <w:rPr>
          <w:sz w:val="24"/>
          <w:szCs w:val="24"/>
          <w:lang w:val="ru-RU"/>
        </w:rPr>
      </w:pPr>
      <w:r w:rsidRPr="00F574C0">
        <w:rPr>
          <w:sz w:val="24"/>
          <w:szCs w:val="24"/>
          <w:u w:val="single"/>
          <w:lang w:val="ru-RU"/>
        </w:rPr>
        <w:t>Минимальный уровень:</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представление о персональном компьютере как техническом средстве, его основных устройствах и их назначении; </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пользование компьютером для решения доступных учебных задач с простыми информационными объектами (текстами, рисунками и др.).</w:t>
      </w:r>
    </w:p>
    <w:p w:rsidR="00764894" w:rsidRPr="00F574C0" w:rsidRDefault="00764894" w:rsidP="004602A3">
      <w:pPr>
        <w:ind w:firstLine="567"/>
        <w:jc w:val="both"/>
        <w:rPr>
          <w:sz w:val="24"/>
          <w:szCs w:val="24"/>
          <w:lang w:val="ru-RU"/>
        </w:rPr>
      </w:pPr>
      <w:r w:rsidRPr="00F574C0">
        <w:rPr>
          <w:sz w:val="24"/>
          <w:szCs w:val="24"/>
          <w:u w:val="single"/>
          <w:lang w:val="ru-RU"/>
        </w:rPr>
        <w:t>Достаточный уровень:</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представление о персональном компьютере как техническом средстве, его основных устройствах и их назначении; </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пользование компьютером для поиска, получения, хранения, воспроизведения и передачи необходимой информации;</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запись (фиксация) выборочной информации об окружающем мире и о себе самом с помощью инструментов ИКТ.</w:t>
      </w:r>
    </w:p>
    <w:p w:rsidR="00764894" w:rsidRPr="00F574C0" w:rsidRDefault="00764894" w:rsidP="004602A3">
      <w:pPr>
        <w:pStyle w:val="a3"/>
        <w:spacing w:before="0"/>
        <w:ind w:left="0" w:firstLine="567"/>
        <w:rPr>
          <w:bCs/>
          <w:sz w:val="24"/>
          <w:szCs w:val="24"/>
          <w:u w:val="single"/>
          <w:lang w:val="ru-RU"/>
        </w:rPr>
      </w:pPr>
      <w:r w:rsidRPr="00F574C0">
        <w:rPr>
          <w:b/>
          <w:bCs/>
          <w:i/>
          <w:sz w:val="24"/>
          <w:szCs w:val="24"/>
          <w:lang w:val="ru-RU"/>
        </w:rPr>
        <w:t xml:space="preserve">Природоведение </w:t>
      </w:r>
      <w:r w:rsidRPr="00F574C0">
        <w:rPr>
          <w:bCs/>
          <w:sz w:val="24"/>
          <w:szCs w:val="24"/>
          <w:lang w:val="ru-RU"/>
        </w:rPr>
        <w:t>(</w:t>
      </w:r>
      <w:r w:rsidRPr="00F574C0">
        <w:rPr>
          <w:bCs/>
          <w:sz w:val="24"/>
          <w:szCs w:val="24"/>
        </w:rPr>
        <w:t>V</w:t>
      </w:r>
      <w:r w:rsidRPr="00F574C0">
        <w:rPr>
          <w:bCs/>
          <w:sz w:val="24"/>
          <w:szCs w:val="24"/>
          <w:lang w:val="ru-RU"/>
        </w:rPr>
        <w:t>-</w:t>
      </w:r>
      <w:r w:rsidRPr="00F574C0">
        <w:rPr>
          <w:bCs/>
          <w:sz w:val="24"/>
          <w:szCs w:val="24"/>
        </w:rPr>
        <w:t>VI</w:t>
      </w:r>
      <w:r w:rsidRPr="00F574C0">
        <w:rPr>
          <w:bCs/>
          <w:sz w:val="24"/>
          <w:szCs w:val="24"/>
          <w:lang w:val="ru-RU"/>
        </w:rPr>
        <w:t xml:space="preserve"> класс)</w:t>
      </w:r>
    </w:p>
    <w:p w:rsidR="00764894" w:rsidRPr="00F574C0" w:rsidRDefault="00764894" w:rsidP="004602A3">
      <w:pPr>
        <w:pStyle w:val="a3"/>
        <w:spacing w:before="0"/>
        <w:ind w:left="0" w:firstLine="567"/>
        <w:rPr>
          <w:sz w:val="24"/>
          <w:szCs w:val="24"/>
          <w:lang w:val="ru-RU"/>
        </w:rPr>
      </w:pPr>
      <w:r w:rsidRPr="00F574C0">
        <w:rPr>
          <w:bCs/>
          <w:sz w:val="24"/>
          <w:szCs w:val="24"/>
          <w:u w:val="single"/>
          <w:lang w:val="ru-RU"/>
        </w:rPr>
        <w:t>Минимальный уровень:</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узнавание и называние изученных объектов на иллюстрациях, фотографиях;</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представления о назначении изученных объектов, их роли в окружающем мире;</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отнесение изученных объектов к определенным группам (осина – лиственное дерево леса); </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 xml:space="preserve">называние сходных объектов, отнесенных к одной и той же изучаемой группе </w:t>
      </w:r>
      <w:r w:rsidRPr="00F574C0">
        <w:rPr>
          <w:sz w:val="24"/>
          <w:szCs w:val="24"/>
          <w:lang w:val="ru-RU"/>
        </w:rPr>
        <w:lastRenderedPageBreak/>
        <w:t>(полезные ископаемые);</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соблюдение режима дня, правил личной гигиены и здорового образа жизни, понимание их значение в жизни человека;</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соблюдение элементарных правил безопасного поведения в природе и обществе (под контролем взрослого);</w:t>
      </w:r>
    </w:p>
    <w:p w:rsidR="00764894" w:rsidRPr="00F574C0" w:rsidRDefault="00764894" w:rsidP="00500F7E">
      <w:pPr>
        <w:pStyle w:val="a5"/>
        <w:numPr>
          <w:ilvl w:val="0"/>
          <w:numId w:val="86"/>
        </w:numPr>
        <w:ind w:left="0" w:firstLine="0"/>
        <w:rPr>
          <w:sz w:val="24"/>
          <w:szCs w:val="24"/>
          <w:lang w:val="ru-RU"/>
        </w:rPr>
      </w:pPr>
      <w:r w:rsidRPr="00F574C0">
        <w:rPr>
          <w:sz w:val="24"/>
          <w:szCs w:val="24"/>
          <w:lang w:val="ru-RU"/>
        </w:rPr>
        <w:t>выполнение несложных заданий под контролем учителя;</w:t>
      </w:r>
    </w:p>
    <w:p w:rsidR="00764894" w:rsidRPr="00500F7E" w:rsidRDefault="00764894" w:rsidP="00500F7E">
      <w:pPr>
        <w:pStyle w:val="a5"/>
        <w:numPr>
          <w:ilvl w:val="0"/>
          <w:numId w:val="86"/>
        </w:numPr>
        <w:ind w:left="0" w:firstLine="0"/>
        <w:rPr>
          <w:sz w:val="24"/>
          <w:szCs w:val="24"/>
          <w:lang w:val="ru-RU"/>
        </w:rPr>
      </w:pPr>
      <w:r w:rsidRPr="00F574C0">
        <w:rPr>
          <w:sz w:val="24"/>
          <w:szCs w:val="24"/>
          <w:lang w:val="ru-RU"/>
        </w:rPr>
        <w:t>адекватная оценка своей работы, проявление к ней ценностного отношения, понимание оценки педагога.</w:t>
      </w:r>
    </w:p>
    <w:p w:rsidR="00764894" w:rsidRPr="00F574C0" w:rsidRDefault="00764894" w:rsidP="004602A3">
      <w:pPr>
        <w:pStyle w:val="a5"/>
        <w:shd w:val="clear" w:color="auto" w:fill="FFFFFF"/>
        <w:spacing w:before="0"/>
        <w:ind w:left="0" w:firstLine="567"/>
        <w:rPr>
          <w:sz w:val="24"/>
          <w:szCs w:val="24"/>
          <w:lang w:val="ru-RU"/>
        </w:rPr>
      </w:pPr>
      <w:r w:rsidRPr="00F574C0">
        <w:rPr>
          <w:sz w:val="24"/>
          <w:szCs w:val="24"/>
          <w:u w:val="single"/>
          <w:lang w:val="ru-RU"/>
        </w:rPr>
        <w:t>Достаточный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представления о взаимосвязях между изученными объектами, их месте в окружающем мире;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отнесение изученных объектов к определенным группам с учетом раз</w:t>
      </w:r>
      <w:r w:rsidRPr="00F574C0">
        <w:rPr>
          <w:sz w:val="24"/>
          <w:szCs w:val="24"/>
          <w:lang w:val="ru-RU"/>
        </w:rPr>
        <w:softHyphen/>
        <w:t>лич</w:t>
      </w:r>
      <w:r w:rsidRPr="00F574C0">
        <w:rPr>
          <w:sz w:val="24"/>
          <w:szCs w:val="24"/>
          <w:lang w:val="ru-RU"/>
        </w:rPr>
        <w:softHyphen/>
        <w:t>ных оснований для классификации (клевер ― травянистое дикорастущее ра</w:t>
      </w:r>
      <w:r w:rsidRPr="00F574C0">
        <w:rPr>
          <w:sz w:val="24"/>
          <w:szCs w:val="24"/>
          <w:lang w:val="ru-RU"/>
        </w:rPr>
        <w:softHyphen/>
        <w:t>стение; растение луга; кормовое растение; медонос; растение, цветущее ле</w:t>
      </w:r>
      <w:r w:rsidRPr="00F574C0">
        <w:rPr>
          <w:sz w:val="24"/>
          <w:szCs w:val="24"/>
          <w:lang w:val="ru-RU"/>
        </w:rPr>
        <w:softHyphen/>
        <w:t xml:space="preserve">том);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выделение существенных признаков групп объектов;</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знание и соблюдение правил безопасного поведения в природе и обществе, правил здорового образа жизни;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участие в беседе; обсуждение изученного; проявление желания рассказать о предмете изучения, наблюдения, заинтересовавшем объекте;</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совершение действий по соблюдению санитарно-гигиенических норм в отношении изученных объектов и явлений;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выполнение доступных возрасту природоохранительных действий;</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осуществление деятельности по уходу за комнатными и культурными растениями.</w:t>
      </w:r>
    </w:p>
    <w:p w:rsidR="00764894" w:rsidRPr="00F574C0" w:rsidRDefault="00764894" w:rsidP="004602A3">
      <w:pPr>
        <w:ind w:firstLine="567"/>
        <w:jc w:val="both"/>
        <w:rPr>
          <w:sz w:val="24"/>
          <w:szCs w:val="24"/>
          <w:u w:val="single"/>
          <w:lang w:val="ru-RU"/>
        </w:rPr>
      </w:pPr>
      <w:r w:rsidRPr="00F574C0">
        <w:rPr>
          <w:b/>
          <w:i/>
          <w:sz w:val="24"/>
          <w:szCs w:val="24"/>
          <w:lang w:val="ru-RU"/>
        </w:rPr>
        <w:t>Биология</w:t>
      </w:r>
      <w:r w:rsidRPr="00F574C0">
        <w:rPr>
          <w:sz w:val="24"/>
          <w:szCs w:val="24"/>
          <w:lang w:val="ru-RU"/>
        </w:rPr>
        <w:t>:</w:t>
      </w:r>
    </w:p>
    <w:p w:rsidR="00764894" w:rsidRPr="00F574C0" w:rsidRDefault="00764894" w:rsidP="004602A3">
      <w:pPr>
        <w:ind w:firstLine="567"/>
        <w:jc w:val="both"/>
        <w:rPr>
          <w:sz w:val="24"/>
          <w:szCs w:val="24"/>
          <w:lang w:val="ru-RU"/>
        </w:rPr>
      </w:pPr>
      <w:r w:rsidRPr="00F574C0">
        <w:rPr>
          <w:sz w:val="24"/>
          <w:szCs w:val="24"/>
          <w:u w:val="single"/>
          <w:lang w:val="ru-RU"/>
        </w:rPr>
        <w:t>Минимальный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представления об объектах и явлениях неживой и живой природы, организма человека;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выполнение совместно с учителем практических работ, предусмотренных программой;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описание особенностей состояния своего организма;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названий специализации врачей;</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764894" w:rsidRPr="00F574C0" w:rsidRDefault="00764894" w:rsidP="004602A3">
      <w:pPr>
        <w:ind w:firstLine="567"/>
        <w:jc w:val="both"/>
        <w:rPr>
          <w:sz w:val="24"/>
          <w:szCs w:val="24"/>
          <w:lang w:val="ru-RU"/>
        </w:rPr>
      </w:pPr>
      <w:r w:rsidRPr="00F574C0">
        <w:rPr>
          <w:sz w:val="24"/>
          <w:szCs w:val="24"/>
          <w:u w:val="single"/>
          <w:lang w:val="ru-RU"/>
        </w:rPr>
        <w:t>Достаточный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представления об объектах неживой и живой природы, организме человека;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lastRenderedPageBreak/>
        <w:t>осознание основных взаимосвязей между природными компонентами, природой и человеком, органами и системами органов у человека;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установление взаимосвязи между средой обитания и внешним видом объекта (единство формы и функции);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узнавание изученных природных объектов по внешнему виду (натуральные объекты, муляжи, слайды, рисунки, схемы);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названий, элементарных функций и расположения основных органов в организме человека;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правил здорового образа жизни и безопасного поведения, использование их для объяснения новых ситуаций;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владение сформированными знаниями и умениями в учебных, учебно-бытовых и учебно-трудовых ситуациях.</w:t>
      </w:r>
    </w:p>
    <w:p w:rsidR="00764894" w:rsidRPr="00F574C0" w:rsidRDefault="00764894" w:rsidP="004602A3">
      <w:pPr>
        <w:ind w:firstLine="567"/>
        <w:jc w:val="both"/>
        <w:rPr>
          <w:sz w:val="24"/>
          <w:szCs w:val="24"/>
          <w:u w:val="single"/>
          <w:lang w:val="ru-RU"/>
        </w:rPr>
      </w:pPr>
      <w:r w:rsidRPr="00F574C0">
        <w:rPr>
          <w:b/>
          <w:i/>
          <w:sz w:val="24"/>
          <w:szCs w:val="24"/>
          <w:lang w:val="ru-RU"/>
        </w:rPr>
        <w:t>География</w:t>
      </w:r>
      <w:r w:rsidRPr="00F574C0">
        <w:rPr>
          <w:b/>
          <w:sz w:val="24"/>
          <w:szCs w:val="24"/>
          <w:lang w:val="ru-RU"/>
        </w:rPr>
        <w:t>:</w:t>
      </w:r>
    </w:p>
    <w:p w:rsidR="00764894" w:rsidRPr="00F574C0" w:rsidRDefault="00764894" w:rsidP="004602A3">
      <w:pPr>
        <w:ind w:firstLine="567"/>
        <w:jc w:val="both"/>
        <w:rPr>
          <w:sz w:val="24"/>
          <w:szCs w:val="24"/>
          <w:lang w:val="ru-RU"/>
        </w:rPr>
      </w:pPr>
      <w:r w:rsidRPr="00F574C0">
        <w:rPr>
          <w:sz w:val="24"/>
          <w:szCs w:val="24"/>
          <w:u w:val="single"/>
          <w:lang w:val="ru-RU"/>
        </w:rPr>
        <w:t>Минимальный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выделение, описание и объяснение существенных признаков географических объектов и явлений;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сравнение географических объектов, фактов, явлений, событий по заданным критериям;</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64894" w:rsidRPr="00F574C0" w:rsidRDefault="00764894" w:rsidP="004602A3">
      <w:pPr>
        <w:pStyle w:val="a5"/>
        <w:shd w:val="clear" w:color="auto" w:fill="FFFFFF"/>
        <w:spacing w:before="0"/>
        <w:ind w:left="0" w:firstLine="567"/>
        <w:rPr>
          <w:sz w:val="24"/>
          <w:szCs w:val="24"/>
          <w:lang w:val="ru-RU"/>
        </w:rPr>
      </w:pPr>
      <w:r w:rsidRPr="00F574C0">
        <w:rPr>
          <w:sz w:val="24"/>
          <w:szCs w:val="24"/>
          <w:u w:val="single"/>
          <w:lang w:val="ru-RU"/>
        </w:rPr>
        <w:t>Достаточный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764894" w:rsidRPr="00F574C0" w:rsidRDefault="00764894" w:rsidP="00277FD1">
      <w:pPr>
        <w:pStyle w:val="a5"/>
        <w:numPr>
          <w:ilvl w:val="0"/>
          <w:numId w:val="86"/>
        </w:numPr>
        <w:ind w:left="0" w:firstLine="0"/>
        <w:rPr>
          <w:sz w:val="24"/>
          <w:szCs w:val="24"/>
          <w:lang w:val="ru-RU"/>
        </w:rPr>
      </w:pPr>
      <w:r w:rsidRPr="00277FD1">
        <w:rPr>
          <w:sz w:val="24"/>
          <w:szCs w:val="24"/>
          <w:lang w:val="ru-RU"/>
        </w:rPr>
        <w:t>нахождение в различных источниках и анализ географической информации;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применение приборов и инструментов для определения количественных и качественных характеристик компонентов природы;</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называние и показ на иллюстрациях изученных культурных и исторических памятников своей области.</w:t>
      </w:r>
    </w:p>
    <w:p w:rsidR="00764894" w:rsidRPr="00F574C0" w:rsidRDefault="00764894" w:rsidP="004602A3">
      <w:pPr>
        <w:ind w:firstLine="567"/>
        <w:jc w:val="both"/>
        <w:rPr>
          <w:sz w:val="24"/>
          <w:szCs w:val="24"/>
          <w:u w:val="single"/>
          <w:lang w:val="ru-RU"/>
        </w:rPr>
      </w:pPr>
      <w:r w:rsidRPr="00F574C0">
        <w:rPr>
          <w:b/>
          <w:i/>
          <w:sz w:val="24"/>
          <w:szCs w:val="24"/>
          <w:lang w:val="ru-RU"/>
        </w:rPr>
        <w:t>Основы социальной жизни</w:t>
      </w:r>
    </w:p>
    <w:p w:rsidR="00764894" w:rsidRPr="00F574C0" w:rsidRDefault="00764894" w:rsidP="004602A3">
      <w:pPr>
        <w:ind w:firstLine="567"/>
        <w:jc w:val="both"/>
        <w:rPr>
          <w:sz w:val="24"/>
          <w:szCs w:val="24"/>
          <w:lang w:val="ru-RU"/>
        </w:rPr>
      </w:pPr>
      <w:r w:rsidRPr="00F574C0">
        <w:rPr>
          <w:sz w:val="24"/>
          <w:szCs w:val="24"/>
          <w:u w:val="single"/>
          <w:lang w:val="ru-RU"/>
        </w:rPr>
        <w:t>Минимальный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w:t>
      </w:r>
      <w:r w:rsidRPr="00F574C0">
        <w:rPr>
          <w:sz w:val="24"/>
          <w:szCs w:val="24"/>
          <w:lang w:val="ru-RU"/>
        </w:rPr>
        <w:lastRenderedPageBreak/>
        <w:t>здорового образа жизни человека;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приготовление несложных видов блюд под руководством учителя;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отдельных видов одежды и обуви, некоторых правил ухода за ними; соблюдение усвоенных правил в повседневной жизни;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правил личной гигиены и их выполнение под руководством взрослого;</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знание названий торговых организаций, их видов и назначения;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совершение покупок различных товаров под руководством взрослого;</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первоначальные представления о статьях семейного бюджета;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представления о различных видах средств связи;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и соблюдение правил поведения в общественных местах (магазинах, транспорте, музеях, медицинских учреждениях);</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знание названий организаций социальной направленности и их назначения;</w:t>
      </w:r>
    </w:p>
    <w:p w:rsidR="00764894" w:rsidRPr="00F574C0" w:rsidRDefault="00764894" w:rsidP="004602A3">
      <w:pPr>
        <w:ind w:firstLine="567"/>
        <w:jc w:val="both"/>
        <w:rPr>
          <w:sz w:val="24"/>
          <w:szCs w:val="24"/>
          <w:lang w:val="ru-RU"/>
        </w:rPr>
      </w:pPr>
      <w:r w:rsidRPr="00F574C0">
        <w:rPr>
          <w:sz w:val="24"/>
          <w:szCs w:val="24"/>
          <w:u w:val="single"/>
          <w:lang w:val="ru-RU"/>
        </w:rPr>
        <w:t>Достаточный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способов хранения и переработки продуктов питания;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составление ежедневного меню из предложенных продуктов питания;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самостоятельное приготовление несложных знакомых блюд;</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самостоятельное совершение покупок товаров ежедневного назначения;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соблюдение правил личной гигиены по уходу за полостью рта, волосами, кожей рук и т.д.;</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соблюдение правила поведения в доме и общественных местах; представления о морально-этических нормах поведения;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некоторые навыки ведения домашнего хозяйства (уборка дома, стирка белья, мытье посуды и т.</w:t>
      </w:r>
      <w:r w:rsidRPr="00277FD1">
        <w:rPr>
          <w:sz w:val="24"/>
          <w:szCs w:val="24"/>
          <w:lang w:val="ru-RU"/>
        </w:rPr>
        <w:t> </w:t>
      </w:r>
      <w:r w:rsidRPr="00F574C0">
        <w:rPr>
          <w:sz w:val="24"/>
          <w:szCs w:val="24"/>
          <w:lang w:val="ru-RU"/>
        </w:rPr>
        <w:t>п.);</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навыки обращения в различные медицинские учреждения (под руководством взрослого);</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пользование различными средствами связи для решения практических житейских задач;</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основных статей семейного бюджета; коллективный расчет расходов и доходов семейного бюджета;</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составление различных видов деловых бумаг под руководством учителя с целью обращения в различные организации социального назначения;</w:t>
      </w:r>
    </w:p>
    <w:p w:rsidR="00764894" w:rsidRPr="00F574C0" w:rsidRDefault="00764894" w:rsidP="004602A3">
      <w:pPr>
        <w:ind w:firstLine="567"/>
        <w:jc w:val="both"/>
        <w:rPr>
          <w:sz w:val="24"/>
          <w:szCs w:val="24"/>
          <w:u w:val="single"/>
          <w:lang w:val="ru-RU"/>
        </w:rPr>
      </w:pPr>
      <w:r w:rsidRPr="00F574C0">
        <w:rPr>
          <w:b/>
          <w:i/>
          <w:sz w:val="24"/>
          <w:szCs w:val="24"/>
          <w:lang w:val="ru-RU"/>
        </w:rPr>
        <w:t>Мир истории</w:t>
      </w:r>
    </w:p>
    <w:p w:rsidR="00764894" w:rsidRPr="00F574C0" w:rsidRDefault="00764894" w:rsidP="00277FD1">
      <w:pPr>
        <w:pStyle w:val="a5"/>
        <w:ind w:left="0" w:firstLine="0"/>
        <w:rPr>
          <w:sz w:val="24"/>
          <w:szCs w:val="24"/>
          <w:lang w:val="ru-RU"/>
        </w:rPr>
      </w:pPr>
      <w:r w:rsidRPr="00277FD1">
        <w:rPr>
          <w:sz w:val="24"/>
          <w:szCs w:val="24"/>
          <w:lang w:val="ru-RU"/>
        </w:rPr>
        <w:t>Минимальный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понимание доступных исторических фактов;</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использование некоторых усвоенных понятий в активной речи;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последовательные ответы на вопросы, выбор правильного ответа из ряда предложенных вариантов;</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использование помощи учителя при выполнении учебных задач, самостоятельное исправление ошибок;</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усвоение элементов контроля учебной деятельности (с помощью памяток, инструкций, опорных схем);</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адекватное реагирование на оценку учебных действий.</w:t>
      </w:r>
    </w:p>
    <w:p w:rsidR="00764894" w:rsidRPr="00F574C0" w:rsidRDefault="00764894" w:rsidP="004602A3">
      <w:pPr>
        <w:ind w:firstLine="567"/>
        <w:jc w:val="both"/>
        <w:rPr>
          <w:sz w:val="24"/>
          <w:szCs w:val="24"/>
          <w:lang w:val="ru-RU"/>
        </w:rPr>
      </w:pPr>
      <w:r w:rsidRPr="00F574C0">
        <w:rPr>
          <w:sz w:val="24"/>
          <w:szCs w:val="24"/>
          <w:u w:val="single"/>
          <w:lang w:val="ru-RU"/>
        </w:rPr>
        <w:t>Достаточный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lastRenderedPageBreak/>
        <w:t>знание изученных понятий и наличие представлений по всем разделам программы;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использование усвоенных исторических понятий в самостоятельных высказываниях;</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участие в беседах по основным темам программы;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высказывание собственных суждений и личностное отно</w:t>
      </w:r>
      <w:r w:rsidRPr="00F574C0">
        <w:rPr>
          <w:sz w:val="24"/>
          <w:szCs w:val="24"/>
          <w:lang w:val="ru-RU"/>
        </w:rPr>
        <w:softHyphen/>
        <w:t>шение к изученным фактам;</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понимание содержания учебных заданий, их выполнение самостоятельно или с помощью учителя;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владение элементами самоконтроля при выполнении заданий;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владение элементами оценки и самооценки;</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проявление интереса к изучению истории.</w:t>
      </w:r>
    </w:p>
    <w:p w:rsidR="00764894" w:rsidRPr="00F574C0" w:rsidRDefault="00764894" w:rsidP="004602A3">
      <w:pPr>
        <w:ind w:firstLine="567"/>
        <w:jc w:val="both"/>
        <w:rPr>
          <w:sz w:val="24"/>
          <w:szCs w:val="24"/>
          <w:u w:val="single"/>
          <w:lang w:val="ru-RU"/>
        </w:rPr>
      </w:pPr>
      <w:r w:rsidRPr="00F574C0">
        <w:rPr>
          <w:b/>
          <w:i/>
          <w:sz w:val="24"/>
          <w:szCs w:val="24"/>
          <w:lang w:val="ru-RU"/>
        </w:rPr>
        <w:t>История Отечества</w:t>
      </w:r>
    </w:p>
    <w:p w:rsidR="00764894" w:rsidRPr="00F574C0" w:rsidRDefault="00764894" w:rsidP="004602A3">
      <w:pPr>
        <w:ind w:firstLine="567"/>
        <w:jc w:val="both"/>
        <w:rPr>
          <w:bCs/>
          <w:sz w:val="24"/>
          <w:szCs w:val="24"/>
          <w:lang w:val="ru-RU"/>
        </w:rPr>
      </w:pPr>
      <w:r w:rsidRPr="00F574C0">
        <w:rPr>
          <w:sz w:val="24"/>
          <w:szCs w:val="24"/>
          <w:u w:val="single"/>
          <w:lang w:val="ru-RU"/>
        </w:rPr>
        <w:t>Минимальный уровень:</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 xml:space="preserve">знание некоторых дат важнейших событий отечественной истории; </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 xml:space="preserve">знание некоторых основных фактов исторических событий, явлений, процессов; </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знание имен некоторых наиболее известных исторических деятелей (князей, царей, политиков, полководцев, ученых, деятелей культуры);</w:t>
      </w:r>
    </w:p>
    <w:p w:rsidR="00764894" w:rsidRPr="00F574C0" w:rsidRDefault="00764894" w:rsidP="00277FD1">
      <w:pPr>
        <w:pStyle w:val="a5"/>
        <w:numPr>
          <w:ilvl w:val="0"/>
          <w:numId w:val="86"/>
        </w:numPr>
        <w:ind w:left="0" w:firstLine="0"/>
        <w:rPr>
          <w:sz w:val="24"/>
          <w:szCs w:val="24"/>
          <w:lang w:val="ru-RU"/>
        </w:rPr>
      </w:pPr>
      <w:r w:rsidRPr="00277FD1">
        <w:rPr>
          <w:sz w:val="24"/>
          <w:szCs w:val="24"/>
          <w:lang w:val="ru-RU"/>
        </w:rPr>
        <w:t xml:space="preserve">понимание значения основных терминов-понятий;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установление по датам последовательности и длительности исторических событий, пользование «Лентой времени»;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описание предметов, событий, исторических героев с опорой на наглядность, составление рассказов о них  по вопросам учителя;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нахождение и показ на исторической карте основных изучаемых объектов и событий;</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объяснение значения основных исторических понятий с помощью учителя.</w:t>
      </w:r>
    </w:p>
    <w:p w:rsidR="00764894" w:rsidRPr="00F574C0" w:rsidRDefault="00764894" w:rsidP="004602A3">
      <w:pPr>
        <w:ind w:firstLine="567"/>
        <w:jc w:val="both"/>
        <w:rPr>
          <w:bCs/>
          <w:sz w:val="24"/>
          <w:szCs w:val="24"/>
          <w:lang w:val="ru-RU"/>
        </w:rPr>
      </w:pPr>
      <w:r w:rsidRPr="00F574C0">
        <w:rPr>
          <w:sz w:val="24"/>
          <w:szCs w:val="24"/>
          <w:u w:val="single"/>
          <w:lang w:val="ru-RU"/>
        </w:rPr>
        <w:t>Достаточный уровень:</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 xml:space="preserve">знание хронологических рамок ключевых процессов, дат важнейших событий отечественной истории; </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знание некоторых основных исторических фактов, событий, явлений, процессов; их причины, участников, результаты и значение;</w:t>
      </w:r>
      <w:r w:rsidRPr="00F574C0">
        <w:rPr>
          <w:sz w:val="24"/>
          <w:szCs w:val="24"/>
          <w:lang w:val="ru-RU"/>
        </w:rPr>
        <w:t xml:space="preserve"> составление рассказов об исторических событиях, формулировка выводов об их значении;</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знание мест совершения основных исторических событий;</w:t>
      </w:r>
    </w:p>
    <w:p w:rsidR="00764894" w:rsidRPr="00F574C0" w:rsidRDefault="00764894" w:rsidP="00277FD1">
      <w:pPr>
        <w:pStyle w:val="a5"/>
        <w:numPr>
          <w:ilvl w:val="0"/>
          <w:numId w:val="86"/>
        </w:numPr>
        <w:ind w:left="0" w:firstLine="0"/>
        <w:rPr>
          <w:sz w:val="24"/>
          <w:szCs w:val="24"/>
          <w:lang w:val="ru-RU"/>
        </w:rPr>
      </w:pPr>
      <w:r w:rsidRPr="00277FD1">
        <w:rPr>
          <w:sz w:val="24"/>
          <w:szCs w:val="24"/>
          <w:lang w:val="ru-RU"/>
        </w:rPr>
        <w:t>знание имен известных исторических деятелей (князей, царей, политиков, полководцев, ученых, деятелей культуры) и</w:t>
      </w:r>
      <w:r w:rsidRPr="00F574C0">
        <w:rPr>
          <w:sz w:val="24"/>
          <w:szCs w:val="24"/>
          <w:lang w:val="ru-RU"/>
        </w:rPr>
        <w:t xml:space="preserve"> составление элементарной характеристики  исторических героев; </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формирование первоначальных представлений о взаимосвязи и последовательности важнейших исторических событий;</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понимание «легенды» исторической карты</w:t>
      </w:r>
      <w:r w:rsidRPr="00F574C0">
        <w:rPr>
          <w:sz w:val="24"/>
          <w:szCs w:val="24"/>
          <w:lang w:val="ru-RU"/>
        </w:rPr>
        <w:t xml:space="preserve"> и «чтение» исторической карты с опорой на ее «легенду»</w:t>
      </w:r>
      <w:r w:rsidRPr="00277FD1">
        <w:rPr>
          <w:sz w:val="24"/>
          <w:szCs w:val="24"/>
          <w:lang w:val="ru-RU"/>
        </w:rPr>
        <w:t>;</w:t>
      </w:r>
    </w:p>
    <w:p w:rsidR="00764894" w:rsidRPr="00F574C0" w:rsidRDefault="00764894" w:rsidP="00277FD1">
      <w:pPr>
        <w:pStyle w:val="a5"/>
        <w:numPr>
          <w:ilvl w:val="0"/>
          <w:numId w:val="86"/>
        </w:numPr>
        <w:ind w:left="0" w:firstLine="0"/>
        <w:rPr>
          <w:sz w:val="24"/>
          <w:szCs w:val="24"/>
          <w:lang w:val="ru-RU"/>
        </w:rPr>
      </w:pPr>
      <w:r w:rsidRPr="00277FD1">
        <w:rPr>
          <w:sz w:val="24"/>
          <w:szCs w:val="24"/>
          <w:lang w:val="ru-RU"/>
        </w:rPr>
        <w:t>знание основных терминов понятий и их определений;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соотнесение года с веком, установление последовательности и длительности исторических событий;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сравнение, анализ, обобщение исторических фактов;</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поиск информации в одном или нескольких источниках;</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установление и раскрытие причинно-следственных связей между историческими событиями и явлениями.</w:t>
      </w:r>
    </w:p>
    <w:p w:rsidR="00764894" w:rsidRPr="00F574C0" w:rsidRDefault="00764894" w:rsidP="004602A3">
      <w:pPr>
        <w:ind w:firstLine="567"/>
        <w:jc w:val="both"/>
        <w:rPr>
          <w:sz w:val="24"/>
          <w:szCs w:val="24"/>
          <w:u w:val="single"/>
          <w:lang w:val="ru-RU"/>
        </w:rPr>
      </w:pPr>
      <w:r w:rsidRPr="00F574C0">
        <w:rPr>
          <w:b/>
          <w:i/>
          <w:sz w:val="24"/>
          <w:szCs w:val="24"/>
          <w:lang w:val="ru-RU"/>
        </w:rPr>
        <w:t>Физическая культура:</w:t>
      </w:r>
    </w:p>
    <w:p w:rsidR="00764894" w:rsidRPr="00F574C0" w:rsidRDefault="00764894" w:rsidP="004602A3">
      <w:pPr>
        <w:ind w:firstLine="567"/>
        <w:jc w:val="both"/>
        <w:rPr>
          <w:sz w:val="24"/>
          <w:szCs w:val="24"/>
          <w:lang w:val="ru-RU"/>
        </w:rPr>
      </w:pPr>
      <w:r w:rsidRPr="00F574C0">
        <w:rPr>
          <w:sz w:val="24"/>
          <w:szCs w:val="24"/>
          <w:u w:val="single"/>
          <w:lang w:val="ru-RU"/>
        </w:rPr>
        <w:t>Минимальный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знания о физической культуре как системе разнообразных форм занятий физическими упражнениями по укреплению здоровья;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демонстрация правильной осанки; видов стилизованной ходьбы под музыку; </w:t>
      </w:r>
      <w:r w:rsidRPr="00F574C0">
        <w:rPr>
          <w:sz w:val="24"/>
          <w:szCs w:val="24"/>
          <w:lang w:val="ru-RU"/>
        </w:rPr>
        <w:lastRenderedPageBreak/>
        <w:t>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понимание влияния физических упражнений на физическое развитие и развитие физических качеств человека;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планирование занятий физическими упражнениями в режиме дня (под руководством учителя);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выбор (под руководством учителя) спортивной одежды и обуви в зависимости от погодных условий и времени года;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знания об основных физических качествах человека: сила, быстрота, выносливость, гибкость, координация;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демонстрация жизненно важных способов передвижения человека (ходьба, бег, прыжки, лазанье, ходьба на лыжах, плавание);</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определение индивидуальных показателей физического развития (длина и масса тела) (под руководством учителя);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выполнение технических действий из базовых видов спорта, применение их в игровой и учебной деятельности;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выполнение акробатических и гимнастических комбинаций из числа усвоенных (под руководством учителя);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участие со сверстниками в подвижных и спортивных играх;</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взаимодействие со сверстниками по правилам проведения подвижных игр и соревнований;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оказание посильной помощи сверстникам при выполнении учебных заданий;</w:t>
      </w:r>
    </w:p>
    <w:p w:rsidR="00764894" w:rsidRPr="00F574C0" w:rsidRDefault="00764894" w:rsidP="00277FD1">
      <w:pPr>
        <w:pStyle w:val="a5"/>
        <w:numPr>
          <w:ilvl w:val="0"/>
          <w:numId w:val="86"/>
        </w:numPr>
        <w:ind w:left="0" w:firstLine="0"/>
        <w:rPr>
          <w:sz w:val="24"/>
          <w:szCs w:val="24"/>
          <w:u w:val="single"/>
          <w:lang w:val="ru-RU"/>
        </w:rPr>
      </w:pPr>
      <w:r w:rsidRPr="00F574C0">
        <w:rPr>
          <w:sz w:val="24"/>
          <w:szCs w:val="24"/>
          <w:lang w:val="ru-RU"/>
        </w:rPr>
        <w:t>применение спортивного инвентаря, тренажерных устройств на уроке физической культуры.</w:t>
      </w:r>
    </w:p>
    <w:p w:rsidR="00764894" w:rsidRPr="00F574C0" w:rsidRDefault="00764894" w:rsidP="004602A3">
      <w:pPr>
        <w:ind w:firstLine="567"/>
        <w:jc w:val="both"/>
        <w:rPr>
          <w:sz w:val="24"/>
          <w:szCs w:val="24"/>
          <w:lang w:val="ru-RU"/>
        </w:rPr>
      </w:pPr>
      <w:r w:rsidRPr="00F574C0">
        <w:rPr>
          <w:sz w:val="24"/>
          <w:szCs w:val="24"/>
          <w:u w:val="single"/>
          <w:lang w:val="ru-RU"/>
        </w:rPr>
        <w:t>Достаточный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выполнение строевых действий в шеренге и колонне;</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знание видов лыжного спорта, демонстрация техники лыжных ходов; знание температурных норм для занятий;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планирование занятий физическими упражнениями в режиме дня, организация отдыха и досуга с использованием средств физической культуры;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знание и измерение индивидуальных показателей физического развития (длина и масса тела),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подача строевых команд, ведение подсчёта при выполнении общеразвивающих упражнений (под руководством учителя);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выполнение акробатических и гимнастических комбинаций на доступном техническом уровне;</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знание особенностей физической культуры разных народов, связи физической </w:t>
      </w:r>
      <w:r w:rsidRPr="00F574C0">
        <w:rPr>
          <w:sz w:val="24"/>
          <w:szCs w:val="24"/>
          <w:lang w:val="ru-RU"/>
        </w:rPr>
        <w:lastRenderedPageBreak/>
        <w:t>культуры с природными, географическими особенностями, традициями и обычаями народа;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доброжелательное и уважительное объяснение ошибок при выполнении заданий и предложение способов их устранения;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использование разметки спортивной площадки при выполнении физических упражнений;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пользование спортивным инвентарем и тренажерным оборудованием;</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правильная ориентировка в пространстве спортивного зала и на стадионе;</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правильное размещение спортивных снарядов при организации и проведении подвижных и спортивных игр.</w:t>
      </w:r>
    </w:p>
    <w:p w:rsidR="00764894" w:rsidRPr="00F574C0" w:rsidRDefault="00764894" w:rsidP="004602A3">
      <w:pPr>
        <w:pStyle w:val="22"/>
        <w:spacing w:after="0" w:line="240" w:lineRule="auto"/>
        <w:ind w:left="0" w:firstLine="567"/>
        <w:jc w:val="both"/>
        <w:rPr>
          <w:rFonts w:ascii="Times New Roman" w:hAnsi="Times New Roman"/>
          <w:sz w:val="24"/>
          <w:szCs w:val="24"/>
          <w:u w:val="single"/>
        </w:rPr>
      </w:pPr>
      <w:r w:rsidRPr="00F574C0">
        <w:rPr>
          <w:rFonts w:ascii="Times New Roman" w:hAnsi="Times New Roman"/>
          <w:b/>
          <w:i/>
          <w:sz w:val="24"/>
          <w:szCs w:val="24"/>
        </w:rPr>
        <w:t>Профильный труд</w:t>
      </w:r>
      <w:r w:rsidRPr="00F574C0">
        <w:rPr>
          <w:rFonts w:ascii="Times New Roman" w:hAnsi="Times New Roman"/>
          <w:i/>
          <w:sz w:val="24"/>
          <w:szCs w:val="24"/>
        </w:rPr>
        <w:t>:</w:t>
      </w:r>
    </w:p>
    <w:p w:rsidR="00764894" w:rsidRPr="00F574C0" w:rsidRDefault="00764894" w:rsidP="004602A3">
      <w:pPr>
        <w:ind w:firstLine="567"/>
        <w:jc w:val="both"/>
        <w:rPr>
          <w:bCs/>
          <w:sz w:val="24"/>
          <w:szCs w:val="24"/>
          <w:lang w:val="ru-RU"/>
        </w:rPr>
      </w:pPr>
      <w:r w:rsidRPr="00F574C0">
        <w:rPr>
          <w:sz w:val="24"/>
          <w:szCs w:val="24"/>
          <w:u w:val="single"/>
          <w:lang w:val="ru-RU"/>
        </w:rPr>
        <w:t>Минимальный уровень:</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знание названий некоторых материалов; изделий, которые из них изготавливаются и применяются в быту, игре, учебе, отдыхе;</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 xml:space="preserve">представления об основных свойствах используемых материалов; </w:t>
      </w:r>
    </w:p>
    <w:p w:rsidR="00764894" w:rsidRPr="00F574C0" w:rsidRDefault="00764894" w:rsidP="00277FD1">
      <w:pPr>
        <w:pStyle w:val="a5"/>
        <w:numPr>
          <w:ilvl w:val="0"/>
          <w:numId w:val="86"/>
        </w:numPr>
        <w:ind w:left="0" w:firstLine="0"/>
        <w:rPr>
          <w:sz w:val="24"/>
          <w:szCs w:val="24"/>
          <w:lang w:val="ru-RU"/>
        </w:rPr>
      </w:pPr>
      <w:r w:rsidRPr="00277FD1">
        <w:rPr>
          <w:sz w:val="24"/>
          <w:szCs w:val="24"/>
          <w:lang w:val="ru-RU"/>
        </w:rPr>
        <w:t>знание правил хранения материалов; санитарно-гигиенических требований при работе с производственными материалами;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отбор (с помощью учителя) материалов и инструментов, необходимых для работы;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владение базовыми умениями, лежащими в основе наиболее распространенных про</w:t>
      </w:r>
      <w:r w:rsidRPr="00F574C0">
        <w:rPr>
          <w:sz w:val="24"/>
          <w:szCs w:val="24"/>
          <w:lang w:val="ru-RU"/>
        </w:rPr>
        <w:softHyphen/>
        <w:t>из</w:t>
      </w:r>
      <w:r w:rsidRPr="00F574C0">
        <w:rPr>
          <w:sz w:val="24"/>
          <w:szCs w:val="24"/>
          <w:lang w:val="ru-RU"/>
        </w:rPr>
        <w:softHyphen/>
        <w:t>во</w:t>
      </w:r>
      <w:r w:rsidRPr="00F574C0">
        <w:rPr>
          <w:sz w:val="24"/>
          <w:szCs w:val="24"/>
          <w:lang w:val="ru-RU"/>
        </w:rPr>
        <w:softHyphen/>
        <w:t>дственных технологических процессов (шитье, литье, пиление, строгание и т. д.);</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чтение (с помощью учителя) технологической карты, используемой в процессе изготовления изделия;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представления о разных видах профильного труда (деревообработка, ме</w:t>
      </w:r>
      <w:r w:rsidRPr="00F574C0">
        <w:rPr>
          <w:sz w:val="24"/>
          <w:szCs w:val="24"/>
          <w:lang w:val="ru-RU"/>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понимание значения и ценности труда;</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понимание красоты труда и его результатов; </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заботливое и бережное отношение к общественному достоянию и родной природе;</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понимание значимости организации школьного рабочего места, обеспечивающего внутреннюю дисциплину;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выражение отношения к результатам собственной и чужой творческой деятельности («нравится»/«не нравится»);</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организация (под руководством учителя) совместной работы в группе; </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осознание необходимости соблюдения в процессе выполнения трудовых заданий порядка и аккуратности;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выслушивание предложений и мнений товарищей, адекватное реагирование на них;</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комментирование и оценка в доброжелательной форме достижения товарищей, высказывание своих предложений и пожеланий;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проявление заинтересованного отношения к деятельности своих товарищей и результатам их работы;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 xml:space="preserve">выполнение общественных поручений по уборке мастерской после уроков трудового </w:t>
      </w:r>
      <w:r w:rsidRPr="00F574C0">
        <w:rPr>
          <w:sz w:val="24"/>
          <w:szCs w:val="24"/>
          <w:lang w:val="ru-RU"/>
        </w:rPr>
        <w:lastRenderedPageBreak/>
        <w:t xml:space="preserve">обучения; </w:t>
      </w:r>
    </w:p>
    <w:p w:rsidR="00764894" w:rsidRPr="00277FD1" w:rsidRDefault="00764894" w:rsidP="00277FD1">
      <w:pPr>
        <w:pStyle w:val="a5"/>
        <w:numPr>
          <w:ilvl w:val="0"/>
          <w:numId w:val="86"/>
        </w:numPr>
        <w:ind w:left="0" w:firstLine="0"/>
        <w:rPr>
          <w:sz w:val="24"/>
          <w:szCs w:val="24"/>
          <w:lang w:val="ru-RU"/>
        </w:rPr>
      </w:pPr>
      <w:r w:rsidRPr="00277FD1">
        <w:rPr>
          <w:sz w:val="24"/>
          <w:szCs w:val="24"/>
          <w:lang w:val="ru-RU"/>
        </w:rPr>
        <w:t>посильное участие в благоустройстве и озеленении территорий; охране природы и окружающей среды.</w:t>
      </w:r>
    </w:p>
    <w:p w:rsidR="00764894" w:rsidRPr="00F574C0" w:rsidRDefault="00764894" w:rsidP="004602A3">
      <w:pPr>
        <w:ind w:firstLine="567"/>
        <w:jc w:val="both"/>
        <w:rPr>
          <w:sz w:val="24"/>
          <w:szCs w:val="24"/>
          <w:lang w:val="ru-RU"/>
        </w:rPr>
      </w:pPr>
      <w:r w:rsidRPr="00F574C0">
        <w:rPr>
          <w:sz w:val="24"/>
          <w:szCs w:val="24"/>
          <w:u w:val="single"/>
          <w:lang w:val="ru-RU"/>
        </w:rPr>
        <w:t>Достаточный уровень:</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экономное расходование материалов;</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планирование (с помощью учителя) предстоящей практической работы;</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764894" w:rsidRPr="00F574C0" w:rsidRDefault="00764894" w:rsidP="00277FD1">
      <w:pPr>
        <w:pStyle w:val="a5"/>
        <w:numPr>
          <w:ilvl w:val="0"/>
          <w:numId w:val="86"/>
        </w:numPr>
        <w:ind w:left="0" w:firstLine="0"/>
        <w:rPr>
          <w:sz w:val="24"/>
          <w:szCs w:val="24"/>
          <w:lang w:val="ru-RU"/>
        </w:rPr>
      </w:pPr>
      <w:r w:rsidRPr="00F574C0">
        <w:rPr>
          <w:sz w:val="24"/>
          <w:szCs w:val="24"/>
          <w:lang w:val="ru-RU"/>
        </w:rPr>
        <w:t>осуществление текущего самоконтроля выполняемых практических действий и корректировка хода практической работы;</w:t>
      </w:r>
    </w:p>
    <w:p w:rsidR="00764894" w:rsidRPr="00277FD1" w:rsidRDefault="00764894" w:rsidP="00277FD1">
      <w:pPr>
        <w:pStyle w:val="a5"/>
        <w:numPr>
          <w:ilvl w:val="0"/>
          <w:numId w:val="86"/>
        </w:numPr>
        <w:ind w:left="0" w:firstLine="0"/>
        <w:rPr>
          <w:sz w:val="24"/>
          <w:szCs w:val="24"/>
          <w:lang w:val="ru-RU"/>
        </w:rPr>
      </w:pPr>
      <w:r w:rsidRPr="00F574C0">
        <w:rPr>
          <w:sz w:val="24"/>
          <w:szCs w:val="24"/>
          <w:lang w:val="ru-RU"/>
        </w:rPr>
        <w:t xml:space="preserve">понимание общественной значимости своего труда, своих достижений в области трудовой деятельности. </w:t>
      </w:r>
    </w:p>
    <w:p w:rsidR="00764894" w:rsidRPr="00F574C0" w:rsidRDefault="00764894" w:rsidP="004602A3">
      <w:pPr>
        <w:pStyle w:val="11"/>
        <w:spacing w:before="0"/>
        <w:ind w:left="0" w:right="0" w:firstLine="567"/>
        <w:rPr>
          <w:sz w:val="24"/>
          <w:szCs w:val="24"/>
          <w:lang w:val="ru-RU"/>
        </w:rPr>
      </w:pPr>
    </w:p>
    <w:p w:rsidR="00B94E77" w:rsidRPr="00F574C0" w:rsidRDefault="001364E9" w:rsidP="004602A3">
      <w:pPr>
        <w:pStyle w:val="11"/>
        <w:numPr>
          <w:ilvl w:val="2"/>
          <w:numId w:val="58"/>
        </w:numPr>
        <w:tabs>
          <w:tab w:val="left" w:pos="1208"/>
        </w:tabs>
        <w:spacing w:before="0"/>
        <w:ind w:left="0" w:right="0" w:firstLine="567"/>
        <w:jc w:val="center"/>
        <w:rPr>
          <w:sz w:val="24"/>
          <w:szCs w:val="24"/>
        </w:rPr>
      </w:pPr>
      <w:r w:rsidRPr="00812815">
        <w:rPr>
          <w:sz w:val="32"/>
          <w:szCs w:val="32"/>
          <w:lang w:val="ru-RU"/>
        </w:rPr>
        <w:t>2</w:t>
      </w:r>
      <w:r w:rsidRPr="00300EC6">
        <w:rPr>
          <w:sz w:val="32"/>
          <w:szCs w:val="32"/>
          <w:lang w:val="ru-RU"/>
        </w:rPr>
        <w:t xml:space="preserve">.1.3. </w:t>
      </w:r>
      <w:r w:rsidR="00B94E77" w:rsidRPr="00300EC6">
        <w:rPr>
          <w:sz w:val="32"/>
          <w:szCs w:val="32"/>
          <w:lang w:val="ru-RU"/>
        </w:rPr>
        <w:t xml:space="preserve">Система оценки достижения обучающимися с легкой умственной отсталостью </w:t>
      </w:r>
      <w:r w:rsidR="00B94E77" w:rsidRPr="00300EC6">
        <w:rPr>
          <w:sz w:val="32"/>
          <w:szCs w:val="32"/>
        </w:rPr>
        <w:t xml:space="preserve">(интеллектуальными нарушениями) планируемых </w:t>
      </w:r>
      <w:r w:rsidR="00B94E77" w:rsidRPr="00300EC6">
        <w:rPr>
          <w:spacing w:val="-4"/>
          <w:sz w:val="32"/>
          <w:szCs w:val="32"/>
        </w:rPr>
        <w:t xml:space="preserve">результатов </w:t>
      </w:r>
      <w:r w:rsidR="00B94E77" w:rsidRPr="00300EC6">
        <w:rPr>
          <w:sz w:val="32"/>
          <w:szCs w:val="32"/>
        </w:rPr>
        <w:t>освоения адаптированной основной общеобразовательной программы</w:t>
      </w:r>
    </w:p>
    <w:p w:rsidR="00620A11" w:rsidRPr="00F574C0" w:rsidRDefault="00620A11" w:rsidP="004602A3">
      <w:pPr>
        <w:pStyle w:val="a5"/>
        <w:spacing w:before="0"/>
        <w:ind w:left="0" w:firstLine="567"/>
        <w:rPr>
          <w:sz w:val="24"/>
          <w:szCs w:val="24"/>
          <w:lang w:val="ru-RU"/>
        </w:rPr>
      </w:pPr>
      <w:r w:rsidRPr="00F574C0">
        <w:rPr>
          <w:sz w:val="24"/>
          <w:szCs w:val="24"/>
          <w:lang w:val="ru-RU"/>
        </w:rPr>
        <w:t>Основными направлениями и целями оценочной деятельности в соответствии с тре</w:t>
      </w:r>
      <w:r w:rsidRPr="00F574C0">
        <w:rPr>
          <w:sz w:val="24"/>
          <w:szCs w:val="24"/>
          <w:lang w:val="ru-RU"/>
        </w:rPr>
        <w:softHyphen/>
        <w:t>бо</w:t>
      </w:r>
      <w:r w:rsidRPr="00F574C0">
        <w:rPr>
          <w:sz w:val="24"/>
          <w:szCs w:val="24"/>
          <w:lang w:val="ru-RU"/>
        </w:rPr>
        <w:softHyphen/>
        <w:t>ваниями Стандарта являются оценка образовательных до</w:t>
      </w:r>
      <w:r w:rsidRPr="00F574C0">
        <w:rPr>
          <w:sz w:val="24"/>
          <w:szCs w:val="24"/>
          <w:lang w:val="ru-RU"/>
        </w:rPr>
        <w:softHyphen/>
        <w:t>сти</w:t>
      </w:r>
      <w:r w:rsidRPr="00F574C0">
        <w:rPr>
          <w:sz w:val="24"/>
          <w:szCs w:val="24"/>
          <w:lang w:val="ru-RU"/>
        </w:rPr>
        <w:softHyphen/>
        <w:t>жений обучающихся и оце</w:t>
      </w:r>
      <w:r w:rsidRPr="00F574C0">
        <w:rPr>
          <w:sz w:val="24"/>
          <w:szCs w:val="24"/>
          <w:lang w:val="ru-RU"/>
        </w:rPr>
        <w:softHyphen/>
        <w:t>н</w:t>
      </w:r>
      <w:r w:rsidRPr="00F574C0">
        <w:rPr>
          <w:sz w:val="24"/>
          <w:szCs w:val="24"/>
          <w:lang w:val="ru-RU"/>
        </w:rPr>
        <w:softHyphen/>
        <w:t>ка результатов деятельности образовательных ор</w:t>
      </w:r>
      <w:r w:rsidRPr="00F574C0">
        <w:rPr>
          <w:sz w:val="24"/>
          <w:szCs w:val="24"/>
          <w:lang w:val="ru-RU"/>
        </w:rPr>
        <w:softHyphen/>
        <w:t>ганизаций и педагогических кадров. По</w:t>
      </w:r>
      <w:r w:rsidRPr="00F574C0">
        <w:rPr>
          <w:sz w:val="24"/>
          <w:szCs w:val="24"/>
          <w:lang w:val="ru-RU"/>
        </w:rPr>
        <w:softHyphen/>
        <w:t>лу</w:t>
      </w:r>
      <w:r w:rsidRPr="00F574C0">
        <w:rPr>
          <w:sz w:val="24"/>
          <w:szCs w:val="24"/>
          <w:lang w:val="ru-RU"/>
        </w:rPr>
        <w:softHyphen/>
        <w:t>ченные данные используются для оце</w:t>
      </w:r>
      <w:r w:rsidRPr="00F574C0">
        <w:rPr>
          <w:sz w:val="24"/>
          <w:szCs w:val="24"/>
          <w:lang w:val="ru-RU"/>
        </w:rPr>
        <w:softHyphen/>
        <w:t xml:space="preserve">нки состояния и тенденций развития системы образования. </w:t>
      </w:r>
    </w:p>
    <w:p w:rsidR="00B94E77" w:rsidRPr="00F574C0" w:rsidRDefault="00B94E77" w:rsidP="004602A3">
      <w:pPr>
        <w:pStyle w:val="a3"/>
        <w:spacing w:before="0"/>
        <w:ind w:left="0" w:firstLine="567"/>
        <w:rPr>
          <w:b/>
          <w:sz w:val="24"/>
          <w:szCs w:val="24"/>
          <w:lang w:val="ru-RU"/>
        </w:rPr>
      </w:pPr>
      <w:r w:rsidRPr="00F574C0">
        <w:rPr>
          <w:sz w:val="24"/>
          <w:szCs w:val="24"/>
          <w:lang w:val="ru-RU"/>
        </w:rPr>
        <w:t xml:space="preserve">Система оценки достижения обучающимися с умственной отсталостью (интеллектуальными нарушениями) планируемых результатов освоения АООП решает следующие </w:t>
      </w:r>
      <w:r w:rsidRPr="00F574C0">
        <w:rPr>
          <w:b/>
          <w:sz w:val="24"/>
          <w:szCs w:val="24"/>
          <w:lang w:val="ru-RU"/>
        </w:rPr>
        <w:t>задачи:</w:t>
      </w:r>
    </w:p>
    <w:p w:rsidR="00B94E77" w:rsidRPr="00F574C0" w:rsidRDefault="00B94E77" w:rsidP="004602A3">
      <w:pPr>
        <w:pStyle w:val="a5"/>
        <w:numPr>
          <w:ilvl w:val="0"/>
          <w:numId w:val="54"/>
        </w:numPr>
        <w:tabs>
          <w:tab w:val="left" w:pos="810"/>
        </w:tabs>
        <w:spacing w:before="0"/>
        <w:ind w:left="0" w:firstLine="567"/>
        <w:rPr>
          <w:sz w:val="24"/>
          <w:szCs w:val="24"/>
          <w:lang w:val="ru-RU"/>
        </w:rPr>
      </w:pPr>
      <w:r w:rsidRPr="00F574C0">
        <w:rPr>
          <w:sz w:val="24"/>
          <w:szCs w:val="24"/>
          <w:lang w:val="ru-RU"/>
        </w:rPr>
        <w:t xml:space="preserve">закреплять основные направления и цели оценочной деятельности, описывать </w:t>
      </w:r>
      <w:r w:rsidRPr="00F574C0">
        <w:rPr>
          <w:spacing w:val="-3"/>
          <w:sz w:val="24"/>
          <w:szCs w:val="24"/>
          <w:lang w:val="ru-RU"/>
        </w:rPr>
        <w:t xml:space="preserve">объект </w:t>
      </w:r>
      <w:r w:rsidRPr="00F574C0">
        <w:rPr>
          <w:sz w:val="24"/>
          <w:szCs w:val="24"/>
          <w:lang w:val="ru-RU"/>
        </w:rPr>
        <w:t xml:space="preserve">и содержание оценки, критерии, процедуры и состав инструментария оценивания, формы представления </w:t>
      </w:r>
      <w:r w:rsidRPr="00F574C0">
        <w:rPr>
          <w:spacing w:val="-4"/>
          <w:sz w:val="24"/>
          <w:szCs w:val="24"/>
          <w:lang w:val="ru-RU"/>
        </w:rPr>
        <w:t xml:space="preserve">результатов, </w:t>
      </w:r>
      <w:r w:rsidRPr="00F574C0">
        <w:rPr>
          <w:sz w:val="24"/>
          <w:szCs w:val="24"/>
          <w:lang w:val="ru-RU"/>
        </w:rPr>
        <w:t>условия и границы применения системыоценки;</w:t>
      </w:r>
    </w:p>
    <w:p w:rsidR="00B94E77" w:rsidRPr="00F574C0" w:rsidRDefault="00B94E77" w:rsidP="004602A3">
      <w:pPr>
        <w:pStyle w:val="a5"/>
        <w:numPr>
          <w:ilvl w:val="0"/>
          <w:numId w:val="54"/>
        </w:numPr>
        <w:tabs>
          <w:tab w:val="left" w:pos="810"/>
        </w:tabs>
        <w:spacing w:before="0"/>
        <w:ind w:left="0" w:firstLine="567"/>
        <w:rPr>
          <w:sz w:val="24"/>
          <w:szCs w:val="24"/>
          <w:lang w:val="ru-RU"/>
        </w:rPr>
      </w:pPr>
      <w:r w:rsidRPr="00F574C0">
        <w:rPr>
          <w:sz w:val="24"/>
          <w:szCs w:val="24"/>
          <w:lang w:val="ru-RU"/>
        </w:rPr>
        <w:t xml:space="preserve">ориентировать образовательный процесс на нравственное развитие и воспитание </w:t>
      </w:r>
      <w:r w:rsidRPr="00F574C0">
        <w:rPr>
          <w:spacing w:val="-3"/>
          <w:sz w:val="24"/>
          <w:szCs w:val="24"/>
          <w:lang w:val="ru-RU"/>
        </w:rPr>
        <w:t xml:space="preserve">обучающихся, </w:t>
      </w:r>
      <w:r w:rsidRPr="00F574C0">
        <w:rPr>
          <w:sz w:val="24"/>
          <w:szCs w:val="24"/>
          <w:lang w:val="ru-RU"/>
        </w:rPr>
        <w:t xml:space="preserve">достижение планируемых </w:t>
      </w:r>
      <w:r w:rsidRPr="00F574C0">
        <w:rPr>
          <w:spacing w:val="-4"/>
          <w:sz w:val="24"/>
          <w:szCs w:val="24"/>
          <w:lang w:val="ru-RU"/>
        </w:rPr>
        <w:t xml:space="preserve">результатов </w:t>
      </w:r>
      <w:r w:rsidRPr="00F574C0">
        <w:rPr>
          <w:sz w:val="24"/>
          <w:szCs w:val="24"/>
          <w:lang w:val="ru-RU"/>
        </w:rPr>
        <w:t>освоения содержания учебных предметов и формирование базовых учебныхдействий;</w:t>
      </w:r>
    </w:p>
    <w:p w:rsidR="00B94E77" w:rsidRPr="00F574C0" w:rsidRDefault="00B94E77" w:rsidP="004602A3">
      <w:pPr>
        <w:pStyle w:val="a5"/>
        <w:numPr>
          <w:ilvl w:val="0"/>
          <w:numId w:val="54"/>
        </w:numPr>
        <w:tabs>
          <w:tab w:val="left" w:pos="810"/>
        </w:tabs>
        <w:spacing w:before="0"/>
        <w:ind w:left="0" w:firstLine="567"/>
        <w:rPr>
          <w:sz w:val="24"/>
          <w:szCs w:val="24"/>
          <w:lang w:val="ru-RU"/>
        </w:rPr>
      </w:pPr>
      <w:r w:rsidRPr="00F574C0">
        <w:rPr>
          <w:sz w:val="24"/>
          <w:szCs w:val="24"/>
          <w:lang w:val="ru-RU"/>
        </w:rPr>
        <w:t xml:space="preserve">обеспечивать </w:t>
      </w:r>
      <w:r w:rsidRPr="00F574C0">
        <w:rPr>
          <w:spacing w:val="-4"/>
          <w:sz w:val="24"/>
          <w:szCs w:val="24"/>
          <w:lang w:val="ru-RU"/>
        </w:rPr>
        <w:t>комплексный</w:t>
      </w:r>
      <w:r w:rsidRPr="00F574C0">
        <w:rPr>
          <w:spacing w:val="-6"/>
          <w:sz w:val="24"/>
          <w:szCs w:val="24"/>
          <w:lang w:val="ru-RU"/>
        </w:rPr>
        <w:t xml:space="preserve">подход </w:t>
      </w:r>
      <w:r w:rsidRPr="00F574C0">
        <w:rPr>
          <w:sz w:val="24"/>
          <w:szCs w:val="24"/>
          <w:lang w:val="ru-RU"/>
        </w:rPr>
        <w:t xml:space="preserve">к оценке </w:t>
      </w:r>
      <w:r w:rsidRPr="00F574C0">
        <w:rPr>
          <w:spacing w:val="-4"/>
          <w:sz w:val="24"/>
          <w:szCs w:val="24"/>
          <w:lang w:val="ru-RU"/>
        </w:rPr>
        <w:t>результатов</w:t>
      </w:r>
      <w:r w:rsidRPr="00F574C0">
        <w:rPr>
          <w:sz w:val="24"/>
          <w:szCs w:val="24"/>
          <w:lang w:val="ru-RU"/>
        </w:rPr>
        <w:t xml:space="preserve">освоения </w:t>
      </w:r>
      <w:r w:rsidRPr="00F574C0">
        <w:rPr>
          <w:spacing w:val="-5"/>
          <w:sz w:val="24"/>
          <w:szCs w:val="24"/>
          <w:lang w:val="ru-RU"/>
        </w:rPr>
        <w:t xml:space="preserve">АООП, </w:t>
      </w:r>
      <w:r w:rsidRPr="00F574C0">
        <w:rPr>
          <w:sz w:val="24"/>
          <w:szCs w:val="24"/>
          <w:lang w:val="ru-RU"/>
        </w:rPr>
        <w:t>позволяющий вести оценку предметных и личностных</w:t>
      </w:r>
      <w:r w:rsidRPr="00F574C0">
        <w:rPr>
          <w:spacing w:val="-4"/>
          <w:sz w:val="24"/>
          <w:szCs w:val="24"/>
          <w:lang w:val="ru-RU"/>
        </w:rPr>
        <w:t>результатов;</w:t>
      </w:r>
    </w:p>
    <w:p w:rsidR="00B94E77" w:rsidRPr="00F574C0" w:rsidRDefault="00B94E77" w:rsidP="004602A3">
      <w:pPr>
        <w:pStyle w:val="a5"/>
        <w:numPr>
          <w:ilvl w:val="0"/>
          <w:numId w:val="54"/>
        </w:numPr>
        <w:tabs>
          <w:tab w:val="left" w:pos="810"/>
        </w:tabs>
        <w:spacing w:before="0"/>
        <w:ind w:left="0" w:firstLine="567"/>
        <w:rPr>
          <w:sz w:val="24"/>
          <w:szCs w:val="24"/>
          <w:lang w:val="ru-RU"/>
        </w:rPr>
      </w:pPr>
      <w:r w:rsidRPr="00F574C0">
        <w:rPr>
          <w:spacing w:val="-3"/>
          <w:sz w:val="24"/>
          <w:szCs w:val="24"/>
          <w:lang w:val="ru-RU"/>
        </w:rPr>
        <w:t xml:space="preserve">предусматривать </w:t>
      </w:r>
      <w:r w:rsidRPr="00F574C0">
        <w:rPr>
          <w:sz w:val="24"/>
          <w:szCs w:val="24"/>
          <w:lang w:val="ru-RU"/>
        </w:rPr>
        <w:t xml:space="preserve">оценку достижений </w:t>
      </w:r>
      <w:r w:rsidRPr="00F574C0">
        <w:rPr>
          <w:spacing w:val="-3"/>
          <w:sz w:val="24"/>
          <w:szCs w:val="24"/>
          <w:lang w:val="ru-RU"/>
        </w:rPr>
        <w:t xml:space="preserve">обучающихся </w:t>
      </w:r>
      <w:r w:rsidRPr="00F574C0">
        <w:rPr>
          <w:sz w:val="24"/>
          <w:szCs w:val="24"/>
          <w:lang w:val="ru-RU"/>
        </w:rPr>
        <w:t>и оценку эффективности деятельности общеобразовательнойорганизации;</w:t>
      </w:r>
    </w:p>
    <w:p w:rsidR="00B94E77" w:rsidRPr="00F574C0" w:rsidRDefault="00B94E77" w:rsidP="004602A3">
      <w:pPr>
        <w:pStyle w:val="a5"/>
        <w:numPr>
          <w:ilvl w:val="0"/>
          <w:numId w:val="54"/>
        </w:numPr>
        <w:tabs>
          <w:tab w:val="left" w:pos="810"/>
        </w:tabs>
        <w:spacing w:before="0"/>
        <w:ind w:left="0" w:firstLine="567"/>
        <w:rPr>
          <w:sz w:val="24"/>
          <w:szCs w:val="24"/>
          <w:lang w:val="ru-RU"/>
        </w:rPr>
      </w:pPr>
      <w:r w:rsidRPr="00F574C0">
        <w:rPr>
          <w:sz w:val="24"/>
          <w:szCs w:val="24"/>
          <w:lang w:val="ru-RU"/>
        </w:rPr>
        <w:t xml:space="preserve">позволять осуществлять оценку динамики учебных достижений </w:t>
      </w:r>
      <w:r w:rsidRPr="00F574C0">
        <w:rPr>
          <w:spacing w:val="-3"/>
          <w:sz w:val="24"/>
          <w:szCs w:val="24"/>
          <w:lang w:val="ru-RU"/>
        </w:rPr>
        <w:t xml:space="preserve">обучающихся </w:t>
      </w:r>
      <w:r w:rsidRPr="00F574C0">
        <w:rPr>
          <w:sz w:val="24"/>
          <w:szCs w:val="24"/>
          <w:lang w:val="ru-RU"/>
        </w:rPr>
        <w:t>и развития их жизненной</w:t>
      </w:r>
      <w:r w:rsidRPr="00F574C0">
        <w:rPr>
          <w:spacing w:val="-3"/>
          <w:sz w:val="24"/>
          <w:szCs w:val="24"/>
          <w:lang w:val="ru-RU"/>
        </w:rPr>
        <w:t>компетенции.</w:t>
      </w:r>
    </w:p>
    <w:p w:rsidR="00620A11" w:rsidRPr="00F574C0" w:rsidRDefault="00620A11" w:rsidP="004602A3">
      <w:pPr>
        <w:pStyle w:val="a5"/>
        <w:autoSpaceDE w:val="0"/>
        <w:spacing w:before="0"/>
        <w:ind w:left="0" w:firstLine="567"/>
        <w:rPr>
          <w:sz w:val="24"/>
          <w:szCs w:val="24"/>
          <w:lang w:val="ru-RU"/>
        </w:rPr>
      </w:pPr>
      <w:r w:rsidRPr="00F574C0">
        <w:rPr>
          <w:sz w:val="24"/>
          <w:szCs w:val="24"/>
          <w:lang w:val="ru-RU"/>
        </w:rPr>
        <w:t>Результаты достижений обучающихся с умственной отсталостью (ин</w:t>
      </w:r>
      <w:r w:rsidRPr="00F574C0">
        <w:rPr>
          <w:sz w:val="24"/>
          <w:szCs w:val="24"/>
          <w:lang w:val="ru-RU"/>
        </w:rPr>
        <w:softHyphen/>
        <w:t>те</w:t>
      </w:r>
      <w:r w:rsidRPr="00F574C0">
        <w:rPr>
          <w:sz w:val="24"/>
          <w:szCs w:val="24"/>
          <w:lang w:val="ru-RU"/>
        </w:rPr>
        <w:softHyphen/>
        <w:t>л</w:t>
      </w:r>
      <w:r w:rsidRPr="00F574C0">
        <w:rPr>
          <w:sz w:val="24"/>
          <w:szCs w:val="24"/>
          <w:lang w:val="ru-RU"/>
        </w:rPr>
        <w:softHyphen/>
        <w:t>ле</w:t>
      </w:r>
      <w:r w:rsidRPr="00F574C0">
        <w:rPr>
          <w:sz w:val="24"/>
          <w:szCs w:val="24"/>
          <w:lang w:val="ru-RU"/>
        </w:rPr>
        <w:softHyphen/>
        <w:t>к</w:t>
      </w:r>
      <w:r w:rsidRPr="00F574C0">
        <w:rPr>
          <w:sz w:val="24"/>
          <w:szCs w:val="24"/>
          <w:lang w:val="ru-RU"/>
        </w:rPr>
        <w:softHyphen/>
        <w:t>ту</w:t>
      </w:r>
      <w:r w:rsidRPr="00F574C0">
        <w:rPr>
          <w:sz w:val="24"/>
          <w:szCs w:val="24"/>
          <w:lang w:val="ru-RU"/>
        </w:rPr>
        <w:softHyphen/>
        <w:t>аль</w:t>
      </w:r>
      <w:r w:rsidRPr="00F574C0">
        <w:rPr>
          <w:sz w:val="24"/>
          <w:szCs w:val="24"/>
          <w:lang w:val="ru-RU"/>
        </w:rPr>
        <w:softHyphen/>
        <w:t>ны</w:t>
      </w:r>
      <w:r w:rsidRPr="00F574C0">
        <w:rPr>
          <w:sz w:val="24"/>
          <w:szCs w:val="24"/>
          <w:lang w:val="ru-RU"/>
        </w:rPr>
        <w:softHyphen/>
        <w:t>ми нарушениями) в овладении АООП являются значимыми для оценки качества об</w:t>
      </w:r>
      <w:r w:rsidRPr="00F574C0">
        <w:rPr>
          <w:sz w:val="24"/>
          <w:szCs w:val="24"/>
          <w:lang w:val="ru-RU"/>
        </w:rPr>
        <w:softHyphen/>
        <w:t>ра</w:t>
      </w:r>
      <w:r w:rsidRPr="00F574C0">
        <w:rPr>
          <w:sz w:val="24"/>
          <w:szCs w:val="24"/>
          <w:lang w:val="ru-RU"/>
        </w:rPr>
        <w:softHyphen/>
        <w:t>зо</w:t>
      </w:r>
      <w:r w:rsidRPr="00F574C0">
        <w:rPr>
          <w:sz w:val="24"/>
          <w:szCs w:val="24"/>
          <w:lang w:val="ru-RU"/>
        </w:rPr>
        <w:softHyphen/>
        <w:t>вания обучающихся. При определении подходов к осуществлению оценки результатов це</w:t>
      </w:r>
      <w:r w:rsidRPr="00F574C0">
        <w:rPr>
          <w:sz w:val="24"/>
          <w:szCs w:val="24"/>
          <w:lang w:val="ru-RU"/>
        </w:rPr>
        <w:softHyphen/>
        <w:t>лесообразно опираться на следующие принципы:</w:t>
      </w:r>
    </w:p>
    <w:p w:rsidR="00620A11" w:rsidRPr="00F574C0" w:rsidRDefault="00620A11" w:rsidP="004602A3">
      <w:pPr>
        <w:pStyle w:val="a5"/>
        <w:autoSpaceDE w:val="0"/>
        <w:spacing w:before="0"/>
        <w:ind w:left="0" w:firstLine="567"/>
        <w:rPr>
          <w:sz w:val="24"/>
          <w:szCs w:val="24"/>
          <w:lang w:val="ru-RU"/>
        </w:rPr>
      </w:pPr>
      <w:r w:rsidRPr="00F574C0">
        <w:rPr>
          <w:sz w:val="24"/>
          <w:szCs w:val="24"/>
          <w:lang w:val="ru-RU"/>
        </w:rPr>
        <w:t>1)</w:t>
      </w:r>
      <w:r w:rsidRPr="00F574C0">
        <w:rPr>
          <w:sz w:val="24"/>
          <w:szCs w:val="24"/>
        </w:rPr>
        <w:t> </w:t>
      </w:r>
      <w:r w:rsidRPr="00F574C0">
        <w:rPr>
          <w:sz w:val="24"/>
          <w:szCs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620A11" w:rsidRPr="00F574C0" w:rsidRDefault="00620A11" w:rsidP="004602A3">
      <w:pPr>
        <w:pStyle w:val="a5"/>
        <w:autoSpaceDE w:val="0"/>
        <w:spacing w:before="0"/>
        <w:ind w:left="0" w:firstLine="567"/>
        <w:rPr>
          <w:sz w:val="24"/>
          <w:szCs w:val="24"/>
          <w:lang w:val="ru-RU"/>
        </w:rPr>
      </w:pPr>
      <w:r w:rsidRPr="00F574C0">
        <w:rPr>
          <w:sz w:val="24"/>
          <w:szCs w:val="24"/>
          <w:lang w:val="ru-RU"/>
        </w:rPr>
        <w:t>2)</w:t>
      </w:r>
      <w:r w:rsidRPr="00F574C0">
        <w:rPr>
          <w:sz w:val="24"/>
          <w:szCs w:val="24"/>
        </w:rPr>
        <w:t> </w:t>
      </w:r>
      <w:r w:rsidRPr="00F574C0">
        <w:rPr>
          <w:sz w:val="24"/>
          <w:szCs w:val="24"/>
          <w:lang w:val="ru-RU"/>
        </w:rPr>
        <w:t xml:space="preserve">объективности оценки, раскрывающей динамику достижений и качественных </w:t>
      </w:r>
      <w:r w:rsidRPr="00F574C0">
        <w:rPr>
          <w:sz w:val="24"/>
          <w:szCs w:val="24"/>
          <w:lang w:val="ru-RU"/>
        </w:rPr>
        <w:lastRenderedPageBreak/>
        <w:t>изменений в психическом и социальном развитии обучающихся;</w:t>
      </w:r>
    </w:p>
    <w:p w:rsidR="00620A11" w:rsidRPr="00F574C0" w:rsidRDefault="00620A11" w:rsidP="004602A3">
      <w:pPr>
        <w:pStyle w:val="a5"/>
        <w:autoSpaceDE w:val="0"/>
        <w:spacing w:before="0"/>
        <w:ind w:left="0" w:firstLine="567"/>
        <w:rPr>
          <w:sz w:val="24"/>
          <w:szCs w:val="24"/>
          <w:lang w:val="ru-RU"/>
        </w:rPr>
      </w:pPr>
      <w:r w:rsidRPr="00F574C0">
        <w:rPr>
          <w:sz w:val="24"/>
          <w:szCs w:val="24"/>
          <w:lang w:val="ru-RU"/>
        </w:rPr>
        <w:t>3)</w:t>
      </w:r>
      <w:r w:rsidRPr="00F574C0">
        <w:rPr>
          <w:sz w:val="24"/>
          <w:szCs w:val="24"/>
        </w:rPr>
        <w:t> </w:t>
      </w:r>
      <w:r w:rsidRPr="00F574C0">
        <w:rPr>
          <w:sz w:val="24"/>
          <w:szCs w:val="24"/>
          <w:lang w:val="ru-RU"/>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620A11" w:rsidRPr="00F574C0" w:rsidRDefault="00620A11" w:rsidP="004602A3">
      <w:pPr>
        <w:pStyle w:val="a5"/>
        <w:autoSpaceDE w:val="0"/>
        <w:spacing w:before="0"/>
        <w:ind w:left="0" w:firstLine="567"/>
        <w:rPr>
          <w:sz w:val="24"/>
          <w:szCs w:val="24"/>
          <w:lang w:val="ru-RU"/>
        </w:rPr>
      </w:pPr>
      <w:r w:rsidRPr="00F574C0">
        <w:rPr>
          <w:sz w:val="24"/>
          <w:szCs w:val="24"/>
          <w:lang w:val="ru-RU"/>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B94E77" w:rsidRPr="00F574C0" w:rsidRDefault="00B94E77" w:rsidP="004602A3">
      <w:pPr>
        <w:pStyle w:val="a3"/>
        <w:spacing w:before="0"/>
        <w:ind w:left="0" w:firstLine="567"/>
        <w:rPr>
          <w:sz w:val="24"/>
          <w:szCs w:val="24"/>
          <w:lang w:val="ru-RU"/>
        </w:rPr>
      </w:pPr>
      <w:r w:rsidRPr="00F574C0">
        <w:rPr>
          <w:sz w:val="24"/>
          <w:szCs w:val="24"/>
          <w:lang w:val="ru-RU"/>
        </w:rPr>
        <w:t>Основой оценки достижений обучающихся в освоении содержания АООП служит представленный в Стандарте перечень планируемых результатов.</w:t>
      </w:r>
    </w:p>
    <w:p w:rsidR="00B94E77" w:rsidRPr="00F574C0" w:rsidRDefault="00B94E77" w:rsidP="004602A3">
      <w:pPr>
        <w:pStyle w:val="a3"/>
        <w:spacing w:before="0"/>
        <w:ind w:left="0" w:firstLine="567"/>
        <w:rPr>
          <w:sz w:val="24"/>
          <w:szCs w:val="24"/>
          <w:lang w:val="ru-RU"/>
        </w:rPr>
      </w:pPr>
      <w:r w:rsidRPr="00F574C0">
        <w:rPr>
          <w:sz w:val="24"/>
          <w:szCs w:val="24"/>
          <w:lang w:val="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B94E77" w:rsidRPr="00F574C0" w:rsidRDefault="00B94E77" w:rsidP="004602A3">
      <w:pPr>
        <w:pStyle w:val="a3"/>
        <w:spacing w:before="0"/>
        <w:ind w:left="0" w:firstLine="567"/>
        <w:rPr>
          <w:sz w:val="24"/>
          <w:szCs w:val="24"/>
          <w:lang w:val="ru-RU"/>
        </w:rPr>
      </w:pPr>
      <w:r w:rsidRPr="00F574C0">
        <w:rPr>
          <w:sz w:val="24"/>
          <w:szCs w:val="24"/>
          <w:lang w:val="ru-RU"/>
        </w:rPr>
        <w:t>В соответствии с требованиями Стандарта для обучающихся с умственной отсталостью (интеллектуальными нарушениями) оценке подлежат личностные и предметные результаты.</w:t>
      </w:r>
    </w:p>
    <w:p w:rsidR="00B94E77" w:rsidRPr="00F574C0" w:rsidRDefault="00B94E77" w:rsidP="004602A3">
      <w:pPr>
        <w:pStyle w:val="a3"/>
        <w:spacing w:before="0"/>
        <w:ind w:left="0" w:firstLine="567"/>
        <w:rPr>
          <w:sz w:val="24"/>
          <w:szCs w:val="24"/>
          <w:lang w:val="ru-RU"/>
        </w:rPr>
      </w:pPr>
      <w:r w:rsidRPr="00F574C0">
        <w:rPr>
          <w:b/>
          <w:i/>
          <w:sz w:val="24"/>
          <w:szCs w:val="24"/>
          <w:lang w:val="ru-RU"/>
        </w:rPr>
        <w:t xml:space="preserve">Личностные </w:t>
      </w:r>
      <w:r w:rsidRPr="00F574C0">
        <w:rPr>
          <w:b/>
          <w:i/>
          <w:spacing w:val="-3"/>
          <w:sz w:val="24"/>
          <w:szCs w:val="24"/>
          <w:lang w:val="ru-RU"/>
        </w:rPr>
        <w:t>результаты</w:t>
      </w:r>
      <w:r w:rsidRPr="00F574C0">
        <w:rPr>
          <w:spacing w:val="-3"/>
          <w:sz w:val="24"/>
          <w:szCs w:val="24"/>
          <w:lang w:val="ru-RU"/>
        </w:rPr>
        <w:t xml:space="preserve">включают </w:t>
      </w:r>
      <w:r w:rsidRPr="00F574C0">
        <w:rPr>
          <w:sz w:val="24"/>
          <w:szCs w:val="24"/>
          <w:lang w:val="ru-RU"/>
        </w:rPr>
        <w:t xml:space="preserve">овладение обучающимися социальными (жизненными) компетенциями, </w:t>
      </w:r>
      <w:r w:rsidRPr="00F574C0">
        <w:rPr>
          <w:spacing w:val="-4"/>
          <w:sz w:val="24"/>
          <w:szCs w:val="24"/>
          <w:lang w:val="ru-RU"/>
        </w:rPr>
        <w:t>необходимыми</w:t>
      </w:r>
      <w:r w:rsidRPr="00F574C0">
        <w:rPr>
          <w:sz w:val="24"/>
          <w:szCs w:val="24"/>
          <w:lang w:val="ru-RU"/>
        </w:rPr>
        <w:t xml:space="preserve">для решения практико-ориентированных </w:t>
      </w:r>
      <w:r w:rsidRPr="00F574C0">
        <w:rPr>
          <w:spacing w:val="-3"/>
          <w:sz w:val="24"/>
          <w:szCs w:val="24"/>
          <w:lang w:val="ru-RU"/>
        </w:rPr>
        <w:t xml:space="preserve">задач </w:t>
      </w:r>
      <w:r w:rsidRPr="00F574C0">
        <w:rPr>
          <w:sz w:val="24"/>
          <w:szCs w:val="24"/>
          <w:lang w:val="ru-RU"/>
        </w:rPr>
        <w:t xml:space="preserve">и обеспечивающими формирование и развитие социальных отношений </w:t>
      </w:r>
      <w:r w:rsidRPr="00F574C0">
        <w:rPr>
          <w:spacing w:val="-3"/>
          <w:sz w:val="24"/>
          <w:szCs w:val="24"/>
          <w:lang w:val="ru-RU"/>
        </w:rPr>
        <w:t xml:space="preserve">обучающихся </w:t>
      </w:r>
      <w:r w:rsidRPr="00F574C0">
        <w:rPr>
          <w:sz w:val="24"/>
          <w:szCs w:val="24"/>
          <w:lang w:val="ru-RU"/>
        </w:rPr>
        <w:t>в различных средах.</w:t>
      </w:r>
    </w:p>
    <w:p w:rsidR="00B94E77" w:rsidRPr="00F574C0" w:rsidRDefault="00B94E77" w:rsidP="004602A3">
      <w:pPr>
        <w:pStyle w:val="a3"/>
        <w:spacing w:before="0"/>
        <w:ind w:left="0" w:firstLine="567"/>
        <w:rPr>
          <w:spacing w:val="-4"/>
          <w:sz w:val="24"/>
          <w:szCs w:val="24"/>
          <w:lang w:val="ru-RU"/>
        </w:rPr>
      </w:pPr>
      <w:r w:rsidRPr="00F574C0">
        <w:rPr>
          <w:sz w:val="24"/>
          <w:szCs w:val="24"/>
          <w:lang w:val="ru-RU"/>
        </w:rPr>
        <w:t xml:space="preserve">Оценка личностных </w:t>
      </w:r>
      <w:r w:rsidRPr="00F574C0">
        <w:rPr>
          <w:spacing w:val="-4"/>
          <w:sz w:val="24"/>
          <w:szCs w:val="24"/>
          <w:lang w:val="ru-RU"/>
        </w:rPr>
        <w:t>результатов</w:t>
      </w:r>
      <w:r w:rsidRPr="00F574C0">
        <w:rPr>
          <w:spacing w:val="-3"/>
          <w:sz w:val="24"/>
          <w:szCs w:val="24"/>
          <w:lang w:val="ru-RU"/>
        </w:rPr>
        <w:t xml:space="preserve">предполагает, </w:t>
      </w:r>
      <w:r w:rsidRPr="00F574C0">
        <w:rPr>
          <w:sz w:val="24"/>
          <w:szCs w:val="24"/>
          <w:lang w:val="ru-RU"/>
        </w:rPr>
        <w:t xml:space="preserve">прежде всего, оценку продвижения ребенка в овладении социальными (жизненными) </w:t>
      </w:r>
      <w:r w:rsidRPr="00F574C0">
        <w:rPr>
          <w:spacing w:val="-3"/>
          <w:sz w:val="24"/>
          <w:szCs w:val="24"/>
          <w:lang w:val="ru-RU"/>
        </w:rPr>
        <w:t xml:space="preserve">компетенциями, </w:t>
      </w:r>
      <w:r w:rsidRPr="00F574C0">
        <w:rPr>
          <w:spacing w:val="-4"/>
          <w:sz w:val="24"/>
          <w:szCs w:val="24"/>
          <w:lang w:val="ru-RU"/>
        </w:rPr>
        <w:t xml:space="preserve">которые, </w:t>
      </w:r>
      <w:r w:rsidRPr="00F574C0">
        <w:rPr>
          <w:sz w:val="24"/>
          <w:szCs w:val="24"/>
          <w:lang w:val="ru-RU"/>
        </w:rPr>
        <w:t xml:space="preserve">в </w:t>
      </w:r>
      <w:r w:rsidRPr="00F574C0">
        <w:rPr>
          <w:spacing w:val="-5"/>
          <w:sz w:val="24"/>
          <w:szCs w:val="24"/>
          <w:lang w:val="ru-RU"/>
        </w:rPr>
        <w:t xml:space="preserve">конечном </w:t>
      </w:r>
      <w:r w:rsidRPr="00F574C0">
        <w:rPr>
          <w:sz w:val="24"/>
          <w:szCs w:val="24"/>
          <w:lang w:val="ru-RU"/>
        </w:rPr>
        <w:t xml:space="preserve">итоге, составляют основу этих </w:t>
      </w:r>
      <w:r w:rsidRPr="00F574C0">
        <w:rPr>
          <w:spacing w:val="-4"/>
          <w:sz w:val="24"/>
          <w:szCs w:val="24"/>
          <w:lang w:val="ru-RU"/>
        </w:rPr>
        <w:t>результатов.</w:t>
      </w:r>
    </w:p>
    <w:p w:rsidR="008C7AB7" w:rsidRPr="00F574C0" w:rsidRDefault="008C7AB7" w:rsidP="004602A3">
      <w:pPr>
        <w:pStyle w:val="a3"/>
        <w:spacing w:before="0"/>
        <w:ind w:left="0" w:firstLine="567"/>
        <w:rPr>
          <w:sz w:val="24"/>
          <w:szCs w:val="24"/>
          <w:lang w:val="ru-RU"/>
        </w:rPr>
      </w:pPr>
      <w:r w:rsidRPr="00F574C0">
        <w:rPr>
          <w:sz w:val="24"/>
          <w:szCs w:val="24"/>
          <w:lang w:val="ru-RU"/>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F574C0">
        <w:rPr>
          <w:sz w:val="24"/>
          <w:szCs w:val="24"/>
          <w:lang w:val="ru-RU"/>
        </w:rPr>
        <w:softHyphen/>
        <w:t>то</w:t>
      </w:r>
      <w:r w:rsidRPr="00F574C0">
        <w:rPr>
          <w:sz w:val="24"/>
          <w:szCs w:val="24"/>
          <w:lang w:val="ru-RU"/>
        </w:rPr>
        <w:softHyphen/>
        <w:t>да экспертной оценки, который представляет собой процедуру оценки ре</w:t>
      </w:r>
      <w:r w:rsidRPr="00F574C0">
        <w:rPr>
          <w:sz w:val="24"/>
          <w:szCs w:val="24"/>
          <w:lang w:val="ru-RU"/>
        </w:rPr>
        <w:softHyphen/>
        <w:t>зуль</w:t>
      </w:r>
      <w:r w:rsidRPr="00F574C0">
        <w:rPr>
          <w:sz w:val="24"/>
          <w:szCs w:val="24"/>
          <w:lang w:val="ru-RU"/>
        </w:rPr>
        <w:softHyphen/>
        <w:t>та</w:t>
      </w:r>
      <w:r w:rsidRPr="00F574C0">
        <w:rPr>
          <w:sz w:val="24"/>
          <w:szCs w:val="24"/>
          <w:lang w:val="ru-RU"/>
        </w:rPr>
        <w:softHyphen/>
        <w:t>тов на основе мнений группы специалистов (экспертов). Состав экспертной гру</w:t>
      </w:r>
      <w:r w:rsidRPr="00F574C0">
        <w:rPr>
          <w:sz w:val="24"/>
          <w:szCs w:val="24"/>
          <w:lang w:val="ru-RU"/>
        </w:rPr>
        <w:softHyphen/>
        <w:t>п</w:t>
      </w:r>
      <w:r w:rsidRPr="00F574C0">
        <w:rPr>
          <w:sz w:val="24"/>
          <w:szCs w:val="24"/>
          <w:lang w:val="ru-RU"/>
        </w:rPr>
        <w:softHyphen/>
        <w:t>пы определяется общеобразовательной организацией и включает пе</w:t>
      </w:r>
      <w:r w:rsidRPr="00F574C0">
        <w:rPr>
          <w:sz w:val="24"/>
          <w:szCs w:val="24"/>
          <w:lang w:val="ru-RU"/>
        </w:rPr>
        <w:softHyphen/>
        <w:t>да</w:t>
      </w:r>
      <w:r w:rsidRPr="00F574C0">
        <w:rPr>
          <w:sz w:val="24"/>
          <w:szCs w:val="24"/>
          <w:lang w:val="ru-RU"/>
        </w:rPr>
        <w:softHyphen/>
        <w:t>го</w:t>
      </w:r>
      <w:r w:rsidRPr="00F574C0">
        <w:rPr>
          <w:sz w:val="24"/>
          <w:szCs w:val="24"/>
          <w:lang w:val="ru-RU"/>
        </w:rPr>
        <w:softHyphen/>
        <w:t>ги</w:t>
      </w:r>
      <w:r w:rsidRPr="00F574C0">
        <w:rPr>
          <w:sz w:val="24"/>
          <w:szCs w:val="24"/>
          <w:lang w:val="ru-RU"/>
        </w:rPr>
        <w:softHyphen/>
        <w:t>чес</w:t>
      </w:r>
      <w:r w:rsidRPr="00F574C0">
        <w:rPr>
          <w:sz w:val="24"/>
          <w:szCs w:val="24"/>
          <w:lang w:val="ru-RU"/>
        </w:rPr>
        <w:softHyphen/>
        <w:t>ких и медицинских работников (учителей, воспитателей, учителей-логопедов, пе</w:t>
      </w:r>
      <w:r w:rsidRPr="00F574C0">
        <w:rPr>
          <w:sz w:val="24"/>
          <w:szCs w:val="24"/>
          <w:lang w:val="ru-RU"/>
        </w:rPr>
        <w:softHyphen/>
        <w:t>дагогов-психологов, социальных педагогов, врача невролога, психиатра, педиатра), которые хорошо знают ученика. Для полноты оценки лич</w:t>
      </w:r>
      <w:r w:rsidRPr="00F574C0">
        <w:rPr>
          <w:sz w:val="24"/>
          <w:szCs w:val="24"/>
          <w:lang w:val="ru-RU"/>
        </w:rPr>
        <w:softHyphen/>
        <w:t>ностных результатов освоения обу</w:t>
      </w:r>
      <w:r w:rsidRPr="00F574C0">
        <w:rPr>
          <w:sz w:val="24"/>
          <w:szCs w:val="24"/>
          <w:lang w:val="ru-RU"/>
        </w:rPr>
        <w:softHyphen/>
        <w:t>чающимися с умственной отсталостью (интеллектуальными нарушениями) АООП сле</w:t>
      </w:r>
      <w:r w:rsidRPr="00F574C0">
        <w:rPr>
          <w:sz w:val="24"/>
          <w:szCs w:val="24"/>
          <w:lang w:val="ru-RU"/>
        </w:rPr>
        <w:softHyphen/>
        <w:t>ду</w:t>
      </w:r>
      <w:r w:rsidRPr="00F574C0">
        <w:rPr>
          <w:sz w:val="24"/>
          <w:szCs w:val="24"/>
          <w:lang w:val="ru-RU"/>
        </w:rPr>
        <w:softHyphen/>
        <w:t>ет учитывать мнение родителей (законных представителей), поскольку ос</w:t>
      </w:r>
      <w:r w:rsidRPr="00F574C0">
        <w:rPr>
          <w:sz w:val="24"/>
          <w:szCs w:val="24"/>
          <w:lang w:val="ru-RU"/>
        </w:rPr>
        <w:softHyphen/>
        <w:t>но</w:t>
      </w:r>
      <w:r w:rsidRPr="00F574C0">
        <w:rPr>
          <w:sz w:val="24"/>
          <w:szCs w:val="24"/>
          <w:lang w:val="ru-RU"/>
        </w:rPr>
        <w:softHyphen/>
        <w:t>вой оценки служит анализ изменений поведения обучающегося в по</w:t>
      </w:r>
      <w:r w:rsidRPr="00F574C0">
        <w:rPr>
          <w:sz w:val="24"/>
          <w:szCs w:val="24"/>
          <w:lang w:val="ru-RU"/>
        </w:rPr>
        <w:softHyphen/>
        <w:t>в</w:t>
      </w:r>
      <w:r w:rsidRPr="00F574C0">
        <w:rPr>
          <w:sz w:val="24"/>
          <w:szCs w:val="24"/>
          <w:lang w:val="ru-RU"/>
        </w:rPr>
        <w:softHyphen/>
        <w:t>се</w:t>
      </w:r>
      <w:r w:rsidRPr="00F574C0">
        <w:rPr>
          <w:sz w:val="24"/>
          <w:szCs w:val="24"/>
          <w:lang w:val="ru-RU"/>
        </w:rPr>
        <w:softHyphen/>
        <w:t>д</w:t>
      </w:r>
      <w:r w:rsidRPr="00F574C0">
        <w:rPr>
          <w:sz w:val="24"/>
          <w:szCs w:val="24"/>
          <w:lang w:val="ru-RU"/>
        </w:rPr>
        <w:softHyphen/>
        <w:t>нев</w:t>
      </w:r>
      <w:r w:rsidRPr="00F574C0">
        <w:rPr>
          <w:sz w:val="24"/>
          <w:szCs w:val="24"/>
          <w:lang w:val="ru-RU"/>
        </w:rPr>
        <w:softHyphen/>
        <w:t>ной жизни в различных социальных средах (школьной и семейной).</w:t>
      </w:r>
      <w:r w:rsidRPr="00F574C0">
        <w:rPr>
          <w:bCs/>
          <w:sz w:val="24"/>
          <w:szCs w:val="24"/>
          <w:lang w:val="ru-RU"/>
        </w:rPr>
        <w:t xml:space="preserve"> Ре</w:t>
      </w:r>
      <w:r w:rsidRPr="00F574C0">
        <w:rPr>
          <w:bCs/>
          <w:sz w:val="24"/>
          <w:szCs w:val="24"/>
          <w:lang w:val="ru-RU"/>
        </w:rPr>
        <w:softHyphen/>
        <w:t>зуль</w:t>
      </w:r>
      <w:r w:rsidRPr="00F574C0">
        <w:rPr>
          <w:bCs/>
          <w:sz w:val="24"/>
          <w:szCs w:val="24"/>
          <w:lang w:val="ru-RU"/>
        </w:rPr>
        <w:softHyphen/>
        <w:t>таты анализа должны быть представлены в форме удобных и понятных всем членам экспертной группы условных единицах:</w:t>
      </w:r>
    </w:p>
    <w:p w:rsidR="00B94E77" w:rsidRPr="00F574C0" w:rsidRDefault="00B94E77" w:rsidP="004602A3">
      <w:pPr>
        <w:pStyle w:val="a3"/>
        <w:spacing w:before="0"/>
        <w:ind w:left="0" w:firstLine="567"/>
        <w:jc w:val="left"/>
        <w:rPr>
          <w:sz w:val="24"/>
          <w:szCs w:val="24"/>
          <w:lang w:val="ru-RU"/>
        </w:rPr>
      </w:pPr>
      <w:r w:rsidRPr="00F574C0">
        <w:rPr>
          <w:sz w:val="24"/>
          <w:szCs w:val="24"/>
          <w:lang w:val="ru-RU"/>
        </w:rPr>
        <w:t>0 баллов - нет фиксируемой динамики; 1 балл - минимальная динамика;</w:t>
      </w:r>
    </w:p>
    <w:p w:rsidR="00B94E77" w:rsidRPr="00F574C0" w:rsidRDefault="00B94E77" w:rsidP="004602A3">
      <w:pPr>
        <w:pStyle w:val="a3"/>
        <w:spacing w:before="0"/>
        <w:ind w:left="0" w:firstLine="567"/>
        <w:jc w:val="left"/>
        <w:rPr>
          <w:sz w:val="24"/>
          <w:szCs w:val="24"/>
          <w:lang w:val="ru-RU"/>
        </w:rPr>
      </w:pPr>
      <w:r w:rsidRPr="00F574C0">
        <w:rPr>
          <w:sz w:val="24"/>
          <w:szCs w:val="24"/>
          <w:lang w:val="ru-RU"/>
        </w:rPr>
        <w:t>2 балла - удовлетворительная динамика; 3 балла - значительная динамика.</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Подобная оценка </w:t>
      </w:r>
      <w:r w:rsidRPr="00F574C0">
        <w:rPr>
          <w:spacing w:val="-4"/>
          <w:sz w:val="24"/>
          <w:szCs w:val="24"/>
          <w:lang w:val="ru-RU"/>
        </w:rPr>
        <w:t xml:space="preserve">необходима </w:t>
      </w:r>
      <w:r w:rsidRPr="00F574C0">
        <w:rPr>
          <w:sz w:val="24"/>
          <w:szCs w:val="24"/>
          <w:lang w:val="ru-RU"/>
        </w:rPr>
        <w:t xml:space="preserve">экспертной группе для выработки ориентиров в описании динамики развития социальной (жизненной) </w:t>
      </w:r>
      <w:r w:rsidRPr="00F574C0">
        <w:rPr>
          <w:spacing w:val="-3"/>
          <w:sz w:val="24"/>
          <w:szCs w:val="24"/>
          <w:lang w:val="ru-RU"/>
        </w:rPr>
        <w:t xml:space="preserve">компетенции </w:t>
      </w:r>
      <w:r w:rsidRPr="00F574C0">
        <w:rPr>
          <w:sz w:val="24"/>
          <w:szCs w:val="24"/>
          <w:lang w:val="ru-RU"/>
        </w:rPr>
        <w:t xml:space="preserve">ребенка. </w:t>
      </w:r>
      <w:r w:rsidRPr="00F574C0">
        <w:rPr>
          <w:spacing w:val="-5"/>
          <w:sz w:val="24"/>
          <w:szCs w:val="24"/>
          <w:lang w:val="ru-RU"/>
        </w:rPr>
        <w:t xml:space="preserve">Результаты </w:t>
      </w:r>
      <w:r w:rsidRPr="00F574C0">
        <w:rPr>
          <w:sz w:val="24"/>
          <w:szCs w:val="24"/>
          <w:lang w:val="ru-RU"/>
        </w:rPr>
        <w:t xml:space="preserve">оценки личностных достижений заносятся  в индивидуальную </w:t>
      </w:r>
      <w:r w:rsidRPr="00F574C0">
        <w:rPr>
          <w:spacing w:val="-3"/>
          <w:sz w:val="24"/>
          <w:szCs w:val="24"/>
          <w:lang w:val="ru-RU"/>
        </w:rPr>
        <w:t xml:space="preserve">карту </w:t>
      </w:r>
      <w:r w:rsidRPr="00F574C0">
        <w:rPr>
          <w:sz w:val="24"/>
          <w:szCs w:val="24"/>
          <w:lang w:val="ru-RU"/>
        </w:rPr>
        <w:t xml:space="preserve">развития обучающегося (дневник </w:t>
      </w:r>
      <w:r w:rsidRPr="00F574C0">
        <w:rPr>
          <w:spacing w:val="-3"/>
          <w:sz w:val="24"/>
          <w:szCs w:val="24"/>
          <w:lang w:val="ru-RU"/>
        </w:rPr>
        <w:t xml:space="preserve">наблюдений), что </w:t>
      </w:r>
      <w:r w:rsidRPr="00F574C0">
        <w:rPr>
          <w:sz w:val="24"/>
          <w:szCs w:val="24"/>
          <w:lang w:val="ru-RU"/>
        </w:rPr>
        <w:t xml:space="preserve">позволяет не </w:t>
      </w:r>
      <w:r w:rsidRPr="00F574C0">
        <w:rPr>
          <w:spacing w:val="-5"/>
          <w:sz w:val="24"/>
          <w:szCs w:val="24"/>
          <w:lang w:val="ru-RU"/>
        </w:rPr>
        <w:t xml:space="preserve">только </w:t>
      </w:r>
      <w:r w:rsidRPr="00F574C0">
        <w:rPr>
          <w:sz w:val="24"/>
          <w:szCs w:val="24"/>
          <w:lang w:val="ru-RU"/>
        </w:rPr>
        <w:t>представить полную картину динамики целостного развития ребенка, но и отследить наличие или отсутствие изменений по отдельным жизненным</w:t>
      </w:r>
      <w:r w:rsidRPr="00F574C0">
        <w:rPr>
          <w:spacing w:val="-2"/>
          <w:sz w:val="24"/>
          <w:szCs w:val="24"/>
          <w:lang w:val="ru-RU"/>
        </w:rPr>
        <w:t>компетенциям.</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Основной формой работы участников экспертной группы является </w:t>
      </w:r>
      <w:r w:rsidRPr="00F574C0">
        <w:rPr>
          <w:spacing w:val="-3"/>
          <w:sz w:val="24"/>
          <w:szCs w:val="24"/>
          <w:lang w:val="ru-RU"/>
        </w:rPr>
        <w:t>психолого-медико-педагогический</w:t>
      </w:r>
      <w:r w:rsidRPr="00F574C0">
        <w:rPr>
          <w:spacing w:val="-4"/>
          <w:sz w:val="24"/>
          <w:szCs w:val="24"/>
          <w:lang w:val="ru-RU"/>
        </w:rPr>
        <w:t>консилиум.</w:t>
      </w:r>
    </w:p>
    <w:p w:rsidR="00B94E77" w:rsidRPr="00F574C0" w:rsidRDefault="00B94E77" w:rsidP="004602A3">
      <w:pPr>
        <w:pStyle w:val="a3"/>
        <w:spacing w:before="0"/>
        <w:ind w:left="0" w:firstLine="567"/>
        <w:jc w:val="left"/>
        <w:rPr>
          <w:sz w:val="24"/>
          <w:szCs w:val="24"/>
        </w:rPr>
      </w:pPr>
      <w:r w:rsidRPr="00F574C0">
        <w:rPr>
          <w:sz w:val="24"/>
          <w:szCs w:val="24"/>
        </w:rPr>
        <w:t>Программа оценки включает:</w:t>
      </w:r>
    </w:p>
    <w:p w:rsidR="00B94E77" w:rsidRPr="00F574C0" w:rsidRDefault="00B94E77" w:rsidP="004602A3">
      <w:pPr>
        <w:pStyle w:val="a5"/>
        <w:numPr>
          <w:ilvl w:val="0"/>
          <w:numId w:val="53"/>
        </w:numPr>
        <w:tabs>
          <w:tab w:val="left" w:pos="1302"/>
        </w:tabs>
        <w:spacing w:before="0"/>
        <w:ind w:left="0" w:firstLine="567"/>
        <w:jc w:val="both"/>
        <w:rPr>
          <w:sz w:val="24"/>
          <w:szCs w:val="24"/>
          <w:lang w:val="ru-RU"/>
        </w:rPr>
      </w:pPr>
      <w:r w:rsidRPr="00F574C0">
        <w:rPr>
          <w:sz w:val="24"/>
          <w:szCs w:val="24"/>
          <w:lang w:val="ru-RU"/>
        </w:rPr>
        <w:t xml:space="preserve">перечень личностных </w:t>
      </w:r>
      <w:r w:rsidRPr="00F574C0">
        <w:rPr>
          <w:spacing w:val="-4"/>
          <w:sz w:val="24"/>
          <w:szCs w:val="24"/>
          <w:lang w:val="ru-RU"/>
        </w:rPr>
        <w:t xml:space="preserve">результатов, </w:t>
      </w:r>
      <w:r w:rsidRPr="00F574C0">
        <w:rPr>
          <w:sz w:val="24"/>
          <w:szCs w:val="24"/>
          <w:lang w:val="ru-RU"/>
        </w:rPr>
        <w:t xml:space="preserve">прописанных в тексте ФГОС, </w:t>
      </w:r>
      <w:r w:rsidRPr="00F574C0">
        <w:rPr>
          <w:spacing w:val="-4"/>
          <w:sz w:val="24"/>
          <w:szCs w:val="24"/>
          <w:lang w:val="ru-RU"/>
        </w:rPr>
        <w:t xml:space="preserve">которые </w:t>
      </w:r>
      <w:r w:rsidRPr="00F574C0">
        <w:rPr>
          <w:spacing w:val="-3"/>
          <w:sz w:val="24"/>
          <w:szCs w:val="24"/>
          <w:lang w:val="ru-RU"/>
        </w:rPr>
        <w:t xml:space="preserve">выступают </w:t>
      </w:r>
      <w:r w:rsidRPr="00F574C0">
        <w:rPr>
          <w:sz w:val="24"/>
          <w:szCs w:val="24"/>
          <w:lang w:val="ru-RU"/>
        </w:rPr>
        <w:t xml:space="preserve">в качестве критериев оценки социальной (жизненной) </w:t>
      </w:r>
      <w:r w:rsidRPr="00F574C0">
        <w:rPr>
          <w:spacing w:val="-3"/>
          <w:sz w:val="24"/>
          <w:szCs w:val="24"/>
          <w:lang w:val="ru-RU"/>
        </w:rPr>
        <w:t xml:space="preserve">компетенции </w:t>
      </w:r>
      <w:r w:rsidRPr="00F574C0">
        <w:rPr>
          <w:sz w:val="24"/>
          <w:szCs w:val="24"/>
          <w:lang w:val="ru-RU"/>
        </w:rPr>
        <w:t>учащихся, аименно:</w:t>
      </w:r>
    </w:p>
    <w:p w:rsidR="00B94E77" w:rsidRPr="00812815" w:rsidRDefault="00B94E7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осознание себя как гражданина России; формирование чувствагордости за свою</w:t>
      </w:r>
      <w:r w:rsidRPr="00812815">
        <w:rPr>
          <w:spacing w:val="-4"/>
          <w:sz w:val="24"/>
          <w:szCs w:val="24"/>
          <w:lang w:val="ru-RU"/>
        </w:rPr>
        <w:t>Родину;</w:t>
      </w:r>
    </w:p>
    <w:p w:rsidR="008C7AB7" w:rsidRPr="00F574C0" w:rsidRDefault="00B94E7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 xml:space="preserve">формирование уважительного отношения к иному мнению, историии </w:t>
      </w:r>
      <w:r w:rsidRPr="00F574C0">
        <w:rPr>
          <w:spacing w:val="-5"/>
          <w:sz w:val="24"/>
          <w:szCs w:val="24"/>
          <w:lang w:val="ru-RU"/>
        </w:rPr>
        <w:t xml:space="preserve">культуре </w:t>
      </w:r>
      <w:r w:rsidRPr="00F574C0">
        <w:rPr>
          <w:sz w:val="24"/>
          <w:szCs w:val="24"/>
          <w:lang w:val="ru-RU"/>
        </w:rPr>
        <w:lastRenderedPageBreak/>
        <w:t>другихнародов;</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 xml:space="preserve">развитие </w:t>
      </w:r>
      <w:r w:rsidRPr="00F574C0">
        <w:rPr>
          <w:spacing w:val="-3"/>
          <w:sz w:val="24"/>
          <w:szCs w:val="24"/>
          <w:lang w:val="ru-RU"/>
        </w:rPr>
        <w:t xml:space="preserve">адекватных </w:t>
      </w:r>
      <w:r w:rsidRPr="00F574C0">
        <w:rPr>
          <w:sz w:val="24"/>
          <w:szCs w:val="24"/>
          <w:lang w:val="ru-RU"/>
        </w:rPr>
        <w:t xml:space="preserve">представлений о собственных возможностях, о насущно </w:t>
      </w:r>
      <w:r w:rsidRPr="00F574C0">
        <w:rPr>
          <w:spacing w:val="-4"/>
          <w:sz w:val="24"/>
          <w:szCs w:val="24"/>
          <w:lang w:val="ru-RU"/>
        </w:rPr>
        <w:t>необходимом</w:t>
      </w:r>
      <w:r w:rsidRPr="00F574C0">
        <w:rPr>
          <w:sz w:val="24"/>
          <w:szCs w:val="24"/>
          <w:lang w:val="ru-RU"/>
        </w:rPr>
        <w:t>жизнеобеспечении;</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овладение</w:t>
      </w:r>
      <w:r w:rsidRPr="00F574C0">
        <w:rPr>
          <w:sz w:val="24"/>
          <w:szCs w:val="24"/>
          <w:lang w:val="ru-RU"/>
        </w:rPr>
        <w:tab/>
        <w:t>начальными</w:t>
      </w:r>
      <w:r w:rsidRPr="00F574C0">
        <w:rPr>
          <w:sz w:val="24"/>
          <w:szCs w:val="24"/>
          <w:lang w:val="ru-RU"/>
        </w:rPr>
        <w:tab/>
        <w:t>навыками</w:t>
      </w:r>
      <w:r w:rsidRPr="00F574C0">
        <w:rPr>
          <w:sz w:val="24"/>
          <w:szCs w:val="24"/>
          <w:lang w:val="ru-RU"/>
        </w:rPr>
        <w:tab/>
        <w:t>адаптации</w:t>
      </w:r>
      <w:r w:rsidRPr="00F574C0">
        <w:rPr>
          <w:sz w:val="24"/>
          <w:szCs w:val="24"/>
          <w:lang w:val="ru-RU"/>
        </w:rPr>
        <w:tab/>
        <w:t>в динамично изменяющемся и развивающемсямире;</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овладение социально-бытовыми умениями, используемыми в повседневнойжизни;</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 xml:space="preserve">владение навыками </w:t>
      </w:r>
      <w:r w:rsidRPr="00F574C0">
        <w:rPr>
          <w:spacing w:val="-3"/>
          <w:sz w:val="24"/>
          <w:szCs w:val="24"/>
          <w:lang w:val="ru-RU"/>
        </w:rPr>
        <w:t xml:space="preserve">коммуникации </w:t>
      </w:r>
      <w:r w:rsidRPr="00F574C0">
        <w:rPr>
          <w:sz w:val="24"/>
          <w:szCs w:val="24"/>
          <w:lang w:val="ru-RU"/>
        </w:rPr>
        <w:t>и принятыми нормами социального взаимодействия;</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социальныхролей;</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принятие и освоение социальной роли обучающегося, формирование и развитие социально значимых мотивов учебнойдеятельности;</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 xml:space="preserve">развитие </w:t>
      </w:r>
      <w:r w:rsidRPr="00F574C0">
        <w:rPr>
          <w:spacing w:val="-3"/>
          <w:sz w:val="24"/>
          <w:szCs w:val="24"/>
          <w:lang w:val="ru-RU"/>
        </w:rPr>
        <w:t xml:space="preserve">навыков сотрудничества </w:t>
      </w:r>
      <w:r w:rsidRPr="00F574C0">
        <w:rPr>
          <w:sz w:val="24"/>
          <w:szCs w:val="24"/>
          <w:lang w:val="ru-RU"/>
        </w:rPr>
        <w:t>с взрослыми и сверстниками в разных социальныхситуациях;</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формирование эстетических потребностей, ценностей ичувств;</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 xml:space="preserve">развитие этических чувств, доброжелательности и эмоционально- нравственной отзывчивости, понимания и сопереживания чувствам </w:t>
      </w:r>
      <w:r w:rsidRPr="00F574C0">
        <w:rPr>
          <w:spacing w:val="-3"/>
          <w:sz w:val="24"/>
          <w:szCs w:val="24"/>
          <w:lang w:val="ru-RU"/>
        </w:rPr>
        <w:t xml:space="preserve">других людей; </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 xml:space="preserve">формирование установки на безопасный, здоровый образ жизни, наличие мотивации к </w:t>
      </w:r>
      <w:r w:rsidRPr="00F574C0">
        <w:rPr>
          <w:spacing w:val="-3"/>
          <w:sz w:val="24"/>
          <w:szCs w:val="24"/>
          <w:lang w:val="ru-RU"/>
        </w:rPr>
        <w:t xml:space="preserve">творческому </w:t>
      </w:r>
      <w:r w:rsidRPr="00F574C0">
        <w:rPr>
          <w:spacing w:val="-9"/>
          <w:sz w:val="24"/>
          <w:szCs w:val="24"/>
          <w:lang w:val="ru-RU"/>
        </w:rPr>
        <w:t>труду,</w:t>
      </w:r>
      <w:r w:rsidRPr="00F574C0">
        <w:rPr>
          <w:sz w:val="24"/>
          <w:szCs w:val="24"/>
          <w:lang w:val="ru-RU"/>
        </w:rPr>
        <w:t xml:space="preserve">работе на </w:t>
      </w:r>
      <w:r w:rsidRPr="00F574C0">
        <w:rPr>
          <w:spacing w:val="-6"/>
          <w:sz w:val="24"/>
          <w:szCs w:val="24"/>
          <w:lang w:val="ru-RU"/>
        </w:rPr>
        <w:t xml:space="preserve">результат, </w:t>
      </w:r>
      <w:r w:rsidRPr="00F574C0">
        <w:rPr>
          <w:sz w:val="24"/>
          <w:szCs w:val="24"/>
          <w:lang w:val="ru-RU"/>
        </w:rPr>
        <w:t xml:space="preserve">бережному отношению к материальным и </w:t>
      </w:r>
      <w:r w:rsidRPr="00F574C0">
        <w:rPr>
          <w:spacing w:val="-3"/>
          <w:sz w:val="24"/>
          <w:szCs w:val="24"/>
          <w:lang w:val="ru-RU"/>
        </w:rPr>
        <w:t>духовным</w:t>
      </w:r>
      <w:r w:rsidRPr="00F574C0">
        <w:rPr>
          <w:sz w:val="24"/>
          <w:szCs w:val="24"/>
          <w:lang w:val="ru-RU"/>
        </w:rPr>
        <w:t>ценностям;</w:t>
      </w:r>
    </w:p>
    <w:p w:rsidR="008C7AB7" w:rsidRPr="00F574C0" w:rsidRDefault="008C7AB7" w:rsidP="004602A3">
      <w:pPr>
        <w:pStyle w:val="a5"/>
        <w:numPr>
          <w:ilvl w:val="1"/>
          <w:numId w:val="54"/>
        </w:numPr>
        <w:tabs>
          <w:tab w:val="left" w:pos="954"/>
        </w:tabs>
        <w:spacing w:before="0"/>
        <w:ind w:left="0" w:firstLine="567"/>
        <w:rPr>
          <w:sz w:val="24"/>
          <w:szCs w:val="24"/>
          <w:lang w:val="ru-RU"/>
        </w:rPr>
      </w:pPr>
      <w:r w:rsidRPr="00F574C0">
        <w:rPr>
          <w:sz w:val="24"/>
          <w:szCs w:val="24"/>
          <w:lang w:val="ru-RU"/>
        </w:rPr>
        <w:t>формирование готовности к самостоятельнойжизни.</w:t>
      </w:r>
    </w:p>
    <w:p w:rsidR="00B94E77" w:rsidRPr="00F574C0" w:rsidRDefault="00B94E77" w:rsidP="00500F7E">
      <w:pPr>
        <w:pStyle w:val="a5"/>
        <w:numPr>
          <w:ilvl w:val="0"/>
          <w:numId w:val="53"/>
        </w:numPr>
        <w:tabs>
          <w:tab w:val="left" w:pos="1815"/>
          <w:tab w:val="left" w:pos="1816"/>
        </w:tabs>
        <w:spacing w:before="0"/>
        <w:ind w:left="0" w:firstLine="0"/>
        <w:jc w:val="left"/>
        <w:rPr>
          <w:sz w:val="24"/>
          <w:szCs w:val="24"/>
          <w:lang w:val="ru-RU"/>
        </w:rPr>
      </w:pPr>
      <w:r w:rsidRPr="00F574C0">
        <w:rPr>
          <w:sz w:val="24"/>
          <w:szCs w:val="24"/>
          <w:lang w:val="ru-RU"/>
        </w:rPr>
        <w:t xml:space="preserve">перечень параметров и </w:t>
      </w:r>
      <w:r w:rsidRPr="00F574C0">
        <w:rPr>
          <w:spacing w:val="-3"/>
          <w:sz w:val="24"/>
          <w:szCs w:val="24"/>
          <w:lang w:val="ru-RU"/>
        </w:rPr>
        <w:t xml:space="preserve">индикаторов </w:t>
      </w:r>
      <w:r w:rsidRPr="00F574C0">
        <w:rPr>
          <w:sz w:val="24"/>
          <w:szCs w:val="24"/>
          <w:lang w:val="ru-RU"/>
        </w:rPr>
        <w:t xml:space="preserve">оценки </w:t>
      </w:r>
      <w:r w:rsidRPr="00F574C0">
        <w:rPr>
          <w:spacing w:val="-3"/>
          <w:sz w:val="24"/>
          <w:szCs w:val="24"/>
          <w:lang w:val="ru-RU"/>
        </w:rPr>
        <w:t>каждого</w:t>
      </w:r>
      <w:r w:rsidRPr="00F574C0">
        <w:rPr>
          <w:spacing w:val="-4"/>
          <w:sz w:val="24"/>
          <w:szCs w:val="24"/>
          <w:lang w:val="ru-RU"/>
        </w:rPr>
        <w:t>результата</w:t>
      </w:r>
      <w:r w:rsidR="008C7AB7" w:rsidRPr="00F574C0">
        <w:rPr>
          <w:spacing w:val="-4"/>
          <w:sz w:val="24"/>
          <w:szCs w:val="24"/>
          <w:lang w:val="ru-RU"/>
        </w:rPr>
        <w:t>.</w:t>
      </w:r>
    </w:p>
    <w:p w:rsidR="008C7AB7" w:rsidRPr="00500F7E" w:rsidRDefault="008C7AB7" w:rsidP="004602A3">
      <w:pPr>
        <w:pStyle w:val="a5"/>
        <w:spacing w:before="0"/>
        <w:ind w:left="0" w:firstLine="567"/>
        <w:jc w:val="center"/>
        <w:rPr>
          <w:b/>
          <w:sz w:val="24"/>
          <w:szCs w:val="24"/>
        </w:rPr>
      </w:pPr>
      <w:r w:rsidRPr="00500F7E">
        <w:rPr>
          <w:b/>
          <w:sz w:val="24"/>
          <w:szCs w:val="24"/>
        </w:rPr>
        <w:t>Программа оценки личностных результатов</w:t>
      </w:r>
    </w:p>
    <w:tbl>
      <w:tblPr>
        <w:tblW w:w="0" w:type="auto"/>
        <w:tblInd w:w="-111" w:type="dxa"/>
        <w:tblLayout w:type="fixed"/>
        <w:tblLook w:val="0000"/>
      </w:tblPr>
      <w:tblGrid>
        <w:gridCol w:w="3190"/>
        <w:gridCol w:w="3190"/>
        <w:gridCol w:w="3201"/>
      </w:tblGrid>
      <w:tr w:rsidR="008C7AB7" w:rsidRPr="00F574C0" w:rsidTr="0026192A">
        <w:tc>
          <w:tcPr>
            <w:tcW w:w="3190" w:type="dxa"/>
            <w:tcBorders>
              <w:top w:val="single" w:sz="4" w:space="0" w:color="000000"/>
              <w:left w:val="single" w:sz="4" w:space="0" w:color="000000"/>
              <w:bottom w:val="single" w:sz="4" w:space="0" w:color="000000"/>
            </w:tcBorders>
          </w:tcPr>
          <w:p w:rsidR="008C7AB7" w:rsidRPr="00F574C0" w:rsidRDefault="008C7AB7" w:rsidP="00500F7E">
            <w:pPr>
              <w:autoSpaceDE w:val="0"/>
              <w:jc w:val="center"/>
              <w:rPr>
                <w:sz w:val="24"/>
                <w:szCs w:val="24"/>
              </w:rPr>
            </w:pPr>
            <w:r w:rsidRPr="00F574C0">
              <w:rPr>
                <w:sz w:val="24"/>
                <w:szCs w:val="24"/>
              </w:rPr>
              <w:t>Критерий</w:t>
            </w:r>
          </w:p>
        </w:tc>
        <w:tc>
          <w:tcPr>
            <w:tcW w:w="3190" w:type="dxa"/>
            <w:tcBorders>
              <w:top w:val="single" w:sz="4" w:space="0" w:color="000000"/>
              <w:left w:val="single" w:sz="4" w:space="0" w:color="000000"/>
              <w:bottom w:val="single" w:sz="4" w:space="0" w:color="000000"/>
            </w:tcBorders>
          </w:tcPr>
          <w:p w:rsidR="008C7AB7" w:rsidRPr="00F574C0" w:rsidRDefault="008C7AB7" w:rsidP="00500F7E">
            <w:pPr>
              <w:autoSpaceDE w:val="0"/>
              <w:jc w:val="center"/>
              <w:rPr>
                <w:sz w:val="24"/>
                <w:szCs w:val="24"/>
              </w:rPr>
            </w:pPr>
            <w:r w:rsidRPr="00F574C0">
              <w:rPr>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8C7AB7" w:rsidRPr="00F574C0" w:rsidRDefault="008C7AB7" w:rsidP="00500F7E">
            <w:pPr>
              <w:autoSpaceDE w:val="0"/>
              <w:jc w:val="center"/>
              <w:rPr>
                <w:sz w:val="24"/>
                <w:szCs w:val="24"/>
              </w:rPr>
            </w:pPr>
            <w:r w:rsidRPr="00F574C0">
              <w:rPr>
                <w:sz w:val="24"/>
                <w:szCs w:val="24"/>
              </w:rPr>
              <w:t>Индикаторы</w:t>
            </w:r>
          </w:p>
        </w:tc>
      </w:tr>
      <w:tr w:rsidR="008C7AB7" w:rsidRPr="00812815" w:rsidTr="0026192A">
        <w:trPr>
          <w:trHeight w:val="854"/>
        </w:trPr>
        <w:tc>
          <w:tcPr>
            <w:tcW w:w="3190" w:type="dxa"/>
            <w:vMerge w:val="restart"/>
            <w:tcBorders>
              <w:top w:val="single" w:sz="4" w:space="0" w:color="000000"/>
              <w:left w:val="single" w:sz="4" w:space="0" w:color="000000"/>
              <w:bottom w:val="single" w:sz="4" w:space="0" w:color="000000"/>
            </w:tcBorders>
          </w:tcPr>
          <w:p w:rsidR="008C7AB7" w:rsidRPr="00F574C0" w:rsidRDefault="008C7AB7" w:rsidP="00500F7E">
            <w:pPr>
              <w:autoSpaceDE w:val="0"/>
              <w:jc w:val="both"/>
              <w:rPr>
                <w:sz w:val="24"/>
                <w:szCs w:val="24"/>
                <w:lang w:val="ru-RU"/>
              </w:rPr>
            </w:pPr>
            <w:r w:rsidRPr="00F574C0">
              <w:rPr>
                <w:sz w:val="24"/>
                <w:szCs w:val="24"/>
                <w:lang w:val="ru-RU"/>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F574C0">
              <w:rPr>
                <w:iCs/>
                <w:sz w:val="24"/>
                <w:szCs w:val="24"/>
                <w:lang w:val="ru-RU"/>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8C7AB7" w:rsidRPr="00F574C0" w:rsidRDefault="008C7AB7" w:rsidP="00500F7E">
            <w:pPr>
              <w:autoSpaceDE w:val="0"/>
              <w:jc w:val="both"/>
              <w:rPr>
                <w:sz w:val="24"/>
                <w:szCs w:val="24"/>
                <w:lang w:val="ru-RU"/>
              </w:rPr>
            </w:pPr>
            <w:r w:rsidRPr="00F574C0">
              <w:rPr>
                <w:sz w:val="24"/>
                <w:szCs w:val="24"/>
                <w:lang w:val="ru-RU"/>
              </w:rPr>
              <w:t>сформированность навыков коммуникации со взрос</w:t>
            </w:r>
            <w:r w:rsidRPr="00F574C0">
              <w:rPr>
                <w:sz w:val="24"/>
                <w:szCs w:val="24"/>
                <w:lang w:val="ru-RU"/>
              </w:rPr>
              <w:softHyphen/>
              <w:t>лы</w:t>
            </w:r>
            <w:r w:rsidRPr="00F574C0">
              <w:rPr>
                <w:sz w:val="24"/>
                <w:szCs w:val="24"/>
                <w:lang w:val="ru-RU"/>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8C7AB7" w:rsidRPr="00F574C0" w:rsidRDefault="008C7AB7" w:rsidP="00500F7E">
            <w:pPr>
              <w:autoSpaceDE w:val="0"/>
              <w:jc w:val="both"/>
              <w:rPr>
                <w:sz w:val="24"/>
                <w:szCs w:val="24"/>
                <w:lang w:val="ru-RU"/>
              </w:rPr>
            </w:pPr>
            <w:r w:rsidRPr="00F574C0">
              <w:rPr>
                <w:sz w:val="24"/>
                <w:szCs w:val="24"/>
                <w:lang w:val="ru-RU"/>
              </w:rPr>
              <w:t>способность инициировать и поддерживать ком</w:t>
            </w:r>
            <w:r w:rsidRPr="00F574C0">
              <w:rPr>
                <w:sz w:val="24"/>
                <w:szCs w:val="24"/>
                <w:lang w:val="ru-RU"/>
              </w:rPr>
              <w:softHyphen/>
              <w:t>му</w:t>
            </w:r>
            <w:r w:rsidRPr="00F574C0">
              <w:rPr>
                <w:sz w:val="24"/>
                <w:szCs w:val="24"/>
                <w:lang w:val="ru-RU"/>
              </w:rPr>
              <w:softHyphen/>
              <w:t>ни</w:t>
            </w:r>
            <w:r w:rsidRPr="00F574C0">
              <w:rPr>
                <w:sz w:val="24"/>
                <w:szCs w:val="24"/>
                <w:lang w:val="ru-RU"/>
              </w:rPr>
              <w:softHyphen/>
              <w:t>ка</w:t>
            </w:r>
            <w:r w:rsidRPr="00F574C0">
              <w:rPr>
                <w:sz w:val="24"/>
                <w:szCs w:val="24"/>
                <w:lang w:val="ru-RU"/>
              </w:rPr>
              <w:softHyphen/>
              <w:t>цию с взрослыми</w:t>
            </w:r>
          </w:p>
        </w:tc>
      </w:tr>
      <w:tr w:rsidR="008C7AB7" w:rsidRPr="00812815" w:rsidTr="0026192A">
        <w:trPr>
          <w:trHeight w:val="839"/>
        </w:trPr>
        <w:tc>
          <w:tcPr>
            <w:tcW w:w="3190" w:type="dxa"/>
            <w:vMerge/>
            <w:tcBorders>
              <w:top w:val="single" w:sz="4" w:space="0" w:color="000000"/>
              <w:left w:val="single" w:sz="4" w:space="0" w:color="000000"/>
              <w:bottom w:val="single" w:sz="4" w:space="0" w:color="000000"/>
            </w:tcBorders>
          </w:tcPr>
          <w:p w:rsidR="008C7AB7" w:rsidRPr="00F574C0" w:rsidRDefault="008C7AB7" w:rsidP="00500F7E">
            <w:pPr>
              <w:autoSpaceDE w:val="0"/>
              <w:snapToGrid w:val="0"/>
              <w:jc w:val="both"/>
              <w:rPr>
                <w:sz w:val="24"/>
                <w:szCs w:val="24"/>
                <w:lang w:val="ru-RU"/>
              </w:rPr>
            </w:pPr>
          </w:p>
        </w:tc>
        <w:tc>
          <w:tcPr>
            <w:tcW w:w="3190" w:type="dxa"/>
            <w:vMerge/>
            <w:tcBorders>
              <w:top w:val="single" w:sz="4" w:space="0" w:color="000000"/>
              <w:left w:val="single" w:sz="4" w:space="0" w:color="000000"/>
            </w:tcBorders>
          </w:tcPr>
          <w:p w:rsidR="008C7AB7" w:rsidRPr="00F574C0" w:rsidRDefault="008C7AB7" w:rsidP="00500F7E">
            <w:pPr>
              <w:autoSpaceDE w:val="0"/>
              <w:snapToGrid w:val="0"/>
              <w:jc w:val="both"/>
              <w:rPr>
                <w:sz w:val="24"/>
                <w:szCs w:val="24"/>
                <w:lang w:val="ru-RU"/>
              </w:rPr>
            </w:pPr>
          </w:p>
        </w:tc>
        <w:tc>
          <w:tcPr>
            <w:tcW w:w="3201" w:type="dxa"/>
            <w:tcBorders>
              <w:top w:val="single" w:sz="4" w:space="0" w:color="000000"/>
              <w:left w:val="single" w:sz="4" w:space="0" w:color="000000"/>
              <w:bottom w:val="single" w:sz="4" w:space="0" w:color="000000"/>
              <w:right w:val="single" w:sz="4" w:space="0" w:color="000000"/>
            </w:tcBorders>
          </w:tcPr>
          <w:p w:rsidR="008C7AB7" w:rsidRPr="00F574C0" w:rsidRDefault="008C7AB7" w:rsidP="00500F7E">
            <w:pPr>
              <w:autoSpaceDE w:val="0"/>
              <w:jc w:val="both"/>
              <w:rPr>
                <w:sz w:val="24"/>
                <w:szCs w:val="24"/>
                <w:lang w:val="ru-RU"/>
              </w:rPr>
            </w:pPr>
            <w:r w:rsidRPr="00F574C0">
              <w:rPr>
                <w:sz w:val="24"/>
                <w:szCs w:val="24"/>
                <w:lang w:val="ru-RU"/>
              </w:rPr>
              <w:t>способность применять аде</w:t>
            </w:r>
            <w:r w:rsidRPr="00F574C0">
              <w:rPr>
                <w:sz w:val="24"/>
                <w:szCs w:val="24"/>
                <w:lang w:val="ru-RU"/>
              </w:rPr>
              <w:softHyphen/>
              <w:t>к</w:t>
            </w:r>
            <w:r w:rsidRPr="00F574C0">
              <w:rPr>
                <w:sz w:val="24"/>
                <w:szCs w:val="24"/>
                <w:lang w:val="ru-RU"/>
              </w:rPr>
              <w:softHyphen/>
              <w:t>ватные способы поведения в разных ситуациях</w:t>
            </w:r>
          </w:p>
        </w:tc>
      </w:tr>
      <w:tr w:rsidR="008C7AB7" w:rsidRPr="00F574C0" w:rsidTr="0026192A">
        <w:trPr>
          <w:trHeight w:val="281"/>
        </w:trPr>
        <w:tc>
          <w:tcPr>
            <w:tcW w:w="3190" w:type="dxa"/>
            <w:vMerge/>
            <w:tcBorders>
              <w:top w:val="single" w:sz="4" w:space="0" w:color="000000"/>
              <w:left w:val="single" w:sz="4" w:space="0" w:color="000000"/>
              <w:bottom w:val="single" w:sz="4" w:space="0" w:color="000000"/>
            </w:tcBorders>
          </w:tcPr>
          <w:p w:rsidR="008C7AB7" w:rsidRPr="00F574C0" w:rsidRDefault="008C7AB7" w:rsidP="00500F7E">
            <w:pPr>
              <w:autoSpaceDE w:val="0"/>
              <w:snapToGrid w:val="0"/>
              <w:jc w:val="both"/>
              <w:rPr>
                <w:sz w:val="24"/>
                <w:szCs w:val="24"/>
                <w:lang w:val="ru-RU"/>
              </w:rPr>
            </w:pPr>
          </w:p>
        </w:tc>
        <w:tc>
          <w:tcPr>
            <w:tcW w:w="3190" w:type="dxa"/>
            <w:tcBorders>
              <w:left w:val="single" w:sz="4" w:space="0" w:color="000000"/>
              <w:bottom w:val="single" w:sz="4" w:space="0" w:color="000000"/>
            </w:tcBorders>
          </w:tcPr>
          <w:p w:rsidR="008C7AB7" w:rsidRPr="00F574C0" w:rsidRDefault="008C7AB7" w:rsidP="00500F7E">
            <w:pPr>
              <w:autoSpaceDE w:val="0"/>
              <w:snapToGrid w:val="0"/>
              <w:jc w:val="both"/>
              <w:rPr>
                <w:sz w:val="24"/>
                <w:szCs w:val="24"/>
                <w:lang w:val="ru-RU"/>
              </w:rPr>
            </w:pPr>
          </w:p>
        </w:tc>
        <w:tc>
          <w:tcPr>
            <w:tcW w:w="3201" w:type="dxa"/>
            <w:tcBorders>
              <w:top w:val="single" w:sz="4" w:space="0" w:color="000000"/>
              <w:left w:val="single" w:sz="4" w:space="0" w:color="000000"/>
              <w:bottom w:val="single" w:sz="4" w:space="0" w:color="000000"/>
              <w:right w:val="single" w:sz="4" w:space="0" w:color="000000"/>
            </w:tcBorders>
          </w:tcPr>
          <w:p w:rsidR="008C7AB7" w:rsidRPr="00F574C0" w:rsidRDefault="008C7AB7" w:rsidP="00500F7E">
            <w:pPr>
              <w:autoSpaceDE w:val="0"/>
              <w:jc w:val="both"/>
              <w:rPr>
                <w:sz w:val="24"/>
                <w:szCs w:val="24"/>
              </w:rPr>
            </w:pPr>
            <w:r w:rsidRPr="00F574C0">
              <w:rPr>
                <w:sz w:val="24"/>
                <w:szCs w:val="24"/>
              </w:rPr>
              <w:t xml:space="preserve">способность обращаться за помощью </w:t>
            </w:r>
          </w:p>
        </w:tc>
      </w:tr>
      <w:tr w:rsidR="008C7AB7" w:rsidRPr="00812815" w:rsidTr="0026192A">
        <w:trPr>
          <w:trHeight w:val="538"/>
        </w:trPr>
        <w:tc>
          <w:tcPr>
            <w:tcW w:w="3190" w:type="dxa"/>
            <w:vMerge/>
            <w:tcBorders>
              <w:top w:val="single" w:sz="4" w:space="0" w:color="000000"/>
              <w:left w:val="single" w:sz="4" w:space="0" w:color="000000"/>
              <w:bottom w:val="single" w:sz="4" w:space="0" w:color="000000"/>
            </w:tcBorders>
          </w:tcPr>
          <w:p w:rsidR="008C7AB7" w:rsidRPr="00F574C0" w:rsidRDefault="008C7AB7" w:rsidP="00500F7E">
            <w:pPr>
              <w:autoSpaceDE w:val="0"/>
              <w:snapToGrid w:val="0"/>
              <w:jc w:val="both"/>
              <w:rPr>
                <w:sz w:val="24"/>
                <w:szCs w:val="24"/>
              </w:rPr>
            </w:pPr>
          </w:p>
        </w:tc>
        <w:tc>
          <w:tcPr>
            <w:tcW w:w="3190" w:type="dxa"/>
            <w:vMerge w:val="restart"/>
            <w:tcBorders>
              <w:top w:val="single" w:sz="4" w:space="0" w:color="000000"/>
              <w:left w:val="single" w:sz="4" w:space="0" w:color="000000"/>
              <w:bottom w:val="single" w:sz="4" w:space="0" w:color="000000"/>
            </w:tcBorders>
          </w:tcPr>
          <w:p w:rsidR="008C7AB7" w:rsidRPr="00F574C0" w:rsidRDefault="008C7AB7" w:rsidP="00500F7E">
            <w:pPr>
              <w:autoSpaceDE w:val="0"/>
              <w:jc w:val="both"/>
              <w:rPr>
                <w:sz w:val="24"/>
                <w:szCs w:val="24"/>
                <w:lang w:val="ru-RU"/>
              </w:rPr>
            </w:pPr>
            <w:r w:rsidRPr="00F574C0">
              <w:rPr>
                <w:sz w:val="24"/>
                <w:szCs w:val="24"/>
                <w:lang w:val="ru-RU"/>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8C7AB7" w:rsidRPr="00F574C0" w:rsidRDefault="008C7AB7" w:rsidP="00500F7E">
            <w:pPr>
              <w:autoSpaceDE w:val="0"/>
              <w:jc w:val="both"/>
              <w:rPr>
                <w:sz w:val="24"/>
                <w:szCs w:val="24"/>
                <w:lang w:val="ru-RU"/>
              </w:rPr>
            </w:pPr>
            <w:r w:rsidRPr="00F574C0">
              <w:rPr>
                <w:sz w:val="24"/>
                <w:szCs w:val="24"/>
                <w:lang w:val="ru-RU"/>
              </w:rPr>
              <w:t>способность инициировать и поддерживать коммуникацию со сверс</w:t>
            </w:r>
            <w:r w:rsidRPr="00F574C0">
              <w:rPr>
                <w:sz w:val="24"/>
                <w:szCs w:val="24"/>
                <w:lang w:val="ru-RU"/>
              </w:rPr>
              <w:softHyphen/>
              <w:t>т</w:t>
            </w:r>
            <w:r w:rsidRPr="00F574C0">
              <w:rPr>
                <w:sz w:val="24"/>
                <w:szCs w:val="24"/>
                <w:lang w:val="ru-RU"/>
              </w:rPr>
              <w:softHyphen/>
              <w:t>ни</w:t>
            </w:r>
            <w:r w:rsidRPr="00F574C0">
              <w:rPr>
                <w:sz w:val="24"/>
                <w:szCs w:val="24"/>
                <w:lang w:val="ru-RU"/>
              </w:rPr>
              <w:softHyphen/>
              <w:t>ками</w:t>
            </w:r>
          </w:p>
        </w:tc>
      </w:tr>
      <w:tr w:rsidR="008C7AB7" w:rsidRPr="00812815" w:rsidTr="0026192A">
        <w:trPr>
          <w:trHeight w:val="536"/>
        </w:trPr>
        <w:tc>
          <w:tcPr>
            <w:tcW w:w="3190" w:type="dxa"/>
            <w:vMerge/>
            <w:tcBorders>
              <w:top w:val="single" w:sz="4" w:space="0" w:color="000000"/>
              <w:left w:val="single" w:sz="4" w:space="0" w:color="000000"/>
              <w:bottom w:val="single" w:sz="4" w:space="0" w:color="000000"/>
            </w:tcBorders>
          </w:tcPr>
          <w:p w:rsidR="008C7AB7" w:rsidRPr="00F574C0" w:rsidRDefault="008C7AB7" w:rsidP="00500F7E">
            <w:pPr>
              <w:autoSpaceDE w:val="0"/>
              <w:snapToGrid w:val="0"/>
              <w:jc w:val="both"/>
              <w:rPr>
                <w:sz w:val="24"/>
                <w:szCs w:val="24"/>
                <w:lang w:val="ru-RU"/>
              </w:rPr>
            </w:pPr>
          </w:p>
        </w:tc>
        <w:tc>
          <w:tcPr>
            <w:tcW w:w="3190" w:type="dxa"/>
            <w:vMerge/>
            <w:tcBorders>
              <w:top w:val="single" w:sz="4" w:space="0" w:color="000000"/>
              <w:left w:val="single" w:sz="4" w:space="0" w:color="000000"/>
              <w:bottom w:val="single" w:sz="4" w:space="0" w:color="000000"/>
            </w:tcBorders>
          </w:tcPr>
          <w:p w:rsidR="008C7AB7" w:rsidRPr="00F574C0" w:rsidRDefault="008C7AB7" w:rsidP="00500F7E">
            <w:pPr>
              <w:autoSpaceDE w:val="0"/>
              <w:snapToGrid w:val="0"/>
              <w:jc w:val="both"/>
              <w:rPr>
                <w:sz w:val="24"/>
                <w:szCs w:val="24"/>
                <w:lang w:val="ru-RU"/>
              </w:rPr>
            </w:pPr>
          </w:p>
        </w:tc>
        <w:tc>
          <w:tcPr>
            <w:tcW w:w="3201" w:type="dxa"/>
            <w:tcBorders>
              <w:top w:val="single" w:sz="4" w:space="0" w:color="000000"/>
              <w:left w:val="single" w:sz="4" w:space="0" w:color="000000"/>
              <w:bottom w:val="single" w:sz="4" w:space="0" w:color="000000"/>
              <w:right w:val="single" w:sz="4" w:space="0" w:color="000000"/>
            </w:tcBorders>
          </w:tcPr>
          <w:p w:rsidR="008C7AB7" w:rsidRPr="00F574C0" w:rsidRDefault="008C7AB7" w:rsidP="00500F7E">
            <w:pPr>
              <w:autoSpaceDE w:val="0"/>
              <w:jc w:val="both"/>
              <w:rPr>
                <w:sz w:val="24"/>
                <w:szCs w:val="24"/>
                <w:lang w:val="ru-RU"/>
              </w:rPr>
            </w:pPr>
            <w:r w:rsidRPr="00F574C0">
              <w:rPr>
                <w:sz w:val="24"/>
                <w:szCs w:val="24"/>
                <w:lang w:val="ru-RU"/>
              </w:rPr>
              <w:t>способность применять аде</w:t>
            </w:r>
            <w:r w:rsidRPr="00F574C0">
              <w:rPr>
                <w:sz w:val="24"/>
                <w:szCs w:val="24"/>
                <w:lang w:val="ru-RU"/>
              </w:rPr>
              <w:softHyphen/>
              <w:t>к</w:t>
            </w:r>
            <w:r w:rsidRPr="00F574C0">
              <w:rPr>
                <w:sz w:val="24"/>
                <w:szCs w:val="24"/>
                <w:lang w:val="ru-RU"/>
              </w:rPr>
              <w:softHyphen/>
              <w:t>ватные способы поведения в разных ситуациях</w:t>
            </w:r>
          </w:p>
        </w:tc>
      </w:tr>
    </w:tbl>
    <w:p w:rsidR="008C7AB7" w:rsidRPr="00F574C0" w:rsidRDefault="008C7AB7" w:rsidP="004602A3">
      <w:pPr>
        <w:pStyle w:val="a5"/>
        <w:tabs>
          <w:tab w:val="left" w:pos="1815"/>
          <w:tab w:val="left" w:pos="1816"/>
        </w:tabs>
        <w:spacing w:before="0"/>
        <w:ind w:left="0" w:firstLine="567"/>
        <w:jc w:val="right"/>
        <w:rPr>
          <w:sz w:val="24"/>
          <w:szCs w:val="24"/>
          <w:lang w:val="ru-RU"/>
        </w:rPr>
      </w:pPr>
    </w:p>
    <w:p w:rsidR="00B94E77" w:rsidRPr="00F574C0" w:rsidRDefault="00D23E2E" w:rsidP="004602A3">
      <w:pPr>
        <w:pStyle w:val="a5"/>
        <w:numPr>
          <w:ilvl w:val="0"/>
          <w:numId w:val="53"/>
        </w:numPr>
        <w:tabs>
          <w:tab w:val="left" w:pos="1815"/>
          <w:tab w:val="left" w:pos="1816"/>
        </w:tabs>
        <w:spacing w:before="0"/>
        <w:ind w:left="0" w:firstLine="567"/>
        <w:jc w:val="left"/>
        <w:rPr>
          <w:sz w:val="24"/>
          <w:szCs w:val="24"/>
        </w:rPr>
      </w:pPr>
      <w:r w:rsidRPr="00D23E2E">
        <w:rPr>
          <w:sz w:val="24"/>
          <w:szCs w:val="24"/>
        </w:rPr>
        <w:pict>
          <v:polyline id="_x0000_s1048" style="position:absolute;left:0;text-align:left;z-index:-182144;mso-position-horizontal-relative:page;mso-position-vertical-relative:page" points="2375.45pt,428.75pt,2306.05pt,428.75pt,2306.05pt,413.4pt,2208.5pt,413.4pt,2208.5pt,428.75pt,2201.4pt,428.75pt,2201.4pt,445.25pt,2375.45pt,445.25pt,2375.45pt,428.75pt" coordorigin="7338,1378" coordsize="3481,637" stroked="f">
            <v:path arrowok="t"/>
            <o:lock v:ext="edit" verticies="t"/>
            <w10:wrap anchorx="page" anchory="page"/>
          </v:polyline>
        </w:pict>
      </w:r>
      <w:r w:rsidR="00B94E77" w:rsidRPr="00F574C0">
        <w:rPr>
          <w:sz w:val="24"/>
          <w:szCs w:val="24"/>
        </w:rPr>
        <w:t>систему балльной оценки</w:t>
      </w:r>
      <w:r w:rsidR="00B94E77" w:rsidRPr="00F574C0">
        <w:rPr>
          <w:spacing w:val="-4"/>
          <w:sz w:val="24"/>
          <w:szCs w:val="24"/>
        </w:rPr>
        <w:t>результатов;</w:t>
      </w:r>
    </w:p>
    <w:p w:rsidR="00B94E77" w:rsidRPr="00F574C0" w:rsidRDefault="00B94E77" w:rsidP="004602A3">
      <w:pPr>
        <w:pStyle w:val="a5"/>
        <w:numPr>
          <w:ilvl w:val="0"/>
          <w:numId w:val="53"/>
        </w:numPr>
        <w:tabs>
          <w:tab w:val="left" w:pos="1816"/>
        </w:tabs>
        <w:spacing w:before="0"/>
        <w:ind w:left="0" w:firstLine="567"/>
        <w:jc w:val="both"/>
        <w:rPr>
          <w:sz w:val="24"/>
          <w:szCs w:val="24"/>
          <w:lang w:val="ru-RU"/>
        </w:rPr>
      </w:pPr>
      <w:r w:rsidRPr="00F574C0">
        <w:rPr>
          <w:sz w:val="24"/>
          <w:szCs w:val="24"/>
          <w:lang w:val="ru-RU"/>
        </w:rPr>
        <w:t xml:space="preserve">документы, в </w:t>
      </w:r>
      <w:r w:rsidRPr="00F574C0">
        <w:rPr>
          <w:spacing w:val="-5"/>
          <w:sz w:val="24"/>
          <w:szCs w:val="24"/>
          <w:lang w:val="ru-RU"/>
        </w:rPr>
        <w:t xml:space="preserve">которых </w:t>
      </w:r>
      <w:r w:rsidRPr="00F574C0">
        <w:rPr>
          <w:sz w:val="24"/>
          <w:szCs w:val="24"/>
          <w:lang w:val="ru-RU"/>
        </w:rPr>
        <w:t xml:space="preserve">отражаются индивидуальные </w:t>
      </w:r>
      <w:r w:rsidRPr="00F574C0">
        <w:rPr>
          <w:spacing w:val="-4"/>
          <w:sz w:val="24"/>
          <w:szCs w:val="24"/>
          <w:lang w:val="ru-RU"/>
        </w:rPr>
        <w:t xml:space="preserve">результаты </w:t>
      </w:r>
      <w:r w:rsidRPr="00F574C0">
        <w:rPr>
          <w:spacing w:val="-3"/>
          <w:sz w:val="24"/>
          <w:szCs w:val="24"/>
          <w:lang w:val="ru-RU"/>
        </w:rPr>
        <w:t xml:space="preserve">каждого </w:t>
      </w:r>
      <w:r w:rsidRPr="00F574C0">
        <w:rPr>
          <w:sz w:val="24"/>
          <w:szCs w:val="24"/>
          <w:lang w:val="ru-RU"/>
        </w:rPr>
        <w:t xml:space="preserve">обучающегося (Дневник </w:t>
      </w:r>
      <w:r w:rsidRPr="00F574C0">
        <w:rPr>
          <w:spacing w:val="-3"/>
          <w:sz w:val="24"/>
          <w:szCs w:val="24"/>
          <w:lang w:val="ru-RU"/>
        </w:rPr>
        <w:t xml:space="preserve">наблюдения) </w:t>
      </w:r>
      <w:r w:rsidRPr="00F574C0">
        <w:rPr>
          <w:sz w:val="24"/>
          <w:szCs w:val="24"/>
          <w:lang w:val="ru-RU"/>
        </w:rPr>
        <w:t xml:space="preserve">и </w:t>
      </w:r>
      <w:r w:rsidRPr="00F574C0">
        <w:rPr>
          <w:spacing w:val="-4"/>
          <w:sz w:val="24"/>
          <w:szCs w:val="24"/>
          <w:lang w:val="ru-RU"/>
        </w:rPr>
        <w:t xml:space="preserve">результаты </w:t>
      </w:r>
      <w:r w:rsidRPr="00F574C0">
        <w:rPr>
          <w:sz w:val="24"/>
          <w:szCs w:val="24"/>
          <w:lang w:val="ru-RU"/>
        </w:rPr>
        <w:t xml:space="preserve">всего класса </w:t>
      </w:r>
      <w:r w:rsidRPr="00F574C0">
        <w:rPr>
          <w:spacing w:val="-3"/>
          <w:sz w:val="24"/>
          <w:szCs w:val="24"/>
          <w:lang w:val="ru-RU"/>
        </w:rPr>
        <w:t xml:space="preserve">(Журнал итоговых </w:t>
      </w:r>
      <w:r w:rsidRPr="00F574C0">
        <w:rPr>
          <w:sz w:val="24"/>
          <w:szCs w:val="24"/>
          <w:lang w:val="ru-RU"/>
        </w:rPr>
        <w:t>достижений учащихсякласса);</w:t>
      </w:r>
    </w:p>
    <w:p w:rsidR="00B94E77" w:rsidRPr="00F574C0" w:rsidRDefault="00B94E77" w:rsidP="004602A3">
      <w:pPr>
        <w:pStyle w:val="a5"/>
        <w:numPr>
          <w:ilvl w:val="0"/>
          <w:numId w:val="53"/>
        </w:numPr>
        <w:tabs>
          <w:tab w:val="left" w:pos="1816"/>
        </w:tabs>
        <w:spacing w:before="0"/>
        <w:ind w:left="0" w:firstLine="567"/>
        <w:jc w:val="both"/>
        <w:rPr>
          <w:sz w:val="24"/>
          <w:szCs w:val="24"/>
          <w:lang w:val="ru-RU"/>
        </w:rPr>
      </w:pPr>
      <w:r w:rsidRPr="00F574C0">
        <w:rPr>
          <w:sz w:val="24"/>
          <w:szCs w:val="24"/>
          <w:lang w:val="ru-RU"/>
        </w:rPr>
        <w:t xml:space="preserve">материалы для проведения процедуры оценки личностных и </w:t>
      </w:r>
      <w:r w:rsidRPr="00F574C0">
        <w:rPr>
          <w:spacing w:val="-4"/>
          <w:sz w:val="24"/>
          <w:szCs w:val="24"/>
          <w:lang w:val="ru-RU"/>
        </w:rPr>
        <w:t>результатов.</w:t>
      </w:r>
    </w:p>
    <w:p w:rsidR="00120965" w:rsidRPr="00F574C0" w:rsidRDefault="00B94E77" w:rsidP="004602A3">
      <w:pPr>
        <w:pStyle w:val="a5"/>
        <w:numPr>
          <w:ilvl w:val="0"/>
          <w:numId w:val="53"/>
        </w:numPr>
        <w:tabs>
          <w:tab w:val="left" w:pos="1816"/>
        </w:tabs>
        <w:spacing w:before="0"/>
        <w:ind w:left="0" w:firstLine="567"/>
        <w:jc w:val="both"/>
        <w:rPr>
          <w:sz w:val="24"/>
          <w:szCs w:val="24"/>
          <w:lang w:val="ru-RU"/>
        </w:rPr>
      </w:pPr>
      <w:r w:rsidRPr="00F574C0">
        <w:rPr>
          <w:sz w:val="24"/>
          <w:szCs w:val="24"/>
          <w:lang w:val="ru-RU"/>
        </w:rPr>
        <w:t xml:space="preserve">локальные акты </w:t>
      </w:r>
      <w:r w:rsidR="008C7AB7" w:rsidRPr="00F574C0">
        <w:rPr>
          <w:spacing w:val="-6"/>
          <w:sz w:val="24"/>
          <w:szCs w:val="24"/>
          <w:lang w:val="ru-RU"/>
        </w:rPr>
        <w:t xml:space="preserve">МАОУ СОШ №32 города Тюмени, </w:t>
      </w:r>
      <w:r w:rsidRPr="00F574C0">
        <w:rPr>
          <w:sz w:val="24"/>
          <w:szCs w:val="24"/>
          <w:lang w:val="ru-RU"/>
        </w:rPr>
        <w:t>регламентирующие все вопросы проведения оценки</w:t>
      </w:r>
      <w:r w:rsidRPr="00F574C0">
        <w:rPr>
          <w:spacing w:val="-4"/>
          <w:sz w:val="24"/>
          <w:szCs w:val="24"/>
          <w:lang w:val="ru-RU"/>
        </w:rPr>
        <w:t>результатов.</w:t>
      </w:r>
    </w:p>
    <w:p w:rsidR="00B94E77" w:rsidRPr="00F574C0" w:rsidRDefault="00B94E77" w:rsidP="004602A3">
      <w:pPr>
        <w:pStyle w:val="a3"/>
        <w:spacing w:before="0"/>
        <w:ind w:left="0" w:firstLine="567"/>
        <w:rPr>
          <w:sz w:val="24"/>
          <w:szCs w:val="24"/>
          <w:lang w:val="ru-RU"/>
        </w:rPr>
      </w:pPr>
      <w:r w:rsidRPr="00F574C0">
        <w:rPr>
          <w:b/>
          <w:i/>
          <w:sz w:val="24"/>
          <w:szCs w:val="24"/>
          <w:lang w:val="ru-RU"/>
        </w:rPr>
        <w:t xml:space="preserve">Предметные результаты </w:t>
      </w:r>
      <w:r w:rsidRPr="00F574C0">
        <w:rPr>
          <w:sz w:val="24"/>
          <w:szCs w:val="24"/>
          <w:lang w:val="ru-RU"/>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применения в практической деятельности.</w:t>
      </w:r>
    </w:p>
    <w:p w:rsidR="00120965" w:rsidRPr="00F574C0" w:rsidRDefault="00B94E77" w:rsidP="004602A3">
      <w:pPr>
        <w:pStyle w:val="a3"/>
        <w:spacing w:before="0"/>
        <w:ind w:left="0" w:firstLine="567"/>
        <w:rPr>
          <w:sz w:val="24"/>
          <w:szCs w:val="24"/>
          <w:lang w:val="ru-RU"/>
        </w:rPr>
      </w:pPr>
      <w:r w:rsidRPr="00F574C0">
        <w:rPr>
          <w:sz w:val="24"/>
          <w:szCs w:val="24"/>
          <w:lang w:val="ru-RU"/>
        </w:rPr>
        <w:lastRenderedPageBreak/>
        <w:t xml:space="preserve">Оценка предметных </w:t>
      </w:r>
      <w:r w:rsidRPr="00F574C0">
        <w:rPr>
          <w:spacing w:val="-4"/>
          <w:sz w:val="24"/>
          <w:szCs w:val="24"/>
          <w:lang w:val="ru-RU"/>
        </w:rPr>
        <w:t xml:space="preserve">результатов </w:t>
      </w:r>
      <w:r w:rsidRPr="00F574C0">
        <w:rPr>
          <w:sz w:val="24"/>
          <w:szCs w:val="24"/>
          <w:lang w:val="ru-RU"/>
        </w:rPr>
        <w:t xml:space="preserve">начинается со </w:t>
      </w:r>
      <w:r w:rsidRPr="00F574C0">
        <w:rPr>
          <w:spacing w:val="-4"/>
          <w:sz w:val="24"/>
          <w:szCs w:val="24"/>
          <w:lang w:val="ru-RU"/>
        </w:rPr>
        <w:t xml:space="preserve">второго </w:t>
      </w:r>
      <w:r w:rsidRPr="00F574C0">
        <w:rPr>
          <w:spacing w:val="-3"/>
          <w:sz w:val="24"/>
          <w:szCs w:val="24"/>
          <w:lang w:val="ru-RU"/>
        </w:rPr>
        <w:t xml:space="preserve">полугодия </w:t>
      </w:r>
      <w:r w:rsidRPr="00F574C0">
        <w:rPr>
          <w:sz w:val="24"/>
          <w:szCs w:val="24"/>
          <w:lang w:val="ru-RU"/>
        </w:rPr>
        <w:t xml:space="preserve">2-го класса, </w:t>
      </w:r>
      <w:r w:rsidRPr="00F574C0">
        <w:rPr>
          <w:spacing w:val="-11"/>
          <w:sz w:val="24"/>
          <w:szCs w:val="24"/>
          <w:lang w:val="ru-RU"/>
        </w:rPr>
        <w:t xml:space="preserve">т. </w:t>
      </w:r>
      <w:r w:rsidRPr="00F574C0">
        <w:rPr>
          <w:sz w:val="24"/>
          <w:szCs w:val="24"/>
          <w:lang w:val="ru-RU"/>
        </w:rPr>
        <w:t xml:space="preserve">е. в </w:t>
      </w:r>
      <w:r w:rsidRPr="00F574C0">
        <w:rPr>
          <w:spacing w:val="-4"/>
          <w:sz w:val="24"/>
          <w:szCs w:val="24"/>
          <w:lang w:val="ru-RU"/>
        </w:rPr>
        <w:t xml:space="preserve">тот </w:t>
      </w:r>
      <w:r w:rsidRPr="00F574C0">
        <w:rPr>
          <w:sz w:val="24"/>
          <w:szCs w:val="24"/>
          <w:lang w:val="ru-RU"/>
        </w:rPr>
        <w:t xml:space="preserve">период, </w:t>
      </w:r>
      <w:r w:rsidRPr="00F574C0">
        <w:rPr>
          <w:spacing w:val="-6"/>
          <w:sz w:val="24"/>
          <w:szCs w:val="24"/>
          <w:lang w:val="ru-RU"/>
        </w:rPr>
        <w:t xml:space="preserve">когда </w:t>
      </w:r>
      <w:r w:rsidRPr="00F574C0">
        <w:rPr>
          <w:sz w:val="24"/>
          <w:szCs w:val="24"/>
          <w:lang w:val="ru-RU"/>
        </w:rPr>
        <w:t xml:space="preserve">у </w:t>
      </w:r>
      <w:r w:rsidRPr="00F574C0">
        <w:rPr>
          <w:spacing w:val="-3"/>
          <w:sz w:val="24"/>
          <w:szCs w:val="24"/>
          <w:lang w:val="ru-RU"/>
        </w:rPr>
        <w:t xml:space="preserve">обучающихся </w:t>
      </w:r>
      <w:r w:rsidRPr="00F574C0">
        <w:rPr>
          <w:sz w:val="24"/>
          <w:szCs w:val="24"/>
          <w:lang w:val="ru-RU"/>
        </w:rPr>
        <w:t xml:space="preserve">сформированы </w:t>
      </w:r>
      <w:r w:rsidRPr="00F574C0">
        <w:rPr>
          <w:spacing w:val="-4"/>
          <w:sz w:val="24"/>
          <w:szCs w:val="24"/>
          <w:lang w:val="ru-RU"/>
        </w:rPr>
        <w:t xml:space="preserve">некоторые </w:t>
      </w:r>
      <w:r w:rsidRPr="00F574C0">
        <w:rPr>
          <w:sz w:val="24"/>
          <w:szCs w:val="24"/>
          <w:lang w:val="ru-RU"/>
        </w:rPr>
        <w:t xml:space="preserve">начальные навыки чтения, письма и счета. Кроме </w:t>
      </w:r>
      <w:r w:rsidRPr="00F574C0">
        <w:rPr>
          <w:spacing w:val="-3"/>
          <w:sz w:val="24"/>
          <w:szCs w:val="24"/>
          <w:lang w:val="ru-RU"/>
        </w:rPr>
        <w:t xml:space="preserve">того, </w:t>
      </w:r>
      <w:r w:rsidRPr="00F574C0">
        <w:rPr>
          <w:sz w:val="24"/>
          <w:szCs w:val="24"/>
          <w:lang w:val="ru-RU"/>
        </w:rPr>
        <w:t xml:space="preserve">сама учебная деятельность для них </w:t>
      </w:r>
      <w:r w:rsidRPr="00F574C0">
        <w:rPr>
          <w:spacing w:val="-6"/>
          <w:sz w:val="24"/>
          <w:szCs w:val="24"/>
          <w:lang w:val="ru-RU"/>
        </w:rPr>
        <w:t xml:space="preserve">будет </w:t>
      </w:r>
      <w:r w:rsidRPr="00F574C0">
        <w:rPr>
          <w:sz w:val="24"/>
          <w:szCs w:val="24"/>
          <w:lang w:val="ru-RU"/>
        </w:rPr>
        <w:t xml:space="preserve">привычной, и они смогут </w:t>
      </w:r>
      <w:r w:rsidRPr="00F574C0">
        <w:rPr>
          <w:spacing w:val="4"/>
          <w:sz w:val="24"/>
          <w:szCs w:val="24"/>
          <w:lang w:val="ru-RU"/>
        </w:rPr>
        <w:t xml:space="preserve">её </w:t>
      </w:r>
      <w:r w:rsidRPr="00F574C0">
        <w:rPr>
          <w:sz w:val="24"/>
          <w:szCs w:val="24"/>
          <w:lang w:val="ru-RU"/>
        </w:rPr>
        <w:t xml:space="preserve">организовывать </w:t>
      </w:r>
      <w:r w:rsidRPr="00F574C0">
        <w:rPr>
          <w:spacing w:val="-4"/>
          <w:sz w:val="24"/>
          <w:szCs w:val="24"/>
          <w:lang w:val="ru-RU"/>
        </w:rPr>
        <w:t xml:space="preserve">подруководством </w:t>
      </w:r>
      <w:r w:rsidRPr="00F574C0">
        <w:rPr>
          <w:sz w:val="24"/>
          <w:szCs w:val="24"/>
          <w:lang w:val="ru-RU"/>
        </w:rPr>
        <w:t>учителя.</w:t>
      </w:r>
    </w:p>
    <w:p w:rsidR="00120965" w:rsidRPr="00F574C0" w:rsidRDefault="00120965" w:rsidP="004602A3">
      <w:pPr>
        <w:pStyle w:val="a3"/>
        <w:spacing w:before="0"/>
        <w:ind w:left="0" w:firstLine="567"/>
        <w:rPr>
          <w:sz w:val="24"/>
          <w:szCs w:val="24"/>
          <w:lang w:val="ru-RU"/>
        </w:rPr>
      </w:pPr>
      <w:r w:rsidRPr="00F574C0">
        <w:rPr>
          <w:bCs/>
          <w:sz w:val="24"/>
          <w:szCs w:val="24"/>
          <w:lang w:val="ru-RU"/>
        </w:rPr>
        <w:t xml:space="preserve">Во время обучения в </w:t>
      </w:r>
      <w:r w:rsidRPr="00F574C0">
        <w:rPr>
          <w:bCs/>
          <w:sz w:val="24"/>
          <w:szCs w:val="24"/>
        </w:rPr>
        <w:t>I</w:t>
      </w:r>
      <w:r w:rsidRPr="00F574C0">
        <w:rPr>
          <w:bCs/>
          <w:sz w:val="24"/>
          <w:szCs w:val="24"/>
          <w:lang w:val="ru-RU"/>
        </w:rPr>
        <w:t xml:space="preserve">-м классе, а также в течение первого полугодия </w:t>
      </w:r>
      <w:r w:rsidRPr="00F574C0">
        <w:rPr>
          <w:bCs/>
          <w:sz w:val="24"/>
          <w:szCs w:val="24"/>
        </w:rPr>
        <w:t>II</w:t>
      </w:r>
      <w:r w:rsidRPr="00F574C0">
        <w:rPr>
          <w:bCs/>
          <w:sz w:val="24"/>
          <w:szCs w:val="24"/>
          <w:lang w:val="ru-RU"/>
        </w:rPr>
        <w:t>-го класса целесообразно всячески поощрять и стимулировать работу уче</w:t>
      </w:r>
      <w:r w:rsidRPr="00F574C0">
        <w:rPr>
          <w:bCs/>
          <w:sz w:val="24"/>
          <w:szCs w:val="24"/>
          <w:lang w:val="ru-RU"/>
        </w:rPr>
        <w:softHyphen/>
        <w:t>ников, используя только качественную оценку. При этом не является при</w:t>
      </w:r>
      <w:r w:rsidRPr="00F574C0">
        <w:rPr>
          <w:bCs/>
          <w:sz w:val="24"/>
          <w:szCs w:val="24"/>
          <w:lang w:val="ru-RU"/>
        </w:rPr>
        <w:softHyphen/>
        <w:t>н</w:t>
      </w:r>
      <w:r w:rsidRPr="00F574C0">
        <w:rPr>
          <w:bCs/>
          <w:sz w:val="24"/>
          <w:szCs w:val="24"/>
          <w:lang w:val="ru-RU"/>
        </w:rPr>
        <w:softHyphen/>
        <w:t>ци</w:t>
      </w:r>
      <w:r w:rsidRPr="00F574C0">
        <w:rPr>
          <w:bCs/>
          <w:sz w:val="24"/>
          <w:szCs w:val="24"/>
          <w:lang w:val="ru-RU"/>
        </w:rPr>
        <w:softHyphen/>
        <w:t>пи</w:t>
      </w:r>
      <w:r w:rsidRPr="00F574C0">
        <w:rPr>
          <w:bCs/>
          <w:sz w:val="24"/>
          <w:szCs w:val="24"/>
          <w:lang w:val="ru-RU"/>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F574C0">
        <w:rPr>
          <w:bCs/>
          <w:sz w:val="24"/>
          <w:szCs w:val="24"/>
          <w:lang w:val="ru-RU"/>
        </w:rPr>
        <w:softHyphen/>
        <w:t>я</w:t>
      </w:r>
      <w:r w:rsidRPr="00F574C0">
        <w:rPr>
          <w:bCs/>
          <w:sz w:val="24"/>
          <w:szCs w:val="24"/>
          <w:lang w:val="ru-RU"/>
        </w:rPr>
        <w:softHyphen/>
        <w:t>тель</w:t>
      </w:r>
      <w:r w:rsidRPr="00F574C0">
        <w:rPr>
          <w:bCs/>
          <w:sz w:val="24"/>
          <w:szCs w:val="24"/>
          <w:lang w:val="ru-RU"/>
        </w:rPr>
        <w:softHyphen/>
        <w:t>нос</w:t>
      </w:r>
      <w:r w:rsidRPr="00F574C0">
        <w:rPr>
          <w:bCs/>
          <w:sz w:val="24"/>
          <w:szCs w:val="24"/>
          <w:lang w:val="ru-RU"/>
        </w:rPr>
        <w:softHyphen/>
        <w:t>ти, одной из которых является способность ее осуществления не только под прямым и непосредственным руководством и ко</w:t>
      </w:r>
      <w:r w:rsidRPr="00F574C0">
        <w:rPr>
          <w:bCs/>
          <w:sz w:val="24"/>
          <w:szCs w:val="24"/>
          <w:lang w:val="ru-RU"/>
        </w:rPr>
        <w:softHyphen/>
        <w:t>н</w:t>
      </w:r>
      <w:r w:rsidRPr="00F574C0">
        <w:rPr>
          <w:bCs/>
          <w:sz w:val="24"/>
          <w:szCs w:val="24"/>
          <w:lang w:val="ru-RU"/>
        </w:rPr>
        <w:softHyphen/>
        <w:t>т</w:t>
      </w:r>
      <w:r w:rsidRPr="00F574C0">
        <w:rPr>
          <w:bCs/>
          <w:sz w:val="24"/>
          <w:szCs w:val="24"/>
          <w:lang w:val="ru-RU"/>
        </w:rPr>
        <w:softHyphen/>
        <w:t>ро</w:t>
      </w:r>
      <w:r w:rsidRPr="00F574C0">
        <w:rPr>
          <w:bCs/>
          <w:sz w:val="24"/>
          <w:szCs w:val="24"/>
          <w:lang w:val="ru-RU"/>
        </w:rPr>
        <w:softHyphen/>
        <w:t xml:space="preserve">лем учителя, но и с определенной долей самостоятельности во взаимодействии с учителем и одноклассниками. </w:t>
      </w:r>
    </w:p>
    <w:p w:rsidR="00B94E77" w:rsidRPr="00F574C0" w:rsidRDefault="00B94E77" w:rsidP="004602A3">
      <w:pPr>
        <w:pStyle w:val="a3"/>
        <w:spacing w:before="0"/>
        <w:ind w:left="0" w:firstLine="567"/>
        <w:rPr>
          <w:sz w:val="24"/>
          <w:szCs w:val="24"/>
          <w:lang w:val="ru-RU"/>
        </w:rPr>
      </w:pPr>
      <w:r w:rsidRPr="00F574C0">
        <w:rPr>
          <w:sz w:val="24"/>
          <w:szCs w:val="24"/>
          <w:lang w:val="ru-RU"/>
        </w:rPr>
        <w:t>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w:t>
      </w:r>
    </w:p>
    <w:p w:rsidR="00120965" w:rsidRPr="00F574C0" w:rsidRDefault="00B94E77" w:rsidP="004602A3">
      <w:pPr>
        <w:pStyle w:val="a3"/>
        <w:spacing w:before="0"/>
        <w:ind w:left="0" w:firstLine="567"/>
        <w:rPr>
          <w:sz w:val="24"/>
          <w:szCs w:val="24"/>
          <w:lang w:val="ru-RU"/>
        </w:rPr>
      </w:pPr>
      <w:r w:rsidRPr="00F574C0">
        <w:rPr>
          <w:sz w:val="24"/>
          <w:szCs w:val="24"/>
          <w:lang w:val="ru-RU"/>
        </w:rPr>
        <w:t xml:space="preserve">Для </w:t>
      </w:r>
      <w:r w:rsidRPr="00F574C0">
        <w:rPr>
          <w:spacing w:val="-3"/>
          <w:sz w:val="24"/>
          <w:szCs w:val="24"/>
          <w:lang w:val="ru-RU"/>
        </w:rPr>
        <w:t xml:space="preserve">преодоления </w:t>
      </w:r>
      <w:r w:rsidRPr="00F574C0">
        <w:rPr>
          <w:sz w:val="24"/>
          <w:szCs w:val="24"/>
          <w:lang w:val="ru-RU"/>
        </w:rPr>
        <w:t xml:space="preserve">формального </w:t>
      </w:r>
      <w:r w:rsidRPr="00F574C0">
        <w:rPr>
          <w:spacing w:val="-5"/>
          <w:sz w:val="24"/>
          <w:szCs w:val="24"/>
          <w:lang w:val="ru-RU"/>
        </w:rPr>
        <w:t xml:space="preserve">подхода </w:t>
      </w:r>
      <w:r w:rsidRPr="00F574C0">
        <w:rPr>
          <w:sz w:val="24"/>
          <w:szCs w:val="24"/>
          <w:lang w:val="ru-RU"/>
        </w:rPr>
        <w:t xml:space="preserve">в оценивании предметных </w:t>
      </w:r>
      <w:r w:rsidRPr="00F574C0">
        <w:rPr>
          <w:spacing w:val="-4"/>
          <w:sz w:val="24"/>
          <w:szCs w:val="24"/>
          <w:lang w:val="ru-RU"/>
        </w:rPr>
        <w:t>результатов</w:t>
      </w:r>
      <w:r w:rsidRPr="00F574C0">
        <w:rPr>
          <w:sz w:val="24"/>
          <w:szCs w:val="24"/>
          <w:lang w:val="ru-RU"/>
        </w:rPr>
        <w:t xml:space="preserve">освоения </w:t>
      </w:r>
      <w:r w:rsidRPr="00F574C0">
        <w:rPr>
          <w:spacing w:val="-5"/>
          <w:sz w:val="24"/>
          <w:szCs w:val="24"/>
          <w:lang w:val="ru-RU"/>
        </w:rPr>
        <w:t xml:space="preserve">АООП </w:t>
      </w:r>
      <w:r w:rsidRPr="00F574C0">
        <w:rPr>
          <w:sz w:val="24"/>
          <w:szCs w:val="24"/>
          <w:lang w:val="ru-RU"/>
        </w:rPr>
        <w:t xml:space="preserve">обучающимися с умственной отсталостью (интеллектуальными нарушениями) </w:t>
      </w:r>
      <w:r w:rsidRPr="00F574C0">
        <w:rPr>
          <w:spacing w:val="-4"/>
          <w:sz w:val="24"/>
          <w:szCs w:val="24"/>
          <w:lang w:val="ru-RU"/>
        </w:rPr>
        <w:t>необходимо,</w:t>
      </w:r>
      <w:r w:rsidRPr="00F574C0">
        <w:rPr>
          <w:sz w:val="24"/>
          <w:szCs w:val="24"/>
          <w:lang w:val="ru-RU"/>
        </w:rPr>
        <w:t xml:space="preserve">чтобы балльная оценка свидетельствовала о качестве усвоенных знаний. В связи с этим основными критериями оценки планируемых </w:t>
      </w:r>
      <w:r w:rsidRPr="00F574C0">
        <w:rPr>
          <w:spacing w:val="-4"/>
          <w:sz w:val="24"/>
          <w:szCs w:val="24"/>
          <w:lang w:val="ru-RU"/>
        </w:rPr>
        <w:t xml:space="preserve">результатов </w:t>
      </w:r>
      <w:r w:rsidRPr="00F574C0">
        <w:rPr>
          <w:sz w:val="24"/>
          <w:szCs w:val="24"/>
          <w:lang w:val="ru-RU"/>
        </w:rPr>
        <w:t xml:space="preserve">являются следующие: соответствие / несоответствие </w:t>
      </w:r>
      <w:r w:rsidRPr="00F574C0">
        <w:rPr>
          <w:spacing w:val="-6"/>
          <w:sz w:val="24"/>
          <w:szCs w:val="24"/>
          <w:lang w:val="ru-RU"/>
        </w:rPr>
        <w:t xml:space="preserve">науке </w:t>
      </w:r>
      <w:r w:rsidRPr="00F574C0">
        <w:rPr>
          <w:sz w:val="24"/>
          <w:szCs w:val="24"/>
          <w:lang w:val="ru-RU"/>
        </w:rPr>
        <w:t>и практике; полнота и надежность усвоения; самостоятельность применения усвоенных знаний.</w:t>
      </w:r>
    </w:p>
    <w:p w:rsidR="00120965" w:rsidRPr="00F574C0" w:rsidRDefault="00B94E77" w:rsidP="004602A3">
      <w:pPr>
        <w:pStyle w:val="a3"/>
        <w:spacing w:before="0"/>
        <w:ind w:left="0" w:firstLine="567"/>
        <w:rPr>
          <w:sz w:val="24"/>
          <w:szCs w:val="24"/>
          <w:lang w:val="ru-RU"/>
        </w:rPr>
      </w:pPr>
      <w:r w:rsidRPr="00F574C0">
        <w:rPr>
          <w:sz w:val="24"/>
          <w:szCs w:val="24"/>
          <w:lang w:val="ru-RU"/>
        </w:rPr>
        <w:t xml:space="preserve">Таким образом, предметные </w:t>
      </w:r>
      <w:r w:rsidRPr="00F574C0">
        <w:rPr>
          <w:spacing w:val="-4"/>
          <w:sz w:val="24"/>
          <w:szCs w:val="24"/>
          <w:lang w:val="ru-RU"/>
        </w:rPr>
        <w:t xml:space="preserve">результаты </w:t>
      </w:r>
      <w:r w:rsidRPr="00F574C0">
        <w:rPr>
          <w:sz w:val="24"/>
          <w:szCs w:val="24"/>
          <w:lang w:val="ru-RU"/>
        </w:rPr>
        <w:t xml:space="preserve">оцениваются с </w:t>
      </w:r>
      <w:r w:rsidRPr="00F574C0">
        <w:rPr>
          <w:spacing w:val="-3"/>
          <w:sz w:val="24"/>
          <w:szCs w:val="24"/>
          <w:lang w:val="ru-RU"/>
        </w:rPr>
        <w:t xml:space="preserve">точки </w:t>
      </w:r>
      <w:r w:rsidRPr="00F574C0">
        <w:rPr>
          <w:sz w:val="24"/>
          <w:szCs w:val="24"/>
          <w:lang w:val="ru-RU"/>
        </w:rPr>
        <w:t xml:space="preserve">зрения достоверности </w:t>
      </w:r>
      <w:r w:rsidRPr="00F574C0">
        <w:rPr>
          <w:spacing w:val="-3"/>
          <w:sz w:val="24"/>
          <w:szCs w:val="24"/>
          <w:lang w:val="ru-RU"/>
        </w:rPr>
        <w:t xml:space="preserve">как </w:t>
      </w:r>
      <w:r w:rsidRPr="00F574C0">
        <w:rPr>
          <w:sz w:val="24"/>
          <w:szCs w:val="24"/>
          <w:lang w:val="ru-RU"/>
        </w:rPr>
        <w:t xml:space="preserve">«верные» или «неверные». Критерий «верно» / «неверно» (правильность выполнения задания) свидетельствует о частотности допущения тех или иных ошибок, </w:t>
      </w:r>
      <w:r w:rsidRPr="00F574C0">
        <w:rPr>
          <w:spacing w:val="-3"/>
          <w:sz w:val="24"/>
          <w:szCs w:val="24"/>
          <w:lang w:val="ru-RU"/>
        </w:rPr>
        <w:t xml:space="preserve">возможных </w:t>
      </w:r>
      <w:r w:rsidRPr="00F574C0">
        <w:rPr>
          <w:sz w:val="24"/>
          <w:szCs w:val="24"/>
          <w:lang w:val="ru-RU"/>
        </w:rPr>
        <w:t xml:space="preserve">причинах их появления, способах их предупреждения или преодоления. По критерию полноты предметные </w:t>
      </w:r>
      <w:r w:rsidRPr="00F574C0">
        <w:rPr>
          <w:spacing w:val="-4"/>
          <w:sz w:val="24"/>
          <w:szCs w:val="24"/>
          <w:lang w:val="ru-RU"/>
        </w:rPr>
        <w:t>результаты</w:t>
      </w:r>
      <w:r w:rsidRPr="00F574C0">
        <w:rPr>
          <w:sz w:val="24"/>
          <w:szCs w:val="24"/>
          <w:lang w:val="ru-RU"/>
        </w:rPr>
        <w:t xml:space="preserve">оцениваются как полные, частично полные и неполные. Самостоятельность выполнения заданий оценивается с позиции наличия  /  отсутствия  </w:t>
      </w:r>
      <w:r w:rsidRPr="00F574C0">
        <w:rPr>
          <w:spacing w:val="-2"/>
          <w:sz w:val="24"/>
          <w:szCs w:val="24"/>
          <w:lang w:val="ru-RU"/>
        </w:rPr>
        <w:t xml:space="preserve">помощи  </w:t>
      </w:r>
      <w:r w:rsidRPr="00F574C0">
        <w:rPr>
          <w:sz w:val="24"/>
          <w:szCs w:val="24"/>
          <w:lang w:val="ru-RU"/>
        </w:rPr>
        <w:t>и  ее  видов:  задание  выполнено  полностью</w:t>
      </w:r>
      <w:r w:rsidR="00120965" w:rsidRPr="00F574C0">
        <w:rPr>
          <w:sz w:val="24"/>
          <w:szCs w:val="24"/>
          <w:lang w:val="ru-RU"/>
        </w:rPr>
        <w:t xml:space="preserve"> самостоятельно; выполнено по словесной инструкции; выполнено с опорой на образец; задание не выполнено при оказании различных видовпомощи.</w:t>
      </w:r>
    </w:p>
    <w:p w:rsidR="00120965" w:rsidRPr="00F574C0" w:rsidRDefault="00B94E77" w:rsidP="004602A3">
      <w:pPr>
        <w:pStyle w:val="a3"/>
        <w:spacing w:before="0"/>
        <w:ind w:left="0" w:firstLine="567"/>
        <w:rPr>
          <w:sz w:val="24"/>
          <w:szCs w:val="24"/>
          <w:lang w:val="ru-RU"/>
        </w:rPr>
      </w:pPr>
      <w:r w:rsidRPr="00F574C0">
        <w:rPr>
          <w:sz w:val="24"/>
          <w:szCs w:val="24"/>
          <w:lang w:val="ru-RU"/>
        </w:rPr>
        <w:t>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B94E77" w:rsidRPr="00F574C0" w:rsidRDefault="00B94E77" w:rsidP="004602A3">
      <w:pPr>
        <w:pStyle w:val="a3"/>
        <w:spacing w:before="0"/>
        <w:ind w:left="0" w:firstLine="567"/>
        <w:rPr>
          <w:sz w:val="24"/>
          <w:szCs w:val="24"/>
          <w:lang w:val="ru-RU"/>
        </w:rPr>
      </w:pPr>
      <w:r w:rsidRPr="00F574C0">
        <w:rPr>
          <w:sz w:val="24"/>
          <w:szCs w:val="24"/>
          <w:lang w:val="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B94E77" w:rsidRPr="00F574C0" w:rsidRDefault="00B94E77" w:rsidP="004602A3">
      <w:pPr>
        <w:pStyle w:val="a3"/>
        <w:spacing w:before="0"/>
        <w:ind w:left="0" w:firstLine="567"/>
        <w:rPr>
          <w:sz w:val="24"/>
          <w:szCs w:val="24"/>
          <w:lang w:val="ru-RU"/>
        </w:rPr>
      </w:pPr>
      <w:r w:rsidRPr="00F574C0">
        <w:rPr>
          <w:sz w:val="24"/>
          <w:szCs w:val="24"/>
          <w:lang w:val="ru-RU"/>
        </w:rPr>
        <w:t>В текущей оценочной деятельности результаты, продемонстрированные учеником,  соотносятся с оценками типа:</w:t>
      </w:r>
    </w:p>
    <w:p w:rsidR="00B94E77" w:rsidRPr="00F574C0" w:rsidRDefault="00B94E77" w:rsidP="004602A3">
      <w:pPr>
        <w:pStyle w:val="a3"/>
        <w:spacing w:before="0"/>
        <w:ind w:left="0" w:firstLine="567"/>
        <w:rPr>
          <w:sz w:val="24"/>
          <w:szCs w:val="24"/>
          <w:lang w:val="ru-RU"/>
        </w:rPr>
      </w:pPr>
      <w:r w:rsidRPr="00F574C0">
        <w:rPr>
          <w:sz w:val="24"/>
          <w:szCs w:val="24"/>
          <w:lang w:val="ru-RU"/>
        </w:rPr>
        <w:t>«удовлетворительно» (зачёт), если обучающиеся верно выполняют от 35% до 50% заданий;</w:t>
      </w:r>
    </w:p>
    <w:p w:rsidR="00B94E77" w:rsidRPr="00F574C0" w:rsidRDefault="00B94E77" w:rsidP="004602A3">
      <w:pPr>
        <w:pStyle w:val="a3"/>
        <w:spacing w:before="0"/>
        <w:ind w:left="0" w:firstLine="567"/>
        <w:jc w:val="left"/>
        <w:rPr>
          <w:sz w:val="24"/>
          <w:szCs w:val="24"/>
          <w:lang w:val="ru-RU"/>
        </w:rPr>
      </w:pPr>
      <w:r w:rsidRPr="00F574C0">
        <w:rPr>
          <w:sz w:val="24"/>
          <w:szCs w:val="24"/>
          <w:lang w:val="ru-RU"/>
        </w:rPr>
        <w:t>«хорошо» — от 51% до 65% заданий.</w:t>
      </w:r>
    </w:p>
    <w:p w:rsidR="00B94E77" w:rsidRPr="00F574C0" w:rsidRDefault="00B94E77" w:rsidP="004602A3">
      <w:pPr>
        <w:pStyle w:val="a3"/>
        <w:spacing w:before="0"/>
        <w:ind w:left="0" w:firstLine="567"/>
        <w:jc w:val="left"/>
        <w:rPr>
          <w:sz w:val="24"/>
          <w:szCs w:val="24"/>
          <w:lang w:val="ru-RU"/>
        </w:rPr>
      </w:pPr>
      <w:r w:rsidRPr="00F574C0">
        <w:rPr>
          <w:sz w:val="24"/>
          <w:szCs w:val="24"/>
          <w:lang w:val="ru-RU"/>
        </w:rPr>
        <w:t>«очень хорошо» (отлично) – свыше 65%.</w:t>
      </w:r>
    </w:p>
    <w:p w:rsidR="00500F7E" w:rsidRPr="00F574C0" w:rsidRDefault="00B94E77" w:rsidP="00500F7E">
      <w:pPr>
        <w:pStyle w:val="a3"/>
        <w:spacing w:before="0"/>
        <w:ind w:left="0" w:firstLine="567"/>
        <w:rPr>
          <w:sz w:val="24"/>
          <w:szCs w:val="24"/>
          <w:lang w:val="ru-RU"/>
        </w:rPr>
      </w:pPr>
      <w:r w:rsidRPr="00F574C0">
        <w:rPr>
          <w:sz w:val="24"/>
          <w:szCs w:val="24"/>
          <w:lang w:val="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300EC6" w:rsidRDefault="00300EC6" w:rsidP="00812815">
      <w:pPr>
        <w:pStyle w:val="a3"/>
        <w:spacing w:before="0"/>
        <w:ind w:left="0" w:firstLine="567"/>
        <w:rPr>
          <w:b/>
          <w:sz w:val="24"/>
          <w:szCs w:val="24"/>
          <w:lang w:val="ru-RU"/>
        </w:rPr>
      </w:pPr>
    </w:p>
    <w:p w:rsidR="00B94E77" w:rsidRPr="00F574C0" w:rsidRDefault="00B94E77" w:rsidP="004602A3">
      <w:pPr>
        <w:pStyle w:val="a3"/>
        <w:spacing w:before="0"/>
        <w:ind w:left="0" w:firstLine="567"/>
        <w:jc w:val="center"/>
        <w:rPr>
          <w:b/>
          <w:sz w:val="24"/>
          <w:szCs w:val="24"/>
          <w:lang w:val="ru-RU"/>
        </w:rPr>
      </w:pPr>
      <w:r w:rsidRPr="00F574C0">
        <w:rPr>
          <w:b/>
          <w:sz w:val="24"/>
          <w:szCs w:val="24"/>
          <w:lang w:val="ru-RU"/>
        </w:rPr>
        <w:t>Формы контроля и учёта достижений обучающихся</w:t>
      </w:r>
    </w:p>
    <w:tbl>
      <w:tblPr>
        <w:tblStyle w:val="TableNormal"/>
        <w:tblW w:w="99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39"/>
        <w:gridCol w:w="2377"/>
        <w:gridCol w:w="1813"/>
        <w:gridCol w:w="2300"/>
      </w:tblGrid>
      <w:tr w:rsidR="00120965" w:rsidRPr="00500F7E" w:rsidTr="00500F7E">
        <w:trPr>
          <w:trHeight w:hRule="exact" w:val="540"/>
        </w:trPr>
        <w:tc>
          <w:tcPr>
            <w:tcW w:w="3439" w:type="dxa"/>
          </w:tcPr>
          <w:p w:rsidR="00120965" w:rsidRPr="00500F7E" w:rsidRDefault="00120965" w:rsidP="00500F7E">
            <w:pPr>
              <w:pStyle w:val="TableParagraph"/>
              <w:ind w:left="0"/>
              <w:jc w:val="center"/>
              <w:rPr>
                <w:sz w:val="20"/>
                <w:szCs w:val="20"/>
                <w:lang w:val="ru-RU"/>
              </w:rPr>
            </w:pPr>
            <w:r w:rsidRPr="00500F7E">
              <w:rPr>
                <w:sz w:val="20"/>
                <w:szCs w:val="20"/>
                <w:lang w:val="ru-RU"/>
              </w:rPr>
              <w:t>Обязательные формы и методы контроля</w:t>
            </w:r>
          </w:p>
        </w:tc>
        <w:tc>
          <w:tcPr>
            <w:tcW w:w="6490" w:type="dxa"/>
            <w:gridSpan w:val="3"/>
          </w:tcPr>
          <w:p w:rsidR="00120965" w:rsidRPr="00500F7E" w:rsidRDefault="00120965" w:rsidP="00500F7E">
            <w:pPr>
              <w:pStyle w:val="TableParagraph"/>
              <w:ind w:left="0"/>
              <w:jc w:val="center"/>
              <w:rPr>
                <w:sz w:val="20"/>
                <w:szCs w:val="20"/>
              </w:rPr>
            </w:pPr>
            <w:r w:rsidRPr="00500F7E">
              <w:rPr>
                <w:sz w:val="20"/>
                <w:szCs w:val="20"/>
              </w:rPr>
              <w:t>Иные формы учета достижений</w:t>
            </w:r>
          </w:p>
        </w:tc>
      </w:tr>
      <w:tr w:rsidR="00120965" w:rsidRPr="00500F7E" w:rsidTr="00500F7E">
        <w:trPr>
          <w:trHeight w:hRule="exact" w:val="439"/>
        </w:trPr>
        <w:tc>
          <w:tcPr>
            <w:tcW w:w="3439" w:type="dxa"/>
          </w:tcPr>
          <w:p w:rsidR="00120965" w:rsidRPr="00500F7E" w:rsidRDefault="00120965" w:rsidP="00500F7E">
            <w:pPr>
              <w:pStyle w:val="TableParagraph"/>
              <w:ind w:left="0" w:firstLine="284"/>
              <w:jc w:val="center"/>
              <w:rPr>
                <w:i/>
                <w:sz w:val="20"/>
                <w:szCs w:val="20"/>
              </w:rPr>
            </w:pPr>
            <w:r w:rsidRPr="00500F7E">
              <w:rPr>
                <w:i/>
                <w:sz w:val="20"/>
                <w:szCs w:val="20"/>
              </w:rPr>
              <w:t>текущая аттестация</w:t>
            </w:r>
          </w:p>
        </w:tc>
        <w:tc>
          <w:tcPr>
            <w:tcW w:w="2377" w:type="dxa"/>
          </w:tcPr>
          <w:p w:rsidR="00120965" w:rsidRPr="00500F7E" w:rsidRDefault="00120965" w:rsidP="00500F7E">
            <w:pPr>
              <w:pStyle w:val="TableParagraph"/>
              <w:ind w:left="0"/>
              <w:jc w:val="center"/>
              <w:rPr>
                <w:i/>
                <w:sz w:val="20"/>
                <w:szCs w:val="20"/>
              </w:rPr>
            </w:pPr>
            <w:r w:rsidRPr="00500F7E">
              <w:rPr>
                <w:i/>
                <w:sz w:val="20"/>
                <w:szCs w:val="20"/>
              </w:rPr>
              <w:t>итоговая (четверть, год) аттестация</w:t>
            </w:r>
          </w:p>
        </w:tc>
        <w:tc>
          <w:tcPr>
            <w:tcW w:w="1813" w:type="dxa"/>
          </w:tcPr>
          <w:p w:rsidR="00120965" w:rsidRPr="00500F7E" w:rsidRDefault="00500F7E" w:rsidP="00500F7E">
            <w:pPr>
              <w:pStyle w:val="TableParagraph"/>
              <w:ind w:left="0" w:firstLine="284"/>
              <w:jc w:val="center"/>
              <w:rPr>
                <w:i/>
                <w:sz w:val="20"/>
                <w:szCs w:val="20"/>
              </w:rPr>
            </w:pPr>
            <w:r>
              <w:rPr>
                <w:i/>
                <w:sz w:val="20"/>
                <w:szCs w:val="20"/>
              </w:rPr>
              <w:t>урочная деятельност</w:t>
            </w:r>
            <w:r w:rsidR="00120965" w:rsidRPr="00500F7E">
              <w:rPr>
                <w:i/>
                <w:sz w:val="20"/>
                <w:szCs w:val="20"/>
              </w:rPr>
              <w:t>ь</w:t>
            </w:r>
          </w:p>
        </w:tc>
        <w:tc>
          <w:tcPr>
            <w:tcW w:w="2300" w:type="dxa"/>
          </w:tcPr>
          <w:p w:rsidR="00120965" w:rsidRPr="00500F7E" w:rsidRDefault="00120965" w:rsidP="00500F7E">
            <w:pPr>
              <w:pStyle w:val="TableParagraph"/>
              <w:ind w:left="0" w:firstLine="284"/>
              <w:jc w:val="center"/>
              <w:rPr>
                <w:i/>
                <w:sz w:val="20"/>
                <w:szCs w:val="20"/>
              </w:rPr>
            </w:pPr>
            <w:r w:rsidRPr="00500F7E">
              <w:rPr>
                <w:i/>
                <w:sz w:val="20"/>
                <w:szCs w:val="20"/>
              </w:rPr>
              <w:t>внеурочная деятельность</w:t>
            </w:r>
          </w:p>
        </w:tc>
      </w:tr>
      <w:tr w:rsidR="00120965" w:rsidRPr="00812815" w:rsidTr="00500F7E">
        <w:trPr>
          <w:trHeight w:hRule="exact" w:val="1961"/>
        </w:trPr>
        <w:tc>
          <w:tcPr>
            <w:tcW w:w="3439" w:type="dxa"/>
            <w:vMerge w:val="restart"/>
          </w:tcPr>
          <w:p w:rsidR="00120965" w:rsidRPr="00500F7E" w:rsidRDefault="00120965" w:rsidP="00500F7E">
            <w:pPr>
              <w:pStyle w:val="TableParagraph"/>
              <w:numPr>
                <w:ilvl w:val="0"/>
                <w:numId w:val="52"/>
              </w:numPr>
              <w:tabs>
                <w:tab w:val="left" w:pos="305"/>
              </w:tabs>
              <w:ind w:left="0" w:firstLine="0"/>
              <w:rPr>
                <w:sz w:val="20"/>
                <w:szCs w:val="20"/>
              </w:rPr>
            </w:pPr>
            <w:r w:rsidRPr="00500F7E">
              <w:rPr>
                <w:sz w:val="20"/>
                <w:szCs w:val="20"/>
              </w:rPr>
              <w:t>устныйопрос</w:t>
            </w:r>
          </w:p>
          <w:p w:rsidR="00120965" w:rsidRPr="00500F7E" w:rsidRDefault="00120965" w:rsidP="00500F7E">
            <w:pPr>
              <w:pStyle w:val="TableParagraph"/>
              <w:numPr>
                <w:ilvl w:val="0"/>
                <w:numId w:val="52"/>
              </w:numPr>
              <w:tabs>
                <w:tab w:val="left" w:pos="305"/>
              </w:tabs>
              <w:ind w:left="0" w:firstLine="0"/>
              <w:rPr>
                <w:sz w:val="20"/>
                <w:szCs w:val="20"/>
              </w:rPr>
            </w:pPr>
            <w:r w:rsidRPr="00500F7E">
              <w:rPr>
                <w:sz w:val="20"/>
                <w:szCs w:val="20"/>
              </w:rPr>
              <w:t>письменная</w:t>
            </w:r>
          </w:p>
          <w:p w:rsidR="00120965" w:rsidRPr="00500F7E" w:rsidRDefault="00120965" w:rsidP="00500F7E">
            <w:pPr>
              <w:pStyle w:val="TableParagraph"/>
              <w:numPr>
                <w:ilvl w:val="0"/>
                <w:numId w:val="52"/>
              </w:numPr>
              <w:tabs>
                <w:tab w:val="left" w:pos="305"/>
              </w:tabs>
              <w:ind w:left="0" w:firstLine="0"/>
              <w:rPr>
                <w:sz w:val="20"/>
                <w:szCs w:val="20"/>
              </w:rPr>
            </w:pPr>
            <w:r w:rsidRPr="00500F7E">
              <w:rPr>
                <w:sz w:val="20"/>
                <w:szCs w:val="20"/>
              </w:rPr>
              <w:t>самостоятельнаяработа</w:t>
            </w:r>
          </w:p>
          <w:p w:rsidR="00120965" w:rsidRPr="00500F7E" w:rsidRDefault="00120965" w:rsidP="00500F7E">
            <w:pPr>
              <w:pStyle w:val="TableParagraph"/>
              <w:numPr>
                <w:ilvl w:val="0"/>
                <w:numId w:val="52"/>
              </w:numPr>
              <w:tabs>
                <w:tab w:val="left" w:pos="375"/>
              </w:tabs>
              <w:ind w:left="0" w:firstLine="0"/>
              <w:rPr>
                <w:sz w:val="20"/>
                <w:szCs w:val="20"/>
              </w:rPr>
            </w:pPr>
            <w:r w:rsidRPr="00500F7E">
              <w:rPr>
                <w:sz w:val="20"/>
                <w:szCs w:val="20"/>
              </w:rPr>
              <w:t>диктанты</w:t>
            </w:r>
          </w:p>
          <w:p w:rsidR="00120965" w:rsidRPr="00500F7E" w:rsidRDefault="00120965" w:rsidP="00500F7E">
            <w:pPr>
              <w:pStyle w:val="TableParagraph"/>
              <w:numPr>
                <w:ilvl w:val="0"/>
                <w:numId w:val="52"/>
              </w:numPr>
              <w:tabs>
                <w:tab w:val="left" w:pos="375"/>
              </w:tabs>
              <w:ind w:left="0" w:firstLine="0"/>
              <w:rPr>
                <w:sz w:val="20"/>
                <w:szCs w:val="20"/>
              </w:rPr>
            </w:pPr>
            <w:r w:rsidRPr="00500F7E">
              <w:rPr>
                <w:sz w:val="20"/>
                <w:szCs w:val="20"/>
              </w:rPr>
              <w:t>контрольноесписывание</w:t>
            </w:r>
          </w:p>
          <w:p w:rsidR="00120965" w:rsidRPr="00500F7E" w:rsidRDefault="00120965" w:rsidP="00500F7E">
            <w:pPr>
              <w:pStyle w:val="TableParagraph"/>
              <w:ind w:left="0"/>
              <w:rPr>
                <w:sz w:val="20"/>
                <w:szCs w:val="20"/>
              </w:rPr>
            </w:pPr>
            <w:r w:rsidRPr="00500F7E">
              <w:rPr>
                <w:sz w:val="20"/>
                <w:szCs w:val="20"/>
              </w:rPr>
              <w:t>-проектная и исследовательская деятельность</w:t>
            </w:r>
          </w:p>
        </w:tc>
        <w:tc>
          <w:tcPr>
            <w:tcW w:w="2377" w:type="dxa"/>
            <w:vMerge w:val="restart"/>
          </w:tcPr>
          <w:p w:rsidR="00120965" w:rsidRPr="00500F7E" w:rsidRDefault="00120965" w:rsidP="00500F7E">
            <w:pPr>
              <w:pStyle w:val="TableParagraph"/>
              <w:ind w:left="0"/>
              <w:rPr>
                <w:sz w:val="20"/>
                <w:szCs w:val="20"/>
              </w:rPr>
            </w:pPr>
            <w:r w:rsidRPr="00500F7E">
              <w:rPr>
                <w:sz w:val="20"/>
                <w:szCs w:val="20"/>
              </w:rPr>
              <w:t>-диагностическа я контрольная работа</w:t>
            </w:r>
          </w:p>
          <w:p w:rsidR="00120965" w:rsidRPr="00500F7E" w:rsidRDefault="00120965" w:rsidP="00500F7E">
            <w:pPr>
              <w:pStyle w:val="TableParagraph"/>
              <w:numPr>
                <w:ilvl w:val="0"/>
                <w:numId w:val="51"/>
              </w:numPr>
              <w:tabs>
                <w:tab w:val="left" w:pos="305"/>
              </w:tabs>
              <w:ind w:left="0" w:firstLine="0"/>
              <w:rPr>
                <w:sz w:val="20"/>
                <w:szCs w:val="20"/>
              </w:rPr>
            </w:pPr>
            <w:r w:rsidRPr="00500F7E">
              <w:rPr>
                <w:sz w:val="20"/>
                <w:szCs w:val="20"/>
              </w:rPr>
              <w:t>диктанты</w:t>
            </w:r>
          </w:p>
          <w:p w:rsidR="00120965" w:rsidRPr="00500F7E" w:rsidRDefault="00120965" w:rsidP="00500F7E">
            <w:pPr>
              <w:pStyle w:val="TableParagraph"/>
              <w:numPr>
                <w:ilvl w:val="0"/>
                <w:numId w:val="51"/>
              </w:numPr>
              <w:tabs>
                <w:tab w:val="left" w:pos="305"/>
              </w:tabs>
              <w:ind w:left="0" w:firstLine="0"/>
              <w:rPr>
                <w:sz w:val="20"/>
                <w:szCs w:val="20"/>
              </w:rPr>
            </w:pPr>
            <w:r w:rsidRPr="00500F7E">
              <w:rPr>
                <w:sz w:val="20"/>
                <w:szCs w:val="20"/>
              </w:rPr>
              <w:t>изложение</w:t>
            </w:r>
          </w:p>
          <w:p w:rsidR="00120965" w:rsidRPr="00500F7E" w:rsidRDefault="00120965" w:rsidP="00500F7E">
            <w:pPr>
              <w:pStyle w:val="TableParagraph"/>
              <w:numPr>
                <w:ilvl w:val="0"/>
                <w:numId w:val="51"/>
              </w:numPr>
              <w:tabs>
                <w:tab w:val="left" w:pos="305"/>
              </w:tabs>
              <w:ind w:left="0" w:firstLine="0"/>
              <w:rPr>
                <w:sz w:val="20"/>
                <w:szCs w:val="20"/>
              </w:rPr>
            </w:pPr>
            <w:r w:rsidRPr="00500F7E">
              <w:rPr>
                <w:sz w:val="20"/>
                <w:szCs w:val="20"/>
              </w:rPr>
              <w:t>контроль техникичтения</w:t>
            </w:r>
          </w:p>
        </w:tc>
        <w:tc>
          <w:tcPr>
            <w:tcW w:w="1813" w:type="dxa"/>
          </w:tcPr>
          <w:p w:rsidR="00120965" w:rsidRPr="00500F7E" w:rsidRDefault="00120965" w:rsidP="00500F7E">
            <w:pPr>
              <w:pStyle w:val="TableParagraph"/>
              <w:ind w:left="0"/>
              <w:rPr>
                <w:sz w:val="20"/>
                <w:szCs w:val="20"/>
              </w:rPr>
            </w:pPr>
            <w:r w:rsidRPr="00500F7E">
              <w:rPr>
                <w:sz w:val="20"/>
                <w:szCs w:val="20"/>
              </w:rPr>
              <w:t>- анализ динамики текущей успеваемости</w:t>
            </w:r>
          </w:p>
        </w:tc>
        <w:tc>
          <w:tcPr>
            <w:tcW w:w="2300" w:type="dxa"/>
          </w:tcPr>
          <w:p w:rsidR="00120965" w:rsidRPr="00500F7E" w:rsidRDefault="00120965" w:rsidP="00500F7E">
            <w:pPr>
              <w:pStyle w:val="TableParagraph"/>
              <w:numPr>
                <w:ilvl w:val="0"/>
                <w:numId w:val="50"/>
              </w:numPr>
              <w:tabs>
                <w:tab w:val="left" w:pos="305"/>
              </w:tabs>
              <w:ind w:left="0" w:firstLine="0"/>
              <w:rPr>
                <w:sz w:val="20"/>
                <w:szCs w:val="20"/>
              </w:rPr>
            </w:pPr>
            <w:r w:rsidRPr="00500F7E">
              <w:rPr>
                <w:sz w:val="20"/>
                <w:szCs w:val="20"/>
              </w:rPr>
              <w:t xml:space="preserve">участие в выставках, конкурсах, </w:t>
            </w:r>
            <w:r w:rsidRPr="00500F7E">
              <w:rPr>
                <w:spacing w:val="-1"/>
                <w:sz w:val="20"/>
                <w:szCs w:val="20"/>
              </w:rPr>
              <w:t>соревнованиях</w:t>
            </w:r>
          </w:p>
          <w:p w:rsidR="00120965" w:rsidRPr="00500F7E" w:rsidRDefault="00120965" w:rsidP="00500F7E">
            <w:pPr>
              <w:pStyle w:val="TableParagraph"/>
              <w:numPr>
                <w:ilvl w:val="0"/>
                <w:numId w:val="50"/>
              </w:numPr>
              <w:tabs>
                <w:tab w:val="left" w:pos="305"/>
              </w:tabs>
              <w:ind w:left="0" w:firstLine="0"/>
              <w:rPr>
                <w:sz w:val="20"/>
                <w:szCs w:val="20"/>
                <w:lang w:val="ru-RU"/>
              </w:rPr>
            </w:pPr>
            <w:r w:rsidRPr="00500F7E">
              <w:rPr>
                <w:sz w:val="20"/>
                <w:szCs w:val="20"/>
                <w:lang w:val="ru-RU"/>
              </w:rPr>
              <w:t>активность в проектах и программах внеурочной</w:t>
            </w:r>
            <w:r w:rsidR="00500F7E">
              <w:rPr>
                <w:sz w:val="20"/>
                <w:szCs w:val="20"/>
                <w:lang w:val="ru-RU"/>
              </w:rPr>
              <w:t xml:space="preserve"> деятельности</w:t>
            </w:r>
          </w:p>
        </w:tc>
      </w:tr>
      <w:tr w:rsidR="00120965" w:rsidRPr="00500F7E" w:rsidTr="00500F7E">
        <w:trPr>
          <w:trHeight w:hRule="exact" w:val="436"/>
        </w:trPr>
        <w:tc>
          <w:tcPr>
            <w:tcW w:w="3439" w:type="dxa"/>
            <w:vMerge/>
          </w:tcPr>
          <w:p w:rsidR="00120965" w:rsidRPr="00500F7E" w:rsidRDefault="00120965" w:rsidP="00500F7E">
            <w:pPr>
              <w:rPr>
                <w:sz w:val="20"/>
                <w:szCs w:val="20"/>
                <w:lang w:val="ru-RU"/>
              </w:rPr>
            </w:pPr>
          </w:p>
        </w:tc>
        <w:tc>
          <w:tcPr>
            <w:tcW w:w="2377" w:type="dxa"/>
            <w:vMerge/>
          </w:tcPr>
          <w:p w:rsidR="00120965" w:rsidRPr="00500F7E" w:rsidRDefault="00120965" w:rsidP="00500F7E">
            <w:pPr>
              <w:rPr>
                <w:sz w:val="20"/>
                <w:szCs w:val="20"/>
                <w:lang w:val="ru-RU"/>
              </w:rPr>
            </w:pPr>
          </w:p>
        </w:tc>
        <w:tc>
          <w:tcPr>
            <w:tcW w:w="4113" w:type="dxa"/>
            <w:gridSpan w:val="2"/>
          </w:tcPr>
          <w:p w:rsidR="00120965" w:rsidRPr="00500F7E" w:rsidRDefault="00120965" w:rsidP="00500F7E">
            <w:pPr>
              <w:pStyle w:val="TableParagraph"/>
              <w:ind w:left="0"/>
              <w:rPr>
                <w:sz w:val="20"/>
                <w:szCs w:val="20"/>
              </w:rPr>
            </w:pPr>
            <w:r w:rsidRPr="00500F7E">
              <w:rPr>
                <w:sz w:val="20"/>
                <w:szCs w:val="20"/>
              </w:rPr>
              <w:t>- анализ психолого- педагогических исследований</w:t>
            </w:r>
          </w:p>
        </w:tc>
      </w:tr>
    </w:tbl>
    <w:p w:rsidR="00120965" w:rsidRPr="00F574C0" w:rsidRDefault="00120965" w:rsidP="004602A3">
      <w:pPr>
        <w:ind w:firstLine="567"/>
        <w:jc w:val="both"/>
        <w:rPr>
          <w:bCs/>
          <w:sz w:val="24"/>
          <w:szCs w:val="24"/>
          <w:lang w:val="ru-RU"/>
        </w:rPr>
      </w:pPr>
      <w:r w:rsidRPr="00F574C0">
        <w:rPr>
          <w:sz w:val="24"/>
          <w:szCs w:val="24"/>
          <w:lang w:val="ru-RU"/>
        </w:rPr>
        <w:t>Согласно требованиям Стандарта по завершению реализации АООП проводится итоговая аттестация в форме двух испытаний:</w:t>
      </w:r>
    </w:p>
    <w:p w:rsidR="00120965" w:rsidRPr="00F574C0" w:rsidRDefault="00120965" w:rsidP="004602A3">
      <w:pPr>
        <w:pStyle w:val="Standard"/>
        <w:ind w:firstLine="567"/>
        <w:jc w:val="both"/>
        <w:rPr>
          <w:rFonts w:ascii="Times New Roman" w:hAnsi="Times New Roman" w:cs="Times New Roman"/>
          <w:bCs/>
        </w:rPr>
      </w:pPr>
      <w:r w:rsidRPr="00F574C0">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20965" w:rsidRPr="00F574C0" w:rsidRDefault="00120965" w:rsidP="004602A3">
      <w:pPr>
        <w:ind w:firstLine="567"/>
        <w:jc w:val="both"/>
        <w:rPr>
          <w:sz w:val="24"/>
          <w:szCs w:val="24"/>
          <w:lang w:val="ru-RU"/>
        </w:rPr>
      </w:pPr>
      <w:r w:rsidRPr="00F574C0">
        <w:rPr>
          <w:bCs/>
          <w:sz w:val="24"/>
          <w:szCs w:val="24"/>
          <w:lang w:val="ru-RU"/>
        </w:rPr>
        <w:t>второе ― направлено на оценку знаний и умений по выбранному профилю труда.</w:t>
      </w:r>
    </w:p>
    <w:p w:rsidR="00120965" w:rsidRPr="00F574C0" w:rsidRDefault="00120965" w:rsidP="004602A3">
      <w:pPr>
        <w:ind w:firstLine="567"/>
        <w:jc w:val="both"/>
        <w:rPr>
          <w:sz w:val="24"/>
          <w:szCs w:val="24"/>
          <w:lang w:val="ru-RU"/>
        </w:rPr>
      </w:pPr>
      <w:r w:rsidRPr="00F574C0">
        <w:rPr>
          <w:sz w:val="24"/>
          <w:szCs w:val="24"/>
          <w:lang w:val="ru-RU"/>
        </w:rPr>
        <w:t xml:space="preserve">Организация самостоятельно разрабатывает содержание и процедуру проведения итоговой аттестации. </w:t>
      </w:r>
    </w:p>
    <w:p w:rsidR="00120965" w:rsidRPr="00F574C0" w:rsidRDefault="00120965" w:rsidP="004602A3">
      <w:pPr>
        <w:ind w:firstLine="567"/>
        <w:jc w:val="both"/>
        <w:rPr>
          <w:sz w:val="24"/>
          <w:szCs w:val="24"/>
          <w:lang w:val="ru-RU"/>
        </w:rPr>
      </w:pPr>
      <w:r w:rsidRPr="00F574C0">
        <w:rPr>
          <w:sz w:val="24"/>
          <w:szCs w:val="24"/>
          <w:lang w:val="ru-RU"/>
        </w:rPr>
        <w:t xml:space="preserve">Результаты итоговой аттестации оцениваются в форме «зачет» / «не зачет». </w:t>
      </w:r>
    </w:p>
    <w:p w:rsidR="00B94E77" w:rsidRPr="00F574C0" w:rsidRDefault="00B94E77" w:rsidP="004602A3">
      <w:pPr>
        <w:pStyle w:val="a3"/>
        <w:spacing w:before="0"/>
        <w:ind w:left="0" w:firstLine="567"/>
        <w:rPr>
          <w:sz w:val="24"/>
          <w:szCs w:val="24"/>
          <w:lang w:val="ru-RU"/>
        </w:rPr>
      </w:pPr>
      <w:r w:rsidRPr="00F574C0">
        <w:rPr>
          <w:sz w:val="24"/>
          <w:szCs w:val="24"/>
          <w:lang w:val="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B94E77" w:rsidRPr="00F574C0" w:rsidRDefault="00B94E77" w:rsidP="004602A3">
      <w:pPr>
        <w:pStyle w:val="a3"/>
        <w:spacing w:before="0"/>
        <w:ind w:left="0" w:firstLine="567"/>
        <w:rPr>
          <w:sz w:val="24"/>
          <w:szCs w:val="24"/>
          <w:lang w:val="ru-RU"/>
        </w:rPr>
      </w:pPr>
      <w:r w:rsidRPr="00F574C0">
        <w:rPr>
          <w:sz w:val="24"/>
          <w:szCs w:val="24"/>
          <w:lang w:val="ru-RU"/>
        </w:rPr>
        <w:t xml:space="preserve">Оценка </w:t>
      </w:r>
      <w:r w:rsidRPr="00F574C0">
        <w:rPr>
          <w:spacing w:val="-4"/>
          <w:sz w:val="24"/>
          <w:szCs w:val="24"/>
          <w:lang w:val="ru-RU"/>
        </w:rPr>
        <w:t>результатов</w:t>
      </w:r>
      <w:r w:rsidRPr="00F574C0">
        <w:rPr>
          <w:sz w:val="24"/>
          <w:szCs w:val="24"/>
          <w:lang w:val="ru-RU"/>
        </w:rPr>
        <w:t xml:space="preserve">деятельности </w:t>
      </w:r>
      <w:r w:rsidRPr="00F574C0">
        <w:rPr>
          <w:spacing w:val="-5"/>
          <w:sz w:val="24"/>
          <w:szCs w:val="24"/>
          <w:lang w:val="ru-RU"/>
        </w:rPr>
        <w:t xml:space="preserve">школы </w:t>
      </w:r>
      <w:r w:rsidRPr="00F574C0">
        <w:rPr>
          <w:sz w:val="24"/>
          <w:szCs w:val="24"/>
          <w:lang w:val="ru-RU"/>
        </w:rPr>
        <w:t xml:space="preserve">осуществляется в </w:t>
      </w:r>
      <w:r w:rsidRPr="00F574C0">
        <w:rPr>
          <w:spacing w:val="-5"/>
          <w:sz w:val="24"/>
          <w:szCs w:val="24"/>
          <w:lang w:val="ru-RU"/>
        </w:rPr>
        <w:t xml:space="preserve">ходе </w:t>
      </w:r>
      <w:r w:rsidRPr="00F574C0">
        <w:rPr>
          <w:spacing w:val="4"/>
          <w:sz w:val="24"/>
          <w:szCs w:val="24"/>
          <w:lang w:val="ru-RU"/>
        </w:rPr>
        <w:t xml:space="preserve">её </w:t>
      </w:r>
      <w:r w:rsidRPr="00F574C0">
        <w:rPr>
          <w:sz w:val="24"/>
          <w:szCs w:val="24"/>
          <w:lang w:val="ru-RU"/>
        </w:rPr>
        <w:t xml:space="preserve">аккредитации, а также в рамках аттестации педагогических кадров. Она проводится на основе </w:t>
      </w:r>
      <w:r w:rsidRPr="00F574C0">
        <w:rPr>
          <w:spacing w:val="-4"/>
          <w:sz w:val="24"/>
          <w:szCs w:val="24"/>
          <w:lang w:val="ru-RU"/>
        </w:rPr>
        <w:t xml:space="preserve">результатов </w:t>
      </w:r>
      <w:r w:rsidRPr="00F574C0">
        <w:rPr>
          <w:spacing w:val="-3"/>
          <w:sz w:val="24"/>
          <w:szCs w:val="24"/>
          <w:lang w:val="ru-RU"/>
        </w:rPr>
        <w:t xml:space="preserve">итоговой </w:t>
      </w:r>
      <w:r w:rsidRPr="00F574C0">
        <w:rPr>
          <w:sz w:val="24"/>
          <w:szCs w:val="24"/>
          <w:lang w:val="ru-RU"/>
        </w:rPr>
        <w:t xml:space="preserve">оценки достижения планируемых </w:t>
      </w:r>
      <w:r w:rsidRPr="00F574C0">
        <w:rPr>
          <w:spacing w:val="-4"/>
          <w:sz w:val="24"/>
          <w:szCs w:val="24"/>
          <w:lang w:val="ru-RU"/>
        </w:rPr>
        <w:t xml:space="preserve">результатов </w:t>
      </w:r>
      <w:r w:rsidRPr="00F574C0">
        <w:rPr>
          <w:sz w:val="24"/>
          <w:szCs w:val="24"/>
          <w:lang w:val="ru-RU"/>
        </w:rPr>
        <w:t>освоения</w:t>
      </w:r>
      <w:r w:rsidRPr="00F574C0">
        <w:rPr>
          <w:spacing w:val="-5"/>
          <w:sz w:val="24"/>
          <w:szCs w:val="24"/>
          <w:lang w:val="ru-RU"/>
        </w:rPr>
        <w:t xml:space="preserve">АООП </w:t>
      </w:r>
      <w:r w:rsidRPr="00F574C0">
        <w:rPr>
          <w:sz w:val="24"/>
          <w:szCs w:val="24"/>
          <w:lang w:val="ru-RU"/>
        </w:rPr>
        <w:t>с учётом:</w:t>
      </w:r>
    </w:p>
    <w:p w:rsidR="00B94E77" w:rsidRPr="00F574C0" w:rsidRDefault="00B94E77" w:rsidP="004602A3">
      <w:pPr>
        <w:pStyle w:val="a3"/>
        <w:spacing w:before="0"/>
        <w:ind w:left="0" w:firstLine="567"/>
        <w:rPr>
          <w:sz w:val="24"/>
          <w:szCs w:val="24"/>
          <w:lang w:val="ru-RU"/>
        </w:rPr>
      </w:pPr>
      <w:r w:rsidRPr="00F574C0">
        <w:rPr>
          <w:rFonts w:ascii="Symbol" w:hAnsi="Symbol"/>
          <w:sz w:val="24"/>
          <w:szCs w:val="24"/>
        </w:rPr>
        <w:t></w:t>
      </w:r>
      <w:r w:rsidRPr="00F574C0">
        <w:rPr>
          <w:sz w:val="24"/>
          <w:szCs w:val="24"/>
          <w:lang w:val="ru-RU"/>
        </w:rPr>
        <w:t>результатов мониторинговых исследований разного уровня (федерального, регионального, муниципального);</w:t>
      </w:r>
    </w:p>
    <w:p w:rsidR="00B94E77" w:rsidRPr="00F574C0" w:rsidRDefault="00B94E77" w:rsidP="004602A3">
      <w:pPr>
        <w:pStyle w:val="a3"/>
        <w:spacing w:before="0"/>
        <w:ind w:left="0" w:firstLine="567"/>
        <w:jc w:val="left"/>
        <w:rPr>
          <w:sz w:val="24"/>
          <w:szCs w:val="24"/>
          <w:lang w:val="ru-RU"/>
        </w:rPr>
      </w:pPr>
      <w:r w:rsidRPr="00F574C0">
        <w:rPr>
          <w:rFonts w:ascii="Symbol" w:hAnsi="Symbol"/>
          <w:sz w:val="24"/>
          <w:szCs w:val="24"/>
        </w:rPr>
        <w:t></w:t>
      </w:r>
      <w:r w:rsidRPr="00F574C0">
        <w:rPr>
          <w:sz w:val="24"/>
          <w:szCs w:val="24"/>
          <w:lang w:val="ru-RU"/>
        </w:rPr>
        <w:t>условий реализации АООП ОО;</w:t>
      </w:r>
    </w:p>
    <w:p w:rsidR="00B94E77" w:rsidRPr="00F574C0" w:rsidRDefault="00B94E77" w:rsidP="004602A3">
      <w:pPr>
        <w:pStyle w:val="a3"/>
        <w:spacing w:before="0"/>
        <w:ind w:left="0" w:firstLine="567"/>
        <w:jc w:val="left"/>
        <w:rPr>
          <w:sz w:val="24"/>
          <w:szCs w:val="24"/>
          <w:lang w:val="ru-RU"/>
        </w:rPr>
      </w:pPr>
      <w:r w:rsidRPr="00F574C0">
        <w:rPr>
          <w:rFonts w:ascii="Symbol" w:hAnsi="Symbol"/>
          <w:sz w:val="24"/>
          <w:szCs w:val="24"/>
        </w:rPr>
        <w:t></w:t>
      </w:r>
      <w:r w:rsidRPr="00F574C0">
        <w:rPr>
          <w:sz w:val="24"/>
          <w:szCs w:val="24"/>
          <w:lang w:val="ru-RU"/>
        </w:rPr>
        <w:t>особенностей контингента обучающихся.</w:t>
      </w:r>
    </w:p>
    <w:p w:rsidR="00B94E77" w:rsidRPr="00F574C0" w:rsidRDefault="00B94E77" w:rsidP="004602A3">
      <w:pPr>
        <w:pStyle w:val="a3"/>
        <w:spacing w:before="0"/>
        <w:ind w:left="0" w:firstLine="567"/>
        <w:rPr>
          <w:sz w:val="24"/>
          <w:szCs w:val="24"/>
        </w:rPr>
      </w:pPr>
      <w:r w:rsidRPr="00F574C0">
        <w:rPr>
          <w:sz w:val="24"/>
          <w:szCs w:val="24"/>
          <w:lang w:val="ru-RU"/>
        </w:rPr>
        <w:t xml:space="preserve">Предметом оценки в ходе данных процедур является также </w:t>
      </w:r>
      <w:r w:rsidRPr="00F574C0">
        <w:rPr>
          <w:i/>
          <w:sz w:val="24"/>
          <w:szCs w:val="24"/>
          <w:lang w:val="ru-RU"/>
        </w:rPr>
        <w:t xml:space="preserve">текущая оценочная деятельность </w:t>
      </w:r>
      <w:r w:rsidRPr="00F574C0">
        <w:rPr>
          <w:sz w:val="24"/>
          <w:szCs w:val="24"/>
          <w:lang w:val="ru-RU"/>
        </w:rPr>
        <w:t xml:space="preserve">школы и педагогов, и в частности отслеживание динамики образовательных достижений обучающихся с умственной отсталостью </w:t>
      </w:r>
      <w:r w:rsidRPr="00F574C0">
        <w:rPr>
          <w:sz w:val="24"/>
          <w:szCs w:val="24"/>
        </w:rPr>
        <w:t>(интеллектуальными нарушениями) в школе.</w:t>
      </w:r>
    </w:p>
    <w:p w:rsidR="00B94E77" w:rsidRPr="00F574C0" w:rsidRDefault="00B94E77" w:rsidP="004602A3">
      <w:pPr>
        <w:pStyle w:val="a3"/>
        <w:spacing w:before="0"/>
        <w:ind w:left="0" w:firstLine="567"/>
        <w:rPr>
          <w:sz w:val="24"/>
          <w:szCs w:val="24"/>
          <w:lang w:val="ru-RU"/>
        </w:rPr>
        <w:sectPr w:rsidR="00B94E77" w:rsidRPr="00F574C0">
          <w:footerReference w:type="default" r:id="rId9"/>
          <w:pgSz w:w="11910" w:h="16840"/>
          <w:pgMar w:top="1060" w:right="740" w:bottom="1200" w:left="1600" w:header="0" w:footer="942" w:gutter="0"/>
          <w:cols w:space="720"/>
        </w:sectPr>
      </w:pPr>
    </w:p>
    <w:p w:rsidR="00AF600E" w:rsidRPr="00300EC6" w:rsidRDefault="001364E9" w:rsidP="00500F7E">
      <w:pPr>
        <w:pStyle w:val="11"/>
        <w:tabs>
          <w:tab w:val="left" w:pos="3479"/>
        </w:tabs>
        <w:spacing w:before="0"/>
        <w:ind w:left="428" w:right="0"/>
        <w:jc w:val="center"/>
        <w:rPr>
          <w:sz w:val="32"/>
          <w:szCs w:val="32"/>
          <w:lang w:val="ru-RU"/>
        </w:rPr>
      </w:pPr>
      <w:r w:rsidRPr="00300EC6">
        <w:rPr>
          <w:spacing w:val="-5"/>
          <w:sz w:val="32"/>
          <w:szCs w:val="32"/>
          <w:lang w:val="ru-RU"/>
        </w:rPr>
        <w:lastRenderedPageBreak/>
        <w:t>2.2</w:t>
      </w:r>
      <w:r w:rsidR="00500F7E" w:rsidRPr="00300EC6">
        <w:rPr>
          <w:spacing w:val="-5"/>
          <w:sz w:val="32"/>
          <w:szCs w:val="32"/>
          <w:lang w:val="ru-RU"/>
        </w:rPr>
        <w:t>.</w:t>
      </w:r>
      <w:r w:rsidR="00AC38F5" w:rsidRPr="00300EC6">
        <w:rPr>
          <w:spacing w:val="-5"/>
          <w:sz w:val="32"/>
          <w:szCs w:val="32"/>
          <w:lang w:val="ru-RU"/>
        </w:rPr>
        <w:t>СОДЕРЖАТЕЛЬНЫЙ</w:t>
      </w:r>
      <w:r w:rsidR="00812815">
        <w:rPr>
          <w:spacing w:val="-5"/>
          <w:sz w:val="32"/>
          <w:szCs w:val="32"/>
          <w:lang w:val="ru-RU"/>
        </w:rPr>
        <w:t xml:space="preserve"> РАЗДЕЛ</w:t>
      </w:r>
    </w:p>
    <w:p w:rsidR="00AF600E" w:rsidRPr="00300EC6" w:rsidRDefault="001364E9" w:rsidP="00500F7E">
      <w:pPr>
        <w:pStyle w:val="a5"/>
        <w:numPr>
          <w:ilvl w:val="2"/>
          <w:numId w:val="49"/>
        </w:numPr>
        <w:tabs>
          <w:tab w:val="left" w:pos="1959"/>
        </w:tabs>
        <w:spacing w:before="0"/>
        <w:ind w:left="0" w:firstLine="0"/>
        <w:jc w:val="center"/>
        <w:rPr>
          <w:b/>
          <w:sz w:val="32"/>
          <w:szCs w:val="32"/>
          <w:lang w:val="ru-RU"/>
        </w:rPr>
      </w:pPr>
      <w:r w:rsidRPr="00300EC6">
        <w:rPr>
          <w:b/>
          <w:sz w:val="32"/>
          <w:szCs w:val="32"/>
          <w:lang w:val="ru-RU"/>
        </w:rPr>
        <w:t xml:space="preserve">2.2.1. </w:t>
      </w:r>
      <w:r w:rsidR="00AC38F5" w:rsidRPr="00300EC6">
        <w:rPr>
          <w:b/>
          <w:sz w:val="32"/>
          <w:szCs w:val="32"/>
          <w:lang w:val="ru-RU"/>
        </w:rPr>
        <w:t xml:space="preserve">Программа формирования </w:t>
      </w:r>
      <w:r w:rsidR="00AC38F5" w:rsidRPr="00300EC6">
        <w:rPr>
          <w:b/>
          <w:spacing w:val="-3"/>
          <w:sz w:val="32"/>
          <w:szCs w:val="32"/>
          <w:lang w:val="ru-RU"/>
        </w:rPr>
        <w:t xml:space="preserve">базовых </w:t>
      </w:r>
      <w:r w:rsidR="00AC38F5" w:rsidRPr="00300EC6">
        <w:rPr>
          <w:b/>
          <w:sz w:val="32"/>
          <w:szCs w:val="32"/>
          <w:lang w:val="ru-RU"/>
        </w:rPr>
        <w:t>учебных</w:t>
      </w:r>
      <w:r w:rsidR="00812815">
        <w:rPr>
          <w:b/>
          <w:sz w:val="32"/>
          <w:szCs w:val="32"/>
          <w:lang w:val="ru-RU"/>
        </w:rPr>
        <w:t xml:space="preserve"> </w:t>
      </w:r>
      <w:r w:rsidR="00AC38F5" w:rsidRPr="00300EC6">
        <w:rPr>
          <w:b/>
          <w:sz w:val="32"/>
          <w:szCs w:val="32"/>
          <w:lang w:val="ru-RU"/>
        </w:rPr>
        <w:t>действий</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Программа формирования базовых учебных действий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(далее – программа формирования </w:t>
      </w:r>
      <w:r w:rsidRPr="00F574C0">
        <w:rPr>
          <w:spacing w:val="-10"/>
          <w:sz w:val="24"/>
          <w:szCs w:val="24"/>
          <w:lang w:val="ru-RU"/>
        </w:rPr>
        <w:t xml:space="preserve">БУД, </w:t>
      </w:r>
      <w:r w:rsidRPr="00F574C0">
        <w:rPr>
          <w:sz w:val="24"/>
          <w:szCs w:val="24"/>
          <w:lang w:val="ru-RU"/>
        </w:rPr>
        <w:t xml:space="preserve">Программа) реализуется в процессе всего </w:t>
      </w:r>
      <w:r w:rsidRPr="00F574C0">
        <w:rPr>
          <w:spacing w:val="-4"/>
          <w:sz w:val="24"/>
          <w:szCs w:val="24"/>
          <w:lang w:val="ru-RU"/>
        </w:rPr>
        <w:t xml:space="preserve">школьного </w:t>
      </w:r>
      <w:r w:rsidRPr="00F574C0">
        <w:rPr>
          <w:sz w:val="24"/>
          <w:szCs w:val="24"/>
          <w:lang w:val="ru-RU"/>
        </w:rPr>
        <w:t xml:space="preserve">обучения и </w:t>
      </w:r>
      <w:r w:rsidRPr="00F574C0">
        <w:rPr>
          <w:spacing w:val="-3"/>
          <w:sz w:val="24"/>
          <w:szCs w:val="24"/>
          <w:lang w:val="ru-RU"/>
        </w:rPr>
        <w:t xml:space="preserve">конкретизирует </w:t>
      </w:r>
      <w:r w:rsidRPr="00F574C0">
        <w:rPr>
          <w:sz w:val="24"/>
          <w:szCs w:val="24"/>
          <w:lang w:val="ru-RU"/>
        </w:rPr>
        <w:t xml:space="preserve">требования Стандарта к личностным и предметным </w:t>
      </w:r>
      <w:r w:rsidRPr="00F574C0">
        <w:rPr>
          <w:spacing w:val="-3"/>
          <w:sz w:val="24"/>
          <w:szCs w:val="24"/>
          <w:lang w:val="ru-RU"/>
        </w:rPr>
        <w:t xml:space="preserve">результатам </w:t>
      </w:r>
      <w:r w:rsidRPr="00F574C0">
        <w:rPr>
          <w:sz w:val="24"/>
          <w:szCs w:val="24"/>
          <w:lang w:val="ru-RU"/>
        </w:rPr>
        <w:t xml:space="preserve">освоения </w:t>
      </w:r>
      <w:r w:rsidRPr="00F574C0">
        <w:rPr>
          <w:spacing w:val="-5"/>
          <w:sz w:val="24"/>
          <w:szCs w:val="24"/>
          <w:lang w:val="ru-RU"/>
        </w:rPr>
        <w:t xml:space="preserve">АООП. </w:t>
      </w:r>
      <w:r w:rsidRPr="00F574C0">
        <w:rPr>
          <w:sz w:val="24"/>
          <w:szCs w:val="24"/>
          <w:lang w:val="ru-RU"/>
        </w:rPr>
        <w:t xml:space="preserve">Программа формирования </w:t>
      </w:r>
      <w:r w:rsidRPr="00F574C0">
        <w:rPr>
          <w:spacing w:val="-14"/>
          <w:sz w:val="24"/>
          <w:szCs w:val="24"/>
          <w:lang w:val="ru-RU"/>
        </w:rPr>
        <w:t xml:space="preserve">БУД </w:t>
      </w:r>
      <w:r w:rsidRPr="00F574C0">
        <w:rPr>
          <w:sz w:val="24"/>
          <w:szCs w:val="24"/>
          <w:lang w:val="ru-RU"/>
        </w:rPr>
        <w:t xml:space="preserve">реализуется в процессе всей учебной и </w:t>
      </w:r>
      <w:r w:rsidRPr="00F574C0">
        <w:rPr>
          <w:spacing w:val="-3"/>
          <w:sz w:val="24"/>
          <w:szCs w:val="24"/>
          <w:lang w:val="ru-RU"/>
        </w:rPr>
        <w:t xml:space="preserve">внеурочной </w:t>
      </w:r>
      <w:r w:rsidRPr="00F574C0">
        <w:rPr>
          <w:sz w:val="24"/>
          <w:szCs w:val="24"/>
          <w:lang w:val="ru-RU"/>
        </w:rPr>
        <w:t>деятельности.</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Программа строится на основе деятельностного </w:t>
      </w:r>
      <w:r w:rsidRPr="00F574C0">
        <w:rPr>
          <w:spacing w:val="-5"/>
          <w:sz w:val="24"/>
          <w:szCs w:val="24"/>
          <w:lang w:val="ru-RU"/>
        </w:rPr>
        <w:t xml:space="preserve">подхода </w:t>
      </w:r>
      <w:r w:rsidRPr="00F574C0">
        <w:rPr>
          <w:sz w:val="24"/>
          <w:szCs w:val="24"/>
          <w:lang w:val="ru-RU"/>
        </w:rPr>
        <w:t xml:space="preserve">к обучению и позволяет реализовывать коррекционно-развивающий потенциалобразования </w:t>
      </w:r>
      <w:r w:rsidRPr="00F574C0">
        <w:rPr>
          <w:spacing w:val="-4"/>
          <w:sz w:val="24"/>
          <w:szCs w:val="24"/>
          <w:lang w:val="ru-RU"/>
        </w:rPr>
        <w:t xml:space="preserve">школьников </w:t>
      </w:r>
      <w:r w:rsidRPr="00F574C0">
        <w:rPr>
          <w:sz w:val="24"/>
          <w:szCs w:val="24"/>
          <w:lang w:val="ru-RU"/>
        </w:rPr>
        <w:t>с умственной отсталостью (интеллектуальными нарушениями).</w:t>
      </w:r>
    </w:p>
    <w:p w:rsidR="00E34020" w:rsidRPr="00F574C0" w:rsidRDefault="00E34020" w:rsidP="00500F7E">
      <w:pPr>
        <w:tabs>
          <w:tab w:val="left" w:pos="851"/>
        </w:tabs>
        <w:ind w:firstLine="567"/>
        <w:jc w:val="both"/>
        <w:rPr>
          <w:sz w:val="24"/>
          <w:szCs w:val="24"/>
          <w:lang w:val="ru-RU"/>
        </w:rPr>
      </w:pPr>
      <w:r w:rsidRPr="00F574C0">
        <w:rPr>
          <w:sz w:val="24"/>
          <w:szCs w:val="24"/>
          <w:lang w:val="ru-RU"/>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E34020" w:rsidRPr="00F574C0" w:rsidRDefault="00E34020" w:rsidP="00500F7E">
      <w:pPr>
        <w:tabs>
          <w:tab w:val="left" w:pos="851"/>
        </w:tabs>
        <w:snapToGrid w:val="0"/>
        <w:ind w:firstLine="567"/>
        <w:jc w:val="both"/>
        <w:rPr>
          <w:sz w:val="24"/>
          <w:szCs w:val="24"/>
          <w:lang w:val="ru-RU"/>
        </w:rPr>
      </w:pPr>
      <w:r w:rsidRPr="00F574C0">
        <w:rPr>
          <w:sz w:val="24"/>
          <w:szCs w:val="24"/>
          <w:lang w:val="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Основная </w:t>
      </w:r>
      <w:r w:rsidRPr="00F574C0">
        <w:rPr>
          <w:b/>
          <w:sz w:val="24"/>
          <w:szCs w:val="24"/>
          <w:lang w:val="ru-RU"/>
        </w:rPr>
        <w:t xml:space="preserve">цель </w:t>
      </w:r>
      <w:r w:rsidRPr="00F574C0">
        <w:rPr>
          <w:sz w:val="24"/>
          <w:szCs w:val="24"/>
          <w:lang w:val="ru-RU"/>
        </w:rPr>
        <w:t xml:space="preserve">реализации программы формирования </w:t>
      </w:r>
      <w:r w:rsidRPr="00F574C0">
        <w:rPr>
          <w:spacing w:val="-14"/>
          <w:sz w:val="24"/>
          <w:szCs w:val="24"/>
          <w:lang w:val="ru-RU"/>
        </w:rPr>
        <w:t>БУД</w:t>
      </w:r>
      <w:r w:rsidRPr="00F574C0">
        <w:rPr>
          <w:sz w:val="24"/>
          <w:szCs w:val="24"/>
          <w:lang w:val="ru-RU"/>
        </w:rPr>
        <w:t xml:space="preserve">состоит в формировании основ учебной деятельности учащихся с </w:t>
      </w:r>
      <w:r w:rsidRPr="00F574C0">
        <w:rPr>
          <w:spacing w:val="-3"/>
          <w:sz w:val="24"/>
          <w:szCs w:val="24"/>
          <w:lang w:val="ru-RU"/>
        </w:rPr>
        <w:t xml:space="preserve">легкой </w:t>
      </w:r>
      <w:r w:rsidRPr="00F574C0">
        <w:rPr>
          <w:sz w:val="24"/>
          <w:szCs w:val="24"/>
          <w:lang w:val="ru-RU"/>
        </w:rPr>
        <w:t xml:space="preserve">умственной отсталостью (интеллектуальными нарушениями), </w:t>
      </w:r>
      <w:r w:rsidRPr="00F574C0">
        <w:rPr>
          <w:spacing w:val="-4"/>
          <w:sz w:val="24"/>
          <w:szCs w:val="24"/>
          <w:lang w:val="ru-RU"/>
        </w:rPr>
        <w:t xml:space="preserve">которые </w:t>
      </w:r>
      <w:r w:rsidRPr="00F574C0">
        <w:rPr>
          <w:sz w:val="24"/>
          <w:szCs w:val="24"/>
          <w:lang w:val="ru-RU"/>
        </w:rPr>
        <w:t xml:space="preserve">обеспечивают его </w:t>
      </w:r>
      <w:r w:rsidRPr="00F574C0">
        <w:rPr>
          <w:spacing w:val="-4"/>
          <w:sz w:val="24"/>
          <w:szCs w:val="24"/>
          <w:lang w:val="ru-RU"/>
        </w:rPr>
        <w:t xml:space="preserve">подготовку </w:t>
      </w:r>
      <w:r w:rsidRPr="00F574C0">
        <w:rPr>
          <w:sz w:val="24"/>
          <w:szCs w:val="24"/>
          <w:lang w:val="ru-RU"/>
        </w:rPr>
        <w:t xml:space="preserve">к самостоятельной жизни в обществе и овладение доступными видами профильного </w:t>
      </w:r>
      <w:r w:rsidRPr="00F574C0">
        <w:rPr>
          <w:spacing w:val="-4"/>
          <w:sz w:val="24"/>
          <w:szCs w:val="24"/>
          <w:lang w:val="ru-RU"/>
        </w:rPr>
        <w:t>труда.</w:t>
      </w:r>
    </w:p>
    <w:p w:rsidR="00E34020" w:rsidRPr="00F574C0" w:rsidRDefault="00E34020" w:rsidP="00500F7E">
      <w:pPr>
        <w:ind w:firstLine="567"/>
        <w:rPr>
          <w:sz w:val="24"/>
          <w:szCs w:val="24"/>
        </w:rPr>
      </w:pPr>
      <w:r w:rsidRPr="00F574C0">
        <w:rPr>
          <w:b/>
          <w:sz w:val="24"/>
          <w:szCs w:val="24"/>
        </w:rPr>
        <w:t xml:space="preserve">Задачами </w:t>
      </w:r>
      <w:r w:rsidRPr="00F574C0">
        <w:rPr>
          <w:sz w:val="24"/>
          <w:szCs w:val="24"/>
        </w:rPr>
        <w:t>реализации программы являются:</w:t>
      </w:r>
    </w:p>
    <w:p w:rsidR="00E34020" w:rsidRPr="00F574C0" w:rsidRDefault="00E34020" w:rsidP="00500F7E">
      <w:pPr>
        <w:pStyle w:val="a5"/>
        <w:numPr>
          <w:ilvl w:val="0"/>
          <w:numId w:val="48"/>
        </w:numPr>
        <w:tabs>
          <w:tab w:val="left" w:pos="465"/>
          <w:tab w:val="left" w:pos="466"/>
        </w:tabs>
        <w:spacing w:before="0"/>
        <w:ind w:left="0" w:firstLine="567"/>
        <w:jc w:val="left"/>
        <w:rPr>
          <w:sz w:val="24"/>
          <w:szCs w:val="24"/>
          <w:lang w:val="ru-RU"/>
        </w:rPr>
      </w:pPr>
      <w:r w:rsidRPr="00F574C0">
        <w:rPr>
          <w:sz w:val="24"/>
          <w:szCs w:val="24"/>
          <w:lang w:val="ru-RU"/>
        </w:rPr>
        <w:t xml:space="preserve">формирование мотивационного </w:t>
      </w:r>
      <w:r w:rsidRPr="00F574C0">
        <w:rPr>
          <w:spacing w:val="-3"/>
          <w:sz w:val="24"/>
          <w:szCs w:val="24"/>
          <w:lang w:val="ru-RU"/>
        </w:rPr>
        <w:t xml:space="preserve">компонента </w:t>
      </w:r>
      <w:r w:rsidRPr="00F574C0">
        <w:rPr>
          <w:sz w:val="24"/>
          <w:szCs w:val="24"/>
          <w:lang w:val="ru-RU"/>
        </w:rPr>
        <w:t>учебнойдеятельности;</w:t>
      </w:r>
    </w:p>
    <w:p w:rsidR="00E34020" w:rsidRPr="00F574C0" w:rsidRDefault="00E34020" w:rsidP="00500F7E">
      <w:pPr>
        <w:pStyle w:val="a5"/>
        <w:numPr>
          <w:ilvl w:val="0"/>
          <w:numId w:val="48"/>
        </w:numPr>
        <w:tabs>
          <w:tab w:val="left" w:pos="466"/>
        </w:tabs>
        <w:spacing w:before="0"/>
        <w:ind w:left="0" w:firstLine="567"/>
        <w:rPr>
          <w:sz w:val="24"/>
          <w:szCs w:val="24"/>
          <w:lang w:val="ru-RU"/>
        </w:rPr>
      </w:pPr>
      <w:r w:rsidRPr="00F574C0">
        <w:rPr>
          <w:sz w:val="24"/>
          <w:szCs w:val="24"/>
          <w:lang w:val="ru-RU"/>
        </w:rPr>
        <w:t xml:space="preserve">овладение </w:t>
      </w:r>
      <w:r w:rsidRPr="00F574C0">
        <w:rPr>
          <w:spacing w:val="-4"/>
          <w:sz w:val="24"/>
          <w:szCs w:val="24"/>
          <w:lang w:val="ru-RU"/>
        </w:rPr>
        <w:t xml:space="preserve">комплексом </w:t>
      </w:r>
      <w:r w:rsidRPr="00F574C0">
        <w:rPr>
          <w:sz w:val="24"/>
          <w:szCs w:val="24"/>
          <w:lang w:val="ru-RU"/>
        </w:rPr>
        <w:t xml:space="preserve">базовых учебных действий, составляющих операционный </w:t>
      </w:r>
      <w:r w:rsidRPr="00F574C0">
        <w:rPr>
          <w:spacing w:val="-4"/>
          <w:sz w:val="24"/>
          <w:szCs w:val="24"/>
          <w:lang w:val="ru-RU"/>
        </w:rPr>
        <w:t xml:space="preserve">компонент </w:t>
      </w:r>
      <w:r w:rsidRPr="00F574C0">
        <w:rPr>
          <w:sz w:val="24"/>
          <w:szCs w:val="24"/>
          <w:lang w:val="ru-RU"/>
        </w:rPr>
        <w:t>учебнойдеятельности;</w:t>
      </w:r>
    </w:p>
    <w:p w:rsidR="00E34020" w:rsidRPr="00F574C0" w:rsidRDefault="00E34020" w:rsidP="00500F7E">
      <w:pPr>
        <w:pStyle w:val="a5"/>
        <w:numPr>
          <w:ilvl w:val="0"/>
          <w:numId w:val="48"/>
        </w:numPr>
        <w:tabs>
          <w:tab w:val="left" w:pos="466"/>
        </w:tabs>
        <w:spacing w:before="0"/>
        <w:ind w:left="0" w:firstLine="567"/>
        <w:rPr>
          <w:sz w:val="24"/>
          <w:szCs w:val="24"/>
          <w:lang w:val="ru-RU"/>
        </w:rPr>
      </w:pPr>
      <w:r w:rsidRPr="00F574C0">
        <w:rPr>
          <w:sz w:val="24"/>
          <w:szCs w:val="24"/>
          <w:lang w:val="ru-RU"/>
        </w:rPr>
        <w:t xml:space="preserve">развитие умений принимать цель и </w:t>
      </w:r>
      <w:r w:rsidRPr="00F574C0">
        <w:rPr>
          <w:spacing w:val="-3"/>
          <w:sz w:val="24"/>
          <w:szCs w:val="24"/>
          <w:lang w:val="ru-RU"/>
        </w:rPr>
        <w:t xml:space="preserve">готовый </w:t>
      </w:r>
      <w:r w:rsidRPr="00F574C0">
        <w:rPr>
          <w:sz w:val="24"/>
          <w:szCs w:val="24"/>
          <w:lang w:val="ru-RU"/>
        </w:rPr>
        <w:t xml:space="preserve">план деятельности, планировать </w:t>
      </w:r>
      <w:r w:rsidRPr="00F574C0">
        <w:rPr>
          <w:spacing w:val="-4"/>
          <w:sz w:val="24"/>
          <w:szCs w:val="24"/>
          <w:lang w:val="ru-RU"/>
        </w:rPr>
        <w:t>знакомую</w:t>
      </w:r>
      <w:r w:rsidRPr="00F574C0">
        <w:rPr>
          <w:sz w:val="24"/>
          <w:szCs w:val="24"/>
          <w:lang w:val="ru-RU"/>
        </w:rPr>
        <w:t xml:space="preserve">деятельность, </w:t>
      </w:r>
      <w:r w:rsidRPr="00F574C0">
        <w:rPr>
          <w:spacing w:val="-3"/>
          <w:sz w:val="24"/>
          <w:szCs w:val="24"/>
          <w:lang w:val="ru-RU"/>
        </w:rPr>
        <w:t xml:space="preserve">контролировать </w:t>
      </w:r>
      <w:r w:rsidRPr="00F574C0">
        <w:rPr>
          <w:sz w:val="24"/>
          <w:szCs w:val="24"/>
          <w:lang w:val="ru-RU"/>
        </w:rPr>
        <w:t xml:space="preserve">и оценивать ее </w:t>
      </w:r>
      <w:r w:rsidRPr="00F574C0">
        <w:rPr>
          <w:spacing w:val="-4"/>
          <w:sz w:val="24"/>
          <w:szCs w:val="24"/>
          <w:lang w:val="ru-RU"/>
        </w:rPr>
        <w:t xml:space="preserve">результаты </w:t>
      </w:r>
      <w:r w:rsidRPr="00F574C0">
        <w:rPr>
          <w:sz w:val="24"/>
          <w:szCs w:val="24"/>
          <w:lang w:val="ru-RU"/>
        </w:rPr>
        <w:t>в опоре на организационную помощьпедагога.</w:t>
      </w:r>
    </w:p>
    <w:p w:rsidR="00E34020" w:rsidRPr="00F574C0" w:rsidRDefault="00E34020" w:rsidP="00500F7E">
      <w:pPr>
        <w:pStyle w:val="a5"/>
        <w:spacing w:before="0"/>
        <w:ind w:left="0" w:firstLine="567"/>
        <w:rPr>
          <w:sz w:val="24"/>
          <w:szCs w:val="24"/>
          <w:lang w:val="ru-RU"/>
        </w:rPr>
      </w:pPr>
      <w:r w:rsidRPr="00F574C0">
        <w:rPr>
          <w:sz w:val="24"/>
          <w:szCs w:val="24"/>
          <w:lang w:val="ru-RU"/>
        </w:rPr>
        <w:t>Для реализации поставленной цели и соответствующих ей задач необходимо:</w:t>
      </w:r>
    </w:p>
    <w:p w:rsidR="00AF600E" w:rsidRPr="00F574C0" w:rsidRDefault="00AC38F5" w:rsidP="00500F7E">
      <w:pPr>
        <w:pStyle w:val="a5"/>
        <w:numPr>
          <w:ilvl w:val="1"/>
          <w:numId w:val="48"/>
        </w:numPr>
        <w:tabs>
          <w:tab w:val="left" w:pos="749"/>
        </w:tabs>
        <w:spacing w:before="0"/>
        <w:ind w:left="0" w:firstLine="567"/>
        <w:rPr>
          <w:sz w:val="24"/>
          <w:szCs w:val="24"/>
          <w:lang w:val="ru-RU"/>
        </w:rPr>
      </w:pPr>
      <w:r w:rsidRPr="00F574C0">
        <w:rPr>
          <w:sz w:val="24"/>
          <w:szCs w:val="24"/>
          <w:lang w:val="ru-RU"/>
        </w:rPr>
        <w:t xml:space="preserve">определить функции и состав базовых учебных действий, учитывая психофизические особенности и своеобразие учебной деятельности </w:t>
      </w:r>
      <w:r w:rsidRPr="00F574C0">
        <w:rPr>
          <w:spacing w:val="-3"/>
          <w:sz w:val="24"/>
          <w:szCs w:val="24"/>
          <w:lang w:val="ru-RU"/>
        </w:rPr>
        <w:t>обучающихся;</w:t>
      </w:r>
    </w:p>
    <w:p w:rsidR="00AF600E" w:rsidRPr="00F574C0" w:rsidRDefault="00AC38F5" w:rsidP="00500F7E">
      <w:pPr>
        <w:pStyle w:val="a5"/>
        <w:numPr>
          <w:ilvl w:val="1"/>
          <w:numId w:val="48"/>
        </w:numPr>
        <w:tabs>
          <w:tab w:val="left" w:pos="749"/>
        </w:tabs>
        <w:spacing w:before="0"/>
        <w:ind w:left="0" w:firstLine="567"/>
        <w:rPr>
          <w:sz w:val="24"/>
          <w:szCs w:val="24"/>
          <w:lang w:val="ru-RU"/>
        </w:rPr>
      </w:pPr>
      <w:r w:rsidRPr="00F574C0">
        <w:rPr>
          <w:sz w:val="24"/>
          <w:szCs w:val="24"/>
          <w:lang w:val="ru-RU"/>
        </w:rPr>
        <w:t>определить связи базовых учебных действий с содержанием учебных предметов.</w:t>
      </w:r>
    </w:p>
    <w:p w:rsidR="00AF600E" w:rsidRPr="00F574C0" w:rsidRDefault="00AC38F5" w:rsidP="00500F7E">
      <w:pPr>
        <w:pStyle w:val="a3"/>
        <w:spacing w:before="0"/>
        <w:ind w:left="0" w:firstLine="567"/>
        <w:rPr>
          <w:sz w:val="24"/>
          <w:szCs w:val="24"/>
          <w:lang w:val="ru-RU"/>
        </w:rPr>
      </w:pPr>
      <w:r w:rsidRPr="00F574C0">
        <w:rPr>
          <w:sz w:val="24"/>
          <w:szCs w:val="24"/>
          <w:lang w:val="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в школе.</w:t>
      </w:r>
    </w:p>
    <w:p w:rsidR="00E34020" w:rsidRPr="00F574C0" w:rsidRDefault="00E34020" w:rsidP="00500F7E">
      <w:pPr>
        <w:pStyle w:val="a3"/>
        <w:spacing w:before="0"/>
        <w:ind w:left="0" w:firstLine="567"/>
        <w:rPr>
          <w:sz w:val="24"/>
          <w:szCs w:val="24"/>
          <w:lang w:val="ru-RU"/>
        </w:rPr>
      </w:pPr>
    </w:p>
    <w:p w:rsidR="00AF600E" w:rsidRPr="00F574C0" w:rsidRDefault="00AC38F5" w:rsidP="00500F7E">
      <w:pPr>
        <w:pStyle w:val="11"/>
        <w:spacing w:before="0"/>
        <w:ind w:left="0" w:right="0" w:firstLine="567"/>
        <w:jc w:val="center"/>
        <w:rPr>
          <w:sz w:val="24"/>
          <w:szCs w:val="24"/>
          <w:lang w:val="ru-RU"/>
        </w:rPr>
      </w:pPr>
      <w:r w:rsidRPr="00F574C0">
        <w:rPr>
          <w:sz w:val="24"/>
          <w:szCs w:val="24"/>
          <w:lang w:val="ru-RU"/>
        </w:rPr>
        <w:t>Функции, состав и характеристика базовых учебных действий обучающихся с умственной отсталостью (интеллектуальными нарушениями)</w:t>
      </w:r>
    </w:p>
    <w:p w:rsidR="00AF600E" w:rsidRPr="00F574C0" w:rsidRDefault="00E34020" w:rsidP="00500F7E">
      <w:pPr>
        <w:pStyle w:val="23"/>
        <w:spacing w:after="0" w:line="240" w:lineRule="auto"/>
        <w:ind w:left="0" w:firstLine="567"/>
        <w:jc w:val="both"/>
        <w:rPr>
          <w:sz w:val="24"/>
          <w:szCs w:val="24"/>
          <w:lang w:val="ru-RU"/>
        </w:rPr>
      </w:pPr>
      <w:r w:rsidRPr="00F574C0">
        <w:rPr>
          <w:sz w:val="24"/>
          <w:szCs w:val="24"/>
          <w:lang w:val="ru-RU"/>
        </w:rPr>
        <w:t>Современные подходы к повышению эффективности обучения предпола</w:t>
      </w:r>
      <w:r w:rsidRPr="00F574C0">
        <w:rPr>
          <w:sz w:val="24"/>
          <w:szCs w:val="24"/>
          <w:lang w:val="ru-RU"/>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574C0">
        <w:rPr>
          <w:sz w:val="24"/>
          <w:szCs w:val="24"/>
          <w:lang w:val="ru-RU"/>
        </w:rPr>
        <w:softHyphen/>
        <w:t>мание уделяется развитию и коррекции мо</w:t>
      </w:r>
      <w:r w:rsidRPr="00F574C0">
        <w:rPr>
          <w:sz w:val="24"/>
          <w:szCs w:val="24"/>
          <w:lang w:val="ru-RU"/>
        </w:rPr>
        <w:softHyphen/>
        <w:t>ти</w:t>
      </w:r>
      <w:r w:rsidRPr="00F574C0">
        <w:rPr>
          <w:sz w:val="24"/>
          <w:szCs w:val="24"/>
          <w:lang w:val="ru-RU"/>
        </w:rPr>
        <w:softHyphen/>
        <w:t>ва</w:t>
      </w:r>
      <w:r w:rsidRPr="00F574C0">
        <w:rPr>
          <w:sz w:val="24"/>
          <w:szCs w:val="24"/>
          <w:lang w:val="ru-RU"/>
        </w:rPr>
        <w:softHyphen/>
        <w:t>ци</w:t>
      </w:r>
      <w:r w:rsidRPr="00F574C0">
        <w:rPr>
          <w:sz w:val="24"/>
          <w:szCs w:val="24"/>
          <w:lang w:val="ru-RU"/>
        </w:rPr>
        <w:softHyphen/>
        <w:t>он</w:t>
      </w:r>
      <w:r w:rsidRPr="00F574C0">
        <w:rPr>
          <w:sz w:val="24"/>
          <w:szCs w:val="24"/>
          <w:lang w:val="ru-RU"/>
        </w:rPr>
        <w:softHyphen/>
        <w:t>но</w:t>
      </w:r>
      <w:r w:rsidRPr="00F574C0">
        <w:rPr>
          <w:sz w:val="24"/>
          <w:szCs w:val="24"/>
          <w:lang w:val="ru-RU"/>
        </w:rPr>
        <w:softHyphen/>
        <w:t>го и операционного компонентов учебной деятельности, т.к. они во многом оп</w:t>
      </w:r>
      <w:r w:rsidRPr="00F574C0">
        <w:rPr>
          <w:sz w:val="24"/>
          <w:szCs w:val="24"/>
          <w:lang w:val="ru-RU"/>
        </w:rPr>
        <w:softHyphen/>
        <w:t xml:space="preserve">ределяют уровень ее сформированности и успешность обучения школьника. </w:t>
      </w:r>
    </w:p>
    <w:p w:rsidR="00AF600E" w:rsidRPr="00F574C0" w:rsidRDefault="00AC38F5" w:rsidP="00500F7E">
      <w:pPr>
        <w:pStyle w:val="a3"/>
        <w:spacing w:before="0"/>
        <w:ind w:left="0" w:firstLine="567"/>
        <w:rPr>
          <w:sz w:val="24"/>
          <w:szCs w:val="24"/>
          <w:lang w:val="ru-RU"/>
        </w:rPr>
      </w:pPr>
      <w:r w:rsidRPr="00F574C0">
        <w:rPr>
          <w:sz w:val="24"/>
          <w:szCs w:val="24"/>
          <w:lang w:val="ru-RU"/>
        </w:rPr>
        <w:t>В качестве базовых учебных действий рассматриваются операционные, мотивационные, целевые и оценочные.</w:t>
      </w:r>
    </w:p>
    <w:p w:rsidR="00AF600E" w:rsidRPr="00F574C0" w:rsidRDefault="00AC38F5" w:rsidP="00500F7E">
      <w:pPr>
        <w:pStyle w:val="11"/>
        <w:spacing w:before="0"/>
        <w:ind w:left="0" w:right="0" w:firstLine="567"/>
        <w:rPr>
          <w:b w:val="0"/>
          <w:sz w:val="24"/>
          <w:szCs w:val="24"/>
        </w:rPr>
      </w:pPr>
      <w:r w:rsidRPr="00F574C0">
        <w:rPr>
          <w:sz w:val="24"/>
          <w:szCs w:val="24"/>
        </w:rPr>
        <w:t>Функции базовых учебных действий</w:t>
      </w:r>
      <w:r w:rsidRPr="00F574C0">
        <w:rPr>
          <w:b w:val="0"/>
          <w:sz w:val="24"/>
          <w:szCs w:val="24"/>
        </w:rPr>
        <w:t>:</w:t>
      </w:r>
    </w:p>
    <w:p w:rsidR="00AF600E" w:rsidRPr="00F574C0" w:rsidRDefault="00AC38F5" w:rsidP="00500F7E">
      <w:pPr>
        <w:pStyle w:val="a5"/>
        <w:numPr>
          <w:ilvl w:val="0"/>
          <w:numId w:val="47"/>
        </w:numPr>
        <w:tabs>
          <w:tab w:val="left" w:pos="669"/>
        </w:tabs>
        <w:spacing w:before="0"/>
        <w:ind w:left="0" w:firstLine="567"/>
        <w:rPr>
          <w:sz w:val="24"/>
          <w:szCs w:val="24"/>
          <w:lang w:val="ru-RU"/>
        </w:rPr>
      </w:pPr>
      <w:r w:rsidRPr="00F574C0">
        <w:rPr>
          <w:sz w:val="24"/>
          <w:szCs w:val="24"/>
          <w:lang w:val="ru-RU"/>
        </w:rPr>
        <w:t>обеспечение успешности (эффективности) изучения содержания любой предметнойобласти;</w:t>
      </w:r>
    </w:p>
    <w:p w:rsidR="00AF600E" w:rsidRPr="00F574C0" w:rsidRDefault="00AC38F5" w:rsidP="00500F7E">
      <w:pPr>
        <w:pStyle w:val="a5"/>
        <w:numPr>
          <w:ilvl w:val="0"/>
          <w:numId w:val="47"/>
        </w:numPr>
        <w:tabs>
          <w:tab w:val="left" w:pos="668"/>
          <w:tab w:val="left" w:pos="669"/>
        </w:tabs>
        <w:spacing w:before="0"/>
        <w:ind w:left="0" w:firstLine="567"/>
        <w:jc w:val="left"/>
        <w:rPr>
          <w:sz w:val="24"/>
          <w:szCs w:val="24"/>
          <w:lang w:val="ru-RU"/>
        </w:rPr>
      </w:pPr>
      <w:r w:rsidRPr="00F574C0">
        <w:rPr>
          <w:sz w:val="24"/>
          <w:szCs w:val="24"/>
          <w:lang w:val="ru-RU"/>
        </w:rPr>
        <w:lastRenderedPageBreak/>
        <w:t>реализация преемственности обучения на всех ступеняхобразования;</w:t>
      </w:r>
    </w:p>
    <w:p w:rsidR="00AF600E" w:rsidRPr="00F574C0" w:rsidRDefault="00AC38F5" w:rsidP="00500F7E">
      <w:pPr>
        <w:pStyle w:val="a5"/>
        <w:numPr>
          <w:ilvl w:val="0"/>
          <w:numId w:val="47"/>
        </w:numPr>
        <w:tabs>
          <w:tab w:val="left" w:pos="669"/>
        </w:tabs>
        <w:spacing w:before="0"/>
        <w:ind w:left="0" w:firstLine="567"/>
        <w:rPr>
          <w:sz w:val="24"/>
          <w:szCs w:val="24"/>
          <w:lang w:val="ru-RU"/>
        </w:rPr>
      </w:pPr>
      <w:r w:rsidRPr="00F574C0">
        <w:rPr>
          <w:sz w:val="24"/>
          <w:szCs w:val="24"/>
          <w:lang w:val="ru-RU"/>
        </w:rPr>
        <w:t xml:space="preserve">формирование готовности обучающегося с умственной отсталостью (интеллектуальными нарушениями) к дальнейшей </w:t>
      </w:r>
      <w:r w:rsidRPr="00F574C0">
        <w:rPr>
          <w:spacing w:val="-4"/>
          <w:sz w:val="24"/>
          <w:szCs w:val="24"/>
          <w:lang w:val="ru-RU"/>
        </w:rPr>
        <w:t>трудовой</w:t>
      </w:r>
      <w:r w:rsidRPr="00F574C0">
        <w:rPr>
          <w:sz w:val="24"/>
          <w:szCs w:val="24"/>
          <w:lang w:val="ru-RU"/>
        </w:rPr>
        <w:t>деятельности;</w:t>
      </w:r>
    </w:p>
    <w:p w:rsidR="00AF600E" w:rsidRPr="00F574C0" w:rsidRDefault="00AC38F5" w:rsidP="00500F7E">
      <w:pPr>
        <w:pStyle w:val="a5"/>
        <w:numPr>
          <w:ilvl w:val="0"/>
          <w:numId w:val="47"/>
        </w:numPr>
        <w:tabs>
          <w:tab w:val="left" w:pos="668"/>
          <w:tab w:val="left" w:pos="669"/>
        </w:tabs>
        <w:spacing w:before="0"/>
        <w:ind w:left="0" w:firstLine="567"/>
        <w:jc w:val="left"/>
        <w:rPr>
          <w:sz w:val="24"/>
          <w:szCs w:val="24"/>
          <w:lang w:val="ru-RU"/>
        </w:rPr>
      </w:pPr>
      <w:r w:rsidRPr="00F574C0">
        <w:rPr>
          <w:sz w:val="24"/>
          <w:szCs w:val="24"/>
          <w:lang w:val="ru-RU"/>
        </w:rPr>
        <w:t>обеспечение целостности развития личностиобучающегося.</w:t>
      </w:r>
    </w:p>
    <w:p w:rsidR="00AF600E" w:rsidRPr="00F574C0" w:rsidRDefault="00AC38F5" w:rsidP="00500F7E">
      <w:pPr>
        <w:pStyle w:val="a3"/>
        <w:spacing w:before="0"/>
        <w:ind w:left="0" w:firstLine="567"/>
        <w:rPr>
          <w:sz w:val="24"/>
          <w:szCs w:val="24"/>
          <w:lang w:val="ru-RU"/>
        </w:rPr>
      </w:pPr>
      <w:r w:rsidRPr="00F574C0">
        <w:rPr>
          <w:sz w:val="24"/>
          <w:szCs w:val="24"/>
          <w:lang w:val="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AF600E" w:rsidRPr="00F574C0" w:rsidRDefault="00AC38F5" w:rsidP="00500F7E">
      <w:pPr>
        <w:pStyle w:val="11"/>
        <w:spacing w:before="0"/>
        <w:ind w:left="0" w:right="0" w:firstLine="567"/>
        <w:jc w:val="center"/>
        <w:rPr>
          <w:sz w:val="24"/>
          <w:szCs w:val="24"/>
          <w:lang w:val="ru-RU"/>
        </w:rPr>
      </w:pPr>
      <w:r w:rsidRPr="00F574C0">
        <w:rPr>
          <w:sz w:val="24"/>
          <w:szCs w:val="24"/>
          <w:lang w:val="ru-RU"/>
        </w:rPr>
        <w:t>1-4 классы</w:t>
      </w:r>
    </w:p>
    <w:p w:rsidR="00AF600E" w:rsidRPr="00F574C0" w:rsidRDefault="00AC38F5" w:rsidP="00500F7E">
      <w:pPr>
        <w:pStyle w:val="a3"/>
        <w:spacing w:before="0"/>
        <w:ind w:left="0" w:firstLine="567"/>
        <w:rPr>
          <w:sz w:val="24"/>
          <w:szCs w:val="24"/>
          <w:lang w:val="ru-RU"/>
        </w:rPr>
      </w:pPr>
      <w:r w:rsidRPr="00F574C0">
        <w:rPr>
          <w:sz w:val="24"/>
          <w:szCs w:val="24"/>
          <w:lang w:val="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AF600E" w:rsidRPr="00F574C0" w:rsidRDefault="00AC38F5" w:rsidP="00500F7E">
      <w:pPr>
        <w:pStyle w:val="a5"/>
        <w:numPr>
          <w:ilvl w:val="0"/>
          <w:numId w:val="46"/>
        </w:numPr>
        <w:tabs>
          <w:tab w:val="left" w:pos="1106"/>
        </w:tabs>
        <w:spacing w:before="0"/>
        <w:ind w:left="0" w:firstLine="567"/>
        <w:rPr>
          <w:sz w:val="24"/>
          <w:szCs w:val="24"/>
          <w:lang w:val="ru-RU"/>
        </w:rPr>
      </w:pPr>
      <w:r w:rsidRPr="00F574C0">
        <w:rPr>
          <w:sz w:val="24"/>
          <w:szCs w:val="24"/>
          <w:lang w:val="ru-RU"/>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w:t>
      </w:r>
      <w:r w:rsidRPr="00F574C0">
        <w:rPr>
          <w:spacing w:val="-5"/>
          <w:sz w:val="24"/>
          <w:szCs w:val="24"/>
          <w:lang w:val="ru-RU"/>
        </w:rPr>
        <w:t xml:space="preserve">его </w:t>
      </w:r>
      <w:r w:rsidRPr="00F574C0">
        <w:rPr>
          <w:sz w:val="24"/>
          <w:szCs w:val="24"/>
          <w:lang w:val="ru-RU"/>
        </w:rPr>
        <w:t>содержанию иорганизации.</w:t>
      </w:r>
    </w:p>
    <w:p w:rsidR="00AF600E" w:rsidRPr="00F574C0" w:rsidRDefault="00AC38F5" w:rsidP="00500F7E">
      <w:pPr>
        <w:pStyle w:val="a5"/>
        <w:numPr>
          <w:ilvl w:val="0"/>
          <w:numId w:val="46"/>
        </w:numPr>
        <w:tabs>
          <w:tab w:val="left" w:pos="1106"/>
        </w:tabs>
        <w:spacing w:before="0"/>
        <w:ind w:left="0" w:firstLine="567"/>
        <w:rPr>
          <w:sz w:val="24"/>
          <w:szCs w:val="24"/>
          <w:lang w:val="ru-RU"/>
        </w:rPr>
      </w:pPr>
      <w:r w:rsidRPr="00F574C0">
        <w:rPr>
          <w:spacing w:val="-3"/>
          <w:sz w:val="24"/>
          <w:szCs w:val="24"/>
          <w:lang w:val="ru-RU"/>
        </w:rPr>
        <w:t xml:space="preserve">Коммуникативные </w:t>
      </w:r>
      <w:r w:rsidRPr="00F574C0">
        <w:rPr>
          <w:sz w:val="24"/>
          <w:szCs w:val="24"/>
          <w:lang w:val="ru-RU"/>
        </w:rPr>
        <w:t xml:space="preserve">учебные действия обеспечивают способность </w:t>
      </w:r>
      <w:r w:rsidRPr="00F574C0">
        <w:rPr>
          <w:spacing w:val="-3"/>
          <w:sz w:val="24"/>
          <w:szCs w:val="24"/>
          <w:lang w:val="ru-RU"/>
        </w:rPr>
        <w:t xml:space="preserve">вступать </w:t>
      </w:r>
      <w:r w:rsidRPr="00F574C0">
        <w:rPr>
          <w:sz w:val="24"/>
          <w:szCs w:val="24"/>
          <w:lang w:val="ru-RU"/>
        </w:rPr>
        <w:t xml:space="preserve">в </w:t>
      </w:r>
      <w:r w:rsidRPr="00F574C0">
        <w:rPr>
          <w:spacing w:val="-3"/>
          <w:sz w:val="24"/>
          <w:szCs w:val="24"/>
          <w:lang w:val="ru-RU"/>
        </w:rPr>
        <w:t xml:space="preserve">коммуникацию </w:t>
      </w:r>
      <w:r w:rsidRPr="00F574C0">
        <w:rPr>
          <w:sz w:val="24"/>
          <w:szCs w:val="24"/>
          <w:lang w:val="ru-RU"/>
        </w:rPr>
        <w:t>с взрослыми и сверстниками в процессеобучения.</w:t>
      </w:r>
    </w:p>
    <w:p w:rsidR="00E34020" w:rsidRPr="00F574C0" w:rsidRDefault="00E34020" w:rsidP="00500F7E">
      <w:pPr>
        <w:pStyle w:val="a5"/>
        <w:numPr>
          <w:ilvl w:val="0"/>
          <w:numId w:val="46"/>
        </w:numPr>
        <w:tabs>
          <w:tab w:val="left" w:pos="1120"/>
        </w:tabs>
        <w:spacing w:before="0"/>
        <w:ind w:left="0" w:firstLine="567"/>
        <w:rPr>
          <w:sz w:val="24"/>
          <w:szCs w:val="24"/>
          <w:lang w:val="ru-RU"/>
        </w:rPr>
      </w:pPr>
      <w:r w:rsidRPr="00F574C0">
        <w:rPr>
          <w:sz w:val="24"/>
          <w:szCs w:val="24"/>
          <w:lang w:val="ru-RU"/>
        </w:rPr>
        <w:t xml:space="preserve">Регулятивные учебные действия обеспечивают успешную </w:t>
      </w:r>
      <w:r w:rsidRPr="00F574C0">
        <w:rPr>
          <w:spacing w:val="-3"/>
          <w:sz w:val="24"/>
          <w:szCs w:val="24"/>
          <w:lang w:val="ru-RU"/>
        </w:rPr>
        <w:t xml:space="preserve">работу </w:t>
      </w:r>
      <w:r w:rsidRPr="00F574C0">
        <w:rPr>
          <w:sz w:val="24"/>
          <w:szCs w:val="24"/>
          <w:lang w:val="ru-RU"/>
        </w:rPr>
        <w:t xml:space="preserve">на любом </w:t>
      </w:r>
      <w:r w:rsidRPr="00F574C0">
        <w:rPr>
          <w:spacing w:val="-3"/>
          <w:sz w:val="24"/>
          <w:szCs w:val="24"/>
          <w:lang w:val="ru-RU"/>
        </w:rPr>
        <w:t xml:space="preserve">уроке </w:t>
      </w:r>
      <w:r w:rsidRPr="00F574C0">
        <w:rPr>
          <w:sz w:val="24"/>
          <w:szCs w:val="24"/>
          <w:lang w:val="ru-RU"/>
        </w:rPr>
        <w:t xml:space="preserve">и любом этапе обучения. </w:t>
      </w:r>
      <w:r w:rsidRPr="00F574C0">
        <w:rPr>
          <w:spacing w:val="-3"/>
          <w:sz w:val="24"/>
          <w:szCs w:val="24"/>
          <w:lang w:val="ru-RU"/>
        </w:rPr>
        <w:t xml:space="preserve">Благодаря </w:t>
      </w:r>
      <w:r w:rsidRPr="00F574C0">
        <w:rPr>
          <w:sz w:val="24"/>
          <w:szCs w:val="24"/>
          <w:lang w:val="ru-RU"/>
        </w:rPr>
        <w:t>им создаются условия для формирования и реализации начальных логическихопераций.</w:t>
      </w:r>
    </w:p>
    <w:p w:rsidR="00E34020" w:rsidRPr="00F574C0" w:rsidRDefault="00E34020" w:rsidP="00500F7E">
      <w:pPr>
        <w:pStyle w:val="a5"/>
        <w:numPr>
          <w:ilvl w:val="0"/>
          <w:numId w:val="46"/>
        </w:numPr>
        <w:tabs>
          <w:tab w:val="left" w:pos="1106"/>
        </w:tabs>
        <w:spacing w:before="0"/>
        <w:ind w:left="0" w:firstLine="567"/>
        <w:rPr>
          <w:sz w:val="24"/>
          <w:szCs w:val="24"/>
          <w:lang w:val="ru-RU"/>
        </w:rPr>
      </w:pPr>
      <w:r w:rsidRPr="00F574C0">
        <w:rPr>
          <w:sz w:val="24"/>
          <w:szCs w:val="24"/>
          <w:lang w:val="ru-RU"/>
        </w:rPr>
        <w:t xml:space="preserve">Познавательные учебные действия представлены </w:t>
      </w:r>
      <w:r w:rsidRPr="00F574C0">
        <w:rPr>
          <w:spacing w:val="-4"/>
          <w:sz w:val="24"/>
          <w:szCs w:val="24"/>
          <w:lang w:val="ru-RU"/>
        </w:rPr>
        <w:t xml:space="preserve">комплексом </w:t>
      </w:r>
      <w:r w:rsidRPr="00F574C0">
        <w:rPr>
          <w:sz w:val="24"/>
          <w:szCs w:val="24"/>
          <w:lang w:val="ru-RU"/>
        </w:rPr>
        <w:t xml:space="preserve">начальных логических операций, </w:t>
      </w:r>
      <w:r w:rsidRPr="00F574C0">
        <w:rPr>
          <w:spacing w:val="-5"/>
          <w:sz w:val="24"/>
          <w:szCs w:val="24"/>
          <w:lang w:val="ru-RU"/>
        </w:rPr>
        <w:t xml:space="preserve">которые </w:t>
      </w:r>
      <w:r w:rsidRPr="00F574C0">
        <w:rPr>
          <w:spacing w:val="-4"/>
          <w:sz w:val="24"/>
          <w:szCs w:val="24"/>
          <w:lang w:val="ru-RU"/>
        </w:rPr>
        <w:t>необходимы</w:t>
      </w:r>
      <w:r w:rsidRPr="00F574C0">
        <w:rPr>
          <w:sz w:val="24"/>
          <w:szCs w:val="24"/>
          <w:lang w:val="ru-RU"/>
        </w:rPr>
        <w:t xml:space="preserve">для усвоения и использования знаний и умений в различных условиях, составляют основу для дальнейшего формирования </w:t>
      </w:r>
      <w:r w:rsidRPr="00F574C0">
        <w:rPr>
          <w:spacing w:val="-3"/>
          <w:sz w:val="24"/>
          <w:szCs w:val="24"/>
          <w:lang w:val="ru-RU"/>
        </w:rPr>
        <w:t xml:space="preserve">логического </w:t>
      </w:r>
      <w:r w:rsidRPr="00F574C0">
        <w:rPr>
          <w:sz w:val="24"/>
          <w:szCs w:val="24"/>
          <w:lang w:val="ru-RU"/>
        </w:rPr>
        <w:t>мышления</w:t>
      </w:r>
      <w:r w:rsidRPr="00F574C0">
        <w:rPr>
          <w:spacing w:val="-4"/>
          <w:sz w:val="24"/>
          <w:szCs w:val="24"/>
          <w:lang w:val="ru-RU"/>
        </w:rPr>
        <w:t xml:space="preserve"> школьников.</w:t>
      </w:r>
    </w:p>
    <w:p w:rsidR="00AF600E" w:rsidRPr="00F574C0" w:rsidRDefault="00AC38F5" w:rsidP="00500F7E">
      <w:pPr>
        <w:pStyle w:val="a3"/>
        <w:spacing w:before="0"/>
        <w:ind w:left="0" w:firstLine="567"/>
        <w:rPr>
          <w:sz w:val="24"/>
          <w:szCs w:val="24"/>
          <w:lang w:val="ru-RU"/>
        </w:rPr>
      </w:pPr>
      <w:r w:rsidRPr="00F574C0">
        <w:rPr>
          <w:spacing w:val="-5"/>
          <w:sz w:val="24"/>
          <w:szCs w:val="24"/>
          <w:lang w:val="ru-RU"/>
        </w:rPr>
        <w:t xml:space="preserve">Умение </w:t>
      </w:r>
      <w:r w:rsidRPr="00F574C0">
        <w:rPr>
          <w:spacing w:val="-3"/>
          <w:sz w:val="24"/>
          <w:szCs w:val="24"/>
          <w:lang w:val="ru-RU"/>
        </w:rPr>
        <w:t xml:space="preserve">использовать </w:t>
      </w:r>
      <w:r w:rsidRPr="00F574C0">
        <w:rPr>
          <w:sz w:val="24"/>
          <w:szCs w:val="24"/>
          <w:lang w:val="ru-RU"/>
        </w:rPr>
        <w:t>все группы действий в различных образовательных ситуациях является показателем их сформированности.</w:t>
      </w:r>
    </w:p>
    <w:p w:rsidR="00AF600E" w:rsidRPr="00F574C0" w:rsidRDefault="00AC38F5" w:rsidP="00500F7E">
      <w:pPr>
        <w:pStyle w:val="11"/>
        <w:spacing w:before="0"/>
        <w:ind w:left="0" w:right="0" w:firstLine="567"/>
        <w:rPr>
          <w:sz w:val="24"/>
          <w:szCs w:val="24"/>
          <w:lang w:val="ru-RU"/>
        </w:rPr>
      </w:pPr>
      <w:r w:rsidRPr="00F574C0">
        <w:rPr>
          <w:sz w:val="24"/>
          <w:szCs w:val="24"/>
          <w:lang w:val="ru-RU"/>
        </w:rPr>
        <w:t>Характеристика базовых учебных действий</w:t>
      </w:r>
    </w:p>
    <w:p w:rsidR="00E34020" w:rsidRPr="00F574C0" w:rsidRDefault="00E34020" w:rsidP="00500F7E">
      <w:pPr>
        <w:pStyle w:val="11"/>
        <w:spacing w:before="0"/>
        <w:ind w:left="0" w:right="0" w:firstLine="567"/>
        <w:rPr>
          <w:sz w:val="24"/>
          <w:szCs w:val="24"/>
          <w:lang w:val="ru-RU"/>
        </w:rPr>
      </w:pP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Личностные учебные действия</w:t>
      </w:r>
    </w:p>
    <w:p w:rsidR="00E34020" w:rsidRPr="00F574C0" w:rsidRDefault="00E34020" w:rsidP="00500F7E">
      <w:pPr>
        <w:ind w:firstLine="567"/>
        <w:jc w:val="both"/>
        <w:rPr>
          <w:sz w:val="24"/>
          <w:szCs w:val="24"/>
          <w:u w:val="single"/>
          <w:lang w:val="ru-RU"/>
        </w:rPr>
      </w:pPr>
      <w:r w:rsidRPr="00F574C0">
        <w:rPr>
          <w:sz w:val="24"/>
          <w:szCs w:val="24"/>
          <w:lang w:val="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F574C0">
        <w:rPr>
          <w:sz w:val="24"/>
          <w:szCs w:val="24"/>
          <w:lang w:val="ru-RU"/>
        </w:rPr>
        <w:softHyphen/>
        <w:t>га</w:t>
      </w:r>
      <w:r w:rsidRPr="00F574C0">
        <w:rPr>
          <w:sz w:val="24"/>
          <w:szCs w:val="24"/>
          <w:lang w:val="ru-RU"/>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F574C0">
        <w:rPr>
          <w:sz w:val="24"/>
          <w:szCs w:val="24"/>
          <w:lang w:val="ru-RU"/>
        </w:rPr>
        <w:softHyphen/>
        <w:t>тей; понимание личной от</w:t>
      </w:r>
      <w:r w:rsidRPr="00F574C0">
        <w:rPr>
          <w:sz w:val="24"/>
          <w:szCs w:val="24"/>
          <w:lang w:val="ru-RU"/>
        </w:rPr>
        <w:softHyphen/>
        <w:t>вет</w:t>
      </w:r>
      <w:r w:rsidRPr="00F574C0">
        <w:rPr>
          <w:sz w:val="24"/>
          <w:szCs w:val="24"/>
          <w:lang w:val="ru-RU"/>
        </w:rPr>
        <w:softHyphen/>
        <w:t>с</w:t>
      </w:r>
      <w:r w:rsidRPr="00F574C0">
        <w:rPr>
          <w:sz w:val="24"/>
          <w:szCs w:val="24"/>
          <w:lang w:val="ru-RU"/>
        </w:rPr>
        <w:softHyphen/>
        <w:t>т</w:t>
      </w:r>
      <w:r w:rsidRPr="00F574C0">
        <w:rPr>
          <w:sz w:val="24"/>
          <w:szCs w:val="24"/>
          <w:lang w:val="ru-RU"/>
        </w:rPr>
        <w:softHyphen/>
        <w:t>вен</w:t>
      </w:r>
      <w:r w:rsidRPr="00F574C0">
        <w:rPr>
          <w:sz w:val="24"/>
          <w:szCs w:val="24"/>
          <w:lang w:val="ru-RU"/>
        </w:rPr>
        <w:softHyphen/>
        <w:t>ности за свои поступки на основе пред</w:t>
      </w:r>
      <w:r w:rsidRPr="00F574C0">
        <w:rPr>
          <w:sz w:val="24"/>
          <w:szCs w:val="24"/>
          <w:lang w:val="ru-RU"/>
        </w:rPr>
        <w:softHyphen/>
        <w:t>с</w:t>
      </w:r>
      <w:r w:rsidRPr="00F574C0">
        <w:rPr>
          <w:sz w:val="24"/>
          <w:szCs w:val="24"/>
          <w:lang w:val="ru-RU"/>
        </w:rPr>
        <w:softHyphen/>
        <w:t>тавлений об эти</w:t>
      </w:r>
      <w:r w:rsidRPr="00F574C0">
        <w:rPr>
          <w:sz w:val="24"/>
          <w:szCs w:val="24"/>
          <w:lang w:val="ru-RU"/>
        </w:rPr>
        <w:softHyphen/>
        <w:t>ческих нормах и правилах поведения в современном обществе; готовность к безопасному и бережному поведению в природе и обществе.</w:t>
      </w: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Коммуникативные учебные действия</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Коммуникативные учебные действия включают следующие умения: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всту</w:t>
      </w:r>
      <w:r w:rsidRPr="00F574C0">
        <w:rPr>
          <w:sz w:val="24"/>
          <w:szCs w:val="24"/>
          <w:lang w:val="ru-RU"/>
        </w:rPr>
        <w:softHyphen/>
        <w:t>пать в контакт и работать в коллективе (учитель−ученик, ученик–уче</w:t>
      </w:r>
      <w:r w:rsidRPr="00F574C0">
        <w:rPr>
          <w:sz w:val="24"/>
          <w:szCs w:val="24"/>
          <w:lang w:val="ru-RU"/>
        </w:rPr>
        <w:softHyphen/>
        <w:t xml:space="preserve">ник, ученик–класс, учитель−класс);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использовать принятые ритуалы со</w:t>
      </w:r>
      <w:r w:rsidRPr="00F574C0">
        <w:rPr>
          <w:sz w:val="24"/>
          <w:szCs w:val="24"/>
          <w:lang w:val="ru-RU"/>
        </w:rPr>
        <w:softHyphen/>
        <w:t>ци</w:t>
      </w:r>
      <w:r w:rsidRPr="00F574C0">
        <w:rPr>
          <w:sz w:val="24"/>
          <w:szCs w:val="24"/>
          <w:lang w:val="ru-RU"/>
        </w:rPr>
        <w:softHyphen/>
        <w:t>аль</w:t>
      </w:r>
      <w:r w:rsidRPr="00F574C0">
        <w:rPr>
          <w:sz w:val="24"/>
          <w:szCs w:val="24"/>
          <w:lang w:val="ru-RU"/>
        </w:rPr>
        <w:softHyphen/>
        <w:t>ного взаимодействия с одноклассниками и учителем</w:t>
      </w:r>
      <w:r w:rsidRPr="00F574C0">
        <w:rPr>
          <w:iCs/>
          <w:sz w:val="24"/>
          <w:szCs w:val="24"/>
          <w:lang w:val="ru-RU"/>
        </w:rPr>
        <w:t xml:space="preserve">;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обращаться за по</w:t>
      </w:r>
      <w:r w:rsidRPr="00F574C0">
        <w:rPr>
          <w:sz w:val="24"/>
          <w:szCs w:val="24"/>
          <w:lang w:val="ru-RU"/>
        </w:rPr>
        <w:softHyphen/>
        <w:t>мо</w:t>
      </w:r>
      <w:r w:rsidRPr="00F574C0">
        <w:rPr>
          <w:sz w:val="24"/>
          <w:szCs w:val="24"/>
          <w:lang w:val="ru-RU"/>
        </w:rPr>
        <w:softHyphen/>
        <w:t>щью и при</w:t>
      </w:r>
      <w:r w:rsidRPr="00F574C0">
        <w:rPr>
          <w:sz w:val="24"/>
          <w:szCs w:val="24"/>
          <w:lang w:val="ru-RU"/>
        </w:rPr>
        <w:softHyphen/>
        <w:t xml:space="preserve">нимать помощь; </w:t>
      </w:r>
    </w:p>
    <w:p w:rsidR="00E34020" w:rsidRPr="00F574C0" w:rsidRDefault="00E34020" w:rsidP="00277FD1">
      <w:pPr>
        <w:pStyle w:val="a5"/>
        <w:numPr>
          <w:ilvl w:val="0"/>
          <w:numId w:val="87"/>
        </w:numPr>
        <w:spacing w:before="0"/>
        <w:ind w:left="0" w:firstLine="0"/>
        <w:rPr>
          <w:bCs/>
          <w:sz w:val="24"/>
          <w:szCs w:val="24"/>
          <w:lang w:val="ru-RU"/>
        </w:rPr>
      </w:pPr>
      <w:r w:rsidRPr="00F574C0">
        <w:rPr>
          <w:sz w:val="24"/>
          <w:szCs w:val="24"/>
          <w:lang w:val="ru-RU"/>
        </w:rPr>
        <w:t>слушать и понимать инструкцию к учебному за</w:t>
      </w:r>
      <w:r w:rsidRPr="00F574C0">
        <w:rPr>
          <w:sz w:val="24"/>
          <w:szCs w:val="24"/>
          <w:lang w:val="ru-RU"/>
        </w:rPr>
        <w:softHyphen/>
        <w:t>да</w:t>
      </w:r>
      <w:r w:rsidRPr="00F574C0">
        <w:rPr>
          <w:sz w:val="24"/>
          <w:szCs w:val="24"/>
          <w:lang w:val="ru-RU"/>
        </w:rPr>
        <w:softHyphen/>
        <w:t xml:space="preserve">нию в разных видах деятельности и быту; </w:t>
      </w:r>
    </w:p>
    <w:p w:rsidR="00E34020" w:rsidRPr="00F574C0" w:rsidRDefault="00E34020" w:rsidP="00277FD1">
      <w:pPr>
        <w:pStyle w:val="a5"/>
        <w:numPr>
          <w:ilvl w:val="0"/>
          <w:numId w:val="87"/>
        </w:numPr>
        <w:spacing w:before="0"/>
        <w:ind w:left="0" w:firstLine="0"/>
        <w:rPr>
          <w:sz w:val="24"/>
          <w:szCs w:val="24"/>
          <w:lang w:val="ru-RU"/>
        </w:rPr>
      </w:pPr>
      <w:r w:rsidRPr="00F574C0">
        <w:rPr>
          <w:bCs/>
          <w:sz w:val="24"/>
          <w:szCs w:val="24"/>
          <w:lang w:val="ru-RU"/>
        </w:rPr>
        <w:t>сотрудничать с взрослыми и све</w:t>
      </w:r>
      <w:r w:rsidRPr="00F574C0">
        <w:rPr>
          <w:bCs/>
          <w:sz w:val="24"/>
          <w:szCs w:val="24"/>
          <w:lang w:val="ru-RU"/>
        </w:rPr>
        <w:softHyphen/>
        <w:t>рстниками в разных социальных ситуациях;</w:t>
      </w:r>
      <w:r w:rsidRPr="00F574C0">
        <w:rPr>
          <w:sz w:val="24"/>
          <w:szCs w:val="24"/>
          <w:lang w:val="ru-RU"/>
        </w:rPr>
        <w:t xml:space="preserve"> доброжелательно относиться, со</w:t>
      </w:r>
      <w:r w:rsidRPr="00F574C0">
        <w:rPr>
          <w:sz w:val="24"/>
          <w:szCs w:val="24"/>
          <w:lang w:val="ru-RU"/>
        </w:rPr>
        <w:softHyphen/>
        <w:t>переживать, кон</w:t>
      </w:r>
      <w:r w:rsidRPr="00F574C0">
        <w:rPr>
          <w:sz w:val="24"/>
          <w:szCs w:val="24"/>
          <w:lang w:val="ru-RU"/>
        </w:rPr>
        <w:softHyphen/>
        <w:t>с</w:t>
      </w:r>
      <w:r w:rsidRPr="00F574C0">
        <w:rPr>
          <w:sz w:val="24"/>
          <w:szCs w:val="24"/>
          <w:lang w:val="ru-RU"/>
        </w:rPr>
        <w:softHyphen/>
        <w:t>т</w:t>
      </w:r>
      <w:r w:rsidRPr="00F574C0">
        <w:rPr>
          <w:sz w:val="24"/>
          <w:szCs w:val="24"/>
          <w:lang w:val="ru-RU"/>
        </w:rPr>
        <w:softHyphen/>
        <w:t>ру</w:t>
      </w:r>
      <w:r w:rsidRPr="00F574C0">
        <w:rPr>
          <w:sz w:val="24"/>
          <w:szCs w:val="24"/>
          <w:lang w:val="ru-RU"/>
        </w:rPr>
        <w:softHyphen/>
        <w:t>к</w:t>
      </w:r>
      <w:r w:rsidRPr="00F574C0">
        <w:rPr>
          <w:sz w:val="24"/>
          <w:szCs w:val="24"/>
          <w:lang w:val="ru-RU"/>
        </w:rPr>
        <w:softHyphen/>
        <w:t>ти</w:t>
      </w:r>
      <w:r w:rsidRPr="00F574C0">
        <w:rPr>
          <w:sz w:val="24"/>
          <w:szCs w:val="24"/>
          <w:lang w:val="ru-RU"/>
        </w:rPr>
        <w:softHyphen/>
        <w:t>в</w:t>
      </w:r>
      <w:r w:rsidRPr="00F574C0">
        <w:rPr>
          <w:sz w:val="24"/>
          <w:szCs w:val="24"/>
          <w:lang w:val="ru-RU"/>
        </w:rPr>
        <w:softHyphen/>
        <w:t xml:space="preserve">но взаимодействовать с людьми; </w:t>
      </w:r>
    </w:p>
    <w:p w:rsidR="00E34020" w:rsidRPr="00F574C0" w:rsidRDefault="00E34020" w:rsidP="00277FD1">
      <w:pPr>
        <w:pStyle w:val="a5"/>
        <w:numPr>
          <w:ilvl w:val="0"/>
          <w:numId w:val="87"/>
        </w:numPr>
        <w:spacing w:before="0"/>
        <w:ind w:left="0" w:firstLine="0"/>
        <w:rPr>
          <w:sz w:val="24"/>
          <w:szCs w:val="24"/>
          <w:u w:val="single"/>
          <w:lang w:val="ru-RU"/>
        </w:rPr>
      </w:pPr>
      <w:r w:rsidRPr="00F574C0">
        <w:rPr>
          <w:sz w:val="24"/>
          <w:szCs w:val="24"/>
          <w:lang w:val="ru-RU"/>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Регулятивные учебные действия:</w:t>
      </w:r>
    </w:p>
    <w:p w:rsidR="00E34020" w:rsidRPr="00F574C0" w:rsidRDefault="00E34020" w:rsidP="00500F7E">
      <w:pPr>
        <w:ind w:firstLine="567"/>
        <w:jc w:val="both"/>
        <w:rPr>
          <w:sz w:val="24"/>
          <w:szCs w:val="24"/>
          <w:lang w:val="ru-RU"/>
        </w:rPr>
      </w:pPr>
      <w:r w:rsidRPr="00F574C0">
        <w:rPr>
          <w:sz w:val="24"/>
          <w:szCs w:val="24"/>
          <w:lang w:val="ru-RU"/>
        </w:rPr>
        <w:t xml:space="preserve">Регулятивные учебные действия включают следующие умения: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адекватно соблюдать ритуалы школьного поведения (поднимать руку, вставать и выходить из-за парты и т.</w:t>
      </w:r>
      <w:r w:rsidRPr="00277FD1">
        <w:rPr>
          <w:sz w:val="24"/>
          <w:szCs w:val="24"/>
          <w:lang w:val="ru-RU"/>
        </w:rPr>
        <w:t> </w:t>
      </w:r>
      <w:r w:rsidRPr="00F574C0">
        <w:rPr>
          <w:sz w:val="24"/>
          <w:szCs w:val="24"/>
          <w:lang w:val="ru-RU"/>
        </w:rPr>
        <w:t xml:space="preserve">д.);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при</w:t>
      </w:r>
      <w:r w:rsidRPr="00F574C0">
        <w:rPr>
          <w:sz w:val="24"/>
          <w:szCs w:val="24"/>
          <w:lang w:val="ru-RU"/>
        </w:rPr>
        <w:softHyphen/>
        <w:t>нимать цели и произвольно включаться в деятельность, сле</w:t>
      </w:r>
      <w:r w:rsidRPr="00F574C0">
        <w:rPr>
          <w:sz w:val="24"/>
          <w:szCs w:val="24"/>
          <w:lang w:val="ru-RU"/>
        </w:rPr>
        <w:softHyphen/>
        <w:t>до</w:t>
      </w:r>
      <w:r w:rsidRPr="00F574C0">
        <w:rPr>
          <w:sz w:val="24"/>
          <w:szCs w:val="24"/>
          <w:lang w:val="ru-RU"/>
        </w:rPr>
        <w:softHyphen/>
        <w:t xml:space="preserve">вать предложенному плану и работать в общем темпе;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активно уча</w:t>
      </w:r>
      <w:r w:rsidRPr="00F574C0">
        <w:rPr>
          <w:sz w:val="24"/>
          <w:szCs w:val="24"/>
          <w:lang w:val="ru-RU"/>
        </w:rPr>
        <w:softHyphen/>
        <w:t>с</w:t>
      </w:r>
      <w:r w:rsidRPr="00F574C0">
        <w:rPr>
          <w:sz w:val="24"/>
          <w:szCs w:val="24"/>
          <w:lang w:val="ru-RU"/>
        </w:rPr>
        <w:softHyphen/>
        <w:t>т</w:t>
      </w:r>
      <w:r w:rsidRPr="00F574C0">
        <w:rPr>
          <w:sz w:val="24"/>
          <w:szCs w:val="24"/>
          <w:lang w:val="ru-RU"/>
        </w:rPr>
        <w:softHyphen/>
        <w:t>во</w:t>
      </w:r>
      <w:r w:rsidRPr="00F574C0">
        <w:rPr>
          <w:sz w:val="24"/>
          <w:szCs w:val="24"/>
          <w:lang w:val="ru-RU"/>
        </w:rPr>
        <w:softHyphen/>
        <w:t>вать в де</w:t>
      </w:r>
      <w:r w:rsidRPr="00F574C0">
        <w:rPr>
          <w:sz w:val="24"/>
          <w:szCs w:val="24"/>
          <w:lang w:val="ru-RU"/>
        </w:rPr>
        <w:softHyphen/>
        <w:t>ятельности, контролировать и оценивать свои дей</w:t>
      </w:r>
      <w:r w:rsidRPr="00F574C0">
        <w:rPr>
          <w:sz w:val="24"/>
          <w:szCs w:val="24"/>
          <w:lang w:val="ru-RU"/>
        </w:rPr>
        <w:softHyphen/>
        <w:t>с</w:t>
      </w:r>
      <w:r w:rsidRPr="00F574C0">
        <w:rPr>
          <w:sz w:val="24"/>
          <w:szCs w:val="24"/>
          <w:lang w:val="ru-RU"/>
        </w:rPr>
        <w:softHyphen/>
        <w:t>т</w:t>
      </w:r>
      <w:r w:rsidRPr="00F574C0">
        <w:rPr>
          <w:sz w:val="24"/>
          <w:szCs w:val="24"/>
          <w:lang w:val="ru-RU"/>
        </w:rPr>
        <w:softHyphen/>
        <w:t>вия и действия од</w:t>
      </w:r>
      <w:r w:rsidRPr="00F574C0">
        <w:rPr>
          <w:sz w:val="24"/>
          <w:szCs w:val="24"/>
          <w:lang w:val="ru-RU"/>
        </w:rPr>
        <w:softHyphen/>
        <w:t>но</w:t>
      </w:r>
      <w:r w:rsidRPr="00F574C0">
        <w:rPr>
          <w:sz w:val="24"/>
          <w:szCs w:val="24"/>
          <w:lang w:val="ru-RU"/>
        </w:rPr>
        <w:softHyphen/>
        <w:t>к</w:t>
      </w:r>
      <w:r w:rsidRPr="00F574C0">
        <w:rPr>
          <w:sz w:val="24"/>
          <w:szCs w:val="24"/>
          <w:lang w:val="ru-RU"/>
        </w:rPr>
        <w:softHyphen/>
        <w:t>ла</w:t>
      </w:r>
      <w:r w:rsidRPr="00F574C0">
        <w:rPr>
          <w:sz w:val="24"/>
          <w:szCs w:val="24"/>
          <w:lang w:val="ru-RU"/>
        </w:rPr>
        <w:softHyphen/>
        <w:t>с</w:t>
      </w:r>
      <w:r w:rsidRPr="00F574C0">
        <w:rPr>
          <w:sz w:val="24"/>
          <w:szCs w:val="24"/>
          <w:lang w:val="ru-RU"/>
        </w:rPr>
        <w:softHyphen/>
        <w:t xml:space="preserve">сников; </w:t>
      </w:r>
    </w:p>
    <w:p w:rsidR="00E34020" w:rsidRPr="00277FD1" w:rsidRDefault="00E34020" w:rsidP="00277FD1">
      <w:pPr>
        <w:pStyle w:val="a5"/>
        <w:numPr>
          <w:ilvl w:val="0"/>
          <w:numId w:val="87"/>
        </w:numPr>
        <w:spacing w:before="0"/>
        <w:ind w:left="0" w:firstLine="0"/>
        <w:rPr>
          <w:sz w:val="24"/>
          <w:szCs w:val="24"/>
          <w:lang w:val="ru-RU"/>
        </w:rPr>
      </w:pPr>
      <w:r w:rsidRPr="00F574C0">
        <w:rPr>
          <w:sz w:val="24"/>
          <w:szCs w:val="24"/>
          <w:lang w:val="ru-RU"/>
        </w:rPr>
        <w:t>соотносить свои действия и их результаты с заданными об</w:t>
      </w:r>
      <w:r w:rsidRPr="00F574C0">
        <w:rPr>
          <w:sz w:val="24"/>
          <w:szCs w:val="24"/>
          <w:lang w:val="ru-RU"/>
        </w:rPr>
        <w:softHyphen/>
        <w:t>ра</w:t>
      </w:r>
      <w:r w:rsidRPr="00F574C0">
        <w:rPr>
          <w:sz w:val="24"/>
          <w:szCs w:val="24"/>
          <w:lang w:val="ru-RU"/>
        </w:rPr>
        <w:softHyphen/>
        <w:t>з</w:t>
      </w:r>
      <w:r w:rsidRPr="00F574C0">
        <w:rPr>
          <w:sz w:val="24"/>
          <w:szCs w:val="24"/>
          <w:lang w:val="ru-RU"/>
        </w:rPr>
        <w:softHyphen/>
        <w:t>ца</w:t>
      </w:r>
      <w:r w:rsidRPr="00F574C0">
        <w:rPr>
          <w:sz w:val="24"/>
          <w:szCs w:val="24"/>
          <w:lang w:val="ru-RU"/>
        </w:rPr>
        <w:softHyphen/>
        <w:t>ми, принимать оценку деятельности, оценивать ее с учетом предложенных кри</w:t>
      </w:r>
      <w:r w:rsidRPr="00F574C0">
        <w:rPr>
          <w:sz w:val="24"/>
          <w:szCs w:val="24"/>
          <w:lang w:val="ru-RU"/>
        </w:rPr>
        <w:softHyphen/>
        <w:t>териев, корректировать свою деятельность с учетом выявленных недочетов.</w:t>
      </w:r>
    </w:p>
    <w:p w:rsidR="00E34020" w:rsidRPr="00F574C0" w:rsidRDefault="00E34020" w:rsidP="00500F7E">
      <w:pPr>
        <w:ind w:firstLine="567"/>
        <w:jc w:val="center"/>
        <w:rPr>
          <w:sz w:val="24"/>
          <w:szCs w:val="24"/>
          <w:lang w:val="ru-RU"/>
        </w:rPr>
      </w:pPr>
      <w:r w:rsidRPr="00F574C0">
        <w:rPr>
          <w:sz w:val="24"/>
          <w:szCs w:val="24"/>
          <w:u w:val="single"/>
          <w:lang w:val="ru-RU"/>
        </w:rPr>
        <w:t>Познавательные учебные действия</w:t>
      </w:r>
      <w:r w:rsidRPr="00F574C0">
        <w:rPr>
          <w:sz w:val="24"/>
          <w:szCs w:val="24"/>
          <w:lang w:val="ru-RU"/>
        </w:rPr>
        <w:t>:</w:t>
      </w:r>
    </w:p>
    <w:p w:rsidR="00E34020" w:rsidRPr="00F574C0" w:rsidRDefault="00E34020" w:rsidP="00500F7E">
      <w:pPr>
        <w:ind w:firstLine="567"/>
        <w:jc w:val="both"/>
        <w:rPr>
          <w:sz w:val="24"/>
          <w:szCs w:val="24"/>
          <w:lang w:val="ru-RU"/>
        </w:rPr>
      </w:pPr>
      <w:r w:rsidRPr="00F574C0">
        <w:rPr>
          <w:sz w:val="24"/>
          <w:szCs w:val="24"/>
          <w:lang w:val="ru-RU"/>
        </w:rPr>
        <w:t xml:space="preserve">К познавательным учебным действиям относятся следующие умения: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выделять некоторые существенные, общие и отличительные свойства хорошо знакомых пред</w:t>
      </w:r>
      <w:r w:rsidRPr="00F574C0">
        <w:rPr>
          <w:sz w:val="24"/>
          <w:szCs w:val="24"/>
          <w:lang w:val="ru-RU"/>
        </w:rPr>
        <w:softHyphen/>
        <w:t xml:space="preserve">метов;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 xml:space="preserve">устанавливать видо-родовые отношения предметов;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 xml:space="preserve">делать простейшие обобщения, сравнивать, классифицировать на наглядном материале;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 xml:space="preserve">пользоваться знаками, символами, предметами-заместителями;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 xml:space="preserve">читать; писать; выполнять арифметические действия; </w:t>
      </w:r>
    </w:p>
    <w:p w:rsidR="00E34020" w:rsidRPr="00F574C0" w:rsidRDefault="00E34020" w:rsidP="00277FD1">
      <w:pPr>
        <w:pStyle w:val="a5"/>
        <w:numPr>
          <w:ilvl w:val="0"/>
          <w:numId w:val="87"/>
        </w:numPr>
        <w:spacing w:before="0"/>
        <w:ind w:left="0" w:firstLine="0"/>
        <w:rPr>
          <w:sz w:val="24"/>
          <w:szCs w:val="24"/>
          <w:lang w:val="ru-RU"/>
        </w:rPr>
      </w:pPr>
      <w:r w:rsidRPr="00F574C0">
        <w:rPr>
          <w:sz w:val="24"/>
          <w:szCs w:val="24"/>
          <w:lang w:val="ru-RU"/>
        </w:rPr>
        <w:t xml:space="preserve">наблюдать под руководством взрослого за предметами и явлениями окружающей действительности; </w:t>
      </w:r>
    </w:p>
    <w:p w:rsidR="00E34020" w:rsidRPr="00277FD1" w:rsidRDefault="00E34020" w:rsidP="00277FD1">
      <w:pPr>
        <w:pStyle w:val="a5"/>
        <w:numPr>
          <w:ilvl w:val="0"/>
          <w:numId w:val="87"/>
        </w:numPr>
        <w:spacing w:before="0"/>
        <w:ind w:left="0" w:firstLine="0"/>
        <w:rPr>
          <w:sz w:val="24"/>
          <w:szCs w:val="24"/>
          <w:lang w:val="ru-RU"/>
        </w:rPr>
      </w:pPr>
      <w:r w:rsidRPr="00F574C0">
        <w:rPr>
          <w:sz w:val="24"/>
          <w:szCs w:val="24"/>
          <w:lang w:val="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77FD1">
        <w:rPr>
          <w:sz w:val="24"/>
          <w:szCs w:val="24"/>
          <w:lang w:val="ru-RU"/>
        </w:rPr>
        <w:t>.</w:t>
      </w:r>
    </w:p>
    <w:p w:rsidR="00E34020" w:rsidRPr="00F574C0" w:rsidRDefault="00E34020" w:rsidP="00500F7E">
      <w:pPr>
        <w:pStyle w:val="a5"/>
        <w:spacing w:before="0"/>
        <w:ind w:left="0" w:firstLine="567"/>
        <w:jc w:val="center"/>
        <w:rPr>
          <w:sz w:val="24"/>
          <w:szCs w:val="24"/>
          <w:u w:val="single"/>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классы</w:t>
      </w: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Личностные учебные действия:</w:t>
      </w:r>
    </w:p>
    <w:p w:rsidR="00E34020" w:rsidRPr="00F574C0" w:rsidRDefault="00E34020" w:rsidP="00500F7E">
      <w:pPr>
        <w:pStyle w:val="a5"/>
        <w:spacing w:before="0"/>
        <w:ind w:left="0" w:firstLine="567"/>
        <w:rPr>
          <w:sz w:val="24"/>
          <w:szCs w:val="24"/>
          <w:u w:val="single"/>
          <w:lang w:val="ru-RU"/>
        </w:rPr>
      </w:pPr>
      <w:r w:rsidRPr="00F574C0">
        <w:rPr>
          <w:sz w:val="24"/>
          <w:szCs w:val="24"/>
          <w:lang w:val="ru-RU"/>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34020" w:rsidRPr="00F574C0" w:rsidRDefault="00E34020" w:rsidP="00500F7E">
      <w:pPr>
        <w:pStyle w:val="a5"/>
        <w:spacing w:before="0"/>
        <w:ind w:left="0" w:firstLine="567"/>
        <w:jc w:val="center"/>
        <w:rPr>
          <w:bCs/>
          <w:sz w:val="24"/>
          <w:szCs w:val="24"/>
          <w:lang w:val="ru-RU"/>
        </w:rPr>
      </w:pPr>
      <w:r w:rsidRPr="00F574C0">
        <w:rPr>
          <w:sz w:val="24"/>
          <w:szCs w:val="24"/>
          <w:u w:val="single"/>
          <w:lang w:val="ru-RU"/>
        </w:rPr>
        <w:t>Коммуникативные учебные действия:</w:t>
      </w:r>
    </w:p>
    <w:p w:rsidR="00E34020" w:rsidRPr="00F574C0" w:rsidRDefault="00E34020" w:rsidP="00500F7E">
      <w:pPr>
        <w:ind w:firstLine="567"/>
        <w:jc w:val="both"/>
        <w:rPr>
          <w:sz w:val="24"/>
          <w:szCs w:val="24"/>
          <w:u w:val="single"/>
          <w:lang w:val="ru-RU"/>
        </w:rPr>
      </w:pPr>
      <w:r w:rsidRPr="00F574C0">
        <w:rPr>
          <w:bCs/>
          <w:sz w:val="24"/>
          <w:szCs w:val="24"/>
          <w:lang w:val="ru-RU"/>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34020" w:rsidRPr="00F574C0" w:rsidRDefault="00E34020" w:rsidP="00500F7E">
      <w:pPr>
        <w:pStyle w:val="a5"/>
        <w:spacing w:before="0"/>
        <w:ind w:left="0" w:firstLine="567"/>
        <w:jc w:val="center"/>
        <w:rPr>
          <w:bCs/>
          <w:sz w:val="24"/>
          <w:szCs w:val="24"/>
          <w:lang w:val="ru-RU"/>
        </w:rPr>
      </w:pPr>
      <w:r w:rsidRPr="00F574C0">
        <w:rPr>
          <w:sz w:val="24"/>
          <w:szCs w:val="24"/>
          <w:u w:val="single"/>
          <w:lang w:val="ru-RU"/>
        </w:rPr>
        <w:t>Регулятивные учебные действия:</w:t>
      </w:r>
    </w:p>
    <w:p w:rsidR="00E34020" w:rsidRPr="00F574C0" w:rsidRDefault="00E34020" w:rsidP="00500F7E">
      <w:pPr>
        <w:ind w:firstLine="567"/>
        <w:jc w:val="both"/>
        <w:rPr>
          <w:sz w:val="24"/>
          <w:szCs w:val="24"/>
          <w:u w:val="single"/>
          <w:lang w:val="ru-RU"/>
        </w:rPr>
      </w:pPr>
      <w:r w:rsidRPr="00F574C0">
        <w:rPr>
          <w:bCs/>
          <w:sz w:val="24"/>
          <w:szCs w:val="24"/>
          <w:lang w:val="ru-RU"/>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574C0">
        <w:rPr>
          <w:sz w:val="24"/>
          <w:szCs w:val="24"/>
          <w:lang w:val="ru-RU"/>
        </w:rPr>
        <w:t xml:space="preserve">готовностью к осуществлению самоконтроля в процессе деятельности; </w:t>
      </w:r>
      <w:r w:rsidRPr="00F574C0">
        <w:rPr>
          <w:bCs/>
          <w:sz w:val="24"/>
          <w:szCs w:val="24"/>
          <w:lang w:val="ru-RU"/>
        </w:rPr>
        <w:t>адекватно реагировать на внешний контроль и оценку, корректировать в соответствии с ней свою деятельность.</w:t>
      </w:r>
    </w:p>
    <w:p w:rsidR="00E34020" w:rsidRPr="00F574C0" w:rsidRDefault="00E34020" w:rsidP="00500F7E">
      <w:pPr>
        <w:pStyle w:val="a5"/>
        <w:spacing w:before="0"/>
        <w:ind w:left="0" w:firstLine="567"/>
        <w:jc w:val="center"/>
        <w:rPr>
          <w:sz w:val="24"/>
          <w:szCs w:val="24"/>
          <w:lang w:val="ru-RU"/>
        </w:rPr>
      </w:pPr>
      <w:r w:rsidRPr="00F574C0">
        <w:rPr>
          <w:sz w:val="24"/>
          <w:szCs w:val="24"/>
          <w:u w:val="single"/>
          <w:lang w:val="ru-RU"/>
        </w:rPr>
        <w:t>Познавательные учебные действия:</w:t>
      </w:r>
    </w:p>
    <w:p w:rsidR="00E34020" w:rsidRPr="00F574C0" w:rsidRDefault="00E34020" w:rsidP="00500F7E">
      <w:pPr>
        <w:ind w:firstLine="567"/>
        <w:jc w:val="both"/>
        <w:rPr>
          <w:sz w:val="24"/>
          <w:szCs w:val="24"/>
          <w:lang w:val="ru-RU"/>
        </w:rPr>
      </w:pPr>
      <w:r w:rsidRPr="00F574C0">
        <w:rPr>
          <w:sz w:val="24"/>
          <w:szCs w:val="24"/>
          <w:lang w:val="ru-RU"/>
        </w:rPr>
        <w:t>Дифференцированно воспринимать окружающий мир, его временно-про</w:t>
      </w:r>
      <w:r w:rsidRPr="00F574C0">
        <w:rPr>
          <w:sz w:val="24"/>
          <w:szCs w:val="24"/>
          <w:lang w:val="ru-RU"/>
        </w:rPr>
        <w:softHyphen/>
        <w:t xml:space="preserve">странственную организацию; </w:t>
      </w:r>
    </w:p>
    <w:p w:rsidR="00E34020" w:rsidRPr="00277FD1" w:rsidRDefault="00E34020" w:rsidP="00277FD1">
      <w:pPr>
        <w:pStyle w:val="a5"/>
        <w:numPr>
          <w:ilvl w:val="0"/>
          <w:numId w:val="87"/>
        </w:numPr>
        <w:spacing w:before="0"/>
        <w:ind w:left="0" w:firstLine="0"/>
        <w:rPr>
          <w:sz w:val="24"/>
          <w:szCs w:val="24"/>
          <w:lang w:val="ru-RU"/>
        </w:rPr>
      </w:pPr>
      <w:r w:rsidRPr="00F574C0">
        <w:rPr>
          <w:sz w:val="24"/>
          <w:szCs w:val="24"/>
          <w:lang w:val="ru-RU"/>
        </w:rPr>
        <w:lastRenderedPageBreak/>
        <w:t xml:space="preserve">использовать усвоенные </w:t>
      </w:r>
      <w:r w:rsidRPr="00277FD1">
        <w:rPr>
          <w:sz w:val="24"/>
          <w:szCs w:val="24"/>
          <w:lang w:val="ru-RU"/>
        </w:rPr>
        <w:t>логические операции (сравнение, ана</w:t>
      </w:r>
      <w:r w:rsidRPr="00277FD1">
        <w:rPr>
          <w:sz w:val="24"/>
          <w:szCs w:val="24"/>
          <w:lang w:val="ru-RU"/>
        </w:rPr>
        <w:softHyphen/>
        <w:t>лиз, синтез, обобщение, классификацию, установление аналогий, закономерностей, при</w:t>
      </w:r>
      <w:r w:rsidRPr="00277FD1">
        <w:rPr>
          <w:sz w:val="24"/>
          <w:szCs w:val="24"/>
          <w:lang w:val="ru-RU"/>
        </w:rPr>
        <w:softHyphen/>
        <w:t>чинно-следственных связей) на наглядном, доступном вербальном материале, ос</w:t>
      </w:r>
      <w:r w:rsidRPr="00277FD1">
        <w:rPr>
          <w:sz w:val="24"/>
          <w:szCs w:val="24"/>
          <w:lang w:val="ru-RU"/>
        </w:rPr>
        <w:softHyphen/>
        <w:t>но</w:t>
      </w:r>
      <w:r w:rsidRPr="00277FD1">
        <w:rPr>
          <w:sz w:val="24"/>
          <w:szCs w:val="24"/>
          <w:lang w:val="ru-RU"/>
        </w:rPr>
        <w:softHyphen/>
        <w:t xml:space="preserve">ве практической деятельности в соответствии с индивидуальными возможностями; </w:t>
      </w:r>
    </w:p>
    <w:p w:rsidR="00E34020" w:rsidRPr="00277FD1" w:rsidRDefault="00E34020" w:rsidP="00277FD1">
      <w:pPr>
        <w:pStyle w:val="a5"/>
        <w:numPr>
          <w:ilvl w:val="0"/>
          <w:numId w:val="87"/>
        </w:numPr>
        <w:spacing w:before="0"/>
        <w:ind w:left="0" w:firstLine="0"/>
        <w:rPr>
          <w:sz w:val="24"/>
          <w:szCs w:val="24"/>
          <w:lang w:val="ru-RU"/>
        </w:rPr>
      </w:pPr>
      <w:r w:rsidRPr="00277FD1">
        <w:rPr>
          <w:sz w:val="24"/>
          <w:szCs w:val="24"/>
          <w:lang w:val="ru-RU"/>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277FD1">
        <w:rPr>
          <w:sz w:val="24"/>
          <w:szCs w:val="24"/>
          <w:lang w:val="ru-RU"/>
        </w:rPr>
        <w:softHyphen/>
        <w:t>цессами.</w:t>
      </w:r>
    </w:p>
    <w:p w:rsidR="00E34020" w:rsidRPr="00F574C0" w:rsidRDefault="00E34020" w:rsidP="00277FD1">
      <w:pPr>
        <w:pStyle w:val="a5"/>
        <w:spacing w:before="0"/>
        <w:ind w:left="0" w:firstLine="0"/>
        <w:rPr>
          <w:sz w:val="24"/>
          <w:szCs w:val="24"/>
          <w:lang w:val="ru-RU"/>
        </w:rPr>
      </w:pPr>
    </w:p>
    <w:p w:rsidR="00AF600E" w:rsidRPr="00F574C0" w:rsidRDefault="00AC38F5" w:rsidP="00500F7E">
      <w:pPr>
        <w:pStyle w:val="a3"/>
        <w:spacing w:before="0"/>
        <w:ind w:left="0" w:firstLine="567"/>
        <w:jc w:val="left"/>
        <w:rPr>
          <w:sz w:val="24"/>
          <w:szCs w:val="24"/>
          <w:lang w:val="ru-RU"/>
        </w:rPr>
      </w:pPr>
      <w:r w:rsidRPr="00F574C0">
        <w:rPr>
          <w:sz w:val="24"/>
          <w:szCs w:val="24"/>
          <w:lang w:val="ru-RU"/>
        </w:rPr>
        <w:t>Связи базовых учебных действий с содержанием учебных предметов</w:t>
      </w:r>
    </w:p>
    <w:p w:rsidR="00AF600E" w:rsidRPr="00F574C0" w:rsidRDefault="00AF600E" w:rsidP="00500F7E">
      <w:pPr>
        <w:pStyle w:val="a3"/>
        <w:spacing w:before="0"/>
        <w:ind w:left="0" w:firstLine="567"/>
        <w:jc w:val="left"/>
        <w:rPr>
          <w:sz w:val="24"/>
          <w:szCs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4"/>
        <w:gridCol w:w="2405"/>
        <w:gridCol w:w="2609"/>
      </w:tblGrid>
      <w:tr w:rsidR="00AF600E" w:rsidRPr="00F574C0">
        <w:trPr>
          <w:trHeight w:hRule="exact" w:val="974"/>
        </w:trPr>
        <w:tc>
          <w:tcPr>
            <w:tcW w:w="4734" w:type="dxa"/>
          </w:tcPr>
          <w:p w:rsidR="00AF600E" w:rsidRPr="00F574C0" w:rsidRDefault="00AC38F5" w:rsidP="00277FD1">
            <w:pPr>
              <w:pStyle w:val="TableParagraph"/>
              <w:ind w:left="0"/>
              <w:rPr>
                <w:i/>
                <w:sz w:val="24"/>
                <w:szCs w:val="24"/>
              </w:rPr>
            </w:pPr>
            <w:r w:rsidRPr="00F574C0">
              <w:rPr>
                <w:i/>
                <w:sz w:val="24"/>
                <w:szCs w:val="24"/>
              </w:rPr>
              <w:t>Перечень учебных действия</w:t>
            </w:r>
          </w:p>
        </w:tc>
        <w:tc>
          <w:tcPr>
            <w:tcW w:w="2405" w:type="dxa"/>
          </w:tcPr>
          <w:p w:rsidR="00AF600E" w:rsidRPr="00F574C0" w:rsidRDefault="00AC38F5" w:rsidP="00277FD1">
            <w:pPr>
              <w:pStyle w:val="TableParagraph"/>
              <w:ind w:left="0"/>
              <w:rPr>
                <w:i/>
                <w:sz w:val="24"/>
                <w:szCs w:val="24"/>
              </w:rPr>
            </w:pPr>
            <w:r w:rsidRPr="00F574C0">
              <w:rPr>
                <w:i/>
                <w:sz w:val="24"/>
                <w:szCs w:val="24"/>
              </w:rPr>
              <w:t>Образовательная область</w:t>
            </w:r>
          </w:p>
        </w:tc>
        <w:tc>
          <w:tcPr>
            <w:tcW w:w="2609" w:type="dxa"/>
          </w:tcPr>
          <w:p w:rsidR="00AF600E" w:rsidRPr="00F574C0" w:rsidRDefault="00AC38F5" w:rsidP="00277FD1">
            <w:pPr>
              <w:pStyle w:val="TableParagraph"/>
              <w:ind w:left="0"/>
              <w:rPr>
                <w:i/>
                <w:sz w:val="24"/>
                <w:szCs w:val="24"/>
              </w:rPr>
            </w:pPr>
            <w:r w:rsidRPr="00F574C0">
              <w:rPr>
                <w:i/>
                <w:sz w:val="24"/>
                <w:szCs w:val="24"/>
              </w:rPr>
              <w:t>Учебный предмет</w:t>
            </w:r>
          </w:p>
        </w:tc>
      </w:tr>
      <w:tr w:rsidR="00AF600E" w:rsidRPr="00F574C0">
        <w:trPr>
          <w:trHeight w:hRule="exact" w:val="494"/>
        </w:trPr>
        <w:tc>
          <w:tcPr>
            <w:tcW w:w="9748" w:type="dxa"/>
            <w:gridSpan w:val="3"/>
          </w:tcPr>
          <w:p w:rsidR="00AF600E" w:rsidRPr="00F574C0" w:rsidRDefault="00AC38F5" w:rsidP="00277FD1">
            <w:pPr>
              <w:pStyle w:val="TableParagraph"/>
              <w:ind w:left="0"/>
              <w:rPr>
                <w:sz w:val="24"/>
                <w:szCs w:val="24"/>
              </w:rPr>
            </w:pPr>
            <w:r w:rsidRPr="00F574C0">
              <w:rPr>
                <w:sz w:val="24"/>
                <w:szCs w:val="24"/>
              </w:rPr>
              <w:t>Личностные учебные действия</w:t>
            </w:r>
          </w:p>
        </w:tc>
      </w:tr>
      <w:tr w:rsidR="00AF600E" w:rsidRPr="00812815" w:rsidTr="009B4333">
        <w:trPr>
          <w:trHeight w:hRule="exact" w:val="935"/>
        </w:trPr>
        <w:tc>
          <w:tcPr>
            <w:tcW w:w="4734" w:type="dxa"/>
            <w:vMerge w:val="restart"/>
          </w:tcPr>
          <w:p w:rsidR="00AF600E" w:rsidRPr="00F574C0" w:rsidRDefault="00AC38F5" w:rsidP="00277FD1">
            <w:pPr>
              <w:pStyle w:val="TableParagraph"/>
              <w:tabs>
                <w:tab w:val="left" w:pos="3137"/>
              </w:tabs>
              <w:ind w:left="0"/>
              <w:jc w:val="both"/>
              <w:rPr>
                <w:sz w:val="24"/>
                <w:szCs w:val="24"/>
                <w:lang w:val="ru-RU"/>
              </w:rPr>
            </w:pPr>
            <w:r w:rsidRPr="00F574C0">
              <w:rPr>
                <w:sz w:val="24"/>
                <w:szCs w:val="24"/>
                <w:lang w:val="ru-RU"/>
              </w:rPr>
              <w:t>осознание себя как ученика, заинтересованного</w:t>
            </w:r>
            <w:r w:rsidRPr="00F574C0">
              <w:rPr>
                <w:sz w:val="24"/>
                <w:szCs w:val="24"/>
                <w:lang w:val="ru-RU"/>
              </w:rPr>
              <w:tab/>
            </w:r>
            <w:r w:rsidRPr="00F574C0">
              <w:rPr>
                <w:spacing w:val="-1"/>
                <w:sz w:val="24"/>
                <w:szCs w:val="24"/>
                <w:lang w:val="ru-RU"/>
              </w:rPr>
              <w:t xml:space="preserve">посещением </w:t>
            </w:r>
            <w:r w:rsidRPr="00F574C0">
              <w:rPr>
                <w:sz w:val="24"/>
                <w:szCs w:val="24"/>
                <w:lang w:val="ru-RU"/>
              </w:rPr>
              <w:t>школы, обучением, занятиями, как члена семьи, одноклассника,друга</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812815" w:rsidTr="009B4333">
        <w:trPr>
          <w:trHeight w:hRule="exact" w:val="1118"/>
        </w:trPr>
        <w:tc>
          <w:tcPr>
            <w:tcW w:w="4734" w:type="dxa"/>
            <w:vMerge w:val="restart"/>
          </w:tcPr>
          <w:p w:rsidR="00AF600E" w:rsidRPr="00F574C0" w:rsidRDefault="00AC38F5" w:rsidP="00277FD1">
            <w:pPr>
              <w:pStyle w:val="TableParagraph"/>
              <w:tabs>
                <w:tab w:val="left" w:pos="3582"/>
              </w:tabs>
              <w:ind w:left="0"/>
              <w:jc w:val="both"/>
              <w:rPr>
                <w:sz w:val="24"/>
                <w:szCs w:val="24"/>
                <w:lang w:val="ru-RU"/>
              </w:rPr>
            </w:pPr>
            <w:r w:rsidRPr="00F574C0">
              <w:rPr>
                <w:sz w:val="24"/>
                <w:szCs w:val="24"/>
                <w:lang w:val="ru-RU"/>
              </w:rPr>
              <w:t>способность к осмыслению социального окружения,  своего места в нем, принятие соответствующих</w:t>
            </w:r>
            <w:r w:rsidRPr="00F574C0">
              <w:rPr>
                <w:sz w:val="24"/>
                <w:szCs w:val="24"/>
                <w:lang w:val="ru-RU"/>
              </w:rPr>
              <w:tab/>
              <w:t>возрасту ценностей и социальныхролей</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rsidTr="009B4333">
        <w:trPr>
          <w:trHeight w:hRule="exact" w:val="375"/>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812815">
        <w:trPr>
          <w:trHeight w:hRule="exact" w:val="1459"/>
        </w:trPr>
        <w:tc>
          <w:tcPr>
            <w:tcW w:w="4734" w:type="dxa"/>
            <w:vMerge w:val="restart"/>
          </w:tcPr>
          <w:p w:rsidR="00AF600E" w:rsidRPr="00F574C0" w:rsidRDefault="00AC38F5" w:rsidP="00277FD1">
            <w:pPr>
              <w:pStyle w:val="TableParagraph"/>
              <w:tabs>
                <w:tab w:val="left" w:pos="2197"/>
                <w:tab w:val="left" w:pos="3113"/>
              </w:tabs>
              <w:ind w:left="0"/>
              <w:jc w:val="both"/>
              <w:rPr>
                <w:sz w:val="24"/>
                <w:szCs w:val="24"/>
                <w:lang w:val="ru-RU"/>
              </w:rPr>
            </w:pPr>
            <w:r w:rsidRPr="00F574C0">
              <w:rPr>
                <w:sz w:val="24"/>
                <w:szCs w:val="24"/>
                <w:lang w:val="ru-RU"/>
              </w:rPr>
              <w:t>положительное отношение к окружающей действительности, готовность</w:t>
            </w:r>
            <w:r w:rsidRPr="00F574C0">
              <w:rPr>
                <w:sz w:val="24"/>
                <w:szCs w:val="24"/>
                <w:lang w:val="ru-RU"/>
              </w:rPr>
              <w:tab/>
              <w:t>к</w:t>
            </w:r>
            <w:r w:rsidRPr="00F574C0">
              <w:rPr>
                <w:sz w:val="24"/>
                <w:szCs w:val="24"/>
                <w:lang w:val="ru-RU"/>
              </w:rPr>
              <w:tab/>
            </w:r>
            <w:r w:rsidRPr="00F574C0">
              <w:rPr>
                <w:spacing w:val="-1"/>
                <w:sz w:val="24"/>
                <w:szCs w:val="24"/>
                <w:lang w:val="ru-RU"/>
              </w:rPr>
              <w:t xml:space="preserve">организации </w:t>
            </w:r>
            <w:r w:rsidRPr="00F574C0">
              <w:rPr>
                <w:sz w:val="24"/>
                <w:szCs w:val="24"/>
                <w:lang w:val="ru-RU"/>
              </w:rPr>
              <w:t>взаимодействия с ней и эстетическому еевосприятию;</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977"/>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97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trPr>
          <w:trHeight w:hRule="exact" w:val="494"/>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812815">
        <w:trPr>
          <w:trHeight w:hRule="exact" w:val="1459"/>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целостный, ориентированный взгляд на мир в единстве его природной и социальной частей</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w:t>
            </w:r>
          </w:p>
        </w:tc>
      </w:tr>
    </w:tbl>
    <w:p w:rsidR="00AF600E" w:rsidRPr="00F574C0" w:rsidRDefault="00AF600E" w:rsidP="00500F7E">
      <w:pPr>
        <w:ind w:firstLine="567"/>
        <w:rPr>
          <w:sz w:val="24"/>
          <w:szCs w:val="24"/>
        </w:rPr>
        <w:sectPr w:rsidR="00AF600E" w:rsidRPr="00F574C0">
          <w:footerReference w:type="default" r:id="rId10"/>
          <w:pgSz w:w="11910" w:h="16840"/>
          <w:pgMar w:top="1060" w:right="620" w:bottom="1200" w:left="1300" w:header="0" w:footer="100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4"/>
        <w:gridCol w:w="2405"/>
        <w:gridCol w:w="2609"/>
      </w:tblGrid>
      <w:tr w:rsidR="00AF600E" w:rsidRPr="00F574C0">
        <w:trPr>
          <w:trHeight w:hRule="exact" w:val="494"/>
        </w:trPr>
        <w:tc>
          <w:tcPr>
            <w:tcW w:w="4734" w:type="dxa"/>
          </w:tcPr>
          <w:p w:rsidR="00AF600E" w:rsidRPr="00F574C0" w:rsidRDefault="00AF600E" w:rsidP="00277FD1">
            <w:pPr>
              <w:rPr>
                <w:sz w:val="24"/>
                <w:szCs w:val="24"/>
              </w:rPr>
            </w:pPr>
          </w:p>
        </w:tc>
        <w:tc>
          <w:tcPr>
            <w:tcW w:w="2405" w:type="dxa"/>
          </w:tcPr>
          <w:p w:rsidR="00AF600E" w:rsidRPr="00F574C0" w:rsidRDefault="00AF600E" w:rsidP="00277FD1">
            <w:pPr>
              <w:rPr>
                <w:sz w:val="24"/>
                <w:szCs w:val="24"/>
              </w:rPr>
            </w:pPr>
          </w:p>
        </w:tc>
        <w:tc>
          <w:tcPr>
            <w:tcW w:w="2609" w:type="dxa"/>
          </w:tcPr>
          <w:p w:rsidR="00AF600E" w:rsidRPr="00F574C0" w:rsidRDefault="00AC38F5" w:rsidP="00277FD1">
            <w:pPr>
              <w:pStyle w:val="TableParagraph"/>
              <w:ind w:left="0"/>
              <w:rPr>
                <w:sz w:val="24"/>
                <w:szCs w:val="24"/>
              </w:rPr>
            </w:pPr>
            <w:r w:rsidRPr="00F574C0">
              <w:rPr>
                <w:sz w:val="24"/>
                <w:szCs w:val="24"/>
              </w:rPr>
              <w:t>человека</w:t>
            </w:r>
          </w:p>
        </w:tc>
      </w:tr>
      <w:tr w:rsidR="00AF600E" w:rsidRPr="00F574C0">
        <w:trPr>
          <w:trHeight w:hRule="exact" w:val="977"/>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самостоятельность в выполнении учебных заданий, поручений, договоренностей</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rPr>
            </w:pPr>
            <w:r w:rsidRPr="00F574C0">
              <w:rPr>
                <w:sz w:val="24"/>
                <w:szCs w:val="24"/>
              </w:rPr>
              <w:t>Русский язык Чтение</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812815" w:rsidTr="009B4333">
        <w:trPr>
          <w:trHeight w:hRule="exact" w:val="1092"/>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405" w:type="dxa"/>
          </w:tcPr>
          <w:p w:rsidR="00AF600E" w:rsidRPr="00F574C0" w:rsidRDefault="00AC38F5" w:rsidP="00277FD1">
            <w:pPr>
              <w:pStyle w:val="TableParagraph"/>
              <w:tabs>
                <w:tab w:val="left" w:pos="974"/>
                <w:tab w:val="left" w:pos="1377"/>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rsidTr="009B4333">
        <w:trPr>
          <w:trHeight w:hRule="exact" w:val="286"/>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rsidTr="009B4333">
        <w:trPr>
          <w:trHeight w:hRule="exact" w:val="27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812815">
        <w:trPr>
          <w:trHeight w:hRule="exact" w:val="1459"/>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готовность к безопасному и бережному поведению в природе и обществе</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977"/>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F574C0">
        <w:trPr>
          <w:trHeight w:hRule="exact" w:val="492"/>
        </w:trPr>
        <w:tc>
          <w:tcPr>
            <w:tcW w:w="9748" w:type="dxa"/>
            <w:gridSpan w:val="3"/>
          </w:tcPr>
          <w:p w:rsidR="00AF600E" w:rsidRPr="00F574C0" w:rsidRDefault="00AC38F5" w:rsidP="00277FD1">
            <w:pPr>
              <w:pStyle w:val="TableParagraph"/>
              <w:ind w:left="0"/>
              <w:rPr>
                <w:sz w:val="24"/>
                <w:szCs w:val="24"/>
              </w:rPr>
            </w:pPr>
            <w:r w:rsidRPr="00F574C0">
              <w:rPr>
                <w:sz w:val="24"/>
                <w:szCs w:val="24"/>
              </w:rPr>
              <w:t>Коммуникативные учебные действия</w:t>
            </w:r>
          </w:p>
        </w:tc>
      </w:tr>
      <w:tr w:rsidR="00AF600E" w:rsidRPr="00812815">
        <w:trPr>
          <w:trHeight w:hRule="exact" w:val="1459"/>
        </w:trPr>
        <w:tc>
          <w:tcPr>
            <w:tcW w:w="4734" w:type="dxa"/>
            <w:vMerge w:val="restart"/>
          </w:tcPr>
          <w:p w:rsidR="00AF600E" w:rsidRPr="00F574C0" w:rsidRDefault="00AC38F5" w:rsidP="00277FD1">
            <w:pPr>
              <w:pStyle w:val="TableParagraph"/>
              <w:tabs>
                <w:tab w:val="left" w:pos="1357"/>
                <w:tab w:val="left" w:pos="1707"/>
                <w:tab w:val="left" w:pos="2855"/>
                <w:tab w:val="left" w:pos="3222"/>
                <w:tab w:val="left" w:pos="4483"/>
              </w:tabs>
              <w:ind w:left="0"/>
              <w:rPr>
                <w:sz w:val="24"/>
                <w:szCs w:val="24"/>
                <w:lang w:val="ru-RU"/>
              </w:rPr>
            </w:pPr>
            <w:r w:rsidRPr="00F574C0">
              <w:rPr>
                <w:sz w:val="24"/>
                <w:szCs w:val="24"/>
                <w:lang w:val="ru-RU"/>
              </w:rPr>
              <w:t>вступать</w:t>
            </w:r>
            <w:r w:rsidRPr="00F574C0">
              <w:rPr>
                <w:sz w:val="24"/>
                <w:szCs w:val="24"/>
                <w:lang w:val="ru-RU"/>
              </w:rPr>
              <w:tab/>
              <w:t>в</w:t>
            </w:r>
            <w:r w:rsidRPr="00F574C0">
              <w:rPr>
                <w:sz w:val="24"/>
                <w:szCs w:val="24"/>
                <w:lang w:val="ru-RU"/>
              </w:rPr>
              <w:tab/>
              <w:t>контакт</w:t>
            </w:r>
            <w:r w:rsidRPr="00F574C0">
              <w:rPr>
                <w:sz w:val="24"/>
                <w:szCs w:val="24"/>
                <w:lang w:val="ru-RU"/>
              </w:rPr>
              <w:tab/>
              <w:t>и</w:t>
            </w:r>
            <w:r w:rsidRPr="00F574C0">
              <w:rPr>
                <w:sz w:val="24"/>
                <w:szCs w:val="24"/>
                <w:lang w:val="ru-RU"/>
              </w:rPr>
              <w:tab/>
              <w:t>работать</w:t>
            </w:r>
            <w:r w:rsidRPr="00F574C0">
              <w:rPr>
                <w:sz w:val="24"/>
                <w:szCs w:val="24"/>
                <w:lang w:val="ru-RU"/>
              </w:rPr>
              <w:tab/>
              <w:t>в коллективе (учитель - ученик,ученик</w:t>
            </w:r>
          </w:p>
          <w:p w:rsidR="00AF600E" w:rsidRPr="00F574C0" w:rsidRDefault="00AC38F5" w:rsidP="00277FD1">
            <w:pPr>
              <w:pStyle w:val="TableParagraph"/>
              <w:ind w:left="0"/>
              <w:rPr>
                <w:sz w:val="24"/>
                <w:szCs w:val="24"/>
                <w:lang w:val="ru-RU"/>
              </w:rPr>
            </w:pPr>
            <w:r w:rsidRPr="00F574C0">
              <w:rPr>
                <w:sz w:val="24"/>
                <w:szCs w:val="24"/>
                <w:lang w:val="ru-RU"/>
              </w:rPr>
              <w:t>- ученик, ученик - класс, учитель- класс)</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494"/>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trPr>
          <w:trHeight w:hRule="exact" w:val="97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812815">
        <w:trPr>
          <w:trHeight w:hRule="exact" w:val="1459"/>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использовать принятые ритуалы социального взаимодействия с одноклассниками и учителем</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bl>
    <w:p w:rsidR="00AF600E" w:rsidRPr="00F574C0" w:rsidRDefault="00AF600E" w:rsidP="00500F7E">
      <w:pPr>
        <w:ind w:firstLine="567"/>
        <w:rPr>
          <w:sz w:val="24"/>
          <w:szCs w:val="24"/>
          <w:lang w:val="ru-RU"/>
        </w:rPr>
        <w:sectPr w:rsidR="00AF600E" w:rsidRPr="00F574C0">
          <w:footerReference w:type="default" r:id="rId11"/>
          <w:pgSz w:w="11910" w:h="16840"/>
          <w:pgMar w:top="1120" w:right="620" w:bottom="1140" w:left="1300" w:header="0" w:footer="942" w:gutter="0"/>
          <w:pgNumType w:start="51"/>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4"/>
        <w:gridCol w:w="2405"/>
        <w:gridCol w:w="2609"/>
      </w:tblGrid>
      <w:tr w:rsidR="00AF600E" w:rsidRPr="00F574C0">
        <w:trPr>
          <w:trHeight w:hRule="exact" w:val="494"/>
        </w:trPr>
        <w:tc>
          <w:tcPr>
            <w:tcW w:w="4734" w:type="dxa"/>
            <w:vMerge w:val="restart"/>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rsidTr="001364E9">
        <w:trPr>
          <w:trHeight w:hRule="exact" w:val="434"/>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rsidTr="001364E9">
        <w:trPr>
          <w:trHeight w:hRule="exact" w:val="44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492"/>
        </w:trPr>
        <w:tc>
          <w:tcPr>
            <w:tcW w:w="4734" w:type="dxa"/>
            <w:vMerge w:val="restart"/>
          </w:tcPr>
          <w:p w:rsidR="00AF600E" w:rsidRPr="00F574C0" w:rsidRDefault="00AC38F5" w:rsidP="00277FD1">
            <w:pPr>
              <w:pStyle w:val="TableParagraph"/>
              <w:ind w:left="0"/>
              <w:rPr>
                <w:sz w:val="24"/>
                <w:szCs w:val="24"/>
                <w:lang w:val="ru-RU"/>
              </w:rPr>
            </w:pPr>
            <w:r w:rsidRPr="00F574C0">
              <w:rPr>
                <w:sz w:val="24"/>
                <w:szCs w:val="24"/>
                <w:lang w:val="ru-RU"/>
              </w:rPr>
              <w:t>обращаться за помощью и принимать помощь</w:t>
            </w: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rsidTr="001364E9">
        <w:trPr>
          <w:trHeight w:hRule="exact" w:val="431"/>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492"/>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сотрудничать со взрослыми и сверстниками в разных социальных ситуациях</w:t>
            </w: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F574C0">
        <w:trPr>
          <w:trHeight w:hRule="exact" w:val="97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977"/>
        </w:trPr>
        <w:tc>
          <w:tcPr>
            <w:tcW w:w="4734" w:type="dxa"/>
            <w:vMerge w:val="restart"/>
          </w:tcPr>
          <w:p w:rsidR="00AF600E" w:rsidRPr="00F574C0" w:rsidRDefault="00AC38F5" w:rsidP="00277FD1">
            <w:pPr>
              <w:pStyle w:val="TableParagraph"/>
              <w:tabs>
                <w:tab w:val="left" w:pos="2835"/>
                <w:tab w:val="left" w:pos="3217"/>
              </w:tabs>
              <w:ind w:left="0"/>
              <w:jc w:val="both"/>
              <w:rPr>
                <w:sz w:val="24"/>
                <w:szCs w:val="24"/>
                <w:lang w:val="ru-RU"/>
              </w:rPr>
            </w:pPr>
            <w:r w:rsidRPr="00F574C0">
              <w:rPr>
                <w:sz w:val="24"/>
                <w:szCs w:val="24"/>
                <w:lang w:val="ru-RU"/>
              </w:rPr>
              <w:t>доброжелательно</w:t>
            </w:r>
            <w:r w:rsidRPr="00F574C0">
              <w:rPr>
                <w:sz w:val="24"/>
                <w:szCs w:val="24"/>
                <w:lang w:val="ru-RU"/>
              </w:rPr>
              <w:tab/>
            </w:r>
            <w:r w:rsidRPr="00F574C0">
              <w:rPr>
                <w:sz w:val="24"/>
                <w:szCs w:val="24"/>
                <w:lang w:val="ru-RU"/>
              </w:rPr>
              <w:tab/>
            </w:r>
            <w:r w:rsidRPr="00F574C0">
              <w:rPr>
                <w:spacing w:val="-1"/>
                <w:sz w:val="24"/>
                <w:szCs w:val="24"/>
                <w:lang w:val="ru-RU"/>
              </w:rPr>
              <w:t xml:space="preserve">относиться, </w:t>
            </w:r>
            <w:r w:rsidRPr="00F574C0">
              <w:rPr>
                <w:sz w:val="24"/>
                <w:szCs w:val="24"/>
                <w:lang w:val="ru-RU"/>
              </w:rPr>
              <w:t>сопереживать,</w:t>
            </w:r>
            <w:r w:rsidRPr="00F574C0">
              <w:rPr>
                <w:sz w:val="24"/>
                <w:szCs w:val="24"/>
                <w:lang w:val="ru-RU"/>
              </w:rPr>
              <w:tab/>
            </w:r>
            <w:r w:rsidRPr="00F574C0">
              <w:rPr>
                <w:spacing w:val="-1"/>
                <w:sz w:val="24"/>
                <w:szCs w:val="24"/>
                <w:lang w:val="ru-RU"/>
              </w:rPr>
              <w:t xml:space="preserve">конструктивно </w:t>
            </w:r>
            <w:r w:rsidRPr="00F574C0">
              <w:rPr>
                <w:sz w:val="24"/>
                <w:szCs w:val="24"/>
                <w:lang w:val="ru-RU"/>
              </w:rPr>
              <w:t>взаимодействовать слюдьми</w:t>
            </w: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F574C0">
        <w:trPr>
          <w:trHeight w:hRule="exact" w:val="492"/>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Технологии</w:t>
            </w:r>
          </w:p>
        </w:tc>
        <w:tc>
          <w:tcPr>
            <w:tcW w:w="2609" w:type="dxa"/>
          </w:tcPr>
          <w:p w:rsidR="00AF600E" w:rsidRPr="00F574C0" w:rsidRDefault="00AC38F5" w:rsidP="00277FD1">
            <w:pPr>
              <w:pStyle w:val="TableParagraph"/>
              <w:ind w:left="0"/>
              <w:rPr>
                <w:sz w:val="24"/>
                <w:szCs w:val="24"/>
              </w:rPr>
            </w:pPr>
            <w:r w:rsidRPr="00F574C0">
              <w:rPr>
                <w:sz w:val="24"/>
                <w:szCs w:val="24"/>
              </w:rPr>
              <w:t>Ручной труд</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r w:rsidR="00AF600E" w:rsidRPr="00812815">
        <w:trPr>
          <w:trHeight w:hRule="exact" w:val="1457"/>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договариваться и изменять свое поведение с учетом  поведения других участников спорной ситуации</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977"/>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tcPr>
          <w:p w:rsidR="00AF600E" w:rsidRPr="00F574C0" w:rsidRDefault="00AC38F5" w:rsidP="00277FD1">
            <w:pPr>
              <w:pStyle w:val="TableParagraph"/>
              <w:ind w:left="0"/>
              <w:rPr>
                <w:sz w:val="24"/>
                <w:szCs w:val="24"/>
              </w:rPr>
            </w:pPr>
            <w:r w:rsidRPr="00F574C0">
              <w:rPr>
                <w:sz w:val="24"/>
                <w:szCs w:val="24"/>
              </w:rPr>
              <w:t>Физическая культура</w:t>
            </w:r>
          </w:p>
        </w:tc>
      </w:tr>
    </w:tbl>
    <w:p w:rsidR="00AF600E" w:rsidRPr="00F574C0" w:rsidRDefault="00AF600E" w:rsidP="00500F7E">
      <w:pPr>
        <w:ind w:firstLine="567"/>
        <w:rPr>
          <w:sz w:val="24"/>
          <w:szCs w:val="24"/>
        </w:rPr>
        <w:sectPr w:rsidR="00AF600E" w:rsidRPr="00F574C0">
          <w:pgSz w:w="11910" w:h="16840"/>
          <w:pgMar w:top="1120" w:right="620" w:bottom="1140" w:left="1300" w:header="0" w:footer="94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4"/>
        <w:gridCol w:w="2405"/>
        <w:gridCol w:w="2609"/>
      </w:tblGrid>
      <w:tr w:rsidR="00AF600E" w:rsidRPr="00F574C0">
        <w:trPr>
          <w:trHeight w:hRule="exact" w:val="494"/>
        </w:trPr>
        <w:tc>
          <w:tcPr>
            <w:tcW w:w="9748" w:type="dxa"/>
            <w:gridSpan w:val="3"/>
          </w:tcPr>
          <w:p w:rsidR="00AF600E" w:rsidRPr="00F574C0" w:rsidRDefault="00AC38F5" w:rsidP="00277FD1">
            <w:pPr>
              <w:pStyle w:val="TableParagraph"/>
              <w:ind w:left="0"/>
              <w:rPr>
                <w:sz w:val="24"/>
                <w:szCs w:val="24"/>
              </w:rPr>
            </w:pPr>
            <w:r w:rsidRPr="00F574C0">
              <w:rPr>
                <w:sz w:val="24"/>
                <w:szCs w:val="24"/>
              </w:rPr>
              <w:lastRenderedPageBreak/>
              <w:t>Регулятивные учебные действия</w:t>
            </w:r>
          </w:p>
        </w:tc>
      </w:tr>
      <w:tr w:rsidR="00AF600E" w:rsidRPr="00812815">
        <w:trPr>
          <w:trHeight w:hRule="exact" w:val="977"/>
        </w:trPr>
        <w:tc>
          <w:tcPr>
            <w:tcW w:w="4734" w:type="dxa"/>
          </w:tcPr>
          <w:p w:rsidR="00AF600E" w:rsidRPr="00F574C0" w:rsidRDefault="00AC38F5" w:rsidP="00277FD1">
            <w:pPr>
              <w:pStyle w:val="TableParagraph"/>
              <w:tabs>
                <w:tab w:val="left" w:pos="1285"/>
                <w:tab w:val="left" w:pos="1664"/>
                <w:tab w:val="left" w:pos="3034"/>
                <w:tab w:val="left" w:pos="3526"/>
              </w:tabs>
              <w:ind w:left="0"/>
              <w:rPr>
                <w:sz w:val="24"/>
                <w:szCs w:val="24"/>
                <w:lang w:val="ru-RU"/>
              </w:rPr>
            </w:pPr>
            <w:r w:rsidRPr="00F574C0">
              <w:rPr>
                <w:sz w:val="24"/>
                <w:szCs w:val="24"/>
                <w:lang w:val="ru-RU"/>
              </w:rPr>
              <w:t>входить</w:t>
            </w:r>
            <w:r w:rsidRPr="00F574C0">
              <w:rPr>
                <w:sz w:val="24"/>
                <w:szCs w:val="24"/>
                <w:lang w:val="ru-RU"/>
              </w:rPr>
              <w:tab/>
              <w:t>и</w:t>
            </w:r>
            <w:r w:rsidRPr="00F574C0">
              <w:rPr>
                <w:sz w:val="24"/>
                <w:szCs w:val="24"/>
                <w:lang w:val="ru-RU"/>
              </w:rPr>
              <w:tab/>
              <w:t>выходить</w:t>
            </w:r>
            <w:r w:rsidRPr="00F574C0">
              <w:rPr>
                <w:sz w:val="24"/>
                <w:szCs w:val="24"/>
                <w:lang w:val="ru-RU"/>
              </w:rPr>
              <w:tab/>
              <w:t>из</w:t>
            </w:r>
            <w:r w:rsidRPr="00F574C0">
              <w:rPr>
                <w:sz w:val="24"/>
                <w:szCs w:val="24"/>
                <w:lang w:val="ru-RU"/>
              </w:rPr>
              <w:tab/>
            </w:r>
            <w:r w:rsidRPr="00F574C0">
              <w:rPr>
                <w:spacing w:val="-1"/>
                <w:sz w:val="24"/>
                <w:szCs w:val="24"/>
                <w:lang w:val="ru-RU"/>
              </w:rPr>
              <w:t xml:space="preserve">учебного </w:t>
            </w:r>
            <w:r w:rsidRPr="00F574C0">
              <w:rPr>
                <w:sz w:val="24"/>
                <w:szCs w:val="24"/>
                <w:lang w:val="ru-RU"/>
              </w:rPr>
              <w:t>помещения созвонком</w:t>
            </w:r>
          </w:p>
        </w:tc>
        <w:tc>
          <w:tcPr>
            <w:tcW w:w="2405" w:type="dxa"/>
            <w:vMerge w:val="restart"/>
          </w:tcPr>
          <w:p w:rsidR="00AF600E" w:rsidRPr="00F574C0" w:rsidRDefault="00AC38F5" w:rsidP="00277FD1">
            <w:pPr>
              <w:pStyle w:val="TableParagraph"/>
              <w:tabs>
                <w:tab w:val="left" w:pos="974"/>
                <w:tab w:val="left" w:pos="1376"/>
              </w:tabs>
              <w:ind w:left="0"/>
              <w:rPr>
                <w:sz w:val="24"/>
                <w:szCs w:val="24"/>
                <w:lang w:val="ru-RU"/>
              </w:rPr>
            </w:pPr>
            <w:r w:rsidRPr="00F574C0">
              <w:rPr>
                <w:sz w:val="24"/>
                <w:szCs w:val="24"/>
                <w:lang w:val="ru-RU"/>
              </w:rPr>
              <w:t>Язык</w:t>
            </w:r>
            <w:r w:rsidRPr="00F574C0">
              <w:rPr>
                <w:sz w:val="24"/>
                <w:szCs w:val="24"/>
                <w:lang w:val="ru-RU"/>
              </w:rPr>
              <w:tab/>
              <w:t>и</w:t>
            </w:r>
            <w:r w:rsidRPr="00F574C0">
              <w:rPr>
                <w:sz w:val="24"/>
                <w:szCs w:val="24"/>
                <w:lang w:val="ru-RU"/>
              </w:rPr>
              <w:tab/>
            </w:r>
            <w:r w:rsidRPr="00F574C0">
              <w:rPr>
                <w:spacing w:val="-1"/>
                <w:sz w:val="24"/>
                <w:szCs w:val="24"/>
                <w:lang w:val="ru-RU"/>
              </w:rPr>
              <w:t xml:space="preserve">речевая </w:t>
            </w:r>
            <w:r w:rsidRPr="00F574C0">
              <w:rPr>
                <w:sz w:val="24"/>
                <w:szCs w:val="24"/>
                <w:lang w:val="ru-RU"/>
              </w:rPr>
              <w:t>практика</w:t>
            </w:r>
          </w:p>
          <w:p w:rsidR="00AF600E" w:rsidRPr="00F574C0" w:rsidRDefault="00AF600E" w:rsidP="00277FD1">
            <w:pPr>
              <w:pStyle w:val="TableParagraph"/>
              <w:ind w:left="0"/>
              <w:rPr>
                <w:sz w:val="24"/>
                <w:szCs w:val="24"/>
                <w:lang w:val="ru-RU"/>
              </w:rPr>
            </w:pPr>
          </w:p>
          <w:p w:rsidR="00AF600E" w:rsidRPr="00F574C0" w:rsidRDefault="00AC38F5" w:rsidP="00277FD1">
            <w:pPr>
              <w:pStyle w:val="TableParagraph"/>
              <w:ind w:left="0"/>
              <w:rPr>
                <w:sz w:val="24"/>
                <w:szCs w:val="24"/>
                <w:lang w:val="ru-RU"/>
              </w:rPr>
            </w:pPr>
            <w:r w:rsidRPr="00F574C0">
              <w:rPr>
                <w:sz w:val="24"/>
                <w:szCs w:val="24"/>
                <w:lang w:val="ru-RU"/>
              </w:rPr>
              <w:t>Естествознание Математика Искусство Технологии</w:t>
            </w:r>
          </w:p>
          <w:p w:rsidR="00AF600E" w:rsidRPr="00F574C0" w:rsidRDefault="00AC38F5" w:rsidP="00277FD1">
            <w:pPr>
              <w:pStyle w:val="TableParagraph"/>
              <w:ind w:left="0"/>
              <w:rPr>
                <w:sz w:val="24"/>
                <w:szCs w:val="24"/>
              </w:rPr>
            </w:pPr>
            <w:r w:rsidRPr="00F574C0">
              <w:rPr>
                <w:sz w:val="24"/>
                <w:szCs w:val="24"/>
              </w:rPr>
              <w:t>Физическая культура</w:t>
            </w:r>
          </w:p>
        </w:tc>
        <w:tc>
          <w:tcPr>
            <w:tcW w:w="2609" w:type="dxa"/>
            <w:vMerge w:val="restart"/>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p w:rsidR="00AF600E" w:rsidRPr="00F574C0" w:rsidRDefault="00AF600E" w:rsidP="00277FD1">
            <w:pPr>
              <w:pStyle w:val="TableParagraph"/>
              <w:ind w:left="0"/>
              <w:rPr>
                <w:sz w:val="24"/>
                <w:szCs w:val="24"/>
                <w:lang w:val="ru-RU"/>
              </w:rPr>
            </w:pPr>
          </w:p>
          <w:p w:rsidR="00AF600E" w:rsidRPr="00F574C0" w:rsidRDefault="00AF600E" w:rsidP="00277FD1">
            <w:pPr>
              <w:pStyle w:val="TableParagraph"/>
              <w:ind w:left="0"/>
              <w:rPr>
                <w:sz w:val="24"/>
                <w:szCs w:val="24"/>
                <w:lang w:val="ru-RU"/>
              </w:rPr>
            </w:pPr>
          </w:p>
          <w:p w:rsidR="00AF600E" w:rsidRPr="00F574C0" w:rsidRDefault="00AC38F5" w:rsidP="00277FD1">
            <w:pPr>
              <w:pStyle w:val="TableParagraph"/>
              <w:tabs>
                <w:tab w:val="left" w:pos="968"/>
                <w:tab w:val="left" w:pos="2344"/>
              </w:tabs>
              <w:ind w:left="0"/>
              <w:rPr>
                <w:sz w:val="24"/>
                <w:szCs w:val="24"/>
                <w:lang w:val="ru-RU"/>
              </w:rPr>
            </w:pPr>
            <w:r w:rsidRPr="00F574C0">
              <w:rPr>
                <w:sz w:val="24"/>
                <w:szCs w:val="24"/>
                <w:lang w:val="ru-RU"/>
              </w:rPr>
              <w:t>Мир</w:t>
            </w:r>
            <w:r w:rsidRPr="00F574C0">
              <w:rPr>
                <w:sz w:val="24"/>
                <w:szCs w:val="24"/>
                <w:lang w:val="ru-RU"/>
              </w:rPr>
              <w:tab/>
              <w:t>природы</w:t>
            </w:r>
            <w:r w:rsidRPr="00F574C0">
              <w:rPr>
                <w:sz w:val="24"/>
                <w:szCs w:val="24"/>
                <w:lang w:val="ru-RU"/>
              </w:rPr>
              <w:tab/>
              <w:t>и человека</w:t>
            </w:r>
          </w:p>
          <w:p w:rsidR="00AF600E" w:rsidRPr="00F574C0" w:rsidRDefault="00AF600E" w:rsidP="00277FD1">
            <w:pPr>
              <w:pStyle w:val="TableParagraph"/>
              <w:ind w:left="0"/>
              <w:rPr>
                <w:sz w:val="24"/>
                <w:szCs w:val="24"/>
                <w:lang w:val="ru-RU"/>
              </w:rPr>
            </w:pPr>
          </w:p>
          <w:p w:rsidR="00AF600E" w:rsidRPr="00F574C0" w:rsidRDefault="00AC38F5" w:rsidP="00277FD1">
            <w:pPr>
              <w:pStyle w:val="TableParagraph"/>
              <w:ind w:left="0"/>
              <w:rPr>
                <w:sz w:val="24"/>
                <w:szCs w:val="24"/>
                <w:lang w:val="ru-RU"/>
              </w:rPr>
            </w:pPr>
            <w:r w:rsidRPr="00F574C0">
              <w:rPr>
                <w:sz w:val="24"/>
                <w:szCs w:val="24"/>
                <w:lang w:val="ru-RU"/>
              </w:rPr>
              <w:t>Математика Музыка Рисование Ручной труд</w:t>
            </w:r>
          </w:p>
          <w:p w:rsidR="00AF600E" w:rsidRPr="00F574C0" w:rsidRDefault="00AC38F5" w:rsidP="00277FD1">
            <w:pPr>
              <w:pStyle w:val="TableParagraph"/>
              <w:ind w:left="0"/>
              <w:rPr>
                <w:sz w:val="24"/>
                <w:szCs w:val="24"/>
                <w:lang w:val="ru-RU"/>
              </w:rPr>
            </w:pPr>
            <w:r w:rsidRPr="00F574C0">
              <w:rPr>
                <w:sz w:val="24"/>
                <w:szCs w:val="24"/>
                <w:lang w:val="ru-RU"/>
              </w:rPr>
              <w:t>Физическая культура</w:t>
            </w:r>
          </w:p>
        </w:tc>
      </w:tr>
      <w:tr w:rsidR="00AF600E" w:rsidRPr="00812815">
        <w:trPr>
          <w:trHeight w:hRule="exact" w:val="974"/>
        </w:trPr>
        <w:tc>
          <w:tcPr>
            <w:tcW w:w="4734" w:type="dxa"/>
          </w:tcPr>
          <w:p w:rsidR="00AF600E" w:rsidRPr="00F574C0" w:rsidRDefault="00AC38F5" w:rsidP="00277FD1">
            <w:pPr>
              <w:pStyle w:val="TableParagraph"/>
              <w:tabs>
                <w:tab w:val="left" w:pos="2503"/>
                <w:tab w:val="left" w:pos="3024"/>
              </w:tabs>
              <w:ind w:left="0"/>
              <w:rPr>
                <w:sz w:val="24"/>
                <w:szCs w:val="24"/>
                <w:lang w:val="ru-RU"/>
              </w:rPr>
            </w:pPr>
            <w:r w:rsidRPr="00F574C0">
              <w:rPr>
                <w:sz w:val="24"/>
                <w:szCs w:val="24"/>
                <w:lang w:val="ru-RU"/>
              </w:rPr>
              <w:t>ориентироваться</w:t>
            </w:r>
            <w:r w:rsidRPr="00F574C0">
              <w:rPr>
                <w:sz w:val="24"/>
                <w:szCs w:val="24"/>
                <w:lang w:val="ru-RU"/>
              </w:rPr>
              <w:tab/>
              <w:t>в</w:t>
            </w:r>
            <w:r w:rsidRPr="00F574C0">
              <w:rPr>
                <w:sz w:val="24"/>
                <w:szCs w:val="24"/>
                <w:lang w:val="ru-RU"/>
              </w:rPr>
              <w:tab/>
            </w:r>
            <w:r w:rsidRPr="00F574C0">
              <w:rPr>
                <w:spacing w:val="-1"/>
                <w:sz w:val="24"/>
                <w:szCs w:val="24"/>
                <w:lang w:val="ru-RU"/>
              </w:rPr>
              <w:t xml:space="preserve">пространстве </w:t>
            </w:r>
            <w:r w:rsidRPr="00F574C0">
              <w:rPr>
                <w:sz w:val="24"/>
                <w:szCs w:val="24"/>
                <w:lang w:val="ru-RU"/>
              </w:rPr>
              <w:t>класса (зала, учебногопомещения)</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F574C0">
        <w:trPr>
          <w:trHeight w:hRule="exact" w:val="494"/>
        </w:trPr>
        <w:tc>
          <w:tcPr>
            <w:tcW w:w="4734" w:type="dxa"/>
          </w:tcPr>
          <w:p w:rsidR="00AF600E" w:rsidRPr="00F574C0" w:rsidRDefault="00AC38F5" w:rsidP="00277FD1">
            <w:pPr>
              <w:pStyle w:val="TableParagraph"/>
              <w:ind w:left="0"/>
              <w:rPr>
                <w:sz w:val="24"/>
                <w:szCs w:val="24"/>
              </w:rPr>
            </w:pPr>
            <w:r w:rsidRPr="00F574C0">
              <w:rPr>
                <w:sz w:val="24"/>
                <w:szCs w:val="24"/>
              </w:rPr>
              <w:t>пользоваться учебной мебелью</w:t>
            </w:r>
          </w:p>
        </w:tc>
        <w:tc>
          <w:tcPr>
            <w:tcW w:w="2405" w:type="dxa"/>
            <w:vMerge/>
          </w:tcPr>
          <w:p w:rsidR="00AF600E" w:rsidRPr="00F574C0" w:rsidRDefault="00AF600E" w:rsidP="00277FD1">
            <w:pPr>
              <w:rPr>
                <w:sz w:val="24"/>
                <w:szCs w:val="24"/>
              </w:rPr>
            </w:pPr>
          </w:p>
        </w:tc>
        <w:tc>
          <w:tcPr>
            <w:tcW w:w="2609" w:type="dxa"/>
            <w:vMerge/>
          </w:tcPr>
          <w:p w:rsidR="00AF600E" w:rsidRPr="00F574C0" w:rsidRDefault="00AF600E" w:rsidP="00277FD1">
            <w:pPr>
              <w:rPr>
                <w:sz w:val="24"/>
                <w:szCs w:val="24"/>
              </w:rPr>
            </w:pPr>
          </w:p>
        </w:tc>
      </w:tr>
      <w:tr w:rsidR="00AF600E" w:rsidRPr="00812815">
        <w:trPr>
          <w:trHeight w:hRule="exact" w:val="1942"/>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адекватно использовать ритуалы школьного поведения (поднимать руку, вставать и выходить из-за парты и т.д.)</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812815">
        <w:trPr>
          <w:trHeight w:hRule="exact" w:val="1942"/>
        </w:trPr>
        <w:tc>
          <w:tcPr>
            <w:tcW w:w="4734" w:type="dxa"/>
          </w:tcPr>
          <w:p w:rsidR="00AF600E" w:rsidRPr="00F574C0" w:rsidRDefault="00AC38F5" w:rsidP="00277FD1">
            <w:pPr>
              <w:pStyle w:val="TableParagraph"/>
              <w:tabs>
                <w:tab w:val="left" w:pos="2213"/>
                <w:tab w:val="left" w:pos="3406"/>
              </w:tabs>
              <w:ind w:left="0"/>
              <w:jc w:val="both"/>
              <w:rPr>
                <w:sz w:val="24"/>
                <w:szCs w:val="24"/>
                <w:lang w:val="ru-RU"/>
              </w:rPr>
            </w:pPr>
            <w:r w:rsidRPr="00F574C0">
              <w:rPr>
                <w:sz w:val="24"/>
                <w:szCs w:val="24"/>
                <w:lang w:val="ru-RU"/>
              </w:rPr>
              <w:t>работать</w:t>
            </w:r>
            <w:r w:rsidRPr="00F574C0">
              <w:rPr>
                <w:sz w:val="24"/>
                <w:szCs w:val="24"/>
                <w:lang w:val="ru-RU"/>
              </w:rPr>
              <w:tab/>
              <w:t>с</w:t>
            </w:r>
            <w:r w:rsidRPr="00F574C0">
              <w:rPr>
                <w:sz w:val="24"/>
                <w:szCs w:val="24"/>
                <w:lang w:val="ru-RU"/>
              </w:rPr>
              <w:tab/>
            </w:r>
            <w:r w:rsidRPr="00F574C0">
              <w:rPr>
                <w:spacing w:val="-1"/>
                <w:sz w:val="24"/>
                <w:szCs w:val="24"/>
                <w:lang w:val="ru-RU"/>
              </w:rPr>
              <w:t xml:space="preserve">учебными </w:t>
            </w:r>
            <w:r w:rsidRPr="00F574C0">
              <w:rPr>
                <w:sz w:val="24"/>
                <w:szCs w:val="24"/>
                <w:lang w:val="ru-RU"/>
              </w:rPr>
              <w:t>принадлежностями (инструментами, спортивным инвентарем) и организовывать рабочееместо</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812815">
        <w:trPr>
          <w:trHeight w:hRule="exact" w:val="1942"/>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принимать цели и произвольно включаться в деятельность,  следовать предложенному плану и работать в общемтемпе</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812815">
        <w:trPr>
          <w:trHeight w:hRule="exact" w:val="1459"/>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активно участвовать в деятельности, контролировать и оценивать свои действия и действия одноклассников</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812815" w:rsidTr="001364E9">
        <w:trPr>
          <w:trHeight w:hRule="exact" w:val="1827"/>
        </w:trPr>
        <w:tc>
          <w:tcPr>
            <w:tcW w:w="4734" w:type="dxa"/>
          </w:tcPr>
          <w:p w:rsidR="00AF600E" w:rsidRPr="00F574C0" w:rsidRDefault="00AC38F5" w:rsidP="00277FD1">
            <w:pPr>
              <w:pStyle w:val="TableParagraph"/>
              <w:ind w:left="0"/>
              <w:jc w:val="both"/>
              <w:rPr>
                <w:sz w:val="24"/>
                <w:szCs w:val="24"/>
                <w:lang w:val="ru-RU"/>
              </w:rPr>
            </w:pPr>
            <w:r w:rsidRPr="00F574C0">
              <w:rPr>
                <w:sz w:val="24"/>
                <w:szCs w:val="24"/>
                <w:lang w:val="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405" w:type="dxa"/>
            <w:vMerge/>
          </w:tcPr>
          <w:p w:rsidR="00AF600E" w:rsidRPr="00F574C0" w:rsidRDefault="00AF600E" w:rsidP="00277FD1">
            <w:pPr>
              <w:rPr>
                <w:sz w:val="24"/>
                <w:szCs w:val="24"/>
                <w:lang w:val="ru-RU"/>
              </w:rPr>
            </w:pPr>
          </w:p>
        </w:tc>
        <w:tc>
          <w:tcPr>
            <w:tcW w:w="2609" w:type="dxa"/>
            <w:vMerge/>
          </w:tcPr>
          <w:p w:rsidR="00AF600E" w:rsidRPr="00F574C0" w:rsidRDefault="00AF600E" w:rsidP="00277FD1">
            <w:pPr>
              <w:rPr>
                <w:sz w:val="24"/>
                <w:szCs w:val="24"/>
                <w:lang w:val="ru-RU"/>
              </w:rPr>
            </w:pPr>
          </w:p>
        </w:tc>
      </w:tr>
      <w:tr w:rsidR="00AF600E" w:rsidRPr="00F574C0">
        <w:trPr>
          <w:trHeight w:hRule="exact" w:val="492"/>
        </w:trPr>
        <w:tc>
          <w:tcPr>
            <w:tcW w:w="4734" w:type="dxa"/>
          </w:tcPr>
          <w:p w:rsidR="00AF600E" w:rsidRPr="00F574C0" w:rsidRDefault="00AC38F5" w:rsidP="00277FD1">
            <w:pPr>
              <w:pStyle w:val="TableParagraph"/>
              <w:ind w:left="0"/>
              <w:rPr>
                <w:sz w:val="24"/>
                <w:szCs w:val="24"/>
              </w:rPr>
            </w:pPr>
            <w:r w:rsidRPr="00F574C0">
              <w:rPr>
                <w:sz w:val="24"/>
                <w:szCs w:val="24"/>
              </w:rPr>
              <w:t>передвигаться   по   школе,  находить</w:t>
            </w: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w:t>
            </w:r>
          </w:p>
        </w:tc>
      </w:tr>
    </w:tbl>
    <w:p w:rsidR="00AF600E" w:rsidRPr="00277FD1" w:rsidRDefault="00AF600E" w:rsidP="00500F7E">
      <w:pPr>
        <w:ind w:firstLine="567"/>
        <w:rPr>
          <w:sz w:val="24"/>
          <w:szCs w:val="24"/>
          <w:lang w:val="ru-RU"/>
        </w:rPr>
        <w:sectPr w:rsidR="00AF600E" w:rsidRPr="00277FD1">
          <w:pgSz w:w="11910" w:h="16840"/>
          <w:pgMar w:top="1120" w:right="620" w:bottom="1140" w:left="1300" w:header="0" w:footer="94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4"/>
        <w:gridCol w:w="2405"/>
        <w:gridCol w:w="2609"/>
      </w:tblGrid>
      <w:tr w:rsidR="00AF600E" w:rsidRPr="00F574C0">
        <w:trPr>
          <w:trHeight w:hRule="exact" w:val="977"/>
        </w:trPr>
        <w:tc>
          <w:tcPr>
            <w:tcW w:w="4734" w:type="dxa"/>
          </w:tcPr>
          <w:p w:rsidR="00AF600E" w:rsidRPr="00F574C0" w:rsidRDefault="00AC38F5" w:rsidP="00277FD1">
            <w:pPr>
              <w:pStyle w:val="TableParagraph"/>
              <w:tabs>
                <w:tab w:val="left" w:pos="923"/>
                <w:tab w:val="left" w:pos="1914"/>
                <w:tab w:val="left" w:pos="2998"/>
              </w:tabs>
              <w:ind w:left="0"/>
              <w:rPr>
                <w:sz w:val="24"/>
                <w:szCs w:val="24"/>
                <w:lang w:val="ru-RU"/>
              </w:rPr>
            </w:pPr>
            <w:r w:rsidRPr="00F574C0">
              <w:rPr>
                <w:sz w:val="24"/>
                <w:szCs w:val="24"/>
                <w:lang w:val="ru-RU"/>
              </w:rPr>
              <w:lastRenderedPageBreak/>
              <w:t>свой</w:t>
            </w:r>
            <w:r w:rsidRPr="00F574C0">
              <w:rPr>
                <w:sz w:val="24"/>
                <w:szCs w:val="24"/>
                <w:lang w:val="ru-RU"/>
              </w:rPr>
              <w:tab/>
              <w:t>класс,</w:t>
            </w:r>
            <w:r w:rsidRPr="00F574C0">
              <w:rPr>
                <w:sz w:val="24"/>
                <w:szCs w:val="24"/>
                <w:lang w:val="ru-RU"/>
              </w:rPr>
              <w:tab/>
              <w:t>другие</w:t>
            </w:r>
            <w:r w:rsidRPr="00F574C0">
              <w:rPr>
                <w:sz w:val="24"/>
                <w:szCs w:val="24"/>
                <w:lang w:val="ru-RU"/>
              </w:rPr>
              <w:tab/>
            </w:r>
            <w:r w:rsidRPr="00F574C0">
              <w:rPr>
                <w:spacing w:val="-1"/>
                <w:sz w:val="24"/>
                <w:szCs w:val="24"/>
                <w:lang w:val="ru-RU"/>
              </w:rPr>
              <w:t xml:space="preserve">необходимые </w:t>
            </w:r>
            <w:r w:rsidRPr="00F574C0">
              <w:rPr>
                <w:sz w:val="24"/>
                <w:szCs w:val="24"/>
                <w:lang w:val="ru-RU"/>
              </w:rPr>
              <w:t>помещения</w:t>
            </w:r>
          </w:p>
        </w:tc>
        <w:tc>
          <w:tcPr>
            <w:tcW w:w="2405" w:type="dxa"/>
          </w:tcPr>
          <w:p w:rsidR="00AF600E" w:rsidRPr="00F574C0" w:rsidRDefault="00AF600E" w:rsidP="00277FD1">
            <w:pPr>
              <w:rPr>
                <w:sz w:val="24"/>
                <w:szCs w:val="24"/>
                <w:lang w:val="ru-RU"/>
              </w:rPr>
            </w:pPr>
          </w:p>
        </w:tc>
        <w:tc>
          <w:tcPr>
            <w:tcW w:w="2609" w:type="dxa"/>
          </w:tcPr>
          <w:p w:rsidR="00AF600E" w:rsidRPr="00F574C0" w:rsidRDefault="00AC38F5" w:rsidP="00277FD1">
            <w:pPr>
              <w:pStyle w:val="TableParagraph"/>
              <w:ind w:left="0"/>
              <w:rPr>
                <w:sz w:val="24"/>
                <w:szCs w:val="24"/>
              </w:rPr>
            </w:pPr>
            <w:r w:rsidRPr="00F574C0">
              <w:rPr>
                <w:sz w:val="24"/>
                <w:szCs w:val="24"/>
              </w:rPr>
              <w:t>человека</w:t>
            </w:r>
          </w:p>
        </w:tc>
      </w:tr>
      <w:tr w:rsidR="00AF600E" w:rsidRPr="00F574C0">
        <w:trPr>
          <w:trHeight w:hRule="exact" w:val="494"/>
        </w:trPr>
        <w:tc>
          <w:tcPr>
            <w:tcW w:w="9748" w:type="dxa"/>
            <w:gridSpan w:val="3"/>
          </w:tcPr>
          <w:p w:rsidR="00AF600E" w:rsidRPr="00F574C0" w:rsidRDefault="00AC38F5" w:rsidP="00277FD1">
            <w:pPr>
              <w:pStyle w:val="TableParagraph"/>
              <w:ind w:left="0"/>
              <w:rPr>
                <w:sz w:val="24"/>
                <w:szCs w:val="24"/>
              </w:rPr>
            </w:pPr>
            <w:r w:rsidRPr="00F574C0">
              <w:rPr>
                <w:sz w:val="24"/>
                <w:szCs w:val="24"/>
              </w:rPr>
              <w:t>Познавательные учебные действия</w:t>
            </w:r>
          </w:p>
        </w:tc>
      </w:tr>
      <w:tr w:rsidR="00AF600E" w:rsidRPr="00812815">
        <w:trPr>
          <w:trHeight w:hRule="exact" w:val="1457"/>
        </w:trPr>
        <w:tc>
          <w:tcPr>
            <w:tcW w:w="4734" w:type="dxa"/>
            <w:vMerge w:val="restart"/>
          </w:tcPr>
          <w:p w:rsidR="00AF600E" w:rsidRPr="00F574C0" w:rsidRDefault="00AC38F5" w:rsidP="00277FD1">
            <w:pPr>
              <w:pStyle w:val="TableParagraph"/>
              <w:tabs>
                <w:tab w:val="left" w:pos="1441"/>
                <w:tab w:val="left" w:pos="3461"/>
                <w:tab w:val="left" w:pos="4466"/>
              </w:tabs>
              <w:ind w:left="0"/>
              <w:rPr>
                <w:sz w:val="24"/>
                <w:szCs w:val="24"/>
                <w:lang w:val="ru-RU"/>
              </w:rPr>
            </w:pPr>
            <w:r w:rsidRPr="00F574C0">
              <w:rPr>
                <w:sz w:val="24"/>
                <w:szCs w:val="24"/>
                <w:lang w:val="ru-RU"/>
              </w:rPr>
              <w:t>выделять</w:t>
            </w:r>
            <w:r w:rsidRPr="00F574C0">
              <w:rPr>
                <w:sz w:val="24"/>
                <w:szCs w:val="24"/>
                <w:lang w:val="ru-RU"/>
              </w:rPr>
              <w:tab/>
              <w:t>существенные,</w:t>
            </w:r>
            <w:r w:rsidRPr="00F574C0">
              <w:rPr>
                <w:sz w:val="24"/>
                <w:szCs w:val="24"/>
                <w:lang w:val="ru-RU"/>
              </w:rPr>
              <w:tab/>
              <w:t>общие</w:t>
            </w:r>
            <w:r w:rsidRPr="00F574C0">
              <w:rPr>
                <w:sz w:val="24"/>
                <w:szCs w:val="24"/>
                <w:lang w:val="ru-RU"/>
              </w:rPr>
              <w:tab/>
              <w:t>и отличительные свойствапредметов</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4"/>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rsidTr="009B4333">
        <w:trPr>
          <w:trHeight w:hRule="exact" w:val="695"/>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9"/>
                <w:tab w:val="left" w:pos="2345"/>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F574C0">
        <w:trPr>
          <w:trHeight w:hRule="exact" w:val="494"/>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Рисование</w:t>
            </w:r>
          </w:p>
        </w:tc>
      </w:tr>
      <w:tr w:rsidR="00AF600E" w:rsidRPr="00812815">
        <w:trPr>
          <w:trHeight w:hRule="exact" w:val="1459"/>
        </w:trPr>
        <w:tc>
          <w:tcPr>
            <w:tcW w:w="4734" w:type="dxa"/>
            <w:vMerge w:val="restart"/>
          </w:tcPr>
          <w:p w:rsidR="00AF600E" w:rsidRPr="00F574C0" w:rsidRDefault="00AC38F5" w:rsidP="00277FD1">
            <w:pPr>
              <w:pStyle w:val="TableParagraph"/>
              <w:tabs>
                <w:tab w:val="left" w:pos="2953"/>
              </w:tabs>
              <w:ind w:left="0"/>
              <w:rPr>
                <w:sz w:val="24"/>
                <w:szCs w:val="24"/>
                <w:lang w:val="ru-RU"/>
              </w:rPr>
            </w:pPr>
            <w:r w:rsidRPr="00F574C0">
              <w:rPr>
                <w:sz w:val="24"/>
                <w:szCs w:val="24"/>
                <w:lang w:val="ru-RU"/>
              </w:rPr>
              <w:t>устанавливать</w:t>
            </w:r>
            <w:r w:rsidRPr="00F574C0">
              <w:rPr>
                <w:sz w:val="24"/>
                <w:szCs w:val="24"/>
                <w:lang w:val="ru-RU"/>
              </w:rPr>
              <w:tab/>
            </w:r>
            <w:r w:rsidRPr="00F574C0">
              <w:rPr>
                <w:spacing w:val="-1"/>
                <w:sz w:val="24"/>
                <w:szCs w:val="24"/>
                <w:lang w:val="ru-RU"/>
              </w:rPr>
              <w:t xml:space="preserve">видо-родовые </w:t>
            </w:r>
            <w:r w:rsidRPr="00F574C0">
              <w:rPr>
                <w:sz w:val="24"/>
                <w:szCs w:val="24"/>
                <w:lang w:val="ru-RU"/>
              </w:rPr>
              <w:t>отношенияпредметов</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812815">
        <w:trPr>
          <w:trHeight w:hRule="exact" w:val="1459"/>
        </w:trPr>
        <w:tc>
          <w:tcPr>
            <w:tcW w:w="4734" w:type="dxa"/>
            <w:vMerge w:val="restart"/>
          </w:tcPr>
          <w:p w:rsidR="00AF600E" w:rsidRPr="00F574C0" w:rsidRDefault="00AC38F5" w:rsidP="00277FD1">
            <w:pPr>
              <w:pStyle w:val="TableParagraph"/>
              <w:ind w:left="0"/>
              <w:jc w:val="both"/>
              <w:rPr>
                <w:sz w:val="24"/>
                <w:szCs w:val="24"/>
                <w:lang w:val="ru-RU"/>
              </w:rPr>
            </w:pPr>
            <w:r w:rsidRPr="00F574C0">
              <w:rPr>
                <w:sz w:val="24"/>
                <w:szCs w:val="24"/>
                <w:lang w:val="ru-RU"/>
              </w:rPr>
              <w:t>делать простейшие обобщения, сравнивать, классифицировать на наглядном материале</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Естествознание</w:t>
            </w:r>
          </w:p>
        </w:tc>
        <w:tc>
          <w:tcPr>
            <w:tcW w:w="2609" w:type="dxa"/>
          </w:tcPr>
          <w:p w:rsidR="00AF600E" w:rsidRPr="00F574C0" w:rsidRDefault="00AC38F5" w:rsidP="00277FD1">
            <w:pPr>
              <w:pStyle w:val="TableParagraph"/>
              <w:tabs>
                <w:tab w:val="left" w:pos="968"/>
                <w:tab w:val="left" w:pos="2344"/>
              </w:tabs>
              <w:ind w:left="0"/>
              <w:rPr>
                <w:sz w:val="24"/>
                <w:szCs w:val="24"/>
              </w:rPr>
            </w:pPr>
            <w:r w:rsidRPr="00F574C0">
              <w:rPr>
                <w:sz w:val="24"/>
                <w:szCs w:val="24"/>
              </w:rPr>
              <w:t>Мир</w:t>
            </w:r>
            <w:r w:rsidRPr="00F574C0">
              <w:rPr>
                <w:sz w:val="24"/>
                <w:szCs w:val="24"/>
              </w:rPr>
              <w:tab/>
              <w:t>природы</w:t>
            </w:r>
            <w:r w:rsidRPr="00F574C0">
              <w:rPr>
                <w:sz w:val="24"/>
                <w:szCs w:val="24"/>
              </w:rPr>
              <w:tab/>
              <w:t>и человека</w:t>
            </w:r>
          </w:p>
        </w:tc>
      </w:tr>
      <w:tr w:rsidR="00AF600E" w:rsidRPr="00F574C0">
        <w:trPr>
          <w:trHeight w:hRule="exact" w:val="493"/>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Рисование</w:t>
            </w:r>
          </w:p>
        </w:tc>
      </w:tr>
      <w:tr w:rsidR="00AF600E" w:rsidRPr="00812815">
        <w:trPr>
          <w:trHeight w:hRule="exact" w:val="1459"/>
        </w:trPr>
        <w:tc>
          <w:tcPr>
            <w:tcW w:w="4734" w:type="dxa"/>
            <w:vMerge w:val="restart"/>
          </w:tcPr>
          <w:p w:rsidR="00AF600E" w:rsidRPr="00F574C0" w:rsidRDefault="00AC38F5" w:rsidP="00277FD1">
            <w:pPr>
              <w:pStyle w:val="TableParagraph"/>
              <w:tabs>
                <w:tab w:val="left" w:pos="1930"/>
                <w:tab w:val="left" w:pos="3233"/>
              </w:tabs>
              <w:ind w:left="0"/>
              <w:rPr>
                <w:sz w:val="24"/>
                <w:szCs w:val="24"/>
                <w:lang w:val="ru-RU"/>
              </w:rPr>
            </w:pPr>
            <w:r w:rsidRPr="00F574C0">
              <w:rPr>
                <w:sz w:val="24"/>
                <w:szCs w:val="24"/>
                <w:lang w:val="ru-RU"/>
              </w:rPr>
              <w:t>пользоваться</w:t>
            </w:r>
            <w:r w:rsidRPr="00F574C0">
              <w:rPr>
                <w:sz w:val="24"/>
                <w:szCs w:val="24"/>
                <w:lang w:val="ru-RU"/>
              </w:rPr>
              <w:tab/>
              <w:t>знаками,</w:t>
            </w:r>
            <w:r w:rsidRPr="00F574C0">
              <w:rPr>
                <w:sz w:val="24"/>
                <w:szCs w:val="24"/>
                <w:lang w:val="ru-RU"/>
              </w:rPr>
              <w:tab/>
            </w:r>
            <w:r w:rsidRPr="00F574C0">
              <w:rPr>
                <w:spacing w:val="-1"/>
                <w:sz w:val="24"/>
                <w:szCs w:val="24"/>
                <w:lang w:val="ru-RU"/>
              </w:rPr>
              <w:t xml:space="preserve">символами, </w:t>
            </w:r>
            <w:r w:rsidRPr="00F574C0">
              <w:rPr>
                <w:sz w:val="24"/>
                <w:szCs w:val="24"/>
                <w:lang w:val="ru-RU"/>
              </w:rPr>
              <w:t>предметамизаместителями</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w:t>
            </w:r>
          </w:p>
        </w:tc>
      </w:tr>
      <w:tr w:rsidR="00AF600E" w:rsidRPr="00F574C0">
        <w:trPr>
          <w:trHeight w:hRule="exact" w:val="492"/>
        </w:trPr>
        <w:tc>
          <w:tcPr>
            <w:tcW w:w="4734" w:type="dxa"/>
            <w:vMerge/>
          </w:tcPr>
          <w:p w:rsidR="00AF600E" w:rsidRPr="00F574C0" w:rsidRDefault="00AF600E" w:rsidP="00277FD1">
            <w:pPr>
              <w:rPr>
                <w:sz w:val="24"/>
                <w:szCs w:val="24"/>
                <w:lang w:val="ru-RU"/>
              </w:rPr>
            </w:pP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F574C0">
        <w:trPr>
          <w:trHeight w:hRule="exact" w:val="977"/>
        </w:trPr>
        <w:tc>
          <w:tcPr>
            <w:tcW w:w="4734" w:type="dxa"/>
            <w:vMerge/>
          </w:tcPr>
          <w:p w:rsidR="00AF600E" w:rsidRPr="00F574C0" w:rsidRDefault="00AF600E" w:rsidP="00277FD1">
            <w:pPr>
              <w:rPr>
                <w:sz w:val="24"/>
                <w:szCs w:val="24"/>
              </w:rPr>
            </w:pPr>
          </w:p>
        </w:tc>
        <w:tc>
          <w:tcPr>
            <w:tcW w:w="2405" w:type="dxa"/>
          </w:tcPr>
          <w:p w:rsidR="00AF600E" w:rsidRPr="00F574C0" w:rsidRDefault="00AC38F5" w:rsidP="00277FD1">
            <w:pPr>
              <w:pStyle w:val="TableParagraph"/>
              <w:ind w:left="0"/>
              <w:rPr>
                <w:sz w:val="24"/>
                <w:szCs w:val="24"/>
              </w:rPr>
            </w:pPr>
            <w:r w:rsidRPr="00F574C0">
              <w:rPr>
                <w:sz w:val="24"/>
                <w:szCs w:val="24"/>
              </w:rPr>
              <w:t>Искусство</w:t>
            </w:r>
          </w:p>
        </w:tc>
        <w:tc>
          <w:tcPr>
            <w:tcW w:w="2609" w:type="dxa"/>
          </w:tcPr>
          <w:p w:rsidR="00AF600E" w:rsidRPr="00F574C0" w:rsidRDefault="00AC38F5" w:rsidP="00277FD1">
            <w:pPr>
              <w:pStyle w:val="TableParagraph"/>
              <w:ind w:left="0"/>
              <w:rPr>
                <w:sz w:val="24"/>
                <w:szCs w:val="24"/>
              </w:rPr>
            </w:pPr>
            <w:r w:rsidRPr="00F574C0">
              <w:rPr>
                <w:sz w:val="24"/>
                <w:szCs w:val="24"/>
              </w:rPr>
              <w:t>Музыка Рисование</w:t>
            </w:r>
          </w:p>
        </w:tc>
      </w:tr>
    </w:tbl>
    <w:p w:rsidR="00AF600E" w:rsidRPr="00F574C0" w:rsidRDefault="00AF600E" w:rsidP="00500F7E">
      <w:pPr>
        <w:ind w:firstLine="567"/>
        <w:rPr>
          <w:sz w:val="24"/>
          <w:szCs w:val="24"/>
        </w:rPr>
        <w:sectPr w:rsidR="00AF600E" w:rsidRPr="00F574C0">
          <w:pgSz w:w="11910" w:h="16840"/>
          <w:pgMar w:top="1120" w:right="620" w:bottom="1140" w:left="1300" w:header="0" w:footer="94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4"/>
        <w:gridCol w:w="2405"/>
        <w:gridCol w:w="2609"/>
      </w:tblGrid>
      <w:tr w:rsidR="00AF600E" w:rsidRPr="00F574C0">
        <w:trPr>
          <w:trHeight w:hRule="exact" w:val="977"/>
        </w:trPr>
        <w:tc>
          <w:tcPr>
            <w:tcW w:w="4734" w:type="dxa"/>
          </w:tcPr>
          <w:p w:rsidR="00AF600E" w:rsidRPr="00F574C0" w:rsidRDefault="00AC38F5" w:rsidP="00277FD1">
            <w:pPr>
              <w:pStyle w:val="TableParagraph"/>
              <w:ind w:left="0"/>
              <w:rPr>
                <w:sz w:val="24"/>
                <w:szCs w:val="24"/>
              </w:rPr>
            </w:pPr>
            <w:r w:rsidRPr="00F574C0">
              <w:rPr>
                <w:sz w:val="24"/>
                <w:szCs w:val="24"/>
              </w:rPr>
              <w:lastRenderedPageBreak/>
              <w:t>читать</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rPr>
            </w:pPr>
            <w:r w:rsidRPr="00F574C0">
              <w:rPr>
                <w:sz w:val="24"/>
                <w:szCs w:val="24"/>
              </w:rPr>
              <w:t>Русский язык Чтение</w:t>
            </w:r>
          </w:p>
        </w:tc>
      </w:tr>
      <w:tr w:rsidR="00AF600E" w:rsidRPr="00F574C0">
        <w:trPr>
          <w:trHeight w:hRule="exact" w:val="977"/>
        </w:trPr>
        <w:tc>
          <w:tcPr>
            <w:tcW w:w="4734" w:type="dxa"/>
          </w:tcPr>
          <w:p w:rsidR="00AF600E" w:rsidRPr="00F574C0" w:rsidRDefault="00AC38F5" w:rsidP="00277FD1">
            <w:pPr>
              <w:pStyle w:val="TableParagraph"/>
              <w:ind w:left="0"/>
              <w:rPr>
                <w:sz w:val="24"/>
                <w:szCs w:val="24"/>
              </w:rPr>
            </w:pPr>
            <w:r w:rsidRPr="00F574C0">
              <w:rPr>
                <w:sz w:val="24"/>
                <w:szCs w:val="24"/>
              </w:rPr>
              <w:t>писать</w:t>
            </w:r>
          </w:p>
        </w:tc>
        <w:tc>
          <w:tcPr>
            <w:tcW w:w="2405" w:type="dxa"/>
          </w:tcPr>
          <w:p w:rsidR="00AF600E" w:rsidRPr="00F574C0" w:rsidRDefault="00AC38F5" w:rsidP="00277FD1">
            <w:pPr>
              <w:pStyle w:val="TableParagraph"/>
              <w:tabs>
                <w:tab w:val="left" w:pos="974"/>
                <w:tab w:val="left" w:pos="1376"/>
              </w:tabs>
              <w:ind w:left="0"/>
              <w:rPr>
                <w:sz w:val="24"/>
                <w:szCs w:val="24"/>
              </w:rPr>
            </w:pPr>
            <w:r w:rsidRPr="00F574C0">
              <w:rPr>
                <w:sz w:val="24"/>
                <w:szCs w:val="24"/>
              </w:rPr>
              <w:t>Язык</w:t>
            </w:r>
            <w:r w:rsidRPr="00F574C0">
              <w:rPr>
                <w:sz w:val="24"/>
                <w:szCs w:val="24"/>
              </w:rPr>
              <w:tab/>
              <w:t>и</w:t>
            </w:r>
            <w:r w:rsidRPr="00F574C0">
              <w:rPr>
                <w:sz w:val="24"/>
                <w:szCs w:val="24"/>
              </w:rPr>
              <w:tab/>
            </w:r>
            <w:r w:rsidRPr="00F574C0">
              <w:rPr>
                <w:spacing w:val="-1"/>
                <w:sz w:val="24"/>
                <w:szCs w:val="24"/>
              </w:rPr>
              <w:t xml:space="preserve">речевая </w:t>
            </w:r>
            <w:r w:rsidRPr="00F574C0">
              <w:rPr>
                <w:sz w:val="24"/>
                <w:szCs w:val="24"/>
              </w:rPr>
              <w:t>практика</w:t>
            </w:r>
          </w:p>
        </w:tc>
        <w:tc>
          <w:tcPr>
            <w:tcW w:w="2609" w:type="dxa"/>
          </w:tcPr>
          <w:p w:rsidR="00AF600E" w:rsidRPr="00F574C0" w:rsidRDefault="00AC38F5" w:rsidP="00277FD1">
            <w:pPr>
              <w:pStyle w:val="TableParagraph"/>
              <w:ind w:left="0"/>
              <w:rPr>
                <w:sz w:val="24"/>
                <w:szCs w:val="24"/>
              </w:rPr>
            </w:pPr>
            <w:r w:rsidRPr="00F574C0">
              <w:rPr>
                <w:sz w:val="24"/>
                <w:szCs w:val="24"/>
              </w:rPr>
              <w:t>Русский язык</w:t>
            </w:r>
          </w:p>
        </w:tc>
      </w:tr>
      <w:tr w:rsidR="00AF600E" w:rsidRPr="00F574C0">
        <w:trPr>
          <w:trHeight w:hRule="exact" w:val="492"/>
        </w:trPr>
        <w:tc>
          <w:tcPr>
            <w:tcW w:w="4734" w:type="dxa"/>
          </w:tcPr>
          <w:p w:rsidR="00AF600E" w:rsidRPr="00F574C0" w:rsidRDefault="00AC38F5" w:rsidP="00277FD1">
            <w:pPr>
              <w:pStyle w:val="TableParagraph"/>
              <w:ind w:left="0"/>
              <w:rPr>
                <w:sz w:val="24"/>
                <w:szCs w:val="24"/>
              </w:rPr>
            </w:pPr>
            <w:r w:rsidRPr="00F574C0">
              <w:rPr>
                <w:sz w:val="24"/>
                <w:szCs w:val="24"/>
              </w:rPr>
              <w:t>выполнять арифметические действия</w:t>
            </w:r>
          </w:p>
        </w:tc>
        <w:tc>
          <w:tcPr>
            <w:tcW w:w="2405" w:type="dxa"/>
          </w:tcPr>
          <w:p w:rsidR="00AF600E" w:rsidRPr="00F574C0" w:rsidRDefault="00AC38F5" w:rsidP="00277FD1">
            <w:pPr>
              <w:pStyle w:val="TableParagraph"/>
              <w:ind w:left="0"/>
              <w:rPr>
                <w:sz w:val="24"/>
                <w:szCs w:val="24"/>
              </w:rPr>
            </w:pPr>
            <w:r w:rsidRPr="00F574C0">
              <w:rPr>
                <w:sz w:val="24"/>
                <w:szCs w:val="24"/>
              </w:rPr>
              <w:t>Математика</w:t>
            </w:r>
          </w:p>
        </w:tc>
        <w:tc>
          <w:tcPr>
            <w:tcW w:w="2609" w:type="dxa"/>
          </w:tcPr>
          <w:p w:rsidR="00AF600E" w:rsidRPr="00F574C0" w:rsidRDefault="00AC38F5" w:rsidP="00277FD1">
            <w:pPr>
              <w:pStyle w:val="TableParagraph"/>
              <w:ind w:left="0"/>
              <w:rPr>
                <w:sz w:val="24"/>
                <w:szCs w:val="24"/>
              </w:rPr>
            </w:pPr>
            <w:r w:rsidRPr="00F574C0">
              <w:rPr>
                <w:sz w:val="24"/>
                <w:szCs w:val="24"/>
              </w:rPr>
              <w:t>Математика</w:t>
            </w:r>
          </w:p>
        </w:tc>
      </w:tr>
      <w:tr w:rsidR="00AF600E" w:rsidRPr="00812815" w:rsidTr="00277FD1">
        <w:trPr>
          <w:trHeight w:hRule="exact" w:val="2084"/>
        </w:trPr>
        <w:tc>
          <w:tcPr>
            <w:tcW w:w="4734" w:type="dxa"/>
          </w:tcPr>
          <w:p w:rsidR="00AF600E" w:rsidRPr="00F574C0" w:rsidRDefault="00AC38F5" w:rsidP="00277FD1">
            <w:pPr>
              <w:pStyle w:val="TableParagraph"/>
              <w:tabs>
                <w:tab w:val="left" w:pos="2999"/>
              </w:tabs>
              <w:ind w:left="0"/>
              <w:jc w:val="both"/>
              <w:rPr>
                <w:sz w:val="24"/>
                <w:szCs w:val="24"/>
                <w:lang w:val="ru-RU"/>
              </w:rPr>
            </w:pPr>
            <w:r w:rsidRPr="00F574C0">
              <w:rPr>
                <w:sz w:val="24"/>
                <w:szCs w:val="24"/>
                <w:lang w:val="ru-RU"/>
              </w:rPr>
              <w:t>наблюдать; работать с информацией (понимать изображение, текст, устное высказывание, элементарное схематическое</w:t>
            </w:r>
            <w:r w:rsidRPr="00F574C0">
              <w:rPr>
                <w:sz w:val="24"/>
                <w:szCs w:val="24"/>
                <w:lang w:val="ru-RU"/>
              </w:rPr>
              <w:tab/>
            </w:r>
            <w:r w:rsidRPr="00F574C0">
              <w:rPr>
                <w:spacing w:val="-1"/>
                <w:sz w:val="24"/>
                <w:szCs w:val="24"/>
                <w:lang w:val="ru-RU"/>
              </w:rPr>
              <w:t xml:space="preserve">изображение, </w:t>
            </w:r>
            <w:r w:rsidRPr="00F574C0">
              <w:rPr>
                <w:sz w:val="24"/>
                <w:szCs w:val="24"/>
                <w:lang w:val="ru-RU"/>
              </w:rPr>
              <w:t>таблицу, предъявленные на бумажных и электронных и других носителях).</w:t>
            </w:r>
          </w:p>
        </w:tc>
        <w:tc>
          <w:tcPr>
            <w:tcW w:w="2405" w:type="dxa"/>
          </w:tcPr>
          <w:p w:rsidR="00AF600E" w:rsidRPr="00F574C0" w:rsidRDefault="00AC38F5" w:rsidP="00277FD1">
            <w:pPr>
              <w:pStyle w:val="TableParagraph"/>
              <w:tabs>
                <w:tab w:val="left" w:pos="974"/>
                <w:tab w:val="left" w:pos="1376"/>
              </w:tabs>
              <w:ind w:left="0"/>
              <w:rPr>
                <w:sz w:val="24"/>
                <w:szCs w:val="24"/>
                <w:lang w:val="ru-RU"/>
              </w:rPr>
            </w:pPr>
            <w:r w:rsidRPr="00F574C0">
              <w:rPr>
                <w:sz w:val="24"/>
                <w:szCs w:val="24"/>
                <w:lang w:val="ru-RU"/>
              </w:rPr>
              <w:t>Язык</w:t>
            </w:r>
            <w:r w:rsidRPr="00F574C0">
              <w:rPr>
                <w:sz w:val="24"/>
                <w:szCs w:val="24"/>
                <w:lang w:val="ru-RU"/>
              </w:rPr>
              <w:tab/>
              <w:t>и</w:t>
            </w:r>
            <w:r w:rsidRPr="00F574C0">
              <w:rPr>
                <w:sz w:val="24"/>
                <w:szCs w:val="24"/>
                <w:lang w:val="ru-RU"/>
              </w:rPr>
              <w:tab/>
            </w:r>
            <w:r w:rsidRPr="00F574C0">
              <w:rPr>
                <w:spacing w:val="-1"/>
                <w:sz w:val="24"/>
                <w:szCs w:val="24"/>
                <w:lang w:val="ru-RU"/>
              </w:rPr>
              <w:t xml:space="preserve">речевая </w:t>
            </w:r>
            <w:r w:rsidRPr="00F574C0">
              <w:rPr>
                <w:sz w:val="24"/>
                <w:szCs w:val="24"/>
                <w:lang w:val="ru-RU"/>
              </w:rPr>
              <w:t>практика Математика Изобразительное искусство</w:t>
            </w:r>
          </w:p>
        </w:tc>
        <w:tc>
          <w:tcPr>
            <w:tcW w:w="2609" w:type="dxa"/>
          </w:tcPr>
          <w:p w:rsidR="00AF600E" w:rsidRPr="00F574C0" w:rsidRDefault="00AC38F5" w:rsidP="00277FD1">
            <w:pPr>
              <w:pStyle w:val="TableParagraph"/>
              <w:ind w:left="0"/>
              <w:rPr>
                <w:sz w:val="24"/>
                <w:szCs w:val="24"/>
                <w:lang w:val="ru-RU"/>
              </w:rPr>
            </w:pPr>
            <w:r w:rsidRPr="00F574C0">
              <w:rPr>
                <w:sz w:val="24"/>
                <w:szCs w:val="24"/>
                <w:lang w:val="ru-RU"/>
              </w:rPr>
              <w:t>Русский язык Чтение</w:t>
            </w:r>
          </w:p>
          <w:p w:rsidR="00AF600E" w:rsidRPr="00F574C0" w:rsidRDefault="00AC38F5" w:rsidP="00277FD1">
            <w:pPr>
              <w:pStyle w:val="TableParagraph"/>
              <w:ind w:left="0"/>
              <w:rPr>
                <w:sz w:val="24"/>
                <w:szCs w:val="24"/>
                <w:lang w:val="ru-RU"/>
              </w:rPr>
            </w:pPr>
            <w:r w:rsidRPr="00F574C0">
              <w:rPr>
                <w:sz w:val="24"/>
                <w:szCs w:val="24"/>
                <w:lang w:val="ru-RU"/>
              </w:rPr>
              <w:t>Речевая практика Математика Рисование</w:t>
            </w:r>
          </w:p>
        </w:tc>
      </w:tr>
    </w:tbl>
    <w:p w:rsidR="00AF600E" w:rsidRPr="00F574C0" w:rsidRDefault="00AF600E" w:rsidP="00500F7E">
      <w:pPr>
        <w:pStyle w:val="a3"/>
        <w:spacing w:before="0"/>
        <w:ind w:left="0" w:firstLine="567"/>
        <w:jc w:val="left"/>
        <w:rPr>
          <w:sz w:val="24"/>
          <w:szCs w:val="24"/>
          <w:lang w:val="ru-RU"/>
        </w:rPr>
      </w:pPr>
    </w:p>
    <w:p w:rsidR="00AF600E" w:rsidRPr="00F574C0" w:rsidRDefault="00AC38F5" w:rsidP="00500F7E">
      <w:pPr>
        <w:pStyle w:val="a3"/>
        <w:spacing w:before="0"/>
        <w:ind w:left="0" w:firstLine="567"/>
        <w:rPr>
          <w:sz w:val="24"/>
          <w:szCs w:val="24"/>
          <w:lang w:val="ru-RU"/>
        </w:rPr>
      </w:pPr>
      <w:r w:rsidRPr="00F574C0">
        <w:rPr>
          <w:sz w:val="24"/>
          <w:szCs w:val="24"/>
          <w:lang w:val="ru-RU"/>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необходимым условием является отдельное отображение этих связей. При этом учитывается,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AF600E" w:rsidRPr="00F574C0" w:rsidRDefault="00AC38F5" w:rsidP="00500F7E">
      <w:pPr>
        <w:pStyle w:val="a3"/>
        <w:spacing w:before="0"/>
        <w:ind w:left="0" w:firstLine="567"/>
        <w:rPr>
          <w:sz w:val="24"/>
          <w:szCs w:val="24"/>
          <w:lang w:val="ru-RU"/>
        </w:rPr>
      </w:pPr>
      <w:r w:rsidRPr="00F574C0">
        <w:rPr>
          <w:sz w:val="24"/>
          <w:szCs w:val="24"/>
          <w:lang w:val="ru-RU"/>
        </w:rPr>
        <w:t>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следующую система оценки:</w:t>
      </w:r>
    </w:p>
    <w:p w:rsidR="00AF600E" w:rsidRPr="00F574C0" w:rsidRDefault="00AC38F5" w:rsidP="00500F7E">
      <w:pPr>
        <w:pStyle w:val="a3"/>
        <w:spacing w:before="0"/>
        <w:ind w:left="0" w:firstLine="567"/>
        <w:rPr>
          <w:sz w:val="24"/>
          <w:szCs w:val="24"/>
          <w:lang w:val="ru-RU"/>
        </w:rPr>
      </w:pPr>
      <w:r w:rsidRPr="00F574C0">
        <w:rPr>
          <w:sz w:val="24"/>
          <w:szCs w:val="24"/>
          <w:lang w:val="ru-RU"/>
        </w:rPr>
        <w:t>0 баллов — действие отсутствует, обучающийся не понимает его смысла, не включается в процесс выполнения вместе с учителем;</w:t>
      </w:r>
    </w:p>
    <w:p w:rsidR="00AF600E" w:rsidRPr="00F574C0" w:rsidRDefault="00AC38F5" w:rsidP="00500F7E">
      <w:pPr>
        <w:pStyle w:val="a5"/>
        <w:numPr>
          <w:ilvl w:val="0"/>
          <w:numId w:val="45"/>
        </w:numPr>
        <w:tabs>
          <w:tab w:val="left" w:pos="1022"/>
        </w:tabs>
        <w:spacing w:before="0"/>
        <w:ind w:left="0" w:firstLine="567"/>
        <w:rPr>
          <w:sz w:val="24"/>
          <w:szCs w:val="24"/>
          <w:lang w:val="ru-RU"/>
        </w:rPr>
      </w:pPr>
      <w:r w:rsidRPr="00F574C0">
        <w:rPr>
          <w:sz w:val="24"/>
          <w:szCs w:val="24"/>
          <w:lang w:val="ru-RU"/>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оказаниепомощи;</w:t>
      </w:r>
    </w:p>
    <w:p w:rsidR="00AF600E" w:rsidRPr="00F574C0" w:rsidRDefault="00AC38F5" w:rsidP="00500F7E">
      <w:pPr>
        <w:pStyle w:val="a5"/>
        <w:numPr>
          <w:ilvl w:val="0"/>
          <w:numId w:val="45"/>
        </w:numPr>
        <w:tabs>
          <w:tab w:val="left" w:pos="1026"/>
        </w:tabs>
        <w:spacing w:before="0"/>
        <w:ind w:left="0" w:firstLine="567"/>
        <w:rPr>
          <w:sz w:val="24"/>
          <w:szCs w:val="24"/>
          <w:lang w:val="ru-RU"/>
        </w:rPr>
      </w:pPr>
      <w:r w:rsidRPr="00F574C0">
        <w:rPr>
          <w:sz w:val="24"/>
          <w:szCs w:val="24"/>
          <w:lang w:val="ru-RU"/>
        </w:rPr>
        <w:t>балла — преимущественно выполняет действие по указанию учителя, в отдельных ситуациях способен выполнить егосамостоятельно;</w:t>
      </w:r>
    </w:p>
    <w:p w:rsidR="00AF600E" w:rsidRPr="00F574C0" w:rsidRDefault="00AC38F5" w:rsidP="00500F7E">
      <w:pPr>
        <w:pStyle w:val="a5"/>
        <w:numPr>
          <w:ilvl w:val="0"/>
          <w:numId w:val="45"/>
        </w:numPr>
        <w:tabs>
          <w:tab w:val="left" w:pos="1250"/>
        </w:tabs>
        <w:spacing w:before="0"/>
        <w:ind w:left="0" w:firstLine="567"/>
        <w:rPr>
          <w:sz w:val="24"/>
          <w:szCs w:val="24"/>
          <w:lang w:val="ru-RU"/>
        </w:rPr>
      </w:pPr>
      <w:r w:rsidRPr="00F574C0">
        <w:rPr>
          <w:sz w:val="24"/>
          <w:szCs w:val="24"/>
          <w:lang w:val="ru-RU"/>
        </w:rPr>
        <w:t>балла — способен самостоятельно выполнять действие в определенных ситуациях, нередко допускает ошибки, которые исправляет по прямому указаниюучителя;</w:t>
      </w:r>
    </w:p>
    <w:p w:rsidR="00AF600E" w:rsidRPr="00F574C0" w:rsidRDefault="00AC38F5" w:rsidP="00500F7E">
      <w:pPr>
        <w:pStyle w:val="a5"/>
        <w:numPr>
          <w:ilvl w:val="0"/>
          <w:numId w:val="45"/>
        </w:numPr>
        <w:tabs>
          <w:tab w:val="left" w:pos="1084"/>
        </w:tabs>
        <w:spacing w:before="0"/>
        <w:ind w:left="0" w:firstLine="567"/>
        <w:rPr>
          <w:sz w:val="24"/>
          <w:szCs w:val="24"/>
          <w:lang w:val="ru-RU"/>
        </w:rPr>
      </w:pPr>
      <w:r w:rsidRPr="00F574C0">
        <w:rPr>
          <w:sz w:val="24"/>
          <w:szCs w:val="24"/>
          <w:lang w:val="ru-RU"/>
        </w:rPr>
        <w:t>балла — способен самостоятельно применять действие, но иногда допускает ошибки, которые исправляет по замечаниюучителя;</w:t>
      </w:r>
    </w:p>
    <w:p w:rsidR="00AF600E" w:rsidRPr="00F574C0" w:rsidRDefault="00AC38F5" w:rsidP="00500F7E">
      <w:pPr>
        <w:pStyle w:val="a5"/>
        <w:numPr>
          <w:ilvl w:val="0"/>
          <w:numId w:val="45"/>
        </w:numPr>
        <w:tabs>
          <w:tab w:val="left" w:pos="1022"/>
        </w:tabs>
        <w:spacing w:before="0"/>
        <w:ind w:left="0" w:firstLine="567"/>
        <w:rPr>
          <w:sz w:val="24"/>
          <w:szCs w:val="24"/>
          <w:lang w:val="ru-RU"/>
        </w:rPr>
      </w:pPr>
      <w:r w:rsidRPr="00F574C0">
        <w:rPr>
          <w:sz w:val="24"/>
          <w:szCs w:val="24"/>
          <w:lang w:val="ru-RU"/>
        </w:rPr>
        <w:t>баллов — самостоятельно применяет действие в любойситуации.</w:t>
      </w:r>
    </w:p>
    <w:p w:rsidR="00AF600E" w:rsidRPr="00F574C0" w:rsidRDefault="00AC38F5" w:rsidP="00500F7E">
      <w:pPr>
        <w:pStyle w:val="a3"/>
        <w:spacing w:before="0"/>
        <w:ind w:left="0" w:firstLine="567"/>
        <w:rPr>
          <w:sz w:val="24"/>
          <w:szCs w:val="24"/>
          <w:lang w:val="ru-RU"/>
        </w:rPr>
      </w:pPr>
      <w:r w:rsidRPr="00F574C0">
        <w:rPr>
          <w:sz w:val="24"/>
          <w:szCs w:val="24"/>
          <w:lang w:val="ru-RU"/>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школа самостоятельно определяет содержание и процедуру оценки БУД.</w:t>
      </w:r>
    </w:p>
    <w:p w:rsidR="00277FD1" w:rsidRDefault="00277FD1" w:rsidP="00500F7E">
      <w:pPr>
        <w:pStyle w:val="11"/>
        <w:numPr>
          <w:ilvl w:val="2"/>
          <w:numId w:val="49"/>
        </w:numPr>
        <w:tabs>
          <w:tab w:val="left" w:pos="1120"/>
          <w:tab w:val="left" w:pos="1121"/>
          <w:tab w:val="left" w:pos="3044"/>
          <w:tab w:val="left" w:pos="4517"/>
          <w:tab w:val="left" w:pos="6290"/>
          <w:tab w:val="left" w:pos="7538"/>
        </w:tabs>
        <w:spacing w:before="0"/>
        <w:ind w:left="0" w:right="0" w:firstLine="567"/>
        <w:jc w:val="center"/>
        <w:rPr>
          <w:sz w:val="24"/>
          <w:szCs w:val="24"/>
          <w:lang w:val="ru-RU"/>
        </w:rPr>
      </w:pPr>
    </w:p>
    <w:p w:rsidR="00277FD1" w:rsidRDefault="00277FD1" w:rsidP="00500F7E">
      <w:pPr>
        <w:pStyle w:val="11"/>
        <w:numPr>
          <w:ilvl w:val="2"/>
          <w:numId w:val="49"/>
        </w:numPr>
        <w:tabs>
          <w:tab w:val="left" w:pos="1120"/>
          <w:tab w:val="left" w:pos="1121"/>
          <w:tab w:val="left" w:pos="3044"/>
          <w:tab w:val="left" w:pos="4517"/>
          <w:tab w:val="left" w:pos="6290"/>
          <w:tab w:val="left" w:pos="7538"/>
        </w:tabs>
        <w:spacing w:before="0"/>
        <w:ind w:left="0" w:right="0" w:firstLine="567"/>
        <w:jc w:val="center"/>
        <w:rPr>
          <w:sz w:val="24"/>
          <w:szCs w:val="24"/>
          <w:lang w:val="ru-RU"/>
        </w:rPr>
      </w:pPr>
    </w:p>
    <w:p w:rsidR="00277FD1" w:rsidRDefault="00277FD1" w:rsidP="00500F7E">
      <w:pPr>
        <w:pStyle w:val="11"/>
        <w:numPr>
          <w:ilvl w:val="2"/>
          <w:numId w:val="49"/>
        </w:numPr>
        <w:tabs>
          <w:tab w:val="left" w:pos="1120"/>
          <w:tab w:val="left" w:pos="1121"/>
          <w:tab w:val="left" w:pos="3044"/>
          <w:tab w:val="left" w:pos="4517"/>
          <w:tab w:val="left" w:pos="6290"/>
          <w:tab w:val="left" w:pos="7538"/>
        </w:tabs>
        <w:spacing w:before="0"/>
        <w:ind w:left="0" w:right="0" w:firstLine="567"/>
        <w:jc w:val="center"/>
        <w:rPr>
          <w:sz w:val="24"/>
          <w:szCs w:val="24"/>
          <w:lang w:val="ru-RU"/>
        </w:rPr>
      </w:pPr>
    </w:p>
    <w:p w:rsidR="00277FD1" w:rsidRDefault="00277FD1" w:rsidP="00500F7E">
      <w:pPr>
        <w:pStyle w:val="11"/>
        <w:numPr>
          <w:ilvl w:val="2"/>
          <w:numId w:val="49"/>
        </w:numPr>
        <w:tabs>
          <w:tab w:val="left" w:pos="1120"/>
          <w:tab w:val="left" w:pos="1121"/>
          <w:tab w:val="left" w:pos="3044"/>
          <w:tab w:val="left" w:pos="4517"/>
          <w:tab w:val="left" w:pos="6290"/>
          <w:tab w:val="left" w:pos="7538"/>
        </w:tabs>
        <w:spacing w:before="0"/>
        <w:ind w:left="0" w:right="0" w:firstLine="567"/>
        <w:jc w:val="center"/>
        <w:rPr>
          <w:sz w:val="24"/>
          <w:szCs w:val="24"/>
          <w:lang w:val="ru-RU"/>
        </w:rPr>
      </w:pPr>
    </w:p>
    <w:p w:rsidR="00AF600E" w:rsidRPr="00300EC6" w:rsidRDefault="009B4333" w:rsidP="00500F7E">
      <w:pPr>
        <w:pStyle w:val="11"/>
        <w:numPr>
          <w:ilvl w:val="2"/>
          <w:numId w:val="49"/>
        </w:numPr>
        <w:tabs>
          <w:tab w:val="left" w:pos="1120"/>
          <w:tab w:val="left" w:pos="1121"/>
          <w:tab w:val="left" w:pos="3044"/>
          <w:tab w:val="left" w:pos="4517"/>
          <w:tab w:val="left" w:pos="6290"/>
          <w:tab w:val="left" w:pos="7538"/>
        </w:tabs>
        <w:spacing w:before="0"/>
        <w:ind w:left="0" w:right="0" w:firstLine="567"/>
        <w:jc w:val="center"/>
        <w:rPr>
          <w:sz w:val="32"/>
          <w:szCs w:val="32"/>
          <w:lang w:val="ru-RU"/>
        </w:rPr>
      </w:pPr>
      <w:r w:rsidRPr="00300EC6">
        <w:rPr>
          <w:sz w:val="32"/>
          <w:szCs w:val="32"/>
          <w:lang w:val="ru-RU"/>
        </w:rPr>
        <w:lastRenderedPageBreak/>
        <w:t xml:space="preserve">2.2.2. </w:t>
      </w:r>
      <w:r w:rsidR="00812815">
        <w:rPr>
          <w:sz w:val="32"/>
          <w:szCs w:val="32"/>
          <w:lang w:val="ru-RU"/>
        </w:rPr>
        <w:t>Программы учебных</w:t>
      </w:r>
      <w:r w:rsidR="00300EC6">
        <w:rPr>
          <w:sz w:val="32"/>
          <w:szCs w:val="32"/>
          <w:lang w:val="ru-RU"/>
        </w:rPr>
        <w:t xml:space="preserve"> </w:t>
      </w:r>
      <w:r w:rsidR="00AC38F5" w:rsidRPr="00300EC6">
        <w:rPr>
          <w:sz w:val="32"/>
          <w:szCs w:val="32"/>
          <w:lang w:val="ru-RU"/>
        </w:rPr>
        <w:t>предметов,</w:t>
      </w:r>
      <w:r w:rsidR="00812815">
        <w:rPr>
          <w:sz w:val="32"/>
          <w:szCs w:val="32"/>
          <w:lang w:val="ru-RU"/>
        </w:rPr>
        <w:t xml:space="preserve"> </w:t>
      </w:r>
      <w:r w:rsidR="00AC38F5" w:rsidRPr="00300EC6">
        <w:rPr>
          <w:spacing w:val="-3"/>
          <w:sz w:val="32"/>
          <w:szCs w:val="32"/>
          <w:lang w:val="ru-RU"/>
        </w:rPr>
        <w:t>курсов</w:t>
      </w:r>
      <w:r w:rsidR="00AC38F5" w:rsidRPr="00300EC6">
        <w:rPr>
          <w:spacing w:val="-3"/>
          <w:sz w:val="32"/>
          <w:szCs w:val="32"/>
          <w:lang w:val="ru-RU"/>
        </w:rPr>
        <w:tab/>
      </w:r>
      <w:r w:rsidR="00AC38F5" w:rsidRPr="00300EC6">
        <w:rPr>
          <w:sz w:val="32"/>
          <w:szCs w:val="32"/>
          <w:lang w:val="ru-RU"/>
        </w:rPr>
        <w:t>коррекционно- развивающей области (1-4классы)</w:t>
      </w:r>
    </w:p>
    <w:p w:rsidR="00E34020" w:rsidRPr="00F574C0" w:rsidRDefault="00E34020" w:rsidP="00500F7E">
      <w:pPr>
        <w:pStyle w:val="31"/>
        <w:tabs>
          <w:tab w:val="center" w:pos="4904"/>
          <w:tab w:val="left" w:pos="6510"/>
        </w:tabs>
        <w:spacing w:before="0" w:after="0" w:line="240" w:lineRule="auto"/>
        <w:ind w:firstLine="567"/>
        <w:jc w:val="left"/>
        <w:rPr>
          <w:rFonts w:ascii="Times New Roman" w:hAnsi="Times New Roman" w:cs="Times New Roman"/>
          <w:color w:val="auto"/>
          <w:sz w:val="24"/>
          <w:szCs w:val="24"/>
        </w:rPr>
      </w:pPr>
      <w:r w:rsidRPr="00F574C0">
        <w:rPr>
          <w:rFonts w:ascii="Times New Roman" w:hAnsi="Times New Roman" w:cs="Times New Roman"/>
          <w:i w:val="0"/>
          <w:color w:val="auto"/>
          <w:sz w:val="24"/>
          <w:szCs w:val="24"/>
          <w:lang w:val="en-US"/>
        </w:rPr>
        <w:t>I</w:t>
      </w:r>
      <w:r w:rsidRPr="00F574C0">
        <w:rPr>
          <w:rFonts w:ascii="Times New Roman" w:hAnsi="Times New Roman" w:cs="Times New Roman"/>
          <w:i w:val="0"/>
          <w:color w:val="auto"/>
          <w:sz w:val="24"/>
          <w:szCs w:val="24"/>
        </w:rPr>
        <w:t>-</w:t>
      </w:r>
      <w:r w:rsidRPr="00F574C0">
        <w:rPr>
          <w:rFonts w:ascii="Times New Roman" w:hAnsi="Times New Roman" w:cs="Times New Roman"/>
          <w:i w:val="0"/>
          <w:color w:val="auto"/>
          <w:sz w:val="24"/>
          <w:szCs w:val="24"/>
          <w:lang w:val="en-US"/>
        </w:rPr>
        <w:t>IV</w:t>
      </w:r>
      <w:r w:rsidRPr="00F574C0">
        <w:rPr>
          <w:rFonts w:ascii="Times New Roman" w:hAnsi="Times New Roman" w:cs="Times New Roman"/>
          <w:i w:val="0"/>
          <w:color w:val="auto"/>
          <w:sz w:val="24"/>
          <w:szCs w:val="24"/>
        </w:rPr>
        <w:t xml:space="preserve"> классы</w:t>
      </w:r>
    </w:p>
    <w:p w:rsidR="00E34020" w:rsidRPr="00F574C0" w:rsidRDefault="00E34020" w:rsidP="00500F7E">
      <w:pPr>
        <w:ind w:firstLine="567"/>
        <w:jc w:val="center"/>
        <w:rPr>
          <w:b/>
          <w:sz w:val="24"/>
          <w:szCs w:val="24"/>
          <w:lang w:val="ru-RU"/>
        </w:rPr>
      </w:pPr>
      <w:r w:rsidRPr="00F574C0">
        <w:rPr>
          <w:b/>
          <w:sz w:val="24"/>
          <w:szCs w:val="24"/>
          <w:lang w:val="ru-RU"/>
        </w:rPr>
        <w:t>РУССКИЙ ЯЗЫК</w:t>
      </w:r>
    </w:p>
    <w:p w:rsidR="00E34020" w:rsidRPr="00F574C0" w:rsidRDefault="00E34020" w:rsidP="00500F7E">
      <w:pPr>
        <w:ind w:firstLine="567"/>
        <w:jc w:val="center"/>
        <w:rPr>
          <w:sz w:val="24"/>
          <w:szCs w:val="24"/>
          <w:lang w:val="ru-RU"/>
        </w:rPr>
      </w:pPr>
      <w:r w:rsidRPr="00F574C0">
        <w:rPr>
          <w:b/>
          <w:sz w:val="24"/>
          <w:szCs w:val="24"/>
          <w:lang w:val="ru-RU"/>
        </w:rPr>
        <w:t>Пояснительная записка</w:t>
      </w:r>
    </w:p>
    <w:p w:rsidR="00E34020" w:rsidRPr="00F574C0" w:rsidRDefault="00E34020" w:rsidP="00500F7E">
      <w:pPr>
        <w:ind w:firstLine="567"/>
        <w:jc w:val="both"/>
        <w:rPr>
          <w:sz w:val="24"/>
          <w:szCs w:val="24"/>
          <w:lang w:val="ru-RU"/>
        </w:rPr>
      </w:pPr>
      <w:r w:rsidRPr="00F574C0">
        <w:rPr>
          <w:sz w:val="24"/>
          <w:szCs w:val="24"/>
          <w:lang w:val="ru-RU"/>
        </w:rPr>
        <w:t>Обучение русскому языку в дополнительном первом классе (</w:t>
      </w:r>
      <w:r w:rsidRPr="00F574C0">
        <w:rPr>
          <w:sz w:val="24"/>
          <w:szCs w:val="24"/>
        </w:rPr>
        <w:t>I</w:t>
      </w:r>
      <w:r w:rsidRPr="00F574C0">
        <w:rPr>
          <w:sz w:val="24"/>
          <w:szCs w:val="24"/>
          <w:vertAlign w:val="superscript"/>
          <w:lang w:val="ru-RU"/>
        </w:rPr>
        <w:t>1</w:t>
      </w:r>
      <w:r w:rsidRPr="00F574C0">
        <w:rPr>
          <w:sz w:val="24"/>
          <w:szCs w:val="24"/>
          <w:lang w:val="ru-RU"/>
        </w:rPr>
        <w:t xml:space="preserve">) </w:t>
      </w:r>
      <w:r w:rsidRPr="00F574C0">
        <w:rPr>
          <w:sz w:val="24"/>
          <w:szCs w:val="24"/>
        </w:rPr>
        <w:t>I</w:t>
      </w:r>
      <w:r w:rsidRPr="00F574C0">
        <w:rPr>
          <w:sz w:val="24"/>
          <w:szCs w:val="24"/>
          <w:lang w:val="ru-RU"/>
        </w:rPr>
        <w:t>–</w:t>
      </w:r>
      <w:r w:rsidRPr="00F574C0">
        <w:rPr>
          <w:sz w:val="24"/>
          <w:szCs w:val="24"/>
        </w:rPr>
        <w:t>IV</w:t>
      </w:r>
      <w:r w:rsidRPr="00F574C0">
        <w:rPr>
          <w:sz w:val="24"/>
          <w:szCs w:val="24"/>
          <w:lang w:val="ru-RU"/>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34020" w:rsidRPr="00F574C0" w:rsidRDefault="00E34020" w:rsidP="00500F7E">
      <w:pPr>
        <w:ind w:firstLine="567"/>
        <w:jc w:val="both"/>
        <w:rPr>
          <w:sz w:val="24"/>
          <w:szCs w:val="24"/>
          <w:lang w:val="ru-RU"/>
        </w:rPr>
      </w:pPr>
      <w:r w:rsidRPr="00F574C0">
        <w:rPr>
          <w:sz w:val="24"/>
          <w:szCs w:val="24"/>
          <w:lang w:val="ru-RU"/>
        </w:rPr>
        <w:t>В младших классах изучение всех предметов, входящих в структуру русского языка, призвано решить следующие задачи:</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первоначальных «дограмматических» понятий и развитие коммуникативно-речевых навыков;</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Овладение различными доступными средствами устной и письменной коммуникации для решения практико-ориентированных задач;</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Коррекция недостатков речевой и мыслительной деятельности;</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основ навыка полноценного чтения художественных текстов доступных для понимания по структуре и содержанию;</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Развитие навыков устной коммуникации;</w:t>
      </w:r>
    </w:p>
    <w:p w:rsidR="00E34020" w:rsidRPr="00F574C0" w:rsidRDefault="00E34020" w:rsidP="00500F7E">
      <w:pPr>
        <w:ind w:firstLine="567"/>
        <w:jc w:val="both"/>
        <w:rPr>
          <w:b/>
          <w:bCs/>
          <w:iCs/>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положительных нравственных качеств и свойств личности.</w:t>
      </w:r>
    </w:p>
    <w:p w:rsidR="00E34020" w:rsidRPr="00F574C0" w:rsidRDefault="00E34020" w:rsidP="00500F7E">
      <w:pPr>
        <w:ind w:firstLine="567"/>
        <w:jc w:val="both"/>
        <w:rPr>
          <w:bCs/>
          <w:i/>
          <w:sz w:val="24"/>
          <w:szCs w:val="24"/>
          <w:lang w:val="ru-RU"/>
        </w:rPr>
      </w:pPr>
      <w:r w:rsidRPr="00F574C0">
        <w:rPr>
          <w:b/>
          <w:bCs/>
          <w:iCs/>
          <w:sz w:val="24"/>
          <w:szCs w:val="24"/>
          <w:lang w:val="ru-RU"/>
        </w:rPr>
        <w:t>Подготовка к усвоению грамоты.</w:t>
      </w:r>
      <w:r w:rsidRPr="00F574C0">
        <w:rPr>
          <w:i/>
          <w:sz w:val="24"/>
          <w:szCs w:val="24"/>
          <w:lang w:val="ru-RU"/>
        </w:rPr>
        <w:t>Подготовка к усвоению первоначальных навыков чтения.</w:t>
      </w:r>
      <w:r w:rsidRPr="00F574C0">
        <w:rPr>
          <w:sz w:val="24"/>
          <w:szCs w:val="24"/>
          <w:lang w:val="ru-RU"/>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F574C0">
        <w:rPr>
          <w:bCs/>
          <w:sz w:val="24"/>
          <w:szCs w:val="24"/>
          <w:lang w:val="ru-RU"/>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E34020" w:rsidRPr="00F574C0" w:rsidRDefault="00E34020" w:rsidP="00500F7E">
      <w:pPr>
        <w:ind w:firstLine="567"/>
        <w:jc w:val="both"/>
        <w:rPr>
          <w:bCs/>
          <w:i/>
          <w:sz w:val="24"/>
          <w:szCs w:val="24"/>
          <w:lang w:val="ru-RU"/>
        </w:rPr>
      </w:pPr>
      <w:r w:rsidRPr="00F574C0">
        <w:rPr>
          <w:bCs/>
          <w:i/>
          <w:sz w:val="24"/>
          <w:szCs w:val="24"/>
          <w:lang w:val="ru-RU"/>
        </w:rPr>
        <w:t>Подготовка к усвоению первоначальных навыков письма</w:t>
      </w:r>
      <w:r w:rsidRPr="00F574C0">
        <w:rPr>
          <w:bCs/>
          <w:sz w:val="24"/>
          <w:szCs w:val="24"/>
          <w:lang w:val="ru-RU"/>
        </w:rPr>
        <w:t>.</w:t>
      </w:r>
      <w:r w:rsidRPr="00F574C0">
        <w:rPr>
          <w:sz w:val="24"/>
          <w:szCs w:val="24"/>
          <w:lang w:val="ru-RU"/>
        </w:rPr>
        <w:t>Развитие зритель</w:t>
      </w:r>
      <w:r w:rsidRPr="00F574C0">
        <w:rPr>
          <w:sz w:val="24"/>
          <w:szCs w:val="24"/>
          <w:lang w:val="ru-RU"/>
        </w:rPr>
        <w:softHyphen/>
        <w:t>ного восприятия и пространственной ориентировки на плоскости ли</w:t>
      </w:r>
      <w:r w:rsidRPr="00F574C0">
        <w:rPr>
          <w:sz w:val="24"/>
          <w:szCs w:val="24"/>
          <w:lang w:val="ru-RU"/>
        </w:rPr>
        <w:softHyphen/>
        <w:t>с</w:t>
      </w:r>
      <w:r w:rsidRPr="00F574C0">
        <w:rPr>
          <w:sz w:val="24"/>
          <w:szCs w:val="24"/>
          <w:lang w:val="ru-RU"/>
        </w:rPr>
        <w:softHyphen/>
        <w:t xml:space="preserve">та. </w:t>
      </w:r>
      <w:r w:rsidRPr="00F574C0">
        <w:rPr>
          <w:bCs/>
          <w:sz w:val="24"/>
          <w:szCs w:val="24"/>
          <w:lang w:val="ru-RU"/>
        </w:rPr>
        <w:t>Со</w:t>
      </w:r>
      <w:r w:rsidRPr="00F574C0">
        <w:rPr>
          <w:bCs/>
          <w:sz w:val="24"/>
          <w:szCs w:val="24"/>
          <w:lang w:val="ru-RU"/>
        </w:rPr>
        <w:softHyphen/>
        <w:t>вер</w:t>
      </w:r>
      <w:r w:rsidRPr="00F574C0">
        <w:rPr>
          <w:bCs/>
          <w:sz w:val="24"/>
          <w:szCs w:val="24"/>
          <w:lang w:val="ru-RU"/>
        </w:rPr>
        <w:softHyphen/>
        <w:t>шен</w:t>
      </w:r>
      <w:r w:rsidRPr="00F574C0">
        <w:rPr>
          <w:bCs/>
          <w:sz w:val="24"/>
          <w:szCs w:val="24"/>
          <w:lang w:val="ru-RU"/>
        </w:rPr>
        <w:softHyphen/>
        <w:t>с</w:t>
      </w:r>
      <w:r w:rsidRPr="00F574C0">
        <w:rPr>
          <w:bCs/>
          <w:sz w:val="24"/>
          <w:szCs w:val="24"/>
          <w:lang w:val="ru-RU"/>
        </w:rPr>
        <w:softHyphen/>
        <w:t>т</w:t>
      </w:r>
      <w:r w:rsidRPr="00F574C0">
        <w:rPr>
          <w:bCs/>
          <w:sz w:val="24"/>
          <w:szCs w:val="24"/>
          <w:lang w:val="ru-RU"/>
        </w:rPr>
        <w:softHyphen/>
        <w:t>во</w:t>
      </w:r>
      <w:r w:rsidRPr="00F574C0">
        <w:rPr>
          <w:bCs/>
          <w:sz w:val="24"/>
          <w:szCs w:val="24"/>
          <w:lang w:val="ru-RU"/>
        </w:rPr>
        <w:softHyphen/>
        <w:t>ва</w:t>
      </w:r>
      <w:r w:rsidRPr="00F574C0">
        <w:rPr>
          <w:bCs/>
          <w:sz w:val="24"/>
          <w:szCs w:val="24"/>
          <w:lang w:val="ru-RU"/>
        </w:rPr>
        <w:softHyphen/>
        <w:t>ние и развитие мелкой моторики пальцев рук. Усвоение гигиенических правил письма. Подготовка к усвоению навыков письма.</w:t>
      </w:r>
    </w:p>
    <w:p w:rsidR="00E34020" w:rsidRPr="00F574C0" w:rsidRDefault="00E34020" w:rsidP="00500F7E">
      <w:pPr>
        <w:ind w:firstLine="567"/>
        <w:jc w:val="both"/>
        <w:rPr>
          <w:bCs/>
          <w:sz w:val="24"/>
          <w:szCs w:val="24"/>
          <w:lang w:val="ru-RU"/>
        </w:rPr>
      </w:pPr>
      <w:r w:rsidRPr="00F574C0">
        <w:rPr>
          <w:bCs/>
          <w:i/>
          <w:sz w:val="24"/>
          <w:szCs w:val="24"/>
          <w:lang w:val="ru-RU"/>
        </w:rPr>
        <w:t>Речевое развитие</w:t>
      </w:r>
      <w:r w:rsidRPr="00F574C0">
        <w:rPr>
          <w:bCs/>
          <w:sz w:val="24"/>
          <w:szCs w:val="24"/>
          <w:lang w:val="ru-RU"/>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w:t>
      </w:r>
      <w:r w:rsidRPr="00F574C0">
        <w:rPr>
          <w:bCs/>
          <w:sz w:val="24"/>
          <w:szCs w:val="24"/>
        </w:rPr>
        <w:t> </w:t>
      </w:r>
      <w:r w:rsidRPr="00F574C0">
        <w:rPr>
          <w:bCs/>
          <w:sz w:val="24"/>
          <w:szCs w:val="24"/>
          <w:lang w:val="ru-RU"/>
        </w:rPr>
        <w:t>д.).</w:t>
      </w:r>
    </w:p>
    <w:p w:rsidR="00E34020" w:rsidRPr="00F574C0" w:rsidRDefault="00E34020" w:rsidP="00500F7E">
      <w:pPr>
        <w:ind w:firstLine="567"/>
        <w:jc w:val="both"/>
        <w:rPr>
          <w:b/>
          <w:bCs/>
          <w:sz w:val="24"/>
          <w:szCs w:val="24"/>
          <w:lang w:val="ru-RU"/>
        </w:rPr>
      </w:pPr>
      <w:r w:rsidRPr="00F574C0">
        <w:rPr>
          <w:bCs/>
          <w:sz w:val="24"/>
          <w:szCs w:val="24"/>
          <w:lang w:val="ru-RU"/>
        </w:rPr>
        <w:t>Расширение арсенала языковых средств, необходимых для вербального об</w:t>
      </w:r>
      <w:r w:rsidRPr="00F574C0">
        <w:rPr>
          <w:bCs/>
          <w:sz w:val="24"/>
          <w:szCs w:val="24"/>
          <w:lang w:val="ru-RU"/>
        </w:rPr>
        <w:softHyphen/>
        <w:t>щения. Формирование элементарных коммуникативных навыков диалогичес</w:t>
      </w:r>
      <w:r w:rsidRPr="00F574C0">
        <w:rPr>
          <w:bCs/>
          <w:sz w:val="24"/>
          <w:szCs w:val="24"/>
          <w:lang w:val="ru-RU"/>
        </w:rPr>
        <w:softHyphen/>
        <w:t>кой речи: ответы на вопросы собеседника на темы, близкие личному опы</w:t>
      </w:r>
      <w:r w:rsidRPr="00F574C0">
        <w:rPr>
          <w:bCs/>
          <w:sz w:val="24"/>
          <w:szCs w:val="24"/>
          <w:lang w:val="ru-RU"/>
        </w:rPr>
        <w:softHyphen/>
        <w:t>ту, на основе предметно-практической деятельности, наблюдений за ок</w:t>
      </w:r>
      <w:r w:rsidRPr="00F574C0">
        <w:rPr>
          <w:bCs/>
          <w:sz w:val="24"/>
          <w:szCs w:val="24"/>
          <w:lang w:val="ru-RU"/>
        </w:rPr>
        <w:softHyphen/>
        <w:t>ру</w:t>
      </w:r>
      <w:r w:rsidRPr="00F574C0">
        <w:rPr>
          <w:bCs/>
          <w:sz w:val="24"/>
          <w:szCs w:val="24"/>
          <w:lang w:val="ru-RU"/>
        </w:rPr>
        <w:softHyphen/>
        <w:t>жа</w:t>
      </w:r>
      <w:r w:rsidRPr="00F574C0">
        <w:rPr>
          <w:bCs/>
          <w:sz w:val="24"/>
          <w:szCs w:val="24"/>
          <w:lang w:val="ru-RU"/>
        </w:rPr>
        <w:softHyphen/>
        <w:t>ю</w:t>
      </w:r>
      <w:r w:rsidRPr="00F574C0">
        <w:rPr>
          <w:bCs/>
          <w:sz w:val="24"/>
          <w:szCs w:val="24"/>
          <w:lang w:val="ru-RU"/>
        </w:rPr>
        <w:softHyphen/>
        <w:t xml:space="preserve">щей действительностью и т.д. </w:t>
      </w:r>
    </w:p>
    <w:p w:rsidR="00E34020" w:rsidRPr="00F574C0" w:rsidRDefault="00E34020" w:rsidP="00500F7E">
      <w:pPr>
        <w:ind w:firstLine="567"/>
        <w:jc w:val="center"/>
        <w:rPr>
          <w:bCs/>
          <w:i/>
          <w:sz w:val="24"/>
          <w:szCs w:val="24"/>
          <w:lang w:val="ru-RU"/>
        </w:rPr>
      </w:pPr>
      <w:r w:rsidRPr="00F574C0">
        <w:rPr>
          <w:b/>
          <w:bCs/>
          <w:sz w:val="24"/>
          <w:szCs w:val="24"/>
          <w:lang w:val="ru-RU"/>
        </w:rPr>
        <w:t>Обучение грамоте</w:t>
      </w:r>
    </w:p>
    <w:p w:rsidR="00E34020" w:rsidRPr="00F574C0" w:rsidRDefault="00E34020" w:rsidP="00500F7E">
      <w:pPr>
        <w:ind w:firstLine="567"/>
        <w:jc w:val="both"/>
        <w:rPr>
          <w:bCs/>
          <w:sz w:val="24"/>
          <w:szCs w:val="24"/>
          <w:lang w:val="ru-RU"/>
        </w:rPr>
      </w:pPr>
      <w:r w:rsidRPr="00F574C0">
        <w:rPr>
          <w:bCs/>
          <w:i/>
          <w:sz w:val="24"/>
          <w:szCs w:val="24"/>
          <w:lang w:val="ru-RU"/>
        </w:rPr>
        <w:t>Формирование элементарных навыков чтения</w:t>
      </w:r>
      <w:r w:rsidRPr="00F574C0">
        <w:rPr>
          <w:bCs/>
          <w:sz w:val="24"/>
          <w:szCs w:val="24"/>
          <w:lang w:val="ru-RU"/>
        </w:rPr>
        <w:t>.</w:t>
      </w:r>
    </w:p>
    <w:p w:rsidR="00E34020" w:rsidRPr="00F574C0" w:rsidRDefault="00E34020" w:rsidP="00500F7E">
      <w:pPr>
        <w:ind w:firstLine="567"/>
        <w:jc w:val="both"/>
        <w:rPr>
          <w:bCs/>
          <w:sz w:val="24"/>
          <w:szCs w:val="24"/>
          <w:lang w:val="ru-RU"/>
        </w:rPr>
      </w:pPr>
      <w:r w:rsidRPr="00F574C0">
        <w:rPr>
          <w:bCs/>
          <w:sz w:val="24"/>
          <w:szCs w:val="24"/>
          <w:lang w:val="ru-RU"/>
        </w:rPr>
        <w:t>Звуки речи. Выделение звуки на фоне полного слова. Отчетливое произ</w:t>
      </w:r>
      <w:r w:rsidRPr="00F574C0">
        <w:rPr>
          <w:bCs/>
          <w:sz w:val="24"/>
          <w:szCs w:val="24"/>
          <w:lang w:val="ru-RU"/>
        </w:rPr>
        <w:softHyphen/>
        <w:t>несение. Определение места звука в слове. Определение последовательнос</w:t>
      </w:r>
      <w:r w:rsidRPr="00F574C0">
        <w:rPr>
          <w:bCs/>
          <w:sz w:val="24"/>
          <w:szCs w:val="24"/>
          <w:lang w:val="ru-RU"/>
        </w:rPr>
        <w:softHyphen/>
        <w:t>ти звуков в несложных по структуре словах. Сравнение на слух слов, раз</w:t>
      </w:r>
      <w:r w:rsidRPr="00F574C0">
        <w:rPr>
          <w:bCs/>
          <w:sz w:val="24"/>
          <w:szCs w:val="24"/>
          <w:lang w:val="ru-RU"/>
        </w:rPr>
        <w:softHyphen/>
        <w:t>ли</w:t>
      </w:r>
      <w:r w:rsidRPr="00F574C0">
        <w:rPr>
          <w:bCs/>
          <w:sz w:val="24"/>
          <w:szCs w:val="24"/>
          <w:lang w:val="ru-RU"/>
        </w:rPr>
        <w:softHyphen/>
        <w:t>ча</w:t>
      </w:r>
      <w:r w:rsidRPr="00F574C0">
        <w:rPr>
          <w:bCs/>
          <w:sz w:val="24"/>
          <w:szCs w:val="24"/>
          <w:lang w:val="ru-RU"/>
        </w:rPr>
        <w:softHyphen/>
        <w:t>ющихся одним звуком.</w:t>
      </w:r>
    </w:p>
    <w:p w:rsidR="00E34020" w:rsidRPr="00F574C0" w:rsidRDefault="00E34020" w:rsidP="00500F7E">
      <w:pPr>
        <w:ind w:firstLine="567"/>
        <w:jc w:val="both"/>
        <w:rPr>
          <w:bCs/>
          <w:sz w:val="24"/>
          <w:szCs w:val="24"/>
          <w:lang w:val="ru-RU"/>
        </w:rPr>
      </w:pPr>
      <w:r w:rsidRPr="00F574C0">
        <w:rPr>
          <w:bCs/>
          <w:sz w:val="24"/>
          <w:szCs w:val="24"/>
          <w:lang w:val="ru-RU"/>
        </w:rPr>
        <w:t>Различение гласных и согласных звуков на слух и в собственном произношении.</w:t>
      </w:r>
    </w:p>
    <w:p w:rsidR="00E34020" w:rsidRPr="00F574C0" w:rsidRDefault="00E34020" w:rsidP="00500F7E">
      <w:pPr>
        <w:ind w:firstLine="567"/>
        <w:jc w:val="both"/>
        <w:rPr>
          <w:sz w:val="24"/>
          <w:szCs w:val="24"/>
          <w:lang w:val="ru-RU"/>
        </w:rPr>
      </w:pPr>
      <w:r w:rsidRPr="00F574C0">
        <w:rPr>
          <w:bCs/>
          <w:sz w:val="24"/>
          <w:szCs w:val="24"/>
          <w:lang w:val="ru-RU"/>
        </w:rPr>
        <w:t>Обозначение звука буквой. Соотнесение и различение звука и буквы. Звукобуквенный анализ несложных по структуре слов.</w:t>
      </w:r>
    </w:p>
    <w:p w:rsidR="00E34020" w:rsidRPr="00F574C0" w:rsidRDefault="00E34020" w:rsidP="00500F7E">
      <w:pPr>
        <w:ind w:firstLine="567"/>
        <w:jc w:val="both"/>
        <w:rPr>
          <w:i/>
          <w:sz w:val="24"/>
          <w:szCs w:val="24"/>
          <w:lang w:val="ru-RU"/>
        </w:rPr>
      </w:pPr>
      <w:r w:rsidRPr="00F574C0">
        <w:rPr>
          <w:sz w:val="24"/>
          <w:szCs w:val="24"/>
          <w:lang w:val="ru-RU"/>
        </w:rPr>
        <w:t>Образование и чтение слогов различной структуры (состоящих из одной гласной, закрытых и открытых двухбуквенных слогов, закрытых трёхбу</w:t>
      </w:r>
      <w:r w:rsidRPr="00F574C0">
        <w:rPr>
          <w:sz w:val="24"/>
          <w:szCs w:val="24"/>
          <w:lang w:val="ru-RU"/>
        </w:rPr>
        <w:softHyphen/>
        <w:t>к</w:t>
      </w:r>
      <w:r w:rsidRPr="00F574C0">
        <w:rPr>
          <w:sz w:val="24"/>
          <w:szCs w:val="24"/>
          <w:lang w:val="ru-RU"/>
        </w:rPr>
        <w:softHyphen/>
        <w:t>ве</w:t>
      </w:r>
      <w:r w:rsidRPr="00F574C0">
        <w:rPr>
          <w:sz w:val="24"/>
          <w:szCs w:val="24"/>
          <w:lang w:val="ru-RU"/>
        </w:rPr>
        <w:softHyphen/>
        <w:t>н</w:t>
      </w:r>
      <w:r w:rsidRPr="00F574C0">
        <w:rPr>
          <w:sz w:val="24"/>
          <w:szCs w:val="24"/>
          <w:lang w:val="ru-RU"/>
        </w:rPr>
        <w:softHyphen/>
        <w:t>ных слогов с твердыми и мягкими согласными, со стечениями согласных в на</w:t>
      </w:r>
      <w:r w:rsidRPr="00F574C0">
        <w:rPr>
          <w:sz w:val="24"/>
          <w:szCs w:val="24"/>
          <w:lang w:val="ru-RU"/>
        </w:rPr>
        <w:softHyphen/>
        <w:t xml:space="preserve">чале или в конце слова). Составление и </w:t>
      </w:r>
      <w:r w:rsidRPr="00F574C0">
        <w:rPr>
          <w:sz w:val="24"/>
          <w:szCs w:val="24"/>
          <w:lang w:val="ru-RU"/>
        </w:rPr>
        <w:lastRenderedPageBreak/>
        <w:t>чтение слов из усвоенных слоговых стру</w:t>
      </w:r>
      <w:r w:rsidRPr="00F574C0">
        <w:rPr>
          <w:sz w:val="24"/>
          <w:szCs w:val="24"/>
          <w:lang w:val="ru-RU"/>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F574C0">
        <w:rPr>
          <w:sz w:val="24"/>
          <w:szCs w:val="24"/>
          <w:lang w:val="ru-RU"/>
        </w:rPr>
        <w:softHyphen/>
        <w:t>ной отработки с учителем). Разучивание с голоса коротких стихотворений, загадок, чистоговорок.</w:t>
      </w:r>
    </w:p>
    <w:p w:rsidR="00E34020" w:rsidRPr="00F574C0" w:rsidRDefault="00E34020" w:rsidP="00500F7E">
      <w:pPr>
        <w:ind w:firstLine="567"/>
        <w:jc w:val="both"/>
        <w:rPr>
          <w:sz w:val="24"/>
          <w:szCs w:val="24"/>
          <w:lang w:val="ru-RU"/>
        </w:rPr>
      </w:pPr>
      <w:r w:rsidRPr="00F574C0">
        <w:rPr>
          <w:i/>
          <w:sz w:val="24"/>
          <w:szCs w:val="24"/>
          <w:lang w:val="ru-RU"/>
        </w:rPr>
        <w:t>Формирование элементарных навыков письма.</w:t>
      </w:r>
    </w:p>
    <w:p w:rsidR="00E34020" w:rsidRPr="00F574C0" w:rsidRDefault="00E34020" w:rsidP="00500F7E">
      <w:pPr>
        <w:ind w:firstLine="567"/>
        <w:jc w:val="both"/>
        <w:rPr>
          <w:sz w:val="24"/>
          <w:szCs w:val="24"/>
          <w:lang w:val="ru-RU"/>
        </w:rPr>
      </w:pPr>
      <w:r w:rsidRPr="00F574C0">
        <w:rPr>
          <w:sz w:val="24"/>
          <w:szCs w:val="24"/>
          <w:lang w:val="ru-RU"/>
        </w:rPr>
        <w:t>Развитие мелкой моторики пальцев рук; координации и точности</w:t>
      </w:r>
      <w:r w:rsidRPr="00F574C0">
        <w:rPr>
          <w:iCs/>
          <w:sz w:val="24"/>
          <w:szCs w:val="24"/>
          <w:lang w:val="ru-RU"/>
        </w:rPr>
        <w:t xml:space="preserve"> движения руки. Развитие умения ориентироваться на пространстве листа в тетради и классной доски</w:t>
      </w:r>
      <w:r w:rsidRPr="00F574C0">
        <w:rPr>
          <w:i/>
          <w:iCs/>
          <w:sz w:val="24"/>
          <w:szCs w:val="24"/>
          <w:lang w:val="ru-RU"/>
        </w:rPr>
        <w:t>.</w:t>
      </w:r>
    </w:p>
    <w:p w:rsidR="00E34020" w:rsidRPr="00F574C0" w:rsidRDefault="00E34020" w:rsidP="00500F7E">
      <w:pPr>
        <w:ind w:firstLine="567"/>
        <w:jc w:val="both"/>
        <w:rPr>
          <w:sz w:val="24"/>
          <w:szCs w:val="24"/>
          <w:lang w:val="ru-RU"/>
        </w:rPr>
      </w:pPr>
      <w:r w:rsidRPr="00F574C0">
        <w:rPr>
          <w:sz w:val="24"/>
          <w:szCs w:val="24"/>
          <w:lang w:val="ru-RU"/>
        </w:rPr>
        <w:t xml:space="preserve">Усвоение начертания рукописных заглавных и строчных букв.  </w:t>
      </w:r>
    </w:p>
    <w:p w:rsidR="00E34020" w:rsidRPr="00F574C0" w:rsidRDefault="00E34020" w:rsidP="00500F7E">
      <w:pPr>
        <w:ind w:firstLine="567"/>
        <w:jc w:val="both"/>
        <w:rPr>
          <w:sz w:val="24"/>
          <w:szCs w:val="24"/>
          <w:lang w:val="ru-RU"/>
        </w:rPr>
      </w:pPr>
      <w:r w:rsidRPr="00F574C0">
        <w:rPr>
          <w:sz w:val="24"/>
          <w:szCs w:val="24"/>
          <w:lang w:val="ru-RU"/>
        </w:rPr>
        <w:t>Письмо букв, буквосочетаний, слогов, слов, предложений с соблюдением гигиенических норм. Овладение разборчивым, аккуратным письмом. Досло</w:t>
      </w:r>
      <w:r w:rsidRPr="00F574C0">
        <w:rPr>
          <w:sz w:val="24"/>
          <w:szCs w:val="24"/>
          <w:lang w:val="ru-RU"/>
        </w:rPr>
        <w:softHyphen/>
        <w:t>вное списывание слов и предложений; списывание со вставкой пропущен</w:t>
      </w:r>
      <w:r w:rsidRPr="00F574C0">
        <w:rPr>
          <w:sz w:val="24"/>
          <w:szCs w:val="24"/>
          <w:lang w:val="ru-RU"/>
        </w:rPr>
        <w:softHyphen/>
        <w:t>ной буквы или слога после предварительного разбора с учителем. Усвоение при</w:t>
      </w:r>
      <w:r w:rsidRPr="00F574C0">
        <w:rPr>
          <w:sz w:val="24"/>
          <w:szCs w:val="24"/>
          <w:lang w:val="ru-RU"/>
        </w:rPr>
        <w:softHyphen/>
        <w:t>ёмов и последовательности правильного списывания текста. Письмо под ди</w:t>
      </w:r>
      <w:r w:rsidRPr="00F574C0">
        <w:rPr>
          <w:sz w:val="24"/>
          <w:szCs w:val="24"/>
          <w:lang w:val="ru-RU"/>
        </w:rPr>
        <w:softHyphen/>
        <w:t>к</w:t>
      </w:r>
      <w:r w:rsidRPr="00F574C0">
        <w:rPr>
          <w:sz w:val="24"/>
          <w:szCs w:val="24"/>
          <w:lang w:val="ru-RU"/>
        </w:rPr>
        <w:softHyphen/>
        <w:t>товку слов и предложений, написание которых не расходится с их произно</w:t>
      </w:r>
      <w:r w:rsidRPr="00F574C0">
        <w:rPr>
          <w:sz w:val="24"/>
          <w:szCs w:val="24"/>
          <w:lang w:val="ru-RU"/>
        </w:rPr>
        <w:softHyphen/>
        <w:t>шением.</w:t>
      </w:r>
    </w:p>
    <w:p w:rsidR="00E34020" w:rsidRPr="00F574C0" w:rsidRDefault="00E34020" w:rsidP="00500F7E">
      <w:pPr>
        <w:ind w:firstLine="567"/>
        <w:jc w:val="both"/>
        <w:rPr>
          <w:i/>
          <w:sz w:val="24"/>
          <w:szCs w:val="24"/>
          <w:lang w:val="ru-RU"/>
        </w:rPr>
      </w:pPr>
      <w:r w:rsidRPr="00F574C0">
        <w:rPr>
          <w:sz w:val="24"/>
          <w:szCs w:val="24"/>
          <w:lang w:val="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F574C0">
        <w:rPr>
          <w:b/>
          <w:bCs/>
          <w:i/>
          <w:iCs/>
          <w:sz w:val="24"/>
          <w:szCs w:val="24"/>
          <w:lang w:val="ru-RU"/>
        </w:rPr>
        <w:t>ча</w:t>
      </w:r>
      <w:r w:rsidRPr="00F574C0">
        <w:rPr>
          <w:b/>
          <w:bCs/>
          <w:sz w:val="24"/>
          <w:szCs w:val="24"/>
          <w:lang w:val="ru-RU"/>
        </w:rPr>
        <w:t>—</w:t>
      </w:r>
      <w:r w:rsidRPr="00F574C0">
        <w:rPr>
          <w:b/>
          <w:bCs/>
          <w:i/>
          <w:iCs/>
          <w:sz w:val="24"/>
          <w:szCs w:val="24"/>
          <w:lang w:val="ru-RU"/>
        </w:rPr>
        <w:t>ща</w:t>
      </w:r>
      <w:r w:rsidRPr="00F574C0">
        <w:rPr>
          <w:b/>
          <w:bCs/>
          <w:sz w:val="24"/>
          <w:szCs w:val="24"/>
          <w:lang w:val="ru-RU"/>
        </w:rPr>
        <w:t xml:space="preserve">, </w:t>
      </w:r>
      <w:r w:rsidRPr="00F574C0">
        <w:rPr>
          <w:b/>
          <w:bCs/>
          <w:i/>
          <w:iCs/>
          <w:sz w:val="24"/>
          <w:szCs w:val="24"/>
          <w:lang w:val="ru-RU"/>
        </w:rPr>
        <w:t>чу</w:t>
      </w:r>
      <w:r w:rsidRPr="00F574C0">
        <w:rPr>
          <w:b/>
          <w:bCs/>
          <w:sz w:val="24"/>
          <w:szCs w:val="24"/>
          <w:lang w:val="ru-RU"/>
        </w:rPr>
        <w:t>—</w:t>
      </w:r>
      <w:r w:rsidRPr="00F574C0">
        <w:rPr>
          <w:b/>
          <w:bCs/>
          <w:i/>
          <w:iCs/>
          <w:sz w:val="24"/>
          <w:szCs w:val="24"/>
          <w:lang w:val="ru-RU"/>
        </w:rPr>
        <w:t>щу</w:t>
      </w:r>
      <w:r w:rsidRPr="00F574C0">
        <w:rPr>
          <w:b/>
          <w:bCs/>
          <w:sz w:val="24"/>
          <w:szCs w:val="24"/>
          <w:lang w:val="ru-RU"/>
        </w:rPr>
        <w:t xml:space="preserve">, </w:t>
      </w:r>
      <w:r w:rsidRPr="00F574C0">
        <w:rPr>
          <w:b/>
          <w:bCs/>
          <w:i/>
          <w:iCs/>
          <w:sz w:val="24"/>
          <w:szCs w:val="24"/>
          <w:lang w:val="ru-RU"/>
        </w:rPr>
        <w:t>жи</w:t>
      </w:r>
      <w:r w:rsidRPr="00F574C0">
        <w:rPr>
          <w:b/>
          <w:bCs/>
          <w:sz w:val="24"/>
          <w:szCs w:val="24"/>
          <w:lang w:val="ru-RU"/>
        </w:rPr>
        <w:t>—</w:t>
      </w:r>
      <w:r w:rsidRPr="00F574C0">
        <w:rPr>
          <w:b/>
          <w:bCs/>
          <w:i/>
          <w:iCs/>
          <w:sz w:val="24"/>
          <w:szCs w:val="24"/>
          <w:lang w:val="ru-RU"/>
        </w:rPr>
        <w:t>ши</w:t>
      </w:r>
      <w:r w:rsidRPr="00F574C0">
        <w:rPr>
          <w:sz w:val="24"/>
          <w:szCs w:val="24"/>
          <w:lang w:val="ru-RU"/>
        </w:rPr>
        <w:t>).</w:t>
      </w:r>
    </w:p>
    <w:p w:rsidR="00E34020" w:rsidRPr="00F574C0" w:rsidRDefault="00E34020" w:rsidP="00500F7E">
      <w:pPr>
        <w:ind w:firstLine="567"/>
        <w:jc w:val="both"/>
        <w:rPr>
          <w:sz w:val="24"/>
          <w:szCs w:val="24"/>
          <w:lang w:val="ru-RU"/>
        </w:rPr>
      </w:pPr>
      <w:r w:rsidRPr="00F574C0">
        <w:rPr>
          <w:i/>
          <w:sz w:val="24"/>
          <w:szCs w:val="24"/>
          <w:lang w:val="ru-RU"/>
        </w:rPr>
        <w:t>Речевое развитие.</w:t>
      </w:r>
    </w:p>
    <w:p w:rsidR="00E34020" w:rsidRPr="00F574C0" w:rsidRDefault="00E34020" w:rsidP="00500F7E">
      <w:pPr>
        <w:ind w:firstLine="567"/>
        <w:jc w:val="both"/>
        <w:rPr>
          <w:b/>
          <w:sz w:val="24"/>
          <w:szCs w:val="24"/>
          <w:lang w:val="ru-RU"/>
        </w:rPr>
      </w:pPr>
      <w:r w:rsidRPr="00F574C0">
        <w:rPr>
          <w:sz w:val="24"/>
          <w:szCs w:val="24"/>
          <w:lang w:val="ru-RU"/>
        </w:rPr>
        <w:t>Использование усвоенных языковых средств (слов, словосочетаний и кон</w:t>
      </w:r>
      <w:r w:rsidRPr="00F574C0">
        <w:rPr>
          <w:sz w:val="24"/>
          <w:szCs w:val="24"/>
          <w:lang w:val="ru-RU"/>
        </w:rPr>
        <w:softHyphen/>
        <w:t>струкций предложений) для выражения просьбы и собственного намерения (после проведения под</w:t>
      </w:r>
      <w:r w:rsidRPr="00F574C0">
        <w:rPr>
          <w:sz w:val="24"/>
          <w:szCs w:val="24"/>
          <w:lang w:val="ru-RU"/>
        </w:rPr>
        <w:softHyphen/>
        <w:t>го</w:t>
      </w:r>
      <w:r w:rsidRPr="00F574C0">
        <w:rPr>
          <w:sz w:val="24"/>
          <w:szCs w:val="24"/>
          <w:lang w:val="ru-RU"/>
        </w:rPr>
        <w:softHyphen/>
        <w:t>товительной работы); ответов на вопросы педаго</w:t>
      </w:r>
      <w:r w:rsidRPr="00F574C0">
        <w:rPr>
          <w:sz w:val="24"/>
          <w:szCs w:val="24"/>
          <w:lang w:val="ru-RU"/>
        </w:rPr>
        <w:softHyphen/>
        <w:t>га и товарищей класса. Пересказ про</w:t>
      </w:r>
      <w:r w:rsidRPr="00F574C0">
        <w:rPr>
          <w:sz w:val="24"/>
          <w:szCs w:val="24"/>
          <w:lang w:val="ru-RU"/>
        </w:rPr>
        <w:softHyphen/>
        <w:t>с</w:t>
      </w:r>
      <w:r w:rsidRPr="00F574C0">
        <w:rPr>
          <w:sz w:val="24"/>
          <w:szCs w:val="24"/>
          <w:lang w:val="ru-RU"/>
        </w:rPr>
        <w:softHyphen/>
        <w:t>лу</w:t>
      </w:r>
      <w:r w:rsidRPr="00F574C0">
        <w:rPr>
          <w:sz w:val="24"/>
          <w:szCs w:val="24"/>
          <w:lang w:val="ru-RU"/>
        </w:rPr>
        <w:softHyphen/>
        <w:t>шанных и предварительно разобран</w:t>
      </w:r>
      <w:r w:rsidRPr="00F574C0">
        <w:rPr>
          <w:sz w:val="24"/>
          <w:szCs w:val="24"/>
          <w:lang w:val="ru-RU"/>
        </w:rPr>
        <w:softHyphen/>
        <w:t>ных небольших по объему текстов с опорой на во</w:t>
      </w:r>
      <w:r w:rsidRPr="00F574C0">
        <w:rPr>
          <w:sz w:val="24"/>
          <w:szCs w:val="24"/>
          <w:lang w:val="ru-RU"/>
        </w:rPr>
        <w:softHyphen/>
        <w:t>п</w:t>
      </w:r>
      <w:r w:rsidRPr="00F574C0">
        <w:rPr>
          <w:sz w:val="24"/>
          <w:szCs w:val="24"/>
          <w:lang w:val="ru-RU"/>
        </w:rPr>
        <w:softHyphen/>
        <w:t>росы учителя и ил</w:t>
      </w:r>
      <w:r w:rsidRPr="00F574C0">
        <w:rPr>
          <w:sz w:val="24"/>
          <w:szCs w:val="24"/>
          <w:lang w:val="ru-RU"/>
        </w:rPr>
        <w:softHyphen/>
        <w:t>лю</w:t>
      </w:r>
      <w:r w:rsidRPr="00F574C0">
        <w:rPr>
          <w:sz w:val="24"/>
          <w:szCs w:val="24"/>
          <w:lang w:val="ru-RU"/>
        </w:rPr>
        <w:softHyphen/>
        <w:t>с</w:t>
      </w:r>
      <w:r w:rsidRPr="00F574C0">
        <w:rPr>
          <w:sz w:val="24"/>
          <w:szCs w:val="24"/>
          <w:lang w:val="ru-RU"/>
        </w:rPr>
        <w:softHyphen/>
        <w:t>т</w:t>
      </w:r>
      <w:r w:rsidRPr="00F574C0">
        <w:rPr>
          <w:sz w:val="24"/>
          <w:szCs w:val="24"/>
          <w:lang w:val="ru-RU"/>
        </w:rPr>
        <w:softHyphen/>
        <w:t>ра</w:t>
      </w:r>
      <w:r w:rsidRPr="00F574C0">
        <w:rPr>
          <w:sz w:val="24"/>
          <w:szCs w:val="24"/>
          <w:lang w:val="ru-RU"/>
        </w:rPr>
        <w:softHyphen/>
        <w:t>тивный ма</w:t>
      </w:r>
      <w:r w:rsidRPr="00F574C0">
        <w:rPr>
          <w:sz w:val="24"/>
          <w:szCs w:val="24"/>
          <w:lang w:val="ru-RU"/>
        </w:rPr>
        <w:softHyphen/>
        <w:t>те</w:t>
      </w:r>
      <w:r w:rsidRPr="00F574C0">
        <w:rPr>
          <w:sz w:val="24"/>
          <w:szCs w:val="24"/>
          <w:lang w:val="ru-RU"/>
        </w:rPr>
        <w:softHyphen/>
        <w:t>ри</w:t>
      </w:r>
      <w:r w:rsidRPr="00F574C0">
        <w:rPr>
          <w:sz w:val="24"/>
          <w:szCs w:val="24"/>
          <w:lang w:val="ru-RU"/>
        </w:rPr>
        <w:softHyphen/>
        <w:t>ал. Составление двух-трех предложений с опорой на серию сю</w:t>
      </w:r>
      <w:r w:rsidRPr="00F574C0">
        <w:rPr>
          <w:sz w:val="24"/>
          <w:szCs w:val="24"/>
          <w:lang w:val="ru-RU"/>
        </w:rPr>
        <w:softHyphen/>
        <w:t>жетных кар</w:t>
      </w:r>
      <w:r w:rsidRPr="00F574C0">
        <w:rPr>
          <w:sz w:val="24"/>
          <w:szCs w:val="24"/>
          <w:lang w:val="ru-RU"/>
        </w:rPr>
        <w:softHyphen/>
        <w:t>тин, организованные наблюдения, практические действия и т.д.</w:t>
      </w:r>
    </w:p>
    <w:p w:rsidR="00E34020" w:rsidRPr="00F574C0" w:rsidRDefault="00E34020" w:rsidP="00500F7E">
      <w:pPr>
        <w:ind w:firstLine="567"/>
        <w:jc w:val="center"/>
        <w:rPr>
          <w:b/>
          <w:bCs/>
          <w:sz w:val="24"/>
          <w:szCs w:val="24"/>
          <w:lang w:val="ru-RU"/>
        </w:rPr>
      </w:pPr>
      <w:r w:rsidRPr="00F574C0">
        <w:rPr>
          <w:b/>
          <w:sz w:val="24"/>
          <w:szCs w:val="24"/>
          <w:lang w:val="ru-RU"/>
        </w:rPr>
        <w:t>Практические грамматические упражнения и развитие речи</w:t>
      </w:r>
    </w:p>
    <w:p w:rsidR="00E34020" w:rsidRPr="00F574C0" w:rsidRDefault="00E34020" w:rsidP="00500F7E">
      <w:pPr>
        <w:ind w:firstLine="567"/>
        <w:jc w:val="both"/>
        <w:rPr>
          <w:b/>
          <w:sz w:val="24"/>
          <w:szCs w:val="24"/>
          <w:lang w:val="ru-RU"/>
        </w:rPr>
      </w:pPr>
      <w:r w:rsidRPr="00F574C0">
        <w:rPr>
          <w:b/>
          <w:bCs/>
          <w:sz w:val="24"/>
          <w:szCs w:val="24"/>
          <w:lang w:val="ru-RU"/>
        </w:rPr>
        <w:t>Фонетика.</w:t>
      </w:r>
      <w:r w:rsidRPr="00F574C0">
        <w:rPr>
          <w:sz w:val="24"/>
          <w:szCs w:val="24"/>
          <w:lang w:val="ru-RU"/>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E34020" w:rsidRPr="00F574C0" w:rsidRDefault="00E34020" w:rsidP="00500F7E">
      <w:pPr>
        <w:ind w:firstLine="567"/>
        <w:jc w:val="both"/>
        <w:rPr>
          <w:b/>
          <w:bCs/>
          <w:sz w:val="24"/>
          <w:szCs w:val="24"/>
          <w:lang w:val="ru-RU"/>
        </w:rPr>
      </w:pPr>
      <w:r w:rsidRPr="00F574C0">
        <w:rPr>
          <w:b/>
          <w:sz w:val="24"/>
          <w:szCs w:val="24"/>
          <w:lang w:val="ru-RU"/>
        </w:rPr>
        <w:t>Графика.</w:t>
      </w:r>
      <w:r w:rsidRPr="00F574C0">
        <w:rPr>
          <w:sz w:val="24"/>
          <w:szCs w:val="24"/>
          <w:lang w:val="ru-RU"/>
        </w:rPr>
        <w:t xml:space="preserve"> Обозначение мягкости согласных на письме буквами </w:t>
      </w:r>
      <w:r w:rsidRPr="00F574C0">
        <w:rPr>
          <w:b/>
          <w:bCs/>
          <w:sz w:val="24"/>
          <w:szCs w:val="24"/>
          <w:lang w:val="ru-RU"/>
        </w:rPr>
        <w:t>ь, е, ё, и, ю, я</w:t>
      </w:r>
      <w:r w:rsidRPr="00F574C0">
        <w:rPr>
          <w:sz w:val="24"/>
          <w:szCs w:val="24"/>
          <w:lang w:val="ru-RU"/>
        </w:rPr>
        <w:t xml:space="preserve">. Разделительный </w:t>
      </w:r>
      <w:r w:rsidRPr="00F574C0">
        <w:rPr>
          <w:b/>
          <w:bCs/>
          <w:sz w:val="24"/>
          <w:szCs w:val="24"/>
          <w:lang w:val="ru-RU"/>
        </w:rPr>
        <w:t>ь</w:t>
      </w:r>
      <w:r w:rsidRPr="00F574C0">
        <w:rPr>
          <w:sz w:val="24"/>
          <w:szCs w:val="24"/>
          <w:lang w:val="ru-RU"/>
        </w:rPr>
        <w:t>. Слог. Перенос слов. Алфавит.</w:t>
      </w:r>
    </w:p>
    <w:p w:rsidR="00E34020" w:rsidRPr="00F574C0" w:rsidRDefault="00E34020" w:rsidP="00500F7E">
      <w:pPr>
        <w:ind w:firstLine="567"/>
        <w:jc w:val="both"/>
        <w:rPr>
          <w:sz w:val="24"/>
          <w:szCs w:val="24"/>
          <w:lang w:val="ru-RU"/>
        </w:rPr>
      </w:pPr>
      <w:r w:rsidRPr="00F574C0">
        <w:rPr>
          <w:b/>
          <w:bCs/>
          <w:sz w:val="24"/>
          <w:szCs w:val="24"/>
          <w:lang w:val="ru-RU"/>
        </w:rPr>
        <w:t>Слово.</w:t>
      </w:r>
      <w:r w:rsidRPr="00F574C0">
        <w:rPr>
          <w:sz w:val="24"/>
          <w:szCs w:val="24"/>
          <w:lang w:val="ru-RU"/>
        </w:rPr>
        <w:t xml:space="preserve"> Слова, обозначающие </w:t>
      </w:r>
      <w:r w:rsidRPr="00F574C0">
        <w:rPr>
          <w:b/>
          <w:bCs/>
          <w:i/>
          <w:iCs/>
          <w:sz w:val="24"/>
          <w:szCs w:val="24"/>
          <w:lang w:val="ru-RU"/>
        </w:rPr>
        <w:t>название предметов</w:t>
      </w:r>
      <w:r w:rsidRPr="00F574C0">
        <w:rPr>
          <w:sz w:val="24"/>
          <w:szCs w:val="24"/>
          <w:lang w:val="ru-RU"/>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E34020" w:rsidRPr="00F574C0" w:rsidRDefault="00E34020" w:rsidP="00500F7E">
      <w:pPr>
        <w:ind w:firstLine="567"/>
        <w:jc w:val="both"/>
        <w:rPr>
          <w:sz w:val="24"/>
          <w:szCs w:val="24"/>
          <w:lang w:val="ru-RU"/>
        </w:rPr>
      </w:pPr>
      <w:r w:rsidRPr="00F574C0">
        <w:rPr>
          <w:sz w:val="24"/>
          <w:szCs w:val="24"/>
          <w:lang w:val="ru-RU"/>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E34020" w:rsidRPr="00F574C0" w:rsidRDefault="00E34020" w:rsidP="00500F7E">
      <w:pPr>
        <w:ind w:firstLine="567"/>
        <w:jc w:val="both"/>
        <w:rPr>
          <w:sz w:val="24"/>
          <w:szCs w:val="24"/>
          <w:lang w:val="ru-RU"/>
        </w:rPr>
      </w:pPr>
      <w:r w:rsidRPr="00F574C0">
        <w:rPr>
          <w:sz w:val="24"/>
          <w:szCs w:val="24"/>
          <w:lang w:val="ru-RU"/>
        </w:rPr>
        <w:t xml:space="preserve">Знакомство с антонимами и синонимами без называния терминов («Слова-друзья» и «Слова-враги»). </w:t>
      </w:r>
    </w:p>
    <w:p w:rsidR="00E34020" w:rsidRPr="00F574C0" w:rsidRDefault="00E34020" w:rsidP="00500F7E">
      <w:pPr>
        <w:ind w:firstLine="567"/>
        <w:jc w:val="both"/>
        <w:rPr>
          <w:sz w:val="24"/>
          <w:szCs w:val="24"/>
          <w:lang w:val="ru-RU"/>
        </w:rPr>
      </w:pPr>
      <w:r w:rsidRPr="00F574C0">
        <w:rPr>
          <w:sz w:val="24"/>
          <w:szCs w:val="24"/>
          <w:lang w:val="ru-RU"/>
        </w:rPr>
        <w:t xml:space="preserve">Слова, обозначающие </w:t>
      </w:r>
      <w:r w:rsidRPr="00F574C0">
        <w:rPr>
          <w:b/>
          <w:bCs/>
          <w:i/>
          <w:iCs/>
          <w:sz w:val="24"/>
          <w:szCs w:val="24"/>
          <w:lang w:val="ru-RU"/>
        </w:rPr>
        <w:t>название действий</w:t>
      </w:r>
      <w:r w:rsidRPr="00F574C0">
        <w:rPr>
          <w:sz w:val="24"/>
          <w:szCs w:val="24"/>
          <w:lang w:val="ru-RU"/>
        </w:rPr>
        <w:t>. Различение действия и его названия. Название действий</w:t>
      </w:r>
      <w:r w:rsidRPr="00F574C0">
        <w:rPr>
          <w:sz w:val="24"/>
          <w:szCs w:val="24"/>
          <w:lang w:val="ru-RU"/>
        </w:rPr>
        <w:tab/>
        <w:t xml:space="preserve"> по вопросам </w:t>
      </w:r>
      <w:r w:rsidRPr="00F574C0">
        <w:rPr>
          <w:i/>
          <w:iCs/>
          <w:sz w:val="24"/>
          <w:szCs w:val="24"/>
          <w:lang w:val="ru-RU"/>
        </w:rPr>
        <w:t xml:space="preserve">что делает? что делают? что делал? что будет делать? </w:t>
      </w:r>
      <w:r w:rsidRPr="00F574C0">
        <w:rPr>
          <w:sz w:val="24"/>
          <w:szCs w:val="24"/>
          <w:lang w:val="ru-RU"/>
        </w:rPr>
        <w:t xml:space="preserve">Согласование слов-действий со словами-предметами.  </w:t>
      </w:r>
    </w:p>
    <w:p w:rsidR="00E34020" w:rsidRPr="00F574C0" w:rsidRDefault="00E34020" w:rsidP="00500F7E">
      <w:pPr>
        <w:tabs>
          <w:tab w:val="left" w:pos="5530"/>
        </w:tabs>
        <w:ind w:firstLine="567"/>
        <w:jc w:val="both"/>
        <w:rPr>
          <w:sz w:val="24"/>
          <w:szCs w:val="24"/>
          <w:lang w:val="ru-RU"/>
        </w:rPr>
      </w:pPr>
      <w:r w:rsidRPr="00F574C0">
        <w:rPr>
          <w:sz w:val="24"/>
          <w:szCs w:val="24"/>
          <w:lang w:val="ru-RU"/>
        </w:rPr>
        <w:t xml:space="preserve">Слова, обозначающие </w:t>
      </w:r>
      <w:r w:rsidRPr="00F574C0">
        <w:rPr>
          <w:b/>
          <w:bCs/>
          <w:i/>
          <w:iCs/>
          <w:sz w:val="24"/>
          <w:szCs w:val="24"/>
          <w:lang w:val="ru-RU"/>
        </w:rPr>
        <w:t>признак предмета</w:t>
      </w:r>
      <w:r w:rsidRPr="00F574C0">
        <w:rPr>
          <w:sz w:val="24"/>
          <w:szCs w:val="24"/>
          <w:lang w:val="ru-RU"/>
        </w:rPr>
        <w:t xml:space="preserve">. Определение признака предмета по вопросам </w:t>
      </w:r>
      <w:r w:rsidRPr="00F574C0">
        <w:rPr>
          <w:i/>
          <w:iCs/>
          <w:sz w:val="24"/>
          <w:szCs w:val="24"/>
          <w:lang w:val="ru-RU"/>
        </w:rPr>
        <w:t xml:space="preserve">какой? какая? какое? какие? </w:t>
      </w:r>
      <w:r w:rsidRPr="00F574C0">
        <w:rPr>
          <w:sz w:val="24"/>
          <w:szCs w:val="24"/>
          <w:lang w:val="ru-RU"/>
        </w:rPr>
        <w:t>Название признаков, обозначающих цвет, форму, величину, материал, вкус предмета.</w:t>
      </w:r>
    </w:p>
    <w:p w:rsidR="00E34020" w:rsidRPr="00F574C0" w:rsidRDefault="00E34020" w:rsidP="00500F7E">
      <w:pPr>
        <w:ind w:firstLine="567"/>
        <w:jc w:val="both"/>
        <w:rPr>
          <w:b/>
          <w:bCs/>
          <w:i/>
          <w:iCs/>
          <w:sz w:val="24"/>
          <w:szCs w:val="24"/>
          <w:lang w:val="ru-RU"/>
        </w:rPr>
      </w:pPr>
      <w:r w:rsidRPr="00F574C0">
        <w:rPr>
          <w:sz w:val="24"/>
          <w:szCs w:val="24"/>
          <w:lang w:val="ru-RU"/>
        </w:rPr>
        <w:t>Дифференциация слов, относящихся к разным категориям.</w:t>
      </w:r>
    </w:p>
    <w:p w:rsidR="00E34020" w:rsidRPr="00F574C0" w:rsidRDefault="00E34020" w:rsidP="00500F7E">
      <w:pPr>
        <w:ind w:firstLine="567"/>
        <w:jc w:val="both"/>
        <w:rPr>
          <w:b/>
          <w:sz w:val="24"/>
          <w:szCs w:val="24"/>
          <w:lang w:val="ru-RU"/>
        </w:rPr>
      </w:pPr>
      <w:r w:rsidRPr="00F574C0">
        <w:rPr>
          <w:b/>
          <w:bCs/>
          <w:i/>
          <w:iCs/>
          <w:sz w:val="24"/>
          <w:szCs w:val="24"/>
          <w:lang w:val="ru-RU"/>
        </w:rPr>
        <w:t>Предлог.</w:t>
      </w:r>
      <w:r w:rsidRPr="00F574C0">
        <w:rPr>
          <w:sz w:val="24"/>
          <w:szCs w:val="24"/>
          <w:lang w:val="ru-RU"/>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E34020" w:rsidRPr="00F574C0" w:rsidRDefault="00E34020" w:rsidP="00500F7E">
      <w:pPr>
        <w:ind w:firstLine="567"/>
        <w:jc w:val="both"/>
        <w:rPr>
          <w:b/>
          <w:sz w:val="24"/>
          <w:szCs w:val="24"/>
          <w:lang w:val="ru-RU"/>
        </w:rPr>
      </w:pPr>
      <w:r w:rsidRPr="00F574C0">
        <w:rPr>
          <w:b/>
          <w:sz w:val="24"/>
          <w:szCs w:val="24"/>
          <w:lang w:val="ru-RU"/>
        </w:rPr>
        <w:t xml:space="preserve">Имена собственные </w:t>
      </w:r>
      <w:r w:rsidRPr="00F574C0">
        <w:rPr>
          <w:sz w:val="24"/>
          <w:szCs w:val="24"/>
          <w:lang w:val="ru-RU"/>
        </w:rPr>
        <w:t>(имена и фамилии людей, клички животных, названия городов, сел, улиц, площадей).</w:t>
      </w:r>
    </w:p>
    <w:p w:rsidR="00E34020" w:rsidRPr="00F574C0" w:rsidRDefault="00E34020" w:rsidP="00500F7E">
      <w:pPr>
        <w:ind w:firstLine="567"/>
        <w:jc w:val="both"/>
        <w:rPr>
          <w:b/>
          <w:sz w:val="24"/>
          <w:szCs w:val="24"/>
          <w:lang w:val="ru-RU"/>
        </w:rPr>
      </w:pPr>
      <w:r w:rsidRPr="00F574C0">
        <w:rPr>
          <w:b/>
          <w:sz w:val="24"/>
          <w:szCs w:val="24"/>
          <w:lang w:val="ru-RU"/>
        </w:rPr>
        <w:t>Правописание</w:t>
      </w:r>
      <w:r w:rsidRPr="00F574C0">
        <w:rPr>
          <w:sz w:val="24"/>
          <w:szCs w:val="24"/>
          <w:lang w:val="ru-RU"/>
        </w:rPr>
        <w:t xml:space="preserve">. Правописание сочетаний шипящих с гласными. Правописание парных </w:t>
      </w:r>
      <w:r w:rsidRPr="00F574C0">
        <w:rPr>
          <w:sz w:val="24"/>
          <w:szCs w:val="24"/>
          <w:lang w:val="ru-RU"/>
        </w:rPr>
        <w:lastRenderedPageBreak/>
        <w:t>звонких и глухих согласных на конце и в середине слова. Проверка написания безударных гласных путем изменения формы слова.</w:t>
      </w:r>
    </w:p>
    <w:p w:rsidR="00E34020" w:rsidRPr="00F574C0" w:rsidRDefault="00E34020" w:rsidP="00500F7E">
      <w:pPr>
        <w:ind w:firstLine="567"/>
        <w:jc w:val="both"/>
        <w:rPr>
          <w:b/>
          <w:bCs/>
          <w:sz w:val="24"/>
          <w:szCs w:val="24"/>
          <w:lang w:val="ru-RU"/>
        </w:rPr>
      </w:pPr>
      <w:r w:rsidRPr="00F574C0">
        <w:rPr>
          <w:b/>
          <w:sz w:val="24"/>
          <w:szCs w:val="24"/>
          <w:lang w:val="ru-RU"/>
        </w:rPr>
        <w:t>Родственные слова</w:t>
      </w:r>
      <w:r w:rsidRPr="00F574C0">
        <w:rPr>
          <w:sz w:val="24"/>
          <w:szCs w:val="24"/>
          <w:lang w:val="ru-RU"/>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E34020" w:rsidRPr="00F574C0" w:rsidRDefault="00E34020" w:rsidP="00500F7E">
      <w:pPr>
        <w:ind w:firstLine="567"/>
        <w:jc w:val="both"/>
        <w:rPr>
          <w:b/>
          <w:sz w:val="24"/>
          <w:szCs w:val="24"/>
          <w:lang w:val="ru-RU"/>
        </w:rPr>
      </w:pPr>
      <w:r w:rsidRPr="00F574C0">
        <w:rPr>
          <w:b/>
          <w:bCs/>
          <w:sz w:val="24"/>
          <w:szCs w:val="24"/>
          <w:lang w:val="ru-RU"/>
        </w:rPr>
        <w:t>Предложение.</w:t>
      </w:r>
      <w:r w:rsidRPr="00F574C0">
        <w:rPr>
          <w:sz w:val="24"/>
          <w:szCs w:val="24"/>
          <w:lang w:val="ru-RU"/>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E34020" w:rsidRPr="00F574C0" w:rsidRDefault="00E34020" w:rsidP="00500F7E">
      <w:pPr>
        <w:ind w:firstLine="567"/>
        <w:jc w:val="both"/>
        <w:rPr>
          <w:b/>
          <w:sz w:val="24"/>
          <w:szCs w:val="24"/>
          <w:lang w:val="ru-RU"/>
        </w:rPr>
      </w:pPr>
      <w:r w:rsidRPr="00F574C0">
        <w:rPr>
          <w:b/>
          <w:sz w:val="24"/>
          <w:szCs w:val="24"/>
          <w:lang w:val="ru-RU"/>
        </w:rPr>
        <w:t>Развитие речи.</w:t>
      </w:r>
      <w:r w:rsidRPr="00F574C0">
        <w:rPr>
          <w:sz w:val="24"/>
          <w:szCs w:val="24"/>
          <w:lang w:val="ru-RU"/>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34020" w:rsidRPr="00F574C0" w:rsidRDefault="00E34020" w:rsidP="00500F7E">
      <w:pPr>
        <w:ind w:firstLine="567"/>
        <w:jc w:val="center"/>
        <w:rPr>
          <w:b/>
          <w:bCs/>
          <w:sz w:val="24"/>
          <w:szCs w:val="24"/>
          <w:lang w:val="ru-RU"/>
        </w:rPr>
      </w:pPr>
      <w:r w:rsidRPr="00F574C0">
        <w:rPr>
          <w:b/>
          <w:sz w:val="24"/>
          <w:szCs w:val="24"/>
          <w:lang w:val="ru-RU"/>
        </w:rPr>
        <w:t>Чтение и развитие речи</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Содержание чтения (круг чтения)</w:t>
      </w:r>
      <w:r w:rsidRPr="00F574C0">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Примерная тематика произведений</w:t>
      </w:r>
      <w:r w:rsidRPr="00F574C0">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Жанровое разнообразие</w:t>
      </w:r>
      <w:r w:rsidRPr="00F574C0">
        <w:rPr>
          <w:color w:val="auto"/>
        </w:rPr>
        <w:t xml:space="preserve">: сказки, рассказы, стихотворения, басни, пословицы, поговорки, загадки, считалки, потешки. </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Навык чтения:</w:t>
      </w:r>
      <w:r w:rsidRPr="00F574C0">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Работа с текстом.</w:t>
      </w:r>
      <w:r w:rsidRPr="00F574C0">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E34020" w:rsidRPr="00F574C0" w:rsidRDefault="00E34020" w:rsidP="00500F7E">
      <w:pPr>
        <w:pStyle w:val="western"/>
        <w:shd w:val="clear" w:color="auto" w:fill="FFFFFF"/>
        <w:spacing w:before="0"/>
        <w:ind w:firstLine="567"/>
        <w:jc w:val="both"/>
        <w:rPr>
          <w:b/>
          <w:color w:val="auto"/>
        </w:rPr>
      </w:pPr>
      <w:r w:rsidRPr="00F574C0">
        <w:rPr>
          <w:b/>
          <w:bCs/>
          <w:color w:val="auto"/>
        </w:rPr>
        <w:t>Внеклассное чтение</w:t>
      </w:r>
      <w:r w:rsidRPr="00F574C0">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E34020" w:rsidRPr="00F574C0" w:rsidRDefault="00E34020" w:rsidP="00500F7E">
      <w:pPr>
        <w:ind w:firstLine="567"/>
        <w:jc w:val="center"/>
        <w:rPr>
          <w:b/>
          <w:sz w:val="24"/>
          <w:szCs w:val="24"/>
          <w:lang w:val="ru-RU"/>
        </w:rPr>
      </w:pPr>
      <w:r w:rsidRPr="00F574C0">
        <w:rPr>
          <w:b/>
          <w:sz w:val="24"/>
          <w:szCs w:val="24"/>
          <w:lang w:val="ru-RU"/>
        </w:rPr>
        <w:t>Речевая практика</w:t>
      </w:r>
    </w:p>
    <w:p w:rsidR="00E34020" w:rsidRPr="00F574C0" w:rsidRDefault="00E34020" w:rsidP="00500F7E">
      <w:pPr>
        <w:pStyle w:val="a5"/>
        <w:spacing w:before="0"/>
        <w:ind w:left="0" w:firstLine="567"/>
        <w:rPr>
          <w:sz w:val="24"/>
          <w:szCs w:val="24"/>
          <w:lang w:val="ru-RU"/>
        </w:rPr>
      </w:pPr>
      <w:r w:rsidRPr="00F574C0">
        <w:rPr>
          <w:b/>
          <w:sz w:val="24"/>
          <w:szCs w:val="24"/>
          <w:lang w:val="ru-RU"/>
        </w:rPr>
        <w:t xml:space="preserve">Аудирование и понимание речи. </w:t>
      </w:r>
      <w:r w:rsidRPr="00F574C0">
        <w:rPr>
          <w:sz w:val="24"/>
          <w:szCs w:val="24"/>
          <w:lang w:val="ru-RU"/>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E34020" w:rsidRPr="00F574C0" w:rsidRDefault="00E34020" w:rsidP="00500F7E">
      <w:pPr>
        <w:pStyle w:val="a5"/>
        <w:spacing w:before="0"/>
        <w:ind w:left="0" w:firstLine="567"/>
        <w:rPr>
          <w:sz w:val="24"/>
          <w:szCs w:val="24"/>
          <w:lang w:val="ru-RU"/>
        </w:rPr>
      </w:pPr>
      <w:r w:rsidRPr="00F574C0">
        <w:rPr>
          <w:sz w:val="24"/>
          <w:szCs w:val="24"/>
          <w:lang w:val="ru-RU"/>
        </w:rPr>
        <w:t>Соотнесение речи и изображения (выбор картинки, соответствующей слову, предложению).</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Повторение и воспроизведение по подобию, по памяти отдельных слогов, слов, предложений. </w:t>
      </w:r>
    </w:p>
    <w:p w:rsidR="00E34020" w:rsidRPr="00F574C0" w:rsidRDefault="00E34020" w:rsidP="00500F7E">
      <w:pPr>
        <w:ind w:firstLine="567"/>
        <w:jc w:val="both"/>
        <w:rPr>
          <w:b/>
          <w:sz w:val="24"/>
          <w:szCs w:val="24"/>
          <w:lang w:val="ru-RU"/>
        </w:rPr>
      </w:pPr>
      <w:r w:rsidRPr="00F574C0">
        <w:rPr>
          <w:sz w:val="24"/>
          <w:szCs w:val="24"/>
          <w:lang w:val="ru-RU"/>
        </w:rPr>
        <w:t>Слушание небольших литературных произведений в изложении педагога и с аудио-</w:t>
      </w:r>
      <w:r w:rsidRPr="00F574C0">
        <w:rPr>
          <w:sz w:val="24"/>
          <w:szCs w:val="24"/>
          <w:lang w:val="ru-RU"/>
        </w:rPr>
        <w:lastRenderedPageBreak/>
        <w:t>носителей. Ответы на вопросы по прослушанному тексту, пересказ.</w:t>
      </w:r>
    </w:p>
    <w:p w:rsidR="00E34020" w:rsidRPr="00F574C0" w:rsidRDefault="00E34020" w:rsidP="00500F7E">
      <w:pPr>
        <w:ind w:firstLine="567"/>
        <w:jc w:val="both"/>
        <w:rPr>
          <w:b/>
          <w:sz w:val="24"/>
          <w:szCs w:val="24"/>
          <w:lang w:val="ru-RU"/>
        </w:rPr>
      </w:pPr>
      <w:r w:rsidRPr="00F574C0">
        <w:rPr>
          <w:b/>
          <w:sz w:val="24"/>
          <w:szCs w:val="24"/>
          <w:lang w:val="ru-RU"/>
        </w:rPr>
        <w:t>Дикция и выразительность речи.</w:t>
      </w:r>
      <w:r w:rsidRPr="00F574C0">
        <w:rPr>
          <w:sz w:val="24"/>
          <w:szCs w:val="24"/>
          <w:lang w:val="ru-RU"/>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E34020" w:rsidRPr="00F574C0" w:rsidRDefault="00E34020" w:rsidP="00500F7E">
      <w:pPr>
        <w:ind w:firstLine="567"/>
        <w:jc w:val="both"/>
        <w:rPr>
          <w:sz w:val="24"/>
          <w:szCs w:val="24"/>
          <w:lang w:val="ru-RU"/>
        </w:rPr>
      </w:pPr>
      <w:r w:rsidRPr="00F574C0">
        <w:rPr>
          <w:b/>
          <w:sz w:val="24"/>
          <w:szCs w:val="24"/>
          <w:lang w:val="ru-RU"/>
        </w:rPr>
        <w:t xml:space="preserve">Общение и его значение в жизни. </w:t>
      </w:r>
      <w:r w:rsidRPr="00F574C0">
        <w:rPr>
          <w:sz w:val="24"/>
          <w:szCs w:val="24"/>
          <w:lang w:val="ru-RU"/>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E34020" w:rsidRPr="00F574C0" w:rsidRDefault="00E34020" w:rsidP="00500F7E">
      <w:pPr>
        <w:ind w:firstLine="567"/>
        <w:jc w:val="both"/>
        <w:rPr>
          <w:sz w:val="24"/>
          <w:szCs w:val="24"/>
          <w:lang w:val="ru-RU"/>
        </w:rPr>
      </w:pPr>
      <w:r w:rsidRPr="00F574C0">
        <w:rPr>
          <w:sz w:val="24"/>
          <w:szCs w:val="24"/>
          <w:lang w:val="ru-RU"/>
        </w:rPr>
        <w:t>Общение на расстоянии. Кино, телевидение, радио».</w:t>
      </w:r>
    </w:p>
    <w:p w:rsidR="00E34020" w:rsidRPr="00F574C0" w:rsidRDefault="00E34020" w:rsidP="00500F7E">
      <w:pPr>
        <w:ind w:firstLine="567"/>
        <w:jc w:val="both"/>
        <w:rPr>
          <w:sz w:val="24"/>
          <w:szCs w:val="24"/>
          <w:lang w:val="ru-RU"/>
        </w:rPr>
      </w:pPr>
      <w:r w:rsidRPr="00F574C0">
        <w:rPr>
          <w:sz w:val="24"/>
          <w:szCs w:val="24"/>
          <w:lang w:val="ru-RU"/>
        </w:rPr>
        <w:t xml:space="preserve">Виртуальное общение. Общение в социальных сетях. </w:t>
      </w:r>
    </w:p>
    <w:p w:rsidR="00E34020" w:rsidRPr="00F574C0" w:rsidRDefault="00E34020" w:rsidP="00500F7E">
      <w:pPr>
        <w:ind w:firstLine="567"/>
        <w:jc w:val="both"/>
        <w:rPr>
          <w:b/>
          <w:sz w:val="24"/>
          <w:szCs w:val="24"/>
          <w:lang w:val="ru-RU"/>
        </w:rPr>
      </w:pPr>
      <w:r w:rsidRPr="00F574C0">
        <w:rPr>
          <w:sz w:val="24"/>
          <w:szCs w:val="24"/>
          <w:lang w:val="ru-RU"/>
        </w:rPr>
        <w:t>Влияние речи на мысли, чувства, поступки людей.</w:t>
      </w:r>
    </w:p>
    <w:p w:rsidR="00E34020" w:rsidRPr="00F574C0" w:rsidRDefault="00E34020" w:rsidP="00500F7E">
      <w:pPr>
        <w:pStyle w:val="a5"/>
        <w:spacing w:before="0"/>
        <w:ind w:left="0" w:firstLine="567"/>
        <w:rPr>
          <w:i/>
          <w:sz w:val="24"/>
          <w:szCs w:val="24"/>
          <w:lang w:val="ru-RU"/>
        </w:rPr>
      </w:pPr>
      <w:r w:rsidRPr="00F574C0">
        <w:rPr>
          <w:b/>
          <w:sz w:val="24"/>
          <w:szCs w:val="24"/>
          <w:lang w:val="ru-RU"/>
        </w:rPr>
        <w:t>Организация речевого общения</w:t>
      </w:r>
    </w:p>
    <w:p w:rsidR="00E34020" w:rsidRPr="00F574C0" w:rsidRDefault="00E34020" w:rsidP="00500F7E">
      <w:pPr>
        <w:pStyle w:val="a5"/>
        <w:spacing w:before="0"/>
        <w:ind w:left="0" w:firstLine="567"/>
        <w:rPr>
          <w:sz w:val="24"/>
          <w:szCs w:val="24"/>
          <w:u w:val="single"/>
          <w:lang w:val="ru-RU"/>
        </w:rPr>
      </w:pPr>
      <w:r w:rsidRPr="00F574C0">
        <w:rPr>
          <w:i/>
          <w:sz w:val="24"/>
          <w:szCs w:val="24"/>
          <w:lang w:val="ru-RU"/>
        </w:rPr>
        <w:t xml:space="preserve">Базовые формулы речевого общения </w:t>
      </w:r>
    </w:p>
    <w:p w:rsidR="00E34020" w:rsidRPr="00F574C0" w:rsidRDefault="00E34020" w:rsidP="00500F7E">
      <w:pPr>
        <w:pStyle w:val="a5"/>
        <w:spacing w:before="0"/>
        <w:ind w:left="0" w:firstLine="567"/>
        <w:rPr>
          <w:sz w:val="24"/>
          <w:szCs w:val="24"/>
          <w:u w:val="single"/>
          <w:lang w:val="ru-RU"/>
        </w:rPr>
      </w:pPr>
      <w:r w:rsidRPr="00F574C0">
        <w:rPr>
          <w:sz w:val="24"/>
          <w:szCs w:val="24"/>
          <w:u w:val="single"/>
          <w:lang w:val="ru-RU"/>
        </w:rPr>
        <w:t>Обращение, привлечение внимания.</w:t>
      </w:r>
      <w:r w:rsidRPr="00F574C0">
        <w:rPr>
          <w:sz w:val="24"/>
          <w:szCs w:val="24"/>
          <w:lang w:val="ru-RU"/>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E34020" w:rsidRPr="00F574C0" w:rsidRDefault="00E34020" w:rsidP="00500F7E">
      <w:pPr>
        <w:pStyle w:val="a5"/>
        <w:spacing w:before="0"/>
        <w:ind w:left="0" w:firstLine="567"/>
        <w:rPr>
          <w:sz w:val="24"/>
          <w:szCs w:val="24"/>
          <w:u w:val="single"/>
          <w:lang w:val="ru-RU"/>
        </w:rPr>
      </w:pPr>
      <w:r w:rsidRPr="00F574C0">
        <w:rPr>
          <w:sz w:val="24"/>
          <w:szCs w:val="24"/>
          <w:u w:val="single"/>
          <w:lang w:val="ru-RU"/>
        </w:rPr>
        <w:t>Знакомство, представление, приветствие.</w:t>
      </w:r>
      <w:r w:rsidRPr="00F574C0">
        <w:rPr>
          <w:sz w:val="24"/>
          <w:szCs w:val="24"/>
          <w:lang w:val="ru-RU"/>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34020" w:rsidRPr="00F574C0" w:rsidRDefault="00E34020" w:rsidP="00500F7E">
      <w:pPr>
        <w:pStyle w:val="a5"/>
        <w:spacing w:before="0"/>
        <w:ind w:left="0" w:firstLine="567"/>
        <w:rPr>
          <w:sz w:val="24"/>
          <w:szCs w:val="24"/>
          <w:lang w:val="ru-RU"/>
        </w:rPr>
      </w:pPr>
      <w:r w:rsidRPr="00F574C0">
        <w:rPr>
          <w:sz w:val="24"/>
          <w:szCs w:val="24"/>
          <w:u w:val="single"/>
          <w:lang w:val="ru-RU"/>
        </w:rPr>
        <w:t>Приветствие и прощание.</w:t>
      </w:r>
      <w:r w:rsidRPr="00F574C0">
        <w:rPr>
          <w:sz w:val="24"/>
          <w:szCs w:val="24"/>
          <w:lang w:val="ru-RU"/>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E34020" w:rsidRPr="00F574C0" w:rsidRDefault="00E34020" w:rsidP="00500F7E">
      <w:pPr>
        <w:pStyle w:val="a5"/>
        <w:spacing w:before="0"/>
        <w:ind w:left="0" w:firstLine="567"/>
        <w:rPr>
          <w:sz w:val="24"/>
          <w:szCs w:val="24"/>
          <w:u w:val="single"/>
          <w:lang w:val="ru-RU"/>
        </w:rPr>
      </w:pPr>
      <w:r w:rsidRPr="00F574C0">
        <w:rPr>
          <w:sz w:val="24"/>
          <w:szCs w:val="24"/>
          <w:lang w:val="ru-RU"/>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E34020" w:rsidRPr="00F574C0" w:rsidRDefault="00E34020" w:rsidP="00500F7E">
      <w:pPr>
        <w:pStyle w:val="a5"/>
        <w:spacing w:before="0"/>
        <w:ind w:left="0" w:firstLine="567"/>
        <w:rPr>
          <w:sz w:val="24"/>
          <w:szCs w:val="24"/>
          <w:u w:val="single"/>
          <w:lang w:val="ru-RU"/>
        </w:rPr>
      </w:pPr>
      <w:r w:rsidRPr="00F574C0">
        <w:rPr>
          <w:sz w:val="24"/>
          <w:szCs w:val="24"/>
          <w:u w:val="single"/>
          <w:lang w:val="ru-RU"/>
        </w:rPr>
        <w:t>Приглашение, предложение.</w:t>
      </w:r>
      <w:r w:rsidRPr="00F574C0">
        <w:rPr>
          <w:sz w:val="24"/>
          <w:szCs w:val="24"/>
          <w:lang w:val="ru-RU"/>
        </w:rPr>
        <w:t xml:space="preserve"> Приглашение домой. Правила поведения в гостях.  </w:t>
      </w:r>
    </w:p>
    <w:p w:rsidR="00E34020" w:rsidRPr="00F574C0" w:rsidRDefault="00E34020" w:rsidP="00500F7E">
      <w:pPr>
        <w:pStyle w:val="a5"/>
        <w:spacing w:before="0"/>
        <w:ind w:left="0" w:firstLine="567"/>
        <w:rPr>
          <w:sz w:val="24"/>
          <w:szCs w:val="24"/>
          <w:lang w:val="ru-RU"/>
        </w:rPr>
      </w:pPr>
      <w:r w:rsidRPr="00F574C0">
        <w:rPr>
          <w:sz w:val="24"/>
          <w:szCs w:val="24"/>
          <w:u w:val="single"/>
          <w:lang w:val="ru-RU"/>
        </w:rPr>
        <w:t>Поздравление, пожелание.</w:t>
      </w:r>
      <w:r w:rsidRPr="00F574C0">
        <w:rPr>
          <w:sz w:val="24"/>
          <w:szCs w:val="24"/>
          <w:lang w:val="ru-RU"/>
        </w:rPr>
        <w:t xml:space="preserve"> Формулы «Поздравляю с …», «Поздравляю с праздником …» и их развертывание с помощью обращения по имени и отчеству.</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Поздравительные открытки. </w:t>
      </w:r>
    </w:p>
    <w:p w:rsidR="00E34020" w:rsidRPr="00F574C0" w:rsidRDefault="00E34020" w:rsidP="00500F7E">
      <w:pPr>
        <w:pStyle w:val="a5"/>
        <w:spacing w:before="0"/>
        <w:ind w:left="0" w:firstLine="567"/>
        <w:rPr>
          <w:sz w:val="24"/>
          <w:szCs w:val="24"/>
          <w:u w:val="single"/>
          <w:lang w:val="ru-RU"/>
        </w:rPr>
      </w:pPr>
      <w:r w:rsidRPr="00F574C0">
        <w:rPr>
          <w:sz w:val="24"/>
          <w:szCs w:val="24"/>
          <w:lang w:val="ru-RU"/>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E34020" w:rsidRPr="00F574C0" w:rsidRDefault="00E34020" w:rsidP="00500F7E">
      <w:pPr>
        <w:pStyle w:val="a5"/>
        <w:spacing w:before="0"/>
        <w:ind w:left="0" w:firstLine="567"/>
        <w:rPr>
          <w:sz w:val="24"/>
          <w:szCs w:val="24"/>
          <w:u w:val="single"/>
          <w:lang w:val="ru-RU"/>
        </w:rPr>
      </w:pPr>
      <w:r w:rsidRPr="00F574C0">
        <w:rPr>
          <w:sz w:val="24"/>
          <w:szCs w:val="24"/>
          <w:u w:val="single"/>
          <w:lang w:val="ru-RU"/>
        </w:rPr>
        <w:t>Одобрение, комплимент</w:t>
      </w:r>
      <w:r w:rsidRPr="00F574C0">
        <w:rPr>
          <w:sz w:val="24"/>
          <w:szCs w:val="24"/>
          <w:lang w:val="ru-RU"/>
        </w:rPr>
        <w:t xml:space="preserve">. Формулы «Мне очень нравится твой …», «Как хорошо ты …», «Как красиво!» и др. </w:t>
      </w:r>
    </w:p>
    <w:p w:rsidR="00E34020" w:rsidRPr="00F574C0" w:rsidRDefault="00E34020" w:rsidP="00500F7E">
      <w:pPr>
        <w:pStyle w:val="a5"/>
        <w:spacing w:before="0"/>
        <w:ind w:left="0" w:firstLine="567"/>
        <w:rPr>
          <w:sz w:val="24"/>
          <w:szCs w:val="24"/>
          <w:u w:val="single"/>
          <w:lang w:val="ru-RU"/>
        </w:rPr>
      </w:pPr>
      <w:r w:rsidRPr="00F574C0">
        <w:rPr>
          <w:sz w:val="24"/>
          <w:szCs w:val="24"/>
          <w:u w:val="single"/>
          <w:lang w:val="ru-RU"/>
        </w:rPr>
        <w:t>Телефонный разговор.</w:t>
      </w:r>
      <w:r w:rsidRPr="00F574C0">
        <w:rPr>
          <w:sz w:val="24"/>
          <w:szCs w:val="24"/>
          <w:lang w:val="ru-RU"/>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w:t>
      </w:r>
      <w:r w:rsidRPr="00F574C0">
        <w:rPr>
          <w:sz w:val="24"/>
          <w:szCs w:val="24"/>
          <w:lang w:val="ru-RU"/>
        </w:rPr>
        <w:lastRenderedPageBreak/>
        <w:t>помощью приветствия. Ответные реплики адресата «алло», «да», «Я слушаю».</w:t>
      </w:r>
    </w:p>
    <w:p w:rsidR="00E34020" w:rsidRPr="00F574C0" w:rsidRDefault="00E34020" w:rsidP="00500F7E">
      <w:pPr>
        <w:pStyle w:val="a5"/>
        <w:spacing w:before="0"/>
        <w:ind w:left="0" w:firstLine="567"/>
        <w:rPr>
          <w:sz w:val="24"/>
          <w:szCs w:val="24"/>
          <w:lang w:val="ru-RU"/>
        </w:rPr>
      </w:pPr>
      <w:r w:rsidRPr="00F574C0">
        <w:rPr>
          <w:sz w:val="24"/>
          <w:szCs w:val="24"/>
          <w:u w:val="single"/>
          <w:lang w:val="ru-RU"/>
        </w:rPr>
        <w:t>Просьба, совет.</w:t>
      </w:r>
      <w:r w:rsidRPr="00F574C0">
        <w:rPr>
          <w:sz w:val="24"/>
          <w:szCs w:val="24"/>
          <w:lang w:val="ru-RU"/>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Развертывание просьбы с помощью мотивировки. Формулы «Пожалуйста, …», «Можно …, пожалуйста!», «Разрешите….», «Можно мне …», «Можно я …». </w:t>
      </w:r>
    </w:p>
    <w:p w:rsidR="00E34020" w:rsidRPr="00F574C0" w:rsidRDefault="00E34020" w:rsidP="00500F7E">
      <w:pPr>
        <w:pStyle w:val="a5"/>
        <w:spacing w:before="0"/>
        <w:ind w:left="0" w:firstLine="567"/>
        <w:rPr>
          <w:sz w:val="24"/>
          <w:szCs w:val="24"/>
          <w:u w:val="single"/>
          <w:lang w:val="ru-RU"/>
        </w:rPr>
      </w:pPr>
      <w:r w:rsidRPr="00F574C0">
        <w:rPr>
          <w:sz w:val="24"/>
          <w:szCs w:val="24"/>
          <w:lang w:val="ru-RU"/>
        </w:rPr>
        <w:t xml:space="preserve">Мотивировка отказа. Формулы «Извините, но …». </w:t>
      </w:r>
    </w:p>
    <w:p w:rsidR="00E34020" w:rsidRPr="00F574C0" w:rsidRDefault="00E34020" w:rsidP="00500F7E">
      <w:pPr>
        <w:pStyle w:val="a5"/>
        <w:spacing w:before="0"/>
        <w:ind w:left="0" w:firstLine="567"/>
        <w:rPr>
          <w:sz w:val="24"/>
          <w:szCs w:val="24"/>
          <w:u w:val="single"/>
          <w:lang w:val="ru-RU"/>
        </w:rPr>
      </w:pPr>
      <w:r w:rsidRPr="00F574C0">
        <w:rPr>
          <w:sz w:val="24"/>
          <w:szCs w:val="24"/>
          <w:u w:val="single"/>
          <w:lang w:val="ru-RU"/>
        </w:rPr>
        <w:t>Благодарность.</w:t>
      </w:r>
      <w:r w:rsidRPr="00F574C0">
        <w:rPr>
          <w:sz w:val="24"/>
          <w:szCs w:val="24"/>
          <w:lang w:val="ru-RU"/>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E34020" w:rsidRPr="00F574C0" w:rsidRDefault="00E34020" w:rsidP="00500F7E">
      <w:pPr>
        <w:pStyle w:val="a5"/>
        <w:spacing w:before="0"/>
        <w:ind w:left="0" w:firstLine="567"/>
        <w:rPr>
          <w:sz w:val="24"/>
          <w:szCs w:val="24"/>
          <w:u w:val="single"/>
          <w:lang w:val="ru-RU"/>
        </w:rPr>
      </w:pPr>
      <w:r w:rsidRPr="00F574C0">
        <w:rPr>
          <w:sz w:val="24"/>
          <w:szCs w:val="24"/>
          <w:u w:val="single"/>
          <w:lang w:val="ru-RU"/>
        </w:rPr>
        <w:t xml:space="preserve">Замечание, извинение. </w:t>
      </w:r>
      <w:r w:rsidRPr="00F574C0">
        <w:rPr>
          <w:sz w:val="24"/>
          <w:szCs w:val="24"/>
          <w:lang w:val="ru-RU"/>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34020" w:rsidRPr="00F574C0" w:rsidRDefault="00E34020" w:rsidP="00500F7E">
      <w:pPr>
        <w:pStyle w:val="a5"/>
        <w:spacing w:before="0"/>
        <w:ind w:left="0" w:firstLine="567"/>
        <w:rPr>
          <w:sz w:val="24"/>
          <w:szCs w:val="24"/>
          <w:u w:val="single"/>
          <w:lang w:val="ru-RU"/>
        </w:rPr>
      </w:pPr>
      <w:r w:rsidRPr="00F574C0">
        <w:rPr>
          <w:sz w:val="24"/>
          <w:szCs w:val="24"/>
          <w:u w:val="single"/>
          <w:lang w:val="ru-RU"/>
        </w:rPr>
        <w:t>Сочувствие, утешение.</w:t>
      </w:r>
      <w:r w:rsidRPr="00F574C0">
        <w:rPr>
          <w:sz w:val="24"/>
          <w:szCs w:val="24"/>
          <w:lang w:val="ru-RU"/>
        </w:rPr>
        <w:t xml:space="preserve"> Сочувствие заболевшему сверстнику, взрослому. Слова поддержки, утешения. </w:t>
      </w:r>
    </w:p>
    <w:p w:rsidR="00E34020" w:rsidRPr="00F574C0" w:rsidRDefault="00E34020" w:rsidP="00500F7E">
      <w:pPr>
        <w:pStyle w:val="a5"/>
        <w:spacing w:before="0"/>
        <w:ind w:left="0" w:firstLine="567"/>
        <w:rPr>
          <w:i/>
          <w:sz w:val="24"/>
          <w:szCs w:val="24"/>
          <w:lang w:val="ru-RU"/>
        </w:rPr>
      </w:pPr>
      <w:r w:rsidRPr="00F574C0">
        <w:rPr>
          <w:sz w:val="24"/>
          <w:szCs w:val="24"/>
          <w:u w:val="single"/>
          <w:lang w:val="ru-RU"/>
        </w:rPr>
        <w:t>Одобрение, комплимент.</w:t>
      </w:r>
      <w:r w:rsidRPr="00F574C0">
        <w:rPr>
          <w:sz w:val="24"/>
          <w:szCs w:val="24"/>
          <w:lang w:val="ru-RU"/>
        </w:rPr>
        <w:t xml:space="preserve"> Одобрение как реакция на поздравления, подарки: «Молодец!», «Умница!», «Как красиво!»  </w:t>
      </w:r>
    </w:p>
    <w:p w:rsidR="00E34020" w:rsidRPr="00F574C0" w:rsidRDefault="00E34020" w:rsidP="00500F7E">
      <w:pPr>
        <w:pStyle w:val="a5"/>
        <w:spacing w:before="0"/>
        <w:ind w:left="0" w:firstLine="567"/>
        <w:rPr>
          <w:sz w:val="24"/>
          <w:szCs w:val="24"/>
          <w:lang w:val="ru-RU"/>
        </w:rPr>
      </w:pPr>
      <w:r w:rsidRPr="00F574C0">
        <w:rPr>
          <w:i/>
          <w:sz w:val="24"/>
          <w:szCs w:val="24"/>
          <w:lang w:val="ru-RU"/>
        </w:rPr>
        <w:t xml:space="preserve">Примерные темы речевых ситуаций </w:t>
      </w:r>
    </w:p>
    <w:p w:rsidR="00E34020" w:rsidRPr="00F574C0" w:rsidRDefault="00E34020" w:rsidP="00500F7E">
      <w:pPr>
        <w:pStyle w:val="a5"/>
        <w:spacing w:before="0"/>
        <w:ind w:left="0" w:firstLine="567"/>
        <w:rPr>
          <w:sz w:val="24"/>
          <w:szCs w:val="24"/>
          <w:lang w:val="ru-RU"/>
        </w:rPr>
      </w:pPr>
      <w:r w:rsidRPr="00F574C0">
        <w:rPr>
          <w:sz w:val="24"/>
          <w:szCs w:val="24"/>
          <w:lang w:val="ru-RU"/>
        </w:rPr>
        <w:t>«Я – дома» (общение с близкими людьми, прием гостей)</w:t>
      </w:r>
    </w:p>
    <w:p w:rsidR="00E34020" w:rsidRPr="00F574C0" w:rsidRDefault="00E34020" w:rsidP="00500F7E">
      <w:pPr>
        <w:pStyle w:val="a5"/>
        <w:spacing w:before="0"/>
        <w:ind w:left="0" w:firstLine="567"/>
        <w:rPr>
          <w:sz w:val="24"/>
          <w:szCs w:val="24"/>
          <w:lang w:val="ru-RU"/>
        </w:rPr>
      </w:pPr>
      <w:r w:rsidRPr="00F574C0">
        <w:rPr>
          <w:sz w:val="24"/>
          <w:szCs w:val="24"/>
          <w:lang w:val="ru-RU"/>
        </w:rPr>
        <w:t>«Я и мои товарищи» (игры и общение со сверстниками, общение в школе, в секции, в творческой студии)</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E34020" w:rsidRPr="00F574C0" w:rsidRDefault="00E34020" w:rsidP="00500F7E">
      <w:pPr>
        <w:pStyle w:val="a5"/>
        <w:spacing w:before="0"/>
        <w:ind w:left="0" w:firstLine="567"/>
        <w:rPr>
          <w:sz w:val="24"/>
          <w:szCs w:val="24"/>
          <w:lang w:val="ru-RU"/>
        </w:rPr>
      </w:pPr>
      <w:r w:rsidRPr="00F574C0">
        <w:rPr>
          <w:sz w:val="24"/>
          <w:szCs w:val="24"/>
          <w:lang w:val="ru-RU"/>
        </w:rPr>
        <w:t>«Я в мире природы» (общение с животными, поведение в парке, в лесу)</w:t>
      </w:r>
    </w:p>
    <w:p w:rsidR="00E34020" w:rsidRPr="00F574C0" w:rsidRDefault="00E34020" w:rsidP="00500F7E">
      <w:pPr>
        <w:pStyle w:val="a5"/>
        <w:spacing w:before="0"/>
        <w:ind w:left="0" w:firstLine="567"/>
        <w:rPr>
          <w:i/>
          <w:sz w:val="24"/>
          <w:szCs w:val="24"/>
          <w:lang w:val="ru-RU"/>
        </w:rPr>
      </w:pPr>
      <w:r w:rsidRPr="00F574C0">
        <w:rPr>
          <w:sz w:val="24"/>
          <w:szCs w:val="24"/>
          <w:lang w:val="ru-RU"/>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E34020" w:rsidRPr="00F574C0" w:rsidRDefault="00E34020" w:rsidP="00500F7E">
      <w:pPr>
        <w:pStyle w:val="a5"/>
        <w:spacing w:before="0"/>
        <w:ind w:left="0" w:firstLine="567"/>
        <w:rPr>
          <w:sz w:val="24"/>
          <w:szCs w:val="24"/>
          <w:lang w:val="ru-RU"/>
        </w:rPr>
      </w:pPr>
      <w:r w:rsidRPr="00F574C0">
        <w:rPr>
          <w:i/>
          <w:sz w:val="24"/>
          <w:szCs w:val="24"/>
          <w:lang w:val="ru-RU"/>
        </w:rPr>
        <w:t>Алгоритм работы над темой речевой ситуации</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Выявление и расширение  представлений по теме речевой ситуации.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Актуализация, уточнение и расширение словарного запаса о теме ситуации.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Составление предложений по теме ситуации, в т.ч. ответы на вопросы и формулирование вопросов учителю, одноклассникам.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Конструирование диалогов, участие в диалогах по теме ситуации.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Выбор атрибутов к ролевой игре по теме речевой ситуации. Уточнение ролей, сюжета игры, его вариативности.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Моделирование речевой ситуации. </w:t>
      </w:r>
    </w:p>
    <w:p w:rsidR="00E34020" w:rsidRPr="00F574C0" w:rsidRDefault="00E34020" w:rsidP="00500F7E">
      <w:pPr>
        <w:pStyle w:val="a5"/>
        <w:spacing w:before="0"/>
        <w:ind w:left="0" w:firstLine="567"/>
        <w:rPr>
          <w:b/>
          <w:sz w:val="24"/>
          <w:szCs w:val="24"/>
          <w:lang w:val="ru-RU"/>
        </w:rPr>
      </w:pPr>
      <w:r w:rsidRPr="00F574C0">
        <w:rPr>
          <w:sz w:val="24"/>
          <w:szCs w:val="24"/>
          <w:lang w:val="ru-RU"/>
        </w:rPr>
        <w:t xml:space="preserve">Составление устного текста (диалогического или несложного монологического) по теме ситуации.  </w:t>
      </w:r>
    </w:p>
    <w:p w:rsidR="00E34020" w:rsidRPr="00F574C0" w:rsidRDefault="00E34020" w:rsidP="00500F7E">
      <w:pPr>
        <w:ind w:firstLine="567"/>
        <w:jc w:val="center"/>
        <w:rPr>
          <w:b/>
          <w:sz w:val="24"/>
          <w:szCs w:val="24"/>
          <w:lang w:val="ru-RU"/>
        </w:rPr>
      </w:pPr>
      <w:r w:rsidRPr="00F574C0">
        <w:rPr>
          <w:b/>
          <w:sz w:val="24"/>
          <w:szCs w:val="24"/>
          <w:lang w:val="ru-RU"/>
        </w:rPr>
        <w:t>МАТЕМАТИКА</w:t>
      </w:r>
    </w:p>
    <w:p w:rsidR="00E34020" w:rsidRPr="00F574C0" w:rsidRDefault="00E34020" w:rsidP="00500F7E">
      <w:pPr>
        <w:ind w:firstLine="567"/>
        <w:jc w:val="center"/>
        <w:rPr>
          <w:sz w:val="24"/>
          <w:szCs w:val="24"/>
          <w:lang w:val="ru-RU"/>
        </w:rPr>
      </w:pPr>
      <w:r w:rsidRPr="00F574C0">
        <w:rPr>
          <w:b/>
          <w:sz w:val="24"/>
          <w:szCs w:val="24"/>
          <w:lang w:val="ru-RU"/>
        </w:rPr>
        <w:t>Пояснительная записка</w:t>
      </w:r>
    </w:p>
    <w:p w:rsidR="00E34020" w:rsidRPr="00F574C0" w:rsidRDefault="00E34020" w:rsidP="00500F7E">
      <w:pPr>
        <w:ind w:firstLine="567"/>
        <w:jc w:val="both"/>
        <w:rPr>
          <w:color w:val="000000"/>
          <w:sz w:val="24"/>
          <w:szCs w:val="24"/>
          <w:lang w:val="ru-RU"/>
        </w:rPr>
      </w:pPr>
      <w:r w:rsidRPr="00F574C0">
        <w:rPr>
          <w:sz w:val="24"/>
          <w:szCs w:val="24"/>
          <w:lang w:val="ru-RU"/>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E34020" w:rsidRPr="00F574C0" w:rsidRDefault="00E34020" w:rsidP="00500F7E">
      <w:pPr>
        <w:ind w:firstLine="567"/>
        <w:jc w:val="both"/>
        <w:rPr>
          <w:sz w:val="24"/>
          <w:szCs w:val="24"/>
          <w:lang w:val="ru-RU"/>
        </w:rPr>
      </w:pPr>
      <w:r w:rsidRPr="00F574C0">
        <w:rPr>
          <w:color w:val="000000"/>
          <w:sz w:val="24"/>
          <w:szCs w:val="24"/>
          <w:lang w:val="ru-RU"/>
        </w:rPr>
        <w:t xml:space="preserve">Исходя из основной цели, </w:t>
      </w:r>
      <w:r w:rsidRPr="00F574C0">
        <w:rPr>
          <w:sz w:val="24"/>
          <w:szCs w:val="24"/>
          <w:lang w:val="ru-RU"/>
        </w:rPr>
        <w:t>задачами обучения математике являются:</w:t>
      </w:r>
    </w:p>
    <w:p w:rsidR="00E34020" w:rsidRPr="00F574C0" w:rsidRDefault="00E34020" w:rsidP="00500F7E">
      <w:pPr>
        <w:pStyle w:val="a5"/>
        <w:widowControl/>
        <w:numPr>
          <w:ilvl w:val="0"/>
          <w:numId w:val="69"/>
        </w:numPr>
        <w:tabs>
          <w:tab w:val="left" w:pos="1021"/>
        </w:tabs>
        <w:spacing w:before="0"/>
        <w:ind w:left="0" w:firstLine="567"/>
        <w:rPr>
          <w:sz w:val="24"/>
          <w:szCs w:val="24"/>
          <w:lang w:val="ru-RU"/>
        </w:rPr>
      </w:pPr>
      <w:r w:rsidRPr="00F574C0">
        <w:rPr>
          <w:sz w:val="24"/>
          <w:szCs w:val="24"/>
          <w:lang w:val="ru-RU"/>
        </w:rPr>
        <w:lastRenderedPageBreak/>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34020" w:rsidRPr="00F574C0" w:rsidRDefault="00E34020" w:rsidP="00500F7E">
      <w:pPr>
        <w:pStyle w:val="a5"/>
        <w:widowControl/>
        <w:numPr>
          <w:ilvl w:val="0"/>
          <w:numId w:val="69"/>
        </w:numPr>
        <w:tabs>
          <w:tab w:val="left" w:pos="1021"/>
        </w:tabs>
        <w:spacing w:before="0"/>
        <w:ind w:left="0" w:firstLine="567"/>
        <w:rPr>
          <w:sz w:val="24"/>
          <w:szCs w:val="24"/>
        </w:rPr>
      </w:pPr>
      <w:r w:rsidRPr="00F574C0">
        <w:rPr>
          <w:sz w:val="24"/>
          <w:szCs w:val="24"/>
          <w:lang w:val="ru-RU"/>
        </w:rPr>
        <w:t xml:space="preserve">коррекция и развитие познавательной деятельности и личностных качеств обучающихся с умственной отсталостью </w:t>
      </w:r>
      <w:r w:rsidRPr="00F574C0">
        <w:rPr>
          <w:sz w:val="24"/>
          <w:szCs w:val="24"/>
        </w:rPr>
        <w:t>(интеллектуальными нарушениями) средствами математики с учетом их индивидуальных возможностей;</w:t>
      </w:r>
    </w:p>
    <w:p w:rsidR="00E34020" w:rsidRPr="00F574C0" w:rsidRDefault="00E34020" w:rsidP="00500F7E">
      <w:pPr>
        <w:pStyle w:val="a5"/>
        <w:widowControl/>
        <w:numPr>
          <w:ilvl w:val="0"/>
          <w:numId w:val="69"/>
        </w:numPr>
        <w:tabs>
          <w:tab w:val="left" w:pos="1021"/>
        </w:tabs>
        <w:spacing w:before="0"/>
        <w:ind w:left="0" w:firstLine="567"/>
        <w:rPr>
          <w:b/>
          <w:sz w:val="24"/>
          <w:szCs w:val="24"/>
          <w:lang w:val="ru-RU"/>
        </w:rPr>
      </w:pPr>
      <w:r w:rsidRPr="00F574C0">
        <w:rPr>
          <w:sz w:val="24"/>
          <w:szCs w:val="24"/>
          <w:lang w:val="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34020" w:rsidRPr="00F574C0" w:rsidRDefault="00E34020" w:rsidP="00500F7E">
      <w:pPr>
        <w:pStyle w:val="ae"/>
        <w:spacing w:before="0" w:after="0" w:line="240" w:lineRule="auto"/>
        <w:ind w:firstLine="567"/>
        <w:jc w:val="both"/>
        <w:rPr>
          <w:i/>
          <w:iCs/>
        </w:rPr>
      </w:pPr>
      <w:r w:rsidRPr="00F574C0">
        <w:rPr>
          <w:b/>
        </w:rPr>
        <w:t>Пропедевтика</w:t>
      </w:r>
      <w:r w:rsidRPr="00F574C0">
        <w:rPr>
          <w:iCs/>
        </w:rPr>
        <w:t>.</w:t>
      </w:r>
    </w:p>
    <w:p w:rsidR="00E34020" w:rsidRPr="00F574C0" w:rsidRDefault="00E34020" w:rsidP="00500F7E">
      <w:pPr>
        <w:pStyle w:val="ae"/>
        <w:spacing w:before="0" w:after="0" w:line="240" w:lineRule="auto"/>
        <w:ind w:firstLine="567"/>
        <w:jc w:val="both"/>
      </w:pPr>
      <w:r w:rsidRPr="00F574C0">
        <w:rPr>
          <w:i/>
          <w:iCs/>
        </w:rPr>
        <w:t>Свойства предметов</w:t>
      </w:r>
    </w:p>
    <w:p w:rsidR="00E34020" w:rsidRPr="00F574C0" w:rsidRDefault="00E34020" w:rsidP="00500F7E">
      <w:pPr>
        <w:pStyle w:val="ae"/>
        <w:spacing w:before="0" w:after="0" w:line="240" w:lineRule="auto"/>
        <w:ind w:firstLine="567"/>
        <w:jc w:val="both"/>
        <w:rPr>
          <w:i/>
          <w:iCs/>
        </w:rPr>
      </w:pPr>
      <w:r w:rsidRPr="00F574C0">
        <w:t>Предметы, обладающие определенными свойствами: цвет, форма, размер (величина), назначение. Слова: каждый, все, кроме, остальные (оставшиеся), другие.</w:t>
      </w:r>
    </w:p>
    <w:p w:rsidR="00E34020" w:rsidRPr="00F574C0" w:rsidRDefault="00E34020" w:rsidP="00500F7E">
      <w:pPr>
        <w:pStyle w:val="ae"/>
        <w:spacing w:before="0" w:after="0" w:line="240" w:lineRule="auto"/>
        <w:ind w:firstLine="567"/>
        <w:jc w:val="both"/>
      </w:pPr>
      <w:r w:rsidRPr="00F574C0">
        <w:rPr>
          <w:i/>
          <w:iCs/>
        </w:rPr>
        <w:t>Сравнение предметов</w:t>
      </w:r>
    </w:p>
    <w:p w:rsidR="00E34020" w:rsidRPr="00F574C0" w:rsidRDefault="00E34020" w:rsidP="00500F7E">
      <w:pPr>
        <w:pStyle w:val="ae"/>
        <w:spacing w:before="0" w:after="0" w:line="240" w:lineRule="auto"/>
        <w:ind w:firstLine="567"/>
        <w:jc w:val="both"/>
      </w:pPr>
      <w:r w:rsidRPr="00F574C0">
        <w:t>Сравнение двух предметов, серии предметов.</w:t>
      </w:r>
    </w:p>
    <w:p w:rsidR="00E34020" w:rsidRPr="00F574C0" w:rsidRDefault="00E34020" w:rsidP="00500F7E">
      <w:pPr>
        <w:pStyle w:val="ae"/>
        <w:spacing w:before="0" w:after="0" w:line="240" w:lineRule="auto"/>
        <w:ind w:firstLine="567"/>
        <w:jc w:val="both"/>
      </w:pPr>
      <w:r w:rsidRPr="00F574C0">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E34020" w:rsidRPr="00F574C0" w:rsidRDefault="00E34020" w:rsidP="00500F7E">
      <w:pPr>
        <w:pStyle w:val="ae"/>
        <w:spacing w:before="0" w:after="0" w:line="240" w:lineRule="auto"/>
        <w:ind w:firstLine="567"/>
        <w:jc w:val="both"/>
      </w:pPr>
      <w:r w:rsidRPr="00F574C0">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34020" w:rsidRPr="00F574C0" w:rsidRDefault="00E34020" w:rsidP="00500F7E">
      <w:pPr>
        <w:pStyle w:val="ae"/>
        <w:spacing w:before="0" w:after="0" w:line="240" w:lineRule="auto"/>
        <w:ind w:firstLine="567"/>
        <w:jc w:val="both"/>
        <w:rPr>
          <w:i/>
          <w:iCs/>
        </w:rPr>
      </w:pPr>
      <w:r w:rsidRPr="00F574C0">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34020" w:rsidRPr="00F574C0" w:rsidRDefault="00E34020" w:rsidP="00500F7E">
      <w:pPr>
        <w:pStyle w:val="ae"/>
        <w:spacing w:before="0" w:after="0" w:line="240" w:lineRule="auto"/>
        <w:ind w:firstLine="567"/>
        <w:jc w:val="both"/>
      </w:pPr>
      <w:r w:rsidRPr="00F574C0">
        <w:rPr>
          <w:i/>
          <w:iCs/>
        </w:rPr>
        <w:t>Сравнение предметных совокупностей по количеству предметов, их составляющих</w:t>
      </w:r>
    </w:p>
    <w:p w:rsidR="00E34020" w:rsidRPr="00F574C0" w:rsidRDefault="00E34020" w:rsidP="00500F7E">
      <w:pPr>
        <w:pStyle w:val="ae"/>
        <w:spacing w:before="0" w:after="0" w:line="240" w:lineRule="auto"/>
        <w:ind w:firstLine="567"/>
        <w:jc w:val="both"/>
      </w:pPr>
      <w:r w:rsidRPr="00F574C0">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34020" w:rsidRPr="00F574C0" w:rsidRDefault="00E34020" w:rsidP="00500F7E">
      <w:pPr>
        <w:pStyle w:val="ae"/>
        <w:spacing w:before="0" w:after="0" w:line="240" w:lineRule="auto"/>
        <w:ind w:firstLine="567"/>
        <w:jc w:val="both"/>
      </w:pPr>
      <w:r w:rsidRPr="00F574C0">
        <w:t>Сравнение количества предметов одной совокупности до и после изменения количества предметов, ее составляющих.</w:t>
      </w:r>
    </w:p>
    <w:p w:rsidR="00E34020" w:rsidRPr="00F574C0" w:rsidRDefault="00E34020" w:rsidP="00500F7E">
      <w:pPr>
        <w:pStyle w:val="ae"/>
        <w:spacing w:before="0" w:after="0" w:line="240" w:lineRule="auto"/>
        <w:ind w:firstLine="567"/>
        <w:jc w:val="both"/>
        <w:rPr>
          <w:i/>
          <w:iCs/>
        </w:rPr>
      </w:pPr>
      <w:r w:rsidRPr="00F574C0">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34020" w:rsidRPr="00F574C0" w:rsidRDefault="00E34020" w:rsidP="00500F7E">
      <w:pPr>
        <w:pStyle w:val="ae"/>
        <w:spacing w:before="0" w:after="0" w:line="240" w:lineRule="auto"/>
        <w:ind w:firstLine="567"/>
        <w:jc w:val="both"/>
      </w:pPr>
      <w:r w:rsidRPr="00F574C0">
        <w:rPr>
          <w:i/>
          <w:iCs/>
        </w:rPr>
        <w:t>Сравнение объемов жидкостей, сыпучих веществ</w:t>
      </w:r>
    </w:p>
    <w:p w:rsidR="00E34020" w:rsidRPr="00F574C0" w:rsidRDefault="00E34020" w:rsidP="00500F7E">
      <w:pPr>
        <w:pStyle w:val="ae"/>
        <w:spacing w:before="0" w:after="0" w:line="240" w:lineRule="auto"/>
        <w:ind w:firstLine="567"/>
        <w:jc w:val="both"/>
      </w:pPr>
      <w:r w:rsidRPr="00F574C0">
        <w:t>Сравнение объемов жидкостей, сыпучих веществ в одинаковых емкостях. Слова: больше, меньше, одинаково, равно, столько же.</w:t>
      </w:r>
    </w:p>
    <w:p w:rsidR="00E34020" w:rsidRPr="00F574C0" w:rsidRDefault="00E34020" w:rsidP="00500F7E">
      <w:pPr>
        <w:pStyle w:val="ae"/>
        <w:spacing w:before="0" w:after="0" w:line="240" w:lineRule="auto"/>
        <w:ind w:firstLine="567"/>
        <w:jc w:val="both"/>
        <w:rPr>
          <w:i/>
          <w:iCs/>
        </w:rPr>
      </w:pPr>
      <w:r w:rsidRPr="00F574C0">
        <w:t>Сравнение объемов жидкостей, сыпучего вещества в одной емкости до и после изменения объема.</w:t>
      </w:r>
    </w:p>
    <w:p w:rsidR="00E34020" w:rsidRPr="00F574C0" w:rsidRDefault="00E34020" w:rsidP="00500F7E">
      <w:pPr>
        <w:pStyle w:val="ae"/>
        <w:spacing w:before="0" w:after="0" w:line="240" w:lineRule="auto"/>
        <w:ind w:firstLine="567"/>
        <w:jc w:val="both"/>
      </w:pPr>
      <w:r w:rsidRPr="00F574C0">
        <w:rPr>
          <w:i/>
          <w:iCs/>
        </w:rPr>
        <w:t>Положение предметов в пространстве, на плоскости</w:t>
      </w:r>
    </w:p>
    <w:p w:rsidR="00E34020" w:rsidRPr="00F574C0" w:rsidRDefault="00E34020" w:rsidP="00500F7E">
      <w:pPr>
        <w:pStyle w:val="ae"/>
        <w:spacing w:before="0" w:after="0" w:line="240" w:lineRule="auto"/>
        <w:ind w:firstLine="567"/>
        <w:jc w:val="both"/>
      </w:pPr>
      <w:r w:rsidRPr="00F574C0">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34020" w:rsidRPr="00F574C0" w:rsidRDefault="00E34020" w:rsidP="00500F7E">
      <w:pPr>
        <w:pStyle w:val="ae"/>
        <w:spacing w:before="0" w:after="0" w:line="240" w:lineRule="auto"/>
        <w:ind w:firstLine="567"/>
        <w:jc w:val="both"/>
        <w:rPr>
          <w:i/>
        </w:rPr>
      </w:pPr>
      <w:r w:rsidRPr="00F574C0">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34020" w:rsidRPr="00F574C0" w:rsidRDefault="00E34020" w:rsidP="00500F7E">
      <w:pPr>
        <w:pStyle w:val="ae"/>
        <w:spacing w:before="0" w:after="0" w:line="240" w:lineRule="auto"/>
        <w:ind w:firstLine="567"/>
        <w:jc w:val="both"/>
      </w:pPr>
      <w:r w:rsidRPr="00F574C0">
        <w:rPr>
          <w:i/>
        </w:rPr>
        <w:t>Единицы измерения и их соотношения</w:t>
      </w:r>
    </w:p>
    <w:p w:rsidR="00E34020" w:rsidRPr="00F574C0" w:rsidRDefault="00E34020" w:rsidP="00500F7E">
      <w:pPr>
        <w:pStyle w:val="ae"/>
        <w:spacing w:before="0" w:after="0" w:line="240" w:lineRule="auto"/>
        <w:ind w:firstLine="567"/>
        <w:jc w:val="both"/>
      </w:pPr>
      <w:r w:rsidRPr="00F574C0">
        <w:t>Единица времени — сутки. Сутки: утро, день, вечер, ночь. Сегодня, завтра, вчера, на следующий день, рано, поздно, вовремя, давно, недавно, медленно, быстро.</w:t>
      </w:r>
    </w:p>
    <w:p w:rsidR="00E34020" w:rsidRPr="00F574C0" w:rsidRDefault="00E34020" w:rsidP="00500F7E">
      <w:pPr>
        <w:pStyle w:val="ae"/>
        <w:spacing w:before="0" w:after="0" w:line="240" w:lineRule="auto"/>
        <w:ind w:firstLine="567"/>
        <w:jc w:val="both"/>
        <w:rPr>
          <w:i/>
        </w:rPr>
      </w:pPr>
      <w:r w:rsidRPr="00F574C0">
        <w:t>Сравнение по возрасту: молодой, старый, моложе, старше.</w:t>
      </w:r>
    </w:p>
    <w:p w:rsidR="00E34020" w:rsidRPr="00F574C0" w:rsidRDefault="00E34020" w:rsidP="00500F7E">
      <w:pPr>
        <w:pStyle w:val="ae"/>
        <w:spacing w:before="0" w:after="0" w:line="240" w:lineRule="auto"/>
        <w:ind w:firstLine="567"/>
        <w:jc w:val="both"/>
      </w:pPr>
      <w:r w:rsidRPr="00F574C0">
        <w:rPr>
          <w:i/>
        </w:rPr>
        <w:t>Геометрический материал</w:t>
      </w:r>
    </w:p>
    <w:p w:rsidR="00E34020" w:rsidRPr="00F574C0" w:rsidRDefault="00E34020" w:rsidP="00500F7E">
      <w:pPr>
        <w:pStyle w:val="ae"/>
        <w:spacing w:before="0" w:after="0" w:line="240" w:lineRule="auto"/>
        <w:ind w:firstLine="567"/>
        <w:jc w:val="both"/>
        <w:rPr>
          <w:b/>
        </w:rPr>
      </w:pPr>
      <w:r w:rsidRPr="00F574C0">
        <w:t>Круг, квадрат, прямоугольник, треугольник. Шар, куб, брус.</w:t>
      </w:r>
    </w:p>
    <w:p w:rsidR="00E34020" w:rsidRPr="00F574C0" w:rsidRDefault="00E34020" w:rsidP="00500F7E">
      <w:pPr>
        <w:ind w:firstLine="567"/>
        <w:jc w:val="both"/>
        <w:rPr>
          <w:b/>
          <w:sz w:val="24"/>
          <w:szCs w:val="24"/>
          <w:lang w:val="ru-RU"/>
        </w:rPr>
      </w:pPr>
      <w:r w:rsidRPr="00F574C0">
        <w:rPr>
          <w:b/>
          <w:sz w:val="24"/>
          <w:szCs w:val="24"/>
          <w:lang w:val="ru-RU"/>
        </w:rPr>
        <w:t>Нумерация</w:t>
      </w:r>
      <w:r w:rsidRPr="00F574C0">
        <w:rPr>
          <w:sz w:val="24"/>
          <w:szCs w:val="24"/>
          <w:lang w:val="ru-RU"/>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34020" w:rsidRPr="00F574C0" w:rsidRDefault="00E34020" w:rsidP="00500F7E">
      <w:pPr>
        <w:ind w:firstLine="567"/>
        <w:jc w:val="both"/>
        <w:rPr>
          <w:b/>
          <w:sz w:val="24"/>
          <w:szCs w:val="24"/>
          <w:lang w:val="ru-RU"/>
        </w:rPr>
      </w:pPr>
      <w:r w:rsidRPr="00F574C0">
        <w:rPr>
          <w:b/>
          <w:sz w:val="24"/>
          <w:szCs w:val="24"/>
          <w:lang w:val="ru-RU"/>
        </w:rPr>
        <w:t>Единицы измерения и их соотношения</w:t>
      </w:r>
      <w:r w:rsidRPr="00F574C0">
        <w:rPr>
          <w:sz w:val="24"/>
          <w:szCs w:val="24"/>
          <w:lang w:val="ru-RU"/>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E34020" w:rsidRPr="00F574C0" w:rsidRDefault="00E34020" w:rsidP="00500F7E">
      <w:pPr>
        <w:ind w:firstLine="567"/>
        <w:jc w:val="both"/>
        <w:rPr>
          <w:b/>
          <w:sz w:val="24"/>
          <w:szCs w:val="24"/>
          <w:lang w:val="ru-RU"/>
        </w:rPr>
      </w:pPr>
      <w:r w:rsidRPr="00F574C0">
        <w:rPr>
          <w:b/>
          <w:sz w:val="24"/>
          <w:szCs w:val="24"/>
          <w:lang w:val="ru-RU"/>
        </w:rPr>
        <w:t>Арифметические действия</w:t>
      </w:r>
      <w:r w:rsidRPr="00F574C0">
        <w:rPr>
          <w:sz w:val="24"/>
          <w:szCs w:val="24"/>
          <w:lang w:val="ru-RU"/>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34020" w:rsidRPr="00F574C0" w:rsidRDefault="00E34020" w:rsidP="00500F7E">
      <w:pPr>
        <w:ind w:firstLine="567"/>
        <w:jc w:val="both"/>
        <w:rPr>
          <w:b/>
          <w:sz w:val="24"/>
          <w:szCs w:val="24"/>
          <w:lang w:val="ru-RU"/>
        </w:rPr>
      </w:pPr>
      <w:r w:rsidRPr="00F574C0">
        <w:rPr>
          <w:b/>
          <w:sz w:val="24"/>
          <w:szCs w:val="24"/>
          <w:lang w:val="ru-RU"/>
        </w:rPr>
        <w:t>Арифметические задачи</w:t>
      </w:r>
      <w:r w:rsidRPr="00F574C0">
        <w:rPr>
          <w:sz w:val="24"/>
          <w:szCs w:val="24"/>
          <w:lang w:val="ru-RU"/>
        </w:rPr>
        <w:t>. Решение текстовых задач арифметическим способом. Про</w:t>
      </w:r>
      <w:r w:rsidRPr="00F574C0">
        <w:rPr>
          <w:sz w:val="24"/>
          <w:szCs w:val="24"/>
          <w:lang w:val="ru-RU"/>
        </w:rPr>
        <w:softHyphen/>
        <w:t>стые арифметические задачи на нахождение суммы и разности (остатка). Простые ари</w:t>
      </w:r>
      <w:r w:rsidRPr="00F574C0">
        <w:rPr>
          <w:sz w:val="24"/>
          <w:szCs w:val="24"/>
          <w:lang w:val="ru-RU"/>
        </w:rPr>
        <w:softHyphen/>
        <w:t>фметические задачи на увеличение (уменьшение) чисел на несколько единиц. Простые ари</w:t>
      </w:r>
      <w:r w:rsidRPr="00F574C0">
        <w:rPr>
          <w:sz w:val="24"/>
          <w:szCs w:val="24"/>
          <w:lang w:val="ru-RU"/>
        </w:rPr>
        <w:softHyphen/>
        <w:t>фметические задачи на нахождение произведения, частного (деление на равные части, де</w:t>
      </w:r>
      <w:r w:rsidRPr="00F574C0">
        <w:rPr>
          <w:sz w:val="24"/>
          <w:szCs w:val="24"/>
          <w:lang w:val="ru-RU"/>
        </w:rPr>
        <w:softHyphen/>
        <w:t>ление по содержанию); увеличение в несколько раз, уменьшение в несколько раз. Про</w:t>
      </w:r>
      <w:r w:rsidRPr="00F574C0">
        <w:rPr>
          <w:sz w:val="24"/>
          <w:szCs w:val="24"/>
          <w:lang w:val="ru-RU"/>
        </w:rPr>
        <w:softHyphen/>
        <w:t>с</w:t>
      </w:r>
      <w:r w:rsidRPr="00F574C0">
        <w:rPr>
          <w:sz w:val="24"/>
          <w:szCs w:val="24"/>
          <w:lang w:val="ru-RU"/>
        </w:rPr>
        <w:softHyphen/>
        <w:t>тые арифметические задачи на нахождение неизвестного слагаемого. Задачи, содержащие от</w:t>
      </w:r>
      <w:r w:rsidRPr="00F574C0">
        <w:rPr>
          <w:sz w:val="24"/>
          <w:szCs w:val="24"/>
          <w:lang w:val="ru-RU"/>
        </w:rPr>
        <w:softHyphen/>
        <w:t>ношения «больше на (в)…», «меньше на (в)…». Задачи на расчет стоимости (цена, ко</w:t>
      </w:r>
      <w:r w:rsidRPr="00F574C0">
        <w:rPr>
          <w:sz w:val="24"/>
          <w:szCs w:val="24"/>
          <w:lang w:val="ru-RU"/>
        </w:rPr>
        <w:softHyphen/>
        <w:t>ли</w:t>
      </w:r>
      <w:r w:rsidRPr="00F574C0">
        <w:rPr>
          <w:sz w:val="24"/>
          <w:szCs w:val="24"/>
          <w:lang w:val="ru-RU"/>
        </w:rPr>
        <w:softHyphen/>
        <w:t>че</w:t>
      </w:r>
      <w:r w:rsidRPr="00F574C0">
        <w:rPr>
          <w:sz w:val="24"/>
          <w:szCs w:val="24"/>
          <w:lang w:val="ru-RU"/>
        </w:rPr>
        <w:softHyphen/>
        <w:t>ство, общая стоимость товара). Составные арифметические задачи, решаемые в два дей</w:t>
      </w:r>
      <w:r w:rsidRPr="00F574C0">
        <w:rPr>
          <w:sz w:val="24"/>
          <w:szCs w:val="24"/>
          <w:lang w:val="ru-RU"/>
        </w:rPr>
        <w:softHyphen/>
        <w:t>с</w:t>
      </w:r>
      <w:r w:rsidRPr="00F574C0">
        <w:rPr>
          <w:sz w:val="24"/>
          <w:szCs w:val="24"/>
          <w:lang w:val="ru-RU"/>
        </w:rPr>
        <w:softHyphen/>
        <w:t>твия.</w:t>
      </w:r>
    </w:p>
    <w:p w:rsidR="00E34020" w:rsidRPr="00F574C0" w:rsidRDefault="00E34020" w:rsidP="00500F7E">
      <w:pPr>
        <w:ind w:firstLine="567"/>
        <w:jc w:val="both"/>
        <w:rPr>
          <w:sz w:val="24"/>
          <w:szCs w:val="24"/>
          <w:lang w:val="ru-RU"/>
        </w:rPr>
      </w:pPr>
      <w:r w:rsidRPr="00F574C0">
        <w:rPr>
          <w:b/>
          <w:sz w:val="24"/>
          <w:szCs w:val="24"/>
          <w:lang w:val="ru-RU"/>
        </w:rPr>
        <w:t>Геометрический материал</w:t>
      </w:r>
      <w:r w:rsidRPr="00F574C0">
        <w:rPr>
          <w:sz w:val="24"/>
          <w:szCs w:val="24"/>
          <w:lang w:val="ru-RU"/>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E34020" w:rsidRPr="00F574C0" w:rsidRDefault="00E34020" w:rsidP="00500F7E">
      <w:pPr>
        <w:ind w:firstLine="567"/>
        <w:jc w:val="both"/>
        <w:rPr>
          <w:sz w:val="24"/>
          <w:szCs w:val="24"/>
          <w:lang w:val="ru-RU"/>
        </w:rPr>
      </w:pPr>
      <w:r w:rsidRPr="00F574C0">
        <w:rPr>
          <w:sz w:val="24"/>
          <w:szCs w:val="24"/>
          <w:lang w:val="ru-RU"/>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E34020" w:rsidRPr="00F574C0" w:rsidRDefault="00E34020" w:rsidP="00500F7E">
      <w:pPr>
        <w:ind w:firstLine="567"/>
        <w:jc w:val="both"/>
        <w:rPr>
          <w:sz w:val="24"/>
          <w:szCs w:val="24"/>
          <w:lang w:val="ru-RU"/>
        </w:rPr>
      </w:pPr>
      <w:r w:rsidRPr="00F574C0">
        <w:rPr>
          <w:sz w:val="24"/>
          <w:szCs w:val="24"/>
          <w:lang w:val="ru-RU"/>
        </w:rPr>
        <w:t>Измерение длины отрезка. Сложение и вычитание отрезков. Измерение отрезков ломаной и вычисление ее длины.</w:t>
      </w:r>
    </w:p>
    <w:p w:rsidR="00E34020" w:rsidRPr="00F574C0" w:rsidRDefault="00E34020" w:rsidP="00500F7E">
      <w:pPr>
        <w:ind w:firstLine="567"/>
        <w:jc w:val="both"/>
        <w:rPr>
          <w:sz w:val="24"/>
          <w:szCs w:val="24"/>
          <w:lang w:val="ru-RU"/>
        </w:rPr>
      </w:pPr>
      <w:r w:rsidRPr="00F574C0">
        <w:rPr>
          <w:sz w:val="24"/>
          <w:szCs w:val="24"/>
          <w:lang w:val="ru-RU"/>
        </w:rPr>
        <w:t>Взаимное положение на плоскости геометрических фигур (пересечение, точки пересечения).</w:t>
      </w:r>
    </w:p>
    <w:p w:rsidR="00E34020" w:rsidRPr="00F574C0" w:rsidRDefault="00E34020" w:rsidP="00500F7E">
      <w:pPr>
        <w:ind w:firstLine="567"/>
        <w:jc w:val="both"/>
        <w:rPr>
          <w:b/>
          <w:sz w:val="24"/>
          <w:szCs w:val="24"/>
          <w:lang w:val="ru-RU"/>
        </w:rPr>
      </w:pPr>
      <w:r w:rsidRPr="00F574C0">
        <w:rPr>
          <w:sz w:val="24"/>
          <w:szCs w:val="24"/>
          <w:lang w:val="ru-RU"/>
        </w:rPr>
        <w:t>Геометрические формы в окружающем мире. Распознавание и называние: куб, шар.</w:t>
      </w:r>
    </w:p>
    <w:p w:rsidR="00E34020" w:rsidRPr="00F574C0" w:rsidRDefault="00E34020" w:rsidP="00500F7E">
      <w:pPr>
        <w:ind w:firstLine="567"/>
        <w:jc w:val="center"/>
        <w:rPr>
          <w:b/>
          <w:sz w:val="24"/>
          <w:szCs w:val="24"/>
          <w:lang w:val="ru-RU"/>
        </w:rPr>
      </w:pPr>
    </w:p>
    <w:p w:rsidR="00E34020" w:rsidRPr="00F574C0" w:rsidRDefault="00E34020" w:rsidP="00500F7E">
      <w:pPr>
        <w:ind w:firstLine="567"/>
        <w:jc w:val="center"/>
        <w:rPr>
          <w:b/>
          <w:sz w:val="24"/>
          <w:szCs w:val="24"/>
          <w:lang w:val="ru-RU"/>
        </w:rPr>
      </w:pPr>
      <w:r w:rsidRPr="00F574C0">
        <w:rPr>
          <w:b/>
          <w:sz w:val="24"/>
          <w:szCs w:val="24"/>
          <w:lang w:val="ru-RU"/>
        </w:rPr>
        <w:t>МИР ПРИРОДЫ И ЧЕЛОВЕКА</w:t>
      </w:r>
    </w:p>
    <w:p w:rsidR="00E34020" w:rsidRPr="00F574C0" w:rsidRDefault="00E34020" w:rsidP="00500F7E">
      <w:pPr>
        <w:pStyle w:val="a5"/>
        <w:spacing w:before="0"/>
        <w:ind w:left="0" w:firstLine="567"/>
        <w:jc w:val="center"/>
        <w:rPr>
          <w:b/>
          <w:sz w:val="24"/>
          <w:szCs w:val="24"/>
          <w:lang w:val="ru-RU"/>
        </w:rPr>
      </w:pPr>
      <w:r w:rsidRPr="00F574C0">
        <w:rPr>
          <w:b/>
          <w:sz w:val="24"/>
          <w:szCs w:val="24"/>
          <w:lang w:val="ru-RU"/>
        </w:rPr>
        <w:t>Пояснительная записка</w:t>
      </w:r>
    </w:p>
    <w:p w:rsidR="00E34020" w:rsidRPr="00F574C0" w:rsidRDefault="00E34020" w:rsidP="00500F7E">
      <w:pPr>
        <w:ind w:firstLine="567"/>
        <w:jc w:val="both"/>
        <w:rPr>
          <w:sz w:val="24"/>
          <w:szCs w:val="24"/>
          <w:lang w:val="ru-RU"/>
        </w:rPr>
      </w:pPr>
      <w:r w:rsidRPr="00F574C0">
        <w:rPr>
          <w:b/>
          <w:sz w:val="24"/>
          <w:szCs w:val="24"/>
          <w:lang w:val="ru-RU"/>
        </w:rPr>
        <w:t xml:space="preserve">Основная цель предмета </w:t>
      </w:r>
      <w:r w:rsidRPr="00F574C0">
        <w:rPr>
          <w:sz w:val="24"/>
          <w:szCs w:val="24"/>
          <w:lang w:val="ru-RU"/>
        </w:rPr>
        <w:t xml:space="preserve">«Мир природы и человека» заключается в формировании </w:t>
      </w:r>
      <w:r w:rsidRPr="00F574C0">
        <w:rPr>
          <w:sz w:val="24"/>
          <w:szCs w:val="24"/>
          <w:lang w:val="ru-RU"/>
        </w:rPr>
        <w:lastRenderedPageBreak/>
        <w:t>первоначальных знаний о живой и неживой природе; понимании простейших взаимосвязей, существующих между миром природы и человека.</w:t>
      </w:r>
    </w:p>
    <w:p w:rsidR="00E34020" w:rsidRPr="00F574C0" w:rsidRDefault="00E34020" w:rsidP="00500F7E">
      <w:pPr>
        <w:ind w:firstLine="567"/>
        <w:jc w:val="both"/>
        <w:rPr>
          <w:sz w:val="24"/>
          <w:szCs w:val="24"/>
          <w:lang w:val="ru-RU"/>
        </w:rPr>
      </w:pPr>
      <w:r w:rsidRPr="00F574C0">
        <w:rPr>
          <w:sz w:val="24"/>
          <w:szCs w:val="24"/>
          <w:lang w:val="ru-RU"/>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E34020" w:rsidRPr="00F574C0" w:rsidRDefault="00E34020" w:rsidP="00500F7E">
      <w:pPr>
        <w:ind w:firstLine="567"/>
        <w:jc w:val="both"/>
        <w:rPr>
          <w:sz w:val="24"/>
          <w:szCs w:val="24"/>
          <w:lang w:val="ru-RU"/>
        </w:rPr>
      </w:pPr>
      <w:r w:rsidRPr="00F574C0">
        <w:rPr>
          <w:sz w:val="24"/>
          <w:szCs w:val="24"/>
          <w:lang w:val="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34020" w:rsidRPr="00F574C0" w:rsidRDefault="00E34020" w:rsidP="00500F7E">
      <w:pPr>
        <w:ind w:firstLine="567"/>
        <w:jc w:val="both"/>
        <w:rPr>
          <w:sz w:val="24"/>
          <w:szCs w:val="24"/>
          <w:lang w:val="ru-RU"/>
        </w:rPr>
      </w:pPr>
      <w:r w:rsidRPr="00F574C0">
        <w:rPr>
          <w:sz w:val="24"/>
          <w:szCs w:val="24"/>
          <w:lang w:val="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E34020" w:rsidRPr="00F574C0" w:rsidRDefault="00E34020" w:rsidP="00500F7E">
      <w:pPr>
        <w:pStyle w:val="a3"/>
        <w:spacing w:before="0"/>
        <w:ind w:left="0" w:firstLine="567"/>
        <w:rPr>
          <w:sz w:val="24"/>
          <w:szCs w:val="24"/>
          <w:lang w:val="ru-RU"/>
        </w:rPr>
      </w:pPr>
      <w:r w:rsidRPr="00F574C0">
        <w:rPr>
          <w:sz w:val="24"/>
          <w:szCs w:val="24"/>
          <w:lang w:val="ru-RU"/>
        </w:rPr>
        <w:t>Программа реализует современный взгляд на обучение естествоведческим дисциплинам, который выдвигает на первый план обеспечение:</w:t>
      </w:r>
    </w:p>
    <w:p w:rsidR="00E34020" w:rsidRPr="00F574C0" w:rsidRDefault="00E34020" w:rsidP="00500F7E">
      <w:pPr>
        <w:pStyle w:val="a3"/>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 xml:space="preserve">полисенсорности восприятия объектов; </w:t>
      </w:r>
    </w:p>
    <w:p w:rsidR="00E34020" w:rsidRPr="00F574C0" w:rsidRDefault="00E34020" w:rsidP="00500F7E">
      <w:pPr>
        <w:pStyle w:val="a3"/>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34020" w:rsidRPr="00F574C0" w:rsidRDefault="00E34020" w:rsidP="00500F7E">
      <w:pPr>
        <w:pStyle w:val="a3"/>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34020" w:rsidRPr="00F574C0" w:rsidRDefault="00E34020" w:rsidP="00500F7E">
      <w:pPr>
        <w:pStyle w:val="a3"/>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34020" w:rsidRPr="00F574C0" w:rsidRDefault="00E34020" w:rsidP="00500F7E">
      <w:pPr>
        <w:pStyle w:val="a3"/>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 xml:space="preserve">постепенного усложнения содержания предмета: расширение характеристик предмета познания, преемственность изучаемых тем.  </w:t>
      </w:r>
    </w:p>
    <w:p w:rsidR="00E34020" w:rsidRPr="00F574C0" w:rsidRDefault="00E34020" w:rsidP="00500F7E">
      <w:pPr>
        <w:pStyle w:val="a3"/>
        <w:spacing w:before="0"/>
        <w:ind w:left="0" w:firstLine="567"/>
        <w:rPr>
          <w:sz w:val="24"/>
          <w:szCs w:val="24"/>
          <w:lang w:val="ru-RU"/>
        </w:rPr>
      </w:pPr>
      <w:r w:rsidRPr="00F574C0">
        <w:rPr>
          <w:sz w:val="24"/>
          <w:szCs w:val="24"/>
          <w:lang w:val="ru-RU"/>
        </w:rPr>
        <w:t>Основное внимание при изучении курса «Мир природы и человека» уделено формированию  представлений об ок</w:t>
      </w:r>
      <w:r w:rsidRPr="00F574C0">
        <w:rPr>
          <w:sz w:val="24"/>
          <w:szCs w:val="24"/>
          <w:lang w:val="ru-RU"/>
        </w:rPr>
        <w:softHyphen/>
        <w:t>ру</w:t>
      </w:r>
      <w:r w:rsidRPr="00F574C0">
        <w:rPr>
          <w:sz w:val="24"/>
          <w:szCs w:val="24"/>
          <w:lang w:val="ru-RU"/>
        </w:rPr>
        <w:softHyphen/>
        <w:t>жа</w:t>
      </w:r>
      <w:r w:rsidRPr="00F574C0">
        <w:rPr>
          <w:sz w:val="24"/>
          <w:szCs w:val="24"/>
          <w:lang w:val="ru-RU"/>
        </w:rPr>
        <w:softHyphen/>
        <w:t>ю</w:t>
      </w:r>
      <w:r w:rsidRPr="00F574C0">
        <w:rPr>
          <w:sz w:val="24"/>
          <w:szCs w:val="24"/>
          <w:lang w:val="ru-RU"/>
        </w:rPr>
        <w:softHyphen/>
        <w:t>щем мире: жи</w:t>
      </w:r>
      <w:r w:rsidRPr="00F574C0">
        <w:rPr>
          <w:sz w:val="24"/>
          <w:szCs w:val="24"/>
          <w:lang w:val="ru-RU"/>
        </w:rPr>
        <w:softHyphen/>
        <w:t>вой и неживой природе, человеке, месте человека в природе, вза</w:t>
      </w:r>
      <w:r w:rsidRPr="00F574C0">
        <w:rPr>
          <w:sz w:val="24"/>
          <w:szCs w:val="24"/>
          <w:lang w:val="ru-RU"/>
        </w:rPr>
        <w:softHyphen/>
        <w:t>имосвязях человека и об</w:t>
      </w:r>
      <w:r w:rsidRPr="00F574C0">
        <w:rPr>
          <w:sz w:val="24"/>
          <w:szCs w:val="24"/>
          <w:lang w:val="ru-RU"/>
        </w:rPr>
        <w:softHyphen/>
        <w:t>ще</w:t>
      </w:r>
      <w:r w:rsidRPr="00F574C0">
        <w:rPr>
          <w:sz w:val="24"/>
          <w:szCs w:val="24"/>
          <w:lang w:val="ru-RU"/>
        </w:rPr>
        <w:softHyphen/>
        <w:t>ства с природой. Практическая направленность учебного предмета реализуется через развитие способности к ис</w:t>
      </w:r>
      <w:r w:rsidRPr="00F574C0">
        <w:rPr>
          <w:sz w:val="24"/>
          <w:szCs w:val="24"/>
          <w:lang w:val="ru-RU"/>
        </w:rPr>
        <w:softHyphen/>
        <w:t>поль</w:t>
      </w:r>
      <w:r w:rsidRPr="00F574C0">
        <w:rPr>
          <w:sz w:val="24"/>
          <w:szCs w:val="24"/>
          <w:lang w:val="ru-RU"/>
        </w:rPr>
        <w:softHyphen/>
        <w:t>зованию знаний о живой и не</w:t>
      </w:r>
      <w:r w:rsidRPr="00F574C0">
        <w:rPr>
          <w:sz w:val="24"/>
          <w:szCs w:val="24"/>
          <w:lang w:val="ru-RU"/>
        </w:rPr>
        <w:softHyphen/>
        <w:t>живой при</w:t>
      </w:r>
      <w:r w:rsidRPr="00F574C0">
        <w:rPr>
          <w:sz w:val="24"/>
          <w:szCs w:val="24"/>
          <w:lang w:val="ru-RU"/>
        </w:rPr>
        <w:softHyphen/>
        <w:t>роде, об особенностях человека как биосоциального существа для осмысленной и само</w:t>
      </w:r>
      <w:r w:rsidRPr="00F574C0">
        <w:rPr>
          <w:sz w:val="24"/>
          <w:szCs w:val="24"/>
          <w:lang w:val="ru-RU"/>
        </w:rPr>
        <w:softHyphen/>
        <w:t>сто</w:t>
      </w:r>
      <w:r w:rsidRPr="00F574C0">
        <w:rPr>
          <w:sz w:val="24"/>
          <w:szCs w:val="24"/>
          <w:lang w:val="ru-RU"/>
        </w:rPr>
        <w:softHyphen/>
        <w:t>я</w:t>
      </w:r>
      <w:r w:rsidRPr="00F574C0">
        <w:rPr>
          <w:sz w:val="24"/>
          <w:szCs w:val="24"/>
          <w:lang w:val="ru-RU"/>
        </w:rPr>
        <w:softHyphen/>
        <w:t>тель</w:t>
      </w:r>
      <w:r w:rsidRPr="00F574C0">
        <w:rPr>
          <w:sz w:val="24"/>
          <w:szCs w:val="24"/>
          <w:lang w:val="ru-RU"/>
        </w:rPr>
        <w:softHyphen/>
        <w:t>ной ор</w:t>
      </w:r>
      <w:r w:rsidRPr="00F574C0">
        <w:rPr>
          <w:sz w:val="24"/>
          <w:szCs w:val="24"/>
          <w:lang w:val="ru-RU"/>
        </w:rPr>
        <w:softHyphen/>
        <w:t>ганизации безопас</w:t>
      </w:r>
      <w:r w:rsidRPr="00F574C0">
        <w:rPr>
          <w:sz w:val="24"/>
          <w:szCs w:val="24"/>
          <w:lang w:val="ru-RU"/>
        </w:rPr>
        <w:softHyphen/>
        <w:t>ной жи</w:t>
      </w:r>
      <w:r w:rsidRPr="00F574C0">
        <w:rPr>
          <w:sz w:val="24"/>
          <w:szCs w:val="24"/>
          <w:lang w:val="ru-RU"/>
        </w:rPr>
        <w:softHyphen/>
        <w:t>зни в конкретных условиях.</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Структура курса представлена следующими </w:t>
      </w:r>
      <w:r w:rsidR="00812815">
        <w:rPr>
          <w:sz w:val="24"/>
          <w:szCs w:val="24"/>
          <w:lang w:val="ru-RU"/>
        </w:rPr>
        <w:t>разделами: «Сезонные изменения»</w:t>
      </w:r>
      <w:r w:rsidRPr="00F574C0">
        <w:rPr>
          <w:sz w:val="24"/>
          <w:szCs w:val="24"/>
          <w:lang w:val="ru-RU"/>
        </w:rPr>
        <w:t xml:space="preserve">, «Неживая природа», «Живая природа (в том числе человек)», «Безопасное поведение». </w:t>
      </w:r>
    </w:p>
    <w:p w:rsidR="00E34020" w:rsidRPr="00F574C0" w:rsidRDefault="00E34020" w:rsidP="00500F7E">
      <w:pPr>
        <w:pStyle w:val="a3"/>
        <w:spacing w:before="0"/>
        <w:ind w:left="0" w:firstLine="567"/>
        <w:rPr>
          <w:b/>
          <w:bCs/>
          <w:i/>
          <w:sz w:val="24"/>
          <w:szCs w:val="24"/>
          <w:u w:val="single"/>
          <w:lang w:val="ru-RU"/>
        </w:rPr>
      </w:pPr>
      <w:r w:rsidRPr="00F574C0">
        <w:rPr>
          <w:sz w:val="24"/>
          <w:szCs w:val="24"/>
          <w:lang w:val="ru-RU"/>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E34020" w:rsidRPr="00F574C0" w:rsidRDefault="00E34020" w:rsidP="00500F7E">
      <w:pPr>
        <w:pStyle w:val="a3"/>
        <w:spacing w:before="0"/>
        <w:ind w:left="0" w:firstLine="567"/>
        <w:jc w:val="center"/>
        <w:rPr>
          <w:bCs/>
          <w:i/>
          <w:sz w:val="24"/>
          <w:szCs w:val="24"/>
          <w:lang w:val="ru-RU"/>
        </w:rPr>
      </w:pPr>
      <w:r w:rsidRPr="00F574C0">
        <w:rPr>
          <w:b/>
          <w:bCs/>
          <w:i/>
          <w:sz w:val="24"/>
          <w:szCs w:val="24"/>
          <w:u w:val="single"/>
          <w:lang w:val="ru-RU"/>
        </w:rPr>
        <w:t>Сезонные изменения</w:t>
      </w:r>
    </w:p>
    <w:p w:rsidR="00E34020" w:rsidRPr="00F574C0" w:rsidRDefault="00E34020" w:rsidP="00500F7E">
      <w:pPr>
        <w:pStyle w:val="a3"/>
        <w:spacing w:before="0"/>
        <w:ind w:left="0" w:firstLine="567"/>
        <w:rPr>
          <w:i/>
          <w:sz w:val="24"/>
          <w:szCs w:val="24"/>
          <w:lang w:val="ru-RU"/>
        </w:rPr>
      </w:pPr>
      <w:r w:rsidRPr="00F574C0">
        <w:rPr>
          <w:bCs/>
          <w:i/>
          <w:sz w:val="24"/>
          <w:szCs w:val="24"/>
          <w:lang w:val="ru-RU"/>
        </w:rPr>
        <w:t xml:space="preserve">Временные изменения. </w:t>
      </w:r>
      <w:r w:rsidRPr="00F574C0">
        <w:rPr>
          <w:bCs/>
          <w:sz w:val="24"/>
          <w:szCs w:val="24"/>
          <w:lang w:val="ru-RU"/>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E34020" w:rsidRPr="00F574C0" w:rsidRDefault="00E34020" w:rsidP="00500F7E">
      <w:pPr>
        <w:pStyle w:val="a3"/>
        <w:spacing w:before="0"/>
        <w:ind w:left="0" w:firstLine="567"/>
        <w:rPr>
          <w:sz w:val="24"/>
          <w:szCs w:val="24"/>
          <w:lang w:val="ru-RU"/>
        </w:rPr>
      </w:pPr>
      <w:r w:rsidRPr="00F574C0">
        <w:rPr>
          <w:i/>
          <w:sz w:val="24"/>
          <w:szCs w:val="24"/>
          <w:lang w:val="ru-RU"/>
        </w:rPr>
        <w:t>Времена года</w:t>
      </w:r>
      <w:r w:rsidRPr="00F574C0">
        <w:rPr>
          <w:sz w:val="24"/>
          <w:szCs w:val="24"/>
          <w:lang w:val="ru-RU"/>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34020" w:rsidRPr="00F574C0" w:rsidRDefault="00E34020" w:rsidP="00500F7E">
      <w:pPr>
        <w:pStyle w:val="aff7"/>
        <w:tabs>
          <w:tab w:val="clear" w:pos="4677"/>
          <w:tab w:val="clear" w:pos="9355"/>
        </w:tabs>
        <w:ind w:firstLine="567"/>
        <w:jc w:val="both"/>
        <w:rPr>
          <w:rFonts w:ascii="Times New Roman" w:hAnsi="Times New Roman"/>
          <w:b/>
          <w:bCs/>
          <w:i/>
          <w:sz w:val="24"/>
          <w:szCs w:val="24"/>
        </w:rPr>
      </w:pPr>
      <w:r w:rsidRPr="00F574C0">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F574C0">
        <w:rPr>
          <w:rFonts w:ascii="Times New Roman" w:hAnsi="Times New Roman"/>
          <w:sz w:val="24"/>
          <w:szCs w:val="24"/>
        </w:rPr>
        <w:softHyphen/>
      </w:r>
      <w:r w:rsidRPr="00F574C0">
        <w:rPr>
          <w:rFonts w:ascii="Times New Roman" w:hAnsi="Times New Roman"/>
          <w:sz w:val="24"/>
          <w:szCs w:val="24"/>
        </w:rPr>
        <w:lastRenderedPageBreak/>
        <w:t>нений в неживой и живой природе, жизни людей (в том числе и по результатам наблюдений).</w:t>
      </w:r>
    </w:p>
    <w:p w:rsidR="00E34020" w:rsidRPr="00F574C0" w:rsidRDefault="00E34020" w:rsidP="00500F7E">
      <w:pPr>
        <w:pStyle w:val="a3"/>
        <w:spacing w:before="0"/>
        <w:ind w:left="0" w:firstLine="567"/>
        <w:rPr>
          <w:bCs/>
          <w:sz w:val="24"/>
          <w:szCs w:val="24"/>
          <w:lang w:val="ru-RU"/>
        </w:rPr>
      </w:pPr>
      <w:r w:rsidRPr="00F574C0">
        <w:rPr>
          <w:b/>
          <w:bCs/>
          <w:i/>
          <w:sz w:val="24"/>
          <w:szCs w:val="24"/>
          <w:lang w:val="ru-RU"/>
        </w:rPr>
        <w:t>Сезонные изменения в неживой природе</w:t>
      </w:r>
    </w:p>
    <w:p w:rsidR="00E34020" w:rsidRPr="00F574C0" w:rsidRDefault="00E34020" w:rsidP="00500F7E">
      <w:pPr>
        <w:pStyle w:val="a3"/>
        <w:spacing w:before="0"/>
        <w:ind w:left="0" w:firstLine="567"/>
        <w:rPr>
          <w:bCs/>
          <w:sz w:val="24"/>
          <w:szCs w:val="24"/>
          <w:lang w:val="ru-RU"/>
        </w:rPr>
      </w:pPr>
      <w:r w:rsidRPr="00F574C0">
        <w:rPr>
          <w:bCs/>
          <w:sz w:val="24"/>
          <w:szCs w:val="24"/>
          <w:lang w:val="ru-RU"/>
        </w:rPr>
        <w:t>Изменения, происходящие в природе в разное время года, с постепенным на</w:t>
      </w:r>
      <w:r w:rsidRPr="00F574C0">
        <w:rPr>
          <w:bCs/>
          <w:sz w:val="24"/>
          <w:szCs w:val="24"/>
          <w:lang w:val="ru-RU"/>
        </w:rPr>
        <w:softHyphen/>
        <w:t>ра</w:t>
      </w:r>
      <w:r w:rsidRPr="00F574C0">
        <w:rPr>
          <w:bCs/>
          <w:sz w:val="24"/>
          <w:szCs w:val="24"/>
          <w:lang w:val="ru-RU"/>
        </w:rPr>
        <w:softHyphen/>
        <w:t>с</w:t>
      </w:r>
      <w:r w:rsidRPr="00F574C0">
        <w:rPr>
          <w:bCs/>
          <w:sz w:val="24"/>
          <w:szCs w:val="24"/>
          <w:lang w:val="ru-RU"/>
        </w:rPr>
        <w:softHyphen/>
        <w:t>та</w:t>
      </w:r>
      <w:r w:rsidRPr="00F574C0">
        <w:rPr>
          <w:bCs/>
          <w:sz w:val="24"/>
          <w:szCs w:val="24"/>
          <w:lang w:val="ru-RU"/>
        </w:rPr>
        <w:softHyphen/>
        <w:t>ни</w:t>
      </w:r>
      <w:r w:rsidRPr="00F574C0">
        <w:rPr>
          <w:bCs/>
          <w:sz w:val="24"/>
          <w:szCs w:val="24"/>
          <w:lang w:val="ru-RU"/>
        </w:rPr>
        <w:softHyphen/>
        <w:t>ем подробности описания качественных изменений: температура воздуха (тепло – хо</w:t>
      </w:r>
      <w:r w:rsidRPr="00F574C0">
        <w:rPr>
          <w:bCs/>
          <w:sz w:val="24"/>
          <w:szCs w:val="24"/>
          <w:lang w:val="ru-RU"/>
        </w:rPr>
        <w:softHyphen/>
        <w:t>ло</w:t>
      </w:r>
      <w:r w:rsidRPr="00F574C0">
        <w:rPr>
          <w:bCs/>
          <w:sz w:val="24"/>
          <w:szCs w:val="24"/>
          <w:lang w:val="ru-RU"/>
        </w:rPr>
        <w:softHyphen/>
        <w:t>д</w:t>
      </w:r>
      <w:r w:rsidRPr="00F574C0">
        <w:rPr>
          <w:bCs/>
          <w:sz w:val="24"/>
          <w:szCs w:val="24"/>
          <w:lang w:val="ru-RU"/>
        </w:rPr>
        <w:softHyphen/>
        <w:t>но, жара, мороз, замеры температуры); осадки (снег – дождь, иней, град); ветер (хо</w:t>
      </w:r>
      <w:r w:rsidRPr="00F574C0">
        <w:rPr>
          <w:bCs/>
          <w:sz w:val="24"/>
          <w:szCs w:val="24"/>
          <w:lang w:val="ru-RU"/>
        </w:rPr>
        <w:softHyphen/>
        <w:t>ло</w:t>
      </w:r>
      <w:r w:rsidRPr="00F574C0">
        <w:rPr>
          <w:bCs/>
          <w:sz w:val="24"/>
          <w:szCs w:val="24"/>
          <w:lang w:val="ru-RU"/>
        </w:rPr>
        <w:softHyphen/>
        <w:t>д</w:t>
      </w:r>
      <w:r w:rsidRPr="00F574C0">
        <w:rPr>
          <w:bCs/>
          <w:sz w:val="24"/>
          <w:szCs w:val="24"/>
          <w:lang w:val="ru-RU"/>
        </w:rPr>
        <w:softHyphen/>
        <w:t>ный – теплый, направление и сила, на основе наблюдений);солнце (яркое – тусклое, боль</w:t>
      </w:r>
      <w:r w:rsidRPr="00F574C0">
        <w:rPr>
          <w:bCs/>
          <w:sz w:val="24"/>
          <w:szCs w:val="24"/>
          <w:lang w:val="ru-RU"/>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F574C0">
        <w:rPr>
          <w:bCs/>
          <w:sz w:val="24"/>
          <w:szCs w:val="24"/>
          <w:lang w:val="ru-RU"/>
        </w:rPr>
        <w:softHyphen/>
        <w:t>мо</w:t>
      </w:r>
      <w:r w:rsidRPr="00F574C0">
        <w:rPr>
          <w:bCs/>
          <w:sz w:val="24"/>
          <w:szCs w:val="24"/>
          <w:lang w:val="ru-RU"/>
        </w:rPr>
        <w:softHyphen/>
        <w:t>ро</w:t>
      </w:r>
      <w:r w:rsidRPr="00F574C0">
        <w:rPr>
          <w:bCs/>
          <w:sz w:val="24"/>
          <w:szCs w:val="24"/>
          <w:lang w:val="ru-RU"/>
        </w:rPr>
        <w:softHyphen/>
        <w:t>з</w:t>
      </w:r>
      <w:r w:rsidRPr="00F574C0">
        <w:rPr>
          <w:bCs/>
          <w:sz w:val="24"/>
          <w:szCs w:val="24"/>
          <w:lang w:val="ru-RU"/>
        </w:rPr>
        <w:softHyphen/>
        <w:t xml:space="preserve">ки). </w:t>
      </w:r>
    </w:p>
    <w:p w:rsidR="00E34020" w:rsidRPr="00F574C0" w:rsidRDefault="00E34020" w:rsidP="00500F7E">
      <w:pPr>
        <w:pStyle w:val="a3"/>
        <w:spacing w:before="0"/>
        <w:ind w:left="0" w:firstLine="567"/>
        <w:rPr>
          <w:b/>
          <w:bCs/>
          <w:i/>
          <w:sz w:val="24"/>
          <w:szCs w:val="24"/>
          <w:lang w:val="ru-RU"/>
        </w:rPr>
      </w:pPr>
      <w:r w:rsidRPr="00F574C0">
        <w:rPr>
          <w:bCs/>
          <w:sz w:val="24"/>
          <w:szCs w:val="24"/>
          <w:lang w:val="ru-RU"/>
        </w:rPr>
        <w:t>Солнце и изменения в неживой  и живой  природе. Долгота дня зимой и летом.</w:t>
      </w:r>
    </w:p>
    <w:p w:rsidR="00E34020" w:rsidRPr="00F574C0" w:rsidRDefault="00E34020" w:rsidP="00500F7E">
      <w:pPr>
        <w:pStyle w:val="a3"/>
        <w:spacing w:before="0"/>
        <w:ind w:left="0" w:firstLine="567"/>
        <w:rPr>
          <w:bCs/>
          <w:sz w:val="24"/>
          <w:szCs w:val="24"/>
          <w:lang w:val="ru-RU"/>
        </w:rPr>
      </w:pPr>
      <w:r w:rsidRPr="00F574C0">
        <w:rPr>
          <w:b/>
          <w:bCs/>
          <w:i/>
          <w:sz w:val="24"/>
          <w:szCs w:val="24"/>
          <w:lang w:val="ru-RU"/>
        </w:rPr>
        <w:t>Растения и животные в разное время года</w:t>
      </w:r>
    </w:p>
    <w:p w:rsidR="00E34020" w:rsidRPr="00F574C0" w:rsidRDefault="00E34020" w:rsidP="00500F7E">
      <w:pPr>
        <w:pStyle w:val="a3"/>
        <w:spacing w:before="0"/>
        <w:ind w:left="0" w:firstLine="567"/>
        <w:rPr>
          <w:bCs/>
          <w:sz w:val="24"/>
          <w:szCs w:val="24"/>
          <w:lang w:val="ru-RU"/>
        </w:rPr>
      </w:pPr>
      <w:r w:rsidRPr="00F574C0">
        <w:rPr>
          <w:bCs/>
          <w:sz w:val="24"/>
          <w:szCs w:val="24"/>
          <w:lang w:val="ru-RU"/>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E34020" w:rsidRPr="00F574C0" w:rsidRDefault="00E34020" w:rsidP="00500F7E">
      <w:pPr>
        <w:pStyle w:val="a3"/>
        <w:spacing w:before="0"/>
        <w:ind w:left="0" w:firstLine="567"/>
        <w:rPr>
          <w:b/>
          <w:bCs/>
          <w:i/>
          <w:sz w:val="24"/>
          <w:szCs w:val="24"/>
          <w:lang w:val="ru-RU"/>
        </w:rPr>
      </w:pPr>
      <w:r w:rsidRPr="00F574C0">
        <w:rPr>
          <w:bCs/>
          <w:sz w:val="24"/>
          <w:szCs w:val="24"/>
          <w:lang w:val="ru-RU"/>
        </w:rPr>
        <w:t>Сад, огород. Поле, лес в разное время года. Домашние и дикие животные в разное время года.</w:t>
      </w:r>
    </w:p>
    <w:p w:rsidR="00E34020" w:rsidRPr="00F574C0" w:rsidRDefault="00E34020" w:rsidP="00500F7E">
      <w:pPr>
        <w:pStyle w:val="a3"/>
        <w:spacing w:before="0"/>
        <w:ind w:left="0" w:firstLine="567"/>
        <w:rPr>
          <w:bCs/>
          <w:sz w:val="24"/>
          <w:szCs w:val="24"/>
          <w:lang w:val="ru-RU"/>
        </w:rPr>
      </w:pPr>
      <w:r w:rsidRPr="00F574C0">
        <w:rPr>
          <w:b/>
          <w:bCs/>
          <w:i/>
          <w:sz w:val="24"/>
          <w:szCs w:val="24"/>
          <w:lang w:val="ru-RU"/>
        </w:rPr>
        <w:t>Одежда людей, игры детей, труд людей в разное время года</w:t>
      </w:r>
    </w:p>
    <w:p w:rsidR="00E34020" w:rsidRPr="00F574C0" w:rsidRDefault="00E34020" w:rsidP="00500F7E">
      <w:pPr>
        <w:ind w:firstLine="567"/>
        <w:jc w:val="both"/>
        <w:rPr>
          <w:sz w:val="24"/>
          <w:szCs w:val="24"/>
          <w:lang w:val="ru-RU"/>
        </w:rPr>
      </w:pPr>
      <w:r w:rsidRPr="00F574C0">
        <w:rPr>
          <w:bCs/>
          <w:sz w:val="24"/>
          <w:szCs w:val="24"/>
          <w:lang w:val="ru-RU"/>
        </w:rPr>
        <w:t xml:space="preserve">Одежда людей в разное время года. </w:t>
      </w:r>
      <w:r w:rsidRPr="00F574C0">
        <w:rPr>
          <w:sz w:val="24"/>
          <w:szCs w:val="24"/>
          <w:lang w:val="ru-RU"/>
        </w:rPr>
        <w:t>Одевание на прогулку. Учет времени года, погоды, предполагаемых занятий (игры, наблюдения, спортивные занятия).</w:t>
      </w:r>
    </w:p>
    <w:p w:rsidR="00E34020" w:rsidRPr="00F574C0" w:rsidRDefault="00E34020" w:rsidP="00500F7E">
      <w:pPr>
        <w:ind w:firstLine="567"/>
        <w:jc w:val="both"/>
        <w:rPr>
          <w:bCs/>
          <w:sz w:val="24"/>
          <w:szCs w:val="24"/>
          <w:lang w:val="ru-RU"/>
        </w:rPr>
      </w:pPr>
      <w:r w:rsidRPr="00F574C0">
        <w:rPr>
          <w:sz w:val="24"/>
          <w:szCs w:val="24"/>
          <w:lang w:val="ru-RU"/>
        </w:rPr>
        <w:t>Игры детей в разные сезоны года.</w:t>
      </w:r>
    </w:p>
    <w:p w:rsidR="00E34020" w:rsidRPr="00F574C0" w:rsidRDefault="00E34020" w:rsidP="00500F7E">
      <w:pPr>
        <w:pStyle w:val="a3"/>
        <w:spacing w:before="0"/>
        <w:ind w:left="0" w:firstLine="567"/>
        <w:rPr>
          <w:b/>
          <w:bCs/>
          <w:i/>
          <w:sz w:val="24"/>
          <w:szCs w:val="24"/>
          <w:u w:val="single"/>
          <w:lang w:val="ru-RU"/>
        </w:rPr>
      </w:pPr>
      <w:r w:rsidRPr="00F574C0">
        <w:rPr>
          <w:bCs/>
          <w:sz w:val="24"/>
          <w:szCs w:val="24"/>
          <w:lang w:val="ru-RU"/>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E34020" w:rsidRPr="00F574C0" w:rsidRDefault="00E34020" w:rsidP="00500F7E">
      <w:pPr>
        <w:pStyle w:val="a3"/>
        <w:spacing w:before="0"/>
        <w:ind w:left="0" w:firstLine="567"/>
        <w:jc w:val="center"/>
        <w:rPr>
          <w:i/>
          <w:iCs/>
          <w:sz w:val="24"/>
          <w:szCs w:val="24"/>
          <w:lang w:val="ru-RU"/>
        </w:rPr>
      </w:pPr>
      <w:r w:rsidRPr="00F574C0">
        <w:rPr>
          <w:b/>
          <w:bCs/>
          <w:i/>
          <w:sz w:val="24"/>
          <w:szCs w:val="24"/>
          <w:u w:val="single"/>
          <w:lang w:val="ru-RU"/>
        </w:rPr>
        <w:t>Неживая природа</w:t>
      </w:r>
    </w:p>
    <w:p w:rsidR="00E34020" w:rsidRPr="00F574C0" w:rsidRDefault="00E34020" w:rsidP="00500F7E">
      <w:pPr>
        <w:pStyle w:val="a3"/>
        <w:spacing w:before="0"/>
        <w:ind w:left="0" w:firstLine="567"/>
        <w:rPr>
          <w:b/>
          <w:i/>
          <w:sz w:val="24"/>
          <w:szCs w:val="24"/>
          <w:u w:val="single"/>
          <w:lang w:val="ru-RU"/>
        </w:rPr>
      </w:pPr>
      <w:r w:rsidRPr="00F574C0">
        <w:rPr>
          <w:i/>
          <w:iCs/>
          <w:sz w:val="24"/>
          <w:szCs w:val="24"/>
          <w:lang w:val="ru-RU"/>
        </w:rPr>
        <w:t>Солнце, облака, луна, звезды. Воздух. Земля: песок, глина, камни</w:t>
      </w:r>
      <w:r w:rsidRPr="00F574C0">
        <w:rPr>
          <w:sz w:val="24"/>
          <w:szCs w:val="24"/>
          <w:lang w:val="ru-RU"/>
        </w:rPr>
        <w:t xml:space="preserve">. </w:t>
      </w:r>
      <w:r w:rsidRPr="00F574C0">
        <w:rPr>
          <w:i/>
          <w:sz w:val="24"/>
          <w:szCs w:val="24"/>
          <w:lang w:val="ru-RU"/>
        </w:rPr>
        <w:t xml:space="preserve">Почва. Вода. </w:t>
      </w:r>
      <w:r w:rsidRPr="00F574C0">
        <w:rPr>
          <w:sz w:val="24"/>
          <w:szCs w:val="24"/>
          <w:lang w:val="ru-RU"/>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34020" w:rsidRPr="00F574C0" w:rsidRDefault="00E34020" w:rsidP="00500F7E">
      <w:pPr>
        <w:ind w:firstLine="567"/>
        <w:jc w:val="center"/>
        <w:rPr>
          <w:b/>
          <w:i/>
          <w:sz w:val="24"/>
          <w:szCs w:val="24"/>
          <w:lang w:val="ru-RU"/>
        </w:rPr>
      </w:pPr>
      <w:r w:rsidRPr="00F574C0">
        <w:rPr>
          <w:b/>
          <w:i/>
          <w:sz w:val="24"/>
          <w:szCs w:val="24"/>
          <w:u w:val="single"/>
          <w:lang w:val="ru-RU"/>
        </w:rPr>
        <w:t>Живая природа</w:t>
      </w:r>
    </w:p>
    <w:p w:rsidR="00E34020" w:rsidRPr="00F574C0" w:rsidRDefault="00E34020" w:rsidP="00500F7E">
      <w:pPr>
        <w:ind w:firstLine="567"/>
        <w:jc w:val="both"/>
        <w:rPr>
          <w:i/>
          <w:sz w:val="24"/>
          <w:szCs w:val="24"/>
          <w:lang w:val="ru-RU"/>
        </w:rPr>
      </w:pPr>
      <w:r w:rsidRPr="00F574C0">
        <w:rPr>
          <w:b/>
          <w:i/>
          <w:sz w:val="24"/>
          <w:szCs w:val="24"/>
          <w:lang w:val="ru-RU"/>
        </w:rPr>
        <w:t>Растения</w:t>
      </w:r>
    </w:p>
    <w:p w:rsidR="00E34020" w:rsidRPr="00F574C0" w:rsidRDefault="00E34020" w:rsidP="00500F7E">
      <w:pPr>
        <w:pStyle w:val="a3"/>
        <w:spacing w:before="0"/>
        <w:ind w:left="0" w:firstLine="567"/>
        <w:rPr>
          <w:i/>
          <w:iCs/>
          <w:sz w:val="24"/>
          <w:szCs w:val="24"/>
          <w:lang w:val="ru-RU"/>
        </w:rPr>
      </w:pPr>
      <w:r w:rsidRPr="00F574C0">
        <w:rPr>
          <w:i/>
          <w:sz w:val="24"/>
          <w:szCs w:val="24"/>
          <w:lang w:val="ru-RU"/>
        </w:rPr>
        <w:t xml:space="preserve">Растения культурные. </w:t>
      </w:r>
      <w:r w:rsidRPr="00F574C0">
        <w:rPr>
          <w:sz w:val="24"/>
          <w:szCs w:val="24"/>
          <w:lang w:val="ru-RU"/>
        </w:rPr>
        <w:t>Овощи. Фрукты.</w:t>
      </w:r>
      <w:r w:rsidRPr="00F574C0">
        <w:rPr>
          <w:iCs/>
          <w:sz w:val="24"/>
          <w:szCs w:val="24"/>
          <w:lang w:val="ru-RU"/>
        </w:rPr>
        <w:t>Ягоды</w:t>
      </w:r>
      <w:r w:rsidRPr="00F574C0">
        <w:rPr>
          <w:bCs/>
          <w:sz w:val="24"/>
          <w:szCs w:val="24"/>
          <w:lang w:val="ru-RU"/>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E34020" w:rsidRPr="00F574C0" w:rsidRDefault="00E34020" w:rsidP="00500F7E">
      <w:pPr>
        <w:pStyle w:val="a3"/>
        <w:spacing w:before="0"/>
        <w:ind w:left="0" w:firstLine="567"/>
        <w:rPr>
          <w:b/>
          <w:i/>
          <w:iCs/>
          <w:sz w:val="24"/>
          <w:szCs w:val="24"/>
          <w:lang w:val="ru-RU"/>
        </w:rPr>
      </w:pPr>
      <w:r w:rsidRPr="00F574C0">
        <w:rPr>
          <w:i/>
          <w:iCs/>
          <w:sz w:val="24"/>
          <w:szCs w:val="24"/>
          <w:lang w:val="ru-RU"/>
        </w:rPr>
        <w:t xml:space="preserve">Растения комнатные. </w:t>
      </w:r>
      <w:r w:rsidRPr="00F574C0">
        <w:rPr>
          <w:sz w:val="24"/>
          <w:szCs w:val="24"/>
          <w:lang w:val="ru-RU"/>
        </w:rPr>
        <w:t xml:space="preserve">Название. Внешнее строение (корень, стебель, лист). Уход. </w:t>
      </w:r>
      <w:r w:rsidRPr="00F574C0">
        <w:rPr>
          <w:i/>
          <w:sz w:val="24"/>
          <w:szCs w:val="24"/>
          <w:lang w:val="ru-RU"/>
        </w:rPr>
        <w:t>Растения дикорастущие.</w:t>
      </w:r>
      <w:r w:rsidRPr="00F574C0">
        <w:rPr>
          <w:iCs/>
          <w:sz w:val="24"/>
          <w:szCs w:val="24"/>
          <w:lang w:val="ru-RU"/>
        </w:rPr>
        <w:t>Деревья. Кустарники. Травянистые растения. К</w:t>
      </w:r>
      <w:r w:rsidRPr="00F574C0">
        <w:rPr>
          <w:sz w:val="24"/>
          <w:szCs w:val="24"/>
          <w:lang w:val="ru-RU"/>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34020" w:rsidRPr="00F574C0" w:rsidRDefault="00E34020" w:rsidP="00500F7E">
      <w:pPr>
        <w:ind w:firstLine="567"/>
        <w:jc w:val="both"/>
        <w:rPr>
          <w:sz w:val="24"/>
          <w:szCs w:val="24"/>
          <w:lang w:val="ru-RU"/>
        </w:rPr>
      </w:pPr>
      <w:r w:rsidRPr="00F574C0">
        <w:rPr>
          <w:b/>
          <w:i/>
          <w:iCs/>
          <w:sz w:val="24"/>
          <w:szCs w:val="24"/>
          <w:lang w:val="ru-RU"/>
        </w:rPr>
        <w:t xml:space="preserve">Грибы </w:t>
      </w:r>
    </w:p>
    <w:p w:rsidR="00E34020" w:rsidRPr="00F574C0" w:rsidRDefault="00E34020" w:rsidP="00500F7E">
      <w:pPr>
        <w:ind w:firstLine="567"/>
        <w:jc w:val="both"/>
        <w:rPr>
          <w:b/>
          <w:i/>
          <w:sz w:val="24"/>
          <w:szCs w:val="24"/>
          <w:lang w:val="ru-RU"/>
        </w:rPr>
      </w:pPr>
      <w:r w:rsidRPr="00F574C0">
        <w:rPr>
          <w:sz w:val="24"/>
          <w:szCs w:val="24"/>
          <w:lang w:val="ru-RU"/>
        </w:rPr>
        <w:t xml:space="preserve">Шляпочные грибы: съедобные и не съедобные. Название. Место произрастания. Внешний вид. Значение в природе. Использование человеком. </w:t>
      </w:r>
    </w:p>
    <w:p w:rsidR="00E34020" w:rsidRPr="00F574C0" w:rsidRDefault="00E34020" w:rsidP="00500F7E">
      <w:pPr>
        <w:ind w:firstLine="567"/>
        <w:jc w:val="both"/>
        <w:rPr>
          <w:i/>
          <w:iCs/>
          <w:sz w:val="24"/>
          <w:szCs w:val="24"/>
          <w:lang w:val="ru-RU"/>
        </w:rPr>
      </w:pPr>
      <w:r w:rsidRPr="00F574C0">
        <w:rPr>
          <w:b/>
          <w:i/>
          <w:sz w:val="24"/>
          <w:szCs w:val="24"/>
          <w:lang w:val="ru-RU"/>
        </w:rPr>
        <w:t xml:space="preserve">Животные </w:t>
      </w:r>
    </w:p>
    <w:p w:rsidR="00E34020" w:rsidRPr="00F574C0" w:rsidRDefault="00E34020" w:rsidP="00500F7E">
      <w:pPr>
        <w:pStyle w:val="a3"/>
        <w:spacing w:before="0"/>
        <w:ind w:left="0" w:firstLine="567"/>
        <w:rPr>
          <w:i/>
          <w:sz w:val="24"/>
          <w:szCs w:val="24"/>
          <w:lang w:val="ru-RU"/>
        </w:rPr>
      </w:pPr>
      <w:r w:rsidRPr="00F574C0">
        <w:rPr>
          <w:i/>
          <w:iCs/>
          <w:sz w:val="24"/>
          <w:szCs w:val="24"/>
          <w:lang w:val="ru-RU"/>
        </w:rPr>
        <w:t xml:space="preserve">Животные домашние. </w:t>
      </w:r>
      <w:r w:rsidRPr="00F574C0">
        <w:rPr>
          <w:iCs/>
          <w:sz w:val="24"/>
          <w:szCs w:val="24"/>
          <w:lang w:val="ru-RU"/>
        </w:rPr>
        <w:t>Звери.</w:t>
      </w:r>
      <w:r w:rsidRPr="00F574C0">
        <w:rPr>
          <w:sz w:val="24"/>
          <w:szCs w:val="24"/>
          <w:lang w:val="ru-RU"/>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E34020" w:rsidRPr="00F574C0" w:rsidRDefault="00E34020" w:rsidP="00500F7E">
      <w:pPr>
        <w:pStyle w:val="a3"/>
        <w:spacing w:before="0"/>
        <w:ind w:left="0" w:firstLine="567"/>
        <w:rPr>
          <w:i/>
          <w:sz w:val="24"/>
          <w:szCs w:val="24"/>
          <w:lang w:val="ru-RU"/>
        </w:rPr>
      </w:pPr>
      <w:r w:rsidRPr="00F574C0">
        <w:rPr>
          <w:i/>
          <w:sz w:val="24"/>
          <w:szCs w:val="24"/>
          <w:lang w:val="ru-RU"/>
        </w:rPr>
        <w:t xml:space="preserve">Животные дикие. </w:t>
      </w:r>
      <w:r w:rsidRPr="00F574C0">
        <w:rPr>
          <w:sz w:val="24"/>
          <w:szCs w:val="24"/>
          <w:lang w:val="ru-RU"/>
        </w:rPr>
        <w:t xml:space="preserve">Звери. </w:t>
      </w:r>
      <w:r w:rsidRPr="00F574C0">
        <w:rPr>
          <w:iCs/>
          <w:sz w:val="24"/>
          <w:szCs w:val="24"/>
          <w:lang w:val="ru-RU"/>
        </w:rPr>
        <w:t>Птицы.Змеи</w:t>
      </w:r>
      <w:r w:rsidRPr="00F574C0">
        <w:rPr>
          <w:sz w:val="24"/>
          <w:szCs w:val="24"/>
          <w:lang w:val="ru-RU"/>
        </w:rPr>
        <w:t xml:space="preserve">. Лягушка. </w:t>
      </w:r>
      <w:r w:rsidRPr="00F574C0">
        <w:rPr>
          <w:bCs/>
          <w:iCs/>
          <w:sz w:val="24"/>
          <w:szCs w:val="24"/>
          <w:lang w:val="ru-RU"/>
        </w:rPr>
        <w:t>Рыбы. Насекомые</w:t>
      </w:r>
      <w:r w:rsidRPr="00F574C0">
        <w:rPr>
          <w:bCs/>
          <w:sz w:val="24"/>
          <w:szCs w:val="24"/>
          <w:lang w:val="ru-RU"/>
        </w:rPr>
        <w:t xml:space="preserve">. Названия. </w:t>
      </w:r>
      <w:r w:rsidRPr="00F574C0">
        <w:rPr>
          <w:sz w:val="24"/>
          <w:szCs w:val="24"/>
          <w:lang w:val="ru-RU"/>
        </w:rPr>
        <w:t>Внешнее строение: названия частей тела. Место обитания, питание</w:t>
      </w:r>
      <w:r w:rsidRPr="00F574C0">
        <w:rPr>
          <w:bCs/>
          <w:sz w:val="24"/>
          <w:szCs w:val="24"/>
          <w:lang w:val="ru-RU"/>
        </w:rPr>
        <w:t>, образ жизни</w:t>
      </w:r>
      <w:r w:rsidRPr="00F574C0">
        <w:rPr>
          <w:sz w:val="24"/>
          <w:szCs w:val="24"/>
          <w:lang w:val="ru-RU"/>
        </w:rPr>
        <w:t>. Роль в при</w:t>
      </w:r>
      <w:r w:rsidRPr="00F574C0">
        <w:rPr>
          <w:sz w:val="24"/>
          <w:szCs w:val="24"/>
          <w:lang w:val="ru-RU"/>
        </w:rPr>
        <w:softHyphen/>
        <w:t xml:space="preserve">роде. </w:t>
      </w:r>
      <w:r w:rsidRPr="00F574C0">
        <w:rPr>
          <w:bCs/>
          <w:sz w:val="24"/>
          <w:szCs w:val="24"/>
          <w:lang w:val="ru-RU"/>
        </w:rPr>
        <w:t xml:space="preserve">Помощь птицам зимой (подкормка, изготовление кормушек) и весной в период гнездования </w:t>
      </w:r>
      <w:r w:rsidRPr="00F574C0">
        <w:rPr>
          <w:bCs/>
          <w:sz w:val="24"/>
          <w:szCs w:val="24"/>
          <w:lang w:val="ru-RU"/>
        </w:rPr>
        <w:lastRenderedPageBreak/>
        <w:t>(сбор веток для гнезд, соблюдение тишины  и уединенности птиц на природе).</w:t>
      </w:r>
    </w:p>
    <w:p w:rsidR="00E34020" w:rsidRPr="00F574C0" w:rsidRDefault="00E34020" w:rsidP="00500F7E">
      <w:pPr>
        <w:ind w:firstLine="567"/>
        <w:jc w:val="both"/>
        <w:rPr>
          <w:b/>
          <w:i/>
          <w:sz w:val="24"/>
          <w:szCs w:val="24"/>
          <w:lang w:val="ru-RU"/>
        </w:rPr>
      </w:pPr>
      <w:r w:rsidRPr="00F574C0">
        <w:rPr>
          <w:i/>
          <w:sz w:val="24"/>
          <w:szCs w:val="24"/>
          <w:lang w:val="ru-RU"/>
        </w:rPr>
        <w:t xml:space="preserve">Охрана природы: </w:t>
      </w:r>
      <w:r w:rsidRPr="00F574C0">
        <w:rPr>
          <w:sz w:val="24"/>
          <w:szCs w:val="24"/>
          <w:lang w:val="ru-RU"/>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E34020" w:rsidRPr="00F574C0" w:rsidRDefault="00E34020" w:rsidP="00500F7E">
      <w:pPr>
        <w:ind w:firstLine="567"/>
        <w:jc w:val="both"/>
        <w:rPr>
          <w:sz w:val="24"/>
          <w:szCs w:val="24"/>
          <w:lang w:val="ru-RU"/>
        </w:rPr>
      </w:pPr>
      <w:r w:rsidRPr="00F574C0">
        <w:rPr>
          <w:b/>
          <w:i/>
          <w:sz w:val="24"/>
          <w:szCs w:val="24"/>
          <w:lang w:val="ru-RU"/>
        </w:rPr>
        <w:t>Человек</w:t>
      </w:r>
    </w:p>
    <w:p w:rsidR="00E34020" w:rsidRPr="00F574C0" w:rsidRDefault="00E34020" w:rsidP="00500F7E">
      <w:pPr>
        <w:ind w:firstLine="567"/>
        <w:jc w:val="both"/>
        <w:rPr>
          <w:sz w:val="24"/>
          <w:szCs w:val="24"/>
          <w:lang w:val="ru-RU"/>
        </w:rPr>
      </w:pPr>
      <w:r w:rsidRPr="00F574C0">
        <w:rPr>
          <w:sz w:val="24"/>
          <w:szCs w:val="24"/>
          <w:lang w:val="ru-RU"/>
        </w:rPr>
        <w:t xml:space="preserve">Мальчик и девочка. Возрастные группы (малыш, школьник, молодой человек, взрослый, пожилой). </w:t>
      </w:r>
    </w:p>
    <w:p w:rsidR="00E34020" w:rsidRPr="00F574C0" w:rsidRDefault="00E34020" w:rsidP="00500F7E">
      <w:pPr>
        <w:ind w:firstLine="567"/>
        <w:jc w:val="both"/>
        <w:rPr>
          <w:sz w:val="24"/>
          <w:szCs w:val="24"/>
          <w:lang w:val="ru-RU"/>
        </w:rPr>
      </w:pPr>
      <w:r w:rsidRPr="00F574C0">
        <w:rPr>
          <w:sz w:val="24"/>
          <w:szCs w:val="24"/>
          <w:lang w:val="ru-RU"/>
        </w:rPr>
        <w:t>Строение тела человека (голова, туловище, ноги и руки (конечности). Ориенти</w:t>
      </w:r>
      <w:r w:rsidRPr="00F574C0">
        <w:rPr>
          <w:sz w:val="24"/>
          <w:szCs w:val="24"/>
          <w:lang w:val="ru-RU"/>
        </w:rPr>
        <w:softHyphen/>
        <w:t xml:space="preserve">ровка в схеме тела на картинке и на себе. Голова, лицо: глаза, нос, рот, уши. Покровы тела: кожа, ногти, волосы. </w:t>
      </w:r>
    </w:p>
    <w:p w:rsidR="00E34020" w:rsidRPr="00F574C0" w:rsidRDefault="00E34020" w:rsidP="00500F7E">
      <w:pPr>
        <w:ind w:firstLine="567"/>
        <w:jc w:val="both"/>
        <w:rPr>
          <w:sz w:val="24"/>
          <w:szCs w:val="24"/>
          <w:lang w:val="ru-RU"/>
        </w:rPr>
      </w:pPr>
      <w:r w:rsidRPr="00F574C0">
        <w:rPr>
          <w:sz w:val="24"/>
          <w:szCs w:val="24"/>
          <w:lang w:val="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34020" w:rsidRPr="00F574C0" w:rsidRDefault="00E34020" w:rsidP="00500F7E">
      <w:pPr>
        <w:ind w:firstLine="567"/>
        <w:jc w:val="both"/>
        <w:rPr>
          <w:sz w:val="24"/>
          <w:szCs w:val="24"/>
          <w:lang w:val="ru-RU"/>
        </w:rPr>
      </w:pPr>
      <w:r w:rsidRPr="00F574C0">
        <w:rPr>
          <w:sz w:val="24"/>
          <w:szCs w:val="24"/>
          <w:lang w:val="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E34020" w:rsidRPr="00F574C0" w:rsidRDefault="00E34020" w:rsidP="00500F7E">
      <w:pPr>
        <w:pStyle w:val="a3"/>
        <w:spacing w:before="0"/>
        <w:ind w:left="0" w:firstLine="567"/>
        <w:rPr>
          <w:sz w:val="24"/>
          <w:szCs w:val="24"/>
          <w:lang w:val="ru-RU"/>
        </w:rPr>
      </w:pPr>
      <w:r w:rsidRPr="00F574C0">
        <w:rPr>
          <w:sz w:val="24"/>
          <w:szCs w:val="24"/>
          <w:lang w:val="ru-RU"/>
        </w:rPr>
        <w:t>Человек – член общества:член семьи,</w:t>
      </w:r>
      <w:r w:rsidRPr="00F574C0">
        <w:rPr>
          <w:iCs/>
          <w:sz w:val="24"/>
          <w:szCs w:val="24"/>
          <w:lang w:val="ru-RU"/>
        </w:rPr>
        <w:t xml:space="preserve"> ученик, одноклассник, друг.. Личные вещи ребенка:</w:t>
      </w:r>
      <w:r w:rsidRPr="00F574C0">
        <w:rPr>
          <w:sz w:val="24"/>
          <w:szCs w:val="24"/>
          <w:lang w:val="ru-RU"/>
        </w:rPr>
        <w:t xml:space="preserve"> гигиенические принадлежности, и</w:t>
      </w:r>
      <w:r w:rsidRPr="00F574C0">
        <w:rPr>
          <w:bCs/>
          <w:iCs/>
          <w:sz w:val="24"/>
          <w:szCs w:val="24"/>
          <w:lang w:val="ru-RU"/>
        </w:rPr>
        <w:t>грушки, учебные вещи, о</w:t>
      </w:r>
      <w:r w:rsidRPr="00F574C0">
        <w:rPr>
          <w:bCs/>
          <w:sz w:val="24"/>
          <w:szCs w:val="24"/>
          <w:lang w:val="ru-RU"/>
        </w:rPr>
        <w:t xml:space="preserve">дежда, обувь. Вещи мальчиков и девочек.  </w:t>
      </w:r>
      <w:r w:rsidRPr="00F574C0">
        <w:rPr>
          <w:iCs/>
          <w:sz w:val="24"/>
          <w:szCs w:val="24"/>
          <w:lang w:val="ru-RU"/>
        </w:rPr>
        <w:t>Профессии людей ближайшего окружения ребенка</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E34020" w:rsidRPr="00F574C0" w:rsidRDefault="00E34020" w:rsidP="00500F7E">
      <w:pPr>
        <w:pStyle w:val="a3"/>
        <w:spacing w:before="0"/>
        <w:ind w:left="0" w:firstLine="567"/>
        <w:rPr>
          <w:iCs/>
          <w:sz w:val="24"/>
          <w:szCs w:val="24"/>
          <w:lang w:val="ru-RU"/>
        </w:rPr>
      </w:pPr>
      <w:r w:rsidRPr="00F574C0">
        <w:rPr>
          <w:sz w:val="24"/>
          <w:szCs w:val="24"/>
          <w:lang w:val="ru-RU"/>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E34020" w:rsidRPr="00F574C0" w:rsidRDefault="00E34020" w:rsidP="00500F7E">
      <w:pPr>
        <w:pStyle w:val="a3"/>
        <w:spacing w:before="0"/>
        <w:ind w:left="0" w:firstLine="567"/>
        <w:rPr>
          <w:b/>
          <w:sz w:val="24"/>
          <w:szCs w:val="24"/>
          <w:u w:val="single"/>
          <w:lang w:val="ru-RU"/>
        </w:rPr>
      </w:pPr>
      <w:r w:rsidRPr="00F574C0">
        <w:rPr>
          <w:iCs/>
          <w:sz w:val="24"/>
          <w:szCs w:val="24"/>
          <w:lang w:val="ru-RU"/>
        </w:rPr>
        <w:t>Наша Родина - Россия.</w:t>
      </w:r>
      <w:r w:rsidRPr="00F574C0">
        <w:rPr>
          <w:bCs/>
          <w:sz w:val="24"/>
          <w:szCs w:val="24"/>
          <w:lang w:val="ru-RU"/>
        </w:rPr>
        <w:t xml:space="preserve"> Наш город. </w:t>
      </w:r>
      <w:r w:rsidRPr="00F574C0">
        <w:rPr>
          <w:iCs/>
          <w:sz w:val="24"/>
          <w:szCs w:val="24"/>
          <w:lang w:val="ru-RU"/>
        </w:rPr>
        <w:t xml:space="preserve">Населенные пункты. Столица. </w:t>
      </w:r>
      <w:r w:rsidRPr="00F574C0">
        <w:rPr>
          <w:sz w:val="24"/>
          <w:szCs w:val="24"/>
          <w:lang w:val="ru-RU"/>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F574C0">
        <w:rPr>
          <w:bCs/>
          <w:sz w:val="24"/>
          <w:szCs w:val="24"/>
          <w:lang w:val="ru-RU"/>
        </w:rPr>
        <w:t xml:space="preserve">Праздники нашей страны.  </w:t>
      </w:r>
      <w:r w:rsidRPr="00F574C0">
        <w:rPr>
          <w:sz w:val="24"/>
          <w:szCs w:val="24"/>
          <w:lang w:val="ru-RU"/>
        </w:rPr>
        <w:t>Достижение нашей страны в науке и искусствах. Великие люди страны или края.  Деньги нашей страны. Получение и расходование денег.</w:t>
      </w:r>
    </w:p>
    <w:p w:rsidR="00E34020" w:rsidRPr="00F574C0" w:rsidRDefault="00E34020" w:rsidP="00500F7E">
      <w:pPr>
        <w:ind w:firstLine="567"/>
        <w:jc w:val="center"/>
        <w:rPr>
          <w:iCs/>
          <w:sz w:val="24"/>
          <w:szCs w:val="24"/>
          <w:lang w:val="ru-RU"/>
        </w:rPr>
      </w:pPr>
      <w:r w:rsidRPr="00F574C0">
        <w:rPr>
          <w:b/>
          <w:sz w:val="24"/>
          <w:szCs w:val="24"/>
          <w:u w:val="single"/>
          <w:lang w:val="ru-RU"/>
        </w:rPr>
        <w:t>Безопасное поведение</w:t>
      </w:r>
    </w:p>
    <w:p w:rsidR="00E34020" w:rsidRPr="00F574C0" w:rsidRDefault="00E34020" w:rsidP="00500F7E">
      <w:pPr>
        <w:ind w:firstLine="567"/>
        <w:jc w:val="both"/>
        <w:rPr>
          <w:sz w:val="24"/>
          <w:szCs w:val="24"/>
          <w:lang w:val="ru-RU"/>
        </w:rPr>
      </w:pPr>
      <w:r w:rsidRPr="00F574C0">
        <w:rPr>
          <w:iCs/>
          <w:sz w:val="24"/>
          <w:szCs w:val="24"/>
          <w:lang w:val="ru-RU"/>
        </w:rPr>
        <w:t>Предупреждение заболеваний и травм.</w:t>
      </w:r>
    </w:p>
    <w:p w:rsidR="00E34020" w:rsidRPr="00F574C0" w:rsidRDefault="00E34020" w:rsidP="00500F7E">
      <w:pPr>
        <w:ind w:firstLine="567"/>
        <w:jc w:val="both"/>
        <w:rPr>
          <w:sz w:val="24"/>
          <w:szCs w:val="24"/>
          <w:lang w:val="ru-RU"/>
        </w:rPr>
      </w:pPr>
      <w:r w:rsidRPr="00F574C0">
        <w:rPr>
          <w:sz w:val="24"/>
          <w:szCs w:val="24"/>
          <w:lang w:val="ru-RU"/>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34020" w:rsidRPr="00F574C0" w:rsidRDefault="00E34020" w:rsidP="00500F7E">
      <w:pPr>
        <w:ind w:firstLine="567"/>
        <w:jc w:val="both"/>
        <w:rPr>
          <w:iCs/>
          <w:sz w:val="24"/>
          <w:szCs w:val="24"/>
          <w:lang w:val="ru-RU"/>
        </w:rPr>
      </w:pPr>
      <w:r w:rsidRPr="00F574C0">
        <w:rPr>
          <w:sz w:val="24"/>
          <w:szCs w:val="24"/>
          <w:lang w:val="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34020" w:rsidRPr="00F574C0" w:rsidRDefault="00E34020" w:rsidP="00500F7E">
      <w:pPr>
        <w:ind w:firstLine="567"/>
        <w:jc w:val="both"/>
        <w:rPr>
          <w:sz w:val="24"/>
          <w:szCs w:val="24"/>
          <w:lang w:val="ru-RU"/>
        </w:rPr>
      </w:pPr>
      <w:r w:rsidRPr="00F574C0">
        <w:rPr>
          <w:iCs/>
          <w:sz w:val="24"/>
          <w:szCs w:val="24"/>
          <w:lang w:val="ru-RU"/>
        </w:rPr>
        <w:t>Безопасное поведение в природе.</w:t>
      </w:r>
    </w:p>
    <w:p w:rsidR="00E34020" w:rsidRPr="00F574C0" w:rsidRDefault="00E34020" w:rsidP="00500F7E">
      <w:pPr>
        <w:ind w:firstLine="567"/>
        <w:jc w:val="both"/>
        <w:rPr>
          <w:sz w:val="24"/>
          <w:szCs w:val="24"/>
          <w:lang w:val="ru-RU"/>
        </w:rPr>
      </w:pPr>
      <w:r w:rsidRPr="00F574C0">
        <w:rPr>
          <w:sz w:val="24"/>
          <w:szCs w:val="24"/>
          <w:lang w:val="ru-RU"/>
        </w:rPr>
        <w:t xml:space="preserve">Правила поведения человека при контакте с домашним животным. Правила поведения </w:t>
      </w:r>
      <w:r w:rsidRPr="00F574C0">
        <w:rPr>
          <w:sz w:val="24"/>
          <w:szCs w:val="24"/>
          <w:lang w:val="ru-RU"/>
        </w:rPr>
        <w:lastRenderedPageBreak/>
        <w:t xml:space="preserve">человека с  диким животным  в зоопарке, в природе.  </w:t>
      </w:r>
    </w:p>
    <w:p w:rsidR="00E34020" w:rsidRPr="00F574C0" w:rsidRDefault="00E34020" w:rsidP="00500F7E">
      <w:pPr>
        <w:ind w:firstLine="567"/>
        <w:jc w:val="both"/>
        <w:rPr>
          <w:sz w:val="24"/>
          <w:szCs w:val="24"/>
          <w:lang w:val="ru-RU"/>
        </w:rPr>
      </w:pPr>
      <w:r w:rsidRPr="00F574C0">
        <w:rPr>
          <w:sz w:val="24"/>
          <w:szCs w:val="24"/>
          <w:lang w:val="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34020" w:rsidRPr="00F574C0" w:rsidRDefault="00E34020" w:rsidP="00500F7E">
      <w:pPr>
        <w:ind w:firstLine="567"/>
        <w:jc w:val="both"/>
        <w:rPr>
          <w:sz w:val="24"/>
          <w:szCs w:val="24"/>
          <w:lang w:val="ru-RU"/>
        </w:rPr>
      </w:pPr>
      <w:r w:rsidRPr="00F574C0">
        <w:rPr>
          <w:sz w:val="24"/>
          <w:szCs w:val="24"/>
          <w:lang w:val="ru-RU"/>
        </w:rPr>
        <w:t xml:space="preserve">Правила поведения с незнакомыми людьми, в незнакомом месте. </w:t>
      </w:r>
    </w:p>
    <w:p w:rsidR="00E34020" w:rsidRPr="00F574C0" w:rsidRDefault="00E34020" w:rsidP="00500F7E">
      <w:pPr>
        <w:pStyle w:val="a3"/>
        <w:spacing w:before="0"/>
        <w:ind w:left="0" w:firstLine="567"/>
        <w:rPr>
          <w:sz w:val="24"/>
          <w:szCs w:val="24"/>
          <w:lang w:val="ru-RU"/>
        </w:rPr>
      </w:pPr>
      <w:r w:rsidRPr="00F574C0">
        <w:rPr>
          <w:sz w:val="24"/>
          <w:szCs w:val="24"/>
          <w:lang w:val="ru-RU"/>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34020" w:rsidRPr="00F574C0" w:rsidRDefault="00E34020" w:rsidP="00500F7E">
      <w:pPr>
        <w:ind w:firstLine="567"/>
        <w:jc w:val="both"/>
        <w:rPr>
          <w:sz w:val="24"/>
          <w:szCs w:val="24"/>
          <w:lang w:val="ru-RU"/>
        </w:rPr>
      </w:pPr>
      <w:r w:rsidRPr="00F574C0">
        <w:rPr>
          <w:sz w:val="24"/>
          <w:szCs w:val="24"/>
          <w:lang w:val="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34020" w:rsidRPr="00F574C0" w:rsidRDefault="00E34020" w:rsidP="00500F7E">
      <w:pPr>
        <w:ind w:firstLine="567"/>
        <w:jc w:val="both"/>
        <w:rPr>
          <w:b/>
          <w:sz w:val="24"/>
          <w:szCs w:val="24"/>
          <w:lang w:val="ru-RU"/>
        </w:rPr>
      </w:pPr>
      <w:r w:rsidRPr="00F574C0">
        <w:rPr>
          <w:sz w:val="24"/>
          <w:szCs w:val="24"/>
          <w:lang w:val="ru-RU"/>
        </w:rPr>
        <w:t>Телефоны первой помощи. Звонок по телефону экстренных служб..</w:t>
      </w:r>
    </w:p>
    <w:p w:rsidR="00E34020" w:rsidRPr="00F574C0" w:rsidRDefault="00E34020" w:rsidP="00500F7E">
      <w:pPr>
        <w:ind w:firstLine="567"/>
        <w:jc w:val="center"/>
        <w:rPr>
          <w:b/>
          <w:sz w:val="24"/>
          <w:szCs w:val="24"/>
          <w:lang w:val="ru-RU"/>
        </w:rPr>
      </w:pPr>
    </w:p>
    <w:p w:rsidR="00E34020" w:rsidRPr="00F574C0" w:rsidRDefault="00E34020" w:rsidP="00500F7E">
      <w:pPr>
        <w:ind w:firstLine="567"/>
        <w:jc w:val="center"/>
        <w:rPr>
          <w:b/>
          <w:sz w:val="24"/>
          <w:szCs w:val="24"/>
          <w:lang w:val="ru-RU"/>
        </w:rPr>
      </w:pPr>
    </w:p>
    <w:p w:rsidR="00E34020" w:rsidRPr="00F574C0" w:rsidRDefault="00E34020" w:rsidP="00500F7E">
      <w:pPr>
        <w:ind w:firstLine="567"/>
        <w:jc w:val="center"/>
        <w:rPr>
          <w:b/>
          <w:sz w:val="24"/>
          <w:szCs w:val="24"/>
          <w:lang w:val="ru-RU"/>
        </w:rPr>
      </w:pPr>
      <w:r w:rsidRPr="00F574C0">
        <w:rPr>
          <w:b/>
          <w:sz w:val="24"/>
          <w:szCs w:val="24"/>
          <w:lang w:val="ru-RU"/>
        </w:rPr>
        <w:t xml:space="preserve">МУЗЫКА </w:t>
      </w:r>
    </w:p>
    <w:p w:rsidR="00E34020" w:rsidRPr="00F574C0" w:rsidRDefault="00E34020" w:rsidP="00500F7E">
      <w:pPr>
        <w:ind w:firstLine="567"/>
        <w:jc w:val="center"/>
        <w:rPr>
          <w:b/>
          <w:sz w:val="24"/>
          <w:szCs w:val="24"/>
          <w:lang w:val="ru-RU"/>
        </w:rPr>
      </w:pPr>
      <w:r w:rsidRPr="00F574C0">
        <w:rPr>
          <w:b/>
          <w:sz w:val="24"/>
          <w:szCs w:val="24"/>
          <w:lang w:val="ru-RU"/>
        </w:rPr>
        <w:t>(</w:t>
      </w:r>
      <w:r w:rsidRPr="00F574C0">
        <w:rPr>
          <w:b/>
          <w:bCs/>
          <w:sz w:val="24"/>
          <w:szCs w:val="24"/>
          <w:lang w:val="ru-RU"/>
        </w:rPr>
        <w:t>дополнительный первый (</w:t>
      </w:r>
      <w:r w:rsidRPr="00F574C0">
        <w:rPr>
          <w:b/>
          <w:bCs/>
          <w:sz w:val="24"/>
          <w:szCs w:val="24"/>
        </w:rPr>
        <w:t>I</w:t>
      </w:r>
      <w:r w:rsidRPr="00F574C0">
        <w:rPr>
          <w:b/>
          <w:bCs/>
          <w:sz w:val="24"/>
          <w:szCs w:val="24"/>
          <w:vertAlign w:val="superscript"/>
          <w:lang w:val="ru-RU"/>
        </w:rPr>
        <w:t>1</w:t>
      </w:r>
      <w:r w:rsidRPr="00F574C0">
        <w:rPr>
          <w:b/>
          <w:bCs/>
          <w:sz w:val="24"/>
          <w:szCs w:val="24"/>
          <w:lang w:val="ru-RU"/>
        </w:rPr>
        <w:t>)</w:t>
      </w:r>
      <w:r w:rsidRPr="00F574C0">
        <w:rPr>
          <w:b/>
          <w:sz w:val="24"/>
          <w:szCs w:val="24"/>
          <w:lang w:val="ru-RU"/>
        </w:rPr>
        <w:t>-</w:t>
      </w:r>
      <w:r w:rsidRPr="00F574C0">
        <w:rPr>
          <w:b/>
          <w:sz w:val="24"/>
          <w:szCs w:val="24"/>
        </w:rPr>
        <w:t>V</w:t>
      </w:r>
      <w:r w:rsidRPr="00F574C0">
        <w:rPr>
          <w:b/>
          <w:sz w:val="24"/>
          <w:szCs w:val="24"/>
          <w:lang w:val="ru-RU"/>
        </w:rPr>
        <w:t xml:space="preserve"> классы; </w:t>
      </w:r>
      <w:r w:rsidRPr="00F574C0">
        <w:rPr>
          <w:b/>
          <w:sz w:val="24"/>
          <w:szCs w:val="24"/>
        </w:rPr>
        <w:t>I</w:t>
      </w:r>
      <w:r w:rsidRPr="00F574C0">
        <w:rPr>
          <w:b/>
          <w:sz w:val="24"/>
          <w:szCs w:val="24"/>
          <w:lang w:val="ru-RU"/>
        </w:rPr>
        <w:t>-</w:t>
      </w:r>
      <w:r w:rsidRPr="00F574C0">
        <w:rPr>
          <w:b/>
          <w:sz w:val="24"/>
          <w:szCs w:val="24"/>
        </w:rPr>
        <w:t>V</w:t>
      </w:r>
      <w:r w:rsidRPr="00F574C0">
        <w:rPr>
          <w:b/>
          <w:sz w:val="24"/>
          <w:szCs w:val="24"/>
          <w:lang w:val="ru-RU"/>
        </w:rPr>
        <w:t xml:space="preserve"> классы)</w:t>
      </w:r>
    </w:p>
    <w:p w:rsidR="00E34020" w:rsidRPr="00F574C0" w:rsidRDefault="00E34020" w:rsidP="00500F7E">
      <w:pPr>
        <w:ind w:firstLine="567"/>
        <w:jc w:val="center"/>
        <w:rPr>
          <w:rStyle w:val="apple-style-span"/>
          <w:sz w:val="24"/>
          <w:szCs w:val="24"/>
          <w:lang w:val="ru-RU"/>
        </w:rPr>
      </w:pPr>
      <w:r w:rsidRPr="00F574C0">
        <w:rPr>
          <w:b/>
          <w:sz w:val="24"/>
          <w:szCs w:val="24"/>
          <w:lang w:val="ru-RU"/>
        </w:rPr>
        <w:t>Пояснительная записка</w:t>
      </w:r>
    </w:p>
    <w:p w:rsidR="00E34020" w:rsidRPr="00F574C0" w:rsidRDefault="00E34020" w:rsidP="00500F7E">
      <w:pPr>
        <w:ind w:firstLine="567"/>
        <w:jc w:val="both"/>
        <w:rPr>
          <w:b/>
          <w:sz w:val="24"/>
          <w:szCs w:val="24"/>
          <w:lang w:val="ru-RU"/>
        </w:rPr>
      </w:pPr>
      <w:r w:rsidRPr="00F574C0">
        <w:rPr>
          <w:rStyle w:val="apple-style-span"/>
          <w:sz w:val="24"/>
          <w:szCs w:val="24"/>
          <w:lang w:val="ru-RU"/>
        </w:rPr>
        <w:t>«Музыка» ― учебный предмет, предназначенный для формирования у обу</w:t>
      </w:r>
      <w:r w:rsidRPr="00F574C0">
        <w:rPr>
          <w:rStyle w:val="apple-style-span"/>
          <w:sz w:val="24"/>
          <w:szCs w:val="24"/>
          <w:lang w:val="ru-RU"/>
        </w:rPr>
        <w:softHyphen/>
        <w:t>ча</w:t>
      </w:r>
      <w:r w:rsidRPr="00F574C0">
        <w:rPr>
          <w:rStyle w:val="apple-style-span"/>
          <w:sz w:val="24"/>
          <w:szCs w:val="24"/>
          <w:lang w:val="ru-RU"/>
        </w:rPr>
        <w:softHyphen/>
        <w:t>ю</w:t>
      </w:r>
      <w:r w:rsidRPr="00F574C0">
        <w:rPr>
          <w:rStyle w:val="apple-style-span"/>
          <w:sz w:val="24"/>
          <w:szCs w:val="24"/>
          <w:lang w:val="ru-RU"/>
        </w:rPr>
        <w:softHyphen/>
        <w:t>щи</w:t>
      </w:r>
      <w:r w:rsidRPr="00F574C0">
        <w:rPr>
          <w:rStyle w:val="apple-style-span"/>
          <w:sz w:val="24"/>
          <w:szCs w:val="24"/>
          <w:lang w:val="ru-RU"/>
        </w:rPr>
        <w:softHyphen/>
        <w:t>х</w:t>
      </w:r>
      <w:r w:rsidRPr="00F574C0">
        <w:rPr>
          <w:rStyle w:val="apple-style-span"/>
          <w:sz w:val="24"/>
          <w:szCs w:val="24"/>
          <w:lang w:val="ru-RU"/>
        </w:rPr>
        <w:softHyphen/>
        <w:t>ся с умственной отсталостью (интеллектуальными нарушениями) элементарных знаний, уме</w:t>
      </w:r>
      <w:r w:rsidRPr="00F574C0">
        <w:rPr>
          <w:rStyle w:val="apple-style-span"/>
          <w:sz w:val="24"/>
          <w:szCs w:val="24"/>
          <w:lang w:val="ru-RU"/>
        </w:rPr>
        <w:softHyphen/>
        <w:t>ний и навыков в области музыкального искусства, развития их музыкальных спо</w:t>
      </w:r>
      <w:r w:rsidRPr="00F574C0">
        <w:rPr>
          <w:rStyle w:val="apple-style-span"/>
          <w:sz w:val="24"/>
          <w:szCs w:val="24"/>
          <w:lang w:val="ru-RU"/>
        </w:rPr>
        <w:softHyphen/>
        <w:t>собностей, мотивации к музыкальной деятельности</w:t>
      </w:r>
      <w:r w:rsidRPr="00F574C0">
        <w:rPr>
          <w:color w:val="000000"/>
          <w:sz w:val="24"/>
          <w:szCs w:val="24"/>
          <w:lang w:val="ru-RU"/>
        </w:rPr>
        <w:t>.</w:t>
      </w:r>
    </w:p>
    <w:p w:rsidR="00E34020" w:rsidRPr="00F574C0" w:rsidRDefault="00E34020" w:rsidP="00500F7E">
      <w:pPr>
        <w:ind w:firstLine="567"/>
        <w:jc w:val="both"/>
        <w:rPr>
          <w:rStyle w:val="apple-style-span"/>
          <w:sz w:val="24"/>
          <w:szCs w:val="24"/>
          <w:lang w:val="ru-RU"/>
        </w:rPr>
      </w:pPr>
      <w:r w:rsidRPr="00F574C0">
        <w:rPr>
          <w:b/>
          <w:sz w:val="24"/>
          <w:szCs w:val="24"/>
          <w:lang w:val="ru-RU"/>
        </w:rPr>
        <w:t xml:space="preserve">Цель </w:t>
      </w:r>
      <w:r w:rsidRPr="00F574C0">
        <w:rPr>
          <w:rStyle w:val="apple-style-span"/>
          <w:sz w:val="24"/>
          <w:szCs w:val="24"/>
          <w:lang w:val="ru-RU"/>
        </w:rPr>
        <w:t>―</w:t>
      </w:r>
      <w:r w:rsidRPr="00F574C0">
        <w:rPr>
          <w:sz w:val="24"/>
          <w:szCs w:val="24"/>
          <w:lang w:val="ru-RU"/>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Задачи учебного предмета «Музыка»:</w:t>
      </w:r>
    </w:p>
    <w:p w:rsidR="00E34020" w:rsidRPr="00F574C0" w:rsidRDefault="00E34020" w:rsidP="00500F7E">
      <w:pPr>
        <w:pStyle w:val="a5"/>
        <w:spacing w:before="0"/>
        <w:ind w:left="0" w:firstLine="567"/>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rStyle w:val="apple-style-span"/>
          <w:sz w:val="24"/>
          <w:szCs w:val="24"/>
          <w:lang w:val="ru-RU"/>
        </w:rPr>
        <w:t>н</w:t>
      </w:r>
      <w:r w:rsidRPr="00F574C0">
        <w:rPr>
          <w:sz w:val="24"/>
          <w:szCs w:val="24"/>
          <w:lang w:val="ru-RU"/>
        </w:rPr>
        <w:t>акопление первоначальных впечатлений от музыкального искусства и получение доступного опыта (</w:t>
      </w:r>
      <w:r w:rsidRPr="00F574C0">
        <w:rPr>
          <w:rStyle w:val="apple-style-span"/>
          <w:sz w:val="24"/>
          <w:szCs w:val="24"/>
          <w:lang w:val="ru-RU"/>
        </w:rPr>
        <w:t>овладение элементарными музыкальными знаниями, слушательскими и доступными исполнительскими умениями)</w:t>
      </w:r>
      <w:r w:rsidRPr="00F574C0">
        <w:rPr>
          <w:sz w:val="24"/>
          <w:szCs w:val="24"/>
          <w:lang w:val="ru-RU"/>
        </w:rPr>
        <w:t>.</w:t>
      </w:r>
    </w:p>
    <w:p w:rsidR="00E34020" w:rsidRPr="00F574C0" w:rsidRDefault="00E34020" w:rsidP="00500F7E">
      <w:pPr>
        <w:pStyle w:val="a5"/>
        <w:spacing w:before="0"/>
        <w:ind w:left="0" w:firstLine="567"/>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rStyle w:val="apple-style-span"/>
          <w:sz w:val="24"/>
          <w:szCs w:val="24"/>
          <w:lang w:val="ru-RU"/>
        </w:rPr>
        <w:t>п</w:t>
      </w:r>
      <w:r w:rsidRPr="00F574C0">
        <w:rPr>
          <w:sz w:val="24"/>
          <w:szCs w:val="24"/>
          <w:lang w:val="ru-RU"/>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F574C0">
        <w:rPr>
          <w:rStyle w:val="apple-style-span"/>
          <w:sz w:val="24"/>
          <w:szCs w:val="24"/>
          <w:lang w:val="ru-RU"/>
        </w:rPr>
        <w:t>самостоятельной музыкальной деятельности</w:t>
      </w:r>
      <w:r w:rsidRPr="00F574C0">
        <w:rPr>
          <w:sz w:val="24"/>
          <w:szCs w:val="24"/>
          <w:lang w:val="ru-RU"/>
        </w:rPr>
        <w:t xml:space="preserve"> и др.</w:t>
      </w:r>
    </w:p>
    <w:p w:rsidR="00E34020" w:rsidRPr="00F574C0" w:rsidRDefault="00E34020" w:rsidP="00500F7E">
      <w:pPr>
        <w:pStyle w:val="a5"/>
        <w:spacing w:before="0"/>
        <w:ind w:left="0" w:firstLine="567"/>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rStyle w:val="apple-style-span"/>
          <w:sz w:val="24"/>
          <w:szCs w:val="24"/>
          <w:lang w:val="ru-RU"/>
        </w:rPr>
        <w:t>р</w:t>
      </w:r>
      <w:r w:rsidRPr="00F574C0">
        <w:rPr>
          <w:sz w:val="24"/>
          <w:szCs w:val="24"/>
          <w:lang w:val="ru-RU"/>
        </w:rPr>
        <w:t>азвитие способности получать удовольствие от музыкальных произведений, выделение собственных предпочтений в восприятии музыки,</w:t>
      </w:r>
      <w:r w:rsidRPr="00F574C0">
        <w:rPr>
          <w:rStyle w:val="apple-style-span"/>
          <w:sz w:val="24"/>
          <w:szCs w:val="24"/>
          <w:lang w:val="ru-RU"/>
        </w:rPr>
        <w:t xml:space="preserve"> приобретение опыта самостоятельной музыкально деятельности</w:t>
      </w:r>
      <w:r w:rsidRPr="00F574C0">
        <w:rPr>
          <w:sz w:val="24"/>
          <w:szCs w:val="24"/>
          <w:lang w:val="ru-RU"/>
        </w:rPr>
        <w:t>.</w:t>
      </w:r>
    </w:p>
    <w:p w:rsidR="00E34020" w:rsidRPr="00F574C0" w:rsidRDefault="00E34020" w:rsidP="00500F7E">
      <w:pPr>
        <w:pStyle w:val="a5"/>
        <w:spacing w:before="0"/>
        <w:ind w:left="0" w:firstLine="567"/>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rStyle w:val="apple-style-span"/>
          <w:sz w:val="24"/>
          <w:szCs w:val="24"/>
          <w:lang w:val="ru-RU"/>
        </w:rPr>
        <w:t>ф</w:t>
      </w:r>
      <w:r w:rsidRPr="00F574C0">
        <w:rPr>
          <w:sz w:val="24"/>
          <w:szCs w:val="24"/>
          <w:lang w:val="ru-RU"/>
        </w:rPr>
        <w:t>ормирование простейших эстетических ориентиров и их использование в организации обыденной жизни и праздника.</w:t>
      </w:r>
    </w:p>
    <w:p w:rsidR="00E34020" w:rsidRPr="00F574C0" w:rsidRDefault="00E34020" w:rsidP="00500F7E">
      <w:pPr>
        <w:pStyle w:val="a5"/>
        <w:spacing w:before="0"/>
        <w:ind w:left="0" w:firstLine="567"/>
        <w:rPr>
          <w:sz w:val="24"/>
          <w:szCs w:val="24"/>
          <w:lang w:val="ru-RU"/>
        </w:rPr>
      </w:pPr>
      <w:r w:rsidRPr="00F574C0">
        <w:rPr>
          <w:rStyle w:val="apple-style-span"/>
          <w:sz w:val="24"/>
          <w:szCs w:val="24"/>
          <w:lang w:val="ru-RU"/>
        </w:rPr>
        <w:t>―</w:t>
      </w:r>
      <w:r w:rsidRPr="00F574C0">
        <w:rPr>
          <w:rStyle w:val="apple-style-span"/>
          <w:sz w:val="24"/>
          <w:szCs w:val="24"/>
        </w:rPr>
        <w:t> </w:t>
      </w:r>
      <w:r w:rsidRPr="00F574C0">
        <w:rPr>
          <w:rStyle w:val="apple-style-span"/>
          <w:sz w:val="24"/>
          <w:szCs w:val="24"/>
          <w:lang w:val="ru-RU"/>
        </w:rPr>
        <w:t>развитие восприятия, в том числе восприятия музыки, мыслительных процессов, певческого голоса, творческих способностей обучающихся.</w:t>
      </w:r>
    </w:p>
    <w:p w:rsidR="00E34020" w:rsidRPr="00F574C0" w:rsidRDefault="00E34020" w:rsidP="00500F7E">
      <w:pPr>
        <w:ind w:firstLine="567"/>
        <w:jc w:val="both"/>
        <w:rPr>
          <w:b/>
          <w:sz w:val="24"/>
          <w:szCs w:val="24"/>
          <w:lang w:val="ru-RU"/>
        </w:rPr>
      </w:pPr>
      <w:r w:rsidRPr="00F574C0">
        <w:rPr>
          <w:sz w:val="24"/>
          <w:szCs w:val="24"/>
          <w:lang w:val="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F574C0">
        <w:rPr>
          <w:color w:val="000000"/>
          <w:sz w:val="24"/>
          <w:szCs w:val="24"/>
          <w:lang w:val="ru-RU"/>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34020" w:rsidRPr="00F574C0" w:rsidRDefault="00E34020" w:rsidP="00500F7E">
      <w:pPr>
        <w:ind w:firstLine="567"/>
        <w:jc w:val="both"/>
        <w:rPr>
          <w:sz w:val="24"/>
          <w:szCs w:val="24"/>
          <w:lang w:val="ru-RU"/>
        </w:rPr>
      </w:pPr>
      <w:r w:rsidRPr="00F574C0">
        <w:rPr>
          <w:b/>
          <w:sz w:val="24"/>
          <w:szCs w:val="24"/>
          <w:lang w:val="ru-RU"/>
        </w:rPr>
        <w:t>Содержание учебного предмета</w:t>
      </w:r>
    </w:p>
    <w:p w:rsidR="00E34020" w:rsidRPr="00F574C0" w:rsidRDefault="00E34020" w:rsidP="00500F7E">
      <w:pPr>
        <w:ind w:firstLine="567"/>
        <w:jc w:val="both"/>
        <w:rPr>
          <w:b/>
          <w:sz w:val="24"/>
          <w:szCs w:val="24"/>
          <w:lang w:val="ru-RU"/>
        </w:rPr>
      </w:pPr>
      <w:r w:rsidRPr="00F574C0">
        <w:rPr>
          <w:sz w:val="24"/>
          <w:szCs w:val="24"/>
          <w:lang w:val="ru-RU"/>
        </w:rPr>
        <w:t>В содержание программы входит овладение обучающимися с умственной от</w:t>
      </w:r>
      <w:r w:rsidRPr="00F574C0">
        <w:rPr>
          <w:sz w:val="24"/>
          <w:szCs w:val="24"/>
          <w:lang w:val="ru-RU"/>
        </w:rPr>
        <w:softHyphen/>
        <w:t>с</w:t>
      </w:r>
      <w:r w:rsidRPr="00F574C0">
        <w:rPr>
          <w:sz w:val="24"/>
          <w:szCs w:val="24"/>
          <w:lang w:val="ru-RU"/>
        </w:rPr>
        <w:softHyphen/>
        <w:t>та</w:t>
      </w:r>
      <w:r w:rsidRPr="00F574C0">
        <w:rPr>
          <w:sz w:val="24"/>
          <w:szCs w:val="24"/>
          <w:lang w:val="ru-RU"/>
        </w:rPr>
        <w:softHyphen/>
        <w:t>ло</w:t>
      </w:r>
      <w:r w:rsidRPr="00F574C0">
        <w:rPr>
          <w:sz w:val="24"/>
          <w:szCs w:val="24"/>
          <w:lang w:val="ru-RU"/>
        </w:rPr>
        <w:softHyphen/>
        <w:t>с</w:t>
      </w:r>
      <w:r w:rsidRPr="00F574C0">
        <w:rPr>
          <w:sz w:val="24"/>
          <w:szCs w:val="24"/>
          <w:lang w:val="ru-RU"/>
        </w:rPr>
        <w:softHyphen/>
        <w:t>тью (интеллектуальными нарушениями) в до</w:t>
      </w:r>
      <w:r w:rsidRPr="00F574C0">
        <w:rPr>
          <w:sz w:val="24"/>
          <w:szCs w:val="24"/>
          <w:lang w:val="ru-RU"/>
        </w:rPr>
        <w:softHyphen/>
        <w:t>ступной для них форме и объеме сле</w:t>
      </w:r>
      <w:r w:rsidRPr="00F574C0">
        <w:rPr>
          <w:sz w:val="24"/>
          <w:szCs w:val="24"/>
          <w:lang w:val="ru-RU"/>
        </w:rPr>
        <w:softHyphen/>
        <w:t>ду</w:t>
      </w:r>
      <w:r w:rsidRPr="00F574C0">
        <w:rPr>
          <w:sz w:val="24"/>
          <w:szCs w:val="24"/>
          <w:lang w:val="ru-RU"/>
        </w:rPr>
        <w:softHyphen/>
        <w:t>ю</w:t>
      </w:r>
      <w:r w:rsidRPr="00F574C0">
        <w:rPr>
          <w:sz w:val="24"/>
          <w:szCs w:val="24"/>
          <w:lang w:val="ru-RU"/>
        </w:rPr>
        <w:softHyphen/>
        <w:t>щи</w:t>
      </w:r>
      <w:r w:rsidRPr="00F574C0">
        <w:rPr>
          <w:sz w:val="24"/>
          <w:szCs w:val="24"/>
          <w:lang w:val="ru-RU"/>
        </w:rPr>
        <w:softHyphen/>
        <w:t>ми видами музыкальной деятельности: восприятие музыки, хоровое пение, эле</w:t>
      </w:r>
      <w:r w:rsidRPr="00F574C0">
        <w:rPr>
          <w:sz w:val="24"/>
          <w:szCs w:val="24"/>
          <w:lang w:val="ru-RU"/>
        </w:rPr>
        <w:softHyphen/>
        <w:t>ме</w:t>
      </w:r>
      <w:r w:rsidRPr="00F574C0">
        <w:rPr>
          <w:sz w:val="24"/>
          <w:szCs w:val="24"/>
          <w:lang w:val="ru-RU"/>
        </w:rPr>
        <w:softHyphen/>
        <w:t>нты му</w:t>
      </w:r>
      <w:r w:rsidRPr="00F574C0">
        <w:rPr>
          <w:sz w:val="24"/>
          <w:szCs w:val="24"/>
          <w:lang w:val="ru-RU"/>
        </w:rPr>
        <w:softHyphen/>
        <w:t>зы</w:t>
      </w:r>
      <w:r w:rsidRPr="00F574C0">
        <w:rPr>
          <w:sz w:val="24"/>
          <w:szCs w:val="24"/>
          <w:lang w:val="ru-RU"/>
        </w:rPr>
        <w:softHyphen/>
        <w:t>кальной грамоты, игра на музыкальных инструментах детского оркестра.</w:t>
      </w:r>
      <w:r w:rsidRPr="00F574C0">
        <w:rPr>
          <w:color w:val="000000"/>
          <w:sz w:val="24"/>
          <w:szCs w:val="24"/>
          <w:lang w:val="ru-RU"/>
        </w:rPr>
        <w:t xml:space="preserve"> Со</w:t>
      </w:r>
      <w:r w:rsidRPr="00F574C0">
        <w:rPr>
          <w:color w:val="000000"/>
          <w:sz w:val="24"/>
          <w:szCs w:val="24"/>
          <w:lang w:val="ru-RU"/>
        </w:rPr>
        <w:softHyphen/>
        <w:t>де</w:t>
      </w:r>
      <w:r w:rsidRPr="00F574C0">
        <w:rPr>
          <w:color w:val="000000"/>
          <w:sz w:val="24"/>
          <w:szCs w:val="24"/>
          <w:lang w:val="ru-RU"/>
        </w:rPr>
        <w:softHyphen/>
        <w:t>ржание про</w:t>
      </w:r>
      <w:r w:rsidRPr="00F574C0">
        <w:rPr>
          <w:color w:val="000000"/>
          <w:sz w:val="24"/>
          <w:szCs w:val="24"/>
          <w:lang w:val="ru-RU"/>
        </w:rPr>
        <w:softHyphen/>
        <w:t>граммного материала уро</w:t>
      </w:r>
      <w:r w:rsidRPr="00F574C0">
        <w:rPr>
          <w:color w:val="000000"/>
          <w:sz w:val="24"/>
          <w:szCs w:val="24"/>
          <w:lang w:val="ru-RU"/>
        </w:rPr>
        <w:softHyphen/>
        <w:t>ков состоит из элементарного теоретического ма</w:t>
      </w:r>
      <w:r w:rsidRPr="00F574C0">
        <w:rPr>
          <w:color w:val="000000"/>
          <w:sz w:val="24"/>
          <w:szCs w:val="24"/>
          <w:lang w:val="ru-RU"/>
        </w:rPr>
        <w:softHyphen/>
        <w:t>териала, доступных видов му</w:t>
      </w:r>
      <w:r w:rsidRPr="00F574C0">
        <w:rPr>
          <w:color w:val="000000"/>
          <w:sz w:val="24"/>
          <w:szCs w:val="24"/>
          <w:lang w:val="ru-RU"/>
        </w:rPr>
        <w:softHyphen/>
        <w:t>зы</w:t>
      </w:r>
      <w:r w:rsidRPr="00F574C0">
        <w:rPr>
          <w:color w:val="000000"/>
          <w:sz w:val="24"/>
          <w:szCs w:val="24"/>
          <w:lang w:val="ru-RU"/>
        </w:rPr>
        <w:softHyphen/>
        <w:t>каль</w:t>
      </w:r>
      <w:r w:rsidRPr="00F574C0">
        <w:rPr>
          <w:color w:val="000000"/>
          <w:sz w:val="24"/>
          <w:szCs w:val="24"/>
          <w:lang w:val="ru-RU"/>
        </w:rPr>
        <w:softHyphen/>
        <w:t>ной деятельности, музыкальных произведений для слу</w:t>
      </w:r>
      <w:r w:rsidRPr="00F574C0">
        <w:rPr>
          <w:color w:val="000000"/>
          <w:sz w:val="24"/>
          <w:szCs w:val="24"/>
          <w:lang w:val="ru-RU"/>
        </w:rPr>
        <w:softHyphen/>
        <w:t>ша</w:t>
      </w:r>
      <w:r w:rsidRPr="00F574C0">
        <w:rPr>
          <w:color w:val="000000"/>
          <w:sz w:val="24"/>
          <w:szCs w:val="24"/>
          <w:lang w:val="ru-RU"/>
        </w:rPr>
        <w:softHyphen/>
        <w:t xml:space="preserve">ния и </w:t>
      </w:r>
      <w:r w:rsidRPr="00F574C0">
        <w:rPr>
          <w:color w:val="000000"/>
          <w:sz w:val="24"/>
          <w:szCs w:val="24"/>
          <w:lang w:val="ru-RU"/>
        </w:rPr>
        <w:lastRenderedPageBreak/>
        <w:t>исполнения, во</w:t>
      </w:r>
      <w:r w:rsidRPr="00F574C0">
        <w:rPr>
          <w:color w:val="000000"/>
          <w:sz w:val="24"/>
          <w:szCs w:val="24"/>
          <w:lang w:val="ru-RU"/>
        </w:rPr>
        <w:softHyphen/>
        <w:t>каль</w:t>
      </w:r>
      <w:r w:rsidRPr="00F574C0">
        <w:rPr>
          <w:color w:val="000000"/>
          <w:sz w:val="24"/>
          <w:szCs w:val="24"/>
          <w:lang w:val="ru-RU"/>
        </w:rPr>
        <w:softHyphen/>
        <w:t xml:space="preserve">ных упражнений. </w:t>
      </w:r>
    </w:p>
    <w:p w:rsidR="00E34020" w:rsidRPr="00F574C0" w:rsidRDefault="00E34020" w:rsidP="00500F7E">
      <w:pPr>
        <w:ind w:firstLine="567"/>
        <w:jc w:val="both"/>
        <w:rPr>
          <w:b/>
          <w:i/>
          <w:sz w:val="24"/>
          <w:szCs w:val="24"/>
          <w:lang w:val="ru-RU"/>
        </w:rPr>
      </w:pPr>
      <w:r w:rsidRPr="00F574C0">
        <w:rPr>
          <w:b/>
          <w:sz w:val="24"/>
          <w:szCs w:val="24"/>
          <w:lang w:val="ru-RU"/>
        </w:rPr>
        <w:t>Восприятие музыки</w:t>
      </w:r>
    </w:p>
    <w:p w:rsidR="00E34020" w:rsidRPr="00F574C0" w:rsidRDefault="00E34020" w:rsidP="00500F7E">
      <w:pPr>
        <w:ind w:firstLine="567"/>
        <w:jc w:val="both"/>
        <w:rPr>
          <w:b/>
          <w:i/>
          <w:sz w:val="24"/>
          <w:szCs w:val="24"/>
          <w:lang w:val="ru-RU"/>
        </w:rPr>
      </w:pPr>
      <w:r w:rsidRPr="00F574C0">
        <w:rPr>
          <w:b/>
          <w:i/>
          <w:sz w:val="24"/>
          <w:szCs w:val="24"/>
          <w:lang w:val="ru-RU"/>
        </w:rPr>
        <w:t>Репертуар для слушания</w:t>
      </w:r>
      <w:r w:rsidRPr="00F574C0">
        <w:rPr>
          <w:sz w:val="24"/>
          <w:szCs w:val="24"/>
          <w:lang w:val="ru-RU"/>
        </w:rPr>
        <w:t xml:space="preserve">: </w:t>
      </w:r>
      <w:r w:rsidRPr="00F574C0">
        <w:rPr>
          <w:color w:val="000000"/>
          <w:sz w:val="24"/>
          <w:szCs w:val="24"/>
          <w:lang w:val="ru-RU"/>
        </w:rPr>
        <w:t>произведения отечественной музыкальной культуры; музыка народная и композиторская; детская, классическая, современная.</w:t>
      </w:r>
    </w:p>
    <w:p w:rsidR="00E34020" w:rsidRPr="00F574C0" w:rsidRDefault="00E34020" w:rsidP="00500F7E">
      <w:pPr>
        <w:ind w:firstLine="567"/>
        <w:jc w:val="both"/>
        <w:rPr>
          <w:b/>
          <w:i/>
          <w:sz w:val="24"/>
          <w:szCs w:val="24"/>
          <w:lang w:val="ru-RU"/>
        </w:rPr>
      </w:pPr>
      <w:r w:rsidRPr="00F574C0">
        <w:rPr>
          <w:b/>
          <w:i/>
          <w:sz w:val="24"/>
          <w:szCs w:val="24"/>
          <w:lang w:val="ru-RU"/>
        </w:rPr>
        <w:t>Примерная тематика произведений</w:t>
      </w:r>
      <w:r w:rsidRPr="00F574C0">
        <w:rPr>
          <w:sz w:val="24"/>
          <w:szCs w:val="24"/>
          <w:lang w:val="ru-RU"/>
        </w:rPr>
        <w:t xml:space="preserve">: о природе, труде, профессиях, общественных явлениях, детстве, школьной жизни и т.д. </w:t>
      </w:r>
    </w:p>
    <w:p w:rsidR="00E34020" w:rsidRPr="00F574C0" w:rsidRDefault="00E34020" w:rsidP="00500F7E">
      <w:pPr>
        <w:ind w:firstLine="567"/>
        <w:jc w:val="both"/>
        <w:rPr>
          <w:b/>
          <w:i/>
          <w:sz w:val="24"/>
          <w:szCs w:val="24"/>
          <w:lang w:val="ru-RU"/>
        </w:rPr>
      </w:pPr>
      <w:r w:rsidRPr="00F574C0">
        <w:rPr>
          <w:b/>
          <w:i/>
          <w:sz w:val="24"/>
          <w:szCs w:val="24"/>
          <w:lang w:val="ru-RU"/>
        </w:rPr>
        <w:t>Жанровое разнообразие</w:t>
      </w:r>
      <w:r w:rsidRPr="00F574C0">
        <w:rPr>
          <w:sz w:val="24"/>
          <w:szCs w:val="24"/>
          <w:lang w:val="ru-RU"/>
        </w:rPr>
        <w:t>: праздничная, маршевая, колыбельная песни и пр.</w:t>
      </w:r>
    </w:p>
    <w:p w:rsidR="00E34020" w:rsidRPr="00F574C0" w:rsidRDefault="00E34020" w:rsidP="00500F7E">
      <w:pPr>
        <w:ind w:firstLine="567"/>
        <w:jc w:val="both"/>
        <w:rPr>
          <w:rStyle w:val="apple-style-span"/>
          <w:sz w:val="24"/>
          <w:szCs w:val="24"/>
          <w:lang w:val="ru-RU"/>
        </w:rPr>
      </w:pPr>
      <w:r w:rsidRPr="00F574C0">
        <w:rPr>
          <w:b/>
          <w:i/>
          <w:sz w:val="24"/>
          <w:szCs w:val="24"/>
          <w:lang w:val="ru-RU"/>
        </w:rPr>
        <w:t>Слушание музыки:</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развитие умения передавать словами внутреннее содержание музыкального произведения;</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развитие умения различать части песни (запев, припев, проигрыш, окончание);</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ознакомление с пением соло и хором; формирование представлений о различных музыкальных коллективах (ансамбль, оркестр);</w:t>
      </w:r>
    </w:p>
    <w:p w:rsidR="00E34020" w:rsidRPr="00F574C0" w:rsidRDefault="00E34020" w:rsidP="00500F7E">
      <w:pPr>
        <w:ind w:firstLine="567"/>
        <w:jc w:val="both"/>
        <w:rPr>
          <w:b/>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знакомство с музыкальными инструментами и их звучанием (фортепиано, барабан, скрипка и др.)</w:t>
      </w:r>
    </w:p>
    <w:p w:rsidR="00E34020" w:rsidRPr="00F574C0" w:rsidRDefault="00E34020" w:rsidP="00500F7E">
      <w:pPr>
        <w:ind w:firstLine="567"/>
        <w:jc w:val="both"/>
        <w:rPr>
          <w:b/>
          <w:i/>
          <w:sz w:val="24"/>
          <w:szCs w:val="24"/>
          <w:lang w:val="ru-RU"/>
        </w:rPr>
      </w:pPr>
      <w:r w:rsidRPr="00F574C0">
        <w:rPr>
          <w:b/>
          <w:sz w:val="24"/>
          <w:szCs w:val="24"/>
          <w:lang w:val="ru-RU"/>
        </w:rPr>
        <w:t>Хоровое пение.</w:t>
      </w:r>
    </w:p>
    <w:p w:rsidR="00E34020" w:rsidRPr="00F574C0" w:rsidRDefault="00E34020" w:rsidP="00500F7E">
      <w:pPr>
        <w:ind w:firstLine="567"/>
        <w:jc w:val="both"/>
        <w:rPr>
          <w:b/>
          <w:i/>
          <w:sz w:val="24"/>
          <w:szCs w:val="24"/>
          <w:lang w:val="ru-RU"/>
        </w:rPr>
      </w:pPr>
      <w:r w:rsidRPr="00F574C0">
        <w:rPr>
          <w:b/>
          <w:i/>
          <w:sz w:val="24"/>
          <w:szCs w:val="24"/>
          <w:lang w:val="ru-RU"/>
        </w:rPr>
        <w:t>Песенный репертуар</w:t>
      </w:r>
      <w:r w:rsidRPr="00F574C0">
        <w:rPr>
          <w:sz w:val="24"/>
          <w:szCs w:val="24"/>
          <w:lang w:val="ru-RU"/>
        </w:rPr>
        <w:t xml:space="preserve">: </w:t>
      </w:r>
      <w:r w:rsidRPr="00F574C0">
        <w:rPr>
          <w:color w:val="000000"/>
          <w:sz w:val="24"/>
          <w:szCs w:val="24"/>
          <w:lang w:val="ru-RU"/>
        </w:rPr>
        <w:t>произведения отечественной музыкальной культуры; му</w:t>
      </w:r>
      <w:r w:rsidRPr="00F574C0">
        <w:rPr>
          <w:color w:val="000000"/>
          <w:sz w:val="24"/>
          <w:szCs w:val="24"/>
          <w:lang w:val="ru-RU"/>
        </w:rPr>
        <w:softHyphen/>
        <w:t>зы</w:t>
      </w:r>
      <w:r w:rsidRPr="00F574C0">
        <w:rPr>
          <w:color w:val="000000"/>
          <w:sz w:val="24"/>
          <w:szCs w:val="24"/>
          <w:lang w:val="ru-RU"/>
        </w:rPr>
        <w:softHyphen/>
        <w:t>ка народная и композиторская; детская, классическая, современная. Используемый пе</w:t>
      </w:r>
      <w:r w:rsidRPr="00F574C0">
        <w:rPr>
          <w:color w:val="000000"/>
          <w:sz w:val="24"/>
          <w:szCs w:val="24"/>
          <w:lang w:val="ru-RU"/>
        </w:rPr>
        <w:softHyphen/>
        <w:t>сенный материал должен быть доступным по смыслу, отражать знакомые образы, со</w:t>
      </w:r>
      <w:r w:rsidRPr="00F574C0">
        <w:rPr>
          <w:color w:val="000000"/>
          <w:sz w:val="24"/>
          <w:szCs w:val="24"/>
          <w:lang w:val="ru-RU"/>
        </w:rPr>
        <w:softHyphen/>
        <w:t>бытия и явления, иметь простой ритмический рисунок мелодии, короткие му</w:t>
      </w:r>
      <w:r w:rsidRPr="00F574C0">
        <w:rPr>
          <w:color w:val="000000"/>
          <w:sz w:val="24"/>
          <w:szCs w:val="24"/>
          <w:lang w:val="ru-RU"/>
        </w:rPr>
        <w:softHyphen/>
        <w:t>зы</w:t>
      </w:r>
      <w:r w:rsidRPr="00F574C0">
        <w:rPr>
          <w:color w:val="000000"/>
          <w:sz w:val="24"/>
          <w:szCs w:val="24"/>
          <w:lang w:val="ru-RU"/>
        </w:rPr>
        <w:softHyphen/>
        <w:t>каль</w:t>
      </w:r>
      <w:r w:rsidRPr="00F574C0">
        <w:rPr>
          <w:color w:val="000000"/>
          <w:sz w:val="24"/>
          <w:szCs w:val="24"/>
          <w:lang w:val="ru-RU"/>
        </w:rPr>
        <w:softHyphen/>
        <w:t>ные фразы, соответствовать требованиям организации щадящего режима по от</w:t>
      </w:r>
      <w:r w:rsidRPr="00F574C0">
        <w:rPr>
          <w:color w:val="000000"/>
          <w:sz w:val="24"/>
          <w:szCs w:val="24"/>
          <w:lang w:val="ru-RU"/>
        </w:rPr>
        <w:softHyphen/>
        <w:t>но</w:t>
      </w:r>
      <w:r w:rsidRPr="00F574C0">
        <w:rPr>
          <w:color w:val="000000"/>
          <w:sz w:val="24"/>
          <w:szCs w:val="24"/>
          <w:lang w:val="ru-RU"/>
        </w:rPr>
        <w:softHyphen/>
        <w:t>ше</w:t>
      </w:r>
      <w:r w:rsidRPr="00F574C0">
        <w:rPr>
          <w:color w:val="000000"/>
          <w:sz w:val="24"/>
          <w:szCs w:val="24"/>
          <w:lang w:val="ru-RU"/>
        </w:rPr>
        <w:softHyphen/>
        <w:t>нию к детскому голосу</w:t>
      </w:r>
    </w:p>
    <w:p w:rsidR="00E34020" w:rsidRPr="00F574C0" w:rsidRDefault="00E34020" w:rsidP="00500F7E">
      <w:pPr>
        <w:ind w:firstLine="567"/>
        <w:jc w:val="both"/>
        <w:rPr>
          <w:b/>
          <w:i/>
          <w:sz w:val="24"/>
          <w:szCs w:val="24"/>
          <w:lang w:val="ru-RU"/>
        </w:rPr>
      </w:pPr>
      <w:r w:rsidRPr="00F574C0">
        <w:rPr>
          <w:b/>
          <w:i/>
          <w:sz w:val="24"/>
          <w:szCs w:val="24"/>
          <w:lang w:val="ru-RU"/>
        </w:rPr>
        <w:t>Примерная тематика произведений</w:t>
      </w:r>
      <w:r w:rsidRPr="00F574C0">
        <w:rPr>
          <w:sz w:val="24"/>
          <w:szCs w:val="24"/>
          <w:lang w:val="ru-RU"/>
        </w:rPr>
        <w:t xml:space="preserve">: о природе, труде, профессиях, общественных явлениях, детстве, школьной жизни и т.д. </w:t>
      </w:r>
    </w:p>
    <w:p w:rsidR="00E34020" w:rsidRPr="00F574C0" w:rsidRDefault="00E34020" w:rsidP="00500F7E">
      <w:pPr>
        <w:ind w:firstLine="567"/>
        <w:jc w:val="both"/>
        <w:rPr>
          <w:b/>
          <w:i/>
          <w:sz w:val="24"/>
          <w:szCs w:val="24"/>
          <w:lang w:val="ru-RU"/>
        </w:rPr>
      </w:pPr>
      <w:r w:rsidRPr="00F574C0">
        <w:rPr>
          <w:b/>
          <w:i/>
          <w:sz w:val="24"/>
          <w:szCs w:val="24"/>
          <w:lang w:val="ru-RU"/>
        </w:rPr>
        <w:t>Жанровое разнообразие</w:t>
      </w:r>
      <w:r w:rsidRPr="00F574C0">
        <w:rPr>
          <w:sz w:val="24"/>
          <w:szCs w:val="24"/>
          <w:lang w:val="ru-RU"/>
        </w:rPr>
        <w:t>: игровые песни, песни-прибаутки, трудовые песни, колыбельные песни и пр.</w:t>
      </w:r>
    </w:p>
    <w:p w:rsidR="00E34020" w:rsidRPr="00F574C0" w:rsidRDefault="00E34020" w:rsidP="00500F7E">
      <w:pPr>
        <w:ind w:firstLine="567"/>
        <w:jc w:val="center"/>
        <w:rPr>
          <w:rStyle w:val="apple-style-span"/>
          <w:sz w:val="24"/>
          <w:szCs w:val="24"/>
          <w:lang w:val="ru-RU"/>
        </w:rPr>
      </w:pPr>
      <w:r w:rsidRPr="00F574C0">
        <w:rPr>
          <w:b/>
          <w:i/>
          <w:sz w:val="24"/>
          <w:szCs w:val="24"/>
          <w:lang w:val="ru-RU"/>
        </w:rPr>
        <w:t>Навык пения</w:t>
      </w:r>
      <w:r w:rsidRPr="00F574C0">
        <w:rPr>
          <w:sz w:val="24"/>
          <w:szCs w:val="24"/>
          <w:lang w:val="ru-RU"/>
        </w:rPr>
        <w:t>:</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 xml:space="preserve">обучение певческой установке: </w:t>
      </w:r>
      <w:r w:rsidRPr="00F574C0">
        <w:rPr>
          <w:color w:val="333333"/>
          <w:sz w:val="24"/>
          <w:szCs w:val="24"/>
          <w:shd w:val="clear" w:color="auto" w:fill="FFFCF3"/>
          <w:lang w:val="ru-RU"/>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пение коротких попевок на одном дыхании;</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w:t>
      </w:r>
      <w:r w:rsidRPr="00F574C0">
        <w:rPr>
          <w:color w:val="333333"/>
          <w:sz w:val="24"/>
          <w:szCs w:val="24"/>
          <w:shd w:val="clear" w:color="auto" w:fill="FFFCF3"/>
          <w:lang w:val="ru-RU"/>
        </w:rPr>
        <w:lastRenderedPageBreak/>
        <w:t>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 xml:space="preserve">развитие умения мягкого, напевного, легкого пения (работа над кантиленой - </w:t>
      </w:r>
      <w:r w:rsidRPr="00F574C0">
        <w:rPr>
          <w:color w:val="252525"/>
          <w:sz w:val="24"/>
          <w:szCs w:val="24"/>
          <w:shd w:val="clear" w:color="auto" w:fill="FFFFFF"/>
          <w:lang w:val="ru-RU"/>
        </w:rPr>
        <w:t>способностью певческого голоса к напевному исполнению мелодии);</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развитие умения четко выдерживать ритмический рисунок произведения без сопровождения учителя и инструмента (</w:t>
      </w:r>
      <w:r w:rsidRPr="00F574C0">
        <w:rPr>
          <w:i/>
          <w:color w:val="333333"/>
          <w:sz w:val="24"/>
          <w:szCs w:val="24"/>
          <w:shd w:val="clear" w:color="auto" w:fill="FFFCF3"/>
          <w:lang w:val="ru-RU"/>
        </w:rPr>
        <w:t>а капелла</w:t>
      </w:r>
      <w:r w:rsidRPr="00F574C0">
        <w:rPr>
          <w:color w:val="333333"/>
          <w:sz w:val="24"/>
          <w:szCs w:val="24"/>
          <w:shd w:val="clear" w:color="auto" w:fill="FFFCF3"/>
          <w:lang w:val="ru-RU"/>
        </w:rPr>
        <w:t>); работа над чистотой интонирования и выравнивание звучания на всем диапазоне;</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формирование понимания дирижерских жестов (внимание, вдох, начало и окончание пения);</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 xml:space="preserve">пение спокойное, умеренное по темпу, ненапряженное и плавное в пределах </w:t>
      </w:r>
      <w:r w:rsidRPr="00F574C0">
        <w:rPr>
          <w:color w:val="333333"/>
          <w:sz w:val="24"/>
          <w:szCs w:val="24"/>
          <w:shd w:val="clear" w:color="auto" w:fill="FFFCF3"/>
        </w:rPr>
        <w:t>mezzopiano</w:t>
      </w:r>
      <w:r w:rsidRPr="00F574C0">
        <w:rPr>
          <w:color w:val="333333"/>
          <w:sz w:val="24"/>
          <w:szCs w:val="24"/>
          <w:shd w:val="clear" w:color="auto" w:fill="FFFCF3"/>
          <w:lang w:val="ru-RU"/>
        </w:rPr>
        <w:t xml:space="preserve"> (умеренно тихо) и </w:t>
      </w:r>
      <w:r w:rsidRPr="00F574C0">
        <w:rPr>
          <w:color w:val="333333"/>
          <w:sz w:val="24"/>
          <w:szCs w:val="24"/>
          <w:shd w:val="clear" w:color="auto" w:fill="FFFCF3"/>
        </w:rPr>
        <w:t>mezzoforte</w:t>
      </w:r>
      <w:r w:rsidRPr="00F574C0">
        <w:rPr>
          <w:color w:val="333333"/>
          <w:sz w:val="24"/>
          <w:szCs w:val="24"/>
          <w:shd w:val="clear" w:color="auto" w:fill="FFFCF3"/>
          <w:lang w:val="ru-RU"/>
        </w:rPr>
        <w:t xml:space="preserve"> (умеренно громко);</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 xml:space="preserve">укрепление и постепенное расширение певческого диапазона </w:t>
      </w:r>
      <w:r w:rsidRPr="00F574C0">
        <w:rPr>
          <w:i/>
          <w:color w:val="333333"/>
          <w:sz w:val="24"/>
          <w:szCs w:val="24"/>
          <w:shd w:val="clear" w:color="auto" w:fill="FFFCF3"/>
          <w:lang w:val="ru-RU"/>
        </w:rPr>
        <w:t>ми1 – ля1, ре1 – си1, до1 – до2.</w:t>
      </w:r>
    </w:p>
    <w:p w:rsidR="00E34020" w:rsidRPr="00F574C0" w:rsidRDefault="00E34020" w:rsidP="00500F7E">
      <w:pPr>
        <w:ind w:firstLine="567"/>
        <w:jc w:val="both"/>
        <w:rPr>
          <w:b/>
          <w:sz w:val="24"/>
          <w:szCs w:val="24"/>
          <w:lang w:val="ru-RU"/>
        </w:rPr>
      </w:pP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lang w:val="ru-RU"/>
        </w:rPr>
        <w:t>получение эстетического наслаждения от собственного пения.</w:t>
      </w:r>
    </w:p>
    <w:p w:rsidR="00E34020" w:rsidRPr="00F574C0" w:rsidRDefault="00E34020" w:rsidP="00500F7E">
      <w:pPr>
        <w:ind w:firstLine="567"/>
        <w:jc w:val="center"/>
        <w:rPr>
          <w:b/>
          <w:i/>
          <w:sz w:val="24"/>
          <w:szCs w:val="24"/>
          <w:lang w:val="ru-RU"/>
        </w:rPr>
      </w:pPr>
      <w:r w:rsidRPr="00F574C0">
        <w:rPr>
          <w:b/>
          <w:sz w:val="24"/>
          <w:szCs w:val="24"/>
          <w:lang w:val="ru-RU"/>
        </w:rPr>
        <w:t>Элементы музыкальной грамоты</w:t>
      </w:r>
    </w:p>
    <w:p w:rsidR="00E34020" w:rsidRPr="00F574C0" w:rsidRDefault="00E34020" w:rsidP="00500F7E">
      <w:pPr>
        <w:ind w:firstLine="567"/>
        <w:jc w:val="both"/>
        <w:rPr>
          <w:rStyle w:val="apple-style-span"/>
          <w:sz w:val="24"/>
          <w:szCs w:val="24"/>
          <w:lang w:val="ru-RU"/>
        </w:rPr>
      </w:pPr>
      <w:r w:rsidRPr="00F574C0">
        <w:rPr>
          <w:b/>
          <w:i/>
          <w:sz w:val="24"/>
          <w:szCs w:val="24"/>
          <w:lang w:val="ru-RU"/>
        </w:rPr>
        <w:t>Содержание</w:t>
      </w:r>
      <w:r w:rsidRPr="00F574C0">
        <w:rPr>
          <w:sz w:val="24"/>
          <w:szCs w:val="24"/>
          <w:lang w:val="ru-RU"/>
        </w:rPr>
        <w:t xml:space="preserve">: </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ознакомление с высотой звука (высокие, средние, низкие);</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 xml:space="preserve">ознакомление с динамическими особенностями музыки (громкая </w:t>
      </w: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rPr>
        <w:t>forte</w:t>
      </w:r>
      <w:r w:rsidRPr="00F574C0">
        <w:rPr>
          <w:sz w:val="24"/>
          <w:szCs w:val="24"/>
          <w:lang w:val="ru-RU"/>
        </w:rPr>
        <w:t xml:space="preserve">, тихая </w:t>
      </w:r>
      <w:r w:rsidRPr="00F574C0">
        <w:rPr>
          <w:rStyle w:val="apple-style-span"/>
          <w:sz w:val="24"/>
          <w:szCs w:val="24"/>
          <w:lang w:val="ru-RU"/>
        </w:rPr>
        <w:t>―</w:t>
      </w:r>
      <w:r w:rsidRPr="00F574C0">
        <w:rPr>
          <w:rStyle w:val="apple-style-span"/>
          <w:sz w:val="24"/>
          <w:szCs w:val="24"/>
        </w:rPr>
        <w:t> </w:t>
      </w:r>
      <w:r w:rsidRPr="00F574C0">
        <w:rPr>
          <w:color w:val="333333"/>
          <w:sz w:val="24"/>
          <w:szCs w:val="24"/>
          <w:shd w:val="clear" w:color="auto" w:fill="FFFCF3"/>
        </w:rPr>
        <w:t>piano</w:t>
      </w:r>
      <w:r w:rsidRPr="00F574C0">
        <w:rPr>
          <w:sz w:val="24"/>
          <w:szCs w:val="24"/>
          <w:lang w:val="ru-RU"/>
        </w:rPr>
        <w:t>);</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развитие умения различать звук по длительности (долгие, короткие):</w:t>
      </w:r>
    </w:p>
    <w:p w:rsidR="00E34020" w:rsidRPr="00F574C0" w:rsidRDefault="00E34020" w:rsidP="00500F7E">
      <w:pPr>
        <w:ind w:firstLine="567"/>
        <w:jc w:val="both"/>
        <w:rPr>
          <w:b/>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F574C0">
        <w:rPr>
          <w:i/>
          <w:sz w:val="24"/>
          <w:szCs w:val="24"/>
          <w:lang w:val="ru-RU"/>
        </w:rPr>
        <w:t>до мажор</w:t>
      </w:r>
      <w:r w:rsidRPr="00F574C0">
        <w:rPr>
          <w:sz w:val="24"/>
          <w:szCs w:val="24"/>
          <w:lang w:val="ru-RU"/>
        </w:rPr>
        <w:t>).</w:t>
      </w:r>
    </w:p>
    <w:p w:rsidR="00E34020" w:rsidRPr="00F574C0" w:rsidRDefault="00E34020" w:rsidP="00500F7E">
      <w:pPr>
        <w:ind w:firstLine="567"/>
        <w:jc w:val="center"/>
        <w:rPr>
          <w:b/>
          <w:i/>
          <w:sz w:val="24"/>
          <w:szCs w:val="24"/>
          <w:lang w:val="ru-RU"/>
        </w:rPr>
      </w:pPr>
      <w:r w:rsidRPr="00F574C0">
        <w:rPr>
          <w:b/>
          <w:sz w:val="24"/>
          <w:szCs w:val="24"/>
          <w:lang w:val="ru-RU"/>
        </w:rPr>
        <w:t>Игра на музыкальных инструментах детского оркестра.</w:t>
      </w:r>
    </w:p>
    <w:p w:rsidR="00E34020" w:rsidRPr="00F574C0" w:rsidRDefault="00E34020" w:rsidP="00500F7E">
      <w:pPr>
        <w:ind w:firstLine="567"/>
        <w:jc w:val="both"/>
        <w:rPr>
          <w:b/>
          <w:i/>
          <w:sz w:val="24"/>
          <w:szCs w:val="24"/>
          <w:lang w:val="ru-RU"/>
        </w:rPr>
      </w:pPr>
      <w:r w:rsidRPr="00F574C0">
        <w:rPr>
          <w:b/>
          <w:i/>
          <w:sz w:val="24"/>
          <w:szCs w:val="24"/>
          <w:lang w:val="ru-RU"/>
        </w:rPr>
        <w:t>Репертуар для исполнения</w:t>
      </w:r>
      <w:r w:rsidRPr="00F574C0">
        <w:rPr>
          <w:sz w:val="24"/>
          <w:szCs w:val="24"/>
          <w:lang w:val="ru-RU"/>
        </w:rPr>
        <w:t xml:space="preserve">: </w:t>
      </w:r>
      <w:r w:rsidRPr="00F574C0">
        <w:rPr>
          <w:rStyle w:val="apple-style-span"/>
          <w:color w:val="000000"/>
          <w:sz w:val="24"/>
          <w:szCs w:val="24"/>
          <w:lang w:val="ru-RU"/>
        </w:rPr>
        <w:t>фольклорные произведения, произведения композиторов-классиков и современных авторов</w:t>
      </w:r>
      <w:r w:rsidRPr="00F574C0">
        <w:rPr>
          <w:color w:val="000000"/>
          <w:sz w:val="24"/>
          <w:szCs w:val="24"/>
          <w:lang w:val="ru-RU"/>
        </w:rPr>
        <w:t>.</w:t>
      </w:r>
    </w:p>
    <w:p w:rsidR="00E34020" w:rsidRPr="00F574C0" w:rsidRDefault="00E34020" w:rsidP="00500F7E">
      <w:pPr>
        <w:ind w:firstLine="567"/>
        <w:jc w:val="both"/>
        <w:rPr>
          <w:b/>
          <w:i/>
          <w:sz w:val="24"/>
          <w:szCs w:val="24"/>
          <w:lang w:val="ru-RU"/>
        </w:rPr>
      </w:pPr>
      <w:r w:rsidRPr="00F574C0">
        <w:rPr>
          <w:b/>
          <w:i/>
          <w:sz w:val="24"/>
          <w:szCs w:val="24"/>
          <w:lang w:val="ru-RU"/>
        </w:rPr>
        <w:t>Жанровое разнообразие:</w:t>
      </w:r>
      <w:r w:rsidRPr="00F574C0">
        <w:rPr>
          <w:rStyle w:val="apple-style-span"/>
          <w:color w:val="000000"/>
          <w:sz w:val="24"/>
          <w:szCs w:val="24"/>
          <w:lang w:val="ru-RU"/>
        </w:rPr>
        <w:t xml:space="preserve"> марш, полька, вальс</w:t>
      </w:r>
    </w:p>
    <w:p w:rsidR="00E34020" w:rsidRPr="00F574C0" w:rsidRDefault="00E34020" w:rsidP="00500F7E">
      <w:pPr>
        <w:ind w:firstLine="567"/>
        <w:jc w:val="both"/>
        <w:rPr>
          <w:rStyle w:val="apple-style-span"/>
          <w:sz w:val="24"/>
          <w:szCs w:val="24"/>
          <w:lang w:val="ru-RU"/>
        </w:rPr>
      </w:pPr>
      <w:r w:rsidRPr="00F574C0">
        <w:rPr>
          <w:b/>
          <w:i/>
          <w:sz w:val="24"/>
          <w:szCs w:val="24"/>
          <w:lang w:val="ru-RU"/>
        </w:rPr>
        <w:t>Содержание</w:t>
      </w:r>
      <w:r w:rsidRPr="00F574C0">
        <w:rPr>
          <w:sz w:val="24"/>
          <w:szCs w:val="24"/>
          <w:lang w:val="ru-RU"/>
        </w:rPr>
        <w:t xml:space="preserve">: </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обучение игре на ударно-шумовых инструментах (маракасы, бубен, треугольник; металлофон; ложки и др.);</w:t>
      </w:r>
    </w:p>
    <w:p w:rsidR="00E34020" w:rsidRPr="00F574C0" w:rsidRDefault="00E34020" w:rsidP="00500F7E">
      <w:pPr>
        <w:ind w:firstLine="567"/>
        <w:jc w:val="both"/>
        <w:rPr>
          <w:rStyle w:val="apple-style-span"/>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 xml:space="preserve">обучение игре на балалайке или других доступных народных инструментах; </w:t>
      </w:r>
    </w:p>
    <w:p w:rsidR="00E34020" w:rsidRPr="00F574C0" w:rsidRDefault="00E34020" w:rsidP="00500F7E">
      <w:pPr>
        <w:ind w:firstLine="567"/>
        <w:jc w:val="both"/>
        <w:rPr>
          <w:b/>
          <w:bCs/>
          <w:sz w:val="24"/>
          <w:szCs w:val="24"/>
          <w:lang w:val="ru-RU"/>
        </w:rPr>
      </w:pPr>
      <w:r w:rsidRPr="00F574C0">
        <w:rPr>
          <w:rStyle w:val="apple-style-span"/>
          <w:sz w:val="24"/>
          <w:szCs w:val="24"/>
          <w:lang w:val="ru-RU"/>
        </w:rPr>
        <w:t>―</w:t>
      </w:r>
      <w:r w:rsidRPr="00F574C0">
        <w:rPr>
          <w:rStyle w:val="apple-style-span"/>
          <w:sz w:val="24"/>
          <w:szCs w:val="24"/>
        </w:rPr>
        <w:t> </w:t>
      </w:r>
      <w:r w:rsidRPr="00F574C0">
        <w:rPr>
          <w:sz w:val="24"/>
          <w:szCs w:val="24"/>
          <w:lang w:val="ru-RU"/>
        </w:rPr>
        <w:t>обучение игре на фортепиано.</w:t>
      </w:r>
    </w:p>
    <w:p w:rsidR="00E34020" w:rsidRPr="00F574C0" w:rsidRDefault="00E34020" w:rsidP="00500F7E">
      <w:pPr>
        <w:ind w:firstLine="567"/>
        <w:jc w:val="center"/>
        <w:rPr>
          <w:b/>
          <w:bCs/>
          <w:sz w:val="24"/>
          <w:szCs w:val="24"/>
          <w:lang w:val="ru-RU"/>
        </w:rPr>
      </w:pPr>
      <w:r w:rsidRPr="00F574C0">
        <w:rPr>
          <w:b/>
          <w:bCs/>
          <w:sz w:val="24"/>
          <w:szCs w:val="24"/>
          <w:lang w:val="ru-RU"/>
        </w:rPr>
        <w:t xml:space="preserve">ИЗОБРАЗИТЕЛЬНОЕ ИСКУССТВО </w:t>
      </w:r>
    </w:p>
    <w:p w:rsidR="00E34020" w:rsidRPr="00F574C0" w:rsidRDefault="00E34020" w:rsidP="00500F7E">
      <w:pPr>
        <w:ind w:firstLine="567"/>
        <w:jc w:val="center"/>
        <w:rPr>
          <w:b/>
          <w:bCs/>
          <w:sz w:val="24"/>
          <w:szCs w:val="24"/>
          <w:lang w:val="ru-RU"/>
        </w:rPr>
      </w:pPr>
      <w:r w:rsidRPr="00F574C0">
        <w:rPr>
          <w:b/>
          <w:bCs/>
          <w:sz w:val="24"/>
          <w:szCs w:val="24"/>
          <w:lang w:val="ru-RU"/>
        </w:rPr>
        <w:t>(дополнительный первый (</w:t>
      </w:r>
      <w:r w:rsidRPr="00F574C0">
        <w:rPr>
          <w:b/>
          <w:bCs/>
          <w:sz w:val="24"/>
          <w:szCs w:val="24"/>
        </w:rPr>
        <w:t>I</w:t>
      </w:r>
      <w:r w:rsidRPr="00F574C0">
        <w:rPr>
          <w:b/>
          <w:bCs/>
          <w:sz w:val="24"/>
          <w:szCs w:val="24"/>
          <w:vertAlign w:val="superscript"/>
          <w:lang w:val="ru-RU"/>
        </w:rPr>
        <w:t>1</w:t>
      </w:r>
      <w:r w:rsidRPr="00F574C0">
        <w:rPr>
          <w:b/>
          <w:bCs/>
          <w:sz w:val="24"/>
          <w:szCs w:val="24"/>
          <w:lang w:val="ru-RU"/>
        </w:rPr>
        <w:t>)-</w:t>
      </w:r>
      <w:r w:rsidRPr="00F574C0">
        <w:rPr>
          <w:b/>
          <w:bCs/>
          <w:sz w:val="24"/>
          <w:szCs w:val="24"/>
        </w:rPr>
        <w:t>V</w:t>
      </w:r>
      <w:r w:rsidRPr="00F574C0">
        <w:rPr>
          <w:b/>
          <w:bCs/>
          <w:sz w:val="24"/>
          <w:szCs w:val="24"/>
          <w:lang w:val="ru-RU"/>
        </w:rPr>
        <w:t xml:space="preserve"> классы; </w:t>
      </w:r>
      <w:r w:rsidRPr="00F574C0">
        <w:rPr>
          <w:b/>
          <w:bCs/>
          <w:sz w:val="24"/>
          <w:szCs w:val="24"/>
        </w:rPr>
        <w:t>I</w:t>
      </w:r>
      <w:r w:rsidRPr="00F574C0">
        <w:rPr>
          <w:b/>
          <w:bCs/>
          <w:sz w:val="24"/>
          <w:szCs w:val="24"/>
          <w:lang w:val="ru-RU"/>
        </w:rPr>
        <w:t>-</w:t>
      </w:r>
      <w:r w:rsidRPr="00F574C0">
        <w:rPr>
          <w:b/>
          <w:bCs/>
          <w:sz w:val="24"/>
          <w:szCs w:val="24"/>
        </w:rPr>
        <w:t>V</w:t>
      </w:r>
      <w:r w:rsidRPr="00F574C0">
        <w:rPr>
          <w:b/>
          <w:bCs/>
          <w:sz w:val="24"/>
          <w:szCs w:val="24"/>
          <w:lang w:val="ru-RU"/>
        </w:rPr>
        <w:t xml:space="preserve"> классы)</w:t>
      </w:r>
    </w:p>
    <w:p w:rsidR="00E34020" w:rsidRPr="00F574C0" w:rsidRDefault="00E34020" w:rsidP="00500F7E">
      <w:pPr>
        <w:ind w:firstLine="567"/>
        <w:jc w:val="center"/>
        <w:rPr>
          <w:sz w:val="24"/>
          <w:szCs w:val="24"/>
          <w:lang w:val="ru-RU"/>
        </w:rPr>
      </w:pPr>
      <w:r w:rsidRPr="00F574C0">
        <w:rPr>
          <w:b/>
          <w:bCs/>
          <w:sz w:val="24"/>
          <w:szCs w:val="24"/>
          <w:lang w:val="ru-RU"/>
        </w:rPr>
        <w:t>Пояснительная записка</w:t>
      </w:r>
    </w:p>
    <w:p w:rsidR="00E34020" w:rsidRPr="00F574C0" w:rsidRDefault="00E34020" w:rsidP="00500F7E">
      <w:pPr>
        <w:ind w:firstLine="567"/>
        <w:jc w:val="both"/>
        <w:rPr>
          <w:b/>
          <w:bCs/>
          <w:sz w:val="24"/>
          <w:szCs w:val="24"/>
          <w:lang w:val="ru-RU"/>
        </w:rPr>
      </w:pPr>
      <w:r w:rsidRPr="00F574C0">
        <w:rPr>
          <w:sz w:val="24"/>
          <w:szCs w:val="24"/>
          <w:lang w:val="ru-RU"/>
        </w:rPr>
        <w:lastRenderedPageBreak/>
        <w:t xml:space="preserve">Основная </w:t>
      </w:r>
      <w:r w:rsidRPr="00F574C0">
        <w:rPr>
          <w:b/>
          <w:sz w:val="24"/>
          <w:szCs w:val="24"/>
          <w:lang w:val="ru-RU"/>
        </w:rPr>
        <w:t xml:space="preserve">цель </w:t>
      </w:r>
      <w:r w:rsidRPr="00F574C0">
        <w:rPr>
          <w:sz w:val="24"/>
          <w:szCs w:val="24"/>
          <w:lang w:val="ru-RU"/>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34020" w:rsidRPr="00F574C0" w:rsidRDefault="00E34020" w:rsidP="00500F7E">
      <w:pPr>
        <w:ind w:firstLine="567"/>
        <w:jc w:val="center"/>
        <w:rPr>
          <w:rStyle w:val="apple-converted-space"/>
          <w:sz w:val="24"/>
          <w:szCs w:val="24"/>
          <w:shd w:val="clear" w:color="auto" w:fill="FFFFFF"/>
        </w:rPr>
      </w:pPr>
      <w:r w:rsidRPr="00F574C0">
        <w:rPr>
          <w:b/>
          <w:bCs/>
          <w:sz w:val="24"/>
          <w:szCs w:val="24"/>
        </w:rPr>
        <w:t>Основные задачи изучения предмета:</w:t>
      </w:r>
    </w:p>
    <w:p w:rsidR="00E34020" w:rsidRPr="00F574C0" w:rsidRDefault="00E34020" w:rsidP="00500F7E">
      <w:pPr>
        <w:pStyle w:val="a5"/>
        <w:widowControl/>
        <w:numPr>
          <w:ilvl w:val="0"/>
          <w:numId w:val="71"/>
        </w:numPr>
        <w:spacing w:before="0"/>
        <w:ind w:left="0" w:firstLine="567"/>
        <w:rPr>
          <w:sz w:val="24"/>
          <w:szCs w:val="24"/>
          <w:lang w:val="ru-RU"/>
        </w:rPr>
      </w:pPr>
      <w:r w:rsidRPr="00F574C0">
        <w:rPr>
          <w:rStyle w:val="apple-converted-space"/>
          <w:sz w:val="24"/>
          <w:szCs w:val="24"/>
          <w:shd w:val="clear" w:color="auto" w:fill="FFFFFF"/>
          <w:lang w:val="ru-RU"/>
        </w:rPr>
        <w:t xml:space="preserve">Воспитание интереса к изобразительному искусству. </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 xml:space="preserve">Раскрытие  значения изобразительного искусства в жизни человека </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 xml:space="preserve">Воспитание в детях эстетического чувства и понимания красоты окружающего мира, художественного вкуса. </w:t>
      </w:r>
    </w:p>
    <w:p w:rsidR="00E34020" w:rsidRPr="00F574C0" w:rsidRDefault="00E34020" w:rsidP="00500F7E">
      <w:pPr>
        <w:pStyle w:val="a5"/>
        <w:widowControl/>
        <w:numPr>
          <w:ilvl w:val="0"/>
          <w:numId w:val="71"/>
        </w:numPr>
        <w:spacing w:before="0"/>
        <w:ind w:left="0" w:firstLine="567"/>
        <w:rPr>
          <w:sz w:val="24"/>
          <w:szCs w:val="24"/>
        </w:rPr>
      </w:pPr>
      <w:r w:rsidRPr="00F574C0">
        <w:rPr>
          <w:sz w:val="24"/>
          <w:szCs w:val="24"/>
          <w:lang w:val="ru-RU"/>
        </w:rPr>
        <w:t xml:space="preserve">Формирование элементарных знаний о видах и жанрах изобразительного искусства искусствах. </w:t>
      </w:r>
      <w:r w:rsidRPr="00F574C0">
        <w:rPr>
          <w:sz w:val="24"/>
          <w:szCs w:val="24"/>
        </w:rPr>
        <w:t xml:space="preserve">Расширение художественно-эстетического кругозора; </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Развитие эмоционального восприятия произведений искусства, умения анализировать их  содержание и формулировать своего мнения о них.</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Формирование знаний элементарных основ реалистического рисунка.</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Обучение разным видам изобразительной деятельности (рисованию, аппликации, лепке).</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 xml:space="preserve">Формирование умения создавать простейшие художественные образы с натуры и по образцу, по памяти, представлению и воображению. </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Развитие умения выполнять тематические и декоративные композиции.</w:t>
      </w:r>
    </w:p>
    <w:p w:rsidR="00E34020" w:rsidRPr="00F574C0" w:rsidRDefault="00E34020" w:rsidP="00500F7E">
      <w:pPr>
        <w:pStyle w:val="a5"/>
        <w:widowControl/>
        <w:numPr>
          <w:ilvl w:val="0"/>
          <w:numId w:val="71"/>
        </w:numPr>
        <w:spacing w:before="0"/>
        <w:ind w:left="0" w:firstLine="567"/>
        <w:rPr>
          <w:sz w:val="24"/>
          <w:szCs w:val="24"/>
          <w:lang w:val="ru-RU"/>
        </w:rPr>
      </w:pPr>
      <w:r w:rsidRPr="00F574C0">
        <w:rPr>
          <w:sz w:val="24"/>
          <w:szCs w:val="24"/>
          <w:lang w:val="ru-RU"/>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E34020" w:rsidRPr="00F574C0" w:rsidRDefault="00E34020" w:rsidP="00500F7E">
      <w:pPr>
        <w:pStyle w:val="a5"/>
        <w:spacing w:before="0"/>
        <w:ind w:left="0" w:firstLine="567"/>
        <w:rPr>
          <w:rStyle w:val="apple-converted-space"/>
          <w:sz w:val="24"/>
          <w:szCs w:val="24"/>
          <w:shd w:val="clear" w:color="auto" w:fill="FFFFFF"/>
          <w:lang w:val="ru-RU"/>
        </w:rPr>
      </w:pPr>
      <w:r w:rsidRPr="00F574C0">
        <w:rPr>
          <w:sz w:val="24"/>
          <w:szCs w:val="24"/>
          <w:lang w:val="ru-RU"/>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E34020" w:rsidRPr="00F574C0" w:rsidRDefault="00E34020" w:rsidP="00500F7E">
      <w:pPr>
        <w:pStyle w:val="a5"/>
        <w:spacing w:before="0"/>
        <w:ind w:left="0" w:firstLine="567"/>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sz w:val="24"/>
          <w:szCs w:val="24"/>
          <w:lang w:val="ru-RU"/>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34020" w:rsidRPr="00F574C0" w:rsidRDefault="00E34020" w:rsidP="00500F7E">
      <w:pPr>
        <w:pStyle w:val="a5"/>
        <w:spacing w:before="0"/>
        <w:ind w:left="0" w:firstLine="567"/>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sz w:val="24"/>
          <w:szCs w:val="24"/>
          <w:lang w:val="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34020" w:rsidRPr="00F574C0" w:rsidRDefault="00E34020" w:rsidP="00500F7E">
      <w:pPr>
        <w:pStyle w:val="a5"/>
        <w:spacing w:before="0"/>
        <w:ind w:left="0" w:firstLine="567"/>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sz w:val="24"/>
          <w:szCs w:val="24"/>
          <w:lang w:val="ru-RU"/>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E34020" w:rsidRPr="00F574C0" w:rsidRDefault="00E34020" w:rsidP="00500F7E">
      <w:pPr>
        <w:ind w:firstLine="567"/>
        <w:jc w:val="both"/>
        <w:rPr>
          <w:b/>
          <w:sz w:val="24"/>
          <w:szCs w:val="24"/>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р</w:t>
      </w:r>
      <w:r w:rsidRPr="00F574C0">
        <w:rPr>
          <w:sz w:val="24"/>
          <w:szCs w:val="24"/>
          <w:lang w:val="ru-RU"/>
        </w:rPr>
        <w:t xml:space="preserve">азвитие зрительной памяти, внимания, наблюдательности, образного мышления, представления и воображения. </w:t>
      </w:r>
    </w:p>
    <w:p w:rsidR="00E34020" w:rsidRPr="00F574C0" w:rsidRDefault="00E34020" w:rsidP="00500F7E">
      <w:pPr>
        <w:ind w:firstLine="567"/>
        <w:jc w:val="center"/>
        <w:rPr>
          <w:rStyle w:val="apple-converted-space"/>
          <w:sz w:val="24"/>
          <w:szCs w:val="24"/>
          <w:shd w:val="clear" w:color="auto" w:fill="FFFFFF"/>
          <w:lang w:val="ru-RU"/>
        </w:rPr>
      </w:pPr>
      <w:r w:rsidRPr="00F574C0">
        <w:rPr>
          <w:b/>
          <w:sz w:val="24"/>
          <w:szCs w:val="24"/>
          <w:lang w:val="ru-RU"/>
        </w:rPr>
        <w:t>Примерное содержание предмета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Содержание программы отражено в пяти разделах: «Подготовительный период </w:t>
      </w:r>
      <w:r w:rsidRPr="00F574C0">
        <w:rPr>
          <w:rStyle w:val="apple-converted-space"/>
          <w:sz w:val="24"/>
          <w:szCs w:val="24"/>
          <w:shd w:val="clear" w:color="auto" w:fill="FFFFFF"/>
          <w:lang w:val="ru-RU"/>
        </w:rPr>
        <w:lastRenderedPageBreak/>
        <w:t>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Программой предусмотриваются следующие виды работы:</w:t>
      </w:r>
    </w:p>
    <w:p w:rsidR="00E34020" w:rsidRPr="00F574C0" w:rsidRDefault="00E34020" w:rsidP="00500F7E">
      <w:pPr>
        <w:pStyle w:val="a5"/>
        <w:spacing w:before="0"/>
        <w:ind w:left="0" w:firstLine="567"/>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34020" w:rsidRPr="00F574C0" w:rsidRDefault="00E34020" w:rsidP="00500F7E">
      <w:pPr>
        <w:pStyle w:val="a5"/>
        <w:spacing w:before="0"/>
        <w:ind w:left="0" w:firstLine="567"/>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34020" w:rsidRPr="00F574C0" w:rsidRDefault="00E34020" w:rsidP="00500F7E">
      <w:pPr>
        <w:pStyle w:val="a5"/>
        <w:spacing w:before="0"/>
        <w:ind w:left="0" w:firstLine="567"/>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34020" w:rsidRPr="00F574C0" w:rsidRDefault="00E34020" w:rsidP="00500F7E">
      <w:pPr>
        <w:pStyle w:val="a5"/>
        <w:spacing w:before="0"/>
        <w:ind w:left="0" w:firstLine="567"/>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34020" w:rsidRPr="00F574C0" w:rsidRDefault="00E34020" w:rsidP="00500F7E">
      <w:pPr>
        <w:ind w:firstLine="567"/>
        <w:jc w:val="center"/>
        <w:rPr>
          <w:sz w:val="24"/>
          <w:szCs w:val="24"/>
          <w:lang w:val="ru-RU"/>
        </w:rPr>
      </w:pPr>
      <w:r w:rsidRPr="00F574C0">
        <w:rPr>
          <w:rStyle w:val="apple-converted-space"/>
          <w:sz w:val="24"/>
          <w:szCs w:val="24"/>
          <w:shd w:val="clear" w:color="auto" w:fill="FFFFFF"/>
          <w:lang w:val="ru-RU"/>
        </w:rPr>
        <w:t xml:space="preserve">Введение </w:t>
      </w:r>
    </w:p>
    <w:p w:rsidR="00E34020" w:rsidRPr="00F574C0" w:rsidRDefault="00E34020" w:rsidP="00500F7E">
      <w:pPr>
        <w:ind w:firstLine="567"/>
        <w:jc w:val="both"/>
        <w:rPr>
          <w:rStyle w:val="apple-converted-space"/>
          <w:i/>
          <w:sz w:val="24"/>
          <w:szCs w:val="24"/>
          <w:shd w:val="clear" w:color="auto" w:fill="FFFFFF"/>
          <w:lang w:val="ru-RU"/>
        </w:rPr>
      </w:pPr>
      <w:r w:rsidRPr="00F574C0">
        <w:rPr>
          <w:sz w:val="24"/>
          <w:szCs w:val="24"/>
          <w:lang w:val="ru-RU"/>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34020" w:rsidRPr="00F574C0" w:rsidRDefault="00E34020" w:rsidP="00500F7E">
      <w:pPr>
        <w:ind w:firstLine="567"/>
        <w:jc w:val="center"/>
        <w:rPr>
          <w:rStyle w:val="apple-converted-space"/>
          <w:i/>
          <w:sz w:val="24"/>
          <w:szCs w:val="24"/>
          <w:shd w:val="clear" w:color="auto" w:fill="FFFFFF"/>
          <w:lang w:val="ru-RU"/>
        </w:rPr>
      </w:pPr>
      <w:r w:rsidRPr="00F574C0">
        <w:rPr>
          <w:rStyle w:val="apple-converted-space"/>
          <w:i/>
          <w:sz w:val="24"/>
          <w:szCs w:val="24"/>
          <w:shd w:val="clear" w:color="auto" w:fill="FFFFFF"/>
          <w:lang w:val="ru-RU"/>
        </w:rPr>
        <w:t xml:space="preserve">Подготовительный период обучения </w:t>
      </w:r>
    </w:p>
    <w:p w:rsidR="00E34020" w:rsidRPr="00F574C0" w:rsidRDefault="00E34020" w:rsidP="00500F7E">
      <w:pPr>
        <w:ind w:firstLine="567"/>
        <w:jc w:val="both"/>
        <w:rPr>
          <w:rStyle w:val="apple-converted-space"/>
          <w:i/>
          <w:sz w:val="24"/>
          <w:szCs w:val="24"/>
          <w:shd w:val="clear" w:color="auto" w:fill="FFFFFF"/>
          <w:lang w:val="ru-RU"/>
        </w:rPr>
      </w:pPr>
      <w:r w:rsidRPr="00F574C0">
        <w:rPr>
          <w:rStyle w:val="apple-converted-space"/>
          <w:i/>
          <w:sz w:val="24"/>
          <w:szCs w:val="24"/>
          <w:shd w:val="clear" w:color="auto" w:fill="FFFFFF"/>
          <w:lang w:val="ru-RU"/>
        </w:rPr>
        <w:t>Формирование организационных умений:</w:t>
      </w:r>
      <w:r w:rsidRPr="00F574C0">
        <w:rPr>
          <w:rStyle w:val="apple-converted-space"/>
          <w:sz w:val="24"/>
          <w:szCs w:val="24"/>
          <w:shd w:val="clear" w:color="auto" w:fill="FFFFFF"/>
          <w:lang w:val="ru-RU"/>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E34020" w:rsidRPr="00F574C0" w:rsidRDefault="00E34020" w:rsidP="00500F7E">
      <w:pPr>
        <w:ind w:firstLine="567"/>
        <w:jc w:val="both"/>
        <w:rPr>
          <w:rStyle w:val="apple-converted-space"/>
          <w:i/>
          <w:sz w:val="24"/>
          <w:szCs w:val="24"/>
          <w:shd w:val="clear" w:color="auto" w:fill="FFFFFF"/>
          <w:lang w:val="ru-RU"/>
        </w:rPr>
      </w:pPr>
      <w:r w:rsidRPr="00F574C0">
        <w:rPr>
          <w:rStyle w:val="apple-converted-space"/>
          <w:i/>
          <w:sz w:val="24"/>
          <w:szCs w:val="24"/>
          <w:shd w:val="clear" w:color="auto" w:fill="FFFFFF"/>
          <w:lang w:val="ru-RU"/>
        </w:rPr>
        <w:t>Сенсорное воспитание</w:t>
      </w:r>
      <w:r w:rsidRPr="00F574C0">
        <w:rPr>
          <w:rStyle w:val="apple-converted-space"/>
          <w:sz w:val="24"/>
          <w:szCs w:val="24"/>
          <w:shd w:val="clear" w:color="auto" w:fill="FFFFFF"/>
          <w:lang w:val="ru-RU"/>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34020" w:rsidRPr="00F574C0" w:rsidRDefault="00E34020" w:rsidP="00500F7E">
      <w:pPr>
        <w:ind w:firstLine="567"/>
        <w:jc w:val="both"/>
        <w:rPr>
          <w:rStyle w:val="apple-converted-space"/>
          <w:i/>
          <w:sz w:val="24"/>
          <w:szCs w:val="24"/>
          <w:shd w:val="clear" w:color="auto" w:fill="FFFFFF"/>
          <w:lang w:val="ru-RU"/>
        </w:rPr>
      </w:pPr>
      <w:r w:rsidRPr="00F574C0">
        <w:rPr>
          <w:rStyle w:val="apple-converted-space"/>
          <w:i/>
          <w:sz w:val="24"/>
          <w:szCs w:val="24"/>
          <w:shd w:val="clear" w:color="auto" w:fill="FFFFFF"/>
          <w:lang w:val="ru-RU"/>
        </w:rPr>
        <w:t>Развитие моторики рук</w:t>
      </w:r>
      <w:r w:rsidRPr="00F574C0">
        <w:rPr>
          <w:rStyle w:val="apple-converted-space"/>
          <w:sz w:val="24"/>
          <w:szCs w:val="24"/>
          <w:shd w:val="clear" w:color="auto" w:fill="FFFFFF"/>
          <w:lang w:val="ru-RU"/>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E34020" w:rsidRPr="00F574C0" w:rsidRDefault="00E34020" w:rsidP="00500F7E">
      <w:pPr>
        <w:ind w:firstLine="567"/>
        <w:jc w:val="both"/>
        <w:rPr>
          <w:rStyle w:val="apple-converted-space"/>
          <w:sz w:val="24"/>
          <w:szCs w:val="24"/>
          <w:u w:val="single"/>
          <w:shd w:val="clear" w:color="auto" w:fill="FFFFFF"/>
          <w:lang w:val="ru-RU"/>
        </w:rPr>
      </w:pPr>
      <w:r w:rsidRPr="00F574C0">
        <w:rPr>
          <w:rStyle w:val="apple-converted-space"/>
          <w:i/>
          <w:sz w:val="24"/>
          <w:szCs w:val="24"/>
          <w:shd w:val="clear" w:color="auto" w:fill="FFFFFF"/>
          <w:lang w:val="ru-RU"/>
        </w:rPr>
        <w:t xml:space="preserve">Обучение приемам работы в изобразительной деятельности </w:t>
      </w:r>
      <w:r w:rsidRPr="00F574C0">
        <w:rPr>
          <w:rStyle w:val="apple-converted-space"/>
          <w:sz w:val="24"/>
          <w:szCs w:val="24"/>
          <w:shd w:val="clear" w:color="auto" w:fill="FFFFFF"/>
          <w:lang w:val="ru-RU"/>
        </w:rPr>
        <w:t>(лепке, выполнении аппликации, рисовании):</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u w:val="single"/>
          <w:shd w:val="clear" w:color="auto" w:fill="FFFFFF"/>
          <w:lang w:val="ru-RU"/>
        </w:rPr>
        <w:t xml:space="preserve">Приемы лепки: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отщипывание кусков от целого куска пластилина и разминание;</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размазывание по картону;</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скатывание, раскатывание, сплющивание;</w:t>
      </w:r>
    </w:p>
    <w:p w:rsidR="00E34020" w:rsidRPr="00F574C0" w:rsidRDefault="00E34020" w:rsidP="00500F7E">
      <w:pPr>
        <w:ind w:firstLine="567"/>
        <w:jc w:val="both"/>
        <w:rPr>
          <w:rStyle w:val="apple-converted-space"/>
          <w:sz w:val="24"/>
          <w:szCs w:val="24"/>
          <w:u w:val="single"/>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примазывание частей при составлении целого объемного изображения.</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u w:val="single"/>
          <w:shd w:val="clear" w:color="auto" w:fill="FFFFFF"/>
          <w:lang w:val="ru-RU"/>
        </w:rPr>
        <w:t>Приемы работы с «подвижной аппликацией»</w:t>
      </w:r>
      <w:r w:rsidRPr="00F574C0">
        <w:rPr>
          <w:rStyle w:val="apple-converted-space"/>
          <w:sz w:val="24"/>
          <w:szCs w:val="24"/>
          <w:shd w:val="clear" w:color="auto" w:fill="FFFFFF"/>
          <w:lang w:val="ru-RU"/>
        </w:rPr>
        <w:t>дляразвития целостного восприятия объекта при подготовке детей к рисованию:</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складывание целого изображения из его деталей без фиксации на плоскости листа;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совмещение аппликационного изображения объекта с контурным рисунком геометрической фигуры без фиксации на плоскости листа;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расположение деталей предметных изображений или силуэтов на листе бумаги в соответствующих пространственных положениях;</w:t>
      </w:r>
    </w:p>
    <w:p w:rsidR="00E34020" w:rsidRPr="00F574C0" w:rsidRDefault="00E34020" w:rsidP="00500F7E">
      <w:pPr>
        <w:ind w:firstLine="567"/>
        <w:jc w:val="both"/>
        <w:rPr>
          <w:rStyle w:val="apple-converted-space"/>
          <w:sz w:val="24"/>
          <w:szCs w:val="24"/>
          <w:u w:val="single"/>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составление по образцу композиции из нескольких объектов без фиксации на плоскости листа.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u w:val="single"/>
          <w:shd w:val="clear" w:color="auto" w:fill="FFFFFF"/>
          <w:lang w:val="ru-RU"/>
        </w:rPr>
        <w:t>Приемы выполнения аппликации из бумаги:</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lastRenderedPageBreak/>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приемы работы ножницами;</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приемы соединения деталей аппликации с изобразительной поверхностью с помощью пластилина.</w:t>
      </w:r>
    </w:p>
    <w:p w:rsidR="00E34020" w:rsidRPr="00F574C0" w:rsidRDefault="00E34020" w:rsidP="00500F7E">
      <w:pPr>
        <w:ind w:firstLine="567"/>
        <w:jc w:val="both"/>
        <w:rPr>
          <w:rStyle w:val="apple-converted-space"/>
          <w:sz w:val="24"/>
          <w:szCs w:val="24"/>
          <w:u w:val="single"/>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приемы наклеивания деталей аппликации на изобразительную поверхность с помощью клея.</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u w:val="single"/>
          <w:shd w:val="clear" w:color="auto" w:fill="FFFFFF"/>
          <w:lang w:val="ru-RU"/>
        </w:rPr>
        <w:t>Приемы рисования твердыми материалами (карандашом, фломастером, ручкой):</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34020" w:rsidRPr="00F574C0" w:rsidRDefault="00E34020" w:rsidP="00500F7E">
      <w:pPr>
        <w:ind w:firstLine="567"/>
        <w:jc w:val="both"/>
        <w:rPr>
          <w:rStyle w:val="apple-converted-space"/>
          <w:sz w:val="24"/>
          <w:szCs w:val="24"/>
          <w:u w:val="single"/>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рисование карандашом линий и предметов несложной формы двумя руками.</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u w:val="single"/>
          <w:shd w:val="clear" w:color="auto" w:fill="FFFFFF"/>
          <w:lang w:val="ru-RU"/>
        </w:rPr>
        <w:t>Приемы работы красками</w:t>
      </w:r>
      <w:r w:rsidRPr="00F574C0">
        <w:rPr>
          <w:rStyle w:val="apple-converted-space"/>
          <w:sz w:val="24"/>
          <w:szCs w:val="24"/>
          <w:shd w:val="clear" w:color="auto" w:fill="FFFFFF"/>
          <w:lang w:val="ru-RU"/>
        </w:rPr>
        <w:t>:</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i/>
          <w:sz w:val="24"/>
          <w:szCs w:val="24"/>
          <w:shd w:val="clear" w:color="auto" w:fill="FFFFFF"/>
          <w:lang w:val="ru-RU"/>
        </w:rPr>
        <w:t>приемы рисования руками</w:t>
      </w:r>
      <w:r w:rsidRPr="00F574C0">
        <w:rPr>
          <w:rStyle w:val="apple-converted-space"/>
          <w:sz w:val="24"/>
          <w:szCs w:val="24"/>
          <w:shd w:val="clear" w:color="auto" w:fill="FFFFFF"/>
          <w:lang w:val="ru-RU"/>
        </w:rPr>
        <w:t>: точечное рисование пальцами; линейное рисование пальцами; рисование ладонью, кулаком, ребром ладони;</w:t>
      </w:r>
    </w:p>
    <w:p w:rsidR="00E34020" w:rsidRPr="00F574C0" w:rsidRDefault="00E34020" w:rsidP="00500F7E">
      <w:pPr>
        <w:ind w:firstLine="567"/>
        <w:jc w:val="both"/>
        <w:rPr>
          <w:rStyle w:val="apple-converted-space"/>
          <w:i/>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i/>
          <w:sz w:val="24"/>
          <w:szCs w:val="24"/>
          <w:shd w:val="clear" w:color="auto" w:fill="FFFFFF"/>
          <w:lang w:val="ru-RU"/>
        </w:rPr>
        <w:t>приемы трафаретной печати</w:t>
      </w:r>
      <w:r w:rsidRPr="00F574C0">
        <w:rPr>
          <w:rStyle w:val="apple-converted-space"/>
          <w:sz w:val="24"/>
          <w:szCs w:val="24"/>
          <w:shd w:val="clear" w:color="auto" w:fill="FFFFFF"/>
          <w:lang w:val="ru-RU"/>
        </w:rPr>
        <w:t xml:space="preserve">: печать тампоном, карандашной резинкой, смятой бумагой, трубочкой и т.п.; </w:t>
      </w:r>
    </w:p>
    <w:p w:rsidR="00E34020" w:rsidRPr="00F574C0" w:rsidRDefault="00E34020" w:rsidP="00500F7E">
      <w:pPr>
        <w:ind w:firstLine="567"/>
        <w:jc w:val="both"/>
        <w:rPr>
          <w:rStyle w:val="apple-converted-space"/>
          <w:i/>
          <w:sz w:val="24"/>
          <w:szCs w:val="24"/>
          <w:shd w:val="clear" w:color="auto" w:fill="FFFFFF"/>
          <w:lang w:val="ru-RU"/>
        </w:rPr>
      </w:pPr>
      <w:r w:rsidRPr="00F574C0">
        <w:rPr>
          <w:rStyle w:val="apple-converted-space"/>
          <w:i/>
          <w:sz w:val="24"/>
          <w:szCs w:val="24"/>
          <w:shd w:val="clear" w:color="auto" w:fill="FFFFFF"/>
          <w:lang w:val="ru-RU"/>
        </w:rPr>
        <w:t>приемы кистевого письма</w:t>
      </w:r>
      <w:r w:rsidRPr="00F574C0">
        <w:rPr>
          <w:rStyle w:val="apple-converted-space"/>
          <w:sz w:val="24"/>
          <w:szCs w:val="24"/>
          <w:shd w:val="clear" w:color="auto" w:fill="FFFFFF"/>
          <w:lang w:val="ru-RU"/>
        </w:rPr>
        <w:t>:примакивание кистью; наращивание массы; рисование сухой кистью; рисование по мокрому листу и т.д.</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i/>
          <w:sz w:val="24"/>
          <w:szCs w:val="24"/>
          <w:shd w:val="clear" w:color="auto" w:fill="FFFFFF"/>
          <w:lang w:val="ru-RU"/>
        </w:rPr>
        <w:t>Обучение действиям с шаблонами итрафаретами</w:t>
      </w:r>
      <w:r w:rsidRPr="00F574C0">
        <w:rPr>
          <w:rStyle w:val="apple-converted-space"/>
          <w:sz w:val="24"/>
          <w:szCs w:val="24"/>
          <w:shd w:val="clear" w:color="auto" w:fill="FFFFFF"/>
          <w:lang w:val="ru-RU"/>
        </w:rPr>
        <w:t>:</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правила обведения шаблонов;</w:t>
      </w:r>
    </w:p>
    <w:p w:rsidR="00E34020" w:rsidRPr="00F574C0" w:rsidRDefault="00E34020" w:rsidP="00500F7E">
      <w:pPr>
        <w:ind w:firstLine="567"/>
        <w:jc w:val="both"/>
        <w:rPr>
          <w:rStyle w:val="apple-converted-space"/>
          <w:i/>
          <w:sz w:val="24"/>
          <w:szCs w:val="24"/>
          <w:shd w:val="clear" w:color="auto" w:fill="FFFFFF"/>
          <w:lang w:val="ru-RU"/>
        </w:rPr>
      </w:pPr>
      <w:r w:rsidRPr="00F574C0">
        <w:rPr>
          <w:rStyle w:val="apple-converted-space"/>
          <w:sz w:val="24"/>
          <w:szCs w:val="24"/>
          <w:shd w:val="clear" w:color="auto" w:fill="FFFFFF"/>
          <w:lang w:val="ru-RU"/>
        </w:rPr>
        <w:t>―</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обведение шаблонов геометрических фигур, реальных предметов несложных форм, букв, цифр.</w:t>
      </w:r>
    </w:p>
    <w:p w:rsidR="00E34020" w:rsidRPr="00F574C0" w:rsidRDefault="00E34020" w:rsidP="00500F7E">
      <w:pPr>
        <w:ind w:firstLine="567"/>
        <w:jc w:val="center"/>
        <w:rPr>
          <w:rStyle w:val="apple-converted-space"/>
          <w:i/>
          <w:sz w:val="24"/>
          <w:szCs w:val="24"/>
          <w:shd w:val="clear" w:color="auto" w:fill="FFFFFF"/>
          <w:lang w:val="ru-RU"/>
        </w:rPr>
      </w:pPr>
      <w:r w:rsidRPr="00F574C0">
        <w:rPr>
          <w:rStyle w:val="apple-converted-space"/>
          <w:i/>
          <w:sz w:val="24"/>
          <w:szCs w:val="24"/>
          <w:shd w:val="clear" w:color="auto" w:fill="FFFFFF"/>
          <w:lang w:val="ru-RU"/>
        </w:rPr>
        <w:t>Обучение композиционной деятельности</w:t>
      </w:r>
    </w:p>
    <w:p w:rsidR="00E34020" w:rsidRPr="00F574C0" w:rsidRDefault="00E34020" w:rsidP="00500F7E">
      <w:pPr>
        <w:autoSpaceDE w:val="0"/>
        <w:ind w:firstLine="567"/>
        <w:jc w:val="center"/>
        <w:rPr>
          <w:bCs/>
          <w:sz w:val="24"/>
          <w:szCs w:val="24"/>
          <w:lang w:val="ru-RU"/>
        </w:rPr>
      </w:pPr>
      <w:r w:rsidRPr="00F574C0">
        <w:rPr>
          <w:rStyle w:val="apple-converted-space"/>
          <w:i/>
          <w:sz w:val="24"/>
          <w:szCs w:val="24"/>
          <w:shd w:val="clear" w:color="auto" w:fill="FFFFFF"/>
          <w:lang w:val="ru-RU"/>
        </w:rPr>
        <w:t>Развитие умений воспринимать и изображать форму предметов, пропорции, конструкцию</w:t>
      </w:r>
    </w:p>
    <w:p w:rsidR="00E34020" w:rsidRPr="00F574C0" w:rsidRDefault="00E34020" w:rsidP="00500F7E">
      <w:pPr>
        <w:autoSpaceDE w:val="0"/>
        <w:ind w:firstLine="567"/>
        <w:jc w:val="both"/>
        <w:rPr>
          <w:sz w:val="24"/>
          <w:szCs w:val="24"/>
          <w:lang w:val="ru-RU"/>
        </w:rPr>
      </w:pPr>
      <w:r w:rsidRPr="00F574C0">
        <w:rPr>
          <w:bCs/>
          <w:sz w:val="24"/>
          <w:szCs w:val="24"/>
          <w:lang w:val="ru-RU"/>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E34020" w:rsidRPr="00F574C0" w:rsidRDefault="00E34020" w:rsidP="00500F7E">
      <w:pPr>
        <w:autoSpaceDE w:val="0"/>
        <w:ind w:firstLine="567"/>
        <w:jc w:val="both"/>
        <w:rPr>
          <w:sz w:val="24"/>
          <w:szCs w:val="24"/>
          <w:lang w:val="ru-RU"/>
        </w:rPr>
      </w:pPr>
      <w:r w:rsidRPr="00F574C0">
        <w:rPr>
          <w:sz w:val="24"/>
          <w:szCs w:val="24"/>
          <w:lang w:val="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34020" w:rsidRPr="00F574C0" w:rsidRDefault="00E34020" w:rsidP="00500F7E">
      <w:pPr>
        <w:autoSpaceDE w:val="0"/>
        <w:ind w:firstLine="567"/>
        <w:jc w:val="both"/>
        <w:rPr>
          <w:sz w:val="24"/>
          <w:szCs w:val="24"/>
          <w:lang w:val="ru-RU"/>
        </w:rPr>
      </w:pPr>
      <w:r w:rsidRPr="00F574C0">
        <w:rPr>
          <w:sz w:val="24"/>
          <w:szCs w:val="24"/>
          <w:lang w:val="ru-RU"/>
        </w:rPr>
        <w:t xml:space="preserve">Обследование предметов, выделение их признаков и свойств, необходимых для передачи в рисунке, аппликации, лепке предмета. </w:t>
      </w:r>
    </w:p>
    <w:p w:rsidR="00E34020" w:rsidRPr="00F574C0" w:rsidRDefault="00E34020" w:rsidP="00500F7E">
      <w:pPr>
        <w:autoSpaceDE w:val="0"/>
        <w:ind w:firstLine="567"/>
        <w:jc w:val="both"/>
        <w:rPr>
          <w:sz w:val="24"/>
          <w:szCs w:val="24"/>
          <w:lang w:val="ru-RU"/>
        </w:rPr>
      </w:pPr>
      <w:r w:rsidRPr="00F574C0">
        <w:rPr>
          <w:sz w:val="24"/>
          <w:szCs w:val="24"/>
          <w:lang w:val="ru-RU"/>
        </w:rPr>
        <w:t>Соотнесение формы предметов с геометрическими фигурами (метод обобщения).</w:t>
      </w:r>
    </w:p>
    <w:p w:rsidR="00E34020" w:rsidRPr="00F574C0" w:rsidRDefault="00E34020" w:rsidP="00500F7E">
      <w:pPr>
        <w:autoSpaceDE w:val="0"/>
        <w:ind w:firstLine="567"/>
        <w:jc w:val="both"/>
        <w:rPr>
          <w:sz w:val="24"/>
          <w:szCs w:val="24"/>
          <w:lang w:val="ru-RU"/>
        </w:rPr>
      </w:pPr>
      <w:r w:rsidRPr="00F574C0">
        <w:rPr>
          <w:sz w:val="24"/>
          <w:szCs w:val="24"/>
          <w:lang w:val="ru-RU"/>
        </w:rPr>
        <w:t>Передача пропорций предметов. Строение тела человека, животных и др.</w:t>
      </w:r>
    </w:p>
    <w:p w:rsidR="00E34020" w:rsidRPr="00F574C0" w:rsidRDefault="00E34020" w:rsidP="00500F7E">
      <w:pPr>
        <w:autoSpaceDE w:val="0"/>
        <w:ind w:firstLine="567"/>
        <w:jc w:val="both"/>
        <w:rPr>
          <w:sz w:val="24"/>
          <w:szCs w:val="24"/>
          <w:lang w:val="ru-RU"/>
        </w:rPr>
      </w:pPr>
      <w:r w:rsidRPr="00F574C0">
        <w:rPr>
          <w:sz w:val="24"/>
          <w:szCs w:val="24"/>
          <w:lang w:val="ru-RU"/>
        </w:rPr>
        <w:t>Передача движения различных одушевленных и неодушевленных предметов.</w:t>
      </w:r>
    </w:p>
    <w:p w:rsidR="00E34020" w:rsidRPr="00F574C0" w:rsidRDefault="00E34020" w:rsidP="00500F7E">
      <w:pPr>
        <w:autoSpaceDE w:val="0"/>
        <w:ind w:firstLine="567"/>
        <w:jc w:val="both"/>
        <w:rPr>
          <w:sz w:val="24"/>
          <w:szCs w:val="24"/>
          <w:lang w:val="ru-RU"/>
        </w:rPr>
      </w:pPr>
      <w:r w:rsidRPr="00F574C0">
        <w:rPr>
          <w:sz w:val="24"/>
          <w:szCs w:val="24"/>
          <w:lang w:val="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F574C0">
        <w:rPr>
          <w:sz w:val="24"/>
          <w:szCs w:val="24"/>
          <w:lang w:val="ru-RU"/>
        </w:rPr>
        <w:softHyphen/>
        <w:t>рисовывание, обведение шаблонов, рисование по клеткам, самостоя</w:t>
      </w:r>
      <w:r w:rsidRPr="00F574C0">
        <w:rPr>
          <w:sz w:val="24"/>
          <w:szCs w:val="24"/>
          <w:lang w:val="ru-RU"/>
        </w:rPr>
        <w:softHyphen/>
        <w:t>тель</w:t>
      </w:r>
      <w:r w:rsidRPr="00F574C0">
        <w:rPr>
          <w:sz w:val="24"/>
          <w:szCs w:val="24"/>
          <w:lang w:val="ru-RU"/>
        </w:rPr>
        <w:softHyphen/>
        <w:t>ное рисование формы объекта и т.п.</w:t>
      </w:r>
    </w:p>
    <w:p w:rsidR="00E34020" w:rsidRPr="00F574C0" w:rsidRDefault="00E34020" w:rsidP="00500F7E">
      <w:pPr>
        <w:pStyle w:val="a5"/>
        <w:shd w:val="clear" w:color="auto" w:fill="FFFFFF"/>
        <w:spacing w:before="0"/>
        <w:ind w:left="0" w:firstLine="567"/>
        <w:rPr>
          <w:sz w:val="24"/>
          <w:szCs w:val="24"/>
          <w:lang w:val="ru-RU"/>
        </w:rPr>
      </w:pPr>
      <w:r w:rsidRPr="00F574C0">
        <w:rPr>
          <w:sz w:val="24"/>
          <w:szCs w:val="24"/>
          <w:lang w:val="ru-RU"/>
        </w:rPr>
        <w:t>Сходство и различия орнамента и узора. В</w:t>
      </w:r>
      <w:r w:rsidRPr="00F574C0">
        <w:rPr>
          <w:bCs/>
          <w:sz w:val="24"/>
          <w:szCs w:val="24"/>
          <w:lang w:val="ru-RU"/>
        </w:rPr>
        <w:t xml:space="preserve">иды орнаментов по форме: в полосе, </w:t>
      </w:r>
      <w:r w:rsidRPr="00F574C0">
        <w:rPr>
          <w:bCs/>
          <w:sz w:val="24"/>
          <w:szCs w:val="24"/>
          <w:lang w:val="ru-RU"/>
        </w:rPr>
        <w:lastRenderedPageBreak/>
        <w:t>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E34020" w:rsidRPr="00F574C0" w:rsidRDefault="00E34020" w:rsidP="00500F7E">
      <w:pPr>
        <w:autoSpaceDE w:val="0"/>
        <w:ind w:firstLine="567"/>
        <w:jc w:val="both"/>
        <w:rPr>
          <w:rStyle w:val="apple-converted-space"/>
          <w:i/>
          <w:sz w:val="24"/>
          <w:szCs w:val="24"/>
          <w:shd w:val="clear" w:color="auto" w:fill="FFFFFF"/>
          <w:lang w:val="ru-RU"/>
        </w:rPr>
      </w:pPr>
      <w:r w:rsidRPr="00F574C0">
        <w:rPr>
          <w:sz w:val="24"/>
          <w:szCs w:val="24"/>
          <w:lang w:val="ru-RU"/>
        </w:rPr>
        <w:t xml:space="preserve">Практическое применение приемов и способов передачи графических образов в лепке, аппликации, рисунке.   </w:t>
      </w:r>
    </w:p>
    <w:p w:rsidR="00E34020" w:rsidRPr="00F574C0" w:rsidRDefault="00E34020" w:rsidP="00500F7E">
      <w:pPr>
        <w:ind w:firstLine="567"/>
        <w:jc w:val="center"/>
        <w:rPr>
          <w:bCs/>
          <w:sz w:val="24"/>
          <w:szCs w:val="24"/>
          <w:lang w:val="ru-RU"/>
        </w:rPr>
      </w:pPr>
      <w:r w:rsidRPr="00F574C0">
        <w:rPr>
          <w:rStyle w:val="apple-converted-space"/>
          <w:i/>
          <w:sz w:val="24"/>
          <w:szCs w:val="24"/>
          <w:shd w:val="clear" w:color="auto" w:fill="FFFFFF"/>
          <w:lang w:val="ru-RU"/>
        </w:rPr>
        <w:t>Развитие восприятия цвета предметов и формирование умения передавать его в рисунке с помощью красок</w:t>
      </w:r>
    </w:p>
    <w:p w:rsidR="00E34020" w:rsidRPr="00F574C0" w:rsidRDefault="00E34020" w:rsidP="00500F7E">
      <w:pPr>
        <w:pStyle w:val="a5"/>
        <w:shd w:val="clear" w:color="auto" w:fill="FFFFFF"/>
        <w:spacing w:before="0"/>
        <w:ind w:left="0" w:firstLine="567"/>
        <w:rPr>
          <w:bCs/>
          <w:sz w:val="24"/>
          <w:szCs w:val="24"/>
          <w:lang w:val="ru-RU"/>
        </w:rPr>
      </w:pPr>
      <w:r w:rsidRPr="00F574C0">
        <w:rPr>
          <w:bCs/>
          <w:sz w:val="24"/>
          <w:szCs w:val="24"/>
          <w:lang w:val="ru-RU"/>
        </w:rPr>
        <w:t xml:space="preserve">Понятия:«цвет», «спектр», «краски», «акварель», «гуашь», «живопись»  и т.д. </w:t>
      </w:r>
    </w:p>
    <w:p w:rsidR="00E34020" w:rsidRPr="00F574C0" w:rsidRDefault="00E34020" w:rsidP="00500F7E">
      <w:pPr>
        <w:pStyle w:val="a5"/>
        <w:shd w:val="clear" w:color="auto" w:fill="FFFFFF"/>
        <w:spacing w:before="0"/>
        <w:ind w:left="0" w:firstLine="567"/>
        <w:rPr>
          <w:sz w:val="24"/>
          <w:szCs w:val="24"/>
          <w:lang w:val="ru-RU"/>
        </w:rPr>
      </w:pPr>
      <w:r w:rsidRPr="00F574C0">
        <w:rPr>
          <w:bCs/>
          <w:sz w:val="24"/>
          <w:szCs w:val="24"/>
          <w:lang w:val="ru-RU"/>
        </w:rPr>
        <w:t>Цвета солнечного спектра (основные, составные, дополнительные).</w:t>
      </w:r>
      <w:r w:rsidRPr="00F574C0">
        <w:rPr>
          <w:sz w:val="24"/>
          <w:szCs w:val="24"/>
          <w:lang w:val="ru-RU"/>
        </w:rPr>
        <w:t xml:space="preserve"> Теплые и холодные цвета. Смешение цветов. Практическое овладение основами цветоведения. </w:t>
      </w:r>
    </w:p>
    <w:p w:rsidR="00E34020" w:rsidRPr="00F574C0" w:rsidRDefault="00E34020" w:rsidP="00500F7E">
      <w:pPr>
        <w:autoSpaceDE w:val="0"/>
        <w:ind w:firstLine="567"/>
        <w:jc w:val="both"/>
        <w:rPr>
          <w:sz w:val="24"/>
          <w:szCs w:val="24"/>
          <w:lang w:val="ru-RU"/>
        </w:rPr>
      </w:pPr>
      <w:r w:rsidRPr="00F574C0">
        <w:rPr>
          <w:sz w:val="24"/>
          <w:szCs w:val="24"/>
          <w:lang w:val="ru-RU"/>
        </w:rPr>
        <w:t>Различение и обозначением словом, некоторых ясно различимых оттенков цветов.</w:t>
      </w:r>
    </w:p>
    <w:p w:rsidR="00E34020" w:rsidRPr="00F574C0" w:rsidRDefault="00E34020" w:rsidP="00500F7E">
      <w:pPr>
        <w:autoSpaceDE w:val="0"/>
        <w:ind w:firstLine="567"/>
        <w:jc w:val="both"/>
        <w:rPr>
          <w:sz w:val="24"/>
          <w:szCs w:val="24"/>
          <w:lang w:val="ru-RU"/>
        </w:rPr>
      </w:pPr>
      <w:r w:rsidRPr="00F574C0">
        <w:rPr>
          <w:sz w:val="24"/>
          <w:szCs w:val="24"/>
          <w:lang w:val="ru-RU"/>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E34020" w:rsidRPr="00F574C0" w:rsidRDefault="00E34020" w:rsidP="00500F7E">
      <w:pPr>
        <w:autoSpaceDE w:val="0"/>
        <w:ind w:firstLine="567"/>
        <w:jc w:val="both"/>
        <w:rPr>
          <w:rStyle w:val="apple-converted-space"/>
          <w:sz w:val="24"/>
          <w:szCs w:val="24"/>
          <w:shd w:val="clear" w:color="auto" w:fill="FFFFFF"/>
          <w:lang w:val="ru-RU"/>
        </w:rPr>
      </w:pPr>
      <w:r w:rsidRPr="00F574C0">
        <w:rPr>
          <w:sz w:val="24"/>
          <w:szCs w:val="24"/>
          <w:lang w:val="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E34020" w:rsidRPr="00F574C0" w:rsidRDefault="00E34020" w:rsidP="00500F7E">
      <w:pPr>
        <w:ind w:firstLine="567"/>
        <w:jc w:val="both"/>
        <w:rPr>
          <w:rStyle w:val="apple-converted-space"/>
          <w:i/>
          <w:sz w:val="24"/>
          <w:szCs w:val="24"/>
          <w:shd w:val="clear" w:color="auto" w:fill="FFFFFF"/>
          <w:lang w:val="ru-RU"/>
        </w:rPr>
      </w:pPr>
      <w:r w:rsidRPr="00F574C0">
        <w:rPr>
          <w:rStyle w:val="apple-converted-space"/>
          <w:sz w:val="24"/>
          <w:szCs w:val="24"/>
          <w:shd w:val="clear" w:color="auto" w:fill="FFFFFF"/>
          <w:lang w:val="ru-RU"/>
        </w:rPr>
        <w:t xml:space="preserve">Практическое применение цвета для передачи </w:t>
      </w:r>
      <w:r w:rsidRPr="00F574C0">
        <w:rPr>
          <w:sz w:val="24"/>
          <w:szCs w:val="24"/>
          <w:lang w:val="ru-RU"/>
        </w:rPr>
        <w:t xml:space="preserve">графических образов в рисовании с натуры или по образцу, тематическом и декоративном рисовании, аппликации.  </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i/>
          <w:sz w:val="24"/>
          <w:szCs w:val="24"/>
          <w:shd w:val="clear" w:color="auto" w:fill="FFFFFF"/>
          <w:lang w:val="ru-RU"/>
        </w:rPr>
        <w:t>Обучение восприятию произведений искусства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Примерные темы бесед: </w:t>
      </w:r>
    </w:p>
    <w:p w:rsidR="00E34020" w:rsidRPr="00F574C0" w:rsidRDefault="00E34020" w:rsidP="00500F7E">
      <w:pPr>
        <w:ind w:firstLine="567"/>
        <w:jc w:val="both"/>
        <w:rPr>
          <w:sz w:val="24"/>
          <w:szCs w:val="24"/>
          <w:lang w:val="ru-RU"/>
        </w:rPr>
      </w:pPr>
      <w:r w:rsidRPr="00F574C0">
        <w:rPr>
          <w:rStyle w:val="apple-converted-space"/>
          <w:sz w:val="24"/>
          <w:szCs w:val="24"/>
          <w:shd w:val="clear" w:color="auto" w:fill="FFFFFF"/>
          <w:lang w:val="ru-RU"/>
        </w:rPr>
        <w:t>«И</w:t>
      </w:r>
      <w:r w:rsidRPr="00F574C0">
        <w:rPr>
          <w:sz w:val="24"/>
          <w:szCs w:val="24"/>
          <w:lang w:val="ru-RU"/>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E34020" w:rsidRPr="00F574C0" w:rsidRDefault="00E34020" w:rsidP="00500F7E">
      <w:pPr>
        <w:ind w:firstLine="567"/>
        <w:jc w:val="both"/>
        <w:rPr>
          <w:rStyle w:val="apple-converted-space"/>
          <w:sz w:val="24"/>
          <w:szCs w:val="24"/>
          <w:shd w:val="clear" w:color="auto" w:fill="FFFFFF"/>
          <w:lang w:val="ru-RU"/>
        </w:rPr>
      </w:pPr>
      <w:r w:rsidRPr="00F574C0">
        <w:rPr>
          <w:sz w:val="24"/>
          <w:szCs w:val="24"/>
          <w:lang w:val="ru-RU"/>
        </w:rPr>
        <w:t>«</w:t>
      </w:r>
      <w:r w:rsidRPr="00F574C0">
        <w:rPr>
          <w:bCs/>
          <w:sz w:val="24"/>
          <w:szCs w:val="24"/>
          <w:lang w:val="ru-RU"/>
        </w:rPr>
        <w:t>Виды изобразительного искусства». Рисунок, живопись, скульптура, декоративно-прикладное искусства, архитектура, дизайн.</w:t>
      </w:r>
    </w:p>
    <w:p w:rsidR="00E34020" w:rsidRPr="00F574C0" w:rsidRDefault="00E34020" w:rsidP="00500F7E">
      <w:pPr>
        <w:autoSpaceDE w:val="0"/>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F574C0">
        <w:rPr>
          <w:sz w:val="24"/>
          <w:szCs w:val="24"/>
          <w:lang w:val="ru-RU"/>
        </w:rPr>
        <w:t xml:space="preserve">Красота и разнообразие природы, человека, зданий, предметов, выраженные средствами живописи и графики. </w:t>
      </w:r>
      <w:r w:rsidRPr="00F574C0">
        <w:rPr>
          <w:rStyle w:val="apple-converted-space"/>
          <w:sz w:val="24"/>
          <w:szCs w:val="24"/>
          <w:shd w:val="clear" w:color="auto" w:fill="FFFFFF"/>
          <w:lang w:val="ru-RU"/>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E34020" w:rsidRPr="00F574C0" w:rsidRDefault="00E34020" w:rsidP="00500F7E">
      <w:pPr>
        <w:autoSpaceDE w:val="0"/>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F574C0">
        <w:rPr>
          <w:sz w:val="24"/>
          <w:szCs w:val="24"/>
          <w:lang w:val="ru-RU"/>
        </w:rPr>
        <w:t>Объем – основа языка скульптуры. Красота человека, животных, выраженная средствами скульптуры.</w:t>
      </w:r>
      <w:r w:rsidRPr="00F574C0">
        <w:rPr>
          <w:rStyle w:val="apple-converted-space"/>
          <w:sz w:val="24"/>
          <w:szCs w:val="24"/>
          <w:shd w:val="clear" w:color="auto" w:fill="FFFFFF"/>
          <w:lang w:val="ru-RU"/>
        </w:rPr>
        <w:t xml:space="preserve"> Скульпторы создали произведения скульптуры: 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Ватагин, 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Опекушина, 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Мухина и т.д.</w:t>
      </w:r>
    </w:p>
    <w:p w:rsidR="00E34020" w:rsidRPr="00F574C0" w:rsidRDefault="00E34020" w:rsidP="00500F7E">
      <w:pPr>
        <w:autoSpaceDE w:val="0"/>
        <w:ind w:firstLine="567"/>
        <w:jc w:val="both"/>
        <w:rPr>
          <w:b/>
          <w:bCs/>
          <w:iCs/>
          <w:sz w:val="24"/>
          <w:szCs w:val="24"/>
          <w:lang w:val="ru-RU"/>
        </w:rPr>
      </w:pPr>
      <w:r w:rsidRPr="00F574C0">
        <w:rPr>
          <w:rStyle w:val="apple-converted-space"/>
          <w:sz w:val="24"/>
          <w:szCs w:val="24"/>
          <w:shd w:val="clear" w:color="auto" w:fill="FFFFFF"/>
          <w:lang w:val="ru-RU"/>
        </w:rPr>
        <w:t xml:space="preserve">«Как и для чего создаются произведения декоративно-прикладного искусства». </w:t>
      </w:r>
      <w:r w:rsidRPr="00F574C0">
        <w:rPr>
          <w:sz w:val="24"/>
          <w:szCs w:val="24"/>
          <w:lang w:val="ru-RU"/>
        </w:rPr>
        <w:t>Истоки этого искусства и его роль в жизни человека (ук</w:t>
      </w:r>
      <w:r w:rsidRPr="00F574C0">
        <w:rPr>
          <w:sz w:val="24"/>
          <w:szCs w:val="24"/>
          <w:lang w:val="ru-RU"/>
        </w:rPr>
        <w:softHyphen/>
        <w:t>ра</w:t>
      </w:r>
      <w:r w:rsidRPr="00F574C0">
        <w:rPr>
          <w:sz w:val="24"/>
          <w:szCs w:val="24"/>
          <w:lang w:val="ru-RU"/>
        </w:rPr>
        <w:softHyphen/>
        <w:t xml:space="preserve">шение жилища, предметов быта, орудий труда, костюмы). </w:t>
      </w:r>
      <w:r w:rsidRPr="00F574C0">
        <w:rPr>
          <w:rStyle w:val="apple-converted-space"/>
          <w:sz w:val="24"/>
          <w:szCs w:val="24"/>
          <w:shd w:val="clear" w:color="auto" w:fill="FFFFFF"/>
          <w:lang w:val="ru-RU"/>
        </w:rPr>
        <w:t xml:space="preserve">Какие материалы используют художники-декораторы. </w:t>
      </w:r>
      <w:r w:rsidRPr="00F574C0">
        <w:rPr>
          <w:sz w:val="24"/>
          <w:szCs w:val="24"/>
          <w:lang w:val="ru-RU"/>
        </w:rPr>
        <w:t>Разнообразие форм в природе как ос</w:t>
      </w:r>
      <w:r w:rsidRPr="00F574C0">
        <w:rPr>
          <w:sz w:val="24"/>
          <w:szCs w:val="24"/>
          <w:lang w:val="ru-RU"/>
        </w:rPr>
        <w:softHyphen/>
        <w:t>но</w:t>
      </w:r>
      <w:r w:rsidRPr="00F574C0">
        <w:rPr>
          <w:sz w:val="24"/>
          <w:szCs w:val="24"/>
          <w:lang w:val="ru-RU"/>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F574C0">
        <w:rPr>
          <w:sz w:val="24"/>
          <w:szCs w:val="24"/>
          <w:lang w:val="ru-RU"/>
        </w:rPr>
        <w:softHyphen/>
        <w:t>изведениями народных художественных промыслов в России с учетом мес</w:t>
      </w:r>
      <w:r w:rsidRPr="00F574C0">
        <w:rPr>
          <w:sz w:val="24"/>
          <w:szCs w:val="24"/>
          <w:lang w:val="ru-RU"/>
        </w:rPr>
        <w:softHyphen/>
        <w:t xml:space="preserve">тных условий. </w:t>
      </w:r>
      <w:r w:rsidRPr="00F574C0">
        <w:rPr>
          <w:rStyle w:val="apple-converted-space"/>
          <w:sz w:val="24"/>
          <w:szCs w:val="24"/>
          <w:shd w:val="clear" w:color="auto" w:fill="FFFFFF"/>
          <w:lang w:val="ru-RU"/>
        </w:rPr>
        <w:t xml:space="preserve">Произведения мастеров расписных промыслов (хохломская, городецкая, гжельская, жостовская роспись и т.д.).  </w:t>
      </w:r>
    </w:p>
    <w:p w:rsidR="00300EC6" w:rsidRDefault="00300EC6" w:rsidP="00500F7E">
      <w:pPr>
        <w:ind w:firstLine="567"/>
        <w:jc w:val="center"/>
        <w:rPr>
          <w:b/>
          <w:bCs/>
          <w:iCs/>
          <w:sz w:val="24"/>
          <w:szCs w:val="24"/>
          <w:lang w:val="ru-RU"/>
        </w:rPr>
      </w:pPr>
    </w:p>
    <w:p w:rsidR="00300EC6" w:rsidRDefault="00300EC6" w:rsidP="00500F7E">
      <w:pPr>
        <w:ind w:firstLine="567"/>
        <w:jc w:val="center"/>
        <w:rPr>
          <w:b/>
          <w:bCs/>
          <w:iCs/>
          <w:sz w:val="24"/>
          <w:szCs w:val="24"/>
          <w:lang w:val="ru-RU"/>
        </w:rPr>
      </w:pPr>
    </w:p>
    <w:p w:rsidR="00E34020" w:rsidRPr="00F574C0" w:rsidRDefault="00E34020" w:rsidP="00500F7E">
      <w:pPr>
        <w:ind w:firstLine="567"/>
        <w:jc w:val="center"/>
        <w:rPr>
          <w:b/>
          <w:sz w:val="24"/>
          <w:szCs w:val="24"/>
          <w:lang w:val="ru-RU"/>
        </w:rPr>
      </w:pPr>
      <w:r w:rsidRPr="00F574C0">
        <w:rPr>
          <w:b/>
          <w:bCs/>
          <w:iCs/>
          <w:sz w:val="24"/>
          <w:szCs w:val="24"/>
          <w:lang w:val="ru-RU"/>
        </w:rPr>
        <w:lastRenderedPageBreak/>
        <w:t>ФИЗИЧЕСКАЯ КУЛЬТУРА</w:t>
      </w:r>
    </w:p>
    <w:p w:rsidR="00E34020" w:rsidRPr="00F574C0" w:rsidRDefault="00E34020" w:rsidP="00500F7E">
      <w:pPr>
        <w:pStyle w:val="1b"/>
        <w:spacing w:line="240" w:lineRule="auto"/>
        <w:ind w:left="0" w:firstLine="567"/>
        <w:jc w:val="center"/>
      </w:pPr>
      <w:r w:rsidRPr="00F574C0">
        <w:rPr>
          <w:b/>
        </w:rPr>
        <w:t>Пояснительная записка</w:t>
      </w:r>
    </w:p>
    <w:p w:rsidR="00E34020" w:rsidRPr="00F574C0" w:rsidRDefault="00E34020" w:rsidP="00500F7E">
      <w:pPr>
        <w:ind w:firstLine="567"/>
        <w:jc w:val="both"/>
        <w:rPr>
          <w:b/>
          <w:sz w:val="24"/>
          <w:szCs w:val="24"/>
          <w:lang w:val="ru-RU"/>
        </w:rPr>
      </w:pPr>
      <w:r w:rsidRPr="00F574C0">
        <w:rPr>
          <w:sz w:val="24"/>
          <w:szCs w:val="24"/>
          <w:lang w:val="ru-RU"/>
        </w:rPr>
        <w:t>Физическая культура является составной частью образовательного процесса обу</w:t>
      </w:r>
      <w:r w:rsidRPr="00F574C0">
        <w:rPr>
          <w:sz w:val="24"/>
          <w:szCs w:val="24"/>
          <w:lang w:val="ru-RU"/>
        </w:rPr>
        <w:softHyphen/>
        <w:t>ча</w:t>
      </w:r>
      <w:r w:rsidRPr="00F574C0">
        <w:rPr>
          <w:sz w:val="24"/>
          <w:szCs w:val="24"/>
          <w:lang w:val="ru-RU"/>
        </w:rPr>
        <w:softHyphen/>
        <w:t>ю</w:t>
      </w:r>
      <w:r w:rsidRPr="00F574C0">
        <w:rPr>
          <w:sz w:val="24"/>
          <w:szCs w:val="24"/>
          <w:lang w:val="ru-RU"/>
        </w:rPr>
        <w:softHyphen/>
        <w:t>щихся с умственной отсталостью (интеллектуальными нарушениями). Она решает об</w:t>
      </w:r>
      <w:r w:rsidRPr="00F574C0">
        <w:rPr>
          <w:sz w:val="24"/>
          <w:szCs w:val="24"/>
          <w:lang w:val="ru-RU"/>
        </w:rPr>
        <w:softHyphen/>
        <w:t>ра</w:t>
      </w:r>
      <w:r w:rsidRPr="00F574C0">
        <w:rPr>
          <w:sz w:val="24"/>
          <w:szCs w:val="24"/>
          <w:lang w:val="ru-RU"/>
        </w:rPr>
        <w:softHyphen/>
        <w:t>зо</w:t>
      </w:r>
      <w:r w:rsidRPr="00F574C0">
        <w:rPr>
          <w:sz w:val="24"/>
          <w:szCs w:val="24"/>
          <w:lang w:val="ru-RU"/>
        </w:rPr>
        <w:softHyphen/>
        <w:t>вательные, воспитательные, коррекционно-развивающие и лечебно-оздоровительные за</w:t>
      </w:r>
      <w:r w:rsidRPr="00F574C0">
        <w:rPr>
          <w:sz w:val="24"/>
          <w:szCs w:val="24"/>
          <w:lang w:val="ru-RU"/>
        </w:rPr>
        <w:softHyphen/>
        <w:t>да</w:t>
      </w:r>
      <w:r w:rsidRPr="00F574C0">
        <w:rPr>
          <w:sz w:val="24"/>
          <w:szCs w:val="24"/>
          <w:lang w:val="ru-RU"/>
        </w:rPr>
        <w:softHyphen/>
        <w:t>чи. Физическое воспитание рассматривается и реализуется комплексно и находится в тес</w:t>
      </w:r>
      <w:r w:rsidRPr="00F574C0">
        <w:rPr>
          <w:sz w:val="24"/>
          <w:szCs w:val="24"/>
          <w:lang w:val="ru-RU"/>
        </w:rPr>
        <w:softHyphen/>
        <w:t>ной связи с умственным, нравственным, эстетическим, трудовым обучением; занимает од</w:t>
      </w:r>
      <w:r w:rsidRPr="00F574C0">
        <w:rPr>
          <w:sz w:val="24"/>
          <w:szCs w:val="24"/>
          <w:lang w:val="ru-RU"/>
        </w:rPr>
        <w:softHyphen/>
        <w:t>но из важнейших мест в подготовке этой категории обучающихся к самостоятельной жиз</w:t>
      </w:r>
      <w:r w:rsidRPr="00F574C0">
        <w:rPr>
          <w:sz w:val="24"/>
          <w:szCs w:val="24"/>
          <w:lang w:val="ru-RU"/>
        </w:rPr>
        <w:softHyphen/>
        <w:t>ни, производительному труду, воспитывает положительные качества личности, спо</w:t>
      </w:r>
      <w:r w:rsidRPr="00F574C0">
        <w:rPr>
          <w:sz w:val="24"/>
          <w:szCs w:val="24"/>
          <w:lang w:val="ru-RU"/>
        </w:rPr>
        <w:softHyphen/>
        <w:t>со</w:t>
      </w:r>
      <w:r w:rsidRPr="00F574C0">
        <w:rPr>
          <w:sz w:val="24"/>
          <w:szCs w:val="24"/>
          <w:lang w:val="ru-RU"/>
        </w:rPr>
        <w:softHyphen/>
        <w:t>б</w:t>
      </w:r>
      <w:r w:rsidRPr="00F574C0">
        <w:rPr>
          <w:sz w:val="24"/>
          <w:szCs w:val="24"/>
          <w:lang w:val="ru-RU"/>
        </w:rPr>
        <w:softHyphen/>
        <w:t>с</w:t>
      </w:r>
      <w:r w:rsidRPr="00F574C0">
        <w:rPr>
          <w:sz w:val="24"/>
          <w:szCs w:val="24"/>
          <w:lang w:val="ru-RU"/>
        </w:rPr>
        <w:softHyphen/>
        <w:t>твует социальной интеграции школьников в общество.</w:t>
      </w:r>
    </w:p>
    <w:p w:rsidR="00E34020" w:rsidRPr="00F574C0" w:rsidRDefault="00E34020" w:rsidP="00500F7E">
      <w:pPr>
        <w:ind w:firstLine="567"/>
        <w:jc w:val="both"/>
        <w:rPr>
          <w:b/>
          <w:bCs/>
          <w:sz w:val="24"/>
          <w:szCs w:val="24"/>
          <w:lang w:val="ru-RU"/>
        </w:rPr>
      </w:pPr>
      <w:r w:rsidRPr="00F574C0">
        <w:rPr>
          <w:b/>
          <w:sz w:val="24"/>
          <w:szCs w:val="24"/>
          <w:lang w:val="ru-RU"/>
        </w:rPr>
        <w:t xml:space="preserve">Основная цель изучения данного предмета </w:t>
      </w:r>
      <w:r w:rsidRPr="00F574C0">
        <w:rPr>
          <w:sz w:val="24"/>
          <w:szCs w:val="24"/>
          <w:lang w:val="ru-RU"/>
        </w:rPr>
        <w:t>заключается во всестороннем раз</w:t>
      </w:r>
      <w:r w:rsidRPr="00F574C0">
        <w:rPr>
          <w:sz w:val="24"/>
          <w:szCs w:val="24"/>
          <w:lang w:val="ru-RU"/>
        </w:rPr>
        <w:softHyphen/>
        <w:t>ви</w:t>
      </w:r>
      <w:r w:rsidRPr="00F574C0">
        <w:rPr>
          <w:sz w:val="24"/>
          <w:szCs w:val="24"/>
          <w:lang w:val="ru-RU"/>
        </w:rPr>
        <w:softHyphen/>
        <w:t>тии личности обучающихся с умственной отсталостью (интеллектуальными на</w:t>
      </w:r>
      <w:r w:rsidRPr="00F574C0">
        <w:rPr>
          <w:sz w:val="24"/>
          <w:szCs w:val="24"/>
          <w:lang w:val="ru-RU"/>
        </w:rPr>
        <w:softHyphen/>
        <w:t>ру</w:t>
      </w:r>
      <w:r w:rsidRPr="00F574C0">
        <w:rPr>
          <w:sz w:val="24"/>
          <w:szCs w:val="24"/>
          <w:lang w:val="ru-RU"/>
        </w:rPr>
        <w:softHyphen/>
        <w:t>ше</w:t>
      </w:r>
      <w:r w:rsidRPr="00F574C0">
        <w:rPr>
          <w:sz w:val="24"/>
          <w:szCs w:val="24"/>
          <w:lang w:val="ru-RU"/>
        </w:rPr>
        <w:softHyphen/>
        <w:t>ни</w:t>
      </w:r>
      <w:r w:rsidRPr="00F574C0">
        <w:rPr>
          <w:sz w:val="24"/>
          <w:szCs w:val="24"/>
          <w:lang w:val="ru-RU"/>
        </w:rPr>
        <w:softHyphen/>
        <w:t>я</w:t>
      </w:r>
      <w:r w:rsidRPr="00F574C0">
        <w:rPr>
          <w:sz w:val="24"/>
          <w:szCs w:val="24"/>
          <w:lang w:val="ru-RU"/>
        </w:rPr>
        <w:softHyphen/>
        <w:t>ми) в процессе приобщения их к физической культуре, коррекции недостатков пси</w:t>
      </w:r>
      <w:r w:rsidRPr="00F574C0">
        <w:rPr>
          <w:sz w:val="24"/>
          <w:szCs w:val="24"/>
          <w:lang w:val="ru-RU"/>
        </w:rPr>
        <w:softHyphen/>
        <w:t>хо</w:t>
      </w:r>
      <w:r w:rsidRPr="00F574C0">
        <w:rPr>
          <w:sz w:val="24"/>
          <w:szCs w:val="24"/>
          <w:lang w:val="ru-RU"/>
        </w:rPr>
        <w:softHyphen/>
        <w:t>фи</w:t>
      </w:r>
      <w:r w:rsidRPr="00F574C0">
        <w:rPr>
          <w:sz w:val="24"/>
          <w:szCs w:val="24"/>
          <w:lang w:val="ru-RU"/>
        </w:rPr>
        <w:softHyphen/>
        <w:t>зи</w:t>
      </w:r>
      <w:r w:rsidRPr="00F574C0">
        <w:rPr>
          <w:sz w:val="24"/>
          <w:szCs w:val="24"/>
          <w:lang w:val="ru-RU"/>
        </w:rPr>
        <w:softHyphen/>
        <w:t>че</w:t>
      </w:r>
      <w:r w:rsidRPr="00F574C0">
        <w:rPr>
          <w:sz w:val="24"/>
          <w:szCs w:val="24"/>
          <w:lang w:val="ru-RU"/>
        </w:rPr>
        <w:softHyphen/>
        <w:t>ского развития, расширении индивидуальных двигательных возможностей, социальной ада</w:t>
      </w:r>
      <w:r w:rsidRPr="00F574C0">
        <w:rPr>
          <w:sz w:val="24"/>
          <w:szCs w:val="24"/>
          <w:lang w:val="ru-RU"/>
        </w:rPr>
        <w:softHyphen/>
        <w:t>птации.</w:t>
      </w:r>
    </w:p>
    <w:p w:rsidR="00E34020" w:rsidRPr="00F574C0" w:rsidRDefault="00E34020" w:rsidP="00500F7E">
      <w:pPr>
        <w:ind w:firstLine="567"/>
        <w:jc w:val="both"/>
        <w:rPr>
          <w:sz w:val="24"/>
          <w:szCs w:val="24"/>
          <w:lang w:val="ru-RU"/>
        </w:rPr>
      </w:pPr>
      <w:r w:rsidRPr="00F574C0">
        <w:rPr>
          <w:b/>
          <w:bCs/>
          <w:sz w:val="24"/>
          <w:szCs w:val="24"/>
          <w:lang w:val="ru-RU"/>
        </w:rPr>
        <w:t xml:space="preserve">Основные задачи изучения предмета: </w:t>
      </w:r>
    </w:p>
    <w:p w:rsidR="00E34020" w:rsidRPr="00F574C0" w:rsidRDefault="00E34020" w:rsidP="00500F7E">
      <w:pPr>
        <w:ind w:firstLine="567"/>
        <w:jc w:val="both"/>
        <w:rPr>
          <w:sz w:val="24"/>
          <w:szCs w:val="24"/>
          <w:lang w:val="ru-RU"/>
        </w:rPr>
      </w:pPr>
      <w:r w:rsidRPr="00F574C0">
        <w:rPr>
          <w:sz w:val="24"/>
          <w:szCs w:val="24"/>
          <w:lang w:val="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коррекция нарушений физического развития;</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двигательных умений и навыков;</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развитие двигательных способностей в процессе обучения;</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укрепление здоровья и закаливание организма, формирование правильной осанки;</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rStyle w:val="apple-converted-space"/>
          <w:bCs/>
          <w:color w:val="000000"/>
          <w:sz w:val="24"/>
          <w:szCs w:val="24"/>
          <w:shd w:val="clear" w:color="auto" w:fill="FFFFFF"/>
          <w:lang w:val="ru-RU"/>
        </w:rPr>
        <w:t>раскрытие возможных избирательных способностей и интересов ребенка для освоения доступных видов спортивно-физкультурной деятельности;</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и воспитание гигиенических навыков при выполнении физических упражнений;</w:t>
      </w:r>
    </w:p>
    <w:p w:rsidR="00E34020" w:rsidRPr="00F574C0" w:rsidRDefault="00E34020" w:rsidP="00500F7E">
      <w:pPr>
        <w:pStyle w:val="a3"/>
        <w:tabs>
          <w:tab w:val="left" w:pos="454"/>
        </w:tabs>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установки на сохранение и укрепление здоровья, навыков здорового и безопасного образа жизни;</w:t>
      </w:r>
    </w:p>
    <w:p w:rsidR="00E34020" w:rsidRPr="00F574C0" w:rsidRDefault="00E34020" w:rsidP="00500F7E">
      <w:pPr>
        <w:pStyle w:val="a3"/>
        <w:tabs>
          <w:tab w:val="left" w:pos="454"/>
        </w:tabs>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поддержание устойчивой физической работоспособности на достигнутом уровне;</w:t>
      </w:r>
    </w:p>
    <w:p w:rsidR="00E34020" w:rsidRPr="00F574C0" w:rsidRDefault="00E34020" w:rsidP="00500F7E">
      <w:pPr>
        <w:pStyle w:val="a3"/>
        <w:tabs>
          <w:tab w:val="left" w:pos="454"/>
        </w:tabs>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познавательных интересов, сообщение доступных  теоретических сведений по физической культуре;</w:t>
      </w:r>
    </w:p>
    <w:p w:rsidR="00E34020" w:rsidRPr="00F574C0" w:rsidRDefault="00E34020" w:rsidP="00500F7E">
      <w:pPr>
        <w:pStyle w:val="a3"/>
        <w:tabs>
          <w:tab w:val="left" w:pos="454"/>
        </w:tabs>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воспитание устойчивого интереса к занятиям физическими упражнениями;</w:t>
      </w:r>
    </w:p>
    <w:p w:rsidR="00E34020" w:rsidRPr="00F574C0" w:rsidRDefault="00E34020" w:rsidP="00500F7E">
      <w:pPr>
        <w:pStyle w:val="a3"/>
        <w:tabs>
          <w:tab w:val="left" w:pos="454"/>
        </w:tabs>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 xml:space="preserve">воспитание нравственных, морально-волевых качеств (настойчивости, смелости), навыков культурного поведения; </w:t>
      </w:r>
    </w:p>
    <w:p w:rsidR="00E34020" w:rsidRPr="00F574C0" w:rsidRDefault="00E34020" w:rsidP="00500F7E">
      <w:pPr>
        <w:pStyle w:val="a3"/>
        <w:tabs>
          <w:tab w:val="left" w:pos="454"/>
        </w:tabs>
        <w:spacing w:before="0"/>
        <w:ind w:left="0" w:firstLine="567"/>
        <w:rPr>
          <w:sz w:val="24"/>
          <w:szCs w:val="24"/>
          <w:lang w:val="ru-RU"/>
        </w:rPr>
      </w:pPr>
      <w:r w:rsidRPr="00F574C0">
        <w:rPr>
          <w:sz w:val="24"/>
          <w:szCs w:val="24"/>
          <w:lang w:val="ru-RU"/>
        </w:rPr>
        <w:t xml:space="preserve">Коррекция недостатков психического и физического развития с учетом возрастных особенностей обучающихся, предусматривает: </w:t>
      </w:r>
    </w:p>
    <w:p w:rsidR="00E34020" w:rsidRPr="00F574C0" w:rsidRDefault="00E34020" w:rsidP="00500F7E">
      <w:pPr>
        <w:pStyle w:val="aff3"/>
        <w:ind w:firstLine="567"/>
        <w:jc w:val="both"/>
        <w:rPr>
          <w:rFonts w:ascii="Times New Roman" w:hAnsi="Times New Roman"/>
          <w:sz w:val="24"/>
          <w:szCs w:val="24"/>
        </w:rPr>
      </w:pPr>
      <w:r w:rsidRPr="00F574C0">
        <w:rPr>
          <w:rFonts w:ascii="Times New Roman" w:hAnsi="Times New Roman"/>
          <w:sz w:val="24"/>
          <w:szCs w:val="24"/>
        </w:rPr>
        <w:t>― обогащение чувственного опыта;</w:t>
      </w:r>
    </w:p>
    <w:p w:rsidR="00E34020" w:rsidRPr="00F574C0" w:rsidRDefault="00E34020" w:rsidP="00500F7E">
      <w:pPr>
        <w:pStyle w:val="aff3"/>
        <w:ind w:firstLine="567"/>
        <w:jc w:val="both"/>
        <w:rPr>
          <w:rFonts w:ascii="Times New Roman" w:hAnsi="Times New Roman"/>
          <w:sz w:val="24"/>
          <w:szCs w:val="24"/>
        </w:rPr>
      </w:pPr>
      <w:r w:rsidRPr="00F574C0">
        <w:rPr>
          <w:rFonts w:ascii="Times New Roman" w:hAnsi="Times New Roman"/>
          <w:sz w:val="24"/>
          <w:szCs w:val="24"/>
        </w:rPr>
        <w:t>― коррекцию и развитие сенсомоторной сферы;</w:t>
      </w:r>
    </w:p>
    <w:p w:rsidR="00E34020" w:rsidRPr="00F574C0" w:rsidRDefault="00E34020" w:rsidP="00500F7E">
      <w:pPr>
        <w:pStyle w:val="aff3"/>
        <w:ind w:firstLine="567"/>
        <w:jc w:val="both"/>
        <w:rPr>
          <w:rStyle w:val="apple-converted-space"/>
          <w:rFonts w:ascii="Times New Roman" w:hAnsi="Times New Roman"/>
          <w:sz w:val="24"/>
          <w:szCs w:val="24"/>
          <w:shd w:val="clear" w:color="auto" w:fill="FFFFFF"/>
        </w:rPr>
      </w:pPr>
      <w:r w:rsidRPr="00F574C0">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Содержание программы отражено в пяти разделах: «Знания о физической куль</w:t>
      </w:r>
      <w:r w:rsidRPr="00F574C0">
        <w:rPr>
          <w:rStyle w:val="apple-converted-space"/>
          <w:sz w:val="24"/>
          <w:szCs w:val="24"/>
          <w:shd w:val="clear" w:color="auto" w:fill="FFFFFF"/>
          <w:lang w:val="ru-RU"/>
        </w:rPr>
        <w:softHyphen/>
        <w:t>ту</w:t>
      </w:r>
      <w:r w:rsidRPr="00F574C0">
        <w:rPr>
          <w:rStyle w:val="apple-converted-space"/>
          <w:sz w:val="24"/>
          <w:szCs w:val="24"/>
          <w:shd w:val="clear" w:color="auto" w:fill="FFFFFF"/>
          <w:lang w:val="ru-RU"/>
        </w:rPr>
        <w:softHyphen/>
        <w:t>ре», «Ги</w:t>
      </w:r>
      <w:r w:rsidRPr="00F574C0">
        <w:rPr>
          <w:rStyle w:val="apple-converted-space"/>
          <w:sz w:val="24"/>
          <w:szCs w:val="24"/>
          <w:shd w:val="clear" w:color="auto" w:fill="FFFFFF"/>
          <w:lang w:val="ru-RU"/>
        </w:rPr>
        <w:softHyphen/>
        <w:t>мнастика», «Легкая атлетика», «Лыжная и конькобежная подготовка», «Игры». Ка</w:t>
      </w:r>
      <w:r w:rsidRPr="00F574C0">
        <w:rPr>
          <w:rStyle w:val="apple-converted-space"/>
          <w:sz w:val="24"/>
          <w:szCs w:val="24"/>
          <w:shd w:val="clear" w:color="auto" w:fill="FFFFFF"/>
          <w:lang w:val="ru-RU"/>
        </w:rPr>
        <w:softHyphen/>
        <w:t>ж</w:t>
      </w:r>
      <w:r w:rsidRPr="00F574C0">
        <w:rPr>
          <w:rStyle w:val="apple-converted-space"/>
          <w:sz w:val="24"/>
          <w:szCs w:val="24"/>
          <w:shd w:val="clear" w:color="auto" w:fill="FFFFFF"/>
          <w:lang w:val="ru-RU"/>
        </w:rPr>
        <w:softHyphen/>
        <w:t>дый из перечисленных разделов включает некоторые теоретические сведения и ма</w:t>
      </w:r>
      <w:r w:rsidRPr="00F574C0">
        <w:rPr>
          <w:rStyle w:val="apple-converted-space"/>
          <w:sz w:val="24"/>
          <w:szCs w:val="24"/>
          <w:shd w:val="clear" w:color="auto" w:fill="FFFFFF"/>
          <w:lang w:val="ru-RU"/>
        </w:rPr>
        <w:softHyphen/>
        <w:t>те</w:t>
      </w:r>
      <w:r w:rsidRPr="00F574C0">
        <w:rPr>
          <w:rStyle w:val="apple-converted-space"/>
          <w:sz w:val="24"/>
          <w:szCs w:val="24"/>
          <w:shd w:val="clear" w:color="auto" w:fill="FFFFFF"/>
          <w:lang w:val="ru-RU"/>
        </w:rPr>
        <w:softHyphen/>
        <w:t>ри</w:t>
      </w:r>
      <w:r w:rsidRPr="00F574C0">
        <w:rPr>
          <w:rStyle w:val="apple-converted-space"/>
          <w:sz w:val="24"/>
          <w:szCs w:val="24"/>
          <w:shd w:val="clear" w:color="auto" w:fill="FFFFFF"/>
          <w:lang w:val="ru-RU"/>
        </w:rPr>
        <w:softHyphen/>
        <w:t>ал для практической подготовки обучающихся.</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Программой предусмотрены следующие виды работы:</w:t>
      </w:r>
    </w:p>
    <w:p w:rsidR="00E34020" w:rsidRPr="00F574C0" w:rsidRDefault="00E34020" w:rsidP="00500F7E">
      <w:pPr>
        <w:pStyle w:val="1b"/>
        <w:spacing w:line="240" w:lineRule="auto"/>
        <w:ind w:left="0" w:firstLine="567"/>
        <w:jc w:val="both"/>
        <w:rPr>
          <w:rStyle w:val="apple-converted-space"/>
          <w:shd w:val="clear" w:color="auto" w:fill="FFFFFF"/>
        </w:rPr>
      </w:pPr>
      <w:r w:rsidRPr="00F574C0">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E34020" w:rsidRPr="00F574C0" w:rsidRDefault="00E34020" w:rsidP="00500F7E">
      <w:pPr>
        <w:pStyle w:val="1b"/>
        <w:spacing w:line="240" w:lineRule="auto"/>
        <w:ind w:left="0" w:firstLine="567"/>
        <w:jc w:val="both"/>
        <w:rPr>
          <w:rStyle w:val="apple-converted-space"/>
          <w:shd w:val="clear" w:color="auto" w:fill="FFFFFF"/>
        </w:rPr>
      </w:pPr>
      <w:r w:rsidRPr="00F574C0">
        <w:rPr>
          <w:rStyle w:val="apple-converted-space"/>
          <w:shd w:val="clear" w:color="auto" w:fill="FFFFFF"/>
        </w:rPr>
        <w:t>― выполнение физических упражнений на основе показа учителя;</w:t>
      </w:r>
    </w:p>
    <w:p w:rsidR="00E34020" w:rsidRPr="00F574C0" w:rsidRDefault="00E34020" w:rsidP="00500F7E">
      <w:pPr>
        <w:pStyle w:val="1b"/>
        <w:spacing w:line="240" w:lineRule="auto"/>
        <w:ind w:left="0" w:firstLine="567"/>
        <w:jc w:val="both"/>
        <w:rPr>
          <w:rStyle w:val="apple-converted-space"/>
          <w:shd w:val="clear" w:color="auto" w:fill="FFFFFF"/>
        </w:rPr>
      </w:pPr>
      <w:r w:rsidRPr="00F574C0">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E34020" w:rsidRPr="00F574C0" w:rsidRDefault="00E34020" w:rsidP="00500F7E">
      <w:pPr>
        <w:pStyle w:val="1b"/>
        <w:spacing w:line="240" w:lineRule="auto"/>
        <w:ind w:left="0" w:firstLine="567"/>
        <w:jc w:val="both"/>
        <w:rPr>
          <w:rStyle w:val="apple-converted-space"/>
          <w:shd w:val="clear" w:color="auto" w:fill="FFFFFF"/>
        </w:rPr>
      </w:pPr>
      <w:r w:rsidRPr="00F574C0">
        <w:rPr>
          <w:rStyle w:val="apple-converted-space"/>
          <w:shd w:val="clear" w:color="auto" w:fill="FFFFFF"/>
        </w:rPr>
        <w:t>― самостоятельное выполнение упражнений;</w:t>
      </w:r>
    </w:p>
    <w:p w:rsidR="00E34020" w:rsidRPr="00F574C0" w:rsidRDefault="00E34020" w:rsidP="00500F7E">
      <w:pPr>
        <w:pStyle w:val="1b"/>
        <w:spacing w:line="240" w:lineRule="auto"/>
        <w:ind w:left="0" w:firstLine="567"/>
        <w:jc w:val="both"/>
        <w:rPr>
          <w:rStyle w:val="apple-converted-space"/>
          <w:shd w:val="clear" w:color="auto" w:fill="FFFFFF"/>
        </w:rPr>
      </w:pPr>
      <w:r w:rsidRPr="00F574C0">
        <w:rPr>
          <w:rStyle w:val="apple-converted-space"/>
          <w:shd w:val="clear" w:color="auto" w:fill="FFFFFF"/>
        </w:rPr>
        <w:t>― занятия в тренирующем режиме;</w:t>
      </w:r>
    </w:p>
    <w:p w:rsidR="00E34020" w:rsidRPr="00F574C0" w:rsidRDefault="00E34020" w:rsidP="00500F7E">
      <w:pPr>
        <w:pStyle w:val="1b"/>
        <w:spacing w:line="240" w:lineRule="auto"/>
        <w:ind w:left="0" w:firstLine="567"/>
        <w:jc w:val="both"/>
        <w:rPr>
          <w:b/>
          <w:bCs/>
          <w:i/>
          <w:iCs/>
        </w:rPr>
      </w:pPr>
      <w:r w:rsidRPr="00F574C0">
        <w:rPr>
          <w:rStyle w:val="apple-converted-space"/>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34020" w:rsidRPr="00F574C0" w:rsidRDefault="00E34020" w:rsidP="00500F7E">
      <w:pPr>
        <w:ind w:firstLine="567"/>
        <w:jc w:val="center"/>
        <w:rPr>
          <w:color w:val="000000"/>
          <w:sz w:val="24"/>
          <w:szCs w:val="24"/>
          <w:lang w:val="ru-RU"/>
        </w:rPr>
      </w:pPr>
      <w:r w:rsidRPr="00F574C0">
        <w:rPr>
          <w:b/>
          <w:bCs/>
          <w:i/>
          <w:iCs/>
          <w:sz w:val="24"/>
          <w:szCs w:val="24"/>
          <w:lang w:val="ru-RU"/>
        </w:rPr>
        <w:t>Знания о физической культуре</w:t>
      </w:r>
    </w:p>
    <w:p w:rsidR="00E34020" w:rsidRPr="00F574C0" w:rsidRDefault="00E34020" w:rsidP="00500F7E">
      <w:pPr>
        <w:ind w:firstLine="567"/>
        <w:jc w:val="both"/>
        <w:rPr>
          <w:rStyle w:val="apple-converted-space"/>
          <w:b/>
          <w:i/>
          <w:sz w:val="24"/>
          <w:szCs w:val="24"/>
          <w:shd w:val="clear" w:color="auto" w:fill="FFFFFF"/>
          <w:lang w:val="ru-RU"/>
        </w:rPr>
      </w:pPr>
      <w:r w:rsidRPr="00F574C0">
        <w:rPr>
          <w:color w:val="000000"/>
          <w:sz w:val="24"/>
          <w:szCs w:val="24"/>
          <w:lang w:val="ru-RU"/>
        </w:rPr>
        <w:t>Чистота одежды и обуви. Правила утренней гигиены и их значение для человека. Правила поведения на уроках физической культуры (тех</w:t>
      </w:r>
      <w:r w:rsidRPr="00F574C0">
        <w:rPr>
          <w:color w:val="000000"/>
          <w:sz w:val="24"/>
          <w:szCs w:val="24"/>
          <w:lang w:val="ru-RU"/>
        </w:rPr>
        <w:softHyphen/>
        <w:t>ника безопасности). Чистота зала, снарядов. Значение физических упражнений для здоровья человека. Форми</w:t>
      </w:r>
      <w:r w:rsidRPr="00F574C0">
        <w:rPr>
          <w:color w:val="000000"/>
          <w:sz w:val="24"/>
          <w:szCs w:val="24"/>
          <w:lang w:val="ru-RU"/>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34020" w:rsidRPr="00F574C0" w:rsidRDefault="00E34020" w:rsidP="00500F7E">
      <w:pPr>
        <w:shd w:val="clear" w:color="auto" w:fill="FFFFFF"/>
        <w:ind w:firstLine="567"/>
        <w:jc w:val="center"/>
        <w:rPr>
          <w:b/>
          <w:bCs/>
          <w:color w:val="000000"/>
          <w:sz w:val="24"/>
          <w:szCs w:val="24"/>
          <w:lang w:val="ru-RU"/>
        </w:rPr>
      </w:pPr>
      <w:r w:rsidRPr="00F574C0">
        <w:rPr>
          <w:rStyle w:val="apple-converted-space"/>
          <w:b/>
          <w:i/>
          <w:sz w:val="24"/>
          <w:szCs w:val="24"/>
          <w:shd w:val="clear" w:color="auto" w:fill="FFFFFF"/>
          <w:lang w:val="ru-RU"/>
        </w:rPr>
        <w:t>Гимнастика</w:t>
      </w:r>
    </w:p>
    <w:p w:rsidR="00E34020" w:rsidRPr="00F574C0" w:rsidRDefault="00E34020" w:rsidP="00500F7E">
      <w:pPr>
        <w:shd w:val="clear" w:color="auto" w:fill="FFFFFF"/>
        <w:ind w:firstLine="567"/>
        <w:jc w:val="both"/>
        <w:rPr>
          <w:b/>
          <w:bCs/>
          <w:color w:val="000000"/>
          <w:sz w:val="24"/>
          <w:szCs w:val="24"/>
          <w:lang w:val="ru-RU"/>
        </w:rPr>
      </w:pPr>
      <w:r w:rsidRPr="00F574C0">
        <w:rPr>
          <w:b/>
          <w:bCs/>
          <w:color w:val="000000"/>
          <w:sz w:val="24"/>
          <w:szCs w:val="24"/>
          <w:lang w:val="ru-RU"/>
        </w:rPr>
        <w:t xml:space="preserve">Теоретические сведения. </w:t>
      </w:r>
      <w:r w:rsidRPr="00F574C0">
        <w:rPr>
          <w:color w:val="000000"/>
          <w:sz w:val="24"/>
          <w:szCs w:val="24"/>
          <w:lang w:val="ru-RU"/>
        </w:rPr>
        <w:t>Одежда и обувь гимнаста.Элементарные сведения о гимнастиче</w:t>
      </w:r>
      <w:r w:rsidRPr="00F574C0">
        <w:rPr>
          <w:color w:val="000000"/>
          <w:sz w:val="24"/>
          <w:szCs w:val="24"/>
          <w:lang w:val="ru-RU"/>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F574C0">
        <w:rPr>
          <w:color w:val="000000"/>
          <w:sz w:val="24"/>
          <w:szCs w:val="24"/>
          <w:lang w:val="ru-RU"/>
        </w:rPr>
        <w:softHyphen/>
        <w:t>ме, темпе, степени мышечных усилий. Развитие двигательных способностей и физических качеств с помощью средств гимнастики.</w:t>
      </w:r>
    </w:p>
    <w:p w:rsidR="00E34020" w:rsidRPr="00F574C0" w:rsidRDefault="00E34020" w:rsidP="00500F7E">
      <w:pPr>
        <w:shd w:val="clear" w:color="auto" w:fill="FFFFFF"/>
        <w:ind w:firstLine="567"/>
        <w:jc w:val="both"/>
        <w:rPr>
          <w:bCs/>
          <w:i/>
          <w:color w:val="000000"/>
          <w:sz w:val="24"/>
          <w:szCs w:val="24"/>
          <w:u w:val="single"/>
          <w:lang w:val="ru-RU"/>
        </w:rPr>
      </w:pPr>
      <w:r w:rsidRPr="00F574C0">
        <w:rPr>
          <w:b/>
          <w:bCs/>
          <w:color w:val="000000"/>
          <w:sz w:val="24"/>
          <w:szCs w:val="24"/>
          <w:lang w:val="ru-RU"/>
        </w:rPr>
        <w:t xml:space="preserve">Практический материал. </w:t>
      </w:r>
    </w:p>
    <w:p w:rsidR="00E34020" w:rsidRPr="00F574C0" w:rsidRDefault="00E34020" w:rsidP="00500F7E">
      <w:pPr>
        <w:shd w:val="clear" w:color="auto" w:fill="FFFFFF"/>
        <w:ind w:firstLine="567"/>
        <w:jc w:val="both"/>
        <w:rPr>
          <w:bCs/>
          <w:i/>
          <w:color w:val="000000"/>
          <w:sz w:val="24"/>
          <w:szCs w:val="24"/>
          <w:u w:val="single"/>
          <w:lang w:val="ru-RU"/>
        </w:rPr>
      </w:pPr>
      <w:r w:rsidRPr="00F574C0">
        <w:rPr>
          <w:bCs/>
          <w:i/>
          <w:color w:val="000000"/>
          <w:sz w:val="24"/>
          <w:szCs w:val="24"/>
          <w:u w:val="single"/>
          <w:lang w:val="ru-RU"/>
        </w:rPr>
        <w:t>Построения и перестроения</w:t>
      </w:r>
      <w:r w:rsidRPr="00F574C0">
        <w:rPr>
          <w:bCs/>
          <w:color w:val="000000"/>
          <w:sz w:val="24"/>
          <w:szCs w:val="24"/>
          <w:lang w:val="ru-RU"/>
        </w:rPr>
        <w:t xml:space="preserve">. </w:t>
      </w:r>
    </w:p>
    <w:p w:rsidR="00E34020" w:rsidRPr="00F574C0" w:rsidRDefault="00E34020" w:rsidP="00500F7E">
      <w:pPr>
        <w:shd w:val="clear" w:color="auto" w:fill="FFFFFF"/>
        <w:ind w:firstLine="567"/>
        <w:jc w:val="both"/>
        <w:rPr>
          <w:bCs/>
          <w:color w:val="000000"/>
          <w:sz w:val="24"/>
          <w:szCs w:val="24"/>
          <w:lang w:val="ru-RU"/>
        </w:rPr>
      </w:pPr>
      <w:r w:rsidRPr="00F574C0">
        <w:rPr>
          <w:bCs/>
          <w:i/>
          <w:color w:val="000000"/>
          <w:sz w:val="24"/>
          <w:szCs w:val="24"/>
          <w:u w:val="single"/>
          <w:lang w:val="ru-RU"/>
        </w:rPr>
        <w:t xml:space="preserve">Упражнения без предметов </w:t>
      </w:r>
      <w:r w:rsidRPr="00F574C0">
        <w:rPr>
          <w:bCs/>
          <w:color w:val="000000"/>
          <w:sz w:val="24"/>
          <w:szCs w:val="24"/>
          <w:lang w:val="ru-RU"/>
        </w:rPr>
        <w:t>(</w:t>
      </w:r>
      <w:r w:rsidRPr="00F574C0">
        <w:rPr>
          <w:bCs/>
          <w:i/>
          <w:color w:val="000000"/>
          <w:sz w:val="24"/>
          <w:szCs w:val="24"/>
          <w:lang w:val="ru-RU"/>
        </w:rPr>
        <w:t>коррегирующие и общеразвивающие упражнения</w:t>
      </w:r>
      <w:r w:rsidRPr="00F574C0">
        <w:rPr>
          <w:bCs/>
          <w:color w:val="000000"/>
          <w:sz w:val="24"/>
          <w:szCs w:val="24"/>
          <w:lang w:val="ru-RU"/>
        </w:rPr>
        <w:t>):</w:t>
      </w:r>
    </w:p>
    <w:p w:rsidR="00E34020" w:rsidRPr="00F574C0" w:rsidRDefault="00E34020" w:rsidP="00500F7E">
      <w:pPr>
        <w:shd w:val="clear" w:color="auto" w:fill="FFFFFF"/>
        <w:ind w:firstLine="567"/>
        <w:jc w:val="both"/>
        <w:rPr>
          <w:bCs/>
          <w:i/>
          <w:color w:val="000000"/>
          <w:sz w:val="24"/>
          <w:szCs w:val="24"/>
          <w:u w:val="single"/>
          <w:lang w:val="ru-RU"/>
        </w:rPr>
      </w:pPr>
      <w:r w:rsidRPr="00F574C0">
        <w:rPr>
          <w:bCs/>
          <w:color w:val="000000"/>
          <w:sz w:val="24"/>
          <w:szCs w:val="24"/>
          <w:lang w:val="ru-RU"/>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34020" w:rsidRPr="00F574C0" w:rsidRDefault="00E34020" w:rsidP="00500F7E">
      <w:pPr>
        <w:shd w:val="clear" w:color="auto" w:fill="FFFFFF"/>
        <w:ind w:firstLine="567"/>
        <w:jc w:val="both"/>
        <w:rPr>
          <w:bCs/>
          <w:color w:val="000000"/>
          <w:sz w:val="24"/>
          <w:szCs w:val="24"/>
          <w:lang w:val="ru-RU"/>
        </w:rPr>
      </w:pPr>
      <w:r w:rsidRPr="00F574C0">
        <w:rPr>
          <w:bCs/>
          <w:i/>
          <w:color w:val="000000"/>
          <w:sz w:val="24"/>
          <w:szCs w:val="24"/>
          <w:u w:val="single"/>
          <w:lang w:val="ru-RU"/>
        </w:rPr>
        <w:t>Упражнения с предметами</w:t>
      </w:r>
      <w:r w:rsidRPr="00F574C0">
        <w:rPr>
          <w:bCs/>
          <w:color w:val="000000"/>
          <w:sz w:val="24"/>
          <w:szCs w:val="24"/>
          <w:u w:val="single"/>
          <w:lang w:val="ru-RU"/>
        </w:rPr>
        <w:t>:</w:t>
      </w:r>
    </w:p>
    <w:p w:rsidR="00E34020" w:rsidRPr="00F574C0" w:rsidRDefault="00E34020" w:rsidP="00500F7E">
      <w:pPr>
        <w:shd w:val="clear" w:color="auto" w:fill="FFFFFF"/>
        <w:ind w:firstLine="567"/>
        <w:jc w:val="both"/>
        <w:rPr>
          <w:b/>
          <w:bCs/>
          <w:i/>
          <w:color w:val="000000"/>
          <w:sz w:val="24"/>
          <w:szCs w:val="24"/>
          <w:lang w:val="ru-RU"/>
        </w:rPr>
      </w:pPr>
      <w:r w:rsidRPr="00F574C0">
        <w:rPr>
          <w:bCs/>
          <w:color w:val="000000"/>
          <w:sz w:val="24"/>
          <w:szCs w:val="24"/>
          <w:lang w:val="ru-RU"/>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F574C0">
        <w:rPr>
          <w:color w:val="000000"/>
          <w:sz w:val="24"/>
          <w:szCs w:val="24"/>
          <w:lang w:val="ru-RU"/>
        </w:rPr>
        <w:t xml:space="preserve"> упражнения для развития пространственно-временной дифференцировки </w:t>
      </w:r>
      <w:r w:rsidRPr="00F574C0">
        <w:rPr>
          <w:bCs/>
          <w:color w:val="000000"/>
          <w:sz w:val="24"/>
          <w:szCs w:val="24"/>
          <w:lang w:val="ru-RU"/>
        </w:rPr>
        <w:t xml:space="preserve">и </w:t>
      </w:r>
      <w:r w:rsidRPr="00F574C0">
        <w:rPr>
          <w:color w:val="000000"/>
          <w:sz w:val="24"/>
          <w:szCs w:val="24"/>
          <w:lang w:val="ru-RU"/>
        </w:rPr>
        <w:t>точности движений</w:t>
      </w:r>
      <w:r w:rsidRPr="00F574C0">
        <w:rPr>
          <w:b/>
          <w:color w:val="000000"/>
          <w:sz w:val="24"/>
          <w:szCs w:val="24"/>
          <w:lang w:val="ru-RU"/>
        </w:rPr>
        <w:t xml:space="preserve">; </w:t>
      </w:r>
      <w:r w:rsidRPr="00F574C0">
        <w:rPr>
          <w:bCs/>
          <w:color w:val="000000"/>
          <w:sz w:val="24"/>
          <w:szCs w:val="24"/>
          <w:lang w:val="ru-RU"/>
        </w:rPr>
        <w:t>переноска грузов и передача предметов</w:t>
      </w:r>
      <w:r w:rsidRPr="00F574C0">
        <w:rPr>
          <w:b/>
          <w:bCs/>
          <w:color w:val="000000"/>
          <w:sz w:val="24"/>
          <w:szCs w:val="24"/>
          <w:lang w:val="ru-RU"/>
        </w:rPr>
        <w:t xml:space="preserve">; </w:t>
      </w:r>
      <w:r w:rsidRPr="00F574C0">
        <w:rPr>
          <w:bCs/>
          <w:color w:val="000000"/>
          <w:sz w:val="24"/>
          <w:szCs w:val="24"/>
          <w:lang w:val="ru-RU"/>
        </w:rPr>
        <w:t xml:space="preserve">прыжки. </w:t>
      </w:r>
    </w:p>
    <w:p w:rsidR="00E34020" w:rsidRPr="00F574C0" w:rsidRDefault="00E34020" w:rsidP="00500F7E">
      <w:pPr>
        <w:shd w:val="clear" w:color="auto" w:fill="FFFFFF"/>
        <w:ind w:firstLine="567"/>
        <w:jc w:val="center"/>
        <w:rPr>
          <w:b/>
          <w:color w:val="000000"/>
          <w:sz w:val="24"/>
          <w:szCs w:val="24"/>
          <w:lang w:val="ru-RU"/>
        </w:rPr>
      </w:pPr>
      <w:r w:rsidRPr="00F574C0">
        <w:rPr>
          <w:b/>
          <w:bCs/>
          <w:i/>
          <w:color w:val="000000"/>
          <w:sz w:val="24"/>
          <w:szCs w:val="24"/>
          <w:lang w:val="ru-RU"/>
        </w:rPr>
        <w:t>Легкая атлетика</w:t>
      </w:r>
    </w:p>
    <w:p w:rsidR="00E34020" w:rsidRPr="00F574C0" w:rsidRDefault="00E34020" w:rsidP="00500F7E">
      <w:pPr>
        <w:shd w:val="clear" w:color="auto" w:fill="FFFFFF"/>
        <w:ind w:firstLine="567"/>
        <w:jc w:val="both"/>
        <w:rPr>
          <w:b/>
          <w:sz w:val="24"/>
          <w:szCs w:val="24"/>
          <w:lang w:val="ru-RU"/>
        </w:rPr>
      </w:pPr>
      <w:r w:rsidRPr="00F574C0">
        <w:rPr>
          <w:b/>
          <w:color w:val="000000"/>
          <w:sz w:val="24"/>
          <w:szCs w:val="24"/>
          <w:lang w:val="ru-RU"/>
        </w:rPr>
        <w:t>Теоретические сведения</w:t>
      </w:r>
      <w:r w:rsidRPr="00F574C0">
        <w:rPr>
          <w:color w:val="000000"/>
          <w:sz w:val="24"/>
          <w:szCs w:val="24"/>
          <w:lang w:val="ru-RU"/>
        </w:rPr>
        <w:t>. Элементарные понятия о ходьбе, беге, прыжках и метаниях. Правила поведения на уроках легкой атлетики. Понятие о начале ходьбы и бега; озна</w:t>
      </w:r>
      <w:r w:rsidRPr="00F574C0">
        <w:rPr>
          <w:color w:val="000000"/>
          <w:sz w:val="24"/>
          <w:szCs w:val="24"/>
          <w:lang w:val="ru-RU"/>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F574C0">
        <w:rPr>
          <w:color w:val="000000"/>
          <w:sz w:val="24"/>
          <w:szCs w:val="24"/>
          <w:lang w:val="ru-RU"/>
        </w:rPr>
        <w:softHyphen/>
        <w:t>ний. Значение правильной осанки при ходьбе. Развитие двигательных способностей и физических качеств средствами легкой атлетики.</w:t>
      </w:r>
    </w:p>
    <w:p w:rsidR="00E34020" w:rsidRPr="00F574C0" w:rsidRDefault="00E34020" w:rsidP="00500F7E">
      <w:pPr>
        <w:shd w:val="clear" w:color="auto" w:fill="FFFFFF"/>
        <w:ind w:firstLine="567"/>
        <w:jc w:val="both"/>
        <w:rPr>
          <w:bCs/>
          <w:i/>
          <w:color w:val="000000"/>
          <w:sz w:val="24"/>
          <w:szCs w:val="24"/>
          <w:lang w:val="ru-RU"/>
        </w:rPr>
      </w:pPr>
      <w:r w:rsidRPr="00F574C0">
        <w:rPr>
          <w:b/>
          <w:sz w:val="24"/>
          <w:szCs w:val="24"/>
          <w:lang w:val="ru-RU"/>
        </w:rPr>
        <w:t>Практический материал:</w:t>
      </w:r>
    </w:p>
    <w:p w:rsidR="00E34020" w:rsidRPr="00F574C0" w:rsidRDefault="00E34020" w:rsidP="00500F7E">
      <w:pPr>
        <w:shd w:val="clear" w:color="auto" w:fill="FFFFFF"/>
        <w:ind w:firstLine="567"/>
        <w:jc w:val="both"/>
        <w:rPr>
          <w:bCs/>
          <w:i/>
          <w:color w:val="000000"/>
          <w:sz w:val="24"/>
          <w:szCs w:val="24"/>
          <w:lang w:val="ru-RU"/>
        </w:rPr>
      </w:pPr>
      <w:r w:rsidRPr="00F574C0">
        <w:rPr>
          <w:bCs/>
          <w:i/>
          <w:color w:val="000000"/>
          <w:sz w:val="24"/>
          <w:szCs w:val="24"/>
          <w:lang w:val="ru-RU"/>
        </w:rPr>
        <w:t>Ходьба</w:t>
      </w:r>
      <w:r w:rsidRPr="00F574C0">
        <w:rPr>
          <w:bCs/>
          <w:color w:val="000000"/>
          <w:sz w:val="24"/>
          <w:szCs w:val="24"/>
          <w:lang w:val="ru-RU"/>
        </w:rPr>
        <w:t xml:space="preserve">. </w:t>
      </w:r>
      <w:r w:rsidRPr="00F574C0">
        <w:rPr>
          <w:color w:val="000000"/>
          <w:spacing w:val="-5"/>
          <w:sz w:val="24"/>
          <w:szCs w:val="24"/>
          <w:lang w:val="ru-RU"/>
        </w:rPr>
        <w:t xml:space="preserve">Ходьба парами по кругу, взявшись за руки. Обычная ходьба </w:t>
      </w:r>
      <w:r w:rsidRPr="00F574C0">
        <w:rPr>
          <w:color w:val="000000"/>
          <w:spacing w:val="-6"/>
          <w:sz w:val="24"/>
          <w:szCs w:val="24"/>
          <w:lang w:val="ru-RU"/>
        </w:rPr>
        <w:t>в умеренном темпе в колонне по одному в обход зала за учителем. Ходь</w:t>
      </w:r>
      <w:r w:rsidRPr="00F574C0">
        <w:rPr>
          <w:color w:val="000000"/>
          <w:spacing w:val="-6"/>
          <w:sz w:val="24"/>
          <w:szCs w:val="24"/>
          <w:lang w:val="ru-RU"/>
        </w:rPr>
        <w:softHyphen/>
      </w:r>
      <w:r w:rsidRPr="00F574C0">
        <w:rPr>
          <w:color w:val="000000"/>
          <w:spacing w:val="6"/>
          <w:sz w:val="24"/>
          <w:szCs w:val="24"/>
          <w:lang w:val="ru-RU"/>
        </w:rPr>
        <w:t xml:space="preserve">ба по прямой линии, ходьба на носках, на пятках, на внутреннем </w:t>
      </w:r>
      <w:r w:rsidRPr="00F574C0">
        <w:rPr>
          <w:color w:val="000000"/>
          <w:sz w:val="24"/>
          <w:szCs w:val="24"/>
          <w:lang w:val="ru-RU"/>
        </w:rPr>
        <w:t xml:space="preserve">и внешнем своде стопы. Ходьба с сохранением правильной осанки. </w:t>
      </w:r>
      <w:r w:rsidRPr="00F574C0">
        <w:rPr>
          <w:color w:val="000000"/>
          <w:spacing w:val="-3"/>
          <w:sz w:val="24"/>
          <w:szCs w:val="24"/>
          <w:lang w:val="ru-RU"/>
        </w:rPr>
        <w:t xml:space="preserve">Ходьба в чередовании с бегом. </w:t>
      </w:r>
      <w:r w:rsidRPr="00F574C0">
        <w:rPr>
          <w:color w:val="000000"/>
          <w:spacing w:val="-5"/>
          <w:sz w:val="24"/>
          <w:szCs w:val="24"/>
          <w:lang w:val="ru-RU"/>
        </w:rPr>
        <w:t>Ходьба с изменением скорости. Ходьба с различным поло</w:t>
      </w:r>
      <w:r w:rsidRPr="00F574C0">
        <w:rPr>
          <w:color w:val="000000"/>
          <w:spacing w:val="-5"/>
          <w:sz w:val="24"/>
          <w:szCs w:val="24"/>
          <w:lang w:val="ru-RU"/>
        </w:rPr>
        <w:softHyphen/>
        <w:t>жением рук: на пояс, к плечам, перед грудью, за голову. Ходьба с изме</w:t>
      </w:r>
      <w:r w:rsidRPr="00F574C0">
        <w:rPr>
          <w:color w:val="000000"/>
          <w:spacing w:val="-5"/>
          <w:sz w:val="24"/>
          <w:szCs w:val="24"/>
          <w:lang w:val="ru-RU"/>
        </w:rPr>
        <w:softHyphen/>
      </w:r>
      <w:r w:rsidRPr="00F574C0">
        <w:rPr>
          <w:color w:val="000000"/>
          <w:spacing w:val="-4"/>
          <w:sz w:val="24"/>
          <w:szCs w:val="24"/>
          <w:lang w:val="ru-RU"/>
        </w:rPr>
        <w:t>нением направлений по ориентирам и командам учителя. Ходьба с пе</w:t>
      </w:r>
      <w:r w:rsidRPr="00F574C0">
        <w:rPr>
          <w:color w:val="000000"/>
          <w:spacing w:val="-4"/>
          <w:sz w:val="24"/>
          <w:szCs w:val="24"/>
          <w:lang w:val="ru-RU"/>
        </w:rPr>
        <w:softHyphen/>
      </w:r>
      <w:r w:rsidRPr="00F574C0">
        <w:rPr>
          <w:color w:val="000000"/>
          <w:spacing w:val="-1"/>
          <w:sz w:val="24"/>
          <w:szCs w:val="24"/>
          <w:lang w:val="ru-RU"/>
        </w:rPr>
        <w:t xml:space="preserve">решагиванием через большие мячи с высоким подниманием бедра. </w:t>
      </w:r>
      <w:r w:rsidRPr="00F574C0">
        <w:rPr>
          <w:color w:val="000000"/>
          <w:spacing w:val="1"/>
          <w:sz w:val="24"/>
          <w:szCs w:val="24"/>
          <w:lang w:val="ru-RU"/>
        </w:rPr>
        <w:t xml:space="preserve">Ходьба в медленном, среднем и быстром темпе. Ходьба </w:t>
      </w:r>
      <w:r w:rsidRPr="00F574C0">
        <w:rPr>
          <w:color w:val="000000"/>
          <w:spacing w:val="-5"/>
          <w:sz w:val="24"/>
          <w:szCs w:val="24"/>
          <w:lang w:val="ru-RU"/>
        </w:rPr>
        <w:t>с выполнением упражнений для рук в чередовании с другими движени</w:t>
      </w:r>
      <w:r w:rsidRPr="00F574C0">
        <w:rPr>
          <w:color w:val="000000"/>
          <w:spacing w:val="-5"/>
          <w:sz w:val="24"/>
          <w:szCs w:val="24"/>
          <w:lang w:val="ru-RU"/>
        </w:rPr>
        <w:softHyphen/>
      </w:r>
      <w:r w:rsidRPr="00F574C0">
        <w:rPr>
          <w:color w:val="000000"/>
          <w:spacing w:val="-6"/>
          <w:sz w:val="24"/>
          <w:szCs w:val="24"/>
          <w:lang w:val="ru-RU"/>
        </w:rPr>
        <w:t xml:space="preserve">ями; со сменой положений рук: вперед, вверх, с хлопками и т. д. Ходьба </w:t>
      </w:r>
      <w:r w:rsidRPr="00F574C0">
        <w:rPr>
          <w:color w:val="000000"/>
          <w:spacing w:val="-1"/>
          <w:sz w:val="24"/>
          <w:szCs w:val="24"/>
          <w:lang w:val="ru-RU"/>
        </w:rPr>
        <w:t>шеренгой с открытыми и с закрытыми глазами.</w:t>
      </w:r>
    </w:p>
    <w:p w:rsidR="00E34020" w:rsidRPr="00F574C0" w:rsidRDefault="00E34020" w:rsidP="00500F7E">
      <w:pPr>
        <w:shd w:val="clear" w:color="auto" w:fill="FFFFFF"/>
        <w:ind w:firstLine="567"/>
        <w:jc w:val="both"/>
        <w:rPr>
          <w:bCs/>
          <w:i/>
          <w:color w:val="000000"/>
          <w:sz w:val="24"/>
          <w:szCs w:val="24"/>
          <w:lang w:val="ru-RU"/>
        </w:rPr>
      </w:pPr>
      <w:r w:rsidRPr="00F574C0">
        <w:rPr>
          <w:bCs/>
          <w:i/>
          <w:color w:val="000000"/>
          <w:sz w:val="24"/>
          <w:szCs w:val="24"/>
          <w:lang w:val="ru-RU"/>
        </w:rPr>
        <w:t>Бег</w:t>
      </w:r>
      <w:r w:rsidRPr="00F574C0">
        <w:rPr>
          <w:bCs/>
          <w:color w:val="000000"/>
          <w:sz w:val="24"/>
          <w:szCs w:val="24"/>
          <w:lang w:val="ru-RU"/>
        </w:rPr>
        <w:t xml:space="preserve">. </w:t>
      </w:r>
      <w:r w:rsidRPr="00F574C0">
        <w:rPr>
          <w:color w:val="000000"/>
          <w:sz w:val="24"/>
          <w:szCs w:val="24"/>
          <w:lang w:val="ru-RU"/>
        </w:rPr>
        <w:t xml:space="preserve">Перебежки группами и по одному 15—20 м. Медленный бег </w:t>
      </w:r>
      <w:r w:rsidRPr="00F574C0">
        <w:rPr>
          <w:color w:val="000000"/>
          <w:spacing w:val="-3"/>
          <w:sz w:val="24"/>
          <w:szCs w:val="24"/>
          <w:lang w:val="ru-RU"/>
        </w:rPr>
        <w:t xml:space="preserve">с сохранением правильной осанки, бег в колонне за учителем </w:t>
      </w:r>
      <w:r w:rsidRPr="00F574C0">
        <w:rPr>
          <w:color w:val="000000"/>
          <w:spacing w:val="-4"/>
          <w:sz w:val="24"/>
          <w:szCs w:val="24"/>
          <w:lang w:val="ru-RU"/>
        </w:rPr>
        <w:t xml:space="preserve">в заданном направлении. Чередование бега и ходьбы на расстоянии. </w:t>
      </w:r>
      <w:r w:rsidRPr="00F574C0">
        <w:rPr>
          <w:color w:val="000000"/>
          <w:spacing w:val="-9"/>
          <w:sz w:val="24"/>
          <w:szCs w:val="24"/>
          <w:lang w:val="ru-RU"/>
        </w:rPr>
        <w:t>Б</w:t>
      </w:r>
      <w:r w:rsidRPr="00F574C0">
        <w:rPr>
          <w:color w:val="000000"/>
          <w:spacing w:val="-4"/>
          <w:sz w:val="24"/>
          <w:szCs w:val="24"/>
          <w:lang w:val="ru-RU"/>
        </w:rPr>
        <w:t xml:space="preserve">ег на носках. Бег на месте с высоким подниманием бедра. </w:t>
      </w:r>
      <w:r w:rsidRPr="00F574C0">
        <w:rPr>
          <w:color w:val="000000"/>
          <w:spacing w:val="-5"/>
          <w:sz w:val="24"/>
          <w:szCs w:val="24"/>
          <w:lang w:val="ru-RU"/>
        </w:rPr>
        <w:t>Бег с высоким поднима</w:t>
      </w:r>
      <w:r w:rsidRPr="00F574C0">
        <w:rPr>
          <w:color w:val="000000"/>
          <w:spacing w:val="-5"/>
          <w:sz w:val="24"/>
          <w:szCs w:val="24"/>
          <w:lang w:val="ru-RU"/>
        </w:rPr>
        <w:softHyphen/>
      </w:r>
      <w:r w:rsidRPr="00F574C0">
        <w:rPr>
          <w:color w:val="000000"/>
          <w:spacing w:val="-4"/>
          <w:sz w:val="24"/>
          <w:szCs w:val="24"/>
          <w:lang w:val="ru-RU"/>
        </w:rPr>
        <w:t xml:space="preserve">нием бедра и захлестыванием голени назад. Бег </w:t>
      </w:r>
      <w:r w:rsidRPr="00F574C0">
        <w:rPr>
          <w:color w:val="000000"/>
          <w:sz w:val="24"/>
          <w:szCs w:val="24"/>
          <w:lang w:val="ru-RU"/>
        </w:rPr>
        <w:t xml:space="preserve">с преодолением простейших препятствий (канавки, подлезание под </w:t>
      </w:r>
      <w:r w:rsidRPr="00F574C0">
        <w:rPr>
          <w:color w:val="000000"/>
          <w:spacing w:val="-5"/>
          <w:sz w:val="24"/>
          <w:szCs w:val="24"/>
          <w:lang w:val="ru-RU"/>
        </w:rPr>
        <w:t>сетку, обегание стойки и т. д.). Быстрый бег на скорость. Мед</w:t>
      </w:r>
      <w:r w:rsidRPr="00F574C0">
        <w:rPr>
          <w:color w:val="000000"/>
          <w:spacing w:val="-5"/>
          <w:sz w:val="24"/>
          <w:szCs w:val="24"/>
          <w:lang w:val="ru-RU"/>
        </w:rPr>
        <w:softHyphen/>
      </w:r>
      <w:r w:rsidRPr="00F574C0">
        <w:rPr>
          <w:color w:val="000000"/>
          <w:sz w:val="24"/>
          <w:szCs w:val="24"/>
          <w:lang w:val="ru-RU"/>
        </w:rPr>
        <w:t>ленный бег. Чередование бега и ходьбы</w:t>
      </w:r>
      <w:r w:rsidRPr="00F574C0">
        <w:rPr>
          <w:color w:val="000000"/>
          <w:spacing w:val="-8"/>
          <w:sz w:val="24"/>
          <w:szCs w:val="24"/>
          <w:lang w:val="ru-RU"/>
        </w:rPr>
        <w:t xml:space="preserve">. </w:t>
      </w:r>
      <w:r w:rsidRPr="00F574C0">
        <w:rPr>
          <w:color w:val="000000"/>
          <w:spacing w:val="-3"/>
          <w:sz w:val="24"/>
          <w:szCs w:val="24"/>
          <w:lang w:val="ru-RU"/>
        </w:rPr>
        <w:t xml:space="preserve">Высокий старт. Бег прямолинейный </w:t>
      </w:r>
      <w:r w:rsidRPr="00F574C0">
        <w:rPr>
          <w:color w:val="000000"/>
          <w:spacing w:val="-4"/>
          <w:sz w:val="24"/>
          <w:szCs w:val="24"/>
          <w:lang w:val="ru-RU"/>
        </w:rPr>
        <w:t>с параллельной постановкой стоп. Повторный бег на скорость. Низкий старт.</w:t>
      </w:r>
      <w:r w:rsidRPr="00F574C0">
        <w:rPr>
          <w:color w:val="000000"/>
          <w:spacing w:val="-2"/>
          <w:sz w:val="24"/>
          <w:szCs w:val="24"/>
          <w:lang w:val="ru-RU"/>
        </w:rPr>
        <w:t xml:space="preserve"> Специальные </w:t>
      </w:r>
      <w:r w:rsidRPr="00F574C0">
        <w:rPr>
          <w:color w:val="000000"/>
          <w:spacing w:val="-5"/>
          <w:sz w:val="24"/>
          <w:szCs w:val="24"/>
          <w:lang w:val="ru-RU"/>
        </w:rPr>
        <w:lastRenderedPageBreak/>
        <w:t>беговые упражнения: бег с подниманием бедра, с захлестыванием голе</w:t>
      </w:r>
      <w:r w:rsidRPr="00F574C0">
        <w:rPr>
          <w:color w:val="000000"/>
          <w:spacing w:val="-5"/>
          <w:sz w:val="24"/>
          <w:szCs w:val="24"/>
          <w:lang w:val="ru-RU"/>
        </w:rPr>
        <w:softHyphen/>
      </w:r>
      <w:r w:rsidRPr="00F574C0">
        <w:rPr>
          <w:color w:val="000000"/>
          <w:spacing w:val="-4"/>
          <w:sz w:val="24"/>
          <w:szCs w:val="24"/>
          <w:lang w:val="ru-RU"/>
        </w:rPr>
        <w:t xml:space="preserve">ни назад, семенящий бег. Челночный бег.  </w:t>
      </w:r>
    </w:p>
    <w:p w:rsidR="00E34020" w:rsidRPr="00F574C0" w:rsidRDefault="00E34020" w:rsidP="00500F7E">
      <w:pPr>
        <w:shd w:val="clear" w:color="auto" w:fill="FFFFFF"/>
        <w:ind w:firstLine="567"/>
        <w:jc w:val="both"/>
        <w:rPr>
          <w:bCs/>
          <w:i/>
          <w:color w:val="000000"/>
          <w:sz w:val="24"/>
          <w:szCs w:val="24"/>
          <w:lang w:val="ru-RU"/>
        </w:rPr>
      </w:pPr>
      <w:r w:rsidRPr="00F574C0">
        <w:rPr>
          <w:bCs/>
          <w:i/>
          <w:color w:val="000000"/>
          <w:sz w:val="24"/>
          <w:szCs w:val="24"/>
          <w:lang w:val="ru-RU"/>
        </w:rPr>
        <w:t>Прыжки</w:t>
      </w:r>
      <w:r w:rsidRPr="00F574C0">
        <w:rPr>
          <w:bCs/>
          <w:color w:val="000000"/>
          <w:sz w:val="24"/>
          <w:szCs w:val="24"/>
          <w:lang w:val="ru-RU"/>
        </w:rPr>
        <w:t xml:space="preserve">. </w:t>
      </w:r>
      <w:r w:rsidRPr="00F574C0">
        <w:rPr>
          <w:color w:val="000000"/>
          <w:spacing w:val="-4"/>
          <w:sz w:val="24"/>
          <w:szCs w:val="24"/>
          <w:lang w:val="ru-RU"/>
        </w:rPr>
        <w:t>Прыжки на двух ногах на месте и с продвижением впе</w:t>
      </w:r>
      <w:r w:rsidRPr="00F574C0">
        <w:rPr>
          <w:color w:val="000000"/>
          <w:spacing w:val="-4"/>
          <w:sz w:val="24"/>
          <w:szCs w:val="24"/>
          <w:lang w:val="ru-RU"/>
        </w:rPr>
        <w:softHyphen/>
      </w:r>
      <w:r w:rsidRPr="00F574C0">
        <w:rPr>
          <w:color w:val="000000"/>
          <w:spacing w:val="-3"/>
          <w:sz w:val="24"/>
          <w:szCs w:val="24"/>
          <w:lang w:val="ru-RU"/>
        </w:rPr>
        <w:t xml:space="preserve">ред, назад, вправо, влево. Перепрыгивание через начерченную линию, </w:t>
      </w:r>
      <w:r w:rsidRPr="00F574C0">
        <w:rPr>
          <w:color w:val="000000"/>
          <w:spacing w:val="-4"/>
          <w:sz w:val="24"/>
          <w:szCs w:val="24"/>
          <w:lang w:val="ru-RU"/>
        </w:rPr>
        <w:t>шнур, набивной мяч. Прыжки с ноги на ногу на отрезках до. Под</w:t>
      </w:r>
      <w:r w:rsidRPr="00F574C0">
        <w:rPr>
          <w:color w:val="000000"/>
          <w:spacing w:val="-4"/>
          <w:sz w:val="24"/>
          <w:szCs w:val="24"/>
          <w:lang w:val="ru-RU"/>
        </w:rPr>
        <w:softHyphen/>
      </w:r>
      <w:r w:rsidRPr="00F574C0">
        <w:rPr>
          <w:color w:val="000000"/>
          <w:spacing w:val="-5"/>
          <w:sz w:val="24"/>
          <w:szCs w:val="24"/>
          <w:lang w:val="ru-RU"/>
        </w:rPr>
        <w:t xml:space="preserve">прыгивание вверх на месте с захватом или касанием висящего предмета </w:t>
      </w:r>
      <w:r w:rsidRPr="00F574C0">
        <w:rPr>
          <w:color w:val="000000"/>
          <w:spacing w:val="-1"/>
          <w:sz w:val="24"/>
          <w:szCs w:val="24"/>
          <w:lang w:val="ru-RU"/>
        </w:rPr>
        <w:t xml:space="preserve">(мяча). Прыжки в длину с места. </w:t>
      </w:r>
      <w:r w:rsidRPr="00F574C0">
        <w:rPr>
          <w:color w:val="000000"/>
          <w:spacing w:val="-5"/>
          <w:sz w:val="24"/>
          <w:szCs w:val="24"/>
          <w:lang w:val="ru-RU"/>
        </w:rPr>
        <w:t xml:space="preserve">Прыжки на одной ноге на месте, с продвижением вперед, </w:t>
      </w:r>
      <w:r w:rsidRPr="00F574C0">
        <w:rPr>
          <w:color w:val="000000"/>
          <w:spacing w:val="2"/>
          <w:sz w:val="24"/>
          <w:szCs w:val="24"/>
          <w:lang w:val="ru-RU"/>
        </w:rPr>
        <w:t xml:space="preserve">в стороны. Прыжки с высоты с мягким приземлением. </w:t>
      </w:r>
      <w:r w:rsidRPr="00F574C0">
        <w:rPr>
          <w:color w:val="000000"/>
          <w:spacing w:val="-4"/>
          <w:sz w:val="24"/>
          <w:szCs w:val="24"/>
          <w:lang w:val="ru-RU"/>
        </w:rPr>
        <w:t>Прыжки в длину и высоту с шага. Прыжки с небольшого разбега в дли</w:t>
      </w:r>
      <w:r w:rsidRPr="00F574C0">
        <w:rPr>
          <w:color w:val="000000"/>
          <w:spacing w:val="-4"/>
          <w:sz w:val="24"/>
          <w:szCs w:val="24"/>
          <w:lang w:val="ru-RU"/>
        </w:rPr>
        <w:softHyphen/>
      </w:r>
      <w:r w:rsidRPr="00F574C0">
        <w:rPr>
          <w:color w:val="000000"/>
          <w:spacing w:val="-2"/>
          <w:sz w:val="24"/>
          <w:szCs w:val="24"/>
          <w:lang w:val="ru-RU"/>
        </w:rPr>
        <w:t xml:space="preserve">ну. Прыжки с прямого разбега в длину. </w:t>
      </w:r>
      <w:r w:rsidRPr="00F574C0">
        <w:rPr>
          <w:color w:val="000000"/>
          <w:spacing w:val="-5"/>
          <w:sz w:val="24"/>
          <w:szCs w:val="24"/>
          <w:lang w:val="ru-RU"/>
        </w:rPr>
        <w:t>Прыжки в длину с разбега без учета места отталкивания. Прыжки в вы</w:t>
      </w:r>
      <w:r w:rsidRPr="00F574C0">
        <w:rPr>
          <w:color w:val="000000"/>
          <w:spacing w:val="-5"/>
          <w:sz w:val="24"/>
          <w:szCs w:val="24"/>
          <w:lang w:val="ru-RU"/>
        </w:rPr>
        <w:softHyphen/>
      </w:r>
      <w:r w:rsidRPr="00F574C0">
        <w:rPr>
          <w:color w:val="000000"/>
          <w:spacing w:val="-3"/>
          <w:sz w:val="24"/>
          <w:szCs w:val="24"/>
          <w:lang w:val="ru-RU"/>
        </w:rPr>
        <w:t>соту с прямого разбега способом «согнув ноги». Прыжки в высоту способом «перешагивание».</w:t>
      </w:r>
    </w:p>
    <w:p w:rsidR="00E34020" w:rsidRPr="00F574C0" w:rsidRDefault="00E34020" w:rsidP="00500F7E">
      <w:pPr>
        <w:shd w:val="clear" w:color="auto" w:fill="FFFFFF"/>
        <w:ind w:firstLine="567"/>
        <w:jc w:val="both"/>
        <w:rPr>
          <w:b/>
          <w:i/>
          <w:sz w:val="24"/>
          <w:szCs w:val="24"/>
          <w:lang w:val="ru-RU"/>
        </w:rPr>
      </w:pPr>
      <w:r w:rsidRPr="00F574C0">
        <w:rPr>
          <w:bCs/>
          <w:i/>
          <w:color w:val="000000"/>
          <w:sz w:val="24"/>
          <w:szCs w:val="24"/>
          <w:lang w:val="ru-RU"/>
        </w:rPr>
        <w:t>Метание</w:t>
      </w:r>
      <w:r w:rsidRPr="00F574C0">
        <w:rPr>
          <w:bCs/>
          <w:color w:val="000000"/>
          <w:sz w:val="24"/>
          <w:szCs w:val="24"/>
          <w:lang w:val="ru-RU"/>
        </w:rPr>
        <w:t xml:space="preserve">. </w:t>
      </w:r>
      <w:r w:rsidRPr="00F574C0">
        <w:rPr>
          <w:color w:val="000000"/>
          <w:spacing w:val="-2"/>
          <w:sz w:val="24"/>
          <w:szCs w:val="24"/>
          <w:lang w:val="ru-RU"/>
        </w:rPr>
        <w:t>Правильный захват различных предметов для выполне</w:t>
      </w:r>
      <w:r w:rsidRPr="00F574C0">
        <w:rPr>
          <w:color w:val="000000"/>
          <w:spacing w:val="-2"/>
          <w:sz w:val="24"/>
          <w:szCs w:val="24"/>
          <w:lang w:val="ru-RU"/>
        </w:rPr>
        <w:softHyphen/>
      </w:r>
      <w:r w:rsidRPr="00F574C0">
        <w:rPr>
          <w:color w:val="000000"/>
          <w:spacing w:val="-4"/>
          <w:sz w:val="24"/>
          <w:szCs w:val="24"/>
          <w:lang w:val="ru-RU"/>
        </w:rPr>
        <w:t xml:space="preserve">ния метания одной и двумя руками. Прием и передача мяча, флажков, </w:t>
      </w:r>
      <w:r w:rsidRPr="00F574C0">
        <w:rPr>
          <w:color w:val="000000"/>
          <w:spacing w:val="1"/>
          <w:sz w:val="24"/>
          <w:szCs w:val="24"/>
          <w:lang w:val="ru-RU"/>
        </w:rPr>
        <w:t xml:space="preserve">палок в шеренге, по кругу, в колонне. Произвольное метание малых </w:t>
      </w:r>
      <w:r w:rsidRPr="00F574C0">
        <w:rPr>
          <w:color w:val="000000"/>
          <w:spacing w:val="-2"/>
          <w:sz w:val="24"/>
          <w:szCs w:val="24"/>
          <w:lang w:val="ru-RU"/>
        </w:rPr>
        <w:t>и больших мячей в игре. Броски и ловля волейбольных мячей. Мета</w:t>
      </w:r>
      <w:r w:rsidRPr="00F574C0">
        <w:rPr>
          <w:color w:val="000000"/>
          <w:spacing w:val="-2"/>
          <w:sz w:val="24"/>
          <w:szCs w:val="24"/>
          <w:lang w:val="ru-RU"/>
        </w:rPr>
        <w:softHyphen/>
      </w:r>
      <w:r w:rsidRPr="00F574C0">
        <w:rPr>
          <w:color w:val="000000"/>
          <w:spacing w:val="2"/>
          <w:sz w:val="24"/>
          <w:szCs w:val="24"/>
          <w:lang w:val="ru-RU"/>
        </w:rPr>
        <w:t xml:space="preserve">ние колец на шесты. Метание с места малого мяча в стенку правой </w:t>
      </w:r>
      <w:r w:rsidRPr="00F574C0">
        <w:rPr>
          <w:color w:val="000000"/>
          <w:spacing w:val="-1"/>
          <w:sz w:val="24"/>
          <w:szCs w:val="24"/>
          <w:lang w:val="ru-RU"/>
        </w:rPr>
        <w:t xml:space="preserve">и левой рукой. </w:t>
      </w:r>
      <w:r w:rsidRPr="00F574C0">
        <w:rPr>
          <w:color w:val="000000"/>
          <w:spacing w:val="4"/>
          <w:sz w:val="24"/>
          <w:szCs w:val="24"/>
          <w:lang w:val="ru-RU"/>
        </w:rPr>
        <w:t xml:space="preserve">Метание большого мяча двумя руками из-за головы </w:t>
      </w:r>
      <w:r w:rsidRPr="00F574C0">
        <w:rPr>
          <w:color w:val="000000"/>
          <w:spacing w:val="-4"/>
          <w:sz w:val="24"/>
          <w:szCs w:val="24"/>
          <w:lang w:val="ru-RU"/>
        </w:rPr>
        <w:t>и снизу с места в стену. Броски набивного мяча (1 кг) сидя двумя рука</w:t>
      </w:r>
      <w:r w:rsidRPr="00F574C0">
        <w:rPr>
          <w:color w:val="000000"/>
          <w:spacing w:val="-4"/>
          <w:sz w:val="24"/>
          <w:szCs w:val="24"/>
          <w:lang w:val="ru-RU"/>
        </w:rPr>
        <w:softHyphen/>
        <w:t xml:space="preserve">ми из-за головы. Метание теннисного мяча с места одной рукой в стену </w:t>
      </w:r>
      <w:r w:rsidRPr="00F574C0">
        <w:rPr>
          <w:color w:val="000000"/>
          <w:sz w:val="24"/>
          <w:szCs w:val="24"/>
          <w:lang w:val="ru-RU"/>
        </w:rPr>
        <w:t xml:space="preserve">и на дальность. </w:t>
      </w:r>
      <w:r w:rsidRPr="00F574C0">
        <w:rPr>
          <w:color w:val="000000"/>
          <w:spacing w:val="-3"/>
          <w:sz w:val="24"/>
          <w:szCs w:val="24"/>
          <w:lang w:val="ru-RU"/>
        </w:rPr>
        <w:t xml:space="preserve">Метание мяча с места в цель. Метание мячей с места в цель левой и правой руками. Метание теннисного мяча на дальность </w:t>
      </w:r>
      <w:r w:rsidRPr="00F574C0">
        <w:rPr>
          <w:color w:val="000000"/>
          <w:spacing w:val="-1"/>
          <w:sz w:val="24"/>
          <w:szCs w:val="24"/>
          <w:lang w:val="ru-RU"/>
        </w:rPr>
        <w:t>отскока от баскетбольного щита. Метание теннисного мяча на даль</w:t>
      </w:r>
      <w:r w:rsidRPr="00F574C0">
        <w:rPr>
          <w:color w:val="000000"/>
          <w:spacing w:val="-1"/>
          <w:sz w:val="24"/>
          <w:szCs w:val="24"/>
          <w:lang w:val="ru-RU"/>
        </w:rPr>
        <w:softHyphen/>
      </w:r>
      <w:r w:rsidRPr="00F574C0">
        <w:rPr>
          <w:color w:val="000000"/>
          <w:spacing w:val="-2"/>
          <w:sz w:val="24"/>
          <w:szCs w:val="24"/>
          <w:lang w:val="ru-RU"/>
        </w:rPr>
        <w:t>ность с места. Броски набивного мяча (вес до 1 кг) различными способами двумя руками.</w:t>
      </w:r>
    </w:p>
    <w:p w:rsidR="00E34020" w:rsidRPr="00F574C0" w:rsidRDefault="00E34020" w:rsidP="00500F7E">
      <w:pPr>
        <w:ind w:firstLine="567"/>
        <w:jc w:val="center"/>
        <w:rPr>
          <w:i/>
          <w:sz w:val="24"/>
          <w:szCs w:val="24"/>
          <w:lang w:val="ru-RU"/>
        </w:rPr>
      </w:pPr>
      <w:r w:rsidRPr="00F574C0">
        <w:rPr>
          <w:b/>
          <w:i/>
          <w:sz w:val="24"/>
          <w:szCs w:val="24"/>
          <w:lang w:val="ru-RU"/>
        </w:rPr>
        <w:t>Лыжная и конькобежная подготовка</w:t>
      </w:r>
    </w:p>
    <w:p w:rsidR="00E34020" w:rsidRPr="00F574C0" w:rsidRDefault="00E34020" w:rsidP="00500F7E">
      <w:pPr>
        <w:shd w:val="clear" w:color="auto" w:fill="FFFFFF"/>
        <w:ind w:firstLine="567"/>
        <w:jc w:val="center"/>
        <w:rPr>
          <w:b/>
          <w:sz w:val="24"/>
          <w:szCs w:val="24"/>
          <w:lang w:val="ru-RU"/>
        </w:rPr>
      </w:pPr>
      <w:r w:rsidRPr="00F574C0">
        <w:rPr>
          <w:i/>
          <w:sz w:val="24"/>
          <w:szCs w:val="24"/>
          <w:lang w:val="ru-RU"/>
        </w:rPr>
        <w:t>Лыжная подготовка</w:t>
      </w:r>
    </w:p>
    <w:p w:rsidR="00E34020" w:rsidRPr="00F574C0" w:rsidRDefault="00E34020" w:rsidP="00500F7E">
      <w:pPr>
        <w:shd w:val="clear" w:color="auto" w:fill="FFFFFF"/>
        <w:ind w:firstLine="567"/>
        <w:jc w:val="both"/>
        <w:rPr>
          <w:b/>
          <w:sz w:val="24"/>
          <w:szCs w:val="24"/>
          <w:lang w:val="ru-RU"/>
        </w:rPr>
      </w:pPr>
      <w:r w:rsidRPr="00F574C0">
        <w:rPr>
          <w:b/>
          <w:sz w:val="24"/>
          <w:szCs w:val="24"/>
          <w:lang w:val="ru-RU"/>
        </w:rPr>
        <w:t xml:space="preserve">Теоретические сведения. </w:t>
      </w:r>
      <w:r w:rsidRPr="00F574C0">
        <w:rPr>
          <w:color w:val="000000"/>
          <w:sz w:val="24"/>
          <w:szCs w:val="24"/>
          <w:lang w:val="ru-RU"/>
        </w:rPr>
        <w:t>Элементарные понятия о ходьбе и передвижении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sidRPr="00F574C0">
        <w:rPr>
          <w:color w:val="000000"/>
          <w:sz w:val="24"/>
          <w:szCs w:val="24"/>
          <w:lang w:val="ru-RU"/>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34020" w:rsidRPr="00F574C0" w:rsidRDefault="00E34020" w:rsidP="00500F7E">
      <w:pPr>
        <w:shd w:val="clear" w:color="auto" w:fill="FFFFFF"/>
        <w:ind w:firstLine="567"/>
        <w:jc w:val="both"/>
        <w:rPr>
          <w:i/>
          <w:sz w:val="24"/>
          <w:szCs w:val="24"/>
          <w:lang w:val="ru-RU"/>
        </w:rPr>
      </w:pPr>
      <w:r w:rsidRPr="00F574C0">
        <w:rPr>
          <w:b/>
          <w:sz w:val="24"/>
          <w:szCs w:val="24"/>
          <w:lang w:val="ru-RU"/>
        </w:rPr>
        <w:t xml:space="preserve">Практический материал. </w:t>
      </w:r>
      <w:r w:rsidRPr="00F574C0">
        <w:rPr>
          <w:sz w:val="24"/>
          <w:szCs w:val="24"/>
          <w:lang w:val="ru-RU"/>
        </w:rPr>
        <w:t xml:space="preserve">Выполнение строевых команд. Передвижение на лыжах. Спуски, повороты, торможение. </w:t>
      </w:r>
    </w:p>
    <w:p w:rsidR="00E34020" w:rsidRPr="00F574C0" w:rsidRDefault="00E34020" w:rsidP="00500F7E">
      <w:pPr>
        <w:shd w:val="clear" w:color="auto" w:fill="FFFFFF"/>
        <w:ind w:firstLine="567"/>
        <w:jc w:val="both"/>
        <w:rPr>
          <w:b/>
          <w:sz w:val="24"/>
          <w:szCs w:val="24"/>
          <w:lang w:val="ru-RU"/>
        </w:rPr>
      </w:pPr>
      <w:r w:rsidRPr="00F574C0">
        <w:rPr>
          <w:i/>
          <w:sz w:val="24"/>
          <w:szCs w:val="24"/>
          <w:lang w:val="ru-RU"/>
        </w:rPr>
        <w:t>Конькобежная подготовка</w:t>
      </w:r>
    </w:p>
    <w:p w:rsidR="00E34020" w:rsidRPr="00F574C0" w:rsidRDefault="00E34020" w:rsidP="00500F7E">
      <w:pPr>
        <w:shd w:val="clear" w:color="auto" w:fill="FFFFFF"/>
        <w:ind w:firstLine="567"/>
        <w:jc w:val="both"/>
        <w:rPr>
          <w:b/>
          <w:sz w:val="24"/>
          <w:szCs w:val="24"/>
          <w:lang w:val="ru-RU"/>
        </w:rPr>
      </w:pPr>
      <w:r w:rsidRPr="00F574C0">
        <w:rPr>
          <w:b/>
          <w:sz w:val="24"/>
          <w:szCs w:val="24"/>
          <w:lang w:val="ru-RU"/>
        </w:rPr>
        <w:t>Теоретические сведения.</w:t>
      </w:r>
      <w:r w:rsidRPr="00F574C0">
        <w:rPr>
          <w:color w:val="000000"/>
          <w:sz w:val="24"/>
          <w:szCs w:val="24"/>
          <w:lang w:val="ru-RU"/>
        </w:rPr>
        <w:t>Одежда и обувь конькобежца. Подготов</w:t>
      </w:r>
      <w:r w:rsidRPr="00F574C0">
        <w:rPr>
          <w:color w:val="000000"/>
          <w:sz w:val="24"/>
          <w:szCs w:val="24"/>
          <w:lang w:val="ru-RU"/>
        </w:rPr>
        <w:softHyphen/>
        <w:t>ка к занятиям на коньках. Правила поведения на уроках. Основные части конька. Предупрежде</w:t>
      </w:r>
      <w:r w:rsidRPr="00F574C0">
        <w:rPr>
          <w:color w:val="000000"/>
          <w:sz w:val="24"/>
          <w:szCs w:val="24"/>
          <w:lang w:val="ru-RU"/>
        </w:rPr>
        <w:softHyphen/>
        <w:t>ние травм и обморожений при занятиях на коньках.</w:t>
      </w:r>
    </w:p>
    <w:p w:rsidR="00E34020" w:rsidRPr="00F574C0" w:rsidRDefault="00E34020" w:rsidP="00500F7E">
      <w:pPr>
        <w:shd w:val="clear" w:color="auto" w:fill="FFFFFF"/>
        <w:ind w:firstLine="567"/>
        <w:jc w:val="both"/>
        <w:rPr>
          <w:b/>
          <w:i/>
          <w:sz w:val="24"/>
          <w:szCs w:val="24"/>
          <w:lang w:val="ru-RU"/>
        </w:rPr>
      </w:pPr>
      <w:r w:rsidRPr="00F574C0">
        <w:rPr>
          <w:b/>
          <w:sz w:val="24"/>
          <w:szCs w:val="24"/>
          <w:lang w:val="ru-RU"/>
        </w:rPr>
        <w:t xml:space="preserve">Практический материал. </w:t>
      </w:r>
      <w:r w:rsidRPr="00F574C0">
        <w:rPr>
          <w:sz w:val="24"/>
          <w:szCs w:val="24"/>
          <w:lang w:val="ru-RU"/>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34020" w:rsidRPr="00F574C0" w:rsidRDefault="00E34020" w:rsidP="00500F7E">
      <w:pPr>
        <w:shd w:val="clear" w:color="auto" w:fill="FFFFFF"/>
        <w:ind w:firstLine="567"/>
        <w:jc w:val="center"/>
        <w:rPr>
          <w:b/>
          <w:sz w:val="24"/>
          <w:szCs w:val="24"/>
          <w:lang w:val="ru-RU"/>
        </w:rPr>
      </w:pPr>
      <w:r w:rsidRPr="00F574C0">
        <w:rPr>
          <w:b/>
          <w:i/>
          <w:sz w:val="24"/>
          <w:szCs w:val="24"/>
          <w:lang w:val="ru-RU"/>
        </w:rPr>
        <w:t>Игры</w:t>
      </w:r>
    </w:p>
    <w:p w:rsidR="00E34020" w:rsidRPr="00F574C0" w:rsidRDefault="00E34020" w:rsidP="00500F7E">
      <w:pPr>
        <w:shd w:val="clear" w:color="auto" w:fill="FFFFFF"/>
        <w:ind w:firstLine="567"/>
        <w:jc w:val="both"/>
        <w:rPr>
          <w:b/>
          <w:sz w:val="24"/>
          <w:szCs w:val="24"/>
          <w:lang w:val="ru-RU"/>
        </w:rPr>
      </w:pPr>
      <w:r w:rsidRPr="00F574C0">
        <w:rPr>
          <w:b/>
          <w:sz w:val="24"/>
          <w:szCs w:val="24"/>
          <w:lang w:val="ru-RU"/>
        </w:rPr>
        <w:t>Теоретические сведения.</w:t>
      </w:r>
      <w:r w:rsidRPr="00F574C0">
        <w:rPr>
          <w:color w:val="000000"/>
          <w:sz w:val="24"/>
          <w:szCs w:val="24"/>
          <w:lang w:val="ru-RU"/>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E34020" w:rsidRPr="00F574C0" w:rsidRDefault="00E34020" w:rsidP="00500F7E">
      <w:pPr>
        <w:shd w:val="clear" w:color="auto" w:fill="FFFFFF"/>
        <w:ind w:firstLine="567"/>
        <w:jc w:val="both"/>
        <w:rPr>
          <w:bCs/>
          <w:color w:val="000000"/>
          <w:sz w:val="24"/>
          <w:szCs w:val="24"/>
          <w:lang w:val="ru-RU"/>
        </w:rPr>
      </w:pPr>
      <w:r w:rsidRPr="00F574C0">
        <w:rPr>
          <w:b/>
          <w:sz w:val="24"/>
          <w:szCs w:val="24"/>
          <w:lang w:val="ru-RU"/>
        </w:rPr>
        <w:t xml:space="preserve">Практический материал. </w:t>
      </w:r>
      <w:r w:rsidRPr="00F574C0">
        <w:rPr>
          <w:bCs/>
          <w:i/>
          <w:color w:val="000000"/>
          <w:sz w:val="24"/>
          <w:szCs w:val="24"/>
          <w:lang w:val="ru-RU"/>
        </w:rPr>
        <w:t>Подвижные игры</w:t>
      </w:r>
      <w:r w:rsidRPr="00F574C0">
        <w:rPr>
          <w:bCs/>
          <w:color w:val="000000"/>
          <w:sz w:val="24"/>
          <w:szCs w:val="24"/>
          <w:lang w:val="ru-RU"/>
        </w:rPr>
        <w:t>:</w:t>
      </w:r>
    </w:p>
    <w:p w:rsidR="00E34020" w:rsidRPr="00F574C0" w:rsidRDefault="00E34020" w:rsidP="00500F7E">
      <w:pPr>
        <w:shd w:val="clear" w:color="auto" w:fill="FFFFFF"/>
        <w:ind w:firstLine="567"/>
        <w:jc w:val="both"/>
        <w:rPr>
          <w:bCs/>
          <w:color w:val="000000"/>
          <w:sz w:val="24"/>
          <w:szCs w:val="24"/>
          <w:lang w:val="ru-RU"/>
        </w:rPr>
      </w:pPr>
      <w:r w:rsidRPr="00F574C0">
        <w:rPr>
          <w:bCs/>
          <w:color w:val="000000"/>
          <w:sz w:val="24"/>
          <w:szCs w:val="24"/>
          <w:lang w:val="ru-RU"/>
        </w:rPr>
        <w:t>Коррекционные игры;</w:t>
      </w:r>
    </w:p>
    <w:p w:rsidR="00E34020" w:rsidRPr="00F574C0" w:rsidRDefault="00E34020" w:rsidP="00500F7E">
      <w:pPr>
        <w:shd w:val="clear" w:color="auto" w:fill="FFFFFF"/>
        <w:ind w:firstLine="567"/>
        <w:jc w:val="both"/>
        <w:rPr>
          <w:bCs/>
          <w:color w:val="000000"/>
          <w:sz w:val="24"/>
          <w:szCs w:val="24"/>
          <w:lang w:val="ru-RU"/>
        </w:rPr>
      </w:pPr>
      <w:r w:rsidRPr="00F574C0">
        <w:rPr>
          <w:bCs/>
          <w:color w:val="000000"/>
          <w:sz w:val="24"/>
          <w:szCs w:val="24"/>
          <w:lang w:val="ru-RU"/>
        </w:rPr>
        <w:t>Игры с элементами общеразвивающих упражнений:</w:t>
      </w:r>
    </w:p>
    <w:p w:rsidR="00E34020" w:rsidRPr="00F574C0" w:rsidRDefault="00E34020" w:rsidP="00500F7E">
      <w:pPr>
        <w:shd w:val="clear" w:color="auto" w:fill="FFFFFF"/>
        <w:ind w:firstLine="567"/>
        <w:jc w:val="both"/>
        <w:rPr>
          <w:b/>
          <w:sz w:val="24"/>
          <w:szCs w:val="24"/>
          <w:lang w:val="ru-RU"/>
        </w:rPr>
      </w:pPr>
      <w:r w:rsidRPr="00F574C0">
        <w:rPr>
          <w:bCs/>
          <w:color w:val="000000"/>
          <w:sz w:val="24"/>
          <w:szCs w:val="24"/>
          <w:lang w:val="ru-RU"/>
        </w:rPr>
        <w:t xml:space="preserve">игры с бегом; прыжками; лазанием; метанием и ловлей мяча (в том числе пионербол в </w:t>
      </w:r>
      <w:r w:rsidRPr="00F574C0">
        <w:rPr>
          <w:bCs/>
          <w:color w:val="000000"/>
          <w:sz w:val="24"/>
          <w:szCs w:val="24"/>
        </w:rPr>
        <w:t>IV</w:t>
      </w:r>
      <w:r w:rsidRPr="00F574C0">
        <w:rPr>
          <w:bCs/>
          <w:color w:val="000000"/>
          <w:sz w:val="24"/>
          <w:szCs w:val="24"/>
          <w:lang w:val="ru-RU"/>
        </w:rPr>
        <w:t>-м классе); построениями и перестроениями; бросанием, ловлей, метанием.</w:t>
      </w:r>
    </w:p>
    <w:p w:rsidR="00E34020" w:rsidRPr="00F574C0" w:rsidRDefault="00E34020" w:rsidP="00500F7E">
      <w:pPr>
        <w:ind w:firstLine="567"/>
        <w:jc w:val="center"/>
        <w:rPr>
          <w:b/>
          <w:sz w:val="24"/>
          <w:szCs w:val="24"/>
          <w:lang w:val="ru-RU"/>
        </w:rPr>
      </w:pPr>
      <w:r w:rsidRPr="00F574C0">
        <w:rPr>
          <w:b/>
          <w:sz w:val="24"/>
          <w:szCs w:val="24"/>
          <w:lang w:val="ru-RU"/>
        </w:rPr>
        <w:t>РУЧНОЙ ТРУД</w:t>
      </w:r>
    </w:p>
    <w:p w:rsidR="00E34020" w:rsidRPr="00F574C0" w:rsidRDefault="00E34020" w:rsidP="00500F7E">
      <w:pPr>
        <w:ind w:firstLine="567"/>
        <w:jc w:val="center"/>
        <w:rPr>
          <w:sz w:val="24"/>
          <w:szCs w:val="24"/>
          <w:lang w:val="ru-RU"/>
        </w:rPr>
      </w:pPr>
      <w:r w:rsidRPr="00F574C0">
        <w:rPr>
          <w:b/>
          <w:sz w:val="24"/>
          <w:szCs w:val="24"/>
          <w:lang w:val="ru-RU"/>
        </w:rPr>
        <w:t>Пояснительная записка</w:t>
      </w:r>
    </w:p>
    <w:p w:rsidR="00E34020" w:rsidRPr="00F574C0" w:rsidRDefault="00E34020" w:rsidP="00500F7E">
      <w:pPr>
        <w:ind w:firstLine="567"/>
        <w:jc w:val="both"/>
        <w:rPr>
          <w:sz w:val="24"/>
          <w:szCs w:val="24"/>
          <w:lang w:val="ru-RU"/>
        </w:rPr>
      </w:pPr>
      <w:r w:rsidRPr="00F574C0">
        <w:rPr>
          <w:sz w:val="24"/>
          <w:szCs w:val="24"/>
          <w:lang w:val="ru-RU"/>
        </w:rPr>
        <w:t xml:space="preserve">Труд – это основа любых культурных достижений, один из главных видов деятельности в жизни человека. </w:t>
      </w:r>
    </w:p>
    <w:p w:rsidR="00E34020" w:rsidRPr="00F574C0" w:rsidRDefault="00E34020" w:rsidP="00500F7E">
      <w:pPr>
        <w:ind w:firstLine="567"/>
        <w:jc w:val="both"/>
        <w:rPr>
          <w:b/>
          <w:sz w:val="24"/>
          <w:szCs w:val="24"/>
          <w:lang w:val="ru-RU"/>
        </w:rPr>
      </w:pPr>
      <w:r w:rsidRPr="00F574C0">
        <w:rPr>
          <w:sz w:val="24"/>
          <w:szCs w:val="24"/>
          <w:lang w:val="ru-RU"/>
        </w:rPr>
        <w:t xml:space="preserve">Огромное значение придается ручному труду в развитии ребенка, так как в нем </w:t>
      </w:r>
      <w:r w:rsidRPr="00F574C0">
        <w:rPr>
          <w:sz w:val="24"/>
          <w:szCs w:val="24"/>
          <w:lang w:val="ru-RU"/>
        </w:rPr>
        <w:lastRenderedPageBreak/>
        <w:t>заложены неиссякаемы резервы развития его личности, благоприятные условия для его обучения и воспитания.</w:t>
      </w:r>
    </w:p>
    <w:p w:rsidR="00E34020" w:rsidRPr="00F574C0" w:rsidRDefault="00E34020" w:rsidP="00500F7E">
      <w:pPr>
        <w:ind w:firstLine="567"/>
        <w:jc w:val="both"/>
        <w:rPr>
          <w:b/>
          <w:bCs/>
          <w:sz w:val="24"/>
          <w:szCs w:val="24"/>
          <w:lang w:val="ru-RU"/>
        </w:rPr>
      </w:pPr>
      <w:r w:rsidRPr="00F574C0">
        <w:rPr>
          <w:b/>
          <w:sz w:val="24"/>
          <w:szCs w:val="24"/>
          <w:lang w:val="ru-RU"/>
        </w:rPr>
        <w:t xml:space="preserve">Основная цель изучения данного предмета </w:t>
      </w:r>
      <w:r w:rsidRPr="00F574C0">
        <w:rPr>
          <w:sz w:val="24"/>
          <w:szCs w:val="24"/>
          <w:lang w:val="ru-RU"/>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34020" w:rsidRPr="00F574C0" w:rsidRDefault="00E34020" w:rsidP="00500F7E">
      <w:pPr>
        <w:ind w:firstLine="567"/>
        <w:jc w:val="both"/>
        <w:rPr>
          <w:sz w:val="24"/>
          <w:szCs w:val="24"/>
          <w:lang w:val="ru-RU"/>
        </w:rPr>
      </w:pPr>
      <w:r w:rsidRPr="00F574C0">
        <w:rPr>
          <w:b/>
          <w:bCs/>
          <w:sz w:val="24"/>
          <w:szCs w:val="24"/>
          <w:lang w:val="ru-RU"/>
        </w:rPr>
        <w:t>Задачи изучения предмета:</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 xml:space="preserve">формирование представлений о материальной культуре как продукте творческой предметно-преобразующей деятельности человека. </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представлений о гармоничном единстве природного и рукотворного мира и о месте в нём человека.</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 xml:space="preserve">расширение культурного кругозора, обогащение знаний о культурно-исторических традициях в мире вещей. </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расширение знаний о материалах и их свойствах, технологиях использования.</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практических умений и навыков использования различных материалов в предметно-преобразующей деятельности.</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интереса к разнообразным видам труда.</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 xml:space="preserve">развитие познавательных психических процессов (восприятия, памяти, воображения, мышления, речи). </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развитие умственной деятельности (анализ, синтез, сравнение, классификация, обобщение).</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развитие сенсомоторных процессов, руки, глазомера через формирование практических умений.</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 xml:space="preserve">формирование информационной грамотности, умения работать с различными источниками информации. </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Коррекция интеллектуальных и физических недостатков с учетом их возрастных особенностей, которая предусматривает: </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34020" w:rsidRPr="00F574C0" w:rsidRDefault="00E34020" w:rsidP="00500F7E">
      <w:pPr>
        <w:pStyle w:val="a5"/>
        <w:spacing w:before="0"/>
        <w:ind w:left="0" w:firstLine="567"/>
        <w:rPr>
          <w:b/>
          <w:sz w:val="24"/>
          <w:szCs w:val="24"/>
          <w:lang w:val="ru-RU"/>
        </w:rPr>
      </w:pPr>
      <w:r w:rsidRPr="00F574C0">
        <w:rPr>
          <w:sz w:val="24"/>
          <w:szCs w:val="24"/>
          <w:lang w:val="ru-RU"/>
        </w:rPr>
        <w:t>―</w:t>
      </w:r>
      <w:r w:rsidRPr="00F574C0">
        <w:rPr>
          <w:sz w:val="24"/>
          <w:szCs w:val="24"/>
        </w:rPr>
        <w:t> </w:t>
      </w:r>
      <w:r w:rsidRPr="00F574C0">
        <w:rPr>
          <w:sz w:val="24"/>
          <w:szCs w:val="24"/>
          <w:lang w:val="ru-RU"/>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Работа с глиной и пластилином</w:t>
      </w:r>
    </w:p>
    <w:p w:rsidR="00E34020" w:rsidRPr="00F574C0" w:rsidRDefault="00E34020" w:rsidP="00500F7E">
      <w:pPr>
        <w:pStyle w:val="a5"/>
        <w:spacing w:before="0"/>
        <w:ind w:left="0" w:firstLine="567"/>
        <w:rPr>
          <w:b/>
          <w:sz w:val="24"/>
          <w:szCs w:val="24"/>
          <w:lang w:val="ru-RU"/>
        </w:rPr>
      </w:pPr>
      <w:r w:rsidRPr="00F574C0">
        <w:rPr>
          <w:sz w:val="24"/>
          <w:szCs w:val="24"/>
          <w:lang w:val="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F574C0">
        <w:rPr>
          <w:sz w:val="24"/>
          <w:szCs w:val="24"/>
          <w:lang w:val="ru-RU"/>
        </w:rPr>
        <w:softHyphen/>
        <w:t>риал ручного труда. Организация рабочего места при выполнении лепных ра</w:t>
      </w:r>
      <w:r w:rsidRPr="00F574C0">
        <w:rPr>
          <w:sz w:val="24"/>
          <w:szCs w:val="24"/>
          <w:lang w:val="ru-RU"/>
        </w:rPr>
        <w:softHyphen/>
        <w:t>бот. Как правильно обращаться с пластилином. Инструменты для работы с пла</w:t>
      </w:r>
      <w:r w:rsidRPr="00F574C0">
        <w:rPr>
          <w:sz w:val="24"/>
          <w:szCs w:val="24"/>
          <w:lang w:val="ru-RU"/>
        </w:rPr>
        <w:softHyphen/>
        <w:t xml:space="preserve">стилином. Лепка из глины и пластилина разными способами: </w:t>
      </w:r>
      <w:r w:rsidRPr="00F574C0">
        <w:rPr>
          <w:i/>
          <w:sz w:val="24"/>
          <w:szCs w:val="24"/>
          <w:lang w:val="ru-RU"/>
        </w:rPr>
        <w:t>кон</w:t>
      </w:r>
      <w:r w:rsidRPr="00F574C0">
        <w:rPr>
          <w:i/>
          <w:sz w:val="24"/>
          <w:szCs w:val="24"/>
          <w:lang w:val="ru-RU"/>
        </w:rPr>
        <w:softHyphen/>
        <w:t>с</w:t>
      </w:r>
      <w:r w:rsidRPr="00F574C0">
        <w:rPr>
          <w:i/>
          <w:sz w:val="24"/>
          <w:szCs w:val="24"/>
          <w:lang w:val="ru-RU"/>
        </w:rPr>
        <w:softHyphen/>
        <w:t>тру</w:t>
      </w:r>
      <w:r w:rsidRPr="00F574C0">
        <w:rPr>
          <w:i/>
          <w:sz w:val="24"/>
          <w:szCs w:val="24"/>
          <w:lang w:val="ru-RU"/>
        </w:rPr>
        <w:softHyphen/>
        <w:t>ктивным</w:t>
      </w:r>
      <w:r w:rsidRPr="00F574C0">
        <w:rPr>
          <w:sz w:val="24"/>
          <w:szCs w:val="24"/>
          <w:lang w:val="ru-RU"/>
        </w:rPr>
        <w:t xml:space="preserve">, </w:t>
      </w:r>
      <w:r w:rsidRPr="00F574C0">
        <w:rPr>
          <w:i/>
          <w:sz w:val="24"/>
          <w:szCs w:val="24"/>
          <w:lang w:val="ru-RU"/>
        </w:rPr>
        <w:lastRenderedPageBreak/>
        <w:t>пластическим, комбинированным</w:t>
      </w:r>
      <w:r w:rsidRPr="00F574C0">
        <w:rPr>
          <w:sz w:val="24"/>
          <w:szCs w:val="24"/>
          <w:lang w:val="ru-RU"/>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Работа с природными материалами</w:t>
      </w:r>
    </w:p>
    <w:p w:rsidR="00E34020" w:rsidRPr="00F574C0" w:rsidRDefault="00E34020" w:rsidP="00500F7E">
      <w:pPr>
        <w:pStyle w:val="a5"/>
        <w:spacing w:before="0"/>
        <w:ind w:left="0" w:firstLine="567"/>
        <w:rPr>
          <w:b/>
          <w:sz w:val="24"/>
          <w:szCs w:val="24"/>
          <w:lang w:val="ru-RU"/>
        </w:rPr>
      </w:pPr>
      <w:r w:rsidRPr="00F574C0">
        <w:rPr>
          <w:sz w:val="24"/>
          <w:szCs w:val="24"/>
          <w:lang w:val="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Работа с бумагой</w:t>
      </w:r>
    </w:p>
    <w:p w:rsidR="00E34020" w:rsidRPr="00F574C0" w:rsidRDefault="00E34020" w:rsidP="00500F7E">
      <w:pPr>
        <w:pStyle w:val="a5"/>
        <w:spacing w:before="0"/>
        <w:ind w:left="0" w:firstLine="567"/>
        <w:rPr>
          <w:b/>
          <w:i/>
          <w:sz w:val="24"/>
          <w:szCs w:val="24"/>
          <w:lang w:val="ru-RU"/>
        </w:rPr>
      </w:pPr>
      <w:r w:rsidRPr="00F574C0">
        <w:rPr>
          <w:sz w:val="24"/>
          <w:szCs w:val="24"/>
          <w:lang w:val="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34020" w:rsidRPr="00F574C0" w:rsidRDefault="00E34020" w:rsidP="00500F7E">
      <w:pPr>
        <w:pStyle w:val="a5"/>
        <w:spacing w:before="0"/>
        <w:ind w:left="0" w:firstLine="567"/>
        <w:rPr>
          <w:sz w:val="24"/>
          <w:szCs w:val="24"/>
          <w:lang w:val="ru-RU"/>
        </w:rPr>
      </w:pPr>
      <w:r w:rsidRPr="00F574C0">
        <w:rPr>
          <w:b/>
          <w:i/>
          <w:sz w:val="24"/>
          <w:szCs w:val="24"/>
          <w:lang w:val="ru-RU"/>
        </w:rPr>
        <w:t xml:space="preserve">Разметка бумаги. </w:t>
      </w:r>
      <w:r w:rsidRPr="00F574C0">
        <w:rPr>
          <w:sz w:val="24"/>
          <w:szCs w:val="24"/>
          <w:lang w:val="ru-RU"/>
        </w:rPr>
        <w:t xml:space="preserve">Экономная разметка бумаги. Приемы разметки: </w:t>
      </w:r>
    </w:p>
    <w:p w:rsidR="00E34020" w:rsidRPr="00F574C0" w:rsidRDefault="00E34020" w:rsidP="00500F7E">
      <w:pPr>
        <w:pStyle w:val="a5"/>
        <w:spacing w:before="0"/>
        <w:ind w:left="0" w:firstLine="567"/>
        <w:rPr>
          <w:sz w:val="24"/>
          <w:szCs w:val="24"/>
          <w:lang w:val="ru-RU"/>
        </w:rPr>
      </w:pPr>
      <w:r w:rsidRPr="00F574C0">
        <w:rPr>
          <w:sz w:val="24"/>
          <w:szCs w:val="24"/>
          <w:lang w:val="ru-RU"/>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34020" w:rsidRPr="00F574C0" w:rsidRDefault="00E34020" w:rsidP="00500F7E">
      <w:pPr>
        <w:pStyle w:val="a5"/>
        <w:spacing w:before="0"/>
        <w:ind w:left="0" w:firstLine="567"/>
        <w:rPr>
          <w:sz w:val="24"/>
          <w:szCs w:val="24"/>
          <w:lang w:val="ru-RU"/>
        </w:rPr>
      </w:pPr>
      <w:r w:rsidRPr="00F574C0">
        <w:rPr>
          <w:sz w:val="24"/>
          <w:szCs w:val="24"/>
          <w:lang w:val="ru-RU"/>
        </w:rPr>
        <w:t>- разметка с помощью чертежных инструментов (по линейке, угольнику, циркулем). Понятия: «линейка», «угольник», «циркуль». Их применение и устройство;</w:t>
      </w:r>
    </w:p>
    <w:p w:rsidR="00E34020" w:rsidRPr="00F574C0" w:rsidRDefault="00E34020" w:rsidP="00500F7E">
      <w:pPr>
        <w:pStyle w:val="a5"/>
        <w:spacing w:before="0"/>
        <w:ind w:left="0" w:firstLine="567"/>
        <w:rPr>
          <w:b/>
          <w:i/>
          <w:sz w:val="24"/>
          <w:szCs w:val="24"/>
          <w:lang w:val="ru-RU"/>
        </w:rPr>
      </w:pPr>
      <w:r w:rsidRPr="00F574C0">
        <w:rPr>
          <w:sz w:val="24"/>
          <w:szCs w:val="24"/>
          <w:lang w:val="ru-RU"/>
        </w:rPr>
        <w:t>- разметка с опорой на чертеж. Понятие «чертеж». Линии чертежа. Чтение чертежа.</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Вырезание ножницами из бумаги</w:t>
      </w:r>
      <w:r w:rsidRPr="00F574C0">
        <w:rPr>
          <w:sz w:val="24"/>
          <w:szCs w:val="24"/>
          <w:lang w:val="ru-RU"/>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Обрывание бумаги</w:t>
      </w:r>
      <w:r w:rsidRPr="00F574C0">
        <w:rPr>
          <w:sz w:val="24"/>
          <w:szCs w:val="24"/>
          <w:lang w:val="ru-RU"/>
        </w:rPr>
        <w:t>. Разрывание бумаги по линии сгиба. Отрывание мелких кусочков от листа бумаги (бумажная мозаика). Обрывание по контуру (аппликация).</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Складывание фигурок из бумаги</w:t>
      </w:r>
      <w:r w:rsidRPr="00F574C0">
        <w:rPr>
          <w:sz w:val="24"/>
          <w:szCs w:val="24"/>
          <w:lang w:val="ru-RU"/>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Сминание и скатывание бумаги</w:t>
      </w:r>
      <w:r w:rsidRPr="00F574C0">
        <w:rPr>
          <w:sz w:val="24"/>
          <w:szCs w:val="24"/>
          <w:lang w:val="ru-RU"/>
        </w:rPr>
        <w:t xml:space="preserve"> в ладонях. Сминание пальцами и скатывание в ладонях бумаги (плоскостная и объемная аппликация). </w:t>
      </w:r>
    </w:p>
    <w:p w:rsidR="00E34020" w:rsidRPr="00F574C0" w:rsidRDefault="00E34020" w:rsidP="00500F7E">
      <w:pPr>
        <w:pStyle w:val="a5"/>
        <w:spacing w:before="0"/>
        <w:ind w:left="0" w:firstLine="567"/>
        <w:rPr>
          <w:sz w:val="24"/>
          <w:szCs w:val="24"/>
          <w:lang w:val="ru-RU"/>
        </w:rPr>
      </w:pPr>
      <w:r w:rsidRPr="00F574C0">
        <w:rPr>
          <w:b/>
          <w:i/>
          <w:sz w:val="24"/>
          <w:szCs w:val="24"/>
          <w:lang w:val="ru-RU"/>
        </w:rPr>
        <w:t>Конструирование из бумаги и картона</w:t>
      </w:r>
      <w:r w:rsidRPr="00F574C0">
        <w:rPr>
          <w:sz w:val="24"/>
          <w:szCs w:val="24"/>
          <w:lang w:val="ru-RU"/>
        </w:rPr>
        <w:t xml:space="preserve"> (из плоских деталей; на основе геометрических тел (цилиндра, конуса), изготовление коробок).</w:t>
      </w:r>
    </w:p>
    <w:p w:rsidR="00E34020" w:rsidRPr="00F574C0" w:rsidRDefault="00E34020" w:rsidP="00500F7E">
      <w:pPr>
        <w:pStyle w:val="a5"/>
        <w:spacing w:before="0"/>
        <w:ind w:left="0" w:firstLine="567"/>
        <w:rPr>
          <w:b/>
          <w:sz w:val="24"/>
          <w:szCs w:val="24"/>
          <w:lang w:val="ru-RU"/>
        </w:rPr>
      </w:pPr>
      <w:r w:rsidRPr="00F574C0">
        <w:rPr>
          <w:sz w:val="24"/>
          <w:szCs w:val="24"/>
          <w:lang w:val="ru-RU"/>
        </w:rPr>
        <w:t>С</w:t>
      </w:r>
      <w:r w:rsidRPr="00F574C0">
        <w:rPr>
          <w:b/>
          <w:i/>
          <w:sz w:val="24"/>
          <w:szCs w:val="24"/>
          <w:lang w:val="ru-RU"/>
        </w:rPr>
        <w:t>оединение деталей изделия.</w:t>
      </w:r>
      <w:r w:rsidRPr="00F574C0">
        <w:rPr>
          <w:sz w:val="24"/>
          <w:szCs w:val="24"/>
          <w:lang w:val="ru-RU"/>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34020" w:rsidRPr="00F574C0" w:rsidRDefault="00E34020" w:rsidP="00500F7E">
      <w:pPr>
        <w:pStyle w:val="a5"/>
        <w:spacing w:before="0"/>
        <w:ind w:left="0" w:firstLine="567"/>
        <w:rPr>
          <w:sz w:val="24"/>
          <w:szCs w:val="24"/>
          <w:lang w:val="ru-RU"/>
        </w:rPr>
      </w:pPr>
      <w:r w:rsidRPr="00F574C0">
        <w:rPr>
          <w:b/>
          <w:sz w:val="24"/>
          <w:szCs w:val="24"/>
          <w:lang w:val="ru-RU"/>
        </w:rPr>
        <w:lastRenderedPageBreak/>
        <w:t>Картонажно-переплетные работы</w:t>
      </w:r>
    </w:p>
    <w:p w:rsidR="00E34020" w:rsidRPr="00F574C0" w:rsidRDefault="00E34020" w:rsidP="00500F7E">
      <w:pPr>
        <w:pStyle w:val="a5"/>
        <w:spacing w:before="0"/>
        <w:ind w:left="0" w:firstLine="567"/>
        <w:rPr>
          <w:b/>
          <w:sz w:val="24"/>
          <w:szCs w:val="24"/>
          <w:lang w:val="ru-RU"/>
        </w:rPr>
      </w:pPr>
      <w:r w:rsidRPr="00F574C0">
        <w:rPr>
          <w:sz w:val="24"/>
          <w:szCs w:val="24"/>
          <w:lang w:val="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Работа с текстильными материалами</w:t>
      </w:r>
    </w:p>
    <w:p w:rsidR="00E34020" w:rsidRPr="00F574C0" w:rsidRDefault="00E34020" w:rsidP="00500F7E">
      <w:pPr>
        <w:pStyle w:val="a5"/>
        <w:spacing w:before="0"/>
        <w:ind w:left="0" w:firstLine="567"/>
        <w:rPr>
          <w:b/>
          <w:i/>
          <w:sz w:val="24"/>
          <w:szCs w:val="24"/>
          <w:lang w:val="ru-RU"/>
        </w:rPr>
      </w:pPr>
      <w:r w:rsidRPr="00F574C0">
        <w:rPr>
          <w:sz w:val="24"/>
          <w:szCs w:val="24"/>
          <w:lang w:val="ru-RU"/>
        </w:rPr>
        <w:t xml:space="preserve">Элементарные сведения </w:t>
      </w:r>
      <w:r w:rsidRPr="00F574C0">
        <w:rPr>
          <w:i/>
          <w:sz w:val="24"/>
          <w:szCs w:val="24"/>
          <w:lang w:val="ru-RU"/>
        </w:rPr>
        <w:t xml:space="preserve">о </w:t>
      </w:r>
      <w:r w:rsidRPr="00F574C0">
        <w:rPr>
          <w:b/>
          <w:i/>
          <w:sz w:val="24"/>
          <w:szCs w:val="24"/>
          <w:lang w:val="ru-RU"/>
        </w:rPr>
        <w:t>нитках</w:t>
      </w:r>
      <w:r w:rsidRPr="00F574C0">
        <w:rPr>
          <w:sz w:val="24"/>
          <w:szCs w:val="24"/>
          <w:lang w:val="ru-RU"/>
        </w:rPr>
        <w:t>(откуда берутся нитки). При</w:t>
      </w:r>
      <w:r w:rsidRPr="00F574C0">
        <w:rPr>
          <w:sz w:val="24"/>
          <w:szCs w:val="24"/>
          <w:lang w:val="ru-RU"/>
        </w:rPr>
        <w:softHyphen/>
        <w:t>ме</w:t>
      </w:r>
      <w:r w:rsidRPr="00F574C0">
        <w:rPr>
          <w:sz w:val="24"/>
          <w:szCs w:val="24"/>
          <w:lang w:val="ru-RU"/>
        </w:rPr>
        <w:softHyphen/>
        <w:t>не</w:t>
      </w:r>
      <w:r w:rsidRPr="00F574C0">
        <w:rPr>
          <w:sz w:val="24"/>
          <w:szCs w:val="24"/>
          <w:lang w:val="ru-RU"/>
        </w:rPr>
        <w:softHyphen/>
        <w:t>ние ниток. Свойства ниток. Цвет ниток. Как работать с нитками. Виды работы с ни</w:t>
      </w:r>
      <w:r w:rsidRPr="00F574C0">
        <w:rPr>
          <w:sz w:val="24"/>
          <w:szCs w:val="24"/>
          <w:lang w:val="ru-RU"/>
        </w:rPr>
        <w:softHyphen/>
        <w:t>тками:</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Наматывание ниток</w:t>
      </w:r>
      <w:r w:rsidRPr="00F574C0">
        <w:rPr>
          <w:sz w:val="24"/>
          <w:szCs w:val="24"/>
          <w:lang w:val="ru-RU"/>
        </w:rPr>
        <w:t xml:space="preserve"> на картонку (плоские игрушки, кисточки). </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Связывание ниток в пучок</w:t>
      </w:r>
      <w:r w:rsidRPr="00F574C0">
        <w:rPr>
          <w:sz w:val="24"/>
          <w:szCs w:val="24"/>
          <w:lang w:val="ru-RU"/>
        </w:rPr>
        <w:t xml:space="preserve"> (ягоды, фигурки человечком, цветы).</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Шитье</w:t>
      </w:r>
      <w:r w:rsidRPr="00F574C0">
        <w:rPr>
          <w:sz w:val="24"/>
          <w:szCs w:val="24"/>
          <w:lang w:val="ru-RU"/>
        </w:rPr>
        <w:t>. Инструменты для швейных работ. Приемы шитья: «игла вверх-вниз»,</w:t>
      </w:r>
    </w:p>
    <w:p w:rsidR="00E34020" w:rsidRPr="00F574C0" w:rsidRDefault="00E34020" w:rsidP="00500F7E">
      <w:pPr>
        <w:pStyle w:val="a5"/>
        <w:spacing w:before="0"/>
        <w:ind w:left="0" w:firstLine="567"/>
        <w:rPr>
          <w:sz w:val="24"/>
          <w:szCs w:val="24"/>
          <w:lang w:val="ru-RU"/>
        </w:rPr>
      </w:pPr>
      <w:r w:rsidRPr="00F574C0">
        <w:rPr>
          <w:b/>
          <w:i/>
          <w:sz w:val="24"/>
          <w:szCs w:val="24"/>
          <w:lang w:val="ru-RU"/>
        </w:rPr>
        <w:t>Вышивание</w:t>
      </w:r>
      <w:r w:rsidRPr="00F574C0">
        <w:rPr>
          <w:sz w:val="24"/>
          <w:szCs w:val="24"/>
          <w:lang w:val="ru-RU"/>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34020" w:rsidRPr="00F574C0" w:rsidRDefault="00E34020" w:rsidP="00500F7E">
      <w:pPr>
        <w:pStyle w:val="a5"/>
        <w:spacing w:before="0"/>
        <w:ind w:left="0" w:firstLine="567"/>
        <w:rPr>
          <w:b/>
          <w:i/>
          <w:sz w:val="24"/>
          <w:szCs w:val="24"/>
          <w:lang w:val="ru-RU"/>
        </w:rPr>
      </w:pPr>
      <w:r w:rsidRPr="00F574C0">
        <w:rPr>
          <w:sz w:val="24"/>
          <w:szCs w:val="24"/>
          <w:lang w:val="ru-RU"/>
        </w:rPr>
        <w:t xml:space="preserve">Элементарные сведения </w:t>
      </w:r>
      <w:r w:rsidRPr="00F574C0">
        <w:rPr>
          <w:i/>
          <w:sz w:val="24"/>
          <w:szCs w:val="24"/>
          <w:lang w:val="ru-RU"/>
        </w:rPr>
        <w:t xml:space="preserve">о </w:t>
      </w:r>
      <w:r w:rsidRPr="00F574C0">
        <w:rPr>
          <w:b/>
          <w:i/>
          <w:sz w:val="24"/>
          <w:szCs w:val="24"/>
          <w:lang w:val="ru-RU"/>
        </w:rPr>
        <w:t>тканях</w:t>
      </w:r>
      <w:r w:rsidRPr="00F574C0">
        <w:rPr>
          <w:sz w:val="24"/>
          <w:szCs w:val="24"/>
          <w:lang w:val="ru-RU"/>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Раскрой деталей из ткани</w:t>
      </w:r>
      <w:r w:rsidRPr="00F574C0">
        <w:rPr>
          <w:sz w:val="24"/>
          <w:szCs w:val="24"/>
          <w:lang w:val="ru-RU"/>
        </w:rPr>
        <w:t>. Понятие «лекало». Последовательность раскроя деталей из ткани.</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Шитье</w:t>
      </w:r>
      <w:r w:rsidRPr="00F574C0">
        <w:rPr>
          <w:sz w:val="24"/>
          <w:szCs w:val="24"/>
          <w:lang w:val="ru-RU"/>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Ткачество</w:t>
      </w:r>
      <w:r w:rsidRPr="00F574C0">
        <w:rPr>
          <w:sz w:val="24"/>
          <w:szCs w:val="24"/>
          <w:lang w:val="ru-RU"/>
        </w:rPr>
        <w:t>. Как ткут ткани. Виды переплетений ткани (редкие, плотные переплетения). Процесс ткачества (основа, уток, челнок, полотняное переплетение).</w:t>
      </w:r>
    </w:p>
    <w:p w:rsidR="00E34020" w:rsidRPr="00F574C0" w:rsidRDefault="00E34020" w:rsidP="00500F7E">
      <w:pPr>
        <w:pStyle w:val="a5"/>
        <w:spacing w:before="0"/>
        <w:ind w:left="0" w:firstLine="567"/>
        <w:rPr>
          <w:sz w:val="24"/>
          <w:szCs w:val="24"/>
          <w:lang w:val="ru-RU"/>
        </w:rPr>
      </w:pPr>
      <w:r w:rsidRPr="00F574C0">
        <w:rPr>
          <w:b/>
          <w:i/>
          <w:sz w:val="24"/>
          <w:szCs w:val="24"/>
          <w:lang w:val="ru-RU"/>
        </w:rPr>
        <w:t>Скручивание ткани</w:t>
      </w:r>
      <w:r w:rsidRPr="00F574C0">
        <w:rPr>
          <w:sz w:val="24"/>
          <w:szCs w:val="24"/>
          <w:lang w:val="ru-RU"/>
        </w:rPr>
        <w:t>. Историко-культурологические сведения (изготовление кукол-скруток из ткани в древние времена).</w:t>
      </w:r>
    </w:p>
    <w:p w:rsidR="00E34020" w:rsidRPr="00F574C0" w:rsidRDefault="00E34020" w:rsidP="00500F7E">
      <w:pPr>
        <w:pStyle w:val="a5"/>
        <w:spacing w:before="0"/>
        <w:ind w:left="0" w:firstLine="567"/>
        <w:rPr>
          <w:b/>
          <w:i/>
          <w:sz w:val="24"/>
          <w:szCs w:val="24"/>
          <w:lang w:val="ru-RU"/>
        </w:rPr>
      </w:pPr>
      <w:r w:rsidRPr="00F574C0">
        <w:rPr>
          <w:b/>
          <w:i/>
          <w:sz w:val="24"/>
          <w:szCs w:val="24"/>
          <w:lang w:val="ru-RU"/>
        </w:rPr>
        <w:t>Отделка изделий из ткани</w:t>
      </w:r>
      <w:r w:rsidRPr="00F574C0">
        <w:rPr>
          <w:sz w:val="24"/>
          <w:szCs w:val="24"/>
          <w:lang w:val="ru-RU"/>
        </w:rPr>
        <w:t xml:space="preserve">. Аппликация на ткани. Работа с тесьмой.    Применение тесьмы. Виды тесьмы (простая, кружевная, с орнаментом). </w:t>
      </w:r>
    </w:p>
    <w:p w:rsidR="00E34020" w:rsidRPr="00F574C0" w:rsidRDefault="00E34020" w:rsidP="00500F7E">
      <w:pPr>
        <w:pStyle w:val="a5"/>
        <w:spacing w:before="0"/>
        <w:ind w:left="0" w:firstLine="567"/>
        <w:rPr>
          <w:b/>
          <w:sz w:val="24"/>
          <w:szCs w:val="24"/>
          <w:lang w:val="ru-RU"/>
        </w:rPr>
      </w:pPr>
      <w:r w:rsidRPr="00F574C0">
        <w:rPr>
          <w:b/>
          <w:i/>
          <w:sz w:val="24"/>
          <w:szCs w:val="24"/>
          <w:lang w:val="ru-RU"/>
        </w:rPr>
        <w:t>Ремонт одежды</w:t>
      </w:r>
      <w:r w:rsidRPr="00F574C0">
        <w:rPr>
          <w:sz w:val="24"/>
          <w:szCs w:val="24"/>
          <w:lang w:val="ru-RU"/>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Работа с древесными материалами</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Способы обработки древесины ручными инструментами и приспособлениями (зачистка напильником, наждачной бумагой).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Способы обработки древесины ручными инструментами (пиление, заточка  точилкой). </w:t>
      </w:r>
    </w:p>
    <w:p w:rsidR="00E34020" w:rsidRPr="00F574C0" w:rsidRDefault="00E34020" w:rsidP="00500F7E">
      <w:pPr>
        <w:pStyle w:val="a5"/>
        <w:spacing w:before="0"/>
        <w:ind w:left="0" w:firstLine="567"/>
        <w:rPr>
          <w:b/>
          <w:sz w:val="24"/>
          <w:szCs w:val="24"/>
          <w:lang w:val="ru-RU"/>
        </w:rPr>
      </w:pPr>
      <w:r w:rsidRPr="00F574C0">
        <w:rPr>
          <w:sz w:val="24"/>
          <w:szCs w:val="24"/>
          <w:lang w:val="ru-RU"/>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Работа металлом</w:t>
      </w:r>
    </w:p>
    <w:p w:rsidR="00E34020" w:rsidRPr="00F574C0" w:rsidRDefault="00E34020" w:rsidP="00500F7E">
      <w:pPr>
        <w:pStyle w:val="a5"/>
        <w:spacing w:before="0"/>
        <w:ind w:left="0" w:firstLine="567"/>
        <w:rPr>
          <w:b/>
          <w:i/>
          <w:sz w:val="24"/>
          <w:szCs w:val="24"/>
          <w:lang w:val="ru-RU"/>
        </w:rPr>
      </w:pPr>
      <w:r w:rsidRPr="00F574C0">
        <w:rPr>
          <w:sz w:val="24"/>
          <w:szCs w:val="24"/>
          <w:lang w:val="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34020" w:rsidRPr="00F574C0" w:rsidRDefault="00E34020" w:rsidP="00500F7E">
      <w:pPr>
        <w:pStyle w:val="a5"/>
        <w:spacing w:before="0"/>
        <w:ind w:left="0" w:firstLine="567"/>
        <w:rPr>
          <w:b/>
          <w:sz w:val="24"/>
          <w:szCs w:val="24"/>
          <w:lang w:val="ru-RU"/>
        </w:rPr>
      </w:pPr>
      <w:r w:rsidRPr="00F574C0">
        <w:rPr>
          <w:b/>
          <w:i/>
          <w:sz w:val="24"/>
          <w:szCs w:val="24"/>
          <w:lang w:val="ru-RU"/>
        </w:rPr>
        <w:t>Работа с алюминиевой фольгой</w:t>
      </w:r>
      <w:r w:rsidRPr="00F574C0">
        <w:rPr>
          <w:sz w:val="24"/>
          <w:szCs w:val="24"/>
          <w:lang w:val="ru-RU"/>
        </w:rPr>
        <w:t>. Приемы обработки фольги: «сминание», «сгибание», «сжимание», «скручивание», «скатывание», «разрывание», «разрезание».</w:t>
      </w:r>
    </w:p>
    <w:p w:rsidR="00E34020" w:rsidRPr="00F574C0" w:rsidRDefault="00E34020" w:rsidP="00500F7E">
      <w:pPr>
        <w:pStyle w:val="a5"/>
        <w:spacing w:before="0"/>
        <w:ind w:left="0" w:firstLine="567"/>
        <w:rPr>
          <w:sz w:val="24"/>
          <w:szCs w:val="24"/>
          <w:lang w:val="ru-RU"/>
        </w:rPr>
      </w:pPr>
      <w:r w:rsidRPr="00F574C0">
        <w:rPr>
          <w:b/>
          <w:sz w:val="24"/>
          <w:szCs w:val="24"/>
          <w:lang w:val="ru-RU"/>
        </w:rPr>
        <w:t>Работа с проволокой</w:t>
      </w:r>
    </w:p>
    <w:p w:rsidR="00E34020" w:rsidRPr="00F574C0" w:rsidRDefault="00E34020" w:rsidP="00500F7E">
      <w:pPr>
        <w:pStyle w:val="a5"/>
        <w:spacing w:before="0"/>
        <w:ind w:left="0" w:firstLine="567"/>
        <w:rPr>
          <w:sz w:val="24"/>
          <w:szCs w:val="24"/>
          <w:lang w:val="ru-RU"/>
        </w:rPr>
      </w:pPr>
      <w:r w:rsidRPr="00F574C0">
        <w:rPr>
          <w:sz w:val="24"/>
          <w:szCs w:val="24"/>
          <w:lang w:val="ru-RU"/>
        </w:rPr>
        <w:lastRenderedPageBreak/>
        <w:t>Элементарные сведения о проволоке (медная, алюминиевая, стальная). При</w:t>
      </w:r>
      <w:r w:rsidRPr="00F574C0">
        <w:rPr>
          <w:sz w:val="24"/>
          <w:szCs w:val="24"/>
          <w:lang w:val="ru-RU"/>
        </w:rPr>
        <w:softHyphen/>
        <w:t>менение проволоки в изделиях. Свойства проволоки (толстая, тонкая, гне</w:t>
      </w:r>
      <w:r w:rsidRPr="00F574C0">
        <w:rPr>
          <w:sz w:val="24"/>
          <w:szCs w:val="24"/>
          <w:lang w:val="ru-RU"/>
        </w:rPr>
        <w:softHyphen/>
        <w:t xml:space="preserve">тся). Инструменты (плоскогубцы, круглогубцы, кусачки). Правила обращения с проволокой. </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E34020" w:rsidRPr="00F574C0" w:rsidRDefault="00E34020" w:rsidP="00500F7E">
      <w:pPr>
        <w:pStyle w:val="a5"/>
        <w:spacing w:before="0"/>
        <w:ind w:left="0" w:firstLine="567"/>
        <w:rPr>
          <w:b/>
          <w:sz w:val="24"/>
          <w:szCs w:val="24"/>
          <w:lang w:val="ru-RU"/>
        </w:rPr>
      </w:pPr>
      <w:r w:rsidRPr="00F574C0">
        <w:rPr>
          <w:sz w:val="24"/>
          <w:szCs w:val="24"/>
          <w:lang w:val="ru-RU"/>
        </w:rPr>
        <w:t>Получение контуров геометрических фигур, букв, декоративных фигурок птиц, зверей, человечков.</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Работа с металлоконструктором</w:t>
      </w:r>
    </w:p>
    <w:p w:rsidR="00E34020" w:rsidRPr="00F574C0" w:rsidRDefault="00E34020" w:rsidP="00500F7E">
      <w:pPr>
        <w:pStyle w:val="a5"/>
        <w:spacing w:before="0"/>
        <w:ind w:left="0" w:firstLine="567"/>
        <w:rPr>
          <w:sz w:val="24"/>
          <w:szCs w:val="24"/>
          <w:lang w:val="ru-RU"/>
        </w:rPr>
      </w:pPr>
      <w:r w:rsidRPr="00F574C0">
        <w:rPr>
          <w:sz w:val="24"/>
          <w:szCs w:val="24"/>
          <w:lang w:val="ru-RU"/>
        </w:rPr>
        <w:t>Элементарные сведения о металлоконструкторе. Изделия из металлоконструктора. На</w:t>
      </w:r>
      <w:r w:rsidRPr="00F574C0">
        <w:rPr>
          <w:sz w:val="24"/>
          <w:szCs w:val="24"/>
          <w:lang w:val="ru-RU"/>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E34020" w:rsidRPr="00F574C0" w:rsidRDefault="00E34020" w:rsidP="00500F7E">
      <w:pPr>
        <w:pStyle w:val="a5"/>
        <w:spacing w:before="0"/>
        <w:ind w:left="0" w:firstLine="567"/>
        <w:rPr>
          <w:b/>
          <w:sz w:val="24"/>
          <w:szCs w:val="24"/>
          <w:lang w:val="ru-RU"/>
        </w:rPr>
      </w:pPr>
      <w:r w:rsidRPr="00F574C0">
        <w:rPr>
          <w:sz w:val="24"/>
          <w:szCs w:val="24"/>
          <w:lang w:val="ru-RU"/>
        </w:rPr>
        <w:t xml:space="preserve"> Соединение планок винтом и гайкой.</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Комбинированные работы с разными материалами</w:t>
      </w:r>
    </w:p>
    <w:p w:rsidR="00E34020" w:rsidRPr="00F574C0" w:rsidRDefault="00E34020" w:rsidP="00500F7E">
      <w:pPr>
        <w:pStyle w:val="a5"/>
        <w:spacing w:before="0"/>
        <w:ind w:left="0" w:firstLine="567"/>
        <w:rPr>
          <w:sz w:val="24"/>
          <w:szCs w:val="24"/>
          <w:lang w:val="ru-RU"/>
        </w:rPr>
      </w:pPr>
      <w:r w:rsidRPr="00F574C0">
        <w:rPr>
          <w:sz w:val="24"/>
          <w:szCs w:val="24"/>
          <w:lang w:val="ru-RU"/>
        </w:rPr>
        <w:t>Виды работ по комбинированию разных материалов:</w:t>
      </w:r>
    </w:p>
    <w:p w:rsidR="00E34020" w:rsidRPr="00F574C0" w:rsidRDefault="00E34020" w:rsidP="00500F7E">
      <w:pPr>
        <w:pStyle w:val="a5"/>
        <w:spacing w:before="0"/>
        <w:ind w:left="0" w:firstLine="567"/>
        <w:rPr>
          <w:b/>
          <w:sz w:val="24"/>
          <w:szCs w:val="24"/>
          <w:lang w:val="ru-RU"/>
        </w:rPr>
      </w:pPr>
      <w:r w:rsidRPr="00F574C0">
        <w:rPr>
          <w:sz w:val="24"/>
          <w:szCs w:val="24"/>
          <w:lang w:val="ru-RU"/>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rsidR="00E34020" w:rsidRPr="00F574C0" w:rsidRDefault="00E34020" w:rsidP="00500F7E">
      <w:pPr>
        <w:ind w:firstLine="567"/>
        <w:jc w:val="center"/>
        <w:rPr>
          <w:b/>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bCs/>
          <w:sz w:val="24"/>
          <w:szCs w:val="24"/>
          <w:lang w:val="ru-RU"/>
        </w:rPr>
        <w:t>классы</w:t>
      </w:r>
    </w:p>
    <w:p w:rsidR="00E34020" w:rsidRPr="00F574C0" w:rsidRDefault="00E34020" w:rsidP="00500F7E">
      <w:pPr>
        <w:pStyle w:val="a5"/>
        <w:spacing w:before="0"/>
        <w:ind w:left="0" w:firstLine="567"/>
        <w:jc w:val="center"/>
        <w:rPr>
          <w:b/>
          <w:sz w:val="24"/>
          <w:szCs w:val="24"/>
          <w:lang w:val="ru-RU"/>
        </w:rPr>
      </w:pPr>
      <w:r w:rsidRPr="00F574C0">
        <w:rPr>
          <w:b/>
          <w:sz w:val="24"/>
          <w:szCs w:val="24"/>
          <w:lang w:val="ru-RU"/>
        </w:rPr>
        <w:t>РУССКИЙ ЯЗЫК</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Пояснительная записка</w:t>
      </w:r>
    </w:p>
    <w:p w:rsidR="00E34020" w:rsidRPr="00F574C0" w:rsidRDefault="00E34020" w:rsidP="00500F7E">
      <w:pPr>
        <w:pStyle w:val="a5"/>
        <w:spacing w:before="0"/>
        <w:ind w:left="0" w:firstLine="567"/>
        <w:rPr>
          <w:sz w:val="24"/>
          <w:szCs w:val="24"/>
          <w:lang w:val="ru-RU"/>
        </w:rPr>
      </w:pPr>
      <w:r w:rsidRPr="00F574C0">
        <w:rPr>
          <w:sz w:val="24"/>
          <w:szCs w:val="24"/>
          <w:lang w:val="ru-RU"/>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34020" w:rsidRPr="00F574C0" w:rsidRDefault="00E34020" w:rsidP="00500F7E">
      <w:pPr>
        <w:pStyle w:val="a5"/>
        <w:spacing w:before="0"/>
        <w:ind w:left="0" w:firstLine="567"/>
        <w:rPr>
          <w:sz w:val="24"/>
          <w:szCs w:val="24"/>
          <w:lang w:val="ru-RU"/>
        </w:rPr>
      </w:pPr>
      <w:r w:rsidRPr="00F574C0">
        <w:rPr>
          <w:sz w:val="24"/>
          <w:szCs w:val="24"/>
          <w:lang w:val="ru-RU"/>
        </w:rPr>
        <w:t xml:space="preserve">Изучение русского языка в старших классах имеет своей </w:t>
      </w:r>
      <w:r w:rsidRPr="00F574C0">
        <w:rPr>
          <w:b/>
          <w:sz w:val="24"/>
          <w:szCs w:val="24"/>
          <w:lang w:val="ru-RU"/>
        </w:rPr>
        <w:t xml:space="preserve">целью </w:t>
      </w:r>
      <w:r w:rsidRPr="00F574C0">
        <w:rPr>
          <w:sz w:val="24"/>
          <w:szCs w:val="24"/>
          <w:lang w:val="ru-RU"/>
        </w:rPr>
        <w:t>развитие коммуникативно-речевых навыков и коррекцию недостатков мыслительной деятельности.</w:t>
      </w:r>
    </w:p>
    <w:p w:rsidR="00E34020" w:rsidRPr="00F574C0" w:rsidRDefault="00E34020" w:rsidP="00500F7E">
      <w:pPr>
        <w:pStyle w:val="a5"/>
        <w:spacing w:before="0"/>
        <w:ind w:left="0" w:firstLine="567"/>
        <w:rPr>
          <w:rStyle w:val="s2"/>
          <w:sz w:val="24"/>
          <w:szCs w:val="24"/>
          <w:lang w:val="ru-RU"/>
        </w:rPr>
      </w:pPr>
      <w:r w:rsidRPr="00F574C0">
        <w:rPr>
          <w:sz w:val="24"/>
          <w:szCs w:val="24"/>
          <w:lang w:val="ru-RU"/>
        </w:rPr>
        <w:t xml:space="preserve">Достижение поставленной цели обеспечивается решением следующих </w:t>
      </w:r>
      <w:r w:rsidRPr="00F574C0">
        <w:rPr>
          <w:b/>
          <w:sz w:val="24"/>
          <w:szCs w:val="24"/>
          <w:lang w:val="ru-RU"/>
        </w:rPr>
        <w:t>задач:</w:t>
      </w:r>
    </w:p>
    <w:p w:rsidR="00E34020" w:rsidRPr="00F574C0" w:rsidRDefault="00E34020" w:rsidP="00500F7E">
      <w:pPr>
        <w:pStyle w:val="a5"/>
        <w:spacing w:before="0"/>
        <w:ind w:left="0" w:firstLine="567"/>
        <w:rPr>
          <w:rStyle w:val="s2"/>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р</w:t>
      </w:r>
      <w:r w:rsidRPr="00F574C0">
        <w:rPr>
          <w:sz w:val="24"/>
          <w:szCs w:val="24"/>
          <w:lang w:val="ru-RU"/>
        </w:rPr>
        <w:t>асширение представлений о языке как важнейшем средстве человеческого общения;</w:t>
      </w:r>
    </w:p>
    <w:p w:rsidR="00E34020" w:rsidRPr="00F574C0" w:rsidRDefault="00E34020" w:rsidP="00500F7E">
      <w:pPr>
        <w:pStyle w:val="a5"/>
        <w:spacing w:before="0"/>
        <w:ind w:left="0" w:firstLine="567"/>
        <w:rPr>
          <w:rStyle w:val="s2"/>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о</w:t>
      </w:r>
      <w:r w:rsidRPr="00F574C0">
        <w:rPr>
          <w:sz w:val="24"/>
          <w:szCs w:val="24"/>
          <w:lang w:val="ru-RU"/>
        </w:rPr>
        <w:t>знакомление с некоторыми грамматическими понятиями и формирование на этой основе грамматических знаний и умений;</w:t>
      </w:r>
    </w:p>
    <w:p w:rsidR="00E34020" w:rsidRPr="00F574C0" w:rsidRDefault="00E34020" w:rsidP="00500F7E">
      <w:pPr>
        <w:pStyle w:val="a5"/>
        <w:spacing w:before="0"/>
        <w:ind w:left="0" w:firstLine="567"/>
        <w:rPr>
          <w:rStyle w:val="s2"/>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и</w:t>
      </w:r>
      <w:r w:rsidRPr="00F574C0">
        <w:rPr>
          <w:sz w:val="24"/>
          <w:szCs w:val="24"/>
          <w:lang w:val="ru-RU"/>
        </w:rPr>
        <w:t>спользование усвоенных грамматико-орфографических знаний и умений для решения практических (коммуникативно-речевых) задач;</w:t>
      </w:r>
    </w:p>
    <w:p w:rsidR="00E34020" w:rsidRPr="00F574C0" w:rsidRDefault="00E34020" w:rsidP="00500F7E">
      <w:pPr>
        <w:pStyle w:val="a5"/>
        <w:spacing w:before="0"/>
        <w:ind w:left="0" w:firstLine="567"/>
        <w:rPr>
          <w:rStyle w:val="s2"/>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совершенствование навыка полноценного чтения как основы понимания художественного и научно-познавательного текстов;</w:t>
      </w:r>
    </w:p>
    <w:p w:rsidR="00E34020" w:rsidRPr="00F574C0" w:rsidRDefault="00E34020" w:rsidP="00500F7E">
      <w:pPr>
        <w:pStyle w:val="a5"/>
        <w:spacing w:before="0"/>
        <w:ind w:left="0" w:firstLine="567"/>
        <w:rPr>
          <w:rStyle w:val="s2"/>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развитие навыков речевого общения на материале доступных для понимания художественных и научно-познавательных текстов;</w:t>
      </w:r>
    </w:p>
    <w:p w:rsidR="00E34020" w:rsidRPr="00F574C0" w:rsidRDefault="00E34020" w:rsidP="00500F7E">
      <w:pPr>
        <w:pStyle w:val="a5"/>
        <w:spacing w:before="0"/>
        <w:ind w:left="0" w:firstLine="567"/>
        <w:rPr>
          <w:rStyle w:val="s2"/>
          <w:b/>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развитие положительных качеств и свойств личности.</w:t>
      </w:r>
    </w:p>
    <w:p w:rsidR="00E34020" w:rsidRPr="00F574C0" w:rsidRDefault="00E34020" w:rsidP="00500F7E">
      <w:pPr>
        <w:pStyle w:val="a5"/>
        <w:spacing w:before="0"/>
        <w:ind w:left="0" w:firstLine="567"/>
        <w:jc w:val="center"/>
        <w:rPr>
          <w:b/>
          <w:bCs/>
          <w:sz w:val="24"/>
          <w:szCs w:val="24"/>
          <w:lang w:val="ru-RU"/>
        </w:rPr>
      </w:pPr>
      <w:r w:rsidRPr="00F574C0">
        <w:rPr>
          <w:rStyle w:val="s2"/>
          <w:b/>
          <w:sz w:val="24"/>
          <w:szCs w:val="24"/>
          <w:lang w:val="ru-RU"/>
        </w:rPr>
        <w:t>Грамматика, правописание и развитие речи</w:t>
      </w:r>
    </w:p>
    <w:p w:rsidR="00E34020" w:rsidRPr="00F574C0" w:rsidRDefault="00E34020" w:rsidP="00500F7E">
      <w:pPr>
        <w:ind w:firstLine="567"/>
        <w:jc w:val="both"/>
        <w:rPr>
          <w:b/>
          <w:bCs/>
          <w:sz w:val="24"/>
          <w:szCs w:val="24"/>
          <w:lang w:val="ru-RU"/>
        </w:rPr>
      </w:pPr>
      <w:r w:rsidRPr="00F574C0">
        <w:rPr>
          <w:b/>
          <w:bCs/>
          <w:sz w:val="24"/>
          <w:szCs w:val="24"/>
          <w:lang w:val="ru-RU"/>
        </w:rPr>
        <w:t xml:space="preserve">Фонетика. </w:t>
      </w:r>
      <w:r w:rsidRPr="00F574C0">
        <w:rPr>
          <w:sz w:val="24"/>
          <w:szCs w:val="24"/>
          <w:lang w:val="ru-RU"/>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F574C0">
        <w:rPr>
          <w:b/>
          <w:bCs/>
          <w:sz w:val="24"/>
          <w:szCs w:val="24"/>
          <w:lang w:val="ru-RU"/>
        </w:rPr>
        <w:t>ь, е, ё, и, ю, я</w:t>
      </w:r>
      <w:r w:rsidRPr="00F574C0">
        <w:rPr>
          <w:sz w:val="24"/>
          <w:szCs w:val="24"/>
          <w:lang w:val="ru-RU"/>
        </w:rPr>
        <w:t xml:space="preserve">. Согласные глухие и звонкие. Согласные парные и непарные по твердости – мягкости, звонкости – глухости. Разделительный  </w:t>
      </w:r>
      <w:r w:rsidRPr="00F574C0">
        <w:rPr>
          <w:b/>
          <w:bCs/>
          <w:sz w:val="24"/>
          <w:szCs w:val="24"/>
          <w:lang w:val="ru-RU"/>
        </w:rPr>
        <w:t>ь</w:t>
      </w:r>
      <w:r w:rsidRPr="00F574C0">
        <w:rPr>
          <w:sz w:val="24"/>
          <w:szCs w:val="24"/>
          <w:lang w:val="ru-RU"/>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E34020" w:rsidRPr="00F574C0" w:rsidRDefault="00E34020" w:rsidP="00500F7E">
      <w:pPr>
        <w:ind w:firstLine="567"/>
        <w:jc w:val="both"/>
        <w:rPr>
          <w:b/>
          <w:bCs/>
          <w:sz w:val="24"/>
          <w:szCs w:val="24"/>
          <w:lang w:val="ru-RU"/>
        </w:rPr>
      </w:pPr>
      <w:r w:rsidRPr="00F574C0">
        <w:rPr>
          <w:b/>
          <w:bCs/>
          <w:sz w:val="24"/>
          <w:szCs w:val="24"/>
          <w:lang w:val="ru-RU"/>
        </w:rPr>
        <w:t xml:space="preserve">Морфология </w:t>
      </w:r>
    </w:p>
    <w:p w:rsidR="00E34020" w:rsidRPr="00F574C0" w:rsidRDefault="00E34020" w:rsidP="00500F7E">
      <w:pPr>
        <w:ind w:firstLine="567"/>
        <w:jc w:val="both"/>
        <w:rPr>
          <w:sz w:val="24"/>
          <w:szCs w:val="24"/>
          <w:lang w:val="ru-RU"/>
        </w:rPr>
      </w:pPr>
      <w:r w:rsidRPr="00F574C0">
        <w:rPr>
          <w:b/>
          <w:bCs/>
          <w:sz w:val="24"/>
          <w:szCs w:val="24"/>
          <w:lang w:val="ru-RU"/>
        </w:rPr>
        <w:t>Состав слова</w:t>
      </w:r>
      <w:r w:rsidRPr="00F574C0">
        <w:rPr>
          <w:sz w:val="24"/>
          <w:szCs w:val="24"/>
          <w:lang w:val="ru-RU"/>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34020" w:rsidRPr="00F574C0" w:rsidRDefault="00E34020" w:rsidP="00500F7E">
      <w:pPr>
        <w:ind w:firstLine="567"/>
        <w:jc w:val="both"/>
        <w:rPr>
          <w:sz w:val="24"/>
          <w:szCs w:val="24"/>
          <w:lang w:val="ru-RU"/>
        </w:rPr>
      </w:pPr>
      <w:r w:rsidRPr="00F574C0">
        <w:rPr>
          <w:sz w:val="24"/>
          <w:szCs w:val="24"/>
          <w:lang w:val="ru-RU"/>
        </w:rPr>
        <w:t>Правописание проверяемых безударных гласных, звонких и глухих согла</w:t>
      </w:r>
      <w:r w:rsidRPr="00F574C0">
        <w:rPr>
          <w:sz w:val="24"/>
          <w:szCs w:val="24"/>
          <w:lang w:val="ru-RU"/>
        </w:rPr>
        <w:softHyphen/>
        <w:t>сных в корне слова. Единообразное написание ударных и безударных гла</w:t>
      </w:r>
      <w:r w:rsidRPr="00F574C0">
        <w:rPr>
          <w:sz w:val="24"/>
          <w:szCs w:val="24"/>
          <w:lang w:val="ru-RU"/>
        </w:rPr>
        <w:softHyphen/>
        <w:t xml:space="preserve">сных, звонких и глухих </w:t>
      </w:r>
      <w:r w:rsidRPr="00F574C0">
        <w:rPr>
          <w:sz w:val="24"/>
          <w:szCs w:val="24"/>
          <w:lang w:val="ru-RU"/>
        </w:rPr>
        <w:lastRenderedPageBreak/>
        <w:t xml:space="preserve">согласных в корнях слов. Непроверяемые гласные и согласные в корне слов. </w:t>
      </w:r>
    </w:p>
    <w:p w:rsidR="00E34020" w:rsidRPr="00F574C0" w:rsidRDefault="00E34020" w:rsidP="00500F7E">
      <w:pPr>
        <w:ind w:firstLine="567"/>
        <w:jc w:val="both"/>
        <w:rPr>
          <w:b/>
          <w:sz w:val="24"/>
          <w:szCs w:val="24"/>
          <w:lang w:val="ru-RU"/>
        </w:rPr>
      </w:pPr>
      <w:r w:rsidRPr="00F574C0">
        <w:rPr>
          <w:sz w:val="24"/>
          <w:szCs w:val="24"/>
          <w:lang w:val="ru-RU"/>
        </w:rPr>
        <w:t xml:space="preserve">Правописание приставок. Единообразное написание ряда приставок. Приставка и предлог. Разделительный </w:t>
      </w:r>
      <w:r w:rsidRPr="00F574C0">
        <w:rPr>
          <w:b/>
          <w:bCs/>
          <w:sz w:val="24"/>
          <w:szCs w:val="24"/>
          <w:lang w:val="ru-RU"/>
        </w:rPr>
        <w:t>ъ</w:t>
      </w:r>
      <w:r w:rsidRPr="00F574C0">
        <w:rPr>
          <w:sz w:val="24"/>
          <w:szCs w:val="24"/>
          <w:lang w:val="ru-RU"/>
        </w:rPr>
        <w:t xml:space="preserve">. </w:t>
      </w:r>
    </w:p>
    <w:p w:rsidR="00E34020" w:rsidRPr="00F574C0" w:rsidRDefault="00E34020" w:rsidP="00500F7E">
      <w:pPr>
        <w:ind w:firstLine="567"/>
        <w:jc w:val="both"/>
        <w:rPr>
          <w:sz w:val="24"/>
          <w:szCs w:val="24"/>
          <w:lang w:val="ru-RU"/>
        </w:rPr>
      </w:pPr>
      <w:r w:rsidRPr="00F574C0">
        <w:rPr>
          <w:b/>
          <w:sz w:val="24"/>
          <w:szCs w:val="24"/>
          <w:lang w:val="ru-RU"/>
        </w:rPr>
        <w:t>Части речи</w:t>
      </w:r>
    </w:p>
    <w:p w:rsidR="00E34020" w:rsidRPr="00F574C0" w:rsidRDefault="00E34020" w:rsidP="00500F7E">
      <w:pPr>
        <w:ind w:firstLine="567"/>
        <w:jc w:val="both"/>
        <w:rPr>
          <w:b/>
          <w:bCs/>
          <w:i/>
          <w:iCs/>
          <w:sz w:val="24"/>
          <w:szCs w:val="24"/>
          <w:lang w:val="ru-RU"/>
        </w:rPr>
      </w:pPr>
      <w:r w:rsidRPr="00F574C0">
        <w:rPr>
          <w:sz w:val="24"/>
          <w:szCs w:val="24"/>
          <w:lang w:val="ru-RU"/>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E34020" w:rsidRPr="00F574C0" w:rsidRDefault="00E34020" w:rsidP="00500F7E">
      <w:pPr>
        <w:ind w:firstLine="567"/>
        <w:jc w:val="both"/>
        <w:rPr>
          <w:b/>
          <w:bCs/>
          <w:i/>
          <w:iCs/>
          <w:sz w:val="24"/>
          <w:szCs w:val="24"/>
          <w:lang w:val="ru-RU"/>
        </w:rPr>
      </w:pPr>
      <w:r w:rsidRPr="00F574C0">
        <w:rPr>
          <w:b/>
          <w:bCs/>
          <w:i/>
          <w:iCs/>
          <w:sz w:val="24"/>
          <w:szCs w:val="24"/>
          <w:lang w:val="ru-RU"/>
        </w:rPr>
        <w:t xml:space="preserve">Предлог: </w:t>
      </w:r>
      <w:r w:rsidRPr="00F574C0">
        <w:rPr>
          <w:sz w:val="24"/>
          <w:szCs w:val="24"/>
          <w:lang w:val="ru-RU"/>
        </w:rPr>
        <w:t xml:space="preserve">общее понятие, значение в речи. Раздельное написание предлогов со словами. </w:t>
      </w:r>
    </w:p>
    <w:p w:rsidR="00E34020" w:rsidRPr="00F574C0" w:rsidRDefault="00E34020" w:rsidP="00500F7E">
      <w:pPr>
        <w:ind w:firstLine="567"/>
        <w:jc w:val="both"/>
        <w:rPr>
          <w:b/>
          <w:bCs/>
          <w:i/>
          <w:iCs/>
          <w:sz w:val="24"/>
          <w:szCs w:val="24"/>
          <w:lang w:val="ru-RU"/>
        </w:rPr>
      </w:pPr>
      <w:r w:rsidRPr="00F574C0">
        <w:rPr>
          <w:b/>
          <w:bCs/>
          <w:i/>
          <w:iCs/>
          <w:sz w:val="24"/>
          <w:szCs w:val="24"/>
          <w:lang w:val="ru-RU"/>
        </w:rPr>
        <w:t>Имя существительное</w:t>
      </w:r>
      <w:r w:rsidRPr="00F574C0">
        <w:rPr>
          <w:sz w:val="24"/>
          <w:szCs w:val="24"/>
          <w:lang w:val="ru-RU"/>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E34020" w:rsidRPr="00F574C0" w:rsidRDefault="00E34020" w:rsidP="00500F7E">
      <w:pPr>
        <w:ind w:firstLine="567"/>
        <w:jc w:val="both"/>
        <w:rPr>
          <w:sz w:val="24"/>
          <w:szCs w:val="24"/>
          <w:lang w:val="ru-RU"/>
        </w:rPr>
      </w:pPr>
      <w:r w:rsidRPr="00F574C0">
        <w:rPr>
          <w:b/>
          <w:bCs/>
          <w:i/>
          <w:iCs/>
          <w:sz w:val="24"/>
          <w:szCs w:val="24"/>
          <w:lang w:val="ru-RU"/>
        </w:rPr>
        <w:t>Имя прилагательное</w:t>
      </w:r>
      <w:r w:rsidRPr="00F574C0">
        <w:rPr>
          <w:sz w:val="24"/>
          <w:szCs w:val="24"/>
          <w:lang w:val="ru-RU"/>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E34020" w:rsidRPr="00F574C0" w:rsidRDefault="00E34020" w:rsidP="00500F7E">
      <w:pPr>
        <w:ind w:firstLine="567"/>
        <w:jc w:val="both"/>
        <w:rPr>
          <w:b/>
          <w:bCs/>
          <w:i/>
          <w:iCs/>
          <w:sz w:val="24"/>
          <w:szCs w:val="24"/>
          <w:lang w:val="ru-RU"/>
        </w:rPr>
      </w:pPr>
      <w:r w:rsidRPr="00F574C0">
        <w:rPr>
          <w:sz w:val="24"/>
          <w:szCs w:val="24"/>
          <w:lang w:val="ru-RU"/>
        </w:rPr>
        <w:t xml:space="preserve">Правописание родовых и падежных окончаний имен прилагательных в единственном и множественном числе. </w:t>
      </w:r>
    </w:p>
    <w:p w:rsidR="00E34020" w:rsidRPr="00F574C0" w:rsidRDefault="00E34020" w:rsidP="00500F7E">
      <w:pPr>
        <w:ind w:firstLine="567"/>
        <w:jc w:val="both"/>
        <w:rPr>
          <w:b/>
          <w:bCs/>
          <w:i/>
          <w:iCs/>
          <w:sz w:val="24"/>
          <w:szCs w:val="24"/>
          <w:lang w:val="ru-RU"/>
        </w:rPr>
      </w:pPr>
      <w:r w:rsidRPr="00F574C0">
        <w:rPr>
          <w:b/>
          <w:bCs/>
          <w:i/>
          <w:iCs/>
          <w:sz w:val="24"/>
          <w:szCs w:val="24"/>
          <w:lang w:val="ru-RU"/>
        </w:rPr>
        <w:t>Глагол</w:t>
      </w:r>
      <w:r w:rsidRPr="00F574C0">
        <w:rPr>
          <w:sz w:val="24"/>
          <w:szCs w:val="24"/>
          <w:lang w:val="ru-RU"/>
        </w:rPr>
        <w:t xml:space="preserve"> как часть речи. Изменение глагола по временам (настоящее, про</w:t>
      </w:r>
      <w:r w:rsidRPr="00F574C0">
        <w:rPr>
          <w:sz w:val="24"/>
          <w:szCs w:val="24"/>
          <w:lang w:val="ru-RU"/>
        </w:rPr>
        <w:softHyphen/>
        <w:t>шедшее, будущее). Изменение глагола по лицам и числам. Правописание окон</w:t>
      </w:r>
      <w:r w:rsidRPr="00F574C0">
        <w:rPr>
          <w:sz w:val="24"/>
          <w:szCs w:val="24"/>
          <w:lang w:val="ru-RU"/>
        </w:rPr>
        <w:softHyphen/>
        <w:t xml:space="preserve">чаний глаголов 2-го лица </w:t>
      </w:r>
      <w:r w:rsidRPr="00F574C0">
        <w:rPr>
          <w:b/>
          <w:bCs/>
          <w:sz w:val="24"/>
          <w:szCs w:val="24"/>
          <w:lang w:val="ru-RU"/>
        </w:rPr>
        <w:t>–шь</w:t>
      </w:r>
      <w:r w:rsidRPr="00F574C0">
        <w:rPr>
          <w:sz w:val="24"/>
          <w:szCs w:val="24"/>
          <w:lang w:val="ru-RU"/>
        </w:rPr>
        <w:t xml:space="preserve">, </w:t>
      </w:r>
      <w:r w:rsidRPr="00F574C0">
        <w:rPr>
          <w:b/>
          <w:bCs/>
          <w:sz w:val="24"/>
          <w:szCs w:val="24"/>
          <w:lang w:val="ru-RU"/>
        </w:rPr>
        <w:t>-шься</w:t>
      </w:r>
      <w:r w:rsidRPr="00F574C0">
        <w:rPr>
          <w:sz w:val="24"/>
          <w:szCs w:val="24"/>
          <w:lang w:val="ru-RU"/>
        </w:rPr>
        <w:t xml:space="preserve">. Глаголы на </w:t>
      </w:r>
      <w:r w:rsidRPr="00F574C0">
        <w:rPr>
          <w:b/>
          <w:bCs/>
          <w:sz w:val="24"/>
          <w:szCs w:val="24"/>
          <w:lang w:val="ru-RU"/>
        </w:rPr>
        <w:t>–ся</w:t>
      </w:r>
      <w:r w:rsidRPr="00F574C0">
        <w:rPr>
          <w:sz w:val="24"/>
          <w:szCs w:val="24"/>
          <w:lang w:val="ru-RU"/>
        </w:rPr>
        <w:t xml:space="preserve"> (</w:t>
      </w:r>
      <w:r w:rsidRPr="00F574C0">
        <w:rPr>
          <w:b/>
          <w:bCs/>
          <w:sz w:val="24"/>
          <w:szCs w:val="24"/>
          <w:lang w:val="ru-RU"/>
        </w:rPr>
        <w:t>-сь</w:t>
      </w:r>
      <w:r w:rsidRPr="00F574C0">
        <w:rPr>
          <w:sz w:val="24"/>
          <w:szCs w:val="24"/>
          <w:lang w:val="ru-RU"/>
        </w:rPr>
        <w:t>). Изменение гла</w:t>
      </w:r>
      <w:r w:rsidRPr="00F574C0">
        <w:rPr>
          <w:sz w:val="24"/>
          <w:szCs w:val="24"/>
          <w:lang w:val="ru-RU"/>
        </w:rPr>
        <w:softHyphen/>
        <w:t>голов в прошедшем времени по родам и числам.  Неопределенная форма гла</w:t>
      </w:r>
      <w:r w:rsidRPr="00F574C0">
        <w:rPr>
          <w:sz w:val="24"/>
          <w:szCs w:val="24"/>
          <w:lang w:val="ru-RU"/>
        </w:rPr>
        <w:softHyphen/>
        <w:t>гола. Спряжение глаголов. Правописание безударных личных окончаний гла</w:t>
      </w:r>
      <w:r w:rsidRPr="00F574C0">
        <w:rPr>
          <w:sz w:val="24"/>
          <w:szCs w:val="24"/>
          <w:lang w:val="ru-RU"/>
        </w:rPr>
        <w:softHyphen/>
        <w:t xml:space="preserve">голов </w:t>
      </w:r>
      <w:r w:rsidRPr="00F574C0">
        <w:rPr>
          <w:sz w:val="24"/>
          <w:szCs w:val="24"/>
        </w:rPr>
        <w:t>I</w:t>
      </w:r>
      <w:r w:rsidRPr="00F574C0">
        <w:rPr>
          <w:sz w:val="24"/>
          <w:szCs w:val="24"/>
          <w:lang w:val="ru-RU"/>
        </w:rPr>
        <w:t xml:space="preserve"> и </w:t>
      </w:r>
      <w:r w:rsidRPr="00F574C0">
        <w:rPr>
          <w:sz w:val="24"/>
          <w:szCs w:val="24"/>
        </w:rPr>
        <w:t>II</w:t>
      </w:r>
      <w:r w:rsidRPr="00F574C0">
        <w:rPr>
          <w:sz w:val="24"/>
          <w:szCs w:val="24"/>
          <w:lang w:val="ru-RU"/>
        </w:rPr>
        <w:t xml:space="preserve"> спряжения. Правописание глаголов с </w:t>
      </w:r>
      <w:r w:rsidRPr="00F574C0">
        <w:rPr>
          <w:b/>
          <w:bCs/>
          <w:sz w:val="24"/>
          <w:szCs w:val="24"/>
          <w:lang w:val="ru-RU"/>
        </w:rPr>
        <w:t>–ться</w:t>
      </w:r>
      <w:r w:rsidRPr="00F574C0">
        <w:rPr>
          <w:sz w:val="24"/>
          <w:szCs w:val="24"/>
          <w:lang w:val="ru-RU"/>
        </w:rPr>
        <w:t xml:space="preserve">, </w:t>
      </w:r>
      <w:r w:rsidRPr="00F574C0">
        <w:rPr>
          <w:b/>
          <w:bCs/>
          <w:sz w:val="24"/>
          <w:szCs w:val="24"/>
          <w:lang w:val="ru-RU"/>
        </w:rPr>
        <w:t>-тся</w:t>
      </w:r>
      <w:r w:rsidRPr="00F574C0">
        <w:rPr>
          <w:sz w:val="24"/>
          <w:szCs w:val="24"/>
          <w:lang w:val="ru-RU"/>
        </w:rPr>
        <w:t>. Повелительная форма глагола. Правописание глаголов повелительной формы еди</w:t>
      </w:r>
      <w:r w:rsidRPr="00F574C0">
        <w:rPr>
          <w:sz w:val="24"/>
          <w:szCs w:val="24"/>
          <w:lang w:val="ru-RU"/>
        </w:rPr>
        <w:softHyphen/>
        <w:t>н</w:t>
      </w:r>
      <w:r w:rsidRPr="00F574C0">
        <w:rPr>
          <w:sz w:val="24"/>
          <w:szCs w:val="24"/>
          <w:lang w:val="ru-RU"/>
        </w:rPr>
        <w:softHyphen/>
        <w:t>с</w:t>
      </w:r>
      <w:r w:rsidRPr="00F574C0">
        <w:rPr>
          <w:sz w:val="24"/>
          <w:szCs w:val="24"/>
          <w:lang w:val="ru-RU"/>
        </w:rPr>
        <w:softHyphen/>
        <w:t>т</w:t>
      </w:r>
      <w:r w:rsidRPr="00F574C0">
        <w:rPr>
          <w:sz w:val="24"/>
          <w:szCs w:val="24"/>
          <w:lang w:val="ru-RU"/>
        </w:rPr>
        <w:softHyphen/>
        <w:t>вен</w:t>
      </w:r>
      <w:r w:rsidRPr="00F574C0">
        <w:rPr>
          <w:sz w:val="24"/>
          <w:szCs w:val="24"/>
          <w:lang w:val="ru-RU"/>
        </w:rPr>
        <w:softHyphen/>
        <w:t xml:space="preserve">ного и множественного числа. Правописание частицы НЕ с глаголами. </w:t>
      </w:r>
    </w:p>
    <w:p w:rsidR="00E34020" w:rsidRPr="00F574C0" w:rsidRDefault="00E34020" w:rsidP="00500F7E">
      <w:pPr>
        <w:ind w:firstLine="567"/>
        <w:jc w:val="both"/>
        <w:rPr>
          <w:b/>
          <w:bCs/>
          <w:i/>
          <w:iCs/>
          <w:sz w:val="24"/>
          <w:szCs w:val="24"/>
          <w:lang w:val="ru-RU"/>
        </w:rPr>
      </w:pPr>
      <w:r w:rsidRPr="00F574C0">
        <w:rPr>
          <w:b/>
          <w:bCs/>
          <w:i/>
          <w:iCs/>
          <w:sz w:val="24"/>
          <w:szCs w:val="24"/>
          <w:lang w:val="ru-RU"/>
        </w:rPr>
        <w:t>Местоимение</w:t>
      </w:r>
      <w:r w:rsidRPr="00F574C0">
        <w:rPr>
          <w:sz w:val="24"/>
          <w:szCs w:val="24"/>
          <w:lang w:val="ru-RU"/>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E34020" w:rsidRPr="00F574C0" w:rsidRDefault="00E34020" w:rsidP="00500F7E">
      <w:pPr>
        <w:ind w:firstLine="567"/>
        <w:jc w:val="both"/>
        <w:rPr>
          <w:b/>
          <w:bCs/>
          <w:i/>
          <w:iCs/>
          <w:sz w:val="24"/>
          <w:szCs w:val="24"/>
          <w:lang w:val="ru-RU"/>
        </w:rPr>
      </w:pPr>
      <w:r w:rsidRPr="00F574C0">
        <w:rPr>
          <w:b/>
          <w:bCs/>
          <w:i/>
          <w:iCs/>
          <w:sz w:val="24"/>
          <w:szCs w:val="24"/>
          <w:lang w:val="ru-RU"/>
        </w:rPr>
        <w:t>Имя числительное</w:t>
      </w:r>
      <w:r w:rsidRPr="00F574C0">
        <w:rPr>
          <w:sz w:val="24"/>
          <w:szCs w:val="24"/>
          <w:lang w:val="ru-RU"/>
        </w:rPr>
        <w:t>. Понятие об имени числительном. Числительные количественные и порядковые. Правописание числительных.</w:t>
      </w:r>
    </w:p>
    <w:p w:rsidR="00E34020" w:rsidRPr="00F574C0" w:rsidRDefault="00E34020" w:rsidP="00500F7E">
      <w:pPr>
        <w:ind w:firstLine="567"/>
        <w:jc w:val="both"/>
        <w:rPr>
          <w:b/>
          <w:bCs/>
          <w:sz w:val="24"/>
          <w:szCs w:val="24"/>
          <w:lang w:val="ru-RU"/>
        </w:rPr>
      </w:pPr>
      <w:r w:rsidRPr="00F574C0">
        <w:rPr>
          <w:b/>
          <w:bCs/>
          <w:i/>
          <w:iCs/>
          <w:sz w:val="24"/>
          <w:szCs w:val="24"/>
          <w:lang w:val="ru-RU"/>
        </w:rPr>
        <w:t>Наречие.</w:t>
      </w:r>
      <w:r w:rsidRPr="00F574C0">
        <w:rPr>
          <w:sz w:val="24"/>
          <w:szCs w:val="24"/>
          <w:lang w:val="ru-RU"/>
        </w:rPr>
        <w:t xml:space="preserve"> Понятие о наречии. Наречия, обозначающие время, место, способ действия. Правописание наречий. </w:t>
      </w:r>
    </w:p>
    <w:p w:rsidR="00E34020" w:rsidRPr="00F574C0" w:rsidRDefault="00E34020" w:rsidP="00500F7E">
      <w:pPr>
        <w:ind w:firstLine="567"/>
        <w:jc w:val="both"/>
        <w:rPr>
          <w:sz w:val="24"/>
          <w:szCs w:val="24"/>
          <w:lang w:val="ru-RU"/>
        </w:rPr>
      </w:pPr>
      <w:r w:rsidRPr="00F574C0">
        <w:rPr>
          <w:b/>
          <w:bCs/>
          <w:sz w:val="24"/>
          <w:szCs w:val="24"/>
          <w:lang w:val="ru-RU"/>
        </w:rPr>
        <w:t>Синтаксис.</w:t>
      </w:r>
      <w:r w:rsidRPr="00F574C0">
        <w:rPr>
          <w:sz w:val="24"/>
          <w:szCs w:val="24"/>
          <w:lang w:val="ru-RU"/>
        </w:rPr>
        <w:t xml:space="preserve"> Словосочетание. Предложение.Простые и сложные предло</w:t>
      </w:r>
      <w:r w:rsidRPr="00F574C0">
        <w:rPr>
          <w:sz w:val="24"/>
          <w:szCs w:val="24"/>
          <w:lang w:val="ru-RU"/>
        </w:rPr>
        <w:softHyphen/>
        <w:t xml:space="preserve">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E34020" w:rsidRPr="00F574C0" w:rsidRDefault="00E34020" w:rsidP="00500F7E">
      <w:pPr>
        <w:ind w:firstLine="567"/>
        <w:jc w:val="both"/>
        <w:rPr>
          <w:sz w:val="24"/>
          <w:szCs w:val="24"/>
          <w:lang w:val="ru-RU"/>
        </w:rPr>
      </w:pPr>
      <w:r w:rsidRPr="00F574C0">
        <w:rPr>
          <w:sz w:val="24"/>
          <w:szCs w:val="24"/>
          <w:lang w:val="ru-RU"/>
        </w:rPr>
        <w:t>Установление последовательности предложений в тексте. Связь предложе</w:t>
      </w:r>
      <w:r w:rsidRPr="00F574C0">
        <w:rPr>
          <w:sz w:val="24"/>
          <w:szCs w:val="24"/>
          <w:lang w:val="ru-RU"/>
        </w:rPr>
        <w:softHyphen/>
        <w:t>ний в тексте с помощью различных языковых средств (личных место</w:t>
      </w:r>
      <w:r w:rsidRPr="00F574C0">
        <w:rPr>
          <w:sz w:val="24"/>
          <w:szCs w:val="24"/>
          <w:lang w:val="ru-RU"/>
        </w:rPr>
        <w:softHyphen/>
        <w:t>имений, наречий, повтора существительного, синонимической замены и др.).</w:t>
      </w:r>
    </w:p>
    <w:p w:rsidR="00E34020" w:rsidRPr="00F574C0" w:rsidRDefault="00E34020" w:rsidP="00500F7E">
      <w:pPr>
        <w:ind w:firstLine="567"/>
        <w:jc w:val="both"/>
        <w:rPr>
          <w:sz w:val="24"/>
          <w:szCs w:val="24"/>
          <w:lang w:val="ru-RU"/>
        </w:rPr>
      </w:pPr>
      <w:r w:rsidRPr="00F574C0">
        <w:rPr>
          <w:sz w:val="24"/>
          <w:szCs w:val="24"/>
          <w:lang w:val="ru-RU"/>
        </w:rPr>
        <w:t>Однородные члены предложения. Союзы в простом и сложном пред</w:t>
      </w:r>
      <w:r w:rsidRPr="00F574C0">
        <w:rPr>
          <w:sz w:val="24"/>
          <w:szCs w:val="24"/>
          <w:lang w:val="ru-RU"/>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E34020" w:rsidRPr="00F574C0" w:rsidRDefault="00E34020" w:rsidP="00500F7E">
      <w:pPr>
        <w:ind w:firstLine="567"/>
        <w:jc w:val="both"/>
        <w:rPr>
          <w:b/>
          <w:bCs/>
          <w:sz w:val="24"/>
          <w:szCs w:val="24"/>
          <w:lang w:val="ru-RU"/>
        </w:rPr>
      </w:pPr>
      <w:r w:rsidRPr="00F574C0">
        <w:rPr>
          <w:sz w:val="24"/>
          <w:szCs w:val="24"/>
          <w:lang w:val="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34020" w:rsidRPr="00F574C0" w:rsidRDefault="00E34020" w:rsidP="00500F7E">
      <w:pPr>
        <w:ind w:firstLine="567"/>
        <w:jc w:val="both"/>
        <w:rPr>
          <w:sz w:val="24"/>
          <w:szCs w:val="24"/>
          <w:lang w:val="ru-RU"/>
        </w:rPr>
      </w:pPr>
      <w:r w:rsidRPr="00F574C0">
        <w:rPr>
          <w:b/>
          <w:bCs/>
          <w:sz w:val="24"/>
          <w:szCs w:val="24"/>
          <w:lang w:val="ru-RU"/>
        </w:rPr>
        <w:t xml:space="preserve">Развитие речи, работа с текстом </w:t>
      </w:r>
    </w:p>
    <w:p w:rsidR="00E34020" w:rsidRPr="00F574C0" w:rsidRDefault="00E34020" w:rsidP="00500F7E">
      <w:pPr>
        <w:ind w:firstLine="567"/>
        <w:jc w:val="both"/>
        <w:rPr>
          <w:sz w:val="24"/>
          <w:szCs w:val="24"/>
          <w:lang w:val="ru-RU"/>
        </w:rPr>
      </w:pPr>
      <w:r w:rsidRPr="00F574C0">
        <w:rPr>
          <w:sz w:val="24"/>
          <w:szCs w:val="24"/>
          <w:lang w:val="ru-RU"/>
        </w:rPr>
        <w:lastRenderedPageBreak/>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E34020" w:rsidRPr="00F574C0" w:rsidRDefault="00E34020" w:rsidP="00500F7E">
      <w:pPr>
        <w:ind w:firstLine="567"/>
        <w:jc w:val="both"/>
        <w:rPr>
          <w:sz w:val="24"/>
          <w:szCs w:val="24"/>
          <w:lang w:val="ru-RU"/>
        </w:rPr>
      </w:pPr>
      <w:r w:rsidRPr="00F574C0">
        <w:rPr>
          <w:sz w:val="24"/>
          <w:szCs w:val="24"/>
          <w:lang w:val="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34020" w:rsidRPr="00F574C0" w:rsidRDefault="00E34020" w:rsidP="00500F7E">
      <w:pPr>
        <w:ind w:firstLine="567"/>
        <w:jc w:val="both"/>
        <w:rPr>
          <w:sz w:val="24"/>
          <w:szCs w:val="24"/>
          <w:lang w:val="ru-RU"/>
        </w:rPr>
      </w:pPr>
      <w:r w:rsidRPr="00F574C0">
        <w:rPr>
          <w:sz w:val="24"/>
          <w:szCs w:val="24"/>
          <w:lang w:val="ru-RU"/>
        </w:rPr>
        <w:t xml:space="preserve">Составление рассказа по серии сюжетных картин, картине, по опорным словам, материалам наблюдения, по предложенной теме, по плану. </w:t>
      </w:r>
    </w:p>
    <w:p w:rsidR="00E34020" w:rsidRPr="00F574C0" w:rsidRDefault="00E34020" w:rsidP="00500F7E">
      <w:pPr>
        <w:ind w:firstLine="567"/>
        <w:jc w:val="both"/>
        <w:rPr>
          <w:sz w:val="24"/>
          <w:szCs w:val="24"/>
          <w:lang w:val="ru-RU"/>
        </w:rPr>
      </w:pPr>
      <w:r w:rsidRPr="00F574C0">
        <w:rPr>
          <w:sz w:val="24"/>
          <w:szCs w:val="24"/>
          <w:lang w:val="ru-RU"/>
        </w:rPr>
        <w:t xml:space="preserve">Изложение текста с опорой на заранее составленный план. Изложение по коллективно составленному плану. </w:t>
      </w:r>
    </w:p>
    <w:p w:rsidR="00E34020" w:rsidRPr="00F574C0" w:rsidRDefault="00E34020" w:rsidP="00500F7E">
      <w:pPr>
        <w:ind w:firstLine="567"/>
        <w:jc w:val="both"/>
        <w:rPr>
          <w:b/>
          <w:bCs/>
          <w:sz w:val="24"/>
          <w:szCs w:val="24"/>
          <w:lang w:val="ru-RU"/>
        </w:rPr>
      </w:pPr>
      <w:r w:rsidRPr="00F574C0">
        <w:rPr>
          <w:sz w:val="24"/>
          <w:szCs w:val="24"/>
          <w:lang w:val="ru-RU"/>
        </w:rPr>
        <w:t>Сочинение творческого характера по картине, по личным наблюдениям, с привлечением сведений из практической деятельности, книг.</w:t>
      </w:r>
    </w:p>
    <w:p w:rsidR="00E34020" w:rsidRPr="00F574C0" w:rsidRDefault="00E34020" w:rsidP="00500F7E">
      <w:pPr>
        <w:ind w:firstLine="567"/>
        <w:jc w:val="both"/>
        <w:rPr>
          <w:sz w:val="24"/>
          <w:szCs w:val="24"/>
          <w:lang w:val="ru-RU"/>
        </w:rPr>
      </w:pPr>
      <w:r w:rsidRPr="00F574C0">
        <w:rPr>
          <w:b/>
          <w:bCs/>
          <w:sz w:val="24"/>
          <w:szCs w:val="24"/>
          <w:lang w:val="ru-RU"/>
        </w:rPr>
        <w:t xml:space="preserve">Деловое письмо </w:t>
      </w:r>
    </w:p>
    <w:p w:rsidR="00E34020" w:rsidRPr="00F574C0" w:rsidRDefault="00E34020" w:rsidP="00500F7E">
      <w:pPr>
        <w:ind w:firstLine="567"/>
        <w:jc w:val="both"/>
        <w:rPr>
          <w:sz w:val="24"/>
          <w:szCs w:val="24"/>
          <w:lang w:val="ru-RU"/>
        </w:rPr>
      </w:pPr>
      <w:r w:rsidRPr="00F574C0">
        <w:rPr>
          <w:sz w:val="24"/>
          <w:szCs w:val="24"/>
          <w:lang w:val="ru-RU"/>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E34020" w:rsidRPr="00F574C0" w:rsidRDefault="00E34020" w:rsidP="00500F7E">
      <w:pPr>
        <w:ind w:firstLine="567"/>
        <w:jc w:val="both"/>
        <w:rPr>
          <w:b/>
          <w:sz w:val="24"/>
          <w:szCs w:val="24"/>
          <w:lang w:val="ru-RU"/>
        </w:rPr>
      </w:pPr>
      <w:r w:rsidRPr="00F574C0">
        <w:rPr>
          <w:sz w:val="24"/>
          <w:szCs w:val="24"/>
          <w:lang w:val="ru-RU"/>
        </w:rPr>
        <w:t>Письмо с элементами творческой деятельности.</w:t>
      </w:r>
    </w:p>
    <w:p w:rsidR="00E34020" w:rsidRPr="00F574C0" w:rsidRDefault="00E34020" w:rsidP="00500F7E">
      <w:pPr>
        <w:ind w:firstLine="567"/>
        <w:jc w:val="center"/>
        <w:rPr>
          <w:b/>
          <w:bCs/>
          <w:sz w:val="24"/>
          <w:szCs w:val="24"/>
          <w:lang w:val="ru-RU"/>
        </w:rPr>
      </w:pPr>
      <w:r w:rsidRPr="00F574C0">
        <w:rPr>
          <w:b/>
          <w:sz w:val="24"/>
          <w:szCs w:val="24"/>
          <w:lang w:val="ru-RU"/>
        </w:rPr>
        <w:t>Чтение и развитие речи (</w:t>
      </w:r>
      <w:r w:rsidRPr="00F574C0">
        <w:rPr>
          <w:sz w:val="24"/>
          <w:szCs w:val="24"/>
          <w:lang w:val="ru-RU"/>
        </w:rPr>
        <w:t>Литературное чтение</w:t>
      </w:r>
      <w:r w:rsidRPr="00F574C0">
        <w:rPr>
          <w:b/>
          <w:sz w:val="24"/>
          <w:szCs w:val="24"/>
          <w:lang w:val="ru-RU"/>
        </w:rPr>
        <w:t>)</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Содержание чтения (круг чтения)</w:t>
      </w:r>
      <w:r w:rsidRPr="00F574C0">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F574C0">
        <w:rPr>
          <w:color w:val="auto"/>
          <w:lang w:val="en-US"/>
        </w:rPr>
        <w:t>XIX</w:t>
      </w:r>
      <w:r w:rsidRPr="00F574C0">
        <w:rPr>
          <w:color w:val="auto"/>
        </w:rPr>
        <w:t xml:space="preserve"> - </w:t>
      </w:r>
      <w:r w:rsidRPr="00F574C0">
        <w:rPr>
          <w:color w:val="auto"/>
          <w:lang w:val="en-US"/>
        </w:rPr>
        <w:t>XXI</w:t>
      </w:r>
      <w:r w:rsidRPr="00F574C0">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Примерная тематика произведений</w:t>
      </w:r>
      <w:r w:rsidRPr="00F574C0">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Жанровое разнообразие</w:t>
      </w:r>
      <w:r w:rsidRPr="00F574C0">
        <w:rPr>
          <w:color w:val="auto"/>
        </w:rPr>
        <w:t>: народные и авторские сказки, басни, былины, легенды, рассказы, рассказы-описания, стихотворения.</w:t>
      </w:r>
    </w:p>
    <w:p w:rsidR="00E34020" w:rsidRPr="00F574C0" w:rsidRDefault="00E34020" w:rsidP="00500F7E">
      <w:pPr>
        <w:pStyle w:val="western"/>
        <w:shd w:val="clear" w:color="auto" w:fill="FFFFFF"/>
        <w:spacing w:before="0"/>
        <w:ind w:firstLine="567"/>
        <w:jc w:val="both"/>
        <w:rPr>
          <w:color w:val="auto"/>
        </w:rPr>
      </w:pPr>
      <w:r w:rsidRPr="00F574C0">
        <w:rPr>
          <w:b/>
          <w:bCs/>
          <w:color w:val="auto"/>
        </w:rPr>
        <w:t>Ориентировка в литературоведческих понятиях</w:t>
      </w:r>
      <w:r w:rsidRPr="00F574C0">
        <w:rPr>
          <w:color w:val="auto"/>
        </w:rPr>
        <w:t xml:space="preserve">: </w:t>
      </w:r>
    </w:p>
    <w:p w:rsidR="00E34020" w:rsidRPr="00F574C0" w:rsidRDefault="00E34020" w:rsidP="00500F7E">
      <w:pPr>
        <w:pStyle w:val="western"/>
        <w:numPr>
          <w:ilvl w:val="0"/>
          <w:numId w:val="70"/>
        </w:numPr>
        <w:shd w:val="clear" w:color="auto" w:fill="FFFFFF"/>
        <w:spacing w:before="0"/>
        <w:ind w:left="0" w:firstLine="567"/>
        <w:jc w:val="both"/>
        <w:rPr>
          <w:color w:val="auto"/>
        </w:rPr>
      </w:pPr>
      <w:r w:rsidRPr="00F574C0">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E34020" w:rsidRPr="00F574C0" w:rsidRDefault="00E34020" w:rsidP="00500F7E">
      <w:pPr>
        <w:pStyle w:val="western"/>
        <w:numPr>
          <w:ilvl w:val="0"/>
          <w:numId w:val="70"/>
        </w:numPr>
        <w:shd w:val="clear" w:color="auto" w:fill="FFFFFF"/>
        <w:spacing w:before="0"/>
        <w:ind w:left="0" w:firstLine="567"/>
        <w:jc w:val="both"/>
        <w:rPr>
          <w:color w:val="auto"/>
        </w:rPr>
      </w:pPr>
      <w:r w:rsidRPr="00F574C0">
        <w:rPr>
          <w:color w:val="auto"/>
        </w:rPr>
        <w:t>присказка, зачин, диалог, произведение.</w:t>
      </w:r>
    </w:p>
    <w:p w:rsidR="00E34020" w:rsidRPr="00F574C0" w:rsidRDefault="00E34020" w:rsidP="00500F7E">
      <w:pPr>
        <w:pStyle w:val="western"/>
        <w:numPr>
          <w:ilvl w:val="0"/>
          <w:numId w:val="70"/>
        </w:numPr>
        <w:shd w:val="clear" w:color="auto" w:fill="FFFFFF"/>
        <w:spacing w:before="0"/>
        <w:ind w:left="0" w:firstLine="567"/>
        <w:jc w:val="both"/>
        <w:rPr>
          <w:color w:val="auto"/>
        </w:rPr>
      </w:pPr>
      <w:r w:rsidRPr="00F574C0">
        <w:rPr>
          <w:color w:val="auto"/>
        </w:rPr>
        <w:t>герой (персонаж), гласный и второстепенный герой, портрет героя, пейзаж.</w:t>
      </w:r>
    </w:p>
    <w:p w:rsidR="00E34020" w:rsidRPr="00F574C0" w:rsidRDefault="00E34020" w:rsidP="00500F7E">
      <w:pPr>
        <w:pStyle w:val="western"/>
        <w:numPr>
          <w:ilvl w:val="0"/>
          <w:numId w:val="70"/>
        </w:numPr>
        <w:shd w:val="clear" w:color="auto" w:fill="FFFFFF"/>
        <w:spacing w:before="0"/>
        <w:ind w:left="0" w:firstLine="567"/>
        <w:jc w:val="both"/>
        <w:rPr>
          <w:color w:val="auto"/>
        </w:rPr>
      </w:pPr>
      <w:r w:rsidRPr="00F574C0">
        <w:rPr>
          <w:color w:val="auto"/>
        </w:rPr>
        <w:t xml:space="preserve">стихотворение, рифма, строка, строфа.  </w:t>
      </w:r>
    </w:p>
    <w:p w:rsidR="00E34020" w:rsidRPr="00F574C0" w:rsidRDefault="00E34020" w:rsidP="00500F7E">
      <w:pPr>
        <w:pStyle w:val="western"/>
        <w:numPr>
          <w:ilvl w:val="0"/>
          <w:numId w:val="70"/>
        </w:numPr>
        <w:shd w:val="clear" w:color="auto" w:fill="FFFFFF"/>
        <w:spacing w:before="0"/>
        <w:ind w:left="0" w:firstLine="567"/>
        <w:jc w:val="both"/>
        <w:rPr>
          <w:color w:val="auto"/>
        </w:rPr>
      </w:pPr>
      <w:r w:rsidRPr="00F574C0">
        <w:rPr>
          <w:color w:val="auto"/>
        </w:rPr>
        <w:t xml:space="preserve">средства выразительности (логическая пауза, темп, ритм). </w:t>
      </w:r>
    </w:p>
    <w:p w:rsidR="00E34020" w:rsidRPr="00F574C0" w:rsidRDefault="00E34020" w:rsidP="00500F7E">
      <w:pPr>
        <w:pStyle w:val="western"/>
        <w:numPr>
          <w:ilvl w:val="0"/>
          <w:numId w:val="70"/>
        </w:numPr>
        <w:shd w:val="clear" w:color="auto" w:fill="FFFFFF"/>
        <w:spacing w:before="0"/>
        <w:ind w:left="0" w:firstLine="567"/>
        <w:jc w:val="both"/>
        <w:rPr>
          <w:b/>
          <w:bCs/>
          <w:color w:val="auto"/>
        </w:rPr>
      </w:pPr>
      <w:r w:rsidRPr="00F574C0">
        <w:rPr>
          <w:color w:val="auto"/>
        </w:rPr>
        <w:t>элементы книги: переплёт, обложка, форзац, титульный лист, оглавление, предисловие, послесловие.</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Навык чтения:</w:t>
      </w:r>
      <w:r w:rsidRPr="00F574C0">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E34020" w:rsidRPr="00F574C0" w:rsidRDefault="00E34020" w:rsidP="00500F7E">
      <w:pPr>
        <w:pStyle w:val="western"/>
        <w:shd w:val="clear" w:color="auto" w:fill="FFFFFF"/>
        <w:spacing w:before="0"/>
        <w:ind w:firstLine="567"/>
        <w:jc w:val="both"/>
        <w:rPr>
          <w:b/>
          <w:bCs/>
          <w:color w:val="auto"/>
        </w:rPr>
      </w:pPr>
      <w:r w:rsidRPr="00F574C0">
        <w:rPr>
          <w:b/>
          <w:bCs/>
          <w:color w:val="auto"/>
        </w:rPr>
        <w:t>Работа с текстом.</w:t>
      </w:r>
      <w:r w:rsidRPr="00F574C0">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E34020" w:rsidRPr="00F574C0" w:rsidRDefault="00E34020" w:rsidP="00500F7E">
      <w:pPr>
        <w:pStyle w:val="western"/>
        <w:shd w:val="clear" w:color="auto" w:fill="FFFFFF"/>
        <w:spacing w:before="0"/>
        <w:ind w:firstLine="567"/>
        <w:jc w:val="both"/>
        <w:rPr>
          <w:b/>
          <w:color w:val="auto"/>
        </w:rPr>
      </w:pPr>
      <w:r w:rsidRPr="00F574C0">
        <w:rPr>
          <w:b/>
          <w:bCs/>
          <w:color w:val="auto"/>
        </w:rPr>
        <w:t>Внеклассное чтение</w:t>
      </w:r>
      <w:r w:rsidRPr="00F574C0">
        <w:rPr>
          <w:color w:val="auto"/>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E34020" w:rsidRPr="00F574C0" w:rsidRDefault="00E34020" w:rsidP="00500F7E">
      <w:pPr>
        <w:ind w:firstLine="567"/>
        <w:jc w:val="center"/>
        <w:rPr>
          <w:b/>
          <w:sz w:val="24"/>
          <w:szCs w:val="24"/>
          <w:lang w:val="ru-RU"/>
        </w:rPr>
      </w:pPr>
      <w:r w:rsidRPr="00F574C0">
        <w:rPr>
          <w:b/>
          <w:sz w:val="24"/>
          <w:szCs w:val="24"/>
          <w:lang w:val="ru-RU"/>
        </w:rPr>
        <w:t>МАТЕМАТИКА</w:t>
      </w:r>
    </w:p>
    <w:p w:rsidR="00E34020" w:rsidRPr="00F574C0" w:rsidRDefault="00E34020" w:rsidP="00500F7E">
      <w:pPr>
        <w:ind w:firstLine="567"/>
        <w:jc w:val="center"/>
        <w:rPr>
          <w:sz w:val="24"/>
          <w:szCs w:val="24"/>
          <w:lang w:val="ru-RU"/>
        </w:rPr>
      </w:pPr>
      <w:r w:rsidRPr="00F574C0">
        <w:rPr>
          <w:b/>
          <w:sz w:val="24"/>
          <w:szCs w:val="24"/>
          <w:lang w:val="ru-RU"/>
        </w:rPr>
        <w:t>Пояснительная записка</w:t>
      </w:r>
    </w:p>
    <w:p w:rsidR="00E34020" w:rsidRPr="00F574C0" w:rsidRDefault="00E34020" w:rsidP="00500F7E">
      <w:pPr>
        <w:ind w:firstLine="567"/>
        <w:jc w:val="both"/>
        <w:rPr>
          <w:sz w:val="24"/>
          <w:szCs w:val="24"/>
          <w:lang w:val="ru-RU"/>
        </w:rPr>
      </w:pPr>
      <w:r w:rsidRPr="00F574C0">
        <w:rPr>
          <w:sz w:val="24"/>
          <w:szCs w:val="24"/>
          <w:lang w:val="ru-RU"/>
        </w:rPr>
        <w:t xml:space="preserve">Курс математики в старших классах является логическим продолжением изучения </w:t>
      </w:r>
      <w:r w:rsidRPr="00F574C0">
        <w:rPr>
          <w:sz w:val="24"/>
          <w:szCs w:val="24"/>
          <w:lang w:val="ru-RU"/>
        </w:rPr>
        <w:lastRenderedPageBreak/>
        <w:t>этого предмета в дополнительном первом (</w:t>
      </w:r>
      <w:r w:rsidRPr="00F574C0">
        <w:rPr>
          <w:sz w:val="24"/>
          <w:szCs w:val="24"/>
        </w:rPr>
        <w:t>I</w:t>
      </w:r>
      <w:r w:rsidRPr="00F574C0">
        <w:rPr>
          <w:sz w:val="24"/>
          <w:szCs w:val="24"/>
          <w:vertAlign w:val="superscript"/>
          <w:lang w:val="ru-RU"/>
        </w:rPr>
        <w:t>1</w:t>
      </w:r>
      <w:r w:rsidRPr="00F574C0">
        <w:rPr>
          <w:sz w:val="24"/>
          <w:szCs w:val="24"/>
          <w:lang w:val="ru-RU"/>
        </w:rPr>
        <w:t xml:space="preserve">) классе и </w:t>
      </w:r>
      <w:r w:rsidRPr="00F574C0">
        <w:rPr>
          <w:sz w:val="24"/>
          <w:szCs w:val="24"/>
        </w:rPr>
        <w:t>I</w:t>
      </w:r>
      <w:r w:rsidRPr="00F574C0">
        <w:rPr>
          <w:sz w:val="24"/>
          <w:szCs w:val="24"/>
          <w:lang w:val="ru-RU"/>
        </w:rPr>
        <w:t>-</w:t>
      </w:r>
      <w:r w:rsidRPr="00F574C0">
        <w:rPr>
          <w:sz w:val="24"/>
          <w:szCs w:val="24"/>
        </w:rPr>
        <w:t>IV</w:t>
      </w:r>
      <w:r w:rsidRPr="00F574C0">
        <w:rPr>
          <w:sz w:val="24"/>
          <w:szCs w:val="24"/>
          <w:lang w:val="ru-RU"/>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34020" w:rsidRPr="00F574C0" w:rsidRDefault="00E34020" w:rsidP="00500F7E">
      <w:pPr>
        <w:ind w:firstLine="567"/>
        <w:jc w:val="both"/>
        <w:rPr>
          <w:sz w:val="24"/>
          <w:szCs w:val="24"/>
          <w:lang w:val="ru-RU"/>
        </w:rPr>
      </w:pPr>
      <w:r w:rsidRPr="00F574C0">
        <w:rPr>
          <w:sz w:val="24"/>
          <w:szCs w:val="24"/>
          <w:lang w:val="ru-RU"/>
        </w:rPr>
        <w:t xml:space="preserve">В процессе обучения математике в </w:t>
      </w:r>
      <w:r w:rsidRPr="00F574C0">
        <w:rPr>
          <w:sz w:val="24"/>
          <w:szCs w:val="24"/>
        </w:rPr>
        <w:t>V</w:t>
      </w:r>
      <w:r w:rsidRPr="00F574C0">
        <w:rPr>
          <w:sz w:val="24"/>
          <w:szCs w:val="24"/>
          <w:lang w:val="ru-RU"/>
        </w:rPr>
        <w:t>-</w:t>
      </w:r>
      <w:r w:rsidRPr="00F574C0">
        <w:rPr>
          <w:sz w:val="24"/>
          <w:szCs w:val="24"/>
        </w:rPr>
        <w:t>IX</w:t>
      </w:r>
      <w:r w:rsidRPr="00F574C0">
        <w:rPr>
          <w:sz w:val="24"/>
          <w:szCs w:val="24"/>
          <w:lang w:val="ru-RU"/>
        </w:rPr>
        <w:t xml:space="preserve"> классах решаются следующие задачи:</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Коррекция недостатков познавательной деятельности и повышение уровня общего развития;</w:t>
      </w:r>
    </w:p>
    <w:p w:rsidR="00E34020" w:rsidRPr="00F574C0" w:rsidRDefault="00E34020" w:rsidP="00500F7E">
      <w:pPr>
        <w:ind w:firstLine="567"/>
        <w:jc w:val="both"/>
        <w:rPr>
          <w:b/>
          <w:sz w:val="24"/>
          <w:szCs w:val="24"/>
          <w:lang w:val="ru-RU"/>
        </w:rPr>
      </w:pPr>
      <w:r w:rsidRPr="00F574C0">
        <w:rPr>
          <w:sz w:val="24"/>
          <w:szCs w:val="24"/>
          <w:lang w:val="ru-RU"/>
        </w:rPr>
        <w:t>―</w:t>
      </w:r>
      <w:r w:rsidRPr="00F574C0">
        <w:rPr>
          <w:sz w:val="24"/>
          <w:szCs w:val="24"/>
        </w:rPr>
        <w:t> </w:t>
      </w:r>
      <w:r w:rsidRPr="00F574C0">
        <w:rPr>
          <w:sz w:val="24"/>
          <w:szCs w:val="24"/>
          <w:lang w:val="ru-RU"/>
        </w:rPr>
        <w:t>Воспитание положительных качеств и свойств личности.</w:t>
      </w:r>
    </w:p>
    <w:p w:rsidR="00E34020" w:rsidRPr="00F574C0" w:rsidRDefault="00E34020" w:rsidP="00500F7E">
      <w:pPr>
        <w:ind w:firstLine="567"/>
        <w:jc w:val="both"/>
        <w:rPr>
          <w:sz w:val="24"/>
          <w:szCs w:val="24"/>
          <w:lang w:val="ru-RU"/>
        </w:rPr>
      </w:pPr>
      <w:r w:rsidRPr="00F574C0">
        <w:rPr>
          <w:b/>
          <w:sz w:val="24"/>
          <w:szCs w:val="24"/>
          <w:lang w:val="ru-RU"/>
        </w:rPr>
        <w:t>Нумерация.</w:t>
      </w:r>
      <w:r w:rsidRPr="00F574C0">
        <w:rPr>
          <w:sz w:val="24"/>
          <w:szCs w:val="24"/>
          <w:lang w:val="ru-RU"/>
        </w:rPr>
        <w:t xml:space="preserve"> Чтение и запись чисел от 0 до 1</w:t>
      </w:r>
      <w:r w:rsidRPr="00F574C0">
        <w:rPr>
          <w:sz w:val="24"/>
          <w:szCs w:val="24"/>
        </w:rPr>
        <w:t> </w:t>
      </w:r>
      <w:r w:rsidRPr="00F574C0">
        <w:rPr>
          <w:sz w:val="24"/>
          <w:szCs w:val="24"/>
          <w:lang w:val="ru-RU"/>
        </w:rPr>
        <w:t>000</w:t>
      </w:r>
      <w:r w:rsidRPr="00F574C0">
        <w:rPr>
          <w:sz w:val="24"/>
          <w:szCs w:val="24"/>
        </w:rPr>
        <w:t> </w:t>
      </w:r>
      <w:r w:rsidRPr="00F574C0">
        <w:rPr>
          <w:sz w:val="24"/>
          <w:szCs w:val="24"/>
          <w:lang w:val="ru-RU"/>
        </w:rPr>
        <w:t>000. Классы и разряды. Представление многозначных чисел в виде суммы разрядных слагаемых.</w:t>
      </w:r>
    </w:p>
    <w:p w:rsidR="00E34020" w:rsidRPr="00F574C0" w:rsidRDefault="00E34020" w:rsidP="00500F7E">
      <w:pPr>
        <w:ind w:firstLine="567"/>
        <w:jc w:val="both"/>
        <w:rPr>
          <w:b/>
          <w:sz w:val="24"/>
          <w:szCs w:val="24"/>
          <w:lang w:val="ru-RU"/>
        </w:rPr>
      </w:pPr>
      <w:r w:rsidRPr="00F574C0">
        <w:rPr>
          <w:sz w:val="24"/>
          <w:szCs w:val="24"/>
          <w:lang w:val="ru-RU"/>
        </w:rPr>
        <w:t>Сравнение и упорядочение многозначных чисел.</w:t>
      </w:r>
    </w:p>
    <w:p w:rsidR="00E34020" w:rsidRPr="00F574C0" w:rsidRDefault="00E34020" w:rsidP="00500F7E">
      <w:pPr>
        <w:ind w:firstLine="567"/>
        <w:jc w:val="both"/>
        <w:rPr>
          <w:sz w:val="24"/>
          <w:szCs w:val="24"/>
          <w:lang w:val="ru-RU"/>
        </w:rPr>
      </w:pPr>
      <w:r w:rsidRPr="00F574C0">
        <w:rPr>
          <w:b/>
          <w:sz w:val="24"/>
          <w:szCs w:val="24"/>
          <w:lang w:val="ru-RU"/>
        </w:rPr>
        <w:t xml:space="preserve">Единицы измерения и их соотношения. </w:t>
      </w:r>
      <w:r w:rsidRPr="00F574C0">
        <w:rPr>
          <w:sz w:val="24"/>
          <w:szCs w:val="24"/>
          <w:lang w:val="ru-RU"/>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w:t>
      </w:r>
      <w:r w:rsidRPr="00F574C0">
        <w:rPr>
          <w:sz w:val="24"/>
          <w:szCs w:val="24"/>
        </w:rPr>
        <w:t> </w:t>
      </w:r>
      <w:r w:rsidRPr="00F574C0">
        <w:rPr>
          <w:sz w:val="24"/>
          <w:szCs w:val="24"/>
          <w:lang w:val="ru-RU"/>
        </w:rPr>
        <w:t>км). Единицы измерения массы: грамм (1 г), килограмм (1 кг), центнер (1</w:t>
      </w:r>
      <w:r w:rsidRPr="00F574C0">
        <w:rPr>
          <w:sz w:val="24"/>
          <w:szCs w:val="24"/>
        </w:rPr>
        <w:t> </w:t>
      </w:r>
      <w:r w:rsidRPr="00F574C0">
        <w:rPr>
          <w:sz w:val="24"/>
          <w:szCs w:val="24"/>
          <w:lang w:val="ru-RU"/>
        </w:rPr>
        <w:t>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w:t>
      </w:r>
      <w:r w:rsidRPr="00F574C0">
        <w:rPr>
          <w:sz w:val="24"/>
          <w:szCs w:val="24"/>
        </w:rPr>
        <w:t> </w:t>
      </w:r>
      <w:r w:rsidRPr="00F574C0">
        <w:rPr>
          <w:sz w:val="24"/>
          <w:szCs w:val="24"/>
          <w:lang w:val="ru-RU"/>
        </w:rPr>
        <w:t>куб. мм), кубический сантиметр (1 куб. см), кубический дециметр (1</w:t>
      </w:r>
      <w:r w:rsidRPr="00F574C0">
        <w:rPr>
          <w:sz w:val="24"/>
          <w:szCs w:val="24"/>
        </w:rPr>
        <w:t> </w:t>
      </w:r>
      <w:r w:rsidRPr="00F574C0">
        <w:rPr>
          <w:sz w:val="24"/>
          <w:szCs w:val="24"/>
          <w:lang w:val="ru-RU"/>
        </w:rPr>
        <w:t>куб.</w:t>
      </w:r>
      <w:r w:rsidRPr="00F574C0">
        <w:rPr>
          <w:sz w:val="24"/>
          <w:szCs w:val="24"/>
        </w:rPr>
        <w:t> </w:t>
      </w:r>
      <w:r w:rsidRPr="00F574C0">
        <w:rPr>
          <w:sz w:val="24"/>
          <w:szCs w:val="24"/>
          <w:lang w:val="ru-RU"/>
        </w:rPr>
        <w:t>дм), кубический метр (1 куб. м), кубический километр (1 куб. км).</w:t>
      </w:r>
    </w:p>
    <w:p w:rsidR="00E34020" w:rsidRPr="00F574C0" w:rsidRDefault="00E34020" w:rsidP="00500F7E">
      <w:pPr>
        <w:ind w:firstLine="567"/>
        <w:jc w:val="both"/>
        <w:rPr>
          <w:sz w:val="24"/>
          <w:szCs w:val="24"/>
          <w:lang w:val="ru-RU"/>
        </w:rPr>
      </w:pPr>
      <w:r w:rsidRPr="00F574C0">
        <w:rPr>
          <w:sz w:val="24"/>
          <w:szCs w:val="24"/>
          <w:lang w:val="ru-RU"/>
        </w:rPr>
        <w:t>Соотношения между единицами измерения однородных величин. Сравнение и упорядочение однородных величин.</w:t>
      </w:r>
    </w:p>
    <w:p w:rsidR="00E34020" w:rsidRPr="00F574C0" w:rsidRDefault="00E34020" w:rsidP="00500F7E">
      <w:pPr>
        <w:ind w:firstLine="567"/>
        <w:jc w:val="both"/>
        <w:rPr>
          <w:sz w:val="24"/>
          <w:szCs w:val="24"/>
          <w:lang w:val="ru-RU"/>
        </w:rPr>
      </w:pPr>
      <w:r w:rsidRPr="00F574C0">
        <w:rPr>
          <w:sz w:val="24"/>
          <w:szCs w:val="24"/>
          <w:lang w:val="ru-RU"/>
        </w:rPr>
        <w:t>Преобразования чисел, полученных при измерении стоимости, длины, массы.</w:t>
      </w:r>
    </w:p>
    <w:p w:rsidR="00E34020" w:rsidRPr="00F574C0" w:rsidRDefault="00E34020" w:rsidP="00500F7E">
      <w:pPr>
        <w:ind w:firstLine="567"/>
        <w:jc w:val="both"/>
        <w:rPr>
          <w:sz w:val="24"/>
          <w:szCs w:val="24"/>
          <w:lang w:val="ru-RU"/>
        </w:rPr>
      </w:pPr>
      <w:r w:rsidRPr="00F574C0">
        <w:rPr>
          <w:sz w:val="24"/>
          <w:szCs w:val="24"/>
          <w:lang w:val="ru-RU"/>
        </w:rPr>
        <w:t>Запись чисел, полученных при измерении длины, стоимости, массы, в виде</w:t>
      </w:r>
    </w:p>
    <w:p w:rsidR="00E34020" w:rsidRPr="00F574C0" w:rsidRDefault="00E34020" w:rsidP="00500F7E">
      <w:pPr>
        <w:ind w:firstLine="567"/>
        <w:jc w:val="both"/>
        <w:rPr>
          <w:b/>
          <w:sz w:val="24"/>
          <w:szCs w:val="24"/>
          <w:lang w:val="ru-RU"/>
        </w:rPr>
      </w:pPr>
      <w:r w:rsidRPr="00F574C0">
        <w:rPr>
          <w:sz w:val="24"/>
          <w:szCs w:val="24"/>
          <w:lang w:val="ru-RU"/>
        </w:rPr>
        <w:t>десятичной дроби и обратное преобразование.</w:t>
      </w:r>
    </w:p>
    <w:p w:rsidR="00E34020" w:rsidRPr="00F574C0" w:rsidRDefault="00E34020" w:rsidP="00500F7E">
      <w:pPr>
        <w:ind w:firstLine="567"/>
        <w:jc w:val="both"/>
        <w:rPr>
          <w:sz w:val="24"/>
          <w:szCs w:val="24"/>
          <w:lang w:val="ru-RU"/>
        </w:rPr>
      </w:pPr>
      <w:r w:rsidRPr="00F574C0">
        <w:rPr>
          <w:b/>
          <w:sz w:val="24"/>
          <w:szCs w:val="24"/>
          <w:lang w:val="ru-RU"/>
        </w:rPr>
        <w:t>Арифметические действия.</w:t>
      </w:r>
      <w:r w:rsidRPr="00F574C0">
        <w:rPr>
          <w:sz w:val="24"/>
          <w:szCs w:val="24"/>
          <w:lang w:val="ru-RU"/>
        </w:rPr>
        <w:t xml:space="preserve"> Сложение, вычитание, умножение и деление. Названия компонентов арифметических действий, знаки действий.</w:t>
      </w:r>
    </w:p>
    <w:p w:rsidR="00E34020" w:rsidRPr="00F574C0" w:rsidRDefault="00E34020" w:rsidP="00500F7E">
      <w:pPr>
        <w:ind w:firstLine="567"/>
        <w:jc w:val="both"/>
        <w:rPr>
          <w:sz w:val="24"/>
          <w:szCs w:val="24"/>
          <w:lang w:val="ru-RU"/>
        </w:rPr>
      </w:pPr>
      <w:r w:rsidRPr="00F574C0">
        <w:rPr>
          <w:sz w:val="24"/>
          <w:szCs w:val="24"/>
          <w:lang w:val="ru-RU"/>
        </w:rPr>
        <w:t>Все виды устных вычислений с разрядными единицами в пределах 1</w:t>
      </w:r>
      <w:r w:rsidRPr="00F574C0">
        <w:rPr>
          <w:sz w:val="24"/>
          <w:szCs w:val="24"/>
        </w:rPr>
        <w:t> </w:t>
      </w:r>
      <w:r w:rsidRPr="00F574C0">
        <w:rPr>
          <w:sz w:val="24"/>
          <w:szCs w:val="24"/>
          <w:lang w:val="ru-RU"/>
        </w:rPr>
        <w:t>000</w:t>
      </w:r>
      <w:r w:rsidRPr="00F574C0">
        <w:rPr>
          <w:sz w:val="24"/>
          <w:szCs w:val="24"/>
        </w:rPr>
        <w:t> </w:t>
      </w:r>
      <w:r w:rsidRPr="00F574C0">
        <w:rPr>
          <w:sz w:val="24"/>
          <w:szCs w:val="24"/>
          <w:lang w:val="ru-RU"/>
        </w:rPr>
        <w:t>000; с целыми числами, полученными при счете и при измерении, в пределах 100, легкие случаи в пределах 1</w:t>
      </w:r>
      <w:r w:rsidRPr="00F574C0">
        <w:rPr>
          <w:sz w:val="24"/>
          <w:szCs w:val="24"/>
        </w:rPr>
        <w:t> </w:t>
      </w:r>
      <w:r w:rsidRPr="00F574C0">
        <w:rPr>
          <w:sz w:val="24"/>
          <w:szCs w:val="24"/>
          <w:lang w:val="ru-RU"/>
        </w:rPr>
        <w:t>000</w:t>
      </w:r>
      <w:r w:rsidRPr="00F574C0">
        <w:rPr>
          <w:sz w:val="24"/>
          <w:szCs w:val="24"/>
        </w:rPr>
        <w:t> </w:t>
      </w:r>
      <w:r w:rsidRPr="00F574C0">
        <w:rPr>
          <w:sz w:val="24"/>
          <w:szCs w:val="24"/>
          <w:lang w:val="ru-RU"/>
        </w:rPr>
        <w:t>000.</w:t>
      </w:r>
    </w:p>
    <w:p w:rsidR="00E34020" w:rsidRPr="00F574C0" w:rsidRDefault="00E34020" w:rsidP="00500F7E">
      <w:pPr>
        <w:ind w:firstLine="567"/>
        <w:jc w:val="both"/>
        <w:rPr>
          <w:sz w:val="24"/>
          <w:szCs w:val="24"/>
          <w:lang w:val="ru-RU"/>
        </w:rPr>
      </w:pPr>
      <w:r w:rsidRPr="00F574C0">
        <w:rPr>
          <w:sz w:val="24"/>
          <w:szCs w:val="24"/>
          <w:lang w:val="ru-RU"/>
        </w:rPr>
        <w:t xml:space="preserve">Алгоритмы письменного сложения, вычитания, умножения и деления многозначных чисел. </w:t>
      </w:r>
    </w:p>
    <w:p w:rsidR="00E34020" w:rsidRPr="00F574C0" w:rsidRDefault="00E34020" w:rsidP="00500F7E">
      <w:pPr>
        <w:ind w:firstLine="567"/>
        <w:jc w:val="both"/>
        <w:rPr>
          <w:sz w:val="24"/>
          <w:szCs w:val="24"/>
          <w:lang w:val="ru-RU"/>
        </w:rPr>
      </w:pPr>
      <w:r w:rsidRPr="00F574C0">
        <w:rPr>
          <w:sz w:val="24"/>
          <w:szCs w:val="24"/>
          <w:lang w:val="ru-RU"/>
        </w:rPr>
        <w:t xml:space="preserve">Нахождение неизвестного компонента сложения и вычитания. </w:t>
      </w:r>
    </w:p>
    <w:p w:rsidR="00E34020" w:rsidRPr="00F574C0" w:rsidRDefault="00E34020" w:rsidP="00500F7E">
      <w:pPr>
        <w:ind w:firstLine="567"/>
        <w:jc w:val="both"/>
        <w:rPr>
          <w:sz w:val="24"/>
          <w:szCs w:val="24"/>
          <w:lang w:val="ru-RU"/>
        </w:rPr>
      </w:pPr>
      <w:r w:rsidRPr="00F574C0">
        <w:rPr>
          <w:sz w:val="24"/>
          <w:szCs w:val="24"/>
          <w:lang w:val="ru-RU"/>
        </w:rPr>
        <w:t>Способы проверки правильности вычислений (алгоритм, обратное действие, оценка достоверности результата).</w:t>
      </w:r>
    </w:p>
    <w:p w:rsidR="00E34020" w:rsidRPr="00F574C0" w:rsidRDefault="00E34020" w:rsidP="00500F7E">
      <w:pPr>
        <w:ind w:firstLine="567"/>
        <w:jc w:val="both"/>
        <w:rPr>
          <w:sz w:val="24"/>
          <w:szCs w:val="24"/>
          <w:lang w:val="ru-RU"/>
        </w:rPr>
      </w:pPr>
      <w:r w:rsidRPr="00F574C0">
        <w:rPr>
          <w:sz w:val="24"/>
          <w:szCs w:val="24"/>
          <w:lang w:val="ru-RU"/>
        </w:rPr>
        <w:t>Сложение и вычитание чисел, полученных при измерении одной, двумя мерами, без преобразования и с преобразованием в пределах 100</w:t>
      </w:r>
      <w:r w:rsidRPr="00F574C0">
        <w:rPr>
          <w:sz w:val="24"/>
          <w:szCs w:val="24"/>
        </w:rPr>
        <w:t> </w:t>
      </w:r>
      <w:r w:rsidRPr="00F574C0">
        <w:rPr>
          <w:sz w:val="24"/>
          <w:szCs w:val="24"/>
          <w:lang w:val="ru-RU"/>
        </w:rPr>
        <w:t xml:space="preserve">000. </w:t>
      </w:r>
    </w:p>
    <w:p w:rsidR="00E34020" w:rsidRPr="00F574C0" w:rsidRDefault="00E34020" w:rsidP="00500F7E">
      <w:pPr>
        <w:ind w:firstLine="567"/>
        <w:jc w:val="both"/>
        <w:rPr>
          <w:sz w:val="24"/>
          <w:szCs w:val="24"/>
          <w:lang w:val="ru-RU"/>
        </w:rPr>
      </w:pPr>
      <w:r w:rsidRPr="00F574C0">
        <w:rPr>
          <w:sz w:val="24"/>
          <w:szCs w:val="24"/>
          <w:lang w:val="ru-RU"/>
        </w:rPr>
        <w:t>Умножение и деление целых чисел, полученных при счете и при измерении, на однозначное, двузначное число.</w:t>
      </w:r>
    </w:p>
    <w:p w:rsidR="00E34020" w:rsidRPr="00F574C0" w:rsidRDefault="00E34020" w:rsidP="00500F7E">
      <w:pPr>
        <w:ind w:firstLine="567"/>
        <w:jc w:val="both"/>
        <w:rPr>
          <w:sz w:val="24"/>
          <w:szCs w:val="24"/>
          <w:lang w:val="ru-RU"/>
        </w:rPr>
      </w:pPr>
      <w:r w:rsidRPr="00F574C0">
        <w:rPr>
          <w:sz w:val="24"/>
          <w:szCs w:val="24"/>
          <w:lang w:val="ru-RU"/>
        </w:rPr>
        <w:t>Порядок действий. Нахождение значения числового выражения, состоящего из 3-4 арифметических действий.</w:t>
      </w:r>
    </w:p>
    <w:p w:rsidR="00E34020" w:rsidRPr="00F574C0" w:rsidRDefault="00E34020" w:rsidP="00500F7E">
      <w:pPr>
        <w:ind w:firstLine="567"/>
        <w:jc w:val="both"/>
        <w:rPr>
          <w:sz w:val="24"/>
          <w:szCs w:val="24"/>
          <w:lang w:val="ru-RU"/>
        </w:rPr>
      </w:pPr>
      <w:r w:rsidRPr="00F574C0">
        <w:rPr>
          <w:sz w:val="24"/>
          <w:szCs w:val="24"/>
          <w:lang w:val="ru-RU"/>
        </w:rPr>
        <w:t>Использование микрокалькулятора для всех видов вычислений в пре</w:t>
      </w:r>
    </w:p>
    <w:p w:rsidR="00E34020" w:rsidRPr="00F574C0" w:rsidRDefault="00E34020" w:rsidP="00500F7E">
      <w:pPr>
        <w:ind w:firstLine="567"/>
        <w:jc w:val="both"/>
        <w:rPr>
          <w:b/>
          <w:sz w:val="24"/>
          <w:szCs w:val="24"/>
          <w:lang w:val="ru-RU"/>
        </w:rPr>
      </w:pPr>
      <w:r w:rsidRPr="00F574C0">
        <w:rPr>
          <w:sz w:val="24"/>
          <w:szCs w:val="24"/>
          <w:lang w:val="ru-RU"/>
        </w:rPr>
        <w:t>делах 1</w:t>
      </w:r>
      <w:r w:rsidRPr="00F574C0">
        <w:rPr>
          <w:sz w:val="24"/>
          <w:szCs w:val="24"/>
        </w:rPr>
        <w:t> </w:t>
      </w:r>
      <w:r w:rsidRPr="00F574C0">
        <w:rPr>
          <w:sz w:val="24"/>
          <w:szCs w:val="24"/>
          <w:lang w:val="ru-RU"/>
        </w:rPr>
        <w:t>000</w:t>
      </w:r>
      <w:r w:rsidRPr="00F574C0">
        <w:rPr>
          <w:sz w:val="24"/>
          <w:szCs w:val="24"/>
        </w:rPr>
        <w:t> </w:t>
      </w:r>
      <w:r w:rsidRPr="00F574C0">
        <w:rPr>
          <w:sz w:val="24"/>
          <w:szCs w:val="24"/>
          <w:lang w:val="ru-RU"/>
        </w:rPr>
        <w:t>000 с целыми числами и числами, полученными при измерении, с проверкой результата повторным вычислением на микрокалькуляторе.</w:t>
      </w:r>
    </w:p>
    <w:p w:rsidR="00E34020" w:rsidRPr="00F574C0" w:rsidRDefault="00E34020" w:rsidP="00500F7E">
      <w:pPr>
        <w:ind w:firstLine="567"/>
        <w:jc w:val="both"/>
        <w:rPr>
          <w:sz w:val="24"/>
          <w:szCs w:val="24"/>
          <w:lang w:val="ru-RU"/>
        </w:rPr>
      </w:pPr>
      <w:r w:rsidRPr="00F574C0">
        <w:rPr>
          <w:b/>
          <w:sz w:val="24"/>
          <w:szCs w:val="24"/>
          <w:lang w:val="ru-RU"/>
        </w:rPr>
        <w:t>Дроби.</w:t>
      </w:r>
      <w:r w:rsidRPr="00F574C0">
        <w:rPr>
          <w:sz w:val="24"/>
          <w:szCs w:val="24"/>
          <w:lang w:val="ru-RU"/>
        </w:rPr>
        <w:t xml:space="preserve"> Доля величины (половина, треть, четверть, десятая, сотая, тысячная). Получение долей. Сравнение долей.</w:t>
      </w:r>
    </w:p>
    <w:p w:rsidR="00E34020" w:rsidRPr="00F574C0" w:rsidRDefault="00E34020" w:rsidP="00500F7E">
      <w:pPr>
        <w:ind w:firstLine="567"/>
        <w:jc w:val="both"/>
        <w:rPr>
          <w:sz w:val="24"/>
          <w:szCs w:val="24"/>
          <w:lang w:val="ru-RU"/>
        </w:rPr>
      </w:pPr>
      <w:r w:rsidRPr="00F574C0">
        <w:rPr>
          <w:sz w:val="24"/>
          <w:szCs w:val="24"/>
          <w:lang w:val="ru-RU"/>
        </w:rPr>
        <w:lastRenderedPageBreak/>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34020" w:rsidRPr="00F574C0" w:rsidRDefault="00E34020" w:rsidP="00500F7E">
      <w:pPr>
        <w:ind w:firstLine="567"/>
        <w:jc w:val="both"/>
        <w:rPr>
          <w:sz w:val="24"/>
          <w:szCs w:val="24"/>
          <w:lang w:val="ru-RU"/>
        </w:rPr>
      </w:pPr>
      <w:r w:rsidRPr="00F574C0">
        <w:rPr>
          <w:sz w:val="24"/>
          <w:szCs w:val="24"/>
          <w:lang w:val="ru-RU"/>
        </w:rPr>
        <w:t>Смешанное число. Получение, чтение, запись, сравнение смешанных чисел.</w:t>
      </w:r>
    </w:p>
    <w:p w:rsidR="00E34020" w:rsidRPr="00F574C0" w:rsidRDefault="00E34020" w:rsidP="00500F7E">
      <w:pPr>
        <w:ind w:firstLine="567"/>
        <w:jc w:val="both"/>
        <w:rPr>
          <w:sz w:val="24"/>
          <w:szCs w:val="24"/>
          <w:lang w:val="ru-RU"/>
        </w:rPr>
      </w:pPr>
      <w:r w:rsidRPr="00F574C0">
        <w:rPr>
          <w:sz w:val="24"/>
          <w:szCs w:val="24"/>
          <w:lang w:val="ru-RU"/>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E34020" w:rsidRPr="00F574C0" w:rsidRDefault="00E34020" w:rsidP="00500F7E">
      <w:pPr>
        <w:ind w:firstLine="567"/>
        <w:jc w:val="both"/>
        <w:rPr>
          <w:sz w:val="24"/>
          <w:szCs w:val="24"/>
          <w:lang w:val="ru-RU"/>
        </w:rPr>
      </w:pPr>
      <w:r w:rsidRPr="00F574C0">
        <w:rPr>
          <w:sz w:val="24"/>
          <w:szCs w:val="24"/>
          <w:lang w:val="ru-RU"/>
        </w:rPr>
        <w:t>Сравнение дробей с разными числителями и знаменателями.</w:t>
      </w:r>
    </w:p>
    <w:p w:rsidR="00E34020" w:rsidRPr="00F574C0" w:rsidRDefault="00E34020" w:rsidP="00500F7E">
      <w:pPr>
        <w:ind w:firstLine="567"/>
        <w:jc w:val="both"/>
        <w:rPr>
          <w:sz w:val="24"/>
          <w:szCs w:val="24"/>
          <w:lang w:val="ru-RU"/>
        </w:rPr>
      </w:pPr>
      <w:r w:rsidRPr="00F574C0">
        <w:rPr>
          <w:sz w:val="24"/>
          <w:szCs w:val="24"/>
          <w:lang w:val="ru-RU"/>
        </w:rPr>
        <w:t>Сложение и вычитание обыкновенных дробей с одинаковыми знаменателями.</w:t>
      </w:r>
    </w:p>
    <w:p w:rsidR="00E34020" w:rsidRPr="00F574C0" w:rsidRDefault="00E34020" w:rsidP="00500F7E">
      <w:pPr>
        <w:ind w:firstLine="567"/>
        <w:jc w:val="both"/>
        <w:rPr>
          <w:sz w:val="24"/>
          <w:szCs w:val="24"/>
          <w:lang w:val="ru-RU"/>
        </w:rPr>
      </w:pPr>
      <w:r w:rsidRPr="00F574C0">
        <w:rPr>
          <w:sz w:val="24"/>
          <w:szCs w:val="24"/>
          <w:lang w:val="ru-RU"/>
        </w:rPr>
        <w:t>Нахождение одной или нескольких частей числа.</w:t>
      </w:r>
    </w:p>
    <w:p w:rsidR="00E34020" w:rsidRPr="00F574C0" w:rsidRDefault="00E34020" w:rsidP="00500F7E">
      <w:pPr>
        <w:ind w:firstLine="567"/>
        <w:jc w:val="both"/>
        <w:rPr>
          <w:sz w:val="24"/>
          <w:szCs w:val="24"/>
          <w:lang w:val="ru-RU"/>
        </w:rPr>
      </w:pPr>
      <w:r w:rsidRPr="00F574C0">
        <w:rPr>
          <w:sz w:val="24"/>
          <w:szCs w:val="24"/>
          <w:lang w:val="ru-RU"/>
        </w:rPr>
        <w:t xml:space="preserve">Десятичная дробь. Чтение, запись десятичных дробей. </w:t>
      </w:r>
    </w:p>
    <w:p w:rsidR="00E34020" w:rsidRPr="00F574C0" w:rsidRDefault="00E34020" w:rsidP="00500F7E">
      <w:pPr>
        <w:ind w:firstLine="567"/>
        <w:jc w:val="both"/>
        <w:rPr>
          <w:sz w:val="24"/>
          <w:szCs w:val="24"/>
          <w:lang w:val="ru-RU"/>
        </w:rPr>
      </w:pPr>
      <w:r w:rsidRPr="00F574C0">
        <w:rPr>
          <w:sz w:val="24"/>
          <w:szCs w:val="24"/>
          <w:lang w:val="ru-RU"/>
        </w:rPr>
        <w:t>Выражение десятичных дробей в более крупных (мелких), одинаковых долях.</w:t>
      </w:r>
    </w:p>
    <w:p w:rsidR="00E34020" w:rsidRPr="00F574C0" w:rsidRDefault="00E34020" w:rsidP="00500F7E">
      <w:pPr>
        <w:ind w:firstLine="567"/>
        <w:jc w:val="both"/>
        <w:rPr>
          <w:sz w:val="24"/>
          <w:szCs w:val="24"/>
          <w:lang w:val="ru-RU"/>
        </w:rPr>
      </w:pPr>
      <w:r w:rsidRPr="00F574C0">
        <w:rPr>
          <w:sz w:val="24"/>
          <w:szCs w:val="24"/>
          <w:lang w:val="ru-RU"/>
        </w:rPr>
        <w:t>Сравнение десятичных дробей.</w:t>
      </w:r>
    </w:p>
    <w:p w:rsidR="00E34020" w:rsidRPr="00F574C0" w:rsidRDefault="00E34020" w:rsidP="00500F7E">
      <w:pPr>
        <w:ind w:firstLine="567"/>
        <w:jc w:val="both"/>
        <w:rPr>
          <w:sz w:val="24"/>
          <w:szCs w:val="24"/>
          <w:lang w:val="ru-RU"/>
        </w:rPr>
      </w:pPr>
      <w:r w:rsidRPr="00F574C0">
        <w:rPr>
          <w:sz w:val="24"/>
          <w:szCs w:val="24"/>
          <w:lang w:val="ru-RU"/>
        </w:rPr>
        <w:t>Сложение и вычитание десятичных дробей (все случаи).</w:t>
      </w:r>
    </w:p>
    <w:p w:rsidR="00E34020" w:rsidRPr="00F574C0" w:rsidRDefault="00E34020" w:rsidP="00500F7E">
      <w:pPr>
        <w:ind w:firstLine="567"/>
        <w:jc w:val="both"/>
        <w:rPr>
          <w:sz w:val="24"/>
          <w:szCs w:val="24"/>
          <w:lang w:val="ru-RU"/>
        </w:rPr>
      </w:pPr>
      <w:r w:rsidRPr="00F574C0">
        <w:rPr>
          <w:sz w:val="24"/>
          <w:szCs w:val="24"/>
          <w:lang w:val="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34020" w:rsidRPr="00F574C0" w:rsidRDefault="00E34020" w:rsidP="00500F7E">
      <w:pPr>
        <w:ind w:firstLine="567"/>
        <w:jc w:val="both"/>
        <w:rPr>
          <w:sz w:val="24"/>
          <w:szCs w:val="24"/>
          <w:lang w:val="ru-RU"/>
        </w:rPr>
      </w:pPr>
      <w:r w:rsidRPr="00F574C0">
        <w:rPr>
          <w:sz w:val="24"/>
          <w:szCs w:val="24"/>
          <w:lang w:val="ru-RU"/>
        </w:rPr>
        <w:t>Нахождение десятичной дроби от числа.</w:t>
      </w:r>
    </w:p>
    <w:p w:rsidR="00E34020" w:rsidRPr="00F574C0" w:rsidRDefault="00E34020" w:rsidP="00500F7E">
      <w:pPr>
        <w:ind w:firstLine="567"/>
        <w:jc w:val="both"/>
        <w:rPr>
          <w:sz w:val="24"/>
          <w:szCs w:val="24"/>
          <w:lang w:val="ru-RU"/>
        </w:rPr>
      </w:pPr>
      <w:r w:rsidRPr="00F574C0">
        <w:rPr>
          <w:sz w:val="24"/>
          <w:szCs w:val="24"/>
          <w:lang w:val="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34020" w:rsidRPr="00F574C0" w:rsidRDefault="00E34020" w:rsidP="00500F7E">
      <w:pPr>
        <w:ind w:firstLine="567"/>
        <w:jc w:val="both"/>
        <w:rPr>
          <w:b/>
          <w:sz w:val="24"/>
          <w:szCs w:val="24"/>
          <w:lang w:val="ru-RU"/>
        </w:rPr>
      </w:pPr>
      <w:r w:rsidRPr="00F574C0">
        <w:rPr>
          <w:sz w:val="24"/>
          <w:szCs w:val="24"/>
          <w:lang w:val="ru-RU"/>
        </w:rPr>
        <w:t xml:space="preserve">Понятие процента. Нахождение одного процента от числа. Нахождение нескольких процентов от числа. </w:t>
      </w:r>
    </w:p>
    <w:p w:rsidR="00E34020" w:rsidRPr="00F574C0" w:rsidRDefault="00E34020" w:rsidP="00500F7E">
      <w:pPr>
        <w:ind w:firstLine="567"/>
        <w:jc w:val="both"/>
        <w:rPr>
          <w:sz w:val="24"/>
          <w:szCs w:val="24"/>
          <w:lang w:val="ru-RU"/>
        </w:rPr>
      </w:pPr>
      <w:r w:rsidRPr="00F574C0">
        <w:rPr>
          <w:b/>
          <w:sz w:val="24"/>
          <w:szCs w:val="24"/>
          <w:lang w:val="ru-RU"/>
        </w:rPr>
        <w:t>Арифметические задачи.</w:t>
      </w:r>
      <w:r w:rsidRPr="00F574C0">
        <w:rPr>
          <w:sz w:val="24"/>
          <w:szCs w:val="24"/>
          <w:lang w:val="ru-RU"/>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34020" w:rsidRPr="00F574C0" w:rsidRDefault="00E34020" w:rsidP="00500F7E">
      <w:pPr>
        <w:ind w:firstLine="567"/>
        <w:jc w:val="both"/>
        <w:rPr>
          <w:sz w:val="24"/>
          <w:szCs w:val="24"/>
          <w:lang w:val="ru-RU"/>
        </w:rPr>
      </w:pPr>
      <w:r w:rsidRPr="00F574C0">
        <w:rPr>
          <w:sz w:val="24"/>
          <w:szCs w:val="24"/>
          <w:lang w:val="ru-RU"/>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E34020" w:rsidRPr="00F574C0" w:rsidRDefault="00E34020" w:rsidP="00500F7E">
      <w:pPr>
        <w:ind w:firstLine="567"/>
        <w:jc w:val="both"/>
        <w:rPr>
          <w:sz w:val="24"/>
          <w:szCs w:val="24"/>
          <w:lang w:val="ru-RU"/>
        </w:rPr>
      </w:pPr>
      <w:r w:rsidRPr="00F574C0">
        <w:rPr>
          <w:sz w:val="24"/>
          <w:szCs w:val="24"/>
          <w:lang w:val="ru-RU"/>
        </w:rPr>
        <w:t xml:space="preserve">Планирование хода решения задачи. </w:t>
      </w:r>
    </w:p>
    <w:p w:rsidR="00E34020" w:rsidRPr="00F574C0" w:rsidRDefault="00E34020" w:rsidP="00500F7E">
      <w:pPr>
        <w:ind w:firstLine="567"/>
        <w:jc w:val="both"/>
        <w:rPr>
          <w:b/>
          <w:sz w:val="24"/>
          <w:szCs w:val="24"/>
          <w:lang w:val="ru-RU"/>
        </w:rPr>
      </w:pPr>
      <w:r w:rsidRPr="00F574C0">
        <w:rPr>
          <w:sz w:val="24"/>
          <w:szCs w:val="24"/>
          <w:lang w:val="ru-RU"/>
        </w:rPr>
        <w:t>Арифметические задачи, связанные с программой профильного труда.</w:t>
      </w:r>
    </w:p>
    <w:p w:rsidR="00E34020" w:rsidRPr="00F574C0" w:rsidRDefault="00E34020" w:rsidP="00500F7E">
      <w:pPr>
        <w:ind w:firstLine="567"/>
        <w:jc w:val="both"/>
        <w:rPr>
          <w:sz w:val="24"/>
          <w:szCs w:val="24"/>
          <w:lang w:val="ru-RU"/>
        </w:rPr>
      </w:pPr>
      <w:r w:rsidRPr="00F574C0">
        <w:rPr>
          <w:b/>
          <w:sz w:val="24"/>
          <w:szCs w:val="24"/>
          <w:lang w:val="ru-RU"/>
        </w:rPr>
        <w:t>Геометрический материал.</w:t>
      </w:r>
      <w:r w:rsidRPr="00F574C0">
        <w:rPr>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34020" w:rsidRPr="00F574C0" w:rsidRDefault="00E34020" w:rsidP="00500F7E">
      <w:pPr>
        <w:ind w:firstLine="567"/>
        <w:jc w:val="both"/>
        <w:rPr>
          <w:sz w:val="24"/>
          <w:szCs w:val="24"/>
          <w:lang w:val="ru-RU"/>
        </w:rPr>
      </w:pPr>
      <w:r w:rsidRPr="00F574C0">
        <w:rPr>
          <w:sz w:val="24"/>
          <w:szCs w:val="24"/>
          <w:lang w:val="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34020" w:rsidRPr="00F574C0" w:rsidRDefault="00E34020" w:rsidP="00500F7E">
      <w:pPr>
        <w:ind w:firstLine="567"/>
        <w:jc w:val="both"/>
        <w:rPr>
          <w:sz w:val="24"/>
          <w:szCs w:val="24"/>
          <w:lang w:val="ru-RU"/>
        </w:rPr>
      </w:pPr>
      <w:r w:rsidRPr="00F574C0">
        <w:rPr>
          <w:sz w:val="24"/>
          <w:szCs w:val="24"/>
          <w:lang w:val="ru-RU"/>
        </w:rPr>
        <w:t>Углы, виды углов, смежные углы. Градус как мера угла. Сумма смежных углов. Сумма углов треугольника.</w:t>
      </w:r>
    </w:p>
    <w:p w:rsidR="00E34020" w:rsidRPr="00F574C0" w:rsidRDefault="00E34020" w:rsidP="00500F7E">
      <w:pPr>
        <w:ind w:firstLine="567"/>
        <w:jc w:val="both"/>
        <w:rPr>
          <w:sz w:val="24"/>
          <w:szCs w:val="24"/>
          <w:lang w:val="ru-RU"/>
        </w:rPr>
      </w:pPr>
      <w:r w:rsidRPr="00F574C0">
        <w:rPr>
          <w:sz w:val="24"/>
          <w:szCs w:val="24"/>
          <w:lang w:val="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34020" w:rsidRPr="00F574C0" w:rsidRDefault="00E34020" w:rsidP="00500F7E">
      <w:pPr>
        <w:ind w:firstLine="567"/>
        <w:jc w:val="both"/>
        <w:rPr>
          <w:sz w:val="24"/>
          <w:szCs w:val="24"/>
          <w:lang w:val="ru-RU"/>
        </w:rPr>
      </w:pPr>
      <w:r w:rsidRPr="00F574C0">
        <w:rPr>
          <w:sz w:val="24"/>
          <w:szCs w:val="24"/>
          <w:lang w:val="ru-RU"/>
        </w:rPr>
        <w:t>Периметр. Вычисление периметра треугольника, прямоугольника, квадрата.</w:t>
      </w:r>
    </w:p>
    <w:p w:rsidR="00E34020" w:rsidRPr="00F574C0" w:rsidRDefault="00E34020" w:rsidP="00500F7E">
      <w:pPr>
        <w:ind w:firstLine="567"/>
        <w:jc w:val="both"/>
        <w:rPr>
          <w:sz w:val="24"/>
          <w:szCs w:val="24"/>
          <w:lang w:val="ru-RU"/>
        </w:rPr>
      </w:pPr>
      <w:r w:rsidRPr="00F574C0">
        <w:rPr>
          <w:sz w:val="24"/>
          <w:szCs w:val="24"/>
          <w:lang w:val="ru-RU"/>
        </w:rPr>
        <w:lastRenderedPageBreak/>
        <w:t xml:space="preserve">Площадь геометрической фигуры. Обозначение: </w:t>
      </w:r>
      <w:r w:rsidRPr="00F574C0">
        <w:rPr>
          <w:sz w:val="24"/>
          <w:szCs w:val="24"/>
        </w:rPr>
        <w:t>S</w:t>
      </w:r>
      <w:r w:rsidRPr="00F574C0">
        <w:rPr>
          <w:sz w:val="24"/>
          <w:szCs w:val="24"/>
          <w:lang w:val="ru-RU"/>
        </w:rPr>
        <w:t>. Вычисление площади прямоугольника (квадрата).</w:t>
      </w:r>
    </w:p>
    <w:p w:rsidR="00E34020" w:rsidRPr="00F574C0" w:rsidRDefault="00E34020" w:rsidP="00500F7E">
      <w:pPr>
        <w:ind w:firstLine="567"/>
        <w:jc w:val="both"/>
        <w:rPr>
          <w:sz w:val="24"/>
          <w:szCs w:val="24"/>
          <w:lang w:val="ru-RU"/>
        </w:rPr>
      </w:pPr>
      <w:r w:rsidRPr="00F574C0">
        <w:rPr>
          <w:sz w:val="24"/>
          <w:szCs w:val="24"/>
          <w:lang w:val="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34020" w:rsidRPr="00F574C0" w:rsidRDefault="00E34020" w:rsidP="00500F7E">
      <w:pPr>
        <w:ind w:firstLine="567"/>
        <w:jc w:val="both"/>
        <w:rPr>
          <w:sz w:val="24"/>
          <w:szCs w:val="24"/>
          <w:lang w:val="ru-RU"/>
        </w:rPr>
      </w:pPr>
      <w:r w:rsidRPr="00F574C0">
        <w:rPr>
          <w:sz w:val="24"/>
          <w:szCs w:val="24"/>
          <w:lang w:val="ru-RU"/>
        </w:rPr>
        <w:t xml:space="preserve">Объем геометрического тела. Обозначение: </w:t>
      </w:r>
      <w:r w:rsidRPr="00F574C0">
        <w:rPr>
          <w:sz w:val="24"/>
          <w:szCs w:val="24"/>
        </w:rPr>
        <w:t>V</w:t>
      </w:r>
      <w:r w:rsidRPr="00F574C0">
        <w:rPr>
          <w:sz w:val="24"/>
          <w:szCs w:val="24"/>
          <w:lang w:val="ru-RU"/>
        </w:rPr>
        <w:t>. Измерение и вычисление объема прямоугольного параллелепипеда (в том числе куба).</w:t>
      </w:r>
    </w:p>
    <w:p w:rsidR="00E34020" w:rsidRPr="00F574C0" w:rsidRDefault="00E34020" w:rsidP="00500F7E">
      <w:pPr>
        <w:ind w:firstLine="567"/>
        <w:jc w:val="both"/>
        <w:rPr>
          <w:b/>
          <w:sz w:val="24"/>
          <w:szCs w:val="24"/>
          <w:lang w:val="ru-RU"/>
        </w:rPr>
      </w:pPr>
      <w:r w:rsidRPr="00F574C0">
        <w:rPr>
          <w:sz w:val="24"/>
          <w:szCs w:val="24"/>
          <w:lang w:val="ru-RU"/>
        </w:rPr>
        <w:t>Геометрические формы в окружающем мире.</w:t>
      </w:r>
    </w:p>
    <w:p w:rsidR="00E34020" w:rsidRPr="00F574C0" w:rsidRDefault="00E34020" w:rsidP="00500F7E">
      <w:pPr>
        <w:ind w:firstLine="567"/>
        <w:jc w:val="center"/>
        <w:rPr>
          <w:b/>
          <w:sz w:val="24"/>
          <w:szCs w:val="24"/>
          <w:lang w:val="ru-RU"/>
        </w:rPr>
      </w:pPr>
      <w:r w:rsidRPr="00F574C0">
        <w:rPr>
          <w:b/>
          <w:sz w:val="24"/>
          <w:szCs w:val="24"/>
          <w:lang w:val="ru-RU"/>
        </w:rPr>
        <w:t>ИНФОРМАТИКА (</w:t>
      </w:r>
      <w:r w:rsidRPr="00F574C0">
        <w:rPr>
          <w:b/>
          <w:sz w:val="24"/>
          <w:szCs w:val="24"/>
        </w:rPr>
        <w:t>VII</w:t>
      </w:r>
      <w:r w:rsidRPr="00F574C0">
        <w:rPr>
          <w:b/>
          <w:sz w:val="24"/>
          <w:szCs w:val="24"/>
          <w:lang w:val="ru-RU"/>
        </w:rPr>
        <w:t>-</w:t>
      </w:r>
      <w:r w:rsidRPr="00F574C0">
        <w:rPr>
          <w:b/>
          <w:sz w:val="24"/>
          <w:szCs w:val="24"/>
        </w:rPr>
        <w:t>IX</w:t>
      </w:r>
      <w:r w:rsidRPr="00F574C0">
        <w:rPr>
          <w:b/>
          <w:sz w:val="24"/>
          <w:szCs w:val="24"/>
          <w:lang w:val="ru-RU"/>
        </w:rPr>
        <w:t xml:space="preserve"> классы)</w:t>
      </w:r>
    </w:p>
    <w:p w:rsidR="00E34020" w:rsidRPr="00F574C0" w:rsidRDefault="00E34020" w:rsidP="00500F7E">
      <w:pPr>
        <w:ind w:firstLine="567"/>
        <w:jc w:val="center"/>
        <w:rPr>
          <w:sz w:val="24"/>
          <w:szCs w:val="24"/>
          <w:lang w:val="ru-RU"/>
        </w:rPr>
      </w:pPr>
      <w:r w:rsidRPr="00F574C0">
        <w:rPr>
          <w:b/>
          <w:sz w:val="24"/>
          <w:szCs w:val="24"/>
          <w:lang w:val="ru-RU"/>
        </w:rPr>
        <w:t>Пояснительная записка</w:t>
      </w:r>
    </w:p>
    <w:p w:rsidR="00E34020" w:rsidRPr="00F574C0" w:rsidRDefault="00E34020" w:rsidP="00500F7E">
      <w:pPr>
        <w:pStyle w:val="ac"/>
        <w:spacing w:line="240" w:lineRule="auto"/>
        <w:ind w:firstLine="567"/>
        <w:rPr>
          <w:i/>
          <w:sz w:val="24"/>
          <w:szCs w:val="24"/>
        </w:rPr>
      </w:pPr>
      <w:r w:rsidRPr="00F574C0">
        <w:rPr>
          <w:caps w:val="0"/>
          <w:sz w:val="24"/>
          <w:szCs w:val="24"/>
        </w:rPr>
        <w:t>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F574C0">
        <w:rPr>
          <w:sz w:val="24"/>
          <w:szCs w:val="24"/>
        </w:rPr>
        <w:t xml:space="preserve">, </w:t>
      </w:r>
      <w:r w:rsidRPr="00F574C0">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E34020" w:rsidRPr="00F574C0" w:rsidRDefault="00E34020" w:rsidP="00500F7E">
      <w:pPr>
        <w:ind w:firstLine="567"/>
        <w:jc w:val="both"/>
        <w:rPr>
          <w:i/>
          <w:sz w:val="24"/>
          <w:szCs w:val="24"/>
          <w:lang w:val="ru-RU"/>
        </w:rPr>
      </w:pPr>
      <w:r w:rsidRPr="00F574C0">
        <w:rPr>
          <w:i/>
          <w:sz w:val="24"/>
          <w:szCs w:val="24"/>
          <w:lang w:val="ru-RU"/>
        </w:rPr>
        <w:t>Практика работы на компьютере</w:t>
      </w:r>
      <w:r w:rsidRPr="00F574C0">
        <w:rPr>
          <w:sz w:val="24"/>
          <w:szCs w:val="24"/>
          <w:lang w:val="ru-RU"/>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F574C0">
        <w:rPr>
          <w:rStyle w:val="13"/>
          <w:sz w:val="24"/>
          <w:szCs w:val="24"/>
        </w:rPr>
        <w:t xml:space="preserve"> элементарное представление о правилах клавиатурного письма,</w:t>
      </w:r>
      <w:r w:rsidRPr="00F574C0">
        <w:rPr>
          <w:sz w:val="24"/>
          <w:szCs w:val="24"/>
          <w:lang w:val="ru-RU"/>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34020" w:rsidRPr="00F574C0" w:rsidRDefault="00E34020" w:rsidP="00500F7E">
      <w:pPr>
        <w:ind w:firstLine="567"/>
        <w:jc w:val="both"/>
        <w:rPr>
          <w:i/>
          <w:sz w:val="24"/>
          <w:szCs w:val="24"/>
          <w:lang w:val="ru-RU"/>
        </w:rPr>
      </w:pPr>
      <w:r w:rsidRPr="00F574C0">
        <w:rPr>
          <w:i/>
          <w:sz w:val="24"/>
          <w:szCs w:val="24"/>
          <w:lang w:val="ru-RU"/>
        </w:rPr>
        <w:t>Работа с простыми информационными объектами</w:t>
      </w:r>
      <w:r w:rsidRPr="00F574C0">
        <w:rPr>
          <w:sz w:val="24"/>
          <w:szCs w:val="24"/>
          <w:lang w:val="ru-RU"/>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F574C0">
        <w:rPr>
          <w:rStyle w:val="13"/>
          <w:sz w:val="24"/>
          <w:szCs w:val="24"/>
        </w:rPr>
        <w:t xml:space="preserve"> Работа с рисунками в графическом редакторе, программах Word и Power Point.</w:t>
      </w:r>
      <w:r w:rsidRPr="00F574C0">
        <w:rPr>
          <w:sz w:val="24"/>
          <w:szCs w:val="24"/>
          <w:lang w:val="ru-RU"/>
        </w:rPr>
        <w:t xml:space="preserve"> Организация системы файлов и папок для хранения собственной информации в компьютере, именование файлов и папок.</w:t>
      </w:r>
    </w:p>
    <w:p w:rsidR="00E34020" w:rsidRPr="00F574C0" w:rsidRDefault="00E34020" w:rsidP="00500F7E">
      <w:pPr>
        <w:ind w:firstLine="567"/>
        <w:jc w:val="both"/>
        <w:rPr>
          <w:b/>
          <w:bCs/>
          <w:sz w:val="24"/>
          <w:szCs w:val="24"/>
          <w:lang w:val="ru-RU"/>
        </w:rPr>
      </w:pPr>
      <w:r w:rsidRPr="00F574C0">
        <w:rPr>
          <w:i/>
          <w:sz w:val="24"/>
          <w:szCs w:val="24"/>
          <w:lang w:val="ru-RU"/>
        </w:rPr>
        <w:t>Работа с цифровыми образовательными ресурсами</w:t>
      </w:r>
      <w:r w:rsidRPr="00F574C0">
        <w:rPr>
          <w:sz w:val="24"/>
          <w:szCs w:val="24"/>
          <w:lang w:val="ru-RU"/>
        </w:rPr>
        <w:t>, готовыми материалами на электронных носителях.</w:t>
      </w:r>
    </w:p>
    <w:p w:rsidR="00E34020" w:rsidRPr="00F574C0" w:rsidRDefault="00E34020" w:rsidP="00500F7E">
      <w:pPr>
        <w:shd w:val="clear" w:color="auto" w:fill="FFFFFF"/>
        <w:ind w:firstLine="567"/>
        <w:jc w:val="center"/>
        <w:rPr>
          <w:b/>
          <w:bCs/>
          <w:sz w:val="24"/>
          <w:szCs w:val="24"/>
          <w:lang w:val="ru-RU"/>
        </w:rPr>
      </w:pPr>
      <w:r w:rsidRPr="00F574C0">
        <w:rPr>
          <w:b/>
          <w:bCs/>
          <w:sz w:val="24"/>
          <w:szCs w:val="24"/>
          <w:lang w:val="ru-RU"/>
        </w:rPr>
        <w:t>ПРИРОДОВЕДЕНИЕ (</w:t>
      </w:r>
      <w:r w:rsidRPr="00F574C0">
        <w:rPr>
          <w:b/>
          <w:bCs/>
          <w:sz w:val="24"/>
          <w:szCs w:val="24"/>
        </w:rPr>
        <w:t>V</w:t>
      </w:r>
      <w:r w:rsidRPr="00F574C0">
        <w:rPr>
          <w:b/>
          <w:bCs/>
          <w:sz w:val="24"/>
          <w:szCs w:val="24"/>
          <w:lang w:val="ru-RU"/>
        </w:rPr>
        <w:t>-</w:t>
      </w:r>
      <w:r w:rsidRPr="00F574C0">
        <w:rPr>
          <w:b/>
          <w:bCs/>
          <w:sz w:val="24"/>
          <w:szCs w:val="24"/>
        </w:rPr>
        <w:t>VI</w:t>
      </w:r>
      <w:r w:rsidRPr="00F574C0">
        <w:rPr>
          <w:b/>
          <w:bCs/>
          <w:sz w:val="24"/>
          <w:szCs w:val="24"/>
          <w:lang w:val="ru-RU"/>
        </w:rPr>
        <w:t xml:space="preserve"> классы)</w:t>
      </w:r>
    </w:p>
    <w:p w:rsidR="00E34020" w:rsidRPr="00F574C0" w:rsidRDefault="00E34020" w:rsidP="00500F7E">
      <w:pPr>
        <w:shd w:val="clear" w:color="auto" w:fill="FFFFFF"/>
        <w:ind w:firstLine="567"/>
        <w:jc w:val="center"/>
        <w:rPr>
          <w:sz w:val="24"/>
          <w:szCs w:val="24"/>
          <w:lang w:val="ru-RU"/>
        </w:rPr>
      </w:pPr>
      <w:r w:rsidRPr="00F574C0">
        <w:rPr>
          <w:b/>
          <w:bCs/>
          <w:sz w:val="24"/>
          <w:szCs w:val="24"/>
          <w:lang w:val="ru-RU"/>
        </w:rPr>
        <w:t>Пояснительная записка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Курс «Природоведение» ставит своей целью расширить кругозор и подготовить учащихся к усвое</w:t>
      </w:r>
      <w:r w:rsidRPr="00F574C0">
        <w:rPr>
          <w:sz w:val="24"/>
          <w:szCs w:val="24"/>
          <w:lang w:val="ru-RU"/>
        </w:rPr>
        <w:softHyphen/>
        <w:t>нию систематических биологических и географических знаний.</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Основными задачами курса «Природоведение» являются:</w:t>
      </w:r>
    </w:p>
    <w:p w:rsidR="00E34020" w:rsidRPr="00F574C0" w:rsidRDefault="00E34020" w:rsidP="00500F7E">
      <w:pPr>
        <w:shd w:val="clear" w:color="auto" w:fill="FFFFFF"/>
        <w:tabs>
          <w:tab w:val="left" w:pos="317"/>
        </w:tabs>
        <w:autoSpaceDE w:val="0"/>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элементарных научных  знаний  о живой  и  неживой приро</w:t>
      </w:r>
      <w:r w:rsidRPr="00F574C0">
        <w:rPr>
          <w:sz w:val="24"/>
          <w:szCs w:val="24"/>
          <w:lang w:val="ru-RU"/>
        </w:rPr>
        <w:softHyphen/>
        <w:t>де;</w:t>
      </w:r>
    </w:p>
    <w:p w:rsidR="00E34020" w:rsidRPr="00F574C0" w:rsidRDefault="00E34020" w:rsidP="00500F7E">
      <w:pPr>
        <w:shd w:val="clear" w:color="auto" w:fill="FFFFFF"/>
        <w:tabs>
          <w:tab w:val="left" w:pos="317"/>
        </w:tabs>
        <w:autoSpaceDE w:val="0"/>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демонстрация тесной взаимосвязи между живой и неживой при</w:t>
      </w:r>
      <w:r w:rsidRPr="00F574C0">
        <w:rPr>
          <w:sz w:val="24"/>
          <w:szCs w:val="24"/>
          <w:lang w:val="ru-RU"/>
        </w:rPr>
        <w:softHyphen/>
        <w:t>родой;</w:t>
      </w:r>
    </w:p>
    <w:p w:rsidR="00E34020" w:rsidRPr="00F574C0" w:rsidRDefault="00E34020" w:rsidP="00500F7E">
      <w:pPr>
        <w:shd w:val="clear" w:color="auto" w:fill="FFFFFF"/>
        <w:tabs>
          <w:tab w:val="left" w:pos="317"/>
        </w:tabs>
        <w:autoSpaceDE w:val="0"/>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специальных и общеучебных умений и навыков;</w:t>
      </w:r>
    </w:p>
    <w:p w:rsidR="00E34020" w:rsidRPr="00F574C0" w:rsidRDefault="00E34020" w:rsidP="00500F7E">
      <w:pPr>
        <w:shd w:val="clear" w:color="auto" w:fill="FFFFFF"/>
        <w:tabs>
          <w:tab w:val="left" w:pos="317"/>
        </w:tabs>
        <w:autoSpaceDE w:val="0"/>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воспитание бережного отношения к природе, ее ресурсам, знакомство с основными  направлениями  природоохранительной  ра</w:t>
      </w:r>
      <w:r w:rsidRPr="00F574C0">
        <w:rPr>
          <w:sz w:val="24"/>
          <w:szCs w:val="24"/>
          <w:lang w:val="ru-RU"/>
        </w:rPr>
        <w:softHyphen/>
        <w:t>боты;</w:t>
      </w:r>
    </w:p>
    <w:p w:rsidR="00E34020" w:rsidRPr="00F574C0" w:rsidRDefault="00E34020" w:rsidP="00500F7E">
      <w:pPr>
        <w:shd w:val="clear" w:color="auto" w:fill="FFFFFF"/>
        <w:tabs>
          <w:tab w:val="left" w:pos="317"/>
        </w:tabs>
        <w:autoSpaceDE w:val="0"/>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воспитание социально значимых качеств личности.</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В процессе изучения природоведческого материала у учащих</w:t>
      </w:r>
      <w:r w:rsidRPr="00F574C0">
        <w:rPr>
          <w:sz w:val="24"/>
          <w:szCs w:val="24"/>
          <w:lang w:val="ru-RU"/>
        </w:rPr>
        <w:softHyphen/>
        <w:t>ся развивается на</w:t>
      </w:r>
      <w:r w:rsidRPr="00F574C0">
        <w:rPr>
          <w:sz w:val="24"/>
          <w:szCs w:val="24"/>
          <w:lang w:val="ru-RU"/>
        </w:rPr>
        <w:softHyphen/>
        <w:t>блю</w:t>
      </w:r>
      <w:r w:rsidRPr="00F574C0">
        <w:rPr>
          <w:sz w:val="24"/>
          <w:szCs w:val="24"/>
          <w:lang w:val="ru-RU"/>
        </w:rPr>
        <w:softHyphen/>
        <w:t>да</w:t>
      </w:r>
      <w:r w:rsidRPr="00F574C0">
        <w:rPr>
          <w:sz w:val="24"/>
          <w:szCs w:val="24"/>
          <w:lang w:val="ru-RU"/>
        </w:rPr>
        <w:softHyphen/>
        <w:t>тельность, память, воображение, речь и, главное, логическое мышление, умение ана</w:t>
      </w:r>
      <w:r w:rsidRPr="00F574C0">
        <w:rPr>
          <w:sz w:val="24"/>
          <w:szCs w:val="24"/>
          <w:lang w:val="ru-RU"/>
        </w:rPr>
        <w:softHyphen/>
        <w:t>ли</w:t>
      </w:r>
      <w:r w:rsidRPr="00F574C0">
        <w:rPr>
          <w:sz w:val="24"/>
          <w:szCs w:val="24"/>
          <w:lang w:val="ru-RU"/>
        </w:rPr>
        <w:softHyphen/>
        <w:t>зи</w:t>
      </w:r>
      <w:r w:rsidRPr="00F574C0">
        <w:rPr>
          <w:sz w:val="24"/>
          <w:szCs w:val="24"/>
          <w:lang w:val="ru-RU"/>
        </w:rPr>
        <w:softHyphen/>
        <w:t>ровать, обобщать, классифицировать, устанавливать причинно-следственные связи и за</w:t>
      </w:r>
      <w:r w:rsidRPr="00F574C0">
        <w:rPr>
          <w:sz w:val="24"/>
          <w:szCs w:val="24"/>
          <w:lang w:val="ru-RU"/>
        </w:rPr>
        <w:softHyphen/>
        <w:t>ви</w:t>
      </w:r>
      <w:r w:rsidRPr="00F574C0">
        <w:rPr>
          <w:sz w:val="24"/>
          <w:szCs w:val="24"/>
          <w:lang w:val="ru-RU"/>
        </w:rPr>
        <w:softHyphen/>
        <w:t>си</w:t>
      </w:r>
      <w:r w:rsidRPr="00F574C0">
        <w:rPr>
          <w:sz w:val="24"/>
          <w:szCs w:val="24"/>
          <w:lang w:val="ru-RU"/>
        </w:rPr>
        <w:softHyphen/>
        <w:t>мости.</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Первые природоведческие знания умственно отсталые дети по</w:t>
      </w:r>
      <w:r w:rsidRPr="00F574C0">
        <w:rPr>
          <w:sz w:val="24"/>
          <w:szCs w:val="24"/>
          <w:lang w:val="ru-RU"/>
        </w:rPr>
        <w:softHyphen/>
        <w:t>лучают в дошкольном возрасте и в младших классах. При зна</w:t>
      </w:r>
      <w:r w:rsidRPr="00F574C0">
        <w:rPr>
          <w:sz w:val="24"/>
          <w:szCs w:val="24"/>
          <w:lang w:val="ru-RU"/>
        </w:rPr>
        <w:softHyphen/>
        <w:t>комстве с окружающим миром у учеников специальной коррекционной  школы формируются первоначальные знания о природе: они изучают се</w:t>
      </w:r>
      <w:r w:rsidRPr="00F574C0">
        <w:rPr>
          <w:sz w:val="24"/>
          <w:szCs w:val="24"/>
          <w:lang w:val="ru-RU"/>
        </w:rPr>
        <w:softHyphen/>
        <w:t xml:space="preserve">зонные изменения в природе, знакомятся с временами года, их признаками, </w:t>
      </w:r>
      <w:r w:rsidRPr="00F574C0">
        <w:rPr>
          <w:sz w:val="24"/>
          <w:szCs w:val="24"/>
          <w:lang w:val="ru-RU"/>
        </w:rPr>
        <w:lastRenderedPageBreak/>
        <w:t>наблюдают за явлениями природы, сезонными изме</w:t>
      </w:r>
      <w:r w:rsidRPr="00F574C0">
        <w:rPr>
          <w:sz w:val="24"/>
          <w:szCs w:val="24"/>
          <w:lang w:val="ru-RU"/>
        </w:rPr>
        <w:softHyphen/>
        <w:t>нениями в жизни растений и животных, получают элементарные сведения об охране здоровья человека.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Курс «Природоведение» не только обобщает знания о приро</w:t>
      </w:r>
      <w:r w:rsidRPr="00F574C0">
        <w:rPr>
          <w:sz w:val="24"/>
          <w:szCs w:val="24"/>
          <w:lang w:val="ru-RU"/>
        </w:rPr>
        <w:softHyphen/>
        <w:t>де, осуществляет пе</w:t>
      </w:r>
      <w:r w:rsidRPr="00F574C0">
        <w:rPr>
          <w:sz w:val="24"/>
          <w:szCs w:val="24"/>
          <w:lang w:val="ru-RU"/>
        </w:rPr>
        <w:softHyphen/>
        <w:t>ре</w:t>
      </w:r>
      <w:r w:rsidRPr="00F574C0">
        <w:rPr>
          <w:sz w:val="24"/>
          <w:szCs w:val="24"/>
          <w:lang w:val="ru-RU"/>
        </w:rPr>
        <w:softHyphen/>
        <w:t>ход от первоначальных представлений, по</w:t>
      </w:r>
      <w:r w:rsidRPr="00F574C0">
        <w:rPr>
          <w:sz w:val="24"/>
          <w:szCs w:val="24"/>
          <w:lang w:val="ru-RU"/>
        </w:rPr>
        <w:softHyphen/>
        <w:t>лученных в дополнительном первом (</w:t>
      </w:r>
      <w:r w:rsidRPr="00F574C0">
        <w:rPr>
          <w:sz w:val="24"/>
          <w:szCs w:val="24"/>
        </w:rPr>
        <w:t>I</w:t>
      </w:r>
      <w:r w:rsidRPr="00F574C0">
        <w:rPr>
          <w:sz w:val="24"/>
          <w:szCs w:val="24"/>
          <w:vertAlign w:val="superscript"/>
          <w:lang w:val="ru-RU"/>
        </w:rPr>
        <w:t>1</w:t>
      </w:r>
      <w:r w:rsidRPr="00F574C0">
        <w:rPr>
          <w:sz w:val="24"/>
          <w:szCs w:val="24"/>
          <w:lang w:val="ru-RU"/>
        </w:rPr>
        <w:t xml:space="preserve">) классе </w:t>
      </w:r>
      <w:r w:rsidRPr="00F574C0">
        <w:rPr>
          <w:sz w:val="24"/>
          <w:szCs w:val="24"/>
        </w:rPr>
        <w:t>I</w:t>
      </w:r>
      <w:r w:rsidRPr="00F574C0">
        <w:rPr>
          <w:sz w:val="24"/>
          <w:szCs w:val="24"/>
          <w:lang w:val="ru-RU"/>
        </w:rPr>
        <w:t>—</w:t>
      </w:r>
      <w:r w:rsidRPr="00F574C0">
        <w:rPr>
          <w:sz w:val="24"/>
          <w:szCs w:val="24"/>
        </w:rPr>
        <w:t>IV</w:t>
      </w:r>
      <w:r w:rsidRPr="00F574C0">
        <w:rPr>
          <w:sz w:val="24"/>
          <w:szCs w:val="24"/>
          <w:lang w:val="ru-RU"/>
        </w:rPr>
        <w:t xml:space="preserve"> классах, к систематическим знаниям по геогра</w:t>
      </w:r>
      <w:r w:rsidRPr="00F574C0">
        <w:rPr>
          <w:sz w:val="24"/>
          <w:szCs w:val="24"/>
          <w:lang w:val="ru-RU"/>
        </w:rPr>
        <w:softHyphen/>
        <w:t xml:space="preserve">фии и естествознанию, но и одновременно служит основой для них.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Программа по природоведению состоит из шести разделов: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«Вселенная», «Наш дом — Земля», «Есть на Земле страна Россия», «Расти</w:t>
      </w:r>
      <w:r w:rsidRPr="00F574C0">
        <w:rPr>
          <w:sz w:val="24"/>
          <w:szCs w:val="24"/>
          <w:lang w:val="ru-RU"/>
        </w:rPr>
        <w:softHyphen/>
        <w:t>тель</w:t>
      </w:r>
      <w:r w:rsidRPr="00F574C0">
        <w:rPr>
          <w:sz w:val="24"/>
          <w:szCs w:val="24"/>
          <w:lang w:val="ru-RU"/>
        </w:rPr>
        <w:softHyphen/>
        <w:t xml:space="preserve">ный мир», «Животный мир», «Человек».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При изучении раздела </w:t>
      </w:r>
      <w:r w:rsidRPr="00F574C0">
        <w:rPr>
          <w:b/>
          <w:sz w:val="24"/>
          <w:szCs w:val="24"/>
          <w:lang w:val="ru-RU"/>
        </w:rPr>
        <w:t>«Вселенная</w:t>
      </w:r>
      <w:r w:rsidRPr="00F574C0">
        <w:rPr>
          <w:sz w:val="24"/>
          <w:szCs w:val="24"/>
          <w:lang w:val="ru-RU"/>
        </w:rPr>
        <w:t>» учащиеся знакомятся с Сол</w:t>
      </w:r>
      <w:r w:rsidRPr="00F574C0">
        <w:rPr>
          <w:sz w:val="24"/>
          <w:szCs w:val="24"/>
          <w:lang w:val="ru-RU"/>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F574C0">
        <w:rPr>
          <w:sz w:val="24"/>
          <w:szCs w:val="24"/>
          <w:lang w:val="ru-RU"/>
        </w:rPr>
        <w:softHyphen/>
        <w:t>комить школьников с названиями планет, но не должен требо</w:t>
      </w:r>
      <w:r w:rsidRPr="00F574C0">
        <w:rPr>
          <w:sz w:val="24"/>
          <w:szCs w:val="24"/>
          <w:lang w:val="ru-RU"/>
        </w:rPr>
        <w:softHyphen/>
        <w:t>вать от них обязательного полного воспроизведения этих назва</w:t>
      </w:r>
      <w:r w:rsidRPr="00F574C0">
        <w:rPr>
          <w:sz w:val="24"/>
          <w:szCs w:val="24"/>
          <w:lang w:val="ru-RU"/>
        </w:rPr>
        <w:softHyphen/>
        <w:t>ний.</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В разделе </w:t>
      </w:r>
      <w:r w:rsidRPr="00F574C0">
        <w:rPr>
          <w:b/>
          <w:sz w:val="24"/>
          <w:szCs w:val="24"/>
          <w:lang w:val="ru-RU"/>
        </w:rPr>
        <w:t>«Наш дом ― Земля</w:t>
      </w:r>
      <w:r w:rsidRPr="00F574C0">
        <w:rPr>
          <w:sz w:val="24"/>
          <w:szCs w:val="24"/>
          <w:lang w:val="ru-RU"/>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Раздел «</w:t>
      </w:r>
      <w:r w:rsidRPr="00F574C0">
        <w:rPr>
          <w:b/>
          <w:sz w:val="24"/>
          <w:szCs w:val="24"/>
          <w:lang w:val="ru-RU"/>
        </w:rPr>
        <w:t>Есть на Земле страна Россия</w:t>
      </w:r>
      <w:r w:rsidRPr="00F574C0">
        <w:rPr>
          <w:sz w:val="24"/>
          <w:szCs w:val="24"/>
          <w:lang w:val="ru-RU"/>
        </w:rPr>
        <w:t xml:space="preserve">» завершает изучение неживой природы в </w:t>
      </w:r>
      <w:r w:rsidRPr="00F574C0">
        <w:rPr>
          <w:sz w:val="24"/>
          <w:szCs w:val="24"/>
        </w:rPr>
        <w:t>V</w:t>
      </w:r>
      <w:r w:rsidRPr="00F574C0">
        <w:rPr>
          <w:sz w:val="24"/>
          <w:szCs w:val="24"/>
          <w:lang w:val="ru-RU"/>
        </w:rPr>
        <w:t xml:space="preserve"> классе и готовит учащихся к усвоению курса географии. Школьники знакомятся с наиболее значимыми географическими объектами, рас</w:t>
      </w:r>
      <w:r w:rsidRPr="00F574C0">
        <w:rPr>
          <w:sz w:val="24"/>
          <w:szCs w:val="24"/>
          <w:lang w:val="ru-RU"/>
        </w:rPr>
        <w:softHyphen/>
        <w:t>по</w:t>
      </w:r>
      <w:r w:rsidRPr="00F574C0">
        <w:rPr>
          <w:sz w:val="24"/>
          <w:szCs w:val="24"/>
          <w:lang w:val="ru-RU"/>
        </w:rPr>
        <w:softHyphen/>
        <w:t>ло</w:t>
      </w:r>
      <w:r w:rsidRPr="00F574C0">
        <w:rPr>
          <w:sz w:val="24"/>
          <w:szCs w:val="24"/>
          <w:lang w:val="ru-RU"/>
        </w:rPr>
        <w:softHyphen/>
        <w:t>же</w:t>
      </w:r>
      <w:r w:rsidRPr="00F574C0">
        <w:rPr>
          <w:sz w:val="24"/>
          <w:szCs w:val="24"/>
          <w:lang w:val="ru-RU"/>
        </w:rPr>
        <w:softHyphen/>
        <w:t>н</w:t>
      </w:r>
      <w:r w:rsidRPr="00F574C0">
        <w:rPr>
          <w:sz w:val="24"/>
          <w:szCs w:val="24"/>
          <w:lang w:val="ru-RU"/>
        </w:rPr>
        <w:softHyphen/>
        <w:t>ными на территории нашей страны (например:Черное и Балтийское моря, Уральские и Кав</w:t>
      </w:r>
      <w:r w:rsidRPr="00F574C0">
        <w:rPr>
          <w:sz w:val="24"/>
          <w:szCs w:val="24"/>
          <w:lang w:val="ru-RU"/>
        </w:rPr>
        <w:softHyphen/>
        <w:t>казские горы, реки Волга, Енисей, и др.). Изучение этого материала имеетоз</w:t>
      </w:r>
      <w:r w:rsidRPr="00F574C0">
        <w:rPr>
          <w:sz w:val="24"/>
          <w:szCs w:val="24"/>
          <w:lang w:val="ru-RU"/>
        </w:rPr>
        <w:softHyphen/>
        <w:t>на</w:t>
      </w:r>
      <w:r w:rsidRPr="00F574C0">
        <w:rPr>
          <w:sz w:val="24"/>
          <w:szCs w:val="24"/>
          <w:lang w:val="ru-RU"/>
        </w:rPr>
        <w:softHyphen/>
        <w:t>ко</w:t>
      </w:r>
      <w:r w:rsidRPr="00F574C0">
        <w:rPr>
          <w:sz w:val="24"/>
          <w:szCs w:val="24"/>
          <w:lang w:val="ru-RU"/>
        </w:rPr>
        <w:softHyphen/>
        <w:t>ми</w:t>
      </w:r>
      <w:r w:rsidRPr="00F574C0">
        <w:rPr>
          <w:sz w:val="24"/>
          <w:szCs w:val="24"/>
          <w:lang w:val="ru-RU"/>
        </w:rPr>
        <w:softHyphen/>
        <w:t>тель</w:t>
      </w:r>
      <w:r w:rsidRPr="00F574C0">
        <w:rPr>
          <w:sz w:val="24"/>
          <w:szCs w:val="24"/>
          <w:lang w:val="ru-RU"/>
        </w:rPr>
        <w:softHyphen/>
        <w:t>ный характер и не требует от учащихся географической характе</w:t>
      </w:r>
      <w:r w:rsidRPr="00F574C0">
        <w:rPr>
          <w:sz w:val="24"/>
          <w:szCs w:val="24"/>
          <w:lang w:val="ru-RU"/>
        </w:rPr>
        <w:softHyphen/>
        <w:t>ристики этих объектов и их нахождения на географической карте.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При изучении этого раздела уместно опираться на  знания учащихся о своем </w:t>
      </w:r>
      <w:r w:rsidRPr="00F574C0">
        <w:rPr>
          <w:b/>
          <w:sz w:val="24"/>
          <w:szCs w:val="24"/>
          <w:lang w:val="ru-RU"/>
        </w:rPr>
        <w:t>родном крае</w:t>
      </w:r>
      <w:r w:rsidRPr="00F574C0">
        <w:rPr>
          <w:sz w:val="24"/>
          <w:szCs w:val="24"/>
          <w:lang w:val="ru-RU"/>
        </w:rPr>
        <w:t>.</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При изучении </w:t>
      </w:r>
      <w:r w:rsidRPr="00F574C0">
        <w:rPr>
          <w:b/>
          <w:sz w:val="24"/>
          <w:szCs w:val="24"/>
          <w:lang w:val="ru-RU"/>
        </w:rPr>
        <w:t>растительного и животного мира Земли</w:t>
      </w:r>
      <w:r w:rsidRPr="00F574C0">
        <w:rPr>
          <w:sz w:val="24"/>
          <w:szCs w:val="24"/>
          <w:lang w:val="ru-RU"/>
        </w:rPr>
        <w:t xml:space="preserve"> углуб</w:t>
      </w:r>
      <w:r w:rsidRPr="00F574C0">
        <w:rPr>
          <w:sz w:val="24"/>
          <w:szCs w:val="24"/>
          <w:lang w:val="ru-RU"/>
        </w:rPr>
        <w:softHyphen/>
        <w:t>ляются и систематизируются знания, полученные в дополнительном первом (</w:t>
      </w:r>
      <w:r w:rsidRPr="00F574C0">
        <w:rPr>
          <w:sz w:val="24"/>
          <w:szCs w:val="24"/>
        </w:rPr>
        <w:t>I</w:t>
      </w:r>
      <w:r w:rsidRPr="00F574C0">
        <w:rPr>
          <w:sz w:val="24"/>
          <w:szCs w:val="24"/>
          <w:vertAlign w:val="superscript"/>
          <w:lang w:val="ru-RU"/>
        </w:rPr>
        <w:t>1</w:t>
      </w:r>
      <w:r w:rsidRPr="00F574C0">
        <w:rPr>
          <w:sz w:val="24"/>
          <w:szCs w:val="24"/>
          <w:lang w:val="ru-RU"/>
        </w:rPr>
        <w:t xml:space="preserve">) классе </w:t>
      </w:r>
      <w:r w:rsidRPr="00F574C0">
        <w:rPr>
          <w:sz w:val="24"/>
          <w:szCs w:val="24"/>
        </w:rPr>
        <w:t>I</w:t>
      </w:r>
      <w:r w:rsidRPr="00F574C0">
        <w:rPr>
          <w:sz w:val="24"/>
          <w:szCs w:val="24"/>
          <w:lang w:val="ru-RU"/>
        </w:rPr>
        <w:t>—</w:t>
      </w:r>
      <w:r w:rsidRPr="00F574C0">
        <w:rPr>
          <w:sz w:val="24"/>
          <w:szCs w:val="24"/>
        </w:rPr>
        <w:t>IV</w:t>
      </w:r>
      <w:r w:rsidRPr="00F574C0">
        <w:rPr>
          <w:sz w:val="24"/>
          <w:szCs w:val="24"/>
          <w:lang w:val="ru-RU"/>
        </w:rPr>
        <w:t xml:space="preserve"> классах. Приводятся простейшие классификации растений и животных. Пе</w:t>
      </w:r>
      <w:r w:rsidRPr="00F574C0">
        <w:rPr>
          <w:sz w:val="24"/>
          <w:szCs w:val="24"/>
          <w:lang w:val="ru-RU"/>
        </w:rPr>
        <w:softHyphen/>
        <w:t>дагогу необходимо обратить внимание учащихся на характерные признаки каждой группы растений и животных, показать взаимо</w:t>
      </w:r>
      <w:r w:rsidRPr="00F574C0">
        <w:rPr>
          <w:sz w:val="24"/>
          <w:szCs w:val="24"/>
          <w:lang w:val="ru-RU"/>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F574C0">
        <w:rPr>
          <w:sz w:val="24"/>
          <w:szCs w:val="24"/>
          <w:lang w:val="ru-RU"/>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Раздел </w:t>
      </w:r>
      <w:r w:rsidRPr="00F574C0">
        <w:rPr>
          <w:b/>
          <w:sz w:val="24"/>
          <w:szCs w:val="24"/>
          <w:lang w:val="ru-RU"/>
        </w:rPr>
        <w:t>«Человек»</w:t>
      </w:r>
      <w:r w:rsidRPr="00F574C0">
        <w:rPr>
          <w:sz w:val="24"/>
          <w:szCs w:val="24"/>
          <w:lang w:val="ru-RU"/>
        </w:rPr>
        <w:t xml:space="preserve"> включает простейшие сведения об организ</w:t>
      </w:r>
      <w:r w:rsidRPr="00F574C0">
        <w:rPr>
          <w:sz w:val="24"/>
          <w:szCs w:val="24"/>
          <w:lang w:val="ru-RU"/>
        </w:rPr>
        <w:softHyphen/>
        <w:t>ме, его строении и функционировании. Основное внимание тре</w:t>
      </w:r>
      <w:r w:rsidRPr="00F574C0">
        <w:rPr>
          <w:sz w:val="24"/>
          <w:szCs w:val="24"/>
          <w:lang w:val="ru-RU"/>
        </w:rPr>
        <w:softHyphen/>
        <w:t>буется уделять пропаганде здорового образа жизни, предупреж</w:t>
      </w:r>
      <w:r w:rsidRPr="00F574C0">
        <w:rPr>
          <w:sz w:val="24"/>
          <w:szCs w:val="24"/>
          <w:lang w:val="ru-RU"/>
        </w:rPr>
        <w:softHyphen/>
        <w:t>дению появления вредных привычек и формированию необходимых санитарно-гигиенических навыков.</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Завершают курс </w:t>
      </w:r>
      <w:r w:rsidRPr="00F574C0">
        <w:rPr>
          <w:b/>
          <w:sz w:val="24"/>
          <w:szCs w:val="24"/>
          <w:lang w:val="ru-RU"/>
        </w:rPr>
        <w:t>обобщающие уроки.</w:t>
      </w:r>
      <w:r w:rsidRPr="00F574C0">
        <w:rPr>
          <w:sz w:val="24"/>
          <w:szCs w:val="24"/>
          <w:lang w:val="ru-RU"/>
        </w:rPr>
        <w:t xml:space="preserve"> Здесь  уместно систематизировать знания о живой и неживой природе,  полученные в курсе «Природоведение».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В процессе изучения природоведческого материала учащиеся должны понять логику курса: Вселенная — Солнечная систе</w:t>
      </w:r>
      <w:r w:rsidRPr="00F574C0">
        <w:rPr>
          <w:sz w:val="24"/>
          <w:szCs w:val="24"/>
          <w:lang w:val="ru-RU"/>
        </w:rPr>
        <w:softHyphen/>
        <w:t xml:space="preserve">ма — планета Земля. Оболочки Земли: атмосфера (в связи с этим изучается воздух), литосфера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(земная поверхность, полезные ископаемые, почва), гидросфера (вода, водоемы). От неживой природы зависит состояние биосфе</w:t>
      </w:r>
      <w:r w:rsidRPr="00F574C0">
        <w:rPr>
          <w:sz w:val="24"/>
          <w:szCs w:val="24"/>
          <w:lang w:val="ru-RU"/>
        </w:rPr>
        <w:softHyphen/>
        <w:t xml:space="preserve">ры: жизнь растений, животных и человека. </w:t>
      </w:r>
      <w:r w:rsidRPr="00F574C0">
        <w:rPr>
          <w:sz w:val="24"/>
          <w:szCs w:val="24"/>
          <w:lang w:val="ru-RU"/>
        </w:rPr>
        <w:lastRenderedPageBreak/>
        <w:t>Человек — час</w:t>
      </w:r>
      <w:r w:rsidRPr="00F574C0">
        <w:rPr>
          <w:sz w:val="24"/>
          <w:szCs w:val="24"/>
          <w:lang w:val="ru-RU"/>
        </w:rPr>
        <w:softHyphen/>
        <w:t>тица Вселенной.</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Одной из задач курса «Природоведение» является формиро</w:t>
      </w:r>
      <w:r w:rsidRPr="00F574C0">
        <w:rPr>
          <w:sz w:val="24"/>
          <w:szCs w:val="24"/>
          <w:lang w:val="ru-RU"/>
        </w:rPr>
        <w:softHyphen/>
        <w:t>вание мотивации к изу</w:t>
      </w:r>
      <w:r w:rsidRPr="00F574C0">
        <w:rPr>
          <w:sz w:val="24"/>
          <w:szCs w:val="24"/>
          <w:lang w:val="ru-RU"/>
        </w:rPr>
        <w:softHyphen/>
        <w:t>чению предметов естествоведческого цик</w:t>
      </w:r>
      <w:r w:rsidRPr="00F574C0">
        <w:rPr>
          <w:sz w:val="24"/>
          <w:szCs w:val="24"/>
          <w:lang w:val="ru-RU"/>
        </w:rPr>
        <w:softHyphen/>
        <w:t xml:space="preserve">ла, для этого программой предусматриваются </w:t>
      </w:r>
      <w:r w:rsidRPr="00F574C0">
        <w:rPr>
          <w:b/>
          <w:sz w:val="24"/>
          <w:szCs w:val="24"/>
          <w:lang w:val="ru-RU"/>
        </w:rPr>
        <w:t>эк</w:t>
      </w:r>
      <w:r w:rsidRPr="00F574C0">
        <w:rPr>
          <w:b/>
          <w:sz w:val="24"/>
          <w:szCs w:val="24"/>
          <w:lang w:val="ru-RU"/>
        </w:rPr>
        <w:softHyphen/>
        <w:t>скурсии</w:t>
      </w:r>
      <w:r w:rsidRPr="00F574C0">
        <w:rPr>
          <w:sz w:val="24"/>
          <w:szCs w:val="24"/>
          <w:lang w:val="ru-RU"/>
        </w:rPr>
        <w:t xml:space="preserve"> и разно</w:t>
      </w:r>
      <w:r w:rsidRPr="00F574C0">
        <w:rPr>
          <w:sz w:val="24"/>
          <w:szCs w:val="24"/>
          <w:lang w:val="ru-RU"/>
        </w:rPr>
        <w:softHyphen/>
        <w:t xml:space="preserve">образные </w:t>
      </w:r>
      <w:r w:rsidRPr="00F574C0">
        <w:rPr>
          <w:b/>
          <w:sz w:val="24"/>
          <w:szCs w:val="24"/>
          <w:lang w:val="ru-RU"/>
        </w:rPr>
        <w:t>практические работы</w:t>
      </w:r>
      <w:r w:rsidRPr="00F574C0">
        <w:rPr>
          <w:sz w:val="24"/>
          <w:szCs w:val="24"/>
          <w:lang w:val="ru-RU"/>
        </w:rPr>
        <w:t>, которые опираются на личный опыт учащихся и позволяют использовать в реальной жизни зна</w:t>
      </w:r>
      <w:r w:rsidRPr="00F574C0">
        <w:rPr>
          <w:sz w:val="24"/>
          <w:szCs w:val="24"/>
          <w:lang w:val="ru-RU"/>
        </w:rPr>
        <w:softHyphen/>
        <w:t>ния, полученные на уро</w:t>
      </w:r>
      <w:r w:rsidRPr="00F574C0">
        <w:rPr>
          <w:sz w:val="24"/>
          <w:szCs w:val="24"/>
          <w:lang w:val="ru-RU"/>
        </w:rPr>
        <w:softHyphen/>
        <w:t>ках.</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Рекомендуется проводить экскурсии по всем разде</w:t>
      </w:r>
      <w:r w:rsidRPr="00F574C0">
        <w:rPr>
          <w:sz w:val="24"/>
          <w:szCs w:val="24"/>
          <w:lang w:val="ru-RU"/>
        </w:rPr>
        <w:softHyphen/>
        <w:t>лам программы. Большое количество экскурсий обусловлено как психофизическими особенностями учащихся (наблюдение изучае</w:t>
      </w:r>
      <w:r w:rsidRPr="00F574C0">
        <w:rPr>
          <w:sz w:val="24"/>
          <w:szCs w:val="24"/>
          <w:lang w:val="ru-RU"/>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F574C0">
        <w:rPr>
          <w:sz w:val="24"/>
          <w:szCs w:val="24"/>
          <w:lang w:val="ru-RU"/>
        </w:rPr>
        <w:softHyphen/>
        <w:t>во изучаемых объектов и явлений, предусмотренных программой, доступно непосредственному наблюдению учащимися).</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В тех случаях, когда изучаемый материал труден для вербаль</w:t>
      </w:r>
      <w:r w:rsidRPr="00F574C0">
        <w:rPr>
          <w:sz w:val="24"/>
          <w:szCs w:val="24"/>
          <w:lang w:val="ru-RU"/>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F574C0">
        <w:rPr>
          <w:sz w:val="24"/>
          <w:szCs w:val="24"/>
          <w:lang w:val="ru-RU"/>
        </w:rPr>
        <w:softHyphen/>
        <w:t>личную степень сложности: наиболее трудные работы, необяза</w:t>
      </w:r>
      <w:r w:rsidRPr="00F574C0">
        <w:rPr>
          <w:sz w:val="24"/>
          <w:szCs w:val="24"/>
          <w:lang w:val="ru-RU"/>
        </w:rPr>
        <w:softHyphen/>
        <w:t>тельные для общего выполнения или выполняемые совместно с учителем, обозначаются специальным знаком*.</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Программа учитывает преемственность обучения, поэтому в ней должны быть отражены межпредметные связи, на которые опира</w:t>
      </w:r>
      <w:r w:rsidRPr="00F574C0">
        <w:rPr>
          <w:sz w:val="24"/>
          <w:szCs w:val="24"/>
          <w:lang w:val="ru-RU"/>
        </w:rPr>
        <w:softHyphen/>
        <w:t>ются учащиеся при изучении природоведческого материала</w:t>
      </w:r>
      <w:r w:rsidRPr="00F574C0">
        <w:rPr>
          <w:i/>
          <w:sz w:val="24"/>
          <w:szCs w:val="24"/>
          <w:lang w:val="ru-RU"/>
        </w:rPr>
        <w:t xml:space="preserve">. </w:t>
      </w:r>
    </w:p>
    <w:p w:rsidR="00E34020" w:rsidRPr="00F574C0" w:rsidRDefault="00E34020" w:rsidP="00500F7E">
      <w:pPr>
        <w:shd w:val="clear" w:color="auto" w:fill="FFFFFF"/>
        <w:ind w:firstLine="567"/>
        <w:jc w:val="both"/>
        <w:rPr>
          <w:b/>
          <w:bCs/>
          <w:sz w:val="24"/>
          <w:szCs w:val="24"/>
          <w:lang w:val="ru-RU"/>
        </w:rPr>
      </w:pPr>
      <w:r w:rsidRPr="00F574C0">
        <w:rPr>
          <w:sz w:val="24"/>
          <w:szCs w:val="24"/>
          <w:lang w:val="ru-RU"/>
        </w:rPr>
        <w:t>Курс «Природоведение» решает задачу подготовки учеников к усвоению географического (</w:t>
      </w:r>
      <w:r w:rsidRPr="00F574C0">
        <w:rPr>
          <w:sz w:val="24"/>
          <w:szCs w:val="24"/>
        </w:rPr>
        <w:t>V</w:t>
      </w:r>
      <w:r w:rsidRPr="00F574C0">
        <w:rPr>
          <w:sz w:val="24"/>
          <w:szCs w:val="24"/>
          <w:lang w:val="ru-RU"/>
        </w:rPr>
        <w:t xml:space="preserve"> класс) и биологического (</w:t>
      </w:r>
      <w:r w:rsidRPr="00F574C0">
        <w:rPr>
          <w:sz w:val="24"/>
          <w:szCs w:val="24"/>
        </w:rPr>
        <w:t>V</w:t>
      </w:r>
      <w:r w:rsidRPr="00F574C0">
        <w:rPr>
          <w:sz w:val="24"/>
          <w:szCs w:val="24"/>
          <w:lang w:val="ru-RU"/>
        </w:rPr>
        <w:t xml:space="preserve"> и </w:t>
      </w:r>
      <w:r w:rsidRPr="00F574C0">
        <w:rPr>
          <w:sz w:val="24"/>
          <w:szCs w:val="24"/>
        </w:rPr>
        <w:t>VI</w:t>
      </w:r>
      <w:r w:rsidRPr="00F574C0">
        <w:rPr>
          <w:sz w:val="24"/>
          <w:szCs w:val="24"/>
          <w:lang w:val="ru-RU"/>
        </w:rPr>
        <w:t xml:space="preserve"> классы) материала, поэтому данной программой предусматривается введение в пассивный сло</w:t>
      </w:r>
      <w:r w:rsidRPr="00F574C0">
        <w:rPr>
          <w:sz w:val="24"/>
          <w:szCs w:val="24"/>
          <w:lang w:val="ru-RU"/>
        </w:rPr>
        <w:softHyphen/>
        <w:t xml:space="preserve">варь понятий, слов, специальных терминов (например таких, как </w:t>
      </w:r>
      <w:r w:rsidRPr="00F574C0">
        <w:rPr>
          <w:i/>
          <w:iCs/>
          <w:sz w:val="24"/>
          <w:szCs w:val="24"/>
          <w:lang w:val="ru-RU"/>
        </w:rPr>
        <w:t>корень, сте</w:t>
      </w:r>
      <w:r w:rsidRPr="00F574C0">
        <w:rPr>
          <w:i/>
          <w:iCs/>
          <w:sz w:val="24"/>
          <w:szCs w:val="24"/>
          <w:lang w:val="ru-RU"/>
        </w:rPr>
        <w:softHyphen/>
        <w:t xml:space="preserve">бель, лист, млекопитающие, внутренние органы, равнина, глобус, карта </w:t>
      </w:r>
      <w:r w:rsidRPr="00F574C0">
        <w:rPr>
          <w:sz w:val="24"/>
          <w:szCs w:val="24"/>
          <w:lang w:val="ru-RU"/>
        </w:rPr>
        <w:t xml:space="preserve">и др.). </w:t>
      </w:r>
    </w:p>
    <w:p w:rsidR="00E34020" w:rsidRPr="00F574C0" w:rsidRDefault="00E34020" w:rsidP="00500F7E">
      <w:pPr>
        <w:shd w:val="clear" w:color="auto" w:fill="FFFFFF"/>
        <w:ind w:firstLine="567"/>
        <w:jc w:val="both"/>
        <w:rPr>
          <w:bCs/>
          <w:sz w:val="24"/>
          <w:szCs w:val="24"/>
          <w:lang w:val="ru-RU"/>
        </w:rPr>
      </w:pPr>
      <w:r w:rsidRPr="00F574C0">
        <w:rPr>
          <w:b/>
          <w:bCs/>
          <w:sz w:val="24"/>
          <w:szCs w:val="24"/>
          <w:lang w:val="ru-RU"/>
        </w:rPr>
        <w:t>Введение</w:t>
      </w:r>
    </w:p>
    <w:p w:rsidR="00E34020" w:rsidRPr="00F574C0" w:rsidRDefault="00E34020" w:rsidP="00500F7E">
      <w:pPr>
        <w:shd w:val="clear" w:color="auto" w:fill="FFFFFF"/>
        <w:ind w:firstLine="567"/>
        <w:jc w:val="both"/>
        <w:rPr>
          <w:b/>
          <w:bCs/>
          <w:sz w:val="24"/>
          <w:szCs w:val="24"/>
          <w:lang w:val="ru-RU"/>
        </w:rPr>
      </w:pPr>
      <w:r w:rsidRPr="00F574C0">
        <w:rPr>
          <w:bCs/>
          <w:sz w:val="24"/>
          <w:szCs w:val="24"/>
          <w:lang w:val="ru-RU"/>
        </w:rPr>
        <w:t xml:space="preserve">Что такое </w:t>
      </w:r>
      <w:r w:rsidRPr="00F574C0">
        <w:rPr>
          <w:sz w:val="24"/>
          <w:szCs w:val="24"/>
          <w:lang w:val="ru-RU"/>
        </w:rPr>
        <w:t>природоведение.  Зна</w:t>
      </w:r>
      <w:r w:rsidRPr="00F574C0">
        <w:rPr>
          <w:sz w:val="24"/>
          <w:szCs w:val="24"/>
          <w:lang w:val="ru-RU"/>
        </w:rPr>
        <w:softHyphen/>
        <w:t>комство с учебником и   рабочей тетрадью. Зачем надо изучать природу. Живая и неживая природа. Предметы и явления неживой при</w:t>
      </w:r>
      <w:r w:rsidRPr="00F574C0">
        <w:rPr>
          <w:sz w:val="24"/>
          <w:szCs w:val="24"/>
          <w:lang w:val="ru-RU"/>
        </w:rPr>
        <w:softHyphen/>
        <w:t>роды.</w:t>
      </w:r>
    </w:p>
    <w:p w:rsidR="00E34020" w:rsidRPr="00F574C0" w:rsidRDefault="00E34020" w:rsidP="00500F7E">
      <w:pPr>
        <w:shd w:val="clear" w:color="auto" w:fill="FFFFFF"/>
        <w:ind w:firstLine="567"/>
        <w:jc w:val="both"/>
        <w:rPr>
          <w:sz w:val="24"/>
          <w:szCs w:val="24"/>
          <w:lang w:val="ru-RU"/>
        </w:rPr>
      </w:pPr>
      <w:r w:rsidRPr="00F574C0">
        <w:rPr>
          <w:b/>
          <w:bCs/>
          <w:sz w:val="24"/>
          <w:szCs w:val="24"/>
          <w:lang w:val="ru-RU"/>
        </w:rPr>
        <w:t>Вселенная</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Солнечная система. Солнце. Небесные тела: планеты, звезды.</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Исследование космоса. Спутники. Космические корабли. Пер</w:t>
      </w:r>
      <w:r w:rsidRPr="00F574C0">
        <w:rPr>
          <w:sz w:val="24"/>
          <w:szCs w:val="24"/>
          <w:lang w:val="ru-RU"/>
        </w:rPr>
        <w:softHyphen/>
        <w:t>вый полет вкосмос. Современные исследования.</w:t>
      </w:r>
    </w:p>
    <w:p w:rsidR="00E34020" w:rsidRPr="00F574C0" w:rsidRDefault="00E34020" w:rsidP="00500F7E">
      <w:pPr>
        <w:ind w:firstLine="567"/>
        <w:jc w:val="both"/>
        <w:rPr>
          <w:b/>
          <w:bCs/>
          <w:sz w:val="24"/>
          <w:szCs w:val="24"/>
          <w:lang w:val="ru-RU"/>
        </w:rPr>
      </w:pPr>
      <w:r w:rsidRPr="00F574C0">
        <w:rPr>
          <w:sz w:val="24"/>
          <w:szCs w:val="24"/>
          <w:lang w:val="ru-RU"/>
        </w:rPr>
        <w:t xml:space="preserve">Цикличность изменений в природе. Зависимость изменений в природе от    Солнца. Сезонные изменения в природе. </w:t>
      </w:r>
    </w:p>
    <w:p w:rsidR="00E34020" w:rsidRPr="00F574C0" w:rsidRDefault="00E34020" w:rsidP="00500F7E">
      <w:pPr>
        <w:shd w:val="clear" w:color="auto" w:fill="FFFFFF"/>
        <w:ind w:firstLine="567"/>
        <w:jc w:val="both"/>
        <w:rPr>
          <w:sz w:val="24"/>
          <w:szCs w:val="24"/>
          <w:lang w:val="ru-RU"/>
        </w:rPr>
      </w:pPr>
      <w:r w:rsidRPr="00F574C0">
        <w:rPr>
          <w:b/>
          <w:bCs/>
          <w:sz w:val="24"/>
          <w:szCs w:val="24"/>
          <w:lang w:val="ru-RU"/>
        </w:rPr>
        <w:t>Наш дом — Земля</w:t>
      </w:r>
    </w:p>
    <w:p w:rsidR="00E34020" w:rsidRPr="00F574C0" w:rsidRDefault="00E34020" w:rsidP="00500F7E">
      <w:pPr>
        <w:shd w:val="clear" w:color="auto" w:fill="FFFFFF"/>
        <w:ind w:firstLine="567"/>
        <w:jc w:val="both"/>
        <w:rPr>
          <w:b/>
          <w:i/>
          <w:sz w:val="24"/>
          <w:szCs w:val="24"/>
          <w:lang w:val="ru-RU"/>
        </w:rPr>
      </w:pPr>
      <w:r w:rsidRPr="00F574C0">
        <w:rPr>
          <w:sz w:val="24"/>
          <w:szCs w:val="24"/>
          <w:lang w:val="ru-RU"/>
        </w:rPr>
        <w:t xml:space="preserve">Планета Земля. Форма Земли. Оболочки Земли: атмосфера, гидросфера, литосфера, биосфера. </w:t>
      </w:r>
    </w:p>
    <w:p w:rsidR="00E34020" w:rsidRPr="00F574C0" w:rsidRDefault="00E34020" w:rsidP="00500F7E">
      <w:pPr>
        <w:shd w:val="clear" w:color="auto" w:fill="FFFFFF"/>
        <w:ind w:firstLine="567"/>
        <w:jc w:val="both"/>
        <w:rPr>
          <w:sz w:val="24"/>
          <w:szCs w:val="24"/>
          <w:lang w:val="ru-RU"/>
        </w:rPr>
      </w:pPr>
      <w:r w:rsidRPr="00F574C0">
        <w:rPr>
          <w:b/>
          <w:i/>
          <w:sz w:val="24"/>
          <w:szCs w:val="24"/>
          <w:lang w:val="ru-RU"/>
        </w:rPr>
        <w:t>Воздух.</w:t>
      </w:r>
      <w:r w:rsidRPr="00F574C0">
        <w:rPr>
          <w:sz w:val="24"/>
          <w:szCs w:val="24"/>
          <w:lang w:val="ru-RU"/>
        </w:rPr>
        <w:t xml:space="preserve">Воздух </w:t>
      </w:r>
      <w:r w:rsidRPr="00F574C0">
        <w:rPr>
          <w:bCs/>
          <w:sz w:val="24"/>
          <w:szCs w:val="24"/>
          <w:lang w:val="ru-RU"/>
        </w:rPr>
        <w:t>и его охрана</w:t>
      </w:r>
      <w:r w:rsidRPr="00F574C0">
        <w:rPr>
          <w:sz w:val="24"/>
          <w:szCs w:val="24"/>
          <w:lang w:val="ru-RU"/>
        </w:rPr>
        <w:t>. Значение воздуха для жизни на Земле.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Свойства воздуха: прозрачность, бесцветность, объем, упру</w:t>
      </w:r>
      <w:r w:rsidRPr="00F574C0">
        <w:rPr>
          <w:sz w:val="24"/>
          <w:szCs w:val="24"/>
          <w:lang w:val="ru-RU"/>
        </w:rPr>
        <w:softHyphen/>
        <w:t>гость. Использование упругости воздуха. Теплопроводность воз</w:t>
      </w:r>
      <w:r w:rsidRPr="00F574C0">
        <w:rPr>
          <w:sz w:val="24"/>
          <w:szCs w:val="24"/>
          <w:lang w:val="ru-RU"/>
        </w:rPr>
        <w:softHyphen/>
        <w:t>духа. Использование этого свойства воздуха в быту. Давление. Расширение воздуха при нагревании и сжатие при охлажде</w:t>
      </w:r>
      <w:r w:rsidRPr="00F574C0">
        <w:rPr>
          <w:sz w:val="24"/>
          <w:szCs w:val="24"/>
          <w:lang w:val="ru-RU"/>
        </w:rPr>
        <w:softHyphen/>
        <w:t>нии. Теплый воздух легче холодного, теплый воздух поднимается вверх, холодный опускается вниз. Движение воздуха.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Знакомство с термометрами. Измерение температуры воздуха.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Состав воздуха: кислород, углекислый газ, азот. Кислород, его свой</w:t>
      </w:r>
      <w:r w:rsidRPr="00F574C0">
        <w:rPr>
          <w:sz w:val="24"/>
          <w:szCs w:val="24"/>
          <w:lang w:val="ru-RU"/>
        </w:rPr>
        <w:softHyphen/>
        <w:t>ство поддерживать горение. Значение кислорода для дыхания рас</w:t>
      </w:r>
      <w:r w:rsidRPr="00F574C0">
        <w:rPr>
          <w:sz w:val="24"/>
          <w:szCs w:val="24"/>
          <w:lang w:val="ru-RU"/>
        </w:rPr>
        <w:softHyphen/>
        <w:t>тений, животных и человека. Применение кислорода в медицине. Углекислый газ и его свойство не поддерживать горение. При</w:t>
      </w:r>
      <w:r w:rsidRPr="00F574C0">
        <w:rPr>
          <w:sz w:val="24"/>
          <w:szCs w:val="24"/>
          <w:lang w:val="ru-RU"/>
        </w:rPr>
        <w:softHyphen/>
        <w:t>менение углекислого газа при тушении пожара. Движение возду</w:t>
      </w:r>
      <w:r w:rsidRPr="00F574C0">
        <w:rPr>
          <w:sz w:val="24"/>
          <w:szCs w:val="24"/>
          <w:lang w:val="ru-RU"/>
        </w:rPr>
        <w:softHyphen/>
        <w:t xml:space="preserve">ха. Ветер. Работа ветра в </w:t>
      </w:r>
      <w:r w:rsidRPr="00F574C0">
        <w:rPr>
          <w:sz w:val="24"/>
          <w:szCs w:val="24"/>
          <w:lang w:val="ru-RU"/>
        </w:rPr>
        <w:lastRenderedPageBreak/>
        <w:t>природе. Направление ветра. Ураган, способы защиты.</w:t>
      </w:r>
    </w:p>
    <w:p w:rsidR="00E34020" w:rsidRPr="00F574C0" w:rsidRDefault="00E34020" w:rsidP="00500F7E">
      <w:pPr>
        <w:shd w:val="clear" w:color="auto" w:fill="FFFFFF"/>
        <w:ind w:firstLine="567"/>
        <w:jc w:val="both"/>
        <w:rPr>
          <w:b/>
          <w:i/>
          <w:sz w:val="24"/>
          <w:szCs w:val="24"/>
          <w:lang w:val="ru-RU"/>
        </w:rPr>
      </w:pPr>
      <w:r w:rsidRPr="00F574C0">
        <w:rPr>
          <w:sz w:val="24"/>
          <w:szCs w:val="24"/>
          <w:lang w:val="ru-RU"/>
        </w:rPr>
        <w:t>Чистый и загрязненный воздух. Примеси в воздухе (водяной пар, дым, пыль). Поддержание чистоты воздуха. Значение воздуха в природе.</w:t>
      </w:r>
    </w:p>
    <w:p w:rsidR="00E34020" w:rsidRPr="00F574C0" w:rsidRDefault="00E34020" w:rsidP="00500F7E">
      <w:pPr>
        <w:shd w:val="clear" w:color="auto" w:fill="FFFFFF"/>
        <w:ind w:firstLine="567"/>
        <w:jc w:val="both"/>
        <w:rPr>
          <w:sz w:val="24"/>
          <w:szCs w:val="24"/>
          <w:lang w:val="ru-RU"/>
        </w:rPr>
      </w:pPr>
      <w:r w:rsidRPr="00F574C0">
        <w:rPr>
          <w:b/>
          <w:i/>
          <w:sz w:val="24"/>
          <w:szCs w:val="24"/>
          <w:lang w:val="ru-RU"/>
        </w:rPr>
        <w:t>Поверхность суши.</w:t>
      </w:r>
      <w:r w:rsidRPr="00F574C0">
        <w:rPr>
          <w:b/>
          <w:bCs/>
          <w:i/>
          <w:sz w:val="24"/>
          <w:szCs w:val="24"/>
          <w:lang w:val="ru-RU"/>
        </w:rPr>
        <w:t xml:space="preserve"> Почва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Равнины, горы, холмы, овраги.</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Почва — верхний слой земли. Ее образование.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 Состав поч</w:t>
      </w:r>
      <w:r w:rsidRPr="00F574C0">
        <w:rPr>
          <w:sz w:val="24"/>
          <w:szCs w:val="24"/>
          <w:lang w:val="ru-RU"/>
        </w:rPr>
        <w:softHyphen/>
        <w:t>вы: перегной,   глина,   песок,   вода,   минеральные   соли,   воздух.</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Минеральная и органическая части почвы. Перегной — органи</w:t>
      </w:r>
      <w:r w:rsidRPr="00F574C0">
        <w:rPr>
          <w:sz w:val="24"/>
          <w:szCs w:val="24"/>
          <w:lang w:val="ru-RU"/>
        </w:rPr>
        <w:softHyphen/>
        <w:t>ческая часть почвы. Глина, песок и соли — минеральная часть почвы.</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Разнообразие почв. Песчаные и глинистые почвы. Водные свой</w:t>
      </w:r>
      <w:r w:rsidRPr="00F574C0">
        <w:rPr>
          <w:sz w:val="24"/>
          <w:szCs w:val="24"/>
          <w:lang w:val="ru-RU"/>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F574C0">
        <w:rPr>
          <w:sz w:val="24"/>
          <w:szCs w:val="24"/>
          <w:lang w:val="ru-RU"/>
        </w:rPr>
        <w:softHyphen/>
        <w:t>ным свойствам.</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Основное свойство почвы — плодородие. Обра</w:t>
      </w:r>
      <w:r w:rsidRPr="00F574C0">
        <w:rPr>
          <w:sz w:val="24"/>
          <w:szCs w:val="24"/>
          <w:lang w:val="ru-RU"/>
        </w:rPr>
        <w:softHyphen/>
        <w:t>ботка почвы. Значение почвы в народном хозяйстве.</w:t>
      </w:r>
    </w:p>
    <w:p w:rsidR="00E34020" w:rsidRPr="00F574C0" w:rsidRDefault="00E34020" w:rsidP="00500F7E">
      <w:pPr>
        <w:shd w:val="clear" w:color="auto" w:fill="FFFFFF"/>
        <w:ind w:firstLine="567"/>
        <w:jc w:val="both"/>
        <w:rPr>
          <w:b/>
          <w:bCs/>
          <w:i/>
          <w:sz w:val="24"/>
          <w:szCs w:val="24"/>
          <w:lang w:val="ru-RU"/>
        </w:rPr>
      </w:pPr>
      <w:r w:rsidRPr="00F574C0">
        <w:rPr>
          <w:sz w:val="24"/>
          <w:szCs w:val="24"/>
          <w:lang w:val="ru-RU"/>
        </w:rPr>
        <w:t>Эрозия почв. Охрана почв.</w:t>
      </w:r>
    </w:p>
    <w:p w:rsidR="00E34020" w:rsidRPr="00F574C0" w:rsidRDefault="00E34020" w:rsidP="00500F7E">
      <w:pPr>
        <w:shd w:val="clear" w:color="auto" w:fill="FFFFFF"/>
        <w:ind w:firstLine="567"/>
        <w:jc w:val="both"/>
        <w:rPr>
          <w:sz w:val="24"/>
          <w:szCs w:val="24"/>
          <w:lang w:val="ru-RU"/>
        </w:rPr>
      </w:pPr>
      <w:r w:rsidRPr="00F574C0">
        <w:rPr>
          <w:b/>
          <w:bCs/>
          <w:i/>
          <w:sz w:val="24"/>
          <w:szCs w:val="24"/>
          <w:lang w:val="ru-RU"/>
        </w:rPr>
        <w:t>Полезные ископаемые</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Полезные ископаемые. Виды полезных ископаемых. Свойства.  Значение. Способы добычи.</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Полезные ископаемые, используемые в качестве строи</w:t>
      </w:r>
      <w:r w:rsidRPr="00F574C0">
        <w:rPr>
          <w:i/>
          <w:iCs/>
          <w:sz w:val="24"/>
          <w:szCs w:val="24"/>
          <w:lang w:val="ru-RU"/>
        </w:rPr>
        <w:softHyphen/>
        <w:t xml:space="preserve">тельных материалов. </w:t>
      </w:r>
      <w:r w:rsidRPr="00F574C0">
        <w:rPr>
          <w:sz w:val="24"/>
          <w:szCs w:val="24"/>
          <w:lang w:val="ru-RU"/>
        </w:rPr>
        <w:t>Гранит, известняки, песок, глина.</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Горючие полезные ископаемые. </w:t>
      </w:r>
      <w:r w:rsidRPr="00F574C0">
        <w:rPr>
          <w:sz w:val="24"/>
          <w:szCs w:val="24"/>
          <w:lang w:val="ru-RU"/>
        </w:rPr>
        <w:t>Торф. Внешний вид и свойства торфа: цвет, пористость, хруп</w:t>
      </w:r>
      <w:r w:rsidRPr="00F574C0">
        <w:rPr>
          <w:sz w:val="24"/>
          <w:szCs w:val="24"/>
          <w:lang w:val="ru-RU"/>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F574C0">
        <w:rPr>
          <w:sz w:val="24"/>
          <w:szCs w:val="24"/>
          <w:lang w:val="ru-RU"/>
        </w:rPr>
        <w:softHyphen/>
        <w:t>зование.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Нефть. Внешний вид и свойства нефти: цвет и запах, теку</w:t>
      </w:r>
      <w:r w:rsidRPr="00F574C0">
        <w:rPr>
          <w:sz w:val="24"/>
          <w:szCs w:val="24"/>
          <w:lang w:val="ru-RU"/>
        </w:rPr>
        <w:softHyphen/>
        <w:t>честь, горючесть. Добыча нефти. Продукты переработки нефти: бензин, керосин и другие материалы.</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Природный газ. Свойства газа: запах, горючесть. Добыча и использование.  Правила обращения с газом в быту.</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Полезные ископаемые, используемые для получения метал</w:t>
      </w:r>
      <w:r w:rsidRPr="00F574C0">
        <w:rPr>
          <w:i/>
          <w:iCs/>
          <w:sz w:val="24"/>
          <w:szCs w:val="24"/>
          <w:lang w:val="ru-RU"/>
        </w:rPr>
        <w:softHyphen/>
        <w:t>лов.</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Цветные металлы. Отличие черных металлов от цветных. При</w:t>
      </w:r>
      <w:r w:rsidRPr="00F574C0">
        <w:rPr>
          <w:sz w:val="24"/>
          <w:szCs w:val="24"/>
          <w:lang w:val="ru-RU"/>
        </w:rPr>
        <w:softHyphen/>
        <w:t>менение цветных металлов. Алюминий. Внешний вид и свойства алюминия: цвет, твер</w:t>
      </w:r>
      <w:r w:rsidRPr="00F574C0">
        <w:rPr>
          <w:sz w:val="24"/>
          <w:szCs w:val="24"/>
          <w:lang w:val="ru-RU"/>
        </w:rPr>
        <w:softHyphen/>
        <w:t>дость, пластичность, теплопроводность, устойчивость к ржавле</w:t>
      </w:r>
      <w:r w:rsidRPr="00F574C0">
        <w:rPr>
          <w:sz w:val="24"/>
          <w:szCs w:val="24"/>
          <w:lang w:val="ru-RU"/>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34020" w:rsidRPr="00F574C0" w:rsidRDefault="00E34020" w:rsidP="00500F7E">
      <w:pPr>
        <w:shd w:val="clear" w:color="auto" w:fill="FFFFFF"/>
        <w:ind w:firstLine="567"/>
        <w:jc w:val="both"/>
        <w:rPr>
          <w:b/>
          <w:sz w:val="24"/>
          <w:szCs w:val="24"/>
          <w:lang w:val="ru-RU"/>
        </w:rPr>
      </w:pPr>
      <w:r w:rsidRPr="00F574C0">
        <w:rPr>
          <w:sz w:val="24"/>
          <w:szCs w:val="24"/>
          <w:lang w:val="ru-RU"/>
        </w:rPr>
        <w:t>Местные полезные ископаемые. Добыча и  ис</w:t>
      </w:r>
      <w:r w:rsidRPr="00F574C0">
        <w:rPr>
          <w:sz w:val="24"/>
          <w:szCs w:val="24"/>
          <w:lang w:val="ru-RU"/>
        </w:rPr>
        <w:softHyphen/>
        <w:t>пользование.</w:t>
      </w:r>
    </w:p>
    <w:p w:rsidR="00E34020" w:rsidRPr="00F574C0" w:rsidRDefault="00E34020" w:rsidP="00500F7E">
      <w:pPr>
        <w:shd w:val="clear" w:color="auto" w:fill="FFFFFF"/>
        <w:ind w:firstLine="567"/>
        <w:jc w:val="both"/>
        <w:rPr>
          <w:sz w:val="24"/>
          <w:szCs w:val="24"/>
          <w:lang w:val="ru-RU"/>
        </w:rPr>
      </w:pPr>
      <w:r w:rsidRPr="00F574C0">
        <w:rPr>
          <w:b/>
          <w:sz w:val="24"/>
          <w:szCs w:val="24"/>
          <w:lang w:val="ru-RU"/>
        </w:rPr>
        <w:t>Вода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Вода в природе. Роль воды в питании живых организмов.  Свой</w:t>
      </w:r>
      <w:r w:rsidRPr="00F574C0">
        <w:rPr>
          <w:sz w:val="24"/>
          <w:szCs w:val="24"/>
          <w:lang w:val="ru-RU"/>
        </w:rPr>
        <w:softHyphen/>
        <w:t>ства воды как жидкости: непостоянство формы, расширение при нагревании и сжатие при охлаждении, расширение при замерза</w:t>
      </w:r>
      <w:r w:rsidRPr="00F574C0">
        <w:rPr>
          <w:sz w:val="24"/>
          <w:szCs w:val="24"/>
          <w:lang w:val="ru-RU"/>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F574C0">
        <w:rPr>
          <w:sz w:val="24"/>
          <w:szCs w:val="24"/>
          <w:lang w:val="ru-RU"/>
        </w:rPr>
        <w:softHyphen/>
        <w:t>ная вода. Очистка мутной воды. Растворы. Использование рас</w:t>
      </w:r>
      <w:r w:rsidRPr="00F574C0">
        <w:rPr>
          <w:sz w:val="24"/>
          <w:szCs w:val="24"/>
          <w:lang w:val="ru-RU"/>
        </w:rPr>
        <w:softHyphen/>
        <w:t>творов. Растворы в природе: минеральная и морская вода. Пить</w:t>
      </w:r>
      <w:r w:rsidRPr="00F574C0">
        <w:rPr>
          <w:sz w:val="24"/>
          <w:szCs w:val="24"/>
          <w:lang w:val="ru-RU"/>
        </w:rPr>
        <w:softHyphen/>
        <w:t>евая вода. Три состояния воды. Температура и ее измерение. Единица из</w:t>
      </w:r>
      <w:r w:rsidRPr="00F574C0">
        <w:rPr>
          <w:sz w:val="24"/>
          <w:szCs w:val="24"/>
          <w:lang w:val="ru-RU"/>
        </w:rPr>
        <w:softHyphen/>
        <w:t>мерения температуры — градус. Температура плавления льда и кипения воды. Работа воды в природе. Образование пещер, оврагов, уще</w:t>
      </w:r>
      <w:r w:rsidRPr="00F574C0">
        <w:rPr>
          <w:sz w:val="24"/>
          <w:szCs w:val="24"/>
          <w:lang w:val="ru-RU"/>
        </w:rPr>
        <w:softHyphen/>
        <w:t>лий. Наводнение (способы защиты от наводнения). Значение во</w:t>
      </w:r>
      <w:r w:rsidRPr="00F574C0">
        <w:rPr>
          <w:sz w:val="24"/>
          <w:szCs w:val="24"/>
          <w:lang w:val="ru-RU"/>
        </w:rPr>
        <w:softHyphen/>
        <w:t>ды в природе. Использование воды в быту, промышленности и сельском хо</w:t>
      </w:r>
      <w:r w:rsidRPr="00F574C0">
        <w:rPr>
          <w:sz w:val="24"/>
          <w:szCs w:val="24"/>
          <w:lang w:val="ru-RU"/>
        </w:rPr>
        <w:softHyphen/>
        <w:t xml:space="preserve">зяйстве.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Экономия питьевой воды.</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Вода в природе: осадки, воды </w:t>
      </w:r>
      <w:r w:rsidRPr="00F574C0">
        <w:rPr>
          <w:bCs/>
          <w:sz w:val="24"/>
          <w:szCs w:val="24"/>
          <w:lang w:val="ru-RU"/>
        </w:rPr>
        <w:t xml:space="preserve">суши.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lastRenderedPageBreak/>
        <w:t xml:space="preserve">Воды суши. Ручьи, реки, озера, болота, пруды. Моря и океаны. Свойства морской воды. Значение морей и </w:t>
      </w:r>
      <w:r w:rsidRPr="00F574C0">
        <w:rPr>
          <w:bCs/>
          <w:sz w:val="24"/>
          <w:szCs w:val="24"/>
          <w:lang w:val="ru-RU"/>
        </w:rPr>
        <w:t xml:space="preserve">океанов </w:t>
      </w:r>
      <w:r w:rsidRPr="00F574C0">
        <w:rPr>
          <w:sz w:val="24"/>
          <w:szCs w:val="24"/>
          <w:lang w:val="ru-RU"/>
        </w:rPr>
        <w:t xml:space="preserve">в </w:t>
      </w:r>
      <w:r w:rsidRPr="00F574C0">
        <w:rPr>
          <w:bCs/>
          <w:sz w:val="24"/>
          <w:szCs w:val="24"/>
          <w:lang w:val="ru-RU"/>
        </w:rPr>
        <w:t xml:space="preserve">жизни </w:t>
      </w:r>
      <w:r w:rsidRPr="00F574C0">
        <w:rPr>
          <w:sz w:val="24"/>
          <w:szCs w:val="24"/>
          <w:lang w:val="ru-RU"/>
        </w:rPr>
        <w:t xml:space="preserve">человека. Обозначение морей </w:t>
      </w:r>
      <w:r w:rsidRPr="00F574C0">
        <w:rPr>
          <w:bCs/>
          <w:sz w:val="24"/>
          <w:szCs w:val="24"/>
          <w:lang w:val="ru-RU"/>
        </w:rPr>
        <w:t xml:space="preserve">и </w:t>
      </w:r>
      <w:r w:rsidRPr="00F574C0">
        <w:rPr>
          <w:sz w:val="24"/>
          <w:szCs w:val="24"/>
          <w:lang w:val="ru-RU"/>
        </w:rPr>
        <w:t>океанов на карте.</w:t>
      </w:r>
    </w:p>
    <w:p w:rsidR="00E34020" w:rsidRPr="00F574C0" w:rsidRDefault="00E34020" w:rsidP="00500F7E">
      <w:pPr>
        <w:shd w:val="clear" w:color="auto" w:fill="FFFFFF"/>
        <w:ind w:firstLine="567"/>
        <w:jc w:val="both"/>
        <w:rPr>
          <w:b/>
          <w:bCs/>
          <w:sz w:val="24"/>
          <w:szCs w:val="24"/>
          <w:lang w:val="ru-RU"/>
        </w:rPr>
      </w:pPr>
      <w:r w:rsidRPr="00F574C0">
        <w:rPr>
          <w:sz w:val="24"/>
          <w:szCs w:val="24"/>
          <w:lang w:val="ru-RU"/>
        </w:rPr>
        <w:t>Охрана воды.</w:t>
      </w:r>
    </w:p>
    <w:p w:rsidR="00E34020" w:rsidRPr="00F574C0" w:rsidRDefault="00E34020" w:rsidP="00500F7E">
      <w:pPr>
        <w:shd w:val="clear" w:color="auto" w:fill="FFFFFF"/>
        <w:ind w:firstLine="567"/>
        <w:jc w:val="both"/>
        <w:rPr>
          <w:sz w:val="24"/>
          <w:szCs w:val="24"/>
          <w:lang w:val="ru-RU"/>
        </w:rPr>
      </w:pPr>
      <w:r w:rsidRPr="00F574C0">
        <w:rPr>
          <w:b/>
          <w:bCs/>
          <w:sz w:val="24"/>
          <w:szCs w:val="24"/>
          <w:lang w:val="ru-RU"/>
        </w:rPr>
        <w:t>Есть на Земле страна — Россия</w:t>
      </w:r>
    </w:p>
    <w:p w:rsidR="00E34020" w:rsidRPr="00F574C0" w:rsidRDefault="00E34020" w:rsidP="00500F7E">
      <w:pPr>
        <w:shd w:val="clear" w:color="auto" w:fill="FFFFFF"/>
        <w:ind w:firstLine="567"/>
        <w:jc w:val="both"/>
        <w:rPr>
          <w:b/>
          <w:bCs/>
          <w:sz w:val="24"/>
          <w:szCs w:val="24"/>
          <w:lang w:val="ru-RU"/>
        </w:rPr>
      </w:pPr>
      <w:r w:rsidRPr="00F574C0">
        <w:rPr>
          <w:sz w:val="24"/>
          <w:szCs w:val="24"/>
          <w:lang w:val="ru-RU"/>
        </w:rPr>
        <w:t>Россия ― Родина моя. Место России на земном шаре. Важ</w:t>
      </w:r>
      <w:r w:rsidRPr="00F574C0">
        <w:rPr>
          <w:sz w:val="24"/>
          <w:szCs w:val="24"/>
          <w:lang w:val="ru-RU"/>
        </w:rPr>
        <w:softHyphen/>
        <w:t>нейшие географические объ</w:t>
      </w:r>
      <w:r w:rsidRPr="00F574C0">
        <w:rPr>
          <w:sz w:val="24"/>
          <w:szCs w:val="24"/>
          <w:lang w:val="ru-RU"/>
        </w:rPr>
        <w:softHyphen/>
        <w:t>екты, расположенные  на территории  нашей страны: Черное и Балтийское моря,  Ураль</w:t>
      </w:r>
      <w:r w:rsidRPr="00F574C0">
        <w:rPr>
          <w:sz w:val="24"/>
          <w:szCs w:val="24"/>
          <w:lang w:val="ru-RU"/>
        </w:rPr>
        <w:softHyphen/>
        <w:t>ские и Кавказские горы, озеро Байкал, реки Волга, Енисей или другие объекты в за</w:t>
      </w:r>
      <w:r w:rsidRPr="00F574C0">
        <w:rPr>
          <w:sz w:val="24"/>
          <w:szCs w:val="24"/>
          <w:lang w:val="ru-RU"/>
        </w:rPr>
        <w:softHyphen/>
        <w:t>висимости от региона. Москва - столица России. Крупные города, их достопри</w:t>
      </w:r>
      <w:r w:rsidRPr="00F574C0">
        <w:rPr>
          <w:sz w:val="24"/>
          <w:szCs w:val="24"/>
          <w:lang w:val="ru-RU"/>
        </w:rPr>
        <w:softHyphen/>
        <w:t>меча</w:t>
      </w:r>
      <w:r w:rsidRPr="00F574C0">
        <w:rPr>
          <w:sz w:val="24"/>
          <w:szCs w:val="24"/>
          <w:lang w:val="ru-RU"/>
        </w:rPr>
        <w:softHyphen/>
        <w:t>тель</w:t>
      </w:r>
      <w:r w:rsidRPr="00F574C0">
        <w:rPr>
          <w:sz w:val="24"/>
          <w:szCs w:val="24"/>
          <w:lang w:val="ru-RU"/>
        </w:rPr>
        <w:softHyphen/>
        <w:t xml:space="preserve">ностями,  население  нашей страны. </w:t>
      </w:r>
    </w:p>
    <w:p w:rsidR="00E34020" w:rsidRPr="00F574C0" w:rsidRDefault="00E34020" w:rsidP="00500F7E">
      <w:pPr>
        <w:shd w:val="clear" w:color="auto" w:fill="FFFFFF"/>
        <w:ind w:firstLine="567"/>
        <w:jc w:val="both"/>
        <w:rPr>
          <w:sz w:val="24"/>
          <w:szCs w:val="24"/>
          <w:lang w:val="ru-RU"/>
        </w:rPr>
      </w:pPr>
      <w:r w:rsidRPr="00F574C0">
        <w:rPr>
          <w:b/>
          <w:bCs/>
          <w:sz w:val="24"/>
          <w:szCs w:val="24"/>
          <w:lang w:val="ru-RU"/>
        </w:rPr>
        <w:t>Растительный мир Земли</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Живая природа. Биосфера: растения, животные, человек.</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Разнообразие растительного мира на нашей планете.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Среда обитания растений (растения леса, </w:t>
      </w:r>
      <w:r w:rsidRPr="00F574C0">
        <w:rPr>
          <w:bCs/>
          <w:sz w:val="24"/>
          <w:szCs w:val="24"/>
          <w:lang w:val="ru-RU"/>
        </w:rPr>
        <w:t>поля, сада</w:t>
      </w:r>
      <w:r w:rsidRPr="00F574C0">
        <w:rPr>
          <w:b/>
          <w:bCs/>
          <w:sz w:val="24"/>
          <w:szCs w:val="24"/>
          <w:lang w:val="ru-RU"/>
        </w:rPr>
        <w:t xml:space="preserve">, </w:t>
      </w:r>
      <w:r w:rsidRPr="00F574C0">
        <w:rPr>
          <w:sz w:val="24"/>
          <w:szCs w:val="24"/>
          <w:lang w:val="ru-RU"/>
        </w:rPr>
        <w:t>огоро</w:t>
      </w:r>
      <w:r w:rsidRPr="00F574C0">
        <w:rPr>
          <w:sz w:val="24"/>
          <w:szCs w:val="24"/>
          <w:lang w:val="ru-RU"/>
        </w:rPr>
        <w:softHyphen/>
        <w:t>да, луга, водоемов).</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Дикорастущие и культурные растения. Деревья, кустарники, травы.</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Деревья.</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Деревья лиственные (дикорастущие и культурные, се</w:t>
      </w:r>
      <w:r w:rsidRPr="00F574C0">
        <w:rPr>
          <w:sz w:val="24"/>
          <w:szCs w:val="24"/>
          <w:lang w:val="ru-RU"/>
        </w:rPr>
        <w:softHyphen/>
        <w:t>зонные изменения, внешний вид, места произрастания).</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Деревья хвойные (се</w:t>
      </w:r>
      <w:r w:rsidRPr="00F574C0">
        <w:rPr>
          <w:sz w:val="24"/>
          <w:szCs w:val="24"/>
          <w:lang w:val="ru-RU"/>
        </w:rPr>
        <w:softHyphen/>
        <w:t>зонные изменения, внешний вид, места произрастания).</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Кустарники</w:t>
      </w:r>
      <w:r w:rsidRPr="00F574C0">
        <w:rPr>
          <w:sz w:val="24"/>
          <w:szCs w:val="24"/>
          <w:lang w:val="ru-RU"/>
        </w:rPr>
        <w:t xml:space="preserve"> (дикорастущие и культурные, се</w:t>
      </w:r>
      <w:r w:rsidRPr="00F574C0">
        <w:rPr>
          <w:sz w:val="24"/>
          <w:szCs w:val="24"/>
          <w:lang w:val="ru-RU"/>
        </w:rPr>
        <w:softHyphen/>
        <w:t>зонные изменения, внешний вид, места произрастания).</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Травы</w:t>
      </w:r>
      <w:r w:rsidRPr="00F574C0">
        <w:rPr>
          <w:sz w:val="24"/>
          <w:szCs w:val="24"/>
          <w:lang w:val="ru-RU"/>
        </w:rPr>
        <w:t xml:space="preserve"> (дикорастущие и культурные) Внешний вид, места произрастания.</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Декоративные растения</w:t>
      </w:r>
      <w:r w:rsidRPr="00F574C0">
        <w:rPr>
          <w:sz w:val="24"/>
          <w:szCs w:val="24"/>
          <w:lang w:val="ru-RU"/>
        </w:rPr>
        <w:t>. Внешний вид, места произрастания.</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Лекарственные растения</w:t>
      </w:r>
      <w:r w:rsidRPr="00F574C0">
        <w:rPr>
          <w:sz w:val="24"/>
          <w:szCs w:val="24"/>
          <w:lang w:val="ru-RU"/>
        </w:rPr>
        <w:t>. Внешний вид. Места произрастания. Правила сбо</w:t>
      </w:r>
      <w:r w:rsidRPr="00F574C0">
        <w:rPr>
          <w:sz w:val="24"/>
          <w:szCs w:val="24"/>
          <w:lang w:val="ru-RU"/>
        </w:rPr>
        <w:softHyphen/>
        <w:t>ра лекарственных растений. Использование.</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Комнатные растени</w:t>
      </w:r>
      <w:r w:rsidRPr="00F574C0">
        <w:rPr>
          <w:sz w:val="24"/>
          <w:szCs w:val="24"/>
          <w:lang w:val="ru-RU"/>
        </w:rPr>
        <w:t>я. Внешний вид. Уход. Значение.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Растительный мир разных районов Земли (с холодным, умеренным и жарким климатом.).</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Растения, произрастающие  в разных климатических условиях  нашей страны.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Растения своей местности: дикорастущие и культурные. </w:t>
      </w:r>
    </w:p>
    <w:p w:rsidR="00E34020" w:rsidRPr="00F574C0" w:rsidRDefault="00E34020" w:rsidP="00500F7E">
      <w:pPr>
        <w:shd w:val="clear" w:color="auto" w:fill="FFFFFF"/>
        <w:ind w:firstLine="567"/>
        <w:jc w:val="both"/>
        <w:rPr>
          <w:b/>
          <w:bCs/>
          <w:sz w:val="24"/>
          <w:szCs w:val="24"/>
          <w:lang w:val="ru-RU"/>
        </w:rPr>
      </w:pPr>
      <w:r w:rsidRPr="00F574C0">
        <w:rPr>
          <w:sz w:val="24"/>
          <w:szCs w:val="24"/>
          <w:lang w:val="ru-RU"/>
        </w:rPr>
        <w:t>Красная книга России и своей области (края).</w:t>
      </w:r>
    </w:p>
    <w:p w:rsidR="00E34020" w:rsidRPr="00F574C0" w:rsidRDefault="00E34020" w:rsidP="00500F7E">
      <w:pPr>
        <w:shd w:val="clear" w:color="auto" w:fill="FFFFFF"/>
        <w:ind w:firstLine="567"/>
        <w:jc w:val="both"/>
        <w:rPr>
          <w:sz w:val="24"/>
          <w:szCs w:val="24"/>
          <w:lang w:val="ru-RU"/>
        </w:rPr>
      </w:pPr>
      <w:r w:rsidRPr="00F574C0">
        <w:rPr>
          <w:b/>
          <w:bCs/>
          <w:sz w:val="24"/>
          <w:szCs w:val="24"/>
          <w:lang w:val="ru-RU"/>
        </w:rPr>
        <w:t>Животный мир Земли</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Разнообразие животного мира. Среда обитания животных. Животные суши и водоемов.</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 xml:space="preserve">Понятие </w:t>
      </w:r>
      <w:r w:rsidRPr="00F574C0">
        <w:rPr>
          <w:i/>
          <w:iCs/>
          <w:sz w:val="24"/>
          <w:szCs w:val="24"/>
          <w:lang w:val="ru-RU"/>
        </w:rPr>
        <w:t xml:space="preserve">животные: </w:t>
      </w:r>
      <w:r w:rsidRPr="00F574C0">
        <w:rPr>
          <w:sz w:val="24"/>
          <w:szCs w:val="24"/>
          <w:lang w:val="ru-RU"/>
        </w:rPr>
        <w:t>насекомые, рыбы, земноводные, пресмыкающиеся, птицы, млекопитающие.</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Насекомые</w:t>
      </w:r>
      <w:r w:rsidRPr="00F574C0">
        <w:rPr>
          <w:sz w:val="24"/>
          <w:szCs w:val="24"/>
          <w:lang w:val="ru-RU"/>
        </w:rPr>
        <w:t xml:space="preserve">. Жуки, бабочки, стрекозы. Внешний вид. Место в природе. Значение. Охрана. </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Рыбы.</w:t>
      </w:r>
      <w:r w:rsidRPr="00F574C0">
        <w:rPr>
          <w:sz w:val="24"/>
          <w:szCs w:val="24"/>
          <w:lang w:val="ru-RU"/>
        </w:rPr>
        <w:t xml:space="preserve"> Внешний вид. Среда обитания. Место в природе. Зна</w:t>
      </w:r>
      <w:r w:rsidRPr="00F574C0">
        <w:rPr>
          <w:sz w:val="24"/>
          <w:szCs w:val="24"/>
          <w:lang w:val="ru-RU"/>
        </w:rPr>
        <w:softHyphen/>
        <w:t>чение. Охрана. Рыбы, обитающие в водоемах России и своего края.</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Птицы.</w:t>
      </w:r>
      <w:r w:rsidRPr="00F574C0">
        <w:rPr>
          <w:sz w:val="24"/>
          <w:szCs w:val="24"/>
          <w:lang w:val="ru-RU"/>
        </w:rPr>
        <w:t xml:space="preserve"> Внешний вид. Среда обитания. Образ жизни. Значе</w:t>
      </w:r>
      <w:r w:rsidRPr="00F574C0">
        <w:rPr>
          <w:sz w:val="24"/>
          <w:szCs w:val="24"/>
          <w:lang w:val="ru-RU"/>
        </w:rPr>
        <w:softHyphen/>
        <w:t>ние. Охрана. Птицы своего края.</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Млекопитающие.</w:t>
      </w:r>
      <w:r w:rsidRPr="00F574C0">
        <w:rPr>
          <w:sz w:val="24"/>
          <w:szCs w:val="24"/>
          <w:lang w:val="ru-RU"/>
        </w:rPr>
        <w:t xml:space="preserve"> Внешний вид. Среда обитания. Об</w:t>
      </w:r>
      <w:r w:rsidRPr="00F574C0">
        <w:rPr>
          <w:sz w:val="24"/>
          <w:szCs w:val="24"/>
          <w:lang w:val="ru-RU"/>
        </w:rPr>
        <w:softHyphen/>
        <w:t>раз жизни. Значение. Охрана. Млекопитающие животные своего края.</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Животные рядом с человеком. Домашние животные в городе и деревне. Домашние питомцы. Уход за животными в живом уголке или дома. Собака, кош</w:t>
      </w:r>
      <w:r w:rsidRPr="00F574C0">
        <w:rPr>
          <w:sz w:val="24"/>
          <w:szCs w:val="24"/>
          <w:lang w:val="ru-RU"/>
        </w:rPr>
        <w:softHyphen/>
        <w:t>ка, аквариумные рыбы, попугаи, морская свинка, хомяк, черепаха. Правила ухода и содержания.</w:t>
      </w:r>
    </w:p>
    <w:p w:rsidR="00E34020" w:rsidRPr="00F574C0" w:rsidRDefault="00E34020" w:rsidP="00500F7E">
      <w:pPr>
        <w:shd w:val="clear" w:color="auto" w:fill="FFFFFF"/>
        <w:ind w:firstLine="567"/>
        <w:jc w:val="both"/>
        <w:rPr>
          <w:b/>
          <w:sz w:val="24"/>
          <w:szCs w:val="24"/>
          <w:lang w:val="ru-RU"/>
        </w:rPr>
      </w:pPr>
      <w:r w:rsidRPr="00F574C0">
        <w:rPr>
          <w:sz w:val="24"/>
          <w:szCs w:val="24"/>
          <w:lang w:val="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E34020" w:rsidRPr="00F574C0" w:rsidRDefault="00E34020" w:rsidP="00500F7E">
      <w:pPr>
        <w:shd w:val="clear" w:color="auto" w:fill="FFFFFF"/>
        <w:ind w:firstLine="567"/>
        <w:jc w:val="both"/>
        <w:rPr>
          <w:sz w:val="24"/>
          <w:szCs w:val="24"/>
          <w:lang w:val="ru-RU"/>
        </w:rPr>
      </w:pPr>
      <w:r w:rsidRPr="00F574C0">
        <w:rPr>
          <w:b/>
          <w:sz w:val="24"/>
          <w:szCs w:val="24"/>
          <w:lang w:val="ru-RU"/>
        </w:rPr>
        <w:t>Человек</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Как устроен наш организм. Строение. Части тела и внутрен</w:t>
      </w:r>
      <w:r w:rsidRPr="00F574C0">
        <w:rPr>
          <w:sz w:val="24"/>
          <w:szCs w:val="24"/>
          <w:lang w:val="ru-RU"/>
        </w:rPr>
        <w:softHyphen/>
        <w:t>ние органы.</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Как работает (функционирует) наш организм. Взаимодействие органов.</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lastRenderedPageBreak/>
        <w:t>Здоровье человека (режим, закаливание, водные процедуры и т. д.).</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Осанка (гигиена, костно-мышечная система).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Гигиена органов чувств. Охрана зрения. Профилактика нару</w:t>
      </w:r>
      <w:r w:rsidRPr="00F574C0">
        <w:rPr>
          <w:sz w:val="24"/>
          <w:szCs w:val="24"/>
          <w:lang w:val="ru-RU"/>
        </w:rPr>
        <w:softHyphen/>
        <w:t>шений слуха. Правила гигиены.</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Здоровое (рациональное) питание. Режим. Правила питания. Меню на день.  Витамины.</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Дыхание. Органы дыхания. Вред курения. Правила гигиены.</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Скорая помощь (оказание первой медицинской помощи). По</w:t>
      </w:r>
      <w:r w:rsidRPr="00F574C0">
        <w:rPr>
          <w:sz w:val="24"/>
          <w:szCs w:val="24"/>
          <w:lang w:val="ru-RU"/>
        </w:rPr>
        <w:softHyphen/>
        <w:t>мощь при ушибах, порезах, ссадинах. Профилактика простудных заболеваний. Обращение за медицинской помощью.</w:t>
      </w:r>
    </w:p>
    <w:p w:rsidR="00E34020" w:rsidRPr="00F574C0" w:rsidRDefault="00E34020" w:rsidP="00500F7E">
      <w:pPr>
        <w:shd w:val="clear" w:color="auto" w:fill="FFFFFF"/>
        <w:ind w:firstLine="567"/>
        <w:jc w:val="both"/>
        <w:rPr>
          <w:b/>
          <w:sz w:val="24"/>
          <w:szCs w:val="24"/>
          <w:lang w:val="ru-RU"/>
        </w:rPr>
      </w:pPr>
      <w:r w:rsidRPr="00F574C0">
        <w:rPr>
          <w:sz w:val="24"/>
          <w:szCs w:val="24"/>
          <w:lang w:val="ru-RU"/>
        </w:rPr>
        <w:t>Медицинские учреждения своего города (поселка, населенного пункта). Телефоны экстренной помощи. Специализация врачей.</w:t>
      </w:r>
    </w:p>
    <w:p w:rsidR="00E34020" w:rsidRPr="00F574C0" w:rsidRDefault="00E34020" w:rsidP="00500F7E">
      <w:pPr>
        <w:shd w:val="clear" w:color="auto" w:fill="FFFFFF"/>
        <w:ind w:firstLine="567"/>
        <w:jc w:val="both"/>
        <w:rPr>
          <w:sz w:val="24"/>
          <w:szCs w:val="24"/>
          <w:lang w:val="ru-RU"/>
        </w:rPr>
      </w:pPr>
      <w:r w:rsidRPr="00F574C0">
        <w:rPr>
          <w:b/>
          <w:sz w:val="24"/>
          <w:szCs w:val="24"/>
          <w:lang w:val="ru-RU"/>
        </w:rPr>
        <w:t>Обобщающие уроки</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Наш город (посёлок, село, деревня). </w:t>
      </w:r>
    </w:p>
    <w:p w:rsidR="00E34020" w:rsidRPr="00F574C0" w:rsidRDefault="00E34020" w:rsidP="00500F7E">
      <w:pPr>
        <w:shd w:val="clear" w:color="auto" w:fill="FFFFFF"/>
        <w:ind w:firstLine="567"/>
        <w:jc w:val="both"/>
        <w:rPr>
          <w:b/>
          <w:sz w:val="24"/>
          <w:szCs w:val="24"/>
          <w:lang w:val="ru-RU"/>
        </w:rPr>
      </w:pPr>
      <w:r w:rsidRPr="00F574C0">
        <w:rPr>
          <w:sz w:val="24"/>
          <w:szCs w:val="24"/>
          <w:lang w:val="ru-RU"/>
        </w:rPr>
        <w:t>Рельеф и водоёмы. Растения и животные своей местности. Занятия населения. Ведущие пред</w:t>
      </w:r>
      <w:r w:rsidRPr="00F574C0">
        <w:rPr>
          <w:sz w:val="24"/>
          <w:szCs w:val="24"/>
          <w:lang w:val="ru-RU"/>
        </w:rPr>
        <w:softHyphen/>
        <w:t>приятия. Культурные и исторические памятники, другие местные  достопримечательности. Обычаи и традиции своего края.</w:t>
      </w:r>
    </w:p>
    <w:p w:rsidR="00E34020" w:rsidRPr="00F574C0" w:rsidRDefault="00E34020" w:rsidP="00500F7E">
      <w:pPr>
        <w:shd w:val="clear" w:color="auto" w:fill="FFFFFF"/>
        <w:ind w:firstLine="567"/>
        <w:jc w:val="center"/>
        <w:rPr>
          <w:b/>
          <w:sz w:val="24"/>
          <w:szCs w:val="24"/>
          <w:lang w:val="ru-RU"/>
        </w:rPr>
      </w:pPr>
      <w:r w:rsidRPr="00F574C0">
        <w:rPr>
          <w:b/>
          <w:sz w:val="24"/>
          <w:szCs w:val="24"/>
          <w:lang w:val="ru-RU"/>
        </w:rPr>
        <w:t>БИОЛОГИЯ</w:t>
      </w:r>
    </w:p>
    <w:p w:rsidR="00E34020" w:rsidRPr="00F574C0" w:rsidRDefault="00E34020" w:rsidP="00500F7E">
      <w:pPr>
        <w:pStyle w:val="a5"/>
        <w:spacing w:before="0"/>
        <w:ind w:left="0" w:firstLine="567"/>
        <w:jc w:val="center"/>
        <w:rPr>
          <w:sz w:val="24"/>
          <w:szCs w:val="24"/>
          <w:lang w:val="ru-RU"/>
        </w:rPr>
      </w:pPr>
      <w:r w:rsidRPr="00F574C0">
        <w:rPr>
          <w:b/>
          <w:sz w:val="24"/>
          <w:szCs w:val="24"/>
          <w:lang w:val="ru-RU"/>
        </w:rPr>
        <w:t>Пояснительная записка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Программа по биологии продолжает вводный курс «Природоведение», при изу</w:t>
      </w:r>
      <w:r w:rsidRPr="00F574C0">
        <w:rPr>
          <w:sz w:val="24"/>
          <w:szCs w:val="24"/>
          <w:lang w:val="ru-RU"/>
        </w:rPr>
        <w:softHyphen/>
        <w:t>че</w:t>
      </w:r>
      <w:r w:rsidRPr="00F574C0">
        <w:rPr>
          <w:sz w:val="24"/>
          <w:szCs w:val="24"/>
          <w:lang w:val="ru-RU"/>
        </w:rPr>
        <w:softHyphen/>
        <w:t>нии ко</w:t>
      </w:r>
      <w:r w:rsidRPr="00F574C0">
        <w:rPr>
          <w:sz w:val="24"/>
          <w:szCs w:val="24"/>
          <w:lang w:val="ru-RU"/>
        </w:rPr>
        <w:softHyphen/>
        <w:t xml:space="preserve">торого учащиеся в </w:t>
      </w:r>
      <w:r w:rsidRPr="00F574C0">
        <w:rPr>
          <w:sz w:val="24"/>
          <w:szCs w:val="24"/>
        </w:rPr>
        <w:t>V</w:t>
      </w:r>
      <w:r w:rsidRPr="00F574C0">
        <w:rPr>
          <w:sz w:val="24"/>
          <w:szCs w:val="24"/>
          <w:lang w:val="ru-RU"/>
        </w:rPr>
        <w:t xml:space="preserve"> и </w:t>
      </w:r>
      <w:r w:rsidRPr="00F574C0">
        <w:rPr>
          <w:sz w:val="24"/>
          <w:szCs w:val="24"/>
        </w:rPr>
        <w:t>VI</w:t>
      </w:r>
      <w:r w:rsidRPr="00F574C0">
        <w:rPr>
          <w:sz w:val="24"/>
          <w:szCs w:val="24"/>
          <w:lang w:val="ru-RU"/>
        </w:rPr>
        <w:t xml:space="preserve"> классах, получат элементарную естественно-научную под</w:t>
      </w:r>
      <w:r w:rsidRPr="00F574C0">
        <w:rPr>
          <w:sz w:val="24"/>
          <w:szCs w:val="24"/>
          <w:lang w:val="ru-RU"/>
        </w:rPr>
        <w:softHyphen/>
        <w:t>го</w:t>
      </w:r>
      <w:r w:rsidRPr="00F574C0">
        <w:rPr>
          <w:sz w:val="24"/>
          <w:szCs w:val="24"/>
          <w:lang w:val="ru-RU"/>
        </w:rPr>
        <w:softHyphen/>
        <w:t>товку. Преемственные связи между данными предметами обеспечивают целост</w:t>
      </w:r>
      <w:r w:rsidRPr="00F574C0">
        <w:rPr>
          <w:sz w:val="24"/>
          <w:szCs w:val="24"/>
          <w:lang w:val="ru-RU"/>
        </w:rPr>
        <w:softHyphen/>
        <w:t>ность би</w:t>
      </w:r>
      <w:r w:rsidRPr="00F574C0">
        <w:rPr>
          <w:sz w:val="24"/>
          <w:szCs w:val="24"/>
          <w:lang w:val="ru-RU"/>
        </w:rPr>
        <w:softHyphen/>
        <w:t>ологического курса, а его содержание будет способство</w:t>
      </w:r>
      <w:r w:rsidRPr="00F574C0">
        <w:rPr>
          <w:sz w:val="24"/>
          <w:szCs w:val="24"/>
          <w:lang w:val="ru-RU"/>
        </w:rPr>
        <w:softHyphen/>
        <w:t>вать правильному поведению обу</w:t>
      </w:r>
      <w:r w:rsidRPr="00F574C0">
        <w:rPr>
          <w:sz w:val="24"/>
          <w:szCs w:val="24"/>
          <w:lang w:val="ru-RU"/>
        </w:rPr>
        <w:softHyphen/>
        <w:t>чающихся в соответствии с законами приро</w:t>
      </w:r>
      <w:r w:rsidRPr="00F574C0">
        <w:rPr>
          <w:sz w:val="24"/>
          <w:szCs w:val="24"/>
          <w:lang w:val="ru-RU"/>
        </w:rPr>
        <w:softHyphen/>
        <w:t>ды и общечеловеческими нрав</w:t>
      </w:r>
      <w:r w:rsidRPr="00F574C0">
        <w:rPr>
          <w:sz w:val="24"/>
          <w:szCs w:val="24"/>
          <w:lang w:val="ru-RU"/>
        </w:rPr>
        <w:softHyphen/>
        <w:t>с</w:t>
      </w:r>
      <w:r w:rsidRPr="00F574C0">
        <w:rPr>
          <w:sz w:val="24"/>
          <w:szCs w:val="24"/>
          <w:lang w:val="ru-RU"/>
        </w:rPr>
        <w:softHyphen/>
        <w:t>т</w:t>
      </w:r>
      <w:r w:rsidRPr="00F574C0">
        <w:rPr>
          <w:sz w:val="24"/>
          <w:szCs w:val="24"/>
          <w:lang w:val="ru-RU"/>
        </w:rPr>
        <w:softHyphen/>
        <w:t>ве</w:t>
      </w:r>
      <w:r w:rsidRPr="00F574C0">
        <w:rPr>
          <w:sz w:val="24"/>
          <w:szCs w:val="24"/>
          <w:lang w:val="ru-RU"/>
        </w:rPr>
        <w:softHyphen/>
        <w:t>н</w:t>
      </w:r>
      <w:r w:rsidRPr="00F574C0">
        <w:rPr>
          <w:sz w:val="24"/>
          <w:szCs w:val="24"/>
          <w:lang w:val="ru-RU"/>
        </w:rPr>
        <w:softHyphen/>
        <w:t>ны</w:t>
      </w:r>
      <w:r w:rsidRPr="00F574C0">
        <w:rPr>
          <w:sz w:val="24"/>
          <w:szCs w:val="24"/>
          <w:lang w:val="ru-RU"/>
        </w:rPr>
        <w:softHyphen/>
        <w:t>ми цен</w:t>
      </w:r>
      <w:r w:rsidRPr="00F574C0">
        <w:rPr>
          <w:sz w:val="24"/>
          <w:szCs w:val="24"/>
          <w:lang w:val="ru-RU"/>
        </w:rPr>
        <w:softHyphen/>
        <w:t>ностями.</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Изучение биологического материала в </w:t>
      </w:r>
      <w:r w:rsidRPr="00F574C0">
        <w:rPr>
          <w:sz w:val="24"/>
          <w:szCs w:val="24"/>
        </w:rPr>
        <w:t>VII</w:t>
      </w:r>
      <w:r w:rsidRPr="00F574C0">
        <w:rPr>
          <w:sz w:val="24"/>
          <w:szCs w:val="24"/>
          <w:lang w:val="ru-RU"/>
        </w:rPr>
        <w:t>-</w:t>
      </w:r>
      <w:r w:rsidRPr="00F574C0">
        <w:rPr>
          <w:sz w:val="24"/>
          <w:szCs w:val="24"/>
        </w:rPr>
        <w:t>IX</w:t>
      </w:r>
      <w:r w:rsidRPr="00F574C0">
        <w:rPr>
          <w:sz w:val="24"/>
          <w:szCs w:val="24"/>
          <w:lang w:val="ru-RU"/>
        </w:rPr>
        <w:t xml:space="preserve"> классах позволяет решать за</w:t>
      </w:r>
      <w:r w:rsidRPr="00F574C0">
        <w:rPr>
          <w:sz w:val="24"/>
          <w:szCs w:val="24"/>
          <w:lang w:val="ru-RU"/>
        </w:rPr>
        <w:softHyphen/>
        <w:t>дачи экологического, эстетического, патриотического, физическо</w:t>
      </w:r>
      <w:r w:rsidRPr="00F574C0">
        <w:rPr>
          <w:sz w:val="24"/>
          <w:szCs w:val="24"/>
          <w:lang w:val="ru-RU"/>
        </w:rPr>
        <w:softHyphen/>
        <w:t>го, трудового и полового воспитания детей и подростков.</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Знакомство с разнообразием растительного и животного ми</w:t>
      </w:r>
      <w:r w:rsidRPr="00F574C0">
        <w:rPr>
          <w:sz w:val="24"/>
          <w:szCs w:val="24"/>
          <w:lang w:val="ru-RU"/>
        </w:rPr>
        <w:softHyphen/>
        <w:t>ра должно воспитывать у обучающихся  чувство любви к природе и ответ</w:t>
      </w:r>
      <w:r w:rsidRPr="00F574C0">
        <w:rPr>
          <w:sz w:val="24"/>
          <w:szCs w:val="24"/>
          <w:lang w:val="ru-RU"/>
        </w:rPr>
        <w:softHyphen/>
        <w:t>ственности за ее сохранность. Учащимся важно понять, что сохранение красоты природы тесно связано с деятельностью че</w:t>
      </w:r>
      <w:r w:rsidRPr="00F574C0">
        <w:rPr>
          <w:sz w:val="24"/>
          <w:szCs w:val="24"/>
          <w:lang w:val="ru-RU"/>
        </w:rPr>
        <w:softHyphen/>
        <w:t>ловека и человек — часть приро</w:t>
      </w:r>
      <w:r w:rsidRPr="00F574C0">
        <w:rPr>
          <w:sz w:val="24"/>
          <w:szCs w:val="24"/>
          <w:lang w:val="ru-RU"/>
        </w:rPr>
        <w:softHyphen/>
        <w:t>ды, его жизнь зависит от нее, и поэтому все обязаны сохранять природу для себя и последующих поколений.</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Курс «Биология » состоит из трёх разделов: «Растения», «Животные», «Человек и его здоро</w:t>
      </w:r>
      <w:r w:rsidRPr="00F574C0">
        <w:rPr>
          <w:sz w:val="24"/>
          <w:szCs w:val="24"/>
          <w:lang w:val="ru-RU"/>
        </w:rPr>
        <w:softHyphen/>
        <w:t>вье».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Распределение времени на изучение тем учитель планирует самостоятельно,  исходя из местных (региональных) условий.</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Программа предполагает ведение наблюдений, органи</w:t>
      </w:r>
      <w:r w:rsidRPr="00F574C0">
        <w:rPr>
          <w:sz w:val="24"/>
          <w:szCs w:val="24"/>
          <w:lang w:val="ru-RU"/>
        </w:rPr>
        <w:softHyphen/>
        <w:t>зацию лабораторных и практических работ, демонстрацию опы</w:t>
      </w:r>
      <w:r w:rsidRPr="00F574C0">
        <w:rPr>
          <w:sz w:val="24"/>
          <w:szCs w:val="24"/>
          <w:lang w:val="ru-RU"/>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F574C0">
        <w:rPr>
          <w:sz w:val="24"/>
          <w:szCs w:val="24"/>
          <w:lang w:val="ru-RU"/>
        </w:rPr>
        <w:softHyphen/>
        <w:t>ществлять коррекцию учащихся: развивать память и наблюдатель</w:t>
      </w:r>
      <w:r w:rsidRPr="00F574C0">
        <w:rPr>
          <w:sz w:val="24"/>
          <w:szCs w:val="24"/>
          <w:lang w:val="ru-RU"/>
        </w:rPr>
        <w:softHyphen/>
        <w:t>ность, корригировать мышление и речь.</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С разделом «Неживая природа» учащиеся знакомятся на уроках природоведения в </w:t>
      </w:r>
      <w:r w:rsidRPr="00F574C0">
        <w:rPr>
          <w:sz w:val="24"/>
          <w:szCs w:val="24"/>
        </w:rPr>
        <w:t>V</w:t>
      </w:r>
      <w:r w:rsidRPr="00F574C0">
        <w:rPr>
          <w:sz w:val="24"/>
          <w:szCs w:val="24"/>
          <w:lang w:val="ru-RU"/>
        </w:rPr>
        <w:t xml:space="preserve"> и </w:t>
      </w:r>
      <w:r w:rsidRPr="00F574C0">
        <w:rPr>
          <w:sz w:val="24"/>
          <w:szCs w:val="24"/>
        </w:rPr>
        <w:t>VI</w:t>
      </w:r>
      <w:r w:rsidRPr="00F574C0">
        <w:rPr>
          <w:sz w:val="24"/>
          <w:szCs w:val="24"/>
          <w:lang w:val="ru-RU"/>
        </w:rPr>
        <w:t xml:space="preserve"> классах и узнают, чем жи</w:t>
      </w:r>
      <w:r w:rsidRPr="00F574C0">
        <w:rPr>
          <w:sz w:val="24"/>
          <w:szCs w:val="24"/>
          <w:lang w:val="ru-RU"/>
        </w:rPr>
        <w:softHyphen/>
        <w:t>вая природа отличается от неживой, из чего состоит живые и не</w:t>
      </w:r>
      <w:r w:rsidRPr="00F574C0">
        <w:rPr>
          <w:sz w:val="24"/>
          <w:szCs w:val="24"/>
          <w:lang w:val="ru-RU"/>
        </w:rPr>
        <w:softHyphen/>
        <w:t>живые тела, получают новые знания об элементарных физичес</w:t>
      </w:r>
      <w:r w:rsidRPr="00F574C0">
        <w:rPr>
          <w:sz w:val="24"/>
          <w:szCs w:val="24"/>
          <w:lang w:val="ru-RU"/>
        </w:rPr>
        <w:softHyphen/>
        <w:t>ких и химических свойствах и использовании воды, воздуха, полезных ископаемых и почвы, некоторых явлениях неживой природы.</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Курс биологии, посвящённый изучению живой природы, начинается с раздела «Растения» (</w:t>
      </w:r>
      <w:r w:rsidRPr="00F574C0">
        <w:rPr>
          <w:sz w:val="24"/>
          <w:szCs w:val="24"/>
        </w:rPr>
        <w:t>VII</w:t>
      </w:r>
      <w:r w:rsidRPr="00F574C0">
        <w:rPr>
          <w:sz w:val="24"/>
          <w:szCs w:val="24"/>
          <w:lang w:val="ru-RU"/>
        </w:rPr>
        <w:t xml:space="preserve"> класс), в котором все растения объединены в группы не по семействам, а по месту их произрастания. Такое структурирование матери</w:t>
      </w:r>
      <w:r w:rsidRPr="00F574C0">
        <w:rPr>
          <w:sz w:val="24"/>
          <w:szCs w:val="24"/>
          <w:lang w:val="ru-RU"/>
        </w:rPr>
        <w:softHyphen/>
        <w:t xml:space="preserve">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w:t>
      </w:r>
      <w:r w:rsidRPr="00F574C0">
        <w:rPr>
          <w:sz w:val="24"/>
          <w:szCs w:val="24"/>
          <w:lang w:val="ru-RU"/>
        </w:rPr>
        <w:lastRenderedPageBreak/>
        <w:t>на зиму», «Лекарственные растения» и др.</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В разделе «Животные» (8 класс) особое внимание уделено изучению животных, играющих значительную роль в жизни че</w:t>
      </w:r>
      <w:r w:rsidRPr="00F574C0">
        <w:rPr>
          <w:sz w:val="24"/>
          <w:szCs w:val="24"/>
          <w:lang w:val="ru-RU"/>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F574C0">
        <w:rPr>
          <w:sz w:val="24"/>
          <w:szCs w:val="24"/>
          <w:lang w:val="ru-RU"/>
        </w:rPr>
        <w:softHyphen/>
        <w:t>тарно-гигиенические требования к их содержанию и др.).</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В разделе «Человек» (</w:t>
      </w:r>
      <w:r w:rsidRPr="00F574C0">
        <w:rPr>
          <w:sz w:val="24"/>
          <w:szCs w:val="24"/>
        </w:rPr>
        <w:t>IX</w:t>
      </w:r>
      <w:r w:rsidRPr="00F574C0">
        <w:rPr>
          <w:sz w:val="24"/>
          <w:szCs w:val="24"/>
          <w:lang w:val="ru-RU"/>
        </w:rPr>
        <w:t xml:space="preserve"> класс) человек рассматривается как биосоциальное су</w:t>
      </w:r>
      <w:r w:rsidRPr="00F574C0">
        <w:rPr>
          <w:sz w:val="24"/>
          <w:szCs w:val="24"/>
          <w:lang w:val="ru-RU"/>
        </w:rPr>
        <w:softHyphen/>
        <w:t>ще</w:t>
      </w:r>
      <w:r w:rsidRPr="00F574C0">
        <w:rPr>
          <w:sz w:val="24"/>
          <w:szCs w:val="24"/>
          <w:lang w:val="ru-RU"/>
        </w:rPr>
        <w:softHyphen/>
        <w:t>с</w:t>
      </w:r>
      <w:r w:rsidRPr="00F574C0">
        <w:rPr>
          <w:sz w:val="24"/>
          <w:szCs w:val="24"/>
          <w:lang w:val="ru-RU"/>
        </w:rPr>
        <w:softHyphen/>
        <w:t>т</w:t>
      </w:r>
      <w:r w:rsidRPr="00F574C0">
        <w:rPr>
          <w:sz w:val="24"/>
          <w:szCs w:val="24"/>
          <w:lang w:val="ru-RU"/>
        </w:rPr>
        <w:softHyphen/>
        <w:t>во. Основные системы органов человека предлагается изучать, опираясь на сравнительный ана</w:t>
      </w:r>
      <w:r w:rsidRPr="00F574C0">
        <w:rPr>
          <w:sz w:val="24"/>
          <w:szCs w:val="24"/>
          <w:lang w:val="ru-RU"/>
        </w:rPr>
        <w:softHyphen/>
        <w:t>лиз жизнен</w:t>
      </w:r>
      <w:r w:rsidRPr="00F574C0">
        <w:rPr>
          <w:sz w:val="24"/>
          <w:szCs w:val="24"/>
          <w:lang w:val="ru-RU"/>
        </w:rPr>
        <w:softHyphen/>
        <w:t>ных функций важнейших групп растительных и животных орга</w:t>
      </w:r>
      <w:r w:rsidRPr="00F574C0">
        <w:rPr>
          <w:sz w:val="24"/>
          <w:szCs w:val="24"/>
          <w:lang w:val="ru-RU"/>
        </w:rPr>
        <w:softHyphen/>
        <w:t>низмов (пи</w:t>
      </w:r>
      <w:r w:rsidRPr="00F574C0">
        <w:rPr>
          <w:sz w:val="24"/>
          <w:szCs w:val="24"/>
          <w:lang w:val="ru-RU"/>
        </w:rPr>
        <w:softHyphen/>
        <w:t>та</w:t>
      </w:r>
      <w:r w:rsidRPr="00F574C0">
        <w:rPr>
          <w:sz w:val="24"/>
          <w:szCs w:val="24"/>
          <w:lang w:val="ru-RU"/>
        </w:rPr>
        <w:softHyphen/>
        <w:t>ние и пищеварение, дыхание, перемещение веществ, выделение, размножение). Это по</w:t>
      </w:r>
      <w:r w:rsidRPr="00F574C0">
        <w:rPr>
          <w:sz w:val="24"/>
          <w:szCs w:val="24"/>
          <w:lang w:val="ru-RU"/>
        </w:rPr>
        <w:softHyphen/>
        <w:t>з</w:t>
      </w:r>
      <w:r w:rsidRPr="00F574C0">
        <w:rPr>
          <w:sz w:val="24"/>
          <w:szCs w:val="24"/>
          <w:lang w:val="ru-RU"/>
        </w:rPr>
        <w:softHyphen/>
        <w:t>во</w:t>
      </w:r>
      <w:r w:rsidRPr="00F574C0">
        <w:rPr>
          <w:sz w:val="24"/>
          <w:szCs w:val="24"/>
          <w:lang w:val="ru-RU"/>
        </w:rPr>
        <w:softHyphen/>
        <w:t>лит обучающимся с умственной отсталостью (интелле</w:t>
      </w:r>
      <w:r w:rsidRPr="00F574C0">
        <w:rPr>
          <w:sz w:val="24"/>
          <w:szCs w:val="24"/>
          <w:lang w:val="ru-RU"/>
        </w:rPr>
        <w:softHyphen/>
        <w:t>ктуальными нарушениями) вос</w:t>
      </w:r>
      <w:r w:rsidRPr="00F574C0">
        <w:rPr>
          <w:sz w:val="24"/>
          <w:szCs w:val="24"/>
          <w:lang w:val="ru-RU"/>
        </w:rPr>
        <w:softHyphen/>
        <w:t>принимать человека как часть живой природы.</w:t>
      </w:r>
    </w:p>
    <w:p w:rsidR="00E34020" w:rsidRPr="00F574C0" w:rsidRDefault="00E34020" w:rsidP="00500F7E">
      <w:pPr>
        <w:shd w:val="clear" w:color="auto" w:fill="FFFFFF"/>
        <w:ind w:firstLine="567"/>
        <w:jc w:val="both"/>
        <w:rPr>
          <w:b/>
          <w:sz w:val="24"/>
          <w:szCs w:val="24"/>
          <w:lang w:val="ru-RU"/>
        </w:rPr>
      </w:pPr>
      <w:r w:rsidRPr="00F574C0">
        <w:rPr>
          <w:sz w:val="24"/>
          <w:szCs w:val="24"/>
          <w:lang w:val="ru-RU"/>
        </w:rPr>
        <w:t>За счет некоторого сокращения анатомического и морфологи</w:t>
      </w:r>
      <w:r w:rsidRPr="00F574C0">
        <w:rPr>
          <w:sz w:val="24"/>
          <w:szCs w:val="24"/>
          <w:lang w:val="ru-RU"/>
        </w:rPr>
        <w:softHyphen/>
        <w:t>ческого материала в программу включены темы, связанные с со</w:t>
      </w:r>
      <w:r w:rsidRPr="00F574C0">
        <w:rPr>
          <w:sz w:val="24"/>
          <w:szCs w:val="24"/>
          <w:lang w:val="ru-RU"/>
        </w:rPr>
        <w:softHyphen/>
        <w:t>хранением здоровья человека. Обучающиеся  знакомятся с распрост</w:t>
      </w:r>
      <w:r w:rsidRPr="00F574C0">
        <w:rPr>
          <w:sz w:val="24"/>
          <w:szCs w:val="24"/>
          <w:lang w:val="ru-RU"/>
        </w:rPr>
        <w:softHyphen/>
        <w:t>раненными заболеваниями, узнают о мерах оказания доврачебной помощи. Привитию практических умений по данным вопросам (из</w:t>
      </w:r>
      <w:r w:rsidRPr="00F574C0">
        <w:rPr>
          <w:sz w:val="24"/>
          <w:szCs w:val="24"/>
          <w:lang w:val="ru-RU"/>
        </w:rPr>
        <w:softHyphen/>
        <w:t>мерить давление, наложить повязку и т. п.) следует уделять боль</w:t>
      </w:r>
      <w:r w:rsidRPr="00F574C0">
        <w:rPr>
          <w:sz w:val="24"/>
          <w:szCs w:val="24"/>
          <w:lang w:val="ru-RU"/>
        </w:rPr>
        <w:softHyphen/>
        <w:t>ше внимания во внеурочное время.</w:t>
      </w:r>
    </w:p>
    <w:p w:rsidR="00E34020" w:rsidRPr="00F574C0" w:rsidRDefault="00E34020" w:rsidP="00500F7E">
      <w:pPr>
        <w:ind w:firstLine="567"/>
        <w:jc w:val="both"/>
        <w:rPr>
          <w:sz w:val="24"/>
          <w:szCs w:val="24"/>
          <w:lang w:val="ru-RU"/>
        </w:rPr>
      </w:pPr>
      <w:r w:rsidRPr="00F574C0">
        <w:rPr>
          <w:b/>
          <w:sz w:val="24"/>
          <w:szCs w:val="24"/>
          <w:lang w:val="ru-RU"/>
        </w:rPr>
        <w:t xml:space="preserve">Основные задачи </w:t>
      </w:r>
      <w:r w:rsidRPr="00F574C0">
        <w:rPr>
          <w:sz w:val="24"/>
          <w:szCs w:val="24"/>
          <w:lang w:val="ru-RU"/>
        </w:rPr>
        <w:t xml:space="preserve"> изучения биологии:</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34020" w:rsidRPr="00F574C0" w:rsidRDefault="00E34020" w:rsidP="00500F7E">
      <w:pPr>
        <w:ind w:firstLine="567"/>
        <w:jc w:val="both"/>
        <w:rPr>
          <w:b/>
          <w:bCs/>
          <w:sz w:val="24"/>
          <w:szCs w:val="24"/>
          <w:lang w:val="ru-RU"/>
        </w:rPr>
      </w:pPr>
      <w:r w:rsidRPr="00F574C0">
        <w:rPr>
          <w:sz w:val="24"/>
          <w:szCs w:val="24"/>
          <w:lang w:val="ru-RU"/>
        </w:rPr>
        <w:t>―</w:t>
      </w:r>
      <w:r w:rsidRPr="00F574C0">
        <w:rPr>
          <w:sz w:val="24"/>
          <w:szCs w:val="24"/>
        </w:rPr>
        <w:t> </w:t>
      </w:r>
      <w:r w:rsidRPr="00F574C0">
        <w:rPr>
          <w:sz w:val="24"/>
          <w:szCs w:val="24"/>
          <w:lang w:val="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34020" w:rsidRPr="00F574C0" w:rsidRDefault="00E34020" w:rsidP="00500F7E">
      <w:pPr>
        <w:shd w:val="clear" w:color="auto" w:fill="FFFFFF"/>
        <w:ind w:firstLine="567"/>
        <w:jc w:val="center"/>
        <w:rPr>
          <w:b/>
          <w:bCs/>
          <w:sz w:val="24"/>
          <w:szCs w:val="24"/>
          <w:lang w:val="ru-RU"/>
        </w:rPr>
      </w:pPr>
      <w:r w:rsidRPr="00F574C0">
        <w:rPr>
          <w:b/>
          <w:bCs/>
          <w:sz w:val="24"/>
          <w:szCs w:val="24"/>
          <w:lang w:val="ru-RU"/>
        </w:rPr>
        <w:t>РАСТЕНИЯ</w:t>
      </w:r>
    </w:p>
    <w:p w:rsidR="00E34020" w:rsidRPr="00F574C0" w:rsidRDefault="00E34020" w:rsidP="00500F7E">
      <w:pPr>
        <w:shd w:val="clear" w:color="auto" w:fill="FFFFFF"/>
        <w:ind w:firstLine="567"/>
        <w:jc w:val="center"/>
        <w:rPr>
          <w:bCs/>
          <w:sz w:val="24"/>
          <w:szCs w:val="24"/>
          <w:lang w:val="ru-RU"/>
        </w:rPr>
      </w:pPr>
      <w:r w:rsidRPr="00F574C0">
        <w:rPr>
          <w:b/>
          <w:bCs/>
          <w:sz w:val="24"/>
          <w:szCs w:val="24"/>
          <w:lang w:val="ru-RU"/>
        </w:rPr>
        <w:t>Введение</w:t>
      </w:r>
    </w:p>
    <w:p w:rsidR="00E34020" w:rsidRPr="00F574C0" w:rsidRDefault="00E34020" w:rsidP="00500F7E">
      <w:pPr>
        <w:shd w:val="clear" w:color="auto" w:fill="FFFFFF"/>
        <w:ind w:firstLine="567"/>
        <w:jc w:val="both"/>
        <w:rPr>
          <w:sz w:val="24"/>
          <w:szCs w:val="24"/>
          <w:lang w:val="ru-RU"/>
        </w:rPr>
      </w:pPr>
      <w:r w:rsidRPr="00F574C0">
        <w:rPr>
          <w:bCs/>
          <w:sz w:val="24"/>
          <w:szCs w:val="24"/>
          <w:lang w:val="ru-RU"/>
        </w:rPr>
        <w:t xml:space="preserve">Повторение основных сведений из курса природоведения о неживой и живой природе. Живая природа: растения, животные, человек. </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Многообразие растений (размеры, форма, места произраста</w:t>
      </w:r>
      <w:r w:rsidRPr="00F574C0">
        <w:rPr>
          <w:sz w:val="24"/>
          <w:szCs w:val="24"/>
          <w:lang w:val="ru-RU"/>
        </w:rPr>
        <w:softHyphen/>
        <w:t>ния).</w:t>
      </w:r>
    </w:p>
    <w:p w:rsidR="00E34020" w:rsidRPr="00F574C0" w:rsidRDefault="00E34020" w:rsidP="00500F7E">
      <w:pPr>
        <w:shd w:val="clear" w:color="auto" w:fill="FFFFFF"/>
        <w:ind w:firstLine="567"/>
        <w:jc w:val="both"/>
        <w:rPr>
          <w:b/>
          <w:bCs/>
          <w:sz w:val="24"/>
          <w:szCs w:val="24"/>
          <w:lang w:val="ru-RU"/>
        </w:rPr>
      </w:pPr>
      <w:r w:rsidRPr="00F574C0">
        <w:rPr>
          <w:sz w:val="24"/>
          <w:szCs w:val="24"/>
          <w:lang w:val="ru-RU"/>
        </w:rPr>
        <w:t>Цветковые и бесцветковые растения. Роль растений в жизни животных и человека. Значение растений и их охрана.</w:t>
      </w:r>
    </w:p>
    <w:p w:rsidR="00E34020" w:rsidRPr="00F574C0" w:rsidRDefault="00E34020" w:rsidP="00500F7E">
      <w:pPr>
        <w:shd w:val="clear" w:color="auto" w:fill="FFFFFF"/>
        <w:ind w:firstLine="567"/>
        <w:jc w:val="center"/>
        <w:rPr>
          <w:sz w:val="24"/>
          <w:szCs w:val="24"/>
          <w:lang w:val="ru-RU"/>
        </w:rPr>
      </w:pPr>
      <w:r w:rsidRPr="00F574C0">
        <w:rPr>
          <w:b/>
          <w:bCs/>
          <w:sz w:val="24"/>
          <w:szCs w:val="24"/>
          <w:lang w:val="ru-RU"/>
        </w:rPr>
        <w:t>Общие сведения о цветковых растениях</w:t>
      </w:r>
    </w:p>
    <w:p w:rsidR="00E34020" w:rsidRPr="00F574C0" w:rsidRDefault="00E34020" w:rsidP="00500F7E">
      <w:pPr>
        <w:shd w:val="clear" w:color="auto" w:fill="FFFFFF"/>
        <w:ind w:firstLine="567"/>
        <w:jc w:val="both"/>
        <w:rPr>
          <w:b/>
          <w:sz w:val="24"/>
          <w:szCs w:val="24"/>
          <w:lang w:val="ru-RU"/>
        </w:rPr>
      </w:pPr>
      <w:r w:rsidRPr="00F574C0">
        <w:rPr>
          <w:sz w:val="24"/>
          <w:szCs w:val="24"/>
          <w:lang w:val="ru-RU"/>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34020" w:rsidRPr="00F574C0" w:rsidRDefault="00E34020" w:rsidP="00500F7E">
      <w:pPr>
        <w:shd w:val="clear" w:color="auto" w:fill="FFFFFF"/>
        <w:ind w:firstLine="567"/>
        <w:jc w:val="center"/>
        <w:rPr>
          <w:i/>
          <w:iCs/>
          <w:sz w:val="24"/>
          <w:szCs w:val="24"/>
          <w:lang w:val="ru-RU"/>
        </w:rPr>
      </w:pPr>
      <w:r w:rsidRPr="00F574C0">
        <w:rPr>
          <w:b/>
          <w:sz w:val="24"/>
          <w:szCs w:val="24"/>
          <w:lang w:val="ru-RU"/>
        </w:rPr>
        <w:t>Подземные и наземные органы растения</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Корень. </w:t>
      </w:r>
      <w:r w:rsidRPr="00F574C0">
        <w:rPr>
          <w:sz w:val="24"/>
          <w:szCs w:val="24"/>
          <w:lang w:val="ru-RU"/>
        </w:rPr>
        <w:t>Строение корня. Образование корней. Виды кор</w:t>
      </w:r>
      <w:r w:rsidRPr="00F574C0">
        <w:rPr>
          <w:sz w:val="24"/>
          <w:szCs w:val="24"/>
          <w:lang w:val="ru-RU"/>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Стебель. </w:t>
      </w:r>
      <w:r w:rsidRPr="00F574C0">
        <w:rPr>
          <w:sz w:val="24"/>
          <w:szCs w:val="24"/>
          <w:lang w:val="ru-RU"/>
        </w:rPr>
        <w:t>Разнообразие стеблей (травянистый, древес</w:t>
      </w:r>
      <w:r w:rsidRPr="00F574C0">
        <w:rPr>
          <w:sz w:val="24"/>
          <w:szCs w:val="24"/>
          <w:lang w:val="ru-RU"/>
        </w:rPr>
        <w:softHyphen/>
        <w:t>ный), укороченные стебли. Ползучий, прямостоячий, цепляющий</w:t>
      </w:r>
      <w:r w:rsidRPr="00F574C0">
        <w:rPr>
          <w:sz w:val="24"/>
          <w:szCs w:val="24"/>
          <w:lang w:val="ru-RU"/>
        </w:rPr>
        <w:softHyphen/>
        <w:t>ся, вьющийся, стелющийся. Положение стебля в пространстве (плети, усы), строение древесного стебля (кора, камбий, древе</w:t>
      </w:r>
      <w:r w:rsidRPr="00F574C0">
        <w:rPr>
          <w:sz w:val="24"/>
          <w:szCs w:val="24"/>
          <w:lang w:val="ru-RU"/>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F574C0">
        <w:rPr>
          <w:sz w:val="24"/>
          <w:szCs w:val="24"/>
          <w:lang w:val="ru-RU"/>
        </w:rPr>
        <w:softHyphen/>
        <w:t>ля. Побег.</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lastRenderedPageBreak/>
        <w:t xml:space="preserve">Лист </w:t>
      </w:r>
      <w:r w:rsidRPr="00F574C0">
        <w:rPr>
          <w:sz w:val="24"/>
          <w:szCs w:val="24"/>
          <w:lang w:val="ru-RU"/>
        </w:rPr>
        <w:t xml:space="preserve"> Внешнее строение листа (листовая пластинка, че</w:t>
      </w:r>
      <w:r w:rsidRPr="00F574C0">
        <w:rPr>
          <w:sz w:val="24"/>
          <w:szCs w:val="24"/>
          <w:lang w:val="ru-RU"/>
        </w:rPr>
        <w:softHyphen/>
        <w:t>решок). Простые и сложные листья. Расположение листьев на стебле. Жилкование листа. Значение листьев в жизни расте</w:t>
      </w:r>
      <w:r w:rsidRPr="00F574C0">
        <w:rPr>
          <w:sz w:val="24"/>
          <w:szCs w:val="24"/>
          <w:lang w:val="ru-RU"/>
        </w:rPr>
        <w:softHyphen/>
        <w:t>ния — образование питательных веществ в листьях на свету, ис</w:t>
      </w:r>
      <w:r w:rsidRPr="00F574C0">
        <w:rPr>
          <w:sz w:val="24"/>
          <w:szCs w:val="24"/>
          <w:lang w:val="ru-RU"/>
        </w:rPr>
        <w:softHyphen/>
        <w:t>парения воды листьями (значение этого явления для растений). Дыхание растений. Обмен веществ у растений. Листопад и его значение.</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Цветок.</w:t>
      </w:r>
      <w:r w:rsidRPr="00F574C0">
        <w:rPr>
          <w:sz w:val="24"/>
          <w:szCs w:val="24"/>
          <w:lang w:val="ru-RU"/>
        </w:rPr>
        <w:t xml:space="preserve"> Строение цветка. Понятие о соцветиях (об</w:t>
      </w:r>
      <w:r w:rsidRPr="00F574C0">
        <w:rPr>
          <w:sz w:val="24"/>
          <w:szCs w:val="24"/>
          <w:lang w:val="ru-RU"/>
        </w:rPr>
        <w:softHyphen/>
        <w:t>щее ознакомление). Опыление цветков. Образование плодов и семян. Плоды сухие и сочные. Распространение плодов и семян.</w:t>
      </w:r>
    </w:p>
    <w:p w:rsidR="00E34020" w:rsidRPr="00F574C0" w:rsidRDefault="00E34020" w:rsidP="00500F7E">
      <w:pPr>
        <w:shd w:val="clear" w:color="auto" w:fill="FFFFFF"/>
        <w:ind w:firstLine="567"/>
        <w:jc w:val="both"/>
        <w:rPr>
          <w:b/>
          <w:i/>
          <w:sz w:val="24"/>
          <w:szCs w:val="24"/>
          <w:lang w:val="ru-RU"/>
        </w:rPr>
      </w:pPr>
      <w:r w:rsidRPr="00F574C0">
        <w:rPr>
          <w:i/>
          <w:iCs/>
          <w:sz w:val="24"/>
          <w:szCs w:val="24"/>
          <w:lang w:val="ru-RU"/>
        </w:rPr>
        <w:t>Строение семени</w:t>
      </w:r>
      <w:r w:rsidRPr="00F574C0">
        <w:rPr>
          <w:sz w:val="24"/>
          <w:szCs w:val="24"/>
          <w:lang w:val="ru-RU"/>
        </w:rPr>
        <w:t xml:space="preserve"> (на примере фасоли, гороха, пшени</w:t>
      </w:r>
      <w:r w:rsidRPr="00F574C0">
        <w:rPr>
          <w:sz w:val="24"/>
          <w:szCs w:val="24"/>
          <w:lang w:val="ru-RU"/>
        </w:rPr>
        <w:softHyphen/>
        <w:t>цы). Условия, необходимые для прорастания семян. Определение всхожести семян.</w:t>
      </w:r>
    </w:p>
    <w:p w:rsidR="00E34020" w:rsidRPr="00F574C0" w:rsidRDefault="00E34020" w:rsidP="00500F7E">
      <w:pPr>
        <w:shd w:val="clear" w:color="auto" w:fill="FFFFFF"/>
        <w:ind w:firstLine="567"/>
        <w:jc w:val="both"/>
        <w:rPr>
          <w:b/>
          <w:i/>
          <w:sz w:val="24"/>
          <w:szCs w:val="24"/>
          <w:lang w:val="ru-RU"/>
        </w:rPr>
      </w:pPr>
      <w:r w:rsidRPr="00F574C0">
        <w:rPr>
          <w:b/>
          <w:i/>
          <w:sz w:val="24"/>
          <w:szCs w:val="24"/>
          <w:lang w:val="ru-RU"/>
        </w:rPr>
        <w:t>Демонстрация опыта</w:t>
      </w:r>
      <w:r w:rsidRPr="00F574C0">
        <w:rPr>
          <w:sz w:val="24"/>
          <w:szCs w:val="24"/>
          <w:lang w:val="ru-RU"/>
        </w:rPr>
        <w:t xml:space="preserve"> образование крахмала в листьях растений на свету.</w:t>
      </w:r>
    </w:p>
    <w:p w:rsidR="00E34020" w:rsidRPr="00F574C0" w:rsidRDefault="00E34020" w:rsidP="00500F7E">
      <w:pPr>
        <w:shd w:val="clear" w:color="auto" w:fill="FFFFFF"/>
        <w:ind w:firstLine="567"/>
        <w:jc w:val="both"/>
        <w:rPr>
          <w:b/>
          <w:bCs/>
          <w:i/>
          <w:sz w:val="24"/>
          <w:szCs w:val="24"/>
          <w:lang w:val="ru-RU"/>
        </w:rPr>
      </w:pPr>
      <w:r w:rsidRPr="00F574C0">
        <w:rPr>
          <w:b/>
          <w:i/>
          <w:sz w:val="24"/>
          <w:szCs w:val="24"/>
          <w:lang w:val="ru-RU"/>
        </w:rPr>
        <w:t>Лабораторные работы</w:t>
      </w:r>
      <w:r w:rsidRPr="00F574C0">
        <w:rPr>
          <w:sz w:val="24"/>
          <w:szCs w:val="24"/>
          <w:lang w:val="ru-RU"/>
        </w:rPr>
        <w:t xml:space="preserve"> по теме: органы цветкового растения. Строение цветка. Строение семени.</w:t>
      </w:r>
    </w:p>
    <w:p w:rsidR="00E34020" w:rsidRPr="00F574C0" w:rsidRDefault="00E34020" w:rsidP="00500F7E">
      <w:pPr>
        <w:shd w:val="clear" w:color="auto" w:fill="FFFFFF"/>
        <w:ind w:firstLine="567"/>
        <w:jc w:val="both"/>
        <w:rPr>
          <w:b/>
          <w:bCs/>
          <w:sz w:val="24"/>
          <w:szCs w:val="24"/>
          <w:lang w:val="ru-RU"/>
        </w:rPr>
      </w:pPr>
      <w:r w:rsidRPr="00F574C0">
        <w:rPr>
          <w:b/>
          <w:bCs/>
          <w:i/>
          <w:sz w:val="24"/>
          <w:szCs w:val="24"/>
          <w:lang w:val="ru-RU"/>
        </w:rPr>
        <w:t>Практические работы</w:t>
      </w:r>
      <w:r w:rsidRPr="00F574C0">
        <w:rPr>
          <w:b/>
          <w:bCs/>
          <w:sz w:val="24"/>
          <w:szCs w:val="24"/>
          <w:lang w:val="ru-RU"/>
        </w:rPr>
        <w:t>. О</w:t>
      </w:r>
      <w:r w:rsidRPr="00F574C0">
        <w:rPr>
          <w:sz w:val="24"/>
          <w:szCs w:val="24"/>
          <w:lang w:val="ru-RU"/>
        </w:rPr>
        <w:t>бразование придаточных корней (черенкование стебля, лис</w:t>
      </w:r>
      <w:r w:rsidRPr="00F574C0">
        <w:rPr>
          <w:sz w:val="24"/>
          <w:szCs w:val="24"/>
          <w:lang w:val="ru-RU"/>
        </w:rPr>
        <w:softHyphen/>
        <w:t>товое деление). Определение всхожести семян.</w:t>
      </w:r>
    </w:p>
    <w:p w:rsidR="00E34020" w:rsidRPr="00F574C0" w:rsidRDefault="00E34020" w:rsidP="00500F7E">
      <w:pPr>
        <w:shd w:val="clear" w:color="auto" w:fill="FFFFFF"/>
        <w:ind w:firstLine="567"/>
        <w:jc w:val="center"/>
        <w:rPr>
          <w:sz w:val="24"/>
          <w:szCs w:val="24"/>
          <w:lang w:val="ru-RU"/>
        </w:rPr>
      </w:pPr>
      <w:r w:rsidRPr="00F574C0">
        <w:rPr>
          <w:b/>
          <w:bCs/>
          <w:sz w:val="24"/>
          <w:szCs w:val="24"/>
          <w:lang w:val="ru-RU"/>
        </w:rPr>
        <w:t>Растения леса</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Некоторые биологические особенности леса.</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Лиственные деревья</w:t>
      </w:r>
      <w:r w:rsidRPr="00F574C0">
        <w:rPr>
          <w:sz w:val="24"/>
          <w:szCs w:val="24"/>
          <w:lang w:val="ru-RU"/>
        </w:rPr>
        <w:t>: береза, дуб, липа, осина или дру</w:t>
      </w:r>
      <w:r w:rsidRPr="00F574C0">
        <w:rPr>
          <w:sz w:val="24"/>
          <w:szCs w:val="24"/>
          <w:lang w:val="ru-RU"/>
        </w:rPr>
        <w:softHyphen/>
        <w:t>гие местные породы.</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Хвойные деревья</w:t>
      </w:r>
      <w:r w:rsidRPr="00F574C0">
        <w:rPr>
          <w:sz w:val="24"/>
          <w:szCs w:val="24"/>
          <w:lang w:val="ru-RU"/>
        </w:rPr>
        <w:t>: ель, сосна или другие породы дере</w:t>
      </w:r>
      <w:r w:rsidRPr="00F574C0">
        <w:rPr>
          <w:sz w:val="24"/>
          <w:szCs w:val="24"/>
          <w:lang w:val="ru-RU"/>
        </w:rPr>
        <w:softHyphen/>
        <w:t>вьев, характерные для данного края.</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Особенности внешнего строения деревьев. Сравнительная характеристика. Внешний вид, условия произрастания. Использова</w:t>
      </w:r>
      <w:r w:rsidRPr="00F574C0">
        <w:rPr>
          <w:sz w:val="24"/>
          <w:szCs w:val="24"/>
          <w:lang w:val="ru-RU"/>
        </w:rPr>
        <w:softHyphen/>
        <w:t>ние древесины различных пород.</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Лесные кустарники</w:t>
      </w:r>
      <w:r w:rsidRPr="00F574C0">
        <w:rPr>
          <w:sz w:val="24"/>
          <w:szCs w:val="24"/>
          <w:lang w:val="ru-RU"/>
        </w:rPr>
        <w:t>. Особенности внешнего строения кустарников. Отличие деревьев от кустарников.</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Бузина, лещина (орешник), шиповник. Использование челове</w:t>
      </w:r>
      <w:r w:rsidRPr="00F574C0">
        <w:rPr>
          <w:sz w:val="24"/>
          <w:szCs w:val="24"/>
          <w:lang w:val="ru-RU"/>
        </w:rPr>
        <w:softHyphen/>
        <w:t>ком. Отличительные признаки съедобных и ядовитых плодов.</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Ягодные кустарнички</w:t>
      </w:r>
      <w:r w:rsidRPr="00F574C0">
        <w:rPr>
          <w:sz w:val="24"/>
          <w:szCs w:val="24"/>
          <w:lang w:val="ru-RU"/>
        </w:rPr>
        <w:t>. Черника, брусника. Особенно</w:t>
      </w:r>
      <w:r w:rsidRPr="00F574C0">
        <w:rPr>
          <w:sz w:val="24"/>
          <w:szCs w:val="24"/>
          <w:lang w:val="ru-RU"/>
        </w:rPr>
        <w:softHyphen/>
        <w:t>сти внешнего строения. Биология этих растений. Сравнительная характеристика. Лекарственное значение изучаемых ягод. Прави</w:t>
      </w:r>
      <w:r w:rsidRPr="00F574C0">
        <w:rPr>
          <w:sz w:val="24"/>
          <w:szCs w:val="24"/>
          <w:lang w:val="ru-RU"/>
        </w:rPr>
        <w:softHyphen/>
        <w:t>ла их сбора и заготовки.</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Травы</w:t>
      </w:r>
      <w:r w:rsidRPr="00F574C0">
        <w:rPr>
          <w:sz w:val="24"/>
          <w:szCs w:val="24"/>
          <w:lang w:val="ru-RU"/>
        </w:rPr>
        <w:t>. Ландыш, кислица, подорожник, мать-и-мачеха, зверобой или 2—3 вида других местных травянистых растений. Практическое значение этих растений.</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Грибы </w:t>
      </w:r>
      <w:r w:rsidRPr="00F574C0">
        <w:rPr>
          <w:i/>
          <w:sz w:val="24"/>
          <w:szCs w:val="24"/>
          <w:lang w:val="ru-RU"/>
        </w:rPr>
        <w:t>леса</w:t>
      </w:r>
      <w:r w:rsidRPr="00F574C0">
        <w:rPr>
          <w:sz w:val="24"/>
          <w:szCs w:val="24"/>
          <w:lang w:val="ru-RU"/>
        </w:rPr>
        <w:t>. Строение шляпочного гриба: шляпка, пенек, гриб</w:t>
      </w:r>
      <w:r w:rsidRPr="00F574C0">
        <w:rPr>
          <w:sz w:val="24"/>
          <w:szCs w:val="24"/>
          <w:lang w:val="ru-RU"/>
        </w:rPr>
        <w:softHyphen/>
        <w:t>ница.</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Грибы съедобные и ядовитые. Распознавание съедобных и ядо</w:t>
      </w:r>
      <w:r w:rsidRPr="00F574C0">
        <w:rPr>
          <w:sz w:val="24"/>
          <w:szCs w:val="24"/>
          <w:lang w:val="ru-RU"/>
        </w:rPr>
        <w:softHyphen/>
        <w:t>витых грибов. Правила сбора грибов. Оказание первой помощи при отравлении грибами. Обработка съедобных грибов перед упо</w:t>
      </w:r>
      <w:r w:rsidRPr="00F574C0">
        <w:rPr>
          <w:sz w:val="24"/>
          <w:szCs w:val="24"/>
          <w:lang w:val="ru-RU"/>
        </w:rPr>
        <w:softHyphen/>
        <w:t>треблением в пищу. Грибные заготовки (засолка, маринование, сушка).</w:t>
      </w:r>
    </w:p>
    <w:p w:rsidR="00E34020" w:rsidRPr="00F574C0" w:rsidRDefault="00E34020" w:rsidP="00500F7E">
      <w:pPr>
        <w:shd w:val="clear" w:color="auto" w:fill="FFFFFF"/>
        <w:ind w:firstLine="567"/>
        <w:jc w:val="both"/>
        <w:rPr>
          <w:b/>
          <w:i/>
          <w:sz w:val="24"/>
          <w:szCs w:val="24"/>
          <w:lang w:val="ru-RU"/>
        </w:rPr>
      </w:pPr>
      <w:r w:rsidRPr="00F574C0">
        <w:rPr>
          <w:i/>
          <w:iCs/>
          <w:sz w:val="24"/>
          <w:szCs w:val="24"/>
          <w:lang w:val="ru-RU"/>
        </w:rPr>
        <w:t>Охрана леса</w:t>
      </w:r>
      <w:r w:rsidRPr="00F574C0">
        <w:rPr>
          <w:sz w:val="24"/>
          <w:szCs w:val="24"/>
          <w:lang w:val="ru-RU"/>
        </w:rPr>
        <w:t>. Что лес дает человеку? Лекарственные травы и растения. Растения Красной книги. Лес — наше богат</w:t>
      </w:r>
      <w:r w:rsidRPr="00F574C0">
        <w:rPr>
          <w:sz w:val="24"/>
          <w:szCs w:val="24"/>
          <w:lang w:val="ru-RU"/>
        </w:rPr>
        <w:softHyphen/>
        <w:t>ство (работа лесничества по охране и разведению лесов).</w:t>
      </w:r>
    </w:p>
    <w:p w:rsidR="00E34020" w:rsidRPr="00F574C0" w:rsidRDefault="00E34020" w:rsidP="00500F7E">
      <w:pPr>
        <w:shd w:val="clear" w:color="auto" w:fill="FFFFFF"/>
        <w:ind w:firstLine="567"/>
        <w:jc w:val="both"/>
        <w:rPr>
          <w:sz w:val="24"/>
          <w:szCs w:val="24"/>
          <w:lang w:val="ru-RU"/>
        </w:rPr>
      </w:pPr>
      <w:r w:rsidRPr="00F574C0">
        <w:rPr>
          <w:b/>
          <w:i/>
          <w:sz w:val="24"/>
          <w:szCs w:val="24"/>
          <w:lang w:val="ru-RU"/>
        </w:rPr>
        <w:t xml:space="preserve">Практические работы. </w:t>
      </w:r>
      <w:r w:rsidRPr="00F574C0">
        <w:rPr>
          <w:sz w:val="24"/>
          <w:szCs w:val="24"/>
          <w:lang w:val="ru-RU"/>
        </w:rPr>
        <w:t>Определение возраста лиственных  деревьев  по годичным кольцам, а хвой</w:t>
      </w:r>
      <w:r w:rsidRPr="00F574C0">
        <w:rPr>
          <w:sz w:val="24"/>
          <w:szCs w:val="24"/>
          <w:lang w:val="ru-RU"/>
        </w:rPr>
        <w:softHyphen/>
        <w:t>ных деревьев — по мутовкам. Зарисовки в тетрадях, подбор иллюстраций и оформление аль</w:t>
      </w:r>
      <w:r w:rsidRPr="00F574C0">
        <w:rPr>
          <w:sz w:val="24"/>
          <w:szCs w:val="24"/>
          <w:lang w:val="ru-RU"/>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34020" w:rsidRPr="00F574C0" w:rsidRDefault="00D23E2E" w:rsidP="00500F7E">
      <w:pPr>
        <w:shd w:val="clear" w:color="auto" w:fill="FFFFFF"/>
        <w:ind w:firstLine="567"/>
        <w:jc w:val="both"/>
        <w:rPr>
          <w:b/>
          <w:bCs/>
          <w:sz w:val="24"/>
          <w:szCs w:val="24"/>
          <w:lang w:val="ru-RU"/>
        </w:rPr>
      </w:pPr>
      <w:r w:rsidRPr="00D23E2E">
        <w:rPr>
          <w:rFonts w:ascii="Calibri" w:hAnsi="Calibri" w:cs="Calibri"/>
          <w:noProof/>
          <w:sz w:val="24"/>
          <w:szCs w:val="24"/>
          <w:lang w:eastAsia="ru-RU"/>
        </w:rPr>
        <w:pict>
          <v:line id="_x0000_s1050" style="position:absolute;left:0;text-align:left;z-index:503136384;mso-position-horizontal-relative:margin" from="719.05pt,248.15pt" to="719.05pt,328.3pt" strokeweight=".18mm">
            <v:stroke joinstyle="miter" endcap="square"/>
            <w10:wrap anchorx="margin"/>
          </v:line>
        </w:pict>
      </w:r>
      <w:r w:rsidRPr="00D23E2E">
        <w:rPr>
          <w:rFonts w:ascii="Calibri" w:hAnsi="Calibri" w:cs="Calibri"/>
          <w:noProof/>
          <w:sz w:val="24"/>
          <w:szCs w:val="24"/>
          <w:lang w:eastAsia="ru-RU"/>
        </w:rPr>
        <w:pict>
          <v:line id="_x0000_s1051" style="position:absolute;left:0;text-align:left;z-index:503137408;mso-position-horizontal-relative:margin" from="722.9pt,519.85pt" to="722.9pt,542.4pt" strokeweight=".18mm">
            <v:stroke joinstyle="miter" endcap="square"/>
            <w10:wrap anchorx="margin"/>
          </v:line>
        </w:pict>
      </w:r>
      <w:r w:rsidR="00E34020" w:rsidRPr="00F574C0">
        <w:rPr>
          <w:b/>
          <w:i/>
          <w:sz w:val="24"/>
          <w:szCs w:val="24"/>
          <w:lang w:val="ru-RU"/>
        </w:rPr>
        <w:t>Экскурсии в природу</w:t>
      </w:r>
      <w:r w:rsidR="00E34020" w:rsidRPr="00F574C0">
        <w:rPr>
          <w:sz w:val="24"/>
          <w:szCs w:val="24"/>
          <w:lang w:val="ru-RU"/>
        </w:rPr>
        <w:t xml:space="preserve"> для ознакомления с разнообразием рас</w:t>
      </w:r>
      <w:r w:rsidR="00E34020" w:rsidRPr="00F574C0">
        <w:rPr>
          <w:sz w:val="24"/>
          <w:szCs w:val="24"/>
          <w:lang w:val="ru-RU"/>
        </w:rPr>
        <w:softHyphen/>
        <w:t>тений, с распространением плодов и семян, с осенними явлени</w:t>
      </w:r>
      <w:r w:rsidR="00E34020" w:rsidRPr="00F574C0">
        <w:rPr>
          <w:sz w:val="24"/>
          <w:szCs w:val="24"/>
          <w:lang w:val="ru-RU"/>
        </w:rPr>
        <w:softHyphen/>
        <w:t>ями в жизни растений.</w:t>
      </w:r>
    </w:p>
    <w:p w:rsidR="00E34020" w:rsidRPr="00F574C0" w:rsidRDefault="00E34020" w:rsidP="00500F7E">
      <w:pPr>
        <w:shd w:val="clear" w:color="auto" w:fill="FFFFFF"/>
        <w:ind w:firstLine="567"/>
        <w:jc w:val="center"/>
        <w:rPr>
          <w:sz w:val="24"/>
          <w:szCs w:val="24"/>
          <w:lang w:val="ru-RU"/>
        </w:rPr>
      </w:pPr>
      <w:r w:rsidRPr="00F574C0">
        <w:rPr>
          <w:b/>
          <w:bCs/>
          <w:sz w:val="24"/>
          <w:szCs w:val="24"/>
          <w:lang w:val="ru-RU"/>
        </w:rPr>
        <w:t>Комнатные растения</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Разнообразие комнатных растений.</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Светолюбивые</w:t>
      </w:r>
      <w:r w:rsidRPr="00F574C0">
        <w:rPr>
          <w:sz w:val="24"/>
          <w:szCs w:val="24"/>
          <w:lang w:val="ru-RU"/>
        </w:rPr>
        <w:t xml:space="preserve"> (бегония, герань, хлорофитум). </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Теневыносли</w:t>
      </w:r>
      <w:r w:rsidRPr="00F574C0">
        <w:rPr>
          <w:i/>
          <w:sz w:val="24"/>
          <w:szCs w:val="24"/>
          <w:lang w:val="ru-RU"/>
        </w:rPr>
        <w:softHyphen/>
        <w:t>вые</w:t>
      </w:r>
      <w:r w:rsidRPr="00F574C0">
        <w:rPr>
          <w:sz w:val="24"/>
          <w:szCs w:val="24"/>
          <w:lang w:val="ru-RU"/>
        </w:rPr>
        <w:t xml:space="preserve"> (традесканция, африканская фиалка, монстера или другие, характерные для данной местности).</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Влаголюбивые</w:t>
      </w:r>
      <w:r w:rsidRPr="00F574C0">
        <w:rPr>
          <w:sz w:val="24"/>
          <w:szCs w:val="24"/>
          <w:lang w:val="ru-RU"/>
        </w:rPr>
        <w:t xml:space="preserve"> (циперус, ас</w:t>
      </w:r>
      <w:r w:rsidRPr="00F574C0">
        <w:rPr>
          <w:sz w:val="24"/>
          <w:szCs w:val="24"/>
          <w:lang w:val="ru-RU"/>
        </w:rPr>
        <w:softHyphen/>
        <w:t xml:space="preserve">парагус). </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Засухоустойчивые</w:t>
      </w:r>
      <w:r w:rsidRPr="00F574C0">
        <w:rPr>
          <w:sz w:val="24"/>
          <w:szCs w:val="24"/>
          <w:lang w:val="ru-RU"/>
        </w:rPr>
        <w:t xml:space="preserve"> (суккуленты, кактусы).</w:t>
      </w:r>
    </w:p>
    <w:p w:rsidR="00E34020" w:rsidRPr="00F574C0" w:rsidRDefault="00E34020" w:rsidP="00500F7E">
      <w:pPr>
        <w:shd w:val="clear" w:color="auto" w:fill="FFFFFF"/>
        <w:ind w:firstLine="567"/>
        <w:jc w:val="both"/>
        <w:rPr>
          <w:b/>
          <w:i/>
          <w:sz w:val="24"/>
          <w:szCs w:val="24"/>
          <w:lang w:val="ru-RU"/>
        </w:rPr>
      </w:pPr>
      <w:r w:rsidRPr="00F574C0">
        <w:rPr>
          <w:sz w:val="24"/>
          <w:szCs w:val="24"/>
          <w:lang w:val="ru-RU"/>
        </w:rPr>
        <w:t>Особенности внешнего строения и биологические особеннос</w:t>
      </w:r>
      <w:r w:rsidRPr="00F574C0">
        <w:rPr>
          <w:sz w:val="24"/>
          <w:szCs w:val="24"/>
          <w:lang w:val="ru-RU"/>
        </w:rPr>
        <w:softHyphen/>
        <w:t xml:space="preserve">ти растений. Особенности </w:t>
      </w:r>
      <w:r w:rsidRPr="00F574C0">
        <w:rPr>
          <w:sz w:val="24"/>
          <w:szCs w:val="24"/>
          <w:lang w:val="ru-RU"/>
        </w:rPr>
        <w:lastRenderedPageBreak/>
        <w:t>ухода, выращивания, размножения. Раз</w:t>
      </w:r>
      <w:r w:rsidRPr="00F574C0">
        <w:rPr>
          <w:sz w:val="24"/>
          <w:szCs w:val="24"/>
          <w:lang w:val="ru-RU"/>
        </w:rPr>
        <w:softHyphen/>
        <w:t>мещение в помещении. Польза, приносимая комнатными расте</w:t>
      </w:r>
      <w:r w:rsidRPr="00F574C0">
        <w:rPr>
          <w:sz w:val="24"/>
          <w:szCs w:val="24"/>
          <w:lang w:val="ru-RU"/>
        </w:rPr>
        <w:softHyphen/>
        <w:t>ниями. Климат и красота в доме. Фитодизайн: создание уголков отдыха, интерьеров из комнатных растений.</w:t>
      </w:r>
    </w:p>
    <w:p w:rsidR="00E34020" w:rsidRPr="00F574C0" w:rsidRDefault="00E34020" w:rsidP="00500F7E">
      <w:pPr>
        <w:shd w:val="clear" w:color="auto" w:fill="FFFFFF"/>
        <w:ind w:firstLine="567"/>
        <w:jc w:val="both"/>
        <w:rPr>
          <w:b/>
          <w:bCs/>
          <w:sz w:val="24"/>
          <w:szCs w:val="24"/>
          <w:lang w:val="ru-RU"/>
        </w:rPr>
      </w:pPr>
      <w:r w:rsidRPr="00F574C0">
        <w:rPr>
          <w:b/>
          <w:i/>
          <w:sz w:val="24"/>
          <w:szCs w:val="24"/>
          <w:lang w:val="ru-RU"/>
        </w:rPr>
        <w:t xml:space="preserve">Практические работы. </w:t>
      </w:r>
      <w:r w:rsidRPr="00F574C0">
        <w:rPr>
          <w:sz w:val="24"/>
          <w:szCs w:val="24"/>
          <w:lang w:val="ru-RU"/>
        </w:rPr>
        <w:t>Черенкование комнатных растений. Посадка окоренённых черенков. Пересадка  и  перевалка комнатных растений, уход за комнат</w:t>
      </w:r>
      <w:r w:rsidRPr="00F574C0">
        <w:rPr>
          <w:sz w:val="24"/>
          <w:szCs w:val="24"/>
          <w:lang w:val="ru-RU"/>
        </w:rPr>
        <w:softHyphen/>
        <w:t>ными растениями: полив, обрезка. Зарисовка в тетрадях. Составление композиций из комнатных растений.</w:t>
      </w:r>
    </w:p>
    <w:p w:rsidR="00E34020" w:rsidRPr="00F574C0" w:rsidRDefault="00E34020" w:rsidP="00500F7E">
      <w:pPr>
        <w:shd w:val="clear" w:color="auto" w:fill="FFFFFF"/>
        <w:ind w:firstLine="567"/>
        <w:jc w:val="center"/>
        <w:rPr>
          <w:i/>
          <w:iCs/>
          <w:sz w:val="24"/>
          <w:szCs w:val="24"/>
          <w:lang w:val="ru-RU"/>
        </w:rPr>
      </w:pPr>
      <w:r w:rsidRPr="00F574C0">
        <w:rPr>
          <w:b/>
          <w:bCs/>
          <w:sz w:val="24"/>
          <w:szCs w:val="24"/>
          <w:lang w:val="ru-RU"/>
        </w:rPr>
        <w:t>Цветочно-декоративные растения</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Однолетние растения: </w:t>
      </w:r>
      <w:r w:rsidRPr="00F574C0">
        <w:rPr>
          <w:sz w:val="24"/>
          <w:szCs w:val="24"/>
          <w:lang w:val="ru-RU"/>
        </w:rPr>
        <w:t>настурция (астра, петуния, календу</w:t>
      </w:r>
      <w:r w:rsidRPr="00F574C0">
        <w:rPr>
          <w:sz w:val="24"/>
          <w:szCs w:val="24"/>
          <w:lang w:val="ru-RU"/>
        </w:rPr>
        <w:softHyphen/>
        <w:t>ла). Особенности внешнего строения. Особенности выращивания. Выращивание через рассаду и прямым посевом в грунт. Разме</w:t>
      </w:r>
      <w:r w:rsidRPr="00F574C0">
        <w:rPr>
          <w:sz w:val="24"/>
          <w:szCs w:val="24"/>
          <w:lang w:val="ru-RU"/>
        </w:rPr>
        <w:softHyphen/>
        <w:t>щение в цветнике.  Виды цветников, их дизайн.</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Двулетние растения: </w:t>
      </w:r>
      <w:r w:rsidRPr="00F574C0">
        <w:rPr>
          <w:sz w:val="24"/>
          <w:szCs w:val="24"/>
          <w:lang w:val="ru-RU"/>
        </w:rPr>
        <w:t>мальва (анютины глазки, маргаритки). Особенности внешнего строения. Особенности выращивания. Раз</w:t>
      </w:r>
      <w:r w:rsidRPr="00F574C0">
        <w:rPr>
          <w:sz w:val="24"/>
          <w:szCs w:val="24"/>
          <w:lang w:val="ru-RU"/>
        </w:rPr>
        <w:softHyphen/>
        <w:t>личие в способах выращивания однолетних и двулетних цветоч</w:t>
      </w:r>
      <w:r w:rsidRPr="00F574C0">
        <w:rPr>
          <w:sz w:val="24"/>
          <w:szCs w:val="24"/>
          <w:lang w:val="ru-RU"/>
        </w:rPr>
        <w:softHyphen/>
        <w:t>ных растений. Размещение в цветнике.</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Многолетние растения: </w:t>
      </w:r>
      <w:r w:rsidRPr="00F574C0">
        <w:rPr>
          <w:sz w:val="24"/>
          <w:szCs w:val="24"/>
          <w:lang w:val="ru-RU"/>
        </w:rPr>
        <w:t>флоксы (пионы,  георгины).</w:t>
      </w:r>
    </w:p>
    <w:p w:rsidR="00E34020" w:rsidRPr="00F574C0" w:rsidRDefault="00E34020" w:rsidP="00500F7E">
      <w:pPr>
        <w:shd w:val="clear" w:color="auto" w:fill="FFFFFF"/>
        <w:ind w:firstLine="567"/>
        <w:jc w:val="both"/>
        <w:rPr>
          <w:b/>
          <w:bCs/>
          <w:sz w:val="24"/>
          <w:szCs w:val="24"/>
          <w:lang w:val="ru-RU"/>
        </w:rPr>
      </w:pPr>
      <w:r w:rsidRPr="00F574C0">
        <w:rPr>
          <w:sz w:val="24"/>
          <w:szCs w:val="24"/>
          <w:lang w:val="ru-RU"/>
        </w:rPr>
        <w:t>Особенности внешнего строения. Выращивание. Размещение в цветнике. Другие виды многолетних цветочно-декоративных рас</w:t>
      </w:r>
      <w:r w:rsidRPr="00F574C0">
        <w:rPr>
          <w:sz w:val="24"/>
          <w:szCs w:val="24"/>
          <w:lang w:val="ru-RU"/>
        </w:rPr>
        <w:softHyphen/>
        <w:t>тений (тюльпаны, нарциссы). Цветы в жизни человека.</w:t>
      </w:r>
    </w:p>
    <w:p w:rsidR="00E34020" w:rsidRPr="00F574C0" w:rsidRDefault="00E34020" w:rsidP="00500F7E">
      <w:pPr>
        <w:shd w:val="clear" w:color="auto" w:fill="FFFFFF"/>
        <w:ind w:firstLine="567"/>
        <w:jc w:val="center"/>
        <w:rPr>
          <w:i/>
          <w:iCs/>
          <w:sz w:val="24"/>
          <w:szCs w:val="24"/>
          <w:lang w:val="ru-RU"/>
        </w:rPr>
      </w:pPr>
      <w:r w:rsidRPr="00F574C0">
        <w:rPr>
          <w:b/>
          <w:bCs/>
          <w:sz w:val="24"/>
          <w:szCs w:val="24"/>
          <w:lang w:val="ru-RU"/>
        </w:rPr>
        <w:t>Растения поля</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Хлебные (злаковые) растения: </w:t>
      </w:r>
      <w:r w:rsidRPr="00F574C0">
        <w:rPr>
          <w:sz w:val="24"/>
          <w:szCs w:val="24"/>
          <w:lang w:val="ru-RU"/>
        </w:rPr>
        <w:t>пшеница, рожь, овес, куку</w:t>
      </w:r>
      <w:r w:rsidRPr="00F574C0">
        <w:rPr>
          <w:sz w:val="24"/>
          <w:szCs w:val="24"/>
          <w:lang w:val="ru-RU"/>
        </w:rPr>
        <w:softHyphen/>
        <w:t>руза или другие злаковые культуры. Труд хлебороба. Отношение к хлебу, уважение к людям, его выращивающим.</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Технические культуры: </w:t>
      </w:r>
      <w:r w:rsidRPr="00F574C0">
        <w:rPr>
          <w:sz w:val="24"/>
          <w:szCs w:val="24"/>
          <w:lang w:val="ru-RU"/>
        </w:rPr>
        <w:t>сахарная свекла, лен, хлопчатник, кар</w:t>
      </w:r>
      <w:r w:rsidRPr="00F574C0">
        <w:rPr>
          <w:sz w:val="24"/>
          <w:szCs w:val="24"/>
          <w:lang w:val="ru-RU"/>
        </w:rPr>
        <w:softHyphen/>
        <w:t>тофель, подсолнечник.</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Особенности внешнего строения этих растений. Их биологи</w:t>
      </w:r>
      <w:r w:rsidRPr="00F574C0">
        <w:rPr>
          <w:sz w:val="24"/>
          <w:szCs w:val="24"/>
          <w:lang w:val="ru-RU"/>
        </w:rPr>
        <w:softHyphen/>
        <w:t>ческие особенности. Выращивание полевых растений: посев, посадка, уход, уборка. Использование в народном хозяйстве. Одеж</w:t>
      </w:r>
      <w:r w:rsidRPr="00F574C0">
        <w:rPr>
          <w:sz w:val="24"/>
          <w:szCs w:val="24"/>
          <w:lang w:val="ru-RU"/>
        </w:rPr>
        <w:softHyphen/>
        <w:t>да изо льна и хлопка.</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Сорные растения</w:t>
      </w:r>
      <w:r w:rsidRPr="00F574C0">
        <w:rPr>
          <w:bCs/>
          <w:i/>
          <w:sz w:val="24"/>
          <w:szCs w:val="24"/>
          <w:lang w:val="ru-RU"/>
        </w:rPr>
        <w:t xml:space="preserve">полей </w:t>
      </w:r>
      <w:r w:rsidRPr="00F574C0">
        <w:rPr>
          <w:i/>
          <w:sz w:val="24"/>
          <w:szCs w:val="24"/>
          <w:lang w:val="ru-RU"/>
        </w:rPr>
        <w:t>и огородов</w:t>
      </w:r>
      <w:r w:rsidRPr="00F574C0">
        <w:rPr>
          <w:sz w:val="24"/>
          <w:szCs w:val="24"/>
          <w:lang w:val="ru-RU"/>
        </w:rPr>
        <w:t>: осот, пырей, лебеда.</w:t>
      </w:r>
    </w:p>
    <w:p w:rsidR="00E34020" w:rsidRPr="00F574C0" w:rsidRDefault="00E34020" w:rsidP="00500F7E">
      <w:pPr>
        <w:shd w:val="clear" w:color="auto" w:fill="FFFFFF"/>
        <w:ind w:firstLine="567"/>
        <w:jc w:val="both"/>
        <w:rPr>
          <w:b/>
          <w:bCs/>
          <w:sz w:val="24"/>
          <w:szCs w:val="24"/>
          <w:lang w:val="ru-RU"/>
        </w:rPr>
      </w:pPr>
      <w:r w:rsidRPr="00F574C0">
        <w:rPr>
          <w:sz w:val="24"/>
          <w:szCs w:val="24"/>
          <w:lang w:val="ru-RU"/>
        </w:rPr>
        <w:t xml:space="preserve">Внешний вид.  </w:t>
      </w:r>
      <w:r w:rsidRPr="00F574C0">
        <w:rPr>
          <w:bCs/>
          <w:sz w:val="24"/>
          <w:szCs w:val="24"/>
          <w:lang w:val="ru-RU"/>
        </w:rPr>
        <w:t xml:space="preserve">Борьба </w:t>
      </w:r>
      <w:r w:rsidRPr="00F574C0">
        <w:rPr>
          <w:sz w:val="24"/>
          <w:szCs w:val="24"/>
          <w:lang w:val="ru-RU"/>
        </w:rPr>
        <w:t>с сорными растениями.</w:t>
      </w:r>
    </w:p>
    <w:p w:rsidR="00E34020" w:rsidRPr="00F574C0" w:rsidRDefault="00E34020" w:rsidP="00500F7E">
      <w:pPr>
        <w:shd w:val="clear" w:color="auto" w:fill="FFFFFF"/>
        <w:ind w:firstLine="567"/>
        <w:jc w:val="center"/>
        <w:rPr>
          <w:i/>
          <w:iCs/>
          <w:sz w:val="24"/>
          <w:szCs w:val="24"/>
          <w:lang w:val="ru-RU"/>
        </w:rPr>
      </w:pPr>
      <w:r w:rsidRPr="00F574C0">
        <w:rPr>
          <w:b/>
          <w:bCs/>
          <w:sz w:val="24"/>
          <w:szCs w:val="24"/>
          <w:lang w:val="ru-RU"/>
        </w:rPr>
        <w:t>Овощные растения</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Однолетние овощные растения: </w:t>
      </w:r>
      <w:r w:rsidRPr="00F574C0">
        <w:rPr>
          <w:sz w:val="24"/>
          <w:szCs w:val="24"/>
          <w:lang w:val="ru-RU"/>
        </w:rPr>
        <w:t>огурец, помидор (горох, фасоль, баклажан, перец, редис, укроп — по выбору учителя).</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Двулетние овощные растения: </w:t>
      </w:r>
      <w:r w:rsidRPr="00F574C0">
        <w:rPr>
          <w:sz w:val="24"/>
          <w:szCs w:val="24"/>
          <w:lang w:val="ru-RU"/>
        </w:rPr>
        <w:t>морковь, свекла, капуста, петрушка.</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Многолетние овощные растения: </w:t>
      </w:r>
      <w:r w:rsidRPr="00F574C0">
        <w:rPr>
          <w:sz w:val="24"/>
          <w:szCs w:val="24"/>
          <w:lang w:val="ru-RU"/>
        </w:rPr>
        <w:t>лук.</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Особенности внешнего строения этих растений, биологичес</w:t>
      </w:r>
      <w:r w:rsidRPr="00F574C0">
        <w:rPr>
          <w:sz w:val="24"/>
          <w:szCs w:val="24"/>
          <w:lang w:val="ru-RU"/>
        </w:rPr>
        <w:softHyphen/>
        <w:t>кие особенности выращивания. Развитие растений от семени до семени.</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Выращивание: посев, уход, уборка.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Польза овощных растений. Овощи — источник здоровья (ви</w:t>
      </w:r>
      <w:r w:rsidRPr="00F574C0">
        <w:rPr>
          <w:sz w:val="24"/>
          <w:szCs w:val="24"/>
          <w:lang w:val="ru-RU"/>
        </w:rPr>
        <w:softHyphen/>
        <w:t>тамины).</w:t>
      </w:r>
    </w:p>
    <w:p w:rsidR="00E34020" w:rsidRPr="00F574C0" w:rsidRDefault="00E34020" w:rsidP="00500F7E">
      <w:pPr>
        <w:shd w:val="clear" w:color="auto" w:fill="FFFFFF"/>
        <w:ind w:firstLine="567"/>
        <w:jc w:val="both"/>
        <w:rPr>
          <w:b/>
          <w:i/>
          <w:sz w:val="24"/>
          <w:szCs w:val="24"/>
          <w:lang w:val="ru-RU"/>
        </w:rPr>
      </w:pPr>
      <w:r w:rsidRPr="00F574C0">
        <w:rPr>
          <w:sz w:val="24"/>
          <w:szCs w:val="24"/>
          <w:lang w:val="ru-RU"/>
        </w:rPr>
        <w:t>Использование человеком. Блюда, приготавливаемые из овощей.</w:t>
      </w:r>
    </w:p>
    <w:p w:rsidR="00E34020" w:rsidRPr="00F574C0" w:rsidRDefault="00E34020" w:rsidP="00500F7E">
      <w:pPr>
        <w:shd w:val="clear" w:color="auto" w:fill="FFFFFF"/>
        <w:ind w:firstLine="567"/>
        <w:jc w:val="both"/>
        <w:rPr>
          <w:b/>
          <w:bCs/>
          <w:sz w:val="24"/>
          <w:szCs w:val="24"/>
          <w:lang w:val="ru-RU"/>
        </w:rPr>
      </w:pPr>
      <w:r w:rsidRPr="00F574C0">
        <w:rPr>
          <w:b/>
          <w:i/>
          <w:sz w:val="24"/>
          <w:szCs w:val="24"/>
          <w:lang w:val="ru-RU"/>
        </w:rPr>
        <w:t xml:space="preserve">Практические работы: </w:t>
      </w:r>
      <w:r w:rsidRPr="00F574C0">
        <w:rPr>
          <w:sz w:val="24"/>
          <w:szCs w:val="24"/>
          <w:lang w:val="ru-RU"/>
        </w:rPr>
        <w:t>выращивание рассады. Определение основных групп семян овощных растений. Посадка, прополка, уход за овощными растениями на при</w:t>
      </w:r>
      <w:r w:rsidRPr="00F574C0">
        <w:rPr>
          <w:sz w:val="24"/>
          <w:szCs w:val="24"/>
          <w:lang w:val="ru-RU"/>
        </w:rPr>
        <w:softHyphen/>
        <w:t>школьном участке, сбор урожая.</w:t>
      </w:r>
    </w:p>
    <w:p w:rsidR="00E34020" w:rsidRPr="00F574C0" w:rsidRDefault="00E34020" w:rsidP="00500F7E">
      <w:pPr>
        <w:shd w:val="clear" w:color="auto" w:fill="FFFFFF"/>
        <w:ind w:firstLine="567"/>
        <w:jc w:val="center"/>
        <w:rPr>
          <w:sz w:val="24"/>
          <w:szCs w:val="24"/>
          <w:lang w:val="ru-RU"/>
        </w:rPr>
      </w:pPr>
      <w:r w:rsidRPr="00F574C0">
        <w:rPr>
          <w:b/>
          <w:bCs/>
          <w:sz w:val="24"/>
          <w:szCs w:val="24"/>
          <w:lang w:val="ru-RU"/>
        </w:rPr>
        <w:t>Растения сада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Яблоня, груша, вишня, смородина, крыжовник, земляника (аб</w:t>
      </w:r>
      <w:r w:rsidRPr="00F574C0">
        <w:rPr>
          <w:sz w:val="24"/>
          <w:szCs w:val="24"/>
          <w:lang w:val="ru-RU"/>
        </w:rPr>
        <w:softHyphen/>
        <w:t>рикосы, персики — для южных регионов).</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Биологические особенности растений сада: созревание </w:t>
      </w:r>
      <w:r w:rsidRPr="00F574C0">
        <w:rPr>
          <w:smallCaps/>
          <w:sz w:val="24"/>
          <w:szCs w:val="24"/>
          <w:lang w:val="ru-RU"/>
        </w:rPr>
        <w:t>плодов.</w:t>
      </w:r>
      <w:r w:rsidRPr="00F574C0">
        <w:rPr>
          <w:sz w:val="24"/>
          <w:szCs w:val="24"/>
          <w:lang w:val="ru-RU"/>
        </w:rPr>
        <w:t>особенности размножения. Вредители сада, способы борьбы с ними.</w:t>
      </w:r>
    </w:p>
    <w:p w:rsidR="00E34020" w:rsidRPr="00F574C0" w:rsidRDefault="00E34020" w:rsidP="00500F7E">
      <w:pPr>
        <w:shd w:val="clear" w:color="auto" w:fill="FFFFFF"/>
        <w:ind w:firstLine="567"/>
        <w:jc w:val="both"/>
        <w:rPr>
          <w:b/>
          <w:i/>
          <w:sz w:val="24"/>
          <w:szCs w:val="24"/>
          <w:lang w:val="ru-RU"/>
        </w:rPr>
      </w:pPr>
      <w:r w:rsidRPr="00F574C0">
        <w:rPr>
          <w:sz w:val="24"/>
          <w:szCs w:val="24"/>
          <w:lang w:val="ru-RU"/>
        </w:rPr>
        <w:t>Способы уборки и использования плодов и ягод. Польза све</w:t>
      </w:r>
      <w:r w:rsidRPr="00F574C0">
        <w:rPr>
          <w:sz w:val="24"/>
          <w:szCs w:val="24"/>
          <w:lang w:val="ru-RU"/>
        </w:rPr>
        <w:softHyphen/>
        <w:t>жих фруктов и ягод. Заготовки на зиму.</w:t>
      </w:r>
    </w:p>
    <w:p w:rsidR="00E34020" w:rsidRPr="00F574C0" w:rsidRDefault="00E34020" w:rsidP="00500F7E">
      <w:pPr>
        <w:shd w:val="clear" w:color="auto" w:fill="FFFFFF"/>
        <w:ind w:firstLine="567"/>
        <w:jc w:val="both"/>
        <w:rPr>
          <w:b/>
          <w:sz w:val="24"/>
          <w:szCs w:val="24"/>
          <w:lang w:val="ru-RU"/>
        </w:rPr>
      </w:pPr>
      <w:r w:rsidRPr="00F574C0">
        <w:rPr>
          <w:b/>
          <w:i/>
          <w:sz w:val="24"/>
          <w:szCs w:val="24"/>
          <w:lang w:val="ru-RU"/>
        </w:rPr>
        <w:t xml:space="preserve">Практические работы в саду: </w:t>
      </w:r>
      <w:r w:rsidRPr="00F574C0">
        <w:rPr>
          <w:sz w:val="24"/>
          <w:szCs w:val="24"/>
          <w:lang w:val="ru-RU"/>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34020" w:rsidRPr="00F574C0" w:rsidRDefault="00E34020" w:rsidP="00500F7E">
      <w:pPr>
        <w:shd w:val="clear" w:color="auto" w:fill="FFFFFF"/>
        <w:ind w:firstLine="567"/>
        <w:jc w:val="center"/>
        <w:rPr>
          <w:b/>
          <w:bCs/>
          <w:sz w:val="24"/>
          <w:szCs w:val="24"/>
          <w:lang w:val="ru-RU"/>
        </w:rPr>
      </w:pPr>
      <w:r w:rsidRPr="00F574C0">
        <w:rPr>
          <w:b/>
          <w:sz w:val="24"/>
          <w:szCs w:val="24"/>
          <w:lang w:val="ru-RU"/>
        </w:rPr>
        <w:t>ЖИВОТНЫЕ</w:t>
      </w:r>
    </w:p>
    <w:p w:rsidR="00E34020" w:rsidRPr="00F574C0" w:rsidRDefault="00E34020" w:rsidP="00500F7E">
      <w:pPr>
        <w:shd w:val="clear" w:color="auto" w:fill="FFFFFF"/>
        <w:ind w:firstLine="567"/>
        <w:jc w:val="center"/>
        <w:rPr>
          <w:i/>
          <w:sz w:val="24"/>
          <w:szCs w:val="24"/>
          <w:lang w:val="ru-RU"/>
        </w:rPr>
      </w:pPr>
      <w:r w:rsidRPr="00F574C0">
        <w:rPr>
          <w:b/>
          <w:bCs/>
          <w:sz w:val="24"/>
          <w:szCs w:val="24"/>
          <w:lang w:val="ru-RU"/>
        </w:rPr>
        <w:t>Введение</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Разнообразие животного мира</w:t>
      </w:r>
      <w:r w:rsidRPr="00F574C0">
        <w:rPr>
          <w:sz w:val="24"/>
          <w:szCs w:val="24"/>
          <w:lang w:val="ru-RU"/>
        </w:rPr>
        <w:t>. Позвоночные и беспозвоноч</w:t>
      </w:r>
      <w:r w:rsidRPr="00F574C0">
        <w:rPr>
          <w:sz w:val="24"/>
          <w:szCs w:val="24"/>
          <w:lang w:val="ru-RU"/>
        </w:rPr>
        <w:softHyphen/>
        <w:t xml:space="preserve">ные животные. Дикие и </w:t>
      </w:r>
      <w:r w:rsidRPr="00F574C0">
        <w:rPr>
          <w:sz w:val="24"/>
          <w:szCs w:val="24"/>
          <w:lang w:val="ru-RU"/>
        </w:rPr>
        <w:lastRenderedPageBreak/>
        <w:t>домашние животные.</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Места обитания животных</w:t>
      </w:r>
      <w:r w:rsidRPr="00F574C0">
        <w:rPr>
          <w:sz w:val="24"/>
          <w:szCs w:val="24"/>
          <w:lang w:val="ru-RU"/>
        </w:rPr>
        <w:t xml:space="preserve"> и приспособленность их к услови</w:t>
      </w:r>
      <w:r w:rsidRPr="00F574C0">
        <w:rPr>
          <w:sz w:val="24"/>
          <w:szCs w:val="24"/>
          <w:lang w:val="ru-RU"/>
        </w:rPr>
        <w:softHyphen/>
        <w:t>ям жизни (форма тела, покров, способ передвижения, дыхание, окраска: защитная, предостерегающая).</w:t>
      </w:r>
    </w:p>
    <w:p w:rsidR="00E34020" w:rsidRPr="00F574C0" w:rsidRDefault="00E34020" w:rsidP="00500F7E">
      <w:pPr>
        <w:shd w:val="clear" w:color="auto" w:fill="FFFFFF"/>
        <w:ind w:firstLine="567"/>
        <w:jc w:val="both"/>
        <w:rPr>
          <w:b/>
          <w:bCs/>
          <w:sz w:val="24"/>
          <w:szCs w:val="24"/>
          <w:lang w:val="ru-RU"/>
        </w:rPr>
      </w:pPr>
      <w:r w:rsidRPr="00F574C0">
        <w:rPr>
          <w:i/>
          <w:sz w:val="24"/>
          <w:szCs w:val="24"/>
          <w:lang w:val="ru-RU"/>
        </w:rPr>
        <w:t>Значение животных и их охрана</w:t>
      </w:r>
      <w:r w:rsidRPr="00F574C0">
        <w:rPr>
          <w:sz w:val="24"/>
          <w:szCs w:val="24"/>
          <w:lang w:val="ru-RU"/>
        </w:rPr>
        <w:t>. Животные, занесенные в Красную книгу.</w:t>
      </w:r>
    </w:p>
    <w:p w:rsidR="00E34020" w:rsidRPr="00F574C0" w:rsidRDefault="00E34020" w:rsidP="00500F7E">
      <w:pPr>
        <w:shd w:val="clear" w:color="auto" w:fill="FFFFFF"/>
        <w:ind w:firstLine="567"/>
        <w:jc w:val="center"/>
        <w:rPr>
          <w:bCs/>
          <w:i/>
          <w:sz w:val="24"/>
          <w:szCs w:val="24"/>
          <w:lang w:val="ru-RU"/>
        </w:rPr>
      </w:pPr>
      <w:r w:rsidRPr="00F574C0">
        <w:rPr>
          <w:b/>
          <w:bCs/>
          <w:sz w:val="24"/>
          <w:szCs w:val="24"/>
          <w:lang w:val="ru-RU"/>
        </w:rPr>
        <w:t>Беспозвоночные животные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Общие признаки беспозвоночных (отсутствие позвоночника и внутреннего скелета).</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Многообразие беспозвоночных; черви, медузы, раки, пауки, насекомые.</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Дождевой червь.</w:t>
      </w:r>
    </w:p>
    <w:p w:rsidR="00E34020" w:rsidRPr="00F574C0" w:rsidRDefault="00E34020" w:rsidP="00500F7E">
      <w:pPr>
        <w:shd w:val="clear" w:color="auto" w:fill="FFFFFF"/>
        <w:ind w:firstLine="567"/>
        <w:jc w:val="both"/>
        <w:rPr>
          <w:b/>
          <w:i/>
          <w:sz w:val="24"/>
          <w:szCs w:val="24"/>
          <w:lang w:val="ru-RU"/>
        </w:rPr>
      </w:pPr>
      <w:r w:rsidRPr="00F574C0">
        <w:rPr>
          <w:sz w:val="24"/>
          <w:szCs w:val="24"/>
          <w:lang w:val="ru-RU"/>
        </w:rPr>
        <w:t>Внешний вид дождевого червя, образ жизни, питание, особен</w:t>
      </w:r>
      <w:r w:rsidRPr="00F574C0">
        <w:rPr>
          <w:sz w:val="24"/>
          <w:szCs w:val="24"/>
          <w:lang w:val="ru-RU"/>
        </w:rPr>
        <w:softHyphen/>
        <w:t>ности дыхания, способ передвижения. Роль дождевого червя в почвообразовании.</w:t>
      </w:r>
    </w:p>
    <w:p w:rsidR="00E34020" w:rsidRPr="00F574C0" w:rsidRDefault="00E34020" w:rsidP="00500F7E">
      <w:pPr>
        <w:shd w:val="clear" w:color="auto" w:fill="FFFFFF"/>
        <w:ind w:firstLine="567"/>
        <w:jc w:val="both"/>
        <w:rPr>
          <w:i/>
          <w:sz w:val="24"/>
          <w:szCs w:val="24"/>
          <w:lang w:val="ru-RU"/>
        </w:rPr>
      </w:pPr>
      <w:r w:rsidRPr="00F574C0">
        <w:rPr>
          <w:b/>
          <w:i/>
          <w:sz w:val="24"/>
          <w:szCs w:val="24"/>
          <w:lang w:val="ru-RU"/>
        </w:rPr>
        <w:t>Демонстрация</w:t>
      </w:r>
      <w:r w:rsidRPr="00F574C0">
        <w:rPr>
          <w:sz w:val="24"/>
          <w:szCs w:val="24"/>
          <w:lang w:val="ru-RU"/>
        </w:rPr>
        <w:t xml:space="preserve"> живого объекта или влажного препарата.</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Насекомые.</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Многообразие насекомых (стрекозы, тараканы и др.). Разли</w:t>
      </w:r>
      <w:r w:rsidRPr="00F574C0">
        <w:rPr>
          <w:sz w:val="24"/>
          <w:szCs w:val="24"/>
          <w:lang w:val="ru-RU"/>
        </w:rPr>
        <w:softHyphen/>
        <w:t>чие по внешнему виду, местам обитания,  питанию.</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Бабочки. </w:t>
      </w:r>
      <w:r w:rsidRPr="00F574C0">
        <w:rPr>
          <w:sz w:val="24"/>
          <w:szCs w:val="24"/>
          <w:lang w:val="ru-RU"/>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Тутовый шелкопряд. </w:t>
      </w:r>
      <w:r w:rsidRPr="00F574C0">
        <w:rPr>
          <w:sz w:val="24"/>
          <w:szCs w:val="24"/>
          <w:lang w:val="ru-RU"/>
        </w:rPr>
        <w:t>Внешний вид, образ жизни, питание, способ передвижения, польза, разведение.</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Жуки. </w:t>
      </w:r>
      <w:r w:rsidRPr="00F574C0">
        <w:rPr>
          <w:sz w:val="24"/>
          <w:szCs w:val="24"/>
          <w:lang w:val="ru-RU"/>
        </w:rPr>
        <w:t>Отличительные признаки. Значение в природе. Размно</w:t>
      </w:r>
      <w:r w:rsidRPr="00F574C0">
        <w:rPr>
          <w:sz w:val="24"/>
          <w:szCs w:val="24"/>
          <w:lang w:val="ru-RU"/>
        </w:rPr>
        <w:softHyphen/>
        <w:t>жение и развитие. Сравнительная характеристика (майский жук, колорадский жук, божья коровка или другие — по выбору учи</w:t>
      </w:r>
      <w:r w:rsidRPr="00F574C0">
        <w:rPr>
          <w:sz w:val="24"/>
          <w:szCs w:val="24"/>
          <w:lang w:val="ru-RU"/>
        </w:rPr>
        <w:softHyphen/>
        <w:t>теля).</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Комнатная муха. </w:t>
      </w:r>
      <w:r w:rsidRPr="00F574C0">
        <w:rPr>
          <w:sz w:val="24"/>
          <w:szCs w:val="24"/>
          <w:lang w:val="ru-RU"/>
        </w:rPr>
        <w:t>Характерные особенности. Вред. Меры борь</w:t>
      </w:r>
      <w:r w:rsidRPr="00F574C0">
        <w:rPr>
          <w:sz w:val="24"/>
          <w:szCs w:val="24"/>
          <w:lang w:val="ru-RU"/>
        </w:rPr>
        <w:softHyphen/>
        <w:t>бы. Правила гигиены.</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Медоносная пчела. </w:t>
      </w:r>
      <w:r w:rsidRPr="00F574C0">
        <w:rPr>
          <w:sz w:val="24"/>
          <w:szCs w:val="24"/>
          <w:lang w:val="ru-RU"/>
        </w:rPr>
        <w:t>Внешнее строение. Жизнь пчелиной се</w:t>
      </w:r>
      <w:r w:rsidRPr="00F574C0">
        <w:rPr>
          <w:sz w:val="24"/>
          <w:szCs w:val="24"/>
          <w:lang w:val="ru-RU"/>
        </w:rPr>
        <w:softHyphen/>
        <w:t>мьи (состав семьи). Разведение пчел (пчеловодство). Использо</w:t>
      </w:r>
      <w:r w:rsidRPr="00F574C0">
        <w:rPr>
          <w:sz w:val="24"/>
          <w:szCs w:val="24"/>
          <w:lang w:val="ru-RU"/>
        </w:rPr>
        <w:softHyphen/>
        <w:t>вание продуктов пчеловодства (целебные свойства меда, пыльцы, прополиса).</w:t>
      </w:r>
    </w:p>
    <w:p w:rsidR="00E34020" w:rsidRPr="00F574C0" w:rsidRDefault="00E34020" w:rsidP="00500F7E">
      <w:pPr>
        <w:shd w:val="clear" w:color="auto" w:fill="FFFFFF"/>
        <w:ind w:firstLine="567"/>
        <w:jc w:val="both"/>
        <w:rPr>
          <w:b/>
          <w:i/>
          <w:sz w:val="24"/>
          <w:szCs w:val="24"/>
          <w:lang w:val="ru-RU"/>
        </w:rPr>
      </w:pPr>
      <w:r w:rsidRPr="00F574C0">
        <w:rPr>
          <w:i/>
          <w:iCs/>
          <w:sz w:val="24"/>
          <w:szCs w:val="24"/>
          <w:lang w:val="ru-RU"/>
        </w:rPr>
        <w:t xml:space="preserve">Муравьи </w:t>
      </w:r>
      <w:r w:rsidRPr="00F574C0">
        <w:rPr>
          <w:sz w:val="24"/>
          <w:szCs w:val="24"/>
          <w:lang w:val="ru-RU"/>
        </w:rPr>
        <w:t>— санитары леса. Внешний вид. Состав семьи. Осо</w:t>
      </w:r>
      <w:r w:rsidRPr="00F574C0">
        <w:rPr>
          <w:sz w:val="24"/>
          <w:szCs w:val="24"/>
          <w:lang w:val="ru-RU"/>
        </w:rPr>
        <w:softHyphen/>
        <w:t>бенности жизни. Польза. Правила поведения в лесу. Охрана му</w:t>
      </w:r>
      <w:r w:rsidRPr="00F574C0">
        <w:rPr>
          <w:sz w:val="24"/>
          <w:szCs w:val="24"/>
          <w:lang w:val="ru-RU"/>
        </w:rPr>
        <w:softHyphen/>
        <w:t>равейников.</w:t>
      </w:r>
    </w:p>
    <w:p w:rsidR="00E34020" w:rsidRPr="00F574C0" w:rsidRDefault="00E34020" w:rsidP="00500F7E">
      <w:pPr>
        <w:shd w:val="clear" w:color="auto" w:fill="FFFFFF"/>
        <w:ind w:firstLine="567"/>
        <w:jc w:val="both"/>
        <w:rPr>
          <w:b/>
          <w:i/>
          <w:sz w:val="24"/>
          <w:szCs w:val="24"/>
          <w:lang w:val="ru-RU"/>
        </w:rPr>
      </w:pPr>
      <w:r w:rsidRPr="00F574C0">
        <w:rPr>
          <w:b/>
          <w:i/>
          <w:sz w:val="24"/>
          <w:szCs w:val="24"/>
          <w:lang w:val="ru-RU"/>
        </w:rPr>
        <w:t>Демонстрация</w:t>
      </w:r>
      <w:r w:rsidRPr="00F574C0">
        <w:rPr>
          <w:sz w:val="24"/>
          <w:szCs w:val="24"/>
          <w:lang w:val="ru-RU"/>
        </w:rPr>
        <w:t xml:space="preserve"> живых насекомых, коллекций насекомых — вредителей сельскохозяйственных растений, показ видеофиль</w:t>
      </w:r>
      <w:r w:rsidRPr="00F574C0">
        <w:rPr>
          <w:sz w:val="24"/>
          <w:szCs w:val="24"/>
          <w:lang w:val="ru-RU"/>
        </w:rPr>
        <w:softHyphen/>
        <w:t>мов.</w:t>
      </w:r>
    </w:p>
    <w:p w:rsidR="00E34020" w:rsidRPr="00F574C0" w:rsidRDefault="00E34020" w:rsidP="00500F7E">
      <w:pPr>
        <w:shd w:val="clear" w:color="auto" w:fill="FFFFFF"/>
        <w:ind w:firstLine="567"/>
        <w:jc w:val="both"/>
        <w:rPr>
          <w:b/>
          <w:i/>
          <w:sz w:val="24"/>
          <w:szCs w:val="24"/>
          <w:lang w:val="ru-RU"/>
        </w:rPr>
      </w:pPr>
      <w:r w:rsidRPr="00F574C0">
        <w:rPr>
          <w:b/>
          <w:i/>
          <w:sz w:val="24"/>
          <w:szCs w:val="24"/>
          <w:lang w:val="ru-RU"/>
        </w:rPr>
        <w:t xml:space="preserve">Практическая работа. </w:t>
      </w:r>
      <w:r w:rsidRPr="00F574C0">
        <w:rPr>
          <w:sz w:val="24"/>
          <w:szCs w:val="24"/>
          <w:lang w:val="ru-RU"/>
        </w:rPr>
        <w:t>Зарисовка насекомых в тетрадях.</w:t>
      </w:r>
    </w:p>
    <w:p w:rsidR="00E34020" w:rsidRPr="00F574C0" w:rsidRDefault="00E34020" w:rsidP="00500F7E">
      <w:pPr>
        <w:shd w:val="clear" w:color="auto" w:fill="FFFFFF"/>
        <w:ind w:firstLine="567"/>
        <w:jc w:val="both"/>
        <w:rPr>
          <w:b/>
          <w:bCs/>
          <w:sz w:val="24"/>
          <w:szCs w:val="24"/>
          <w:lang w:val="ru-RU"/>
        </w:rPr>
      </w:pPr>
      <w:r w:rsidRPr="00F574C0">
        <w:rPr>
          <w:b/>
          <w:i/>
          <w:sz w:val="24"/>
          <w:szCs w:val="24"/>
          <w:lang w:val="ru-RU"/>
        </w:rPr>
        <w:t>Экскурсия</w:t>
      </w:r>
      <w:r w:rsidRPr="00F574C0">
        <w:rPr>
          <w:sz w:val="24"/>
          <w:szCs w:val="24"/>
          <w:lang w:val="ru-RU"/>
        </w:rPr>
        <w:t xml:space="preserve"> в природу для наблюдения за насекомыми.</w:t>
      </w:r>
    </w:p>
    <w:p w:rsidR="00E34020" w:rsidRPr="00F574C0" w:rsidRDefault="00E34020" w:rsidP="00500F7E">
      <w:pPr>
        <w:shd w:val="clear" w:color="auto" w:fill="FFFFFF"/>
        <w:ind w:firstLine="567"/>
        <w:jc w:val="both"/>
        <w:rPr>
          <w:sz w:val="24"/>
          <w:szCs w:val="24"/>
          <w:lang w:val="ru-RU"/>
        </w:rPr>
      </w:pPr>
      <w:r w:rsidRPr="00F574C0">
        <w:rPr>
          <w:b/>
          <w:bCs/>
          <w:sz w:val="24"/>
          <w:szCs w:val="24"/>
          <w:lang w:val="ru-RU"/>
        </w:rPr>
        <w:t>Позвоночные животные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  Общие признаки позвоночных животных. Наличие позвоночника и внутреннего скелета. </w:t>
      </w:r>
    </w:p>
    <w:p w:rsidR="00E34020" w:rsidRPr="00F574C0" w:rsidRDefault="00E34020" w:rsidP="00500F7E">
      <w:pPr>
        <w:shd w:val="clear" w:color="auto" w:fill="FFFFFF"/>
        <w:ind w:firstLine="567"/>
        <w:jc w:val="both"/>
        <w:rPr>
          <w:b/>
          <w:i/>
          <w:sz w:val="24"/>
          <w:szCs w:val="24"/>
          <w:lang w:val="ru-RU"/>
        </w:rPr>
      </w:pPr>
      <w:r w:rsidRPr="00F574C0">
        <w:rPr>
          <w:sz w:val="24"/>
          <w:szCs w:val="24"/>
          <w:lang w:val="ru-RU"/>
        </w:rPr>
        <w:t>Классификация животных: рыбы, земноводные, пресмыкающиеся, птицы, млеко</w:t>
      </w:r>
      <w:r w:rsidRPr="00F574C0">
        <w:rPr>
          <w:sz w:val="24"/>
          <w:szCs w:val="24"/>
          <w:lang w:val="ru-RU"/>
        </w:rPr>
        <w:softHyphen/>
        <w:t>питающие.</w:t>
      </w:r>
    </w:p>
    <w:p w:rsidR="00E34020" w:rsidRPr="00F574C0" w:rsidRDefault="00E34020" w:rsidP="00500F7E">
      <w:pPr>
        <w:shd w:val="clear" w:color="auto" w:fill="FFFFFF"/>
        <w:ind w:firstLine="567"/>
        <w:jc w:val="center"/>
        <w:rPr>
          <w:sz w:val="24"/>
          <w:szCs w:val="24"/>
          <w:lang w:val="ru-RU"/>
        </w:rPr>
      </w:pPr>
      <w:r w:rsidRPr="00F574C0">
        <w:rPr>
          <w:b/>
          <w:i/>
          <w:sz w:val="24"/>
          <w:szCs w:val="24"/>
          <w:lang w:val="ru-RU"/>
        </w:rPr>
        <w:t>Рыбы</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Общие признаки рыб. Среда обитания.</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Речные рыбы </w:t>
      </w:r>
      <w:r w:rsidRPr="00F574C0">
        <w:rPr>
          <w:sz w:val="24"/>
          <w:szCs w:val="24"/>
          <w:lang w:val="ru-RU"/>
        </w:rPr>
        <w:t>(пресноводные): окунь, щука, карп.</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Морские рыбы: </w:t>
      </w:r>
      <w:r w:rsidRPr="00F574C0">
        <w:rPr>
          <w:sz w:val="24"/>
          <w:szCs w:val="24"/>
          <w:lang w:val="ru-RU"/>
        </w:rPr>
        <w:t>треска, сельдь или другие, обитающие в дан</w:t>
      </w:r>
      <w:r w:rsidRPr="00F574C0">
        <w:rPr>
          <w:sz w:val="24"/>
          <w:szCs w:val="24"/>
          <w:lang w:val="ru-RU"/>
        </w:rPr>
        <w:softHyphen/>
        <w:t>ной местности.</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Внешнее строение, образ жизни, питание (особенности пита</w:t>
      </w:r>
      <w:r w:rsidRPr="00F574C0">
        <w:rPr>
          <w:sz w:val="24"/>
          <w:szCs w:val="24"/>
          <w:lang w:val="ru-RU"/>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34020" w:rsidRPr="00F574C0" w:rsidRDefault="00E34020" w:rsidP="00500F7E">
      <w:pPr>
        <w:shd w:val="clear" w:color="auto" w:fill="FFFFFF"/>
        <w:ind w:firstLine="567"/>
        <w:jc w:val="both"/>
        <w:rPr>
          <w:b/>
          <w:bCs/>
          <w:i/>
          <w:sz w:val="24"/>
          <w:szCs w:val="24"/>
          <w:lang w:val="ru-RU"/>
        </w:rPr>
      </w:pPr>
      <w:r w:rsidRPr="00F574C0">
        <w:rPr>
          <w:i/>
          <w:iCs/>
          <w:sz w:val="24"/>
          <w:szCs w:val="24"/>
          <w:lang w:val="ru-RU"/>
        </w:rPr>
        <w:t xml:space="preserve">Домашний аквариум. </w:t>
      </w:r>
      <w:r w:rsidRPr="00F574C0">
        <w:rPr>
          <w:sz w:val="24"/>
          <w:szCs w:val="24"/>
          <w:lang w:val="ru-RU"/>
        </w:rPr>
        <w:t>Виды аквариумных рыб. Среда обита</w:t>
      </w:r>
      <w:r w:rsidRPr="00F574C0">
        <w:rPr>
          <w:sz w:val="24"/>
          <w:szCs w:val="24"/>
          <w:lang w:val="ru-RU"/>
        </w:rPr>
        <w:softHyphen/>
        <w:t>ния (освещение, температура воды). Особенности размножения (живородящие). Питание. Кормление (виды корма), уход.</w:t>
      </w:r>
    </w:p>
    <w:p w:rsidR="00E34020" w:rsidRPr="00F574C0" w:rsidRDefault="00E34020" w:rsidP="00500F7E">
      <w:pPr>
        <w:shd w:val="clear" w:color="auto" w:fill="FFFFFF"/>
        <w:ind w:firstLine="567"/>
        <w:jc w:val="both"/>
        <w:rPr>
          <w:b/>
          <w:i/>
          <w:sz w:val="24"/>
          <w:szCs w:val="24"/>
          <w:lang w:val="ru-RU"/>
        </w:rPr>
      </w:pPr>
      <w:r w:rsidRPr="00F574C0">
        <w:rPr>
          <w:b/>
          <w:bCs/>
          <w:i/>
          <w:sz w:val="24"/>
          <w:szCs w:val="24"/>
          <w:lang w:val="ru-RU"/>
        </w:rPr>
        <w:t xml:space="preserve">Демонстрация </w:t>
      </w:r>
      <w:r w:rsidRPr="00F574C0">
        <w:rPr>
          <w:sz w:val="24"/>
          <w:szCs w:val="24"/>
          <w:lang w:val="ru-RU"/>
        </w:rPr>
        <w:t>живых рыб и наблюдение за ними.</w:t>
      </w:r>
    </w:p>
    <w:p w:rsidR="00E34020" w:rsidRPr="00F574C0" w:rsidRDefault="00E34020" w:rsidP="00500F7E">
      <w:pPr>
        <w:shd w:val="clear" w:color="auto" w:fill="FFFFFF"/>
        <w:ind w:firstLine="567"/>
        <w:jc w:val="both"/>
        <w:rPr>
          <w:b/>
          <w:bCs/>
          <w:i/>
          <w:sz w:val="24"/>
          <w:szCs w:val="24"/>
          <w:lang w:val="ru-RU"/>
        </w:rPr>
      </w:pPr>
      <w:r w:rsidRPr="00F574C0">
        <w:rPr>
          <w:b/>
          <w:i/>
          <w:sz w:val="24"/>
          <w:szCs w:val="24"/>
          <w:lang w:val="ru-RU"/>
        </w:rPr>
        <w:t>Экскурсия</w:t>
      </w:r>
      <w:r w:rsidRPr="00F574C0">
        <w:rPr>
          <w:sz w:val="24"/>
          <w:szCs w:val="24"/>
          <w:lang w:val="ru-RU"/>
        </w:rPr>
        <w:t xml:space="preserve"> к водоему для наблюдений за рыбной ловлей (в зависимости от местных условий).</w:t>
      </w:r>
    </w:p>
    <w:p w:rsidR="00E34020" w:rsidRPr="00F574C0" w:rsidRDefault="00E34020" w:rsidP="00500F7E">
      <w:pPr>
        <w:shd w:val="clear" w:color="auto" w:fill="FFFFFF"/>
        <w:ind w:firstLine="567"/>
        <w:jc w:val="center"/>
        <w:rPr>
          <w:sz w:val="24"/>
          <w:szCs w:val="24"/>
          <w:lang w:val="ru-RU"/>
        </w:rPr>
      </w:pPr>
      <w:r w:rsidRPr="00F574C0">
        <w:rPr>
          <w:b/>
          <w:bCs/>
          <w:i/>
          <w:sz w:val="24"/>
          <w:szCs w:val="24"/>
          <w:lang w:val="ru-RU"/>
        </w:rPr>
        <w:t>Земноводные</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Общие признаки земноводных.</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lastRenderedPageBreak/>
        <w:t xml:space="preserve">Лягушка. </w:t>
      </w:r>
      <w:r w:rsidRPr="00F574C0">
        <w:rPr>
          <w:sz w:val="24"/>
          <w:szCs w:val="24"/>
          <w:lang w:val="ru-RU"/>
        </w:rPr>
        <w:t>Место обитания, образ жизни. Внешнее строе</w:t>
      </w:r>
      <w:r w:rsidRPr="00F574C0">
        <w:rPr>
          <w:sz w:val="24"/>
          <w:szCs w:val="24"/>
          <w:lang w:val="ru-RU"/>
        </w:rPr>
        <w:softHyphen/>
        <w:t>ние, способ передвижения. Питание, дыхание, размножение (цикл развития).</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Знакомство с многообразием земноводных (жаба, тритон, са</w:t>
      </w:r>
      <w:r w:rsidRPr="00F574C0">
        <w:rPr>
          <w:sz w:val="24"/>
          <w:szCs w:val="24"/>
          <w:lang w:val="ru-RU"/>
        </w:rPr>
        <w:softHyphen/>
        <w:t>ламандра). Особенности внешнего вида и образа жизни. Значе</w:t>
      </w:r>
      <w:r w:rsidRPr="00F574C0">
        <w:rPr>
          <w:sz w:val="24"/>
          <w:szCs w:val="24"/>
          <w:lang w:val="ru-RU"/>
        </w:rPr>
        <w:softHyphen/>
        <w:t>ние в природе.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Черты сходства и различия земноводных и рыб.</w:t>
      </w:r>
    </w:p>
    <w:p w:rsidR="00E34020" w:rsidRPr="00F574C0" w:rsidRDefault="00E34020" w:rsidP="00500F7E">
      <w:pPr>
        <w:shd w:val="clear" w:color="auto" w:fill="FFFFFF"/>
        <w:ind w:firstLine="567"/>
        <w:jc w:val="both"/>
        <w:rPr>
          <w:b/>
          <w:bCs/>
          <w:i/>
          <w:sz w:val="24"/>
          <w:szCs w:val="24"/>
          <w:lang w:val="ru-RU"/>
        </w:rPr>
      </w:pPr>
      <w:r w:rsidRPr="00F574C0">
        <w:rPr>
          <w:sz w:val="24"/>
          <w:szCs w:val="24"/>
          <w:lang w:val="ru-RU"/>
        </w:rPr>
        <w:t>Польза земноводных и их охрана.</w:t>
      </w:r>
    </w:p>
    <w:p w:rsidR="00E34020" w:rsidRPr="00F574C0" w:rsidRDefault="00E34020" w:rsidP="00500F7E">
      <w:pPr>
        <w:shd w:val="clear" w:color="auto" w:fill="FFFFFF"/>
        <w:ind w:firstLine="567"/>
        <w:jc w:val="both"/>
        <w:rPr>
          <w:b/>
          <w:bCs/>
          <w:i/>
          <w:sz w:val="24"/>
          <w:szCs w:val="24"/>
          <w:lang w:val="ru-RU"/>
        </w:rPr>
      </w:pPr>
      <w:r w:rsidRPr="00F574C0">
        <w:rPr>
          <w:b/>
          <w:bCs/>
          <w:i/>
          <w:sz w:val="24"/>
          <w:szCs w:val="24"/>
          <w:lang w:val="ru-RU"/>
        </w:rPr>
        <w:t>Демонстрация</w:t>
      </w:r>
      <w:r w:rsidRPr="00F574C0">
        <w:rPr>
          <w:sz w:val="24"/>
          <w:szCs w:val="24"/>
          <w:lang w:val="ru-RU"/>
        </w:rPr>
        <w:t>живой лягушки или влажного препарата.</w:t>
      </w:r>
    </w:p>
    <w:p w:rsidR="00E34020" w:rsidRPr="00F574C0" w:rsidRDefault="00E34020" w:rsidP="00500F7E">
      <w:pPr>
        <w:shd w:val="clear" w:color="auto" w:fill="FFFFFF"/>
        <w:ind w:firstLine="567"/>
        <w:jc w:val="both"/>
        <w:rPr>
          <w:b/>
          <w:bCs/>
          <w:i/>
          <w:sz w:val="24"/>
          <w:szCs w:val="24"/>
          <w:lang w:val="ru-RU"/>
        </w:rPr>
      </w:pPr>
      <w:r w:rsidRPr="00F574C0">
        <w:rPr>
          <w:b/>
          <w:bCs/>
          <w:i/>
          <w:sz w:val="24"/>
          <w:szCs w:val="24"/>
          <w:lang w:val="ru-RU"/>
        </w:rPr>
        <w:t xml:space="preserve">Практические работы. </w:t>
      </w:r>
      <w:r w:rsidRPr="00F574C0">
        <w:rPr>
          <w:sz w:val="24"/>
          <w:szCs w:val="24"/>
          <w:lang w:val="ru-RU"/>
        </w:rPr>
        <w:t>Зарисовка в тетрадях. Черчение таблицы (сходство и различие).</w:t>
      </w:r>
    </w:p>
    <w:p w:rsidR="00E34020" w:rsidRPr="00F574C0" w:rsidRDefault="00E34020" w:rsidP="00500F7E">
      <w:pPr>
        <w:shd w:val="clear" w:color="auto" w:fill="FFFFFF"/>
        <w:ind w:firstLine="567"/>
        <w:jc w:val="center"/>
        <w:rPr>
          <w:sz w:val="24"/>
          <w:szCs w:val="24"/>
          <w:lang w:val="ru-RU"/>
        </w:rPr>
      </w:pPr>
      <w:r w:rsidRPr="00F574C0">
        <w:rPr>
          <w:b/>
          <w:bCs/>
          <w:i/>
          <w:sz w:val="24"/>
          <w:szCs w:val="24"/>
          <w:lang w:val="ru-RU"/>
        </w:rPr>
        <w:t>Пресмыкающиеся</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Общие признаки пресмыкающихся. Внешнее строение, пита</w:t>
      </w:r>
      <w:r w:rsidRPr="00F574C0">
        <w:rPr>
          <w:sz w:val="24"/>
          <w:szCs w:val="24"/>
          <w:lang w:val="ru-RU"/>
        </w:rPr>
        <w:softHyphen/>
        <w:t>ние, дыхание. Размножение пресмыкающихся (цикл развития).</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Ящерица </w:t>
      </w:r>
      <w:r w:rsidRPr="00F574C0">
        <w:rPr>
          <w:sz w:val="24"/>
          <w:szCs w:val="24"/>
          <w:lang w:val="ru-RU"/>
        </w:rPr>
        <w:t>прыткая. Места обитания, образ жизни, особеннос</w:t>
      </w:r>
      <w:r w:rsidRPr="00F574C0">
        <w:rPr>
          <w:sz w:val="24"/>
          <w:szCs w:val="24"/>
          <w:lang w:val="ru-RU"/>
        </w:rPr>
        <w:softHyphen/>
        <w:t>ти питания.</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Змеи. </w:t>
      </w:r>
      <w:r w:rsidRPr="00F574C0">
        <w:rPr>
          <w:sz w:val="24"/>
          <w:szCs w:val="24"/>
          <w:lang w:val="ru-RU"/>
        </w:rPr>
        <w:t>Отличительные особенности животных. Сравнительная характеристика: гадюка, уж (места обитания, питание, размноже</w:t>
      </w:r>
      <w:r w:rsidRPr="00F574C0">
        <w:rPr>
          <w:sz w:val="24"/>
          <w:szCs w:val="24"/>
          <w:lang w:val="ru-RU"/>
        </w:rPr>
        <w:softHyphen/>
        <w:t>ние и развитие, отличительные признаки). Использование змеи</w:t>
      </w:r>
      <w:r w:rsidRPr="00F574C0">
        <w:rPr>
          <w:sz w:val="24"/>
          <w:szCs w:val="24"/>
          <w:lang w:val="ru-RU"/>
        </w:rPr>
        <w:softHyphen/>
        <w:t>ного яда в медицине. Скорая помощь при укусах змей.</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Черепахи, крокодилы. </w:t>
      </w:r>
      <w:r w:rsidRPr="00F574C0">
        <w:rPr>
          <w:sz w:val="24"/>
          <w:szCs w:val="24"/>
          <w:lang w:val="ru-RU"/>
        </w:rPr>
        <w:t>Отличительные признаки, среда оби</w:t>
      </w:r>
      <w:r w:rsidRPr="00F574C0">
        <w:rPr>
          <w:sz w:val="24"/>
          <w:szCs w:val="24"/>
          <w:lang w:val="ru-RU"/>
        </w:rPr>
        <w:softHyphen/>
        <w:t>тания, питание, размножение и развитие.</w:t>
      </w:r>
    </w:p>
    <w:p w:rsidR="00E34020" w:rsidRPr="00F574C0" w:rsidRDefault="00E34020" w:rsidP="00500F7E">
      <w:pPr>
        <w:shd w:val="clear" w:color="auto" w:fill="FFFFFF"/>
        <w:ind w:firstLine="567"/>
        <w:jc w:val="both"/>
        <w:rPr>
          <w:b/>
          <w:bCs/>
          <w:i/>
          <w:sz w:val="24"/>
          <w:szCs w:val="24"/>
          <w:lang w:val="ru-RU"/>
        </w:rPr>
      </w:pPr>
      <w:r w:rsidRPr="00F574C0">
        <w:rPr>
          <w:sz w:val="24"/>
          <w:szCs w:val="24"/>
          <w:lang w:val="ru-RU"/>
        </w:rPr>
        <w:t>Сравнительная характеристика пресмыкающихся и земновод</w:t>
      </w:r>
      <w:r w:rsidRPr="00F574C0">
        <w:rPr>
          <w:sz w:val="24"/>
          <w:szCs w:val="24"/>
          <w:lang w:val="ru-RU"/>
        </w:rPr>
        <w:softHyphen/>
        <w:t>ных (по внешнему виду, образу жизни, циклу развития).</w:t>
      </w:r>
    </w:p>
    <w:p w:rsidR="00E34020" w:rsidRPr="00F574C0" w:rsidRDefault="00E34020" w:rsidP="00500F7E">
      <w:pPr>
        <w:shd w:val="clear" w:color="auto" w:fill="FFFFFF"/>
        <w:ind w:firstLine="567"/>
        <w:jc w:val="both"/>
        <w:rPr>
          <w:b/>
          <w:bCs/>
          <w:i/>
          <w:sz w:val="24"/>
          <w:szCs w:val="24"/>
          <w:lang w:val="ru-RU"/>
        </w:rPr>
      </w:pPr>
      <w:r w:rsidRPr="00F574C0">
        <w:rPr>
          <w:b/>
          <w:bCs/>
          <w:i/>
          <w:sz w:val="24"/>
          <w:szCs w:val="24"/>
          <w:lang w:val="ru-RU"/>
        </w:rPr>
        <w:t>Демонстрация</w:t>
      </w:r>
      <w:r w:rsidRPr="00F574C0">
        <w:rPr>
          <w:sz w:val="24"/>
          <w:szCs w:val="24"/>
          <w:lang w:val="ru-RU"/>
        </w:rPr>
        <w:t>живой черепахи или влажных препаратов змей. Показ кино- и видеофильмов.</w:t>
      </w:r>
    </w:p>
    <w:p w:rsidR="00E34020" w:rsidRPr="00F574C0" w:rsidRDefault="00E34020" w:rsidP="00500F7E">
      <w:pPr>
        <w:shd w:val="clear" w:color="auto" w:fill="FFFFFF"/>
        <w:ind w:firstLine="567"/>
        <w:jc w:val="both"/>
        <w:rPr>
          <w:b/>
          <w:bCs/>
          <w:i/>
          <w:sz w:val="24"/>
          <w:szCs w:val="24"/>
          <w:lang w:val="ru-RU"/>
        </w:rPr>
      </w:pPr>
      <w:r w:rsidRPr="00F574C0">
        <w:rPr>
          <w:b/>
          <w:bCs/>
          <w:i/>
          <w:sz w:val="24"/>
          <w:szCs w:val="24"/>
          <w:lang w:val="ru-RU"/>
        </w:rPr>
        <w:t xml:space="preserve">Практические работы. </w:t>
      </w:r>
      <w:r w:rsidRPr="00F574C0">
        <w:rPr>
          <w:sz w:val="24"/>
          <w:szCs w:val="24"/>
          <w:lang w:val="ru-RU"/>
        </w:rPr>
        <w:t>Зарисовки в тетрадях. Черчение таблицы.</w:t>
      </w:r>
    </w:p>
    <w:p w:rsidR="00E34020" w:rsidRPr="00F574C0" w:rsidRDefault="00E34020" w:rsidP="00500F7E">
      <w:pPr>
        <w:shd w:val="clear" w:color="auto" w:fill="FFFFFF"/>
        <w:ind w:firstLine="567"/>
        <w:jc w:val="center"/>
        <w:rPr>
          <w:i/>
          <w:iCs/>
          <w:sz w:val="24"/>
          <w:szCs w:val="24"/>
          <w:lang w:val="ru-RU"/>
        </w:rPr>
      </w:pPr>
      <w:r w:rsidRPr="00F574C0">
        <w:rPr>
          <w:b/>
          <w:bCs/>
          <w:i/>
          <w:sz w:val="24"/>
          <w:szCs w:val="24"/>
          <w:lang w:val="ru-RU"/>
        </w:rPr>
        <w:t>Птицы</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Дикие </w:t>
      </w:r>
      <w:r w:rsidRPr="00F574C0">
        <w:rPr>
          <w:bCs/>
          <w:i/>
          <w:iCs/>
          <w:sz w:val="24"/>
          <w:szCs w:val="24"/>
          <w:lang w:val="ru-RU"/>
        </w:rPr>
        <w:t>птицы</w:t>
      </w:r>
      <w:r w:rsidRPr="00F574C0">
        <w:rPr>
          <w:b/>
          <w:bCs/>
          <w:i/>
          <w:iCs/>
          <w:sz w:val="24"/>
          <w:szCs w:val="24"/>
          <w:lang w:val="ru-RU"/>
        </w:rPr>
        <w:t xml:space="preserve">. </w:t>
      </w:r>
      <w:r w:rsidRPr="00F574C0">
        <w:rPr>
          <w:sz w:val="24"/>
          <w:szCs w:val="24"/>
          <w:lang w:val="ru-RU"/>
        </w:rPr>
        <w:t xml:space="preserve">Общая характеристика </w:t>
      </w:r>
      <w:r w:rsidRPr="00F574C0">
        <w:rPr>
          <w:bCs/>
          <w:sz w:val="24"/>
          <w:szCs w:val="24"/>
          <w:lang w:val="ru-RU"/>
        </w:rPr>
        <w:t>птиц: наличие крыль</w:t>
      </w:r>
      <w:r w:rsidRPr="00F574C0">
        <w:rPr>
          <w:sz w:val="24"/>
          <w:szCs w:val="24"/>
          <w:lang w:val="ru-RU"/>
        </w:rPr>
        <w:t>ев, пуха и перьев на теле. Особенности размножения: кладка яиц и выведение птенцов.</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Многообразие птиц, среда обитания, образ жизни, питание, приспособление к среде обитания. Птицы перелетные и непере</w:t>
      </w:r>
      <w:r w:rsidRPr="00F574C0">
        <w:rPr>
          <w:sz w:val="24"/>
          <w:szCs w:val="24"/>
          <w:lang w:val="ru-RU"/>
        </w:rPr>
        <w:softHyphen/>
        <w:t>летные (зимующие, оседлые).</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Птицы леса: </w:t>
      </w:r>
      <w:r w:rsidRPr="00F574C0">
        <w:rPr>
          <w:sz w:val="24"/>
          <w:szCs w:val="24"/>
          <w:lang w:val="ru-RU"/>
        </w:rPr>
        <w:t>большой пестрый дятел, синица.</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Хищные птицы: </w:t>
      </w:r>
      <w:r w:rsidRPr="00F574C0">
        <w:rPr>
          <w:sz w:val="24"/>
          <w:szCs w:val="24"/>
          <w:lang w:val="ru-RU"/>
        </w:rPr>
        <w:t>сова, орел.</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Птицы, кормящиеся в воздухе: </w:t>
      </w:r>
      <w:r w:rsidRPr="00F574C0">
        <w:rPr>
          <w:sz w:val="24"/>
          <w:szCs w:val="24"/>
          <w:lang w:val="ru-RU"/>
        </w:rPr>
        <w:t>ласточка, стриж.</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Водоплавающие птицы: </w:t>
      </w:r>
      <w:r w:rsidRPr="00F574C0">
        <w:rPr>
          <w:sz w:val="24"/>
          <w:szCs w:val="24"/>
          <w:lang w:val="ru-RU"/>
        </w:rPr>
        <w:t>утка-кряква, лебедь, пеликан.</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Птицы, обитающие близ жилища человека: </w:t>
      </w:r>
      <w:r w:rsidRPr="00F574C0">
        <w:rPr>
          <w:sz w:val="24"/>
          <w:szCs w:val="24"/>
          <w:lang w:val="ru-RU"/>
        </w:rPr>
        <w:t>голубь, воро</w:t>
      </w:r>
      <w:r w:rsidRPr="00F574C0">
        <w:rPr>
          <w:sz w:val="24"/>
          <w:szCs w:val="24"/>
          <w:lang w:val="ru-RU"/>
        </w:rPr>
        <w:softHyphen/>
        <w:t>на, воробей, трясогузка или другие местные представители пернатых.</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Особенности образа жизни каждой группы птиц. Гнездование и забота о потомстве. Охрана птиц.</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Птицы в живом уголке. </w:t>
      </w:r>
      <w:r w:rsidRPr="00F574C0">
        <w:rPr>
          <w:sz w:val="24"/>
          <w:szCs w:val="24"/>
          <w:lang w:val="ru-RU"/>
        </w:rPr>
        <w:t>Попугаи, канарейки, щеглы. Уход за ними.</w:t>
      </w:r>
    </w:p>
    <w:p w:rsidR="00E34020" w:rsidRPr="00F574C0" w:rsidRDefault="00E34020" w:rsidP="00500F7E">
      <w:pPr>
        <w:shd w:val="clear" w:color="auto" w:fill="FFFFFF"/>
        <w:ind w:firstLine="567"/>
        <w:jc w:val="both"/>
        <w:rPr>
          <w:b/>
          <w:bCs/>
          <w:i/>
          <w:sz w:val="24"/>
          <w:szCs w:val="24"/>
          <w:lang w:val="ru-RU"/>
        </w:rPr>
      </w:pPr>
      <w:r w:rsidRPr="00F574C0">
        <w:rPr>
          <w:i/>
          <w:iCs/>
          <w:sz w:val="24"/>
          <w:szCs w:val="24"/>
          <w:lang w:val="ru-RU"/>
        </w:rPr>
        <w:t xml:space="preserve">Домашние птицы. </w:t>
      </w:r>
      <w:r w:rsidRPr="00F574C0">
        <w:rPr>
          <w:sz w:val="24"/>
          <w:szCs w:val="24"/>
          <w:lang w:val="ru-RU"/>
        </w:rPr>
        <w:t>Курица, гусь, утка, индюшка. Особеннос</w:t>
      </w:r>
      <w:r w:rsidRPr="00F574C0">
        <w:rPr>
          <w:sz w:val="24"/>
          <w:szCs w:val="24"/>
          <w:lang w:val="ru-RU"/>
        </w:rPr>
        <w:softHyphen/>
        <w:t>ти внешнего строения, питания, размножения и развития. Стро</w:t>
      </w:r>
      <w:r w:rsidRPr="00F574C0">
        <w:rPr>
          <w:sz w:val="24"/>
          <w:szCs w:val="24"/>
          <w:lang w:val="ru-RU"/>
        </w:rPr>
        <w:softHyphen/>
        <w:t>ение яйца (на примере куриного). Уход за домашними птицами. Содержание, кормление, разведение. Значение птицеводства.</w:t>
      </w:r>
    </w:p>
    <w:p w:rsidR="00E34020" w:rsidRPr="00F574C0" w:rsidRDefault="00E34020" w:rsidP="00500F7E">
      <w:pPr>
        <w:shd w:val="clear" w:color="auto" w:fill="FFFFFF"/>
        <w:ind w:firstLine="567"/>
        <w:jc w:val="both"/>
        <w:rPr>
          <w:b/>
          <w:i/>
          <w:sz w:val="24"/>
          <w:szCs w:val="24"/>
          <w:lang w:val="ru-RU"/>
        </w:rPr>
      </w:pPr>
      <w:r w:rsidRPr="00F574C0">
        <w:rPr>
          <w:b/>
          <w:bCs/>
          <w:i/>
          <w:sz w:val="24"/>
          <w:szCs w:val="24"/>
          <w:lang w:val="ru-RU"/>
        </w:rPr>
        <w:t>Демонстрация</w:t>
      </w:r>
      <w:r w:rsidRPr="00F574C0">
        <w:rPr>
          <w:sz w:val="24"/>
          <w:szCs w:val="24"/>
          <w:lang w:val="ru-RU"/>
        </w:rPr>
        <w:t>скелета курицы, чучел птиц. Прослушивание голосов птиц. Показ видеофильмов.</w:t>
      </w:r>
    </w:p>
    <w:p w:rsidR="00E34020" w:rsidRPr="00F574C0" w:rsidRDefault="00E34020" w:rsidP="00500F7E">
      <w:pPr>
        <w:shd w:val="clear" w:color="auto" w:fill="FFFFFF"/>
        <w:ind w:firstLine="567"/>
        <w:jc w:val="both"/>
        <w:rPr>
          <w:b/>
          <w:bCs/>
          <w:i/>
          <w:sz w:val="24"/>
          <w:szCs w:val="24"/>
          <w:lang w:val="ru-RU"/>
        </w:rPr>
      </w:pPr>
      <w:r w:rsidRPr="00F574C0">
        <w:rPr>
          <w:b/>
          <w:i/>
          <w:sz w:val="24"/>
          <w:szCs w:val="24"/>
          <w:lang w:val="ru-RU"/>
        </w:rPr>
        <w:t>Экскурсия</w:t>
      </w:r>
      <w:r w:rsidRPr="00F574C0">
        <w:rPr>
          <w:sz w:val="24"/>
          <w:szCs w:val="24"/>
          <w:lang w:val="ru-RU"/>
        </w:rPr>
        <w:t xml:space="preserve">  с целью  наблюдения за поведением птиц в природе (или экскурсия на птицеферму).</w:t>
      </w:r>
    </w:p>
    <w:p w:rsidR="00E34020" w:rsidRPr="00F574C0" w:rsidRDefault="00E34020" w:rsidP="00500F7E">
      <w:pPr>
        <w:shd w:val="clear" w:color="auto" w:fill="FFFFFF"/>
        <w:ind w:firstLine="567"/>
        <w:jc w:val="both"/>
        <w:rPr>
          <w:b/>
          <w:i/>
          <w:sz w:val="24"/>
          <w:szCs w:val="24"/>
          <w:lang w:val="ru-RU"/>
        </w:rPr>
      </w:pPr>
      <w:r w:rsidRPr="00F574C0">
        <w:rPr>
          <w:b/>
          <w:bCs/>
          <w:i/>
          <w:sz w:val="24"/>
          <w:szCs w:val="24"/>
          <w:lang w:val="ru-RU"/>
        </w:rPr>
        <w:t xml:space="preserve">Практические </w:t>
      </w:r>
      <w:r w:rsidRPr="00F574C0">
        <w:rPr>
          <w:b/>
          <w:i/>
          <w:sz w:val="24"/>
          <w:szCs w:val="24"/>
          <w:lang w:val="ru-RU"/>
        </w:rPr>
        <w:t xml:space="preserve">работы. </w:t>
      </w:r>
      <w:r w:rsidRPr="00F574C0">
        <w:rPr>
          <w:sz w:val="24"/>
          <w:szCs w:val="24"/>
          <w:lang w:val="ru-RU"/>
        </w:rPr>
        <w:t>Подкормка зимующих птиц. Наблюдение и уход за птицами в живом уголке.</w:t>
      </w:r>
    </w:p>
    <w:p w:rsidR="00E34020" w:rsidRPr="00F574C0" w:rsidRDefault="00E34020" w:rsidP="00500F7E">
      <w:pPr>
        <w:shd w:val="clear" w:color="auto" w:fill="FFFFFF"/>
        <w:ind w:firstLine="567"/>
        <w:jc w:val="center"/>
        <w:rPr>
          <w:sz w:val="24"/>
          <w:szCs w:val="24"/>
          <w:lang w:val="ru-RU"/>
        </w:rPr>
      </w:pPr>
      <w:r w:rsidRPr="00F574C0">
        <w:rPr>
          <w:b/>
          <w:i/>
          <w:sz w:val="24"/>
          <w:szCs w:val="24"/>
          <w:lang w:val="ru-RU"/>
        </w:rPr>
        <w:t>Млекопитающие животные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Общие сведения. Разнообразие млекопитающих животных. Общие признаки млекопитающих (рождение живых детенышей и вскармливание их молоком).</w:t>
      </w:r>
    </w:p>
    <w:p w:rsidR="00E34020" w:rsidRPr="00F574C0" w:rsidRDefault="00E34020" w:rsidP="00500F7E">
      <w:pPr>
        <w:shd w:val="clear" w:color="auto" w:fill="FFFFFF"/>
        <w:ind w:firstLine="567"/>
        <w:jc w:val="both"/>
        <w:rPr>
          <w:b/>
          <w:i/>
          <w:sz w:val="24"/>
          <w:szCs w:val="24"/>
          <w:lang w:val="ru-RU"/>
        </w:rPr>
      </w:pPr>
      <w:r w:rsidRPr="00F574C0">
        <w:rPr>
          <w:sz w:val="24"/>
          <w:szCs w:val="24"/>
          <w:lang w:val="ru-RU"/>
        </w:rPr>
        <w:t>Классификация млекопитающих животных: дикие (грызуны, зайцеобразные, хищные, пушные и морские звери, приматы) и сельскохозяйственные.</w:t>
      </w:r>
    </w:p>
    <w:p w:rsidR="00E34020" w:rsidRPr="00F574C0" w:rsidRDefault="00E34020" w:rsidP="00500F7E">
      <w:pPr>
        <w:shd w:val="clear" w:color="auto" w:fill="FFFFFF"/>
        <w:ind w:firstLine="567"/>
        <w:jc w:val="center"/>
        <w:rPr>
          <w:i/>
          <w:iCs/>
          <w:sz w:val="24"/>
          <w:szCs w:val="24"/>
          <w:lang w:val="ru-RU"/>
        </w:rPr>
      </w:pPr>
      <w:r w:rsidRPr="00F574C0">
        <w:rPr>
          <w:b/>
          <w:i/>
          <w:sz w:val="24"/>
          <w:szCs w:val="24"/>
          <w:lang w:val="ru-RU"/>
        </w:rPr>
        <w:t>Дикие млекопитающие животные</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lastRenderedPageBreak/>
        <w:t xml:space="preserve">Грызуны. </w:t>
      </w:r>
      <w:r w:rsidRPr="00F574C0">
        <w:rPr>
          <w:sz w:val="24"/>
          <w:szCs w:val="24"/>
          <w:lang w:val="ru-RU"/>
        </w:rPr>
        <w:t>Общие признаки грызунов: внешний вид, среда оби</w:t>
      </w:r>
      <w:r w:rsidRPr="00F574C0">
        <w:rPr>
          <w:sz w:val="24"/>
          <w:szCs w:val="24"/>
          <w:lang w:val="ru-RU"/>
        </w:rPr>
        <w:softHyphen/>
        <w:t>тания, образ жизни, питание, размножение.</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Мышь (полевая и серая полевка), белка, суслик, бобр. От</w:t>
      </w:r>
      <w:r w:rsidRPr="00F574C0">
        <w:rPr>
          <w:sz w:val="24"/>
          <w:szCs w:val="24"/>
          <w:lang w:val="ru-RU"/>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Зайцеобразные. </w:t>
      </w:r>
      <w:r w:rsidRPr="00F574C0">
        <w:rPr>
          <w:sz w:val="24"/>
          <w:szCs w:val="24"/>
          <w:lang w:val="ru-RU"/>
        </w:rPr>
        <w:t>Общие признаки: внешний вид, среда обита</w:t>
      </w:r>
      <w:r w:rsidRPr="00F574C0">
        <w:rPr>
          <w:sz w:val="24"/>
          <w:szCs w:val="24"/>
          <w:lang w:val="ru-RU"/>
        </w:rPr>
        <w:softHyphen/>
        <w:t>ния, образ жизни, питание, значение в природе (заяц-русак, за</w:t>
      </w:r>
      <w:r w:rsidRPr="00F574C0">
        <w:rPr>
          <w:sz w:val="24"/>
          <w:szCs w:val="24"/>
          <w:lang w:val="ru-RU"/>
        </w:rPr>
        <w:softHyphen/>
        <w:t>яц-беляк).</w:t>
      </w:r>
    </w:p>
    <w:p w:rsidR="00E34020" w:rsidRPr="00F574C0" w:rsidRDefault="00E34020" w:rsidP="00500F7E">
      <w:pPr>
        <w:shd w:val="clear" w:color="auto" w:fill="FFFFFF"/>
        <w:ind w:firstLine="567"/>
        <w:jc w:val="both"/>
        <w:rPr>
          <w:i/>
          <w:sz w:val="24"/>
          <w:szCs w:val="24"/>
          <w:lang w:val="ru-RU"/>
        </w:rPr>
      </w:pPr>
      <w:r w:rsidRPr="00F574C0">
        <w:rPr>
          <w:i/>
          <w:iCs/>
          <w:sz w:val="24"/>
          <w:szCs w:val="24"/>
          <w:lang w:val="ru-RU"/>
        </w:rPr>
        <w:t xml:space="preserve">Хищные звери. </w:t>
      </w:r>
      <w:r w:rsidRPr="00F574C0">
        <w:rPr>
          <w:sz w:val="24"/>
          <w:szCs w:val="24"/>
          <w:lang w:val="ru-RU"/>
        </w:rPr>
        <w:t>Общие признаки хищных зверей. Внешний вид, отличительные особенности. Особенности некоторых из них. Об</w:t>
      </w:r>
      <w:r w:rsidRPr="00F574C0">
        <w:rPr>
          <w:sz w:val="24"/>
          <w:szCs w:val="24"/>
          <w:lang w:val="ru-RU"/>
        </w:rPr>
        <w:softHyphen/>
        <w:t>раз жизни. Добыча пиши. Черты сходства и различия.</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Псовые</w:t>
      </w:r>
      <w:r w:rsidRPr="00F574C0">
        <w:rPr>
          <w:sz w:val="24"/>
          <w:szCs w:val="24"/>
          <w:lang w:val="ru-RU"/>
        </w:rPr>
        <w:t xml:space="preserve"> (собачьи): </w:t>
      </w:r>
      <w:r w:rsidRPr="00F574C0">
        <w:rPr>
          <w:bCs/>
          <w:sz w:val="24"/>
          <w:szCs w:val="24"/>
          <w:lang w:val="ru-RU"/>
        </w:rPr>
        <w:t>волк,</w:t>
      </w:r>
      <w:r w:rsidRPr="00F574C0">
        <w:rPr>
          <w:sz w:val="24"/>
          <w:szCs w:val="24"/>
          <w:lang w:val="ru-RU"/>
        </w:rPr>
        <w:t>лисица.</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Медвежьи</w:t>
      </w:r>
      <w:r w:rsidRPr="00F574C0">
        <w:rPr>
          <w:sz w:val="24"/>
          <w:szCs w:val="24"/>
          <w:lang w:val="ru-RU"/>
        </w:rPr>
        <w:t>: медведи (бурый, белый).</w:t>
      </w:r>
    </w:p>
    <w:p w:rsidR="00E34020" w:rsidRPr="00F574C0" w:rsidRDefault="00E34020" w:rsidP="00500F7E">
      <w:pPr>
        <w:shd w:val="clear" w:color="auto" w:fill="FFFFFF"/>
        <w:ind w:firstLine="567"/>
        <w:jc w:val="both"/>
        <w:rPr>
          <w:i/>
          <w:iCs/>
          <w:sz w:val="24"/>
          <w:szCs w:val="24"/>
          <w:lang w:val="ru-RU"/>
        </w:rPr>
      </w:pPr>
      <w:r w:rsidRPr="00F574C0">
        <w:rPr>
          <w:i/>
          <w:sz w:val="24"/>
          <w:szCs w:val="24"/>
          <w:lang w:val="ru-RU"/>
        </w:rPr>
        <w:t>Кошачьи</w:t>
      </w:r>
      <w:r w:rsidRPr="00F574C0">
        <w:rPr>
          <w:sz w:val="24"/>
          <w:szCs w:val="24"/>
          <w:lang w:val="ru-RU"/>
        </w:rPr>
        <w:t xml:space="preserve">: снежный барс, рысь, </w:t>
      </w:r>
      <w:r w:rsidRPr="00F574C0">
        <w:rPr>
          <w:bCs/>
          <w:sz w:val="24"/>
          <w:szCs w:val="24"/>
          <w:lang w:val="ru-RU"/>
        </w:rPr>
        <w:t>лев,</w:t>
      </w:r>
      <w:r w:rsidRPr="00F574C0">
        <w:rPr>
          <w:sz w:val="24"/>
          <w:szCs w:val="24"/>
          <w:lang w:val="ru-RU"/>
        </w:rPr>
        <w:t>тигр. Сравнительные характеристики.</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Пушные звери: </w:t>
      </w:r>
      <w:r w:rsidRPr="00F574C0">
        <w:rPr>
          <w:sz w:val="24"/>
          <w:szCs w:val="24"/>
          <w:lang w:val="ru-RU"/>
        </w:rPr>
        <w:t>соболь, куница, норка, песец. Пушные звери в природе. Разведение на зверофермах.</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Копытные (парнокопытные, непарнокопытные) дикие животные: </w:t>
      </w:r>
      <w:r w:rsidRPr="00F574C0">
        <w:rPr>
          <w:sz w:val="24"/>
          <w:szCs w:val="24"/>
          <w:lang w:val="ru-RU"/>
        </w:rPr>
        <w:t>кабан, лось. Общие признаки, внешний вид и отли</w:t>
      </w:r>
      <w:r w:rsidRPr="00F574C0">
        <w:rPr>
          <w:sz w:val="24"/>
          <w:szCs w:val="24"/>
          <w:lang w:val="ru-RU"/>
        </w:rPr>
        <w:softHyphen/>
        <w:t xml:space="preserve">чительные особенности. Образ жизни, питание, </w:t>
      </w:r>
      <w:r w:rsidRPr="00F574C0">
        <w:rPr>
          <w:bCs/>
          <w:sz w:val="24"/>
          <w:szCs w:val="24"/>
          <w:lang w:val="ru-RU"/>
        </w:rPr>
        <w:t>места</w:t>
      </w:r>
      <w:r w:rsidRPr="00F574C0">
        <w:rPr>
          <w:sz w:val="24"/>
          <w:szCs w:val="24"/>
          <w:lang w:val="ru-RU"/>
        </w:rPr>
        <w:t>обитания. Охрана животных.</w:t>
      </w:r>
    </w:p>
    <w:p w:rsidR="00E34020" w:rsidRPr="00F574C0" w:rsidRDefault="00E34020" w:rsidP="00500F7E">
      <w:pPr>
        <w:shd w:val="clear" w:color="auto" w:fill="FFFFFF"/>
        <w:ind w:firstLine="567"/>
        <w:jc w:val="both"/>
        <w:rPr>
          <w:sz w:val="24"/>
          <w:szCs w:val="24"/>
          <w:lang w:val="ru-RU"/>
        </w:rPr>
      </w:pPr>
      <w:r w:rsidRPr="00F574C0">
        <w:rPr>
          <w:i/>
          <w:iCs/>
          <w:sz w:val="24"/>
          <w:szCs w:val="24"/>
          <w:lang w:val="ru-RU"/>
        </w:rPr>
        <w:t xml:space="preserve">Морские животные. </w:t>
      </w:r>
      <w:r w:rsidRPr="00F574C0">
        <w:rPr>
          <w:sz w:val="24"/>
          <w:szCs w:val="24"/>
          <w:lang w:val="ru-RU"/>
        </w:rPr>
        <w:t>Ластоногие: тюлень, морж. Общие при</w:t>
      </w:r>
      <w:r w:rsidRPr="00F574C0">
        <w:rPr>
          <w:sz w:val="24"/>
          <w:szCs w:val="24"/>
          <w:lang w:val="ru-RU"/>
        </w:rPr>
        <w:softHyphen/>
        <w:t>знаки, внешний вид, среда обитания, питание, размножение и раз</w:t>
      </w:r>
      <w:r w:rsidRPr="00F574C0">
        <w:rPr>
          <w:sz w:val="24"/>
          <w:szCs w:val="24"/>
          <w:lang w:val="ru-RU"/>
        </w:rPr>
        <w:softHyphen/>
        <w:t>витие. Отличительные особенности, распространение и значение.</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 xml:space="preserve">Китообразные: </w:t>
      </w:r>
      <w:r w:rsidRPr="00F574C0">
        <w:rPr>
          <w:bCs/>
          <w:sz w:val="24"/>
          <w:szCs w:val="24"/>
          <w:lang w:val="ru-RU"/>
        </w:rPr>
        <w:t>кит,</w:t>
      </w:r>
      <w:r w:rsidRPr="00F574C0">
        <w:rPr>
          <w:sz w:val="24"/>
          <w:szCs w:val="24"/>
          <w:lang w:val="ru-RU"/>
        </w:rPr>
        <w:t>дельфин. Внешний вид, места обитания, питание. Способ передвижения. Особенности вскармливания де</w:t>
      </w:r>
      <w:r w:rsidRPr="00F574C0">
        <w:rPr>
          <w:sz w:val="24"/>
          <w:szCs w:val="24"/>
          <w:lang w:val="ru-RU"/>
        </w:rPr>
        <w:softHyphen/>
        <w:t>тенышей. Значение китообразных.</w:t>
      </w:r>
    </w:p>
    <w:p w:rsidR="00E34020" w:rsidRPr="00F574C0" w:rsidRDefault="00E34020" w:rsidP="00500F7E">
      <w:pPr>
        <w:shd w:val="clear" w:color="auto" w:fill="FFFFFF"/>
        <w:ind w:firstLine="567"/>
        <w:jc w:val="both"/>
        <w:rPr>
          <w:i/>
          <w:iCs/>
          <w:sz w:val="24"/>
          <w:szCs w:val="24"/>
          <w:lang w:val="ru-RU"/>
        </w:rPr>
      </w:pPr>
      <w:r w:rsidRPr="00F574C0">
        <w:rPr>
          <w:sz w:val="24"/>
          <w:szCs w:val="24"/>
          <w:lang w:val="ru-RU"/>
        </w:rPr>
        <w:t>Охрана морских млекопитающих. Морские животные, занесен</w:t>
      </w:r>
      <w:r w:rsidRPr="00F574C0">
        <w:rPr>
          <w:sz w:val="24"/>
          <w:szCs w:val="24"/>
          <w:lang w:val="ru-RU"/>
        </w:rPr>
        <w:softHyphen/>
        <w:t>ные в Красную книгу (нерпа, пятнистый тюлень и др.).</w:t>
      </w:r>
    </w:p>
    <w:p w:rsidR="00E34020" w:rsidRPr="00F574C0" w:rsidRDefault="00E34020" w:rsidP="00500F7E">
      <w:pPr>
        <w:shd w:val="clear" w:color="auto" w:fill="FFFFFF"/>
        <w:ind w:firstLine="567"/>
        <w:jc w:val="both"/>
        <w:rPr>
          <w:b/>
          <w:bCs/>
          <w:i/>
          <w:sz w:val="24"/>
          <w:szCs w:val="24"/>
          <w:lang w:val="ru-RU"/>
        </w:rPr>
      </w:pPr>
      <w:r w:rsidRPr="00F574C0">
        <w:rPr>
          <w:i/>
          <w:iCs/>
          <w:sz w:val="24"/>
          <w:szCs w:val="24"/>
          <w:lang w:val="ru-RU"/>
        </w:rPr>
        <w:t xml:space="preserve">Приматы. </w:t>
      </w:r>
      <w:r w:rsidRPr="00F574C0">
        <w:rPr>
          <w:sz w:val="24"/>
          <w:szCs w:val="24"/>
          <w:lang w:val="ru-RU"/>
        </w:rPr>
        <w:t>Общая характеристика. Знакомство с отличитель</w:t>
      </w:r>
      <w:r w:rsidRPr="00F574C0">
        <w:rPr>
          <w:sz w:val="24"/>
          <w:szCs w:val="24"/>
          <w:lang w:val="ru-RU"/>
        </w:rPr>
        <w:softHyphen/>
        <w:t>ными особенностями различных групп. Питание. Уход за потом</w:t>
      </w:r>
      <w:r w:rsidRPr="00F574C0">
        <w:rPr>
          <w:sz w:val="24"/>
          <w:szCs w:val="24"/>
          <w:lang w:val="ru-RU"/>
        </w:rPr>
        <w:softHyphen/>
        <w:t>ством. Места обитания.</w:t>
      </w:r>
    </w:p>
    <w:p w:rsidR="00E34020" w:rsidRPr="00F574C0" w:rsidRDefault="00E34020" w:rsidP="00500F7E">
      <w:pPr>
        <w:shd w:val="clear" w:color="auto" w:fill="FFFFFF"/>
        <w:ind w:firstLine="567"/>
        <w:jc w:val="both"/>
        <w:rPr>
          <w:b/>
          <w:bCs/>
          <w:i/>
          <w:sz w:val="24"/>
          <w:szCs w:val="24"/>
          <w:lang w:val="ru-RU"/>
        </w:rPr>
      </w:pPr>
      <w:r w:rsidRPr="00F574C0">
        <w:rPr>
          <w:b/>
          <w:bCs/>
          <w:i/>
          <w:sz w:val="24"/>
          <w:szCs w:val="24"/>
          <w:lang w:val="ru-RU"/>
        </w:rPr>
        <w:t>Демонстрация</w:t>
      </w:r>
      <w:r w:rsidRPr="00F574C0">
        <w:rPr>
          <w:sz w:val="24"/>
          <w:szCs w:val="24"/>
          <w:lang w:val="ru-RU"/>
        </w:rPr>
        <w:t>видеофильмов о жизни млекопитающих жи</w:t>
      </w:r>
      <w:r w:rsidRPr="00F574C0">
        <w:rPr>
          <w:sz w:val="24"/>
          <w:szCs w:val="24"/>
          <w:lang w:val="ru-RU"/>
        </w:rPr>
        <w:softHyphen/>
        <w:t>вотных.</w:t>
      </w:r>
    </w:p>
    <w:p w:rsidR="00E34020" w:rsidRPr="00F574C0" w:rsidRDefault="00E34020" w:rsidP="00500F7E">
      <w:pPr>
        <w:shd w:val="clear" w:color="auto" w:fill="FFFFFF"/>
        <w:ind w:firstLine="567"/>
        <w:jc w:val="both"/>
        <w:rPr>
          <w:b/>
          <w:bCs/>
          <w:i/>
          <w:sz w:val="24"/>
          <w:szCs w:val="24"/>
          <w:lang w:val="ru-RU"/>
        </w:rPr>
      </w:pPr>
      <w:r w:rsidRPr="00F574C0">
        <w:rPr>
          <w:b/>
          <w:bCs/>
          <w:i/>
          <w:sz w:val="24"/>
          <w:szCs w:val="24"/>
          <w:lang w:val="ru-RU"/>
        </w:rPr>
        <w:t>Экскурсия</w:t>
      </w:r>
      <w:r w:rsidRPr="00F574C0">
        <w:rPr>
          <w:sz w:val="24"/>
          <w:szCs w:val="24"/>
          <w:lang w:val="ru-RU"/>
        </w:rPr>
        <w:t>в зоопарк, краеведческий музей (дельфинарий, мор</w:t>
      </w:r>
      <w:r w:rsidRPr="00F574C0">
        <w:rPr>
          <w:sz w:val="24"/>
          <w:szCs w:val="24"/>
          <w:lang w:val="ru-RU"/>
        </w:rPr>
        <w:softHyphen/>
        <w:t>ской аквариум).</w:t>
      </w:r>
    </w:p>
    <w:p w:rsidR="00E34020" w:rsidRPr="00F574C0" w:rsidRDefault="00E34020" w:rsidP="00500F7E">
      <w:pPr>
        <w:shd w:val="clear" w:color="auto" w:fill="FFFFFF"/>
        <w:ind w:firstLine="567"/>
        <w:jc w:val="both"/>
        <w:rPr>
          <w:sz w:val="24"/>
          <w:szCs w:val="24"/>
          <w:lang w:val="ru-RU"/>
        </w:rPr>
      </w:pPr>
      <w:r w:rsidRPr="00F574C0">
        <w:rPr>
          <w:b/>
          <w:bCs/>
          <w:i/>
          <w:sz w:val="24"/>
          <w:szCs w:val="24"/>
          <w:lang w:val="ru-RU"/>
        </w:rPr>
        <w:t xml:space="preserve">Практические работы. </w:t>
      </w:r>
      <w:r w:rsidRPr="00F574C0">
        <w:rPr>
          <w:sz w:val="24"/>
          <w:szCs w:val="24"/>
          <w:lang w:val="ru-RU"/>
        </w:rPr>
        <w:t xml:space="preserve">Зарисовки в тетрадях. Игры (зоологическое </w:t>
      </w:r>
    </w:p>
    <w:p w:rsidR="00E34020" w:rsidRPr="00F574C0" w:rsidRDefault="00E34020" w:rsidP="00500F7E">
      <w:pPr>
        <w:shd w:val="clear" w:color="auto" w:fill="FFFFFF"/>
        <w:ind w:firstLine="567"/>
        <w:jc w:val="both"/>
        <w:rPr>
          <w:b/>
          <w:bCs/>
          <w:i/>
          <w:sz w:val="24"/>
          <w:szCs w:val="24"/>
          <w:lang w:val="ru-RU"/>
        </w:rPr>
      </w:pPr>
      <w:r w:rsidRPr="00F574C0">
        <w:rPr>
          <w:sz w:val="24"/>
          <w:szCs w:val="24"/>
          <w:lang w:val="ru-RU"/>
        </w:rPr>
        <w:t>лото и др.).</w:t>
      </w:r>
    </w:p>
    <w:p w:rsidR="00E34020" w:rsidRPr="00F574C0" w:rsidRDefault="00E34020" w:rsidP="00500F7E">
      <w:pPr>
        <w:shd w:val="clear" w:color="auto" w:fill="FFFFFF"/>
        <w:ind w:firstLine="567"/>
        <w:jc w:val="center"/>
        <w:rPr>
          <w:i/>
          <w:iCs/>
          <w:sz w:val="24"/>
          <w:szCs w:val="24"/>
          <w:lang w:val="ru-RU"/>
        </w:rPr>
      </w:pPr>
      <w:r w:rsidRPr="00F574C0">
        <w:rPr>
          <w:b/>
          <w:bCs/>
          <w:i/>
          <w:sz w:val="24"/>
          <w:szCs w:val="24"/>
          <w:lang w:val="ru-RU"/>
        </w:rPr>
        <w:t>Сельскохозяйственные животные</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Кролик. </w:t>
      </w:r>
      <w:r w:rsidRPr="00F574C0">
        <w:rPr>
          <w:sz w:val="24"/>
          <w:szCs w:val="24"/>
          <w:lang w:val="ru-RU"/>
        </w:rPr>
        <w:t>Внешний вид и характерные особенности кроликов. Питание. Содержание кроликов. Разведение.</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Корова. </w:t>
      </w:r>
      <w:r w:rsidRPr="00F574C0">
        <w:rPr>
          <w:sz w:val="24"/>
          <w:szCs w:val="24"/>
          <w:lang w:val="ru-RU"/>
        </w:rPr>
        <w:t>Отличительные особенности внешнего строения. Осо</w:t>
      </w:r>
      <w:r w:rsidRPr="00F574C0">
        <w:rPr>
          <w:sz w:val="24"/>
          <w:szCs w:val="24"/>
          <w:lang w:val="ru-RU"/>
        </w:rPr>
        <w:softHyphen/>
        <w:t>бенности питания. Корма для коров. Молочная продуктивность коров. Вскармливание телят. Некоторые местные породы. Совре</w:t>
      </w:r>
      <w:r w:rsidRPr="00F574C0">
        <w:rPr>
          <w:sz w:val="24"/>
          <w:szCs w:val="24"/>
          <w:lang w:val="ru-RU"/>
        </w:rPr>
        <w:softHyphen/>
        <w:t>менные фермы: содержание коров, телят.</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Овца. </w:t>
      </w:r>
      <w:r w:rsidRPr="00F574C0">
        <w:rPr>
          <w:sz w:val="24"/>
          <w:szCs w:val="24"/>
          <w:lang w:val="ru-RU"/>
        </w:rPr>
        <w:t>Характерные особенности внешнего вида. Распростра</w:t>
      </w:r>
      <w:r w:rsidRPr="00F574C0">
        <w:rPr>
          <w:sz w:val="24"/>
          <w:szCs w:val="24"/>
          <w:lang w:val="ru-RU"/>
        </w:rPr>
        <w:softHyphen/>
        <w:t xml:space="preserve">нение овец. Питание. Способность </w:t>
      </w:r>
      <w:r w:rsidRPr="00F574C0">
        <w:rPr>
          <w:b/>
          <w:bCs/>
          <w:sz w:val="24"/>
          <w:szCs w:val="24"/>
          <w:lang w:val="ru-RU"/>
        </w:rPr>
        <w:t xml:space="preserve">к </w:t>
      </w:r>
      <w:r w:rsidRPr="00F574C0">
        <w:rPr>
          <w:sz w:val="24"/>
          <w:szCs w:val="24"/>
          <w:lang w:val="ru-RU"/>
        </w:rPr>
        <w:t>поеданию низкорослых рас</w:t>
      </w:r>
      <w:r w:rsidRPr="00F574C0">
        <w:rPr>
          <w:sz w:val="24"/>
          <w:szCs w:val="24"/>
          <w:lang w:val="ru-RU"/>
        </w:rPr>
        <w:softHyphen/>
        <w:t>тений, а также растений, имеющих горький и соленый вкус. Зна</w:t>
      </w:r>
      <w:r w:rsidRPr="00F574C0">
        <w:rPr>
          <w:sz w:val="24"/>
          <w:szCs w:val="24"/>
          <w:lang w:val="ru-RU"/>
        </w:rPr>
        <w:softHyphen/>
        <w:t>чение овец в экономике страны. Некоторые породы овец. Содержание овец в зимний и летний периоды.</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Свинья. </w:t>
      </w:r>
      <w:r w:rsidRPr="00F574C0">
        <w:rPr>
          <w:sz w:val="24"/>
          <w:szCs w:val="24"/>
          <w:lang w:val="ru-RU"/>
        </w:rPr>
        <w:t>Внешнее строение. Особенности внешнего вида, кож</w:t>
      </w:r>
      <w:r w:rsidRPr="00F574C0">
        <w:rPr>
          <w:sz w:val="24"/>
          <w:szCs w:val="24"/>
          <w:lang w:val="ru-RU"/>
        </w:rPr>
        <w:softHyphen/>
        <w:t>ного покрова (жировая прослойка). Уход и кормление (откорм). Свиноводческие фермы.</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Лошадь. </w:t>
      </w:r>
      <w:r w:rsidRPr="00F574C0">
        <w:rPr>
          <w:sz w:val="24"/>
          <w:szCs w:val="24"/>
          <w:lang w:val="ru-RU"/>
        </w:rPr>
        <w:t>Внешний вид, особенности. Уход и кормление. Зна</w:t>
      </w:r>
      <w:r w:rsidRPr="00F574C0">
        <w:rPr>
          <w:sz w:val="24"/>
          <w:szCs w:val="24"/>
          <w:lang w:val="ru-RU"/>
        </w:rPr>
        <w:softHyphen/>
        <w:t>чение в народном хозяйстве. Верховые лошади, тяжеловозы, рысаки.</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Северный олень. </w:t>
      </w:r>
      <w:r w:rsidRPr="00F574C0">
        <w:rPr>
          <w:sz w:val="24"/>
          <w:szCs w:val="24"/>
          <w:lang w:val="ru-RU"/>
        </w:rPr>
        <w:t>Внешний вид. Особенности питания. Приспособленность к условиям жизни. Значение. Оленеводство.</w:t>
      </w:r>
    </w:p>
    <w:p w:rsidR="00E34020" w:rsidRPr="00F574C0" w:rsidRDefault="00E34020" w:rsidP="00500F7E">
      <w:pPr>
        <w:shd w:val="clear" w:color="auto" w:fill="FFFFFF"/>
        <w:ind w:firstLine="567"/>
        <w:jc w:val="both"/>
        <w:rPr>
          <w:b/>
          <w:bCs/>
          <w:i/>
          <w:sz w:val="24"/>
          <w:szCs w:val="24"/>
          <w:lang w:val="ru-RU"/>
        </w:rPr>
      </w:pPr>
      <w:r w:rsidRPr="00F574C0">
        <w:rPr>
          <w:i/>
          <w:iCs/>
          <w:sz w:val="24"/>
          <w:szCs w:val="24"/>
          <w:lang w:val="ru-RU"/>
        </w:rPr>
        <w:t xml:space="preserve">Верблюд. </w:t>
      </w:r>
      <w:r w:rsidRPr="00F574C0">
        <w:rPr>
          <w:sz w:val="24"/>
          <w:szCs w:val="24"/>
          <w:lang w:val="ru-RU"/>
        </w:rPr>
        <w:t>Внешний вид. Особенности питания. Приспособлен</w:t>
      </w:r>
      <w:r w:rsidRPr="00F574C0">
        <w:rPr>
          <w:sz w:val="24"/>
          <w:szCs w:val="24"/>
          <w:lang w:val="ru-RU"/>
        </w:rPr>
        <w:softHyphen/>
        <w:t>ность к условиям жизни. Значение для человека.</w:t>
      </w:r>
    </w:p>
    <w:p w:rsidR="00E34020" w:rsidRPr="00F574C0" w:rsidRDefault="00E34020" w:rsidP="00500F7E">
      <w:pPr>
        <w:shd w:val="clear" w:color="auto" w:fill="FFFFFF"/>
        <w:ind w:firstLine="567"/>
        <w:jc w:val="both"/>
        <w:rPr>
          <w:b/>
          <w:bCs/>
          <w:i/>
          <w:sz w:val="24"/>
          <w:szCs w:val="24"/>
          <w:lang w:val="ru-RU"/>
        </w:rPr>
      </w:pPr>
      <w:r w:rsidRPr="00F574C0">
        <w:rPr>
          <w:b/>
          <w:bCs/>
          <w:i/>
          <w:sz w:val="24"/>
          <w:szCs w:val="24"/>
          <w:lang w:val="ru-RU"/>
        </w:rPr>
        <w:t>Демонстрация</w:t>
      </w:r>
      <w:r w:rsidRPr="00F574C0">
        <w:rPr>
          <w:sz w:val="24"/>
          <w:szCs w:val="24"/>
          <w:lang w:val="ru-RU"/>
        </w:rPr>
        <w:t>видеофильмов (для городских школ).</w:t>
      </w:r>
    </w:p>
    <w:p w:rsidR="00E34020" w:rsidRPr="00F574C0" w:rsidRDefault="00E34020" w:rsidP="00500F7E">
      <w:pPr>
        <w:shd w:val="clear" w:color="auto" w:fill="FFFFFF"/>
        <w:ind w:firstLine="567"/>
        <w:jc w:val="both"/>
        <w:rPr>
          <w:b/>
          <w:i/>
          <w:sz w:val="24"/>
          <w:szCs w:val="24"/>
          <w:lang w:val="ru-RU"/>
        </w:rPr>
      </w:pPr>
      <w:r w:rsidRPr="00F574C0">
        <w:rPr>
          <w:b/>
          <w:bCs/>
          <w:i/>
          <w:sz w:val="24"/>
          <w:szCs w:val="24"/>
          <w:lang w:val="ru-RU"/>
        </w:rPr>
        <w:t xml:space="preserve">Экскурсия </w:t>
      </w:r>
      <w:r w:rsidRPr="00F574C0">
        <w:rPr>
          <w:sz w:val="24"/>
          <w:szCs w:val="24"/>
          <w:lang w:val="ru-RU"/>
        </w:rPr>
        <w:t>на ферму: участие в раздаче кормов, уборке поме</w:t>
      </w:r>
      <w:r w:rsidRPr="00F574C0">
        <w:rPr>
          <w:sz w:val="24"/>
          <w:szCs w:val="24"/>
          <w:lang w:val="ru-RU"/>
        </w:rPr>
        <w:softHyphen/>
        <w:t>щения (для сельских школ).</w:t>
      </w:r>
    </w:p>
    <w:p w:rsidR="00E34020" w:rsidRPr="00F574C0" w:rsidRDefault="00E34020" w:rsidP="00500F7E">
      <w:pPr>
        <w:shd w:val="clear" w:color="auto" w:fill="FFFFFF"/>
        <w:ind w:firstLine="567"/>
        <w:jc w:val="center"/>
        <w:rPr>
          <w:i/>
          <w:iCs/>
          <w:sz w:val="24"/>
          <w:szCs w:val="24"/>
          <w:lang w:val="ru-RU"/>
        </w:rPr>
      </w:pPr>
      <w:r w:rsidRPr="00F574C0">
        <w:rPr>
          <w:b/>
          <w:i/>
          <w:sz w:val="24"/>
          <w:szCs w:val="24"/>
          <w:lang w:val="ru-RU"/>
        </w:rPr>
        <w:lastRenderedPageBreak/>
        <w:t>Домашние питомцы</w:t>
      </w:r>
    </w:p>
    <w:p w:rsidR="00E34020" w:rsidRPr="00F574C0" w:rsidRDefault="00E34020" w:rsidP="00500F7E">
      <w:pPr>
        <w:shd w:val="clear" w:color="auto" w:fill="FFFFFF"/>
        <w:ind w:firstLine="567"/>
        <w:jc w:val="both"/>
        <w:rPr>
          <w:i/>
          <w:iCs/>
          <w:sz w:val="24"/>
          <w:szCs w:val="24"/>
          <w:lang w:val="ru-RU"/>
        </w:rPr>
      </w:pPr>
      <w:r w:rsidRPr="00F574C0">
        <w:rPr>
          <w:i/>
          <w:iCs/>
          <w:sz w:val="24"/>
          <w:szCs w:val="24"/>
          <w:lang w:val="ru-RU"/>
        </w:rPr>
        <w:t xml:space="preserve">Собаки. </w:t>
      </w:r>
      <w:r w:rsidRPr="00F574C0">
        <w:rPr>
          <w:sz w:val="24"/>
          <w:szCs w:val="24"/>
          <w:lang w:val="ru-RU"/>
        </w:rPr>
        <w:t>Особенности внешнего вида. Породы. Содержание и уход. Санитарно-гигиенические требования к их содержанию. За</w:t>
      </w:r>
      <w:r w:rsidRPr="00F574C0">
        <w:rPr>
          <w:sz w:val="24"/>
          <w:szCs w:val="24"/>
          <w:lang w:val="ru-RU"/>
        </w:rPr>
        <w:softHyphen/>
        <w:t>болевания и оказание первой помощи животным.</w:t>
      </w:r>
    </w:p>
    <w:p w:rsidR="00E34020" w:rsidRPr="00F574C0" w:rsidRDefault="00E34020" w:rsidP="00500F7E">
      <w:pPr>
        <w:shd w:val="clear" w:color="auto" w:fill="FFFFFF"/>
        <w:ind w:firstLine="567"/>
        <w:jc w:val="both"/>
        <w:rPr>
          <w:i/>
          <w:sz w:val="24"/>
          <w:szCs w:val="24"/>
          <w:lang w:val="ru-RU"/>
        </w:rPr>
      </w:pPr>
      <w:r w:rsidRPr="00F574C0">
        <w:rPr>
          <w:i/>
          <w:iCs/>
          <w:sz w:val="24"/>
          <w:szCs w:val="24"/>
          <w:lang w:val="ru-RU"/>
        </w:rPr>
        <w:t xml:space="preserve">Кошки. </w:t>
      </w:r>
      <w:r w:rsidRPr="00F574C0">
        <w:rPr>
          <w:sz w:val="24"/>
          <w:szCs w:val="24"/>
          <w:lang w:val="ru-RU"/>
        </w:rPr>
        <w:t>Особенности внешнего вида. Породы. Содержание и уход. Санитарно-гигиенические требования. Заболевания и ока</w:t>
      </w:r>
      <w:r w:rsidRPr="00F574C0">
        <w:rPr>
          <w:sz w:val="24"/>
          <w:szCs w:val="24"/>
          <w:lang w:val="ru-RU"/>
        </w:rPr>
        <w:softHyphen/>
        <w:t>зание им первой помощи.</w:t>
      </w:r>
    </w:p>
    <w:p w:rsidR="00E34020" w:rsidRPr="00F574C0" w:rsidRDefault="00E34020" w:rsidP="00500F7E">
      <w:pPr>
        <w:shd w:val="clear" w:color="auto" w:fill="FFFFFF"/>
        <w:ind w:firstLine="567"/>
        <w:jc w:val="both"/>
        <w:rPr>
          <w:b/>
          <w:w w:val="110"/>
          <w:sz w:val="24"/>
          <w:szCs w:val="24"/>
          <w:lang w:val="ru-RU"/>
        </w:rPr>
      </w:pPr>
      <w:r w:rsidRPr="00F574C0">
        <w:rPr>
          <w:i/>
          <w:sz w:val="24"/>
          <w:szCs w:val="24"/>
          <w:lang w:val="ru-RU"/>
        </w:rPr>
        <w:t>Животные в живом уголке</w:t>
      </w:r>
      <w:r w:rsidRPr="00F574C0">
        <w:rPr>
          <w:sz w:val="24"/>
          <w:szCs w:val="24"/>
          <w:lang w:val="ru-RU"/>
        </w:rPr>
        <w:t xml:space="preserve"> (хомяки, черепахи, белые мыши, белки и др.). Образ жизни. Уход. Кормление. Уборка их жилища.</w:t>
      </w:r>
    </w:p>
    <w:p w:rsidR="00E34020" w:rsidRPr="00F574C0" w:rsidRDefault="00E34020" w:rsidP="00500F7E">
      <w:pPr>
        <w:shd w:val="clear" w:color="auto" w:fill="FFFFFF"/>
        <w:ind w:firstLine="567"/>
        <w:jc w:val="center"/>
        <w:rPr>
          <w:b/>
          <w:bCs/>
          <w:sz w:val="24"/>
          <w:szCs w:val="24"/>
          <w:lang w:val="ru-RU"/>
        </w:rPr>
      </w:pPr>
      <w:r w:rsidRPr="00F574C0">
        <w:rPr>
          <w:b/>
          <w:w w:val="110"/>
          <w:sz w:val="24"/>
          <w:szCs w:val="24"/>
          <w:lang w:val="ru-RU"/>
        </w:rPr>
        <w:t>ЧЕЛОВЕК</w:t>
      </w:r>
    </w:p>
    <w:p w:rsidR="00E34020" w:rsidRPr="00F574C0" w:rsidRDefault="00E34020" w:rsidP="00500F7E">
      <w:pPr>
        <w:shd w:val="clear" w:color="auto" w:fill="FFFFFF"/>
        <w:ind w:firstLine="567"/>
        <w:jc w:val="center"/>
        <w:rPr>
          <w:sz w:val="24"/>
          <w:szCs w:val="24"/>
          <w:lang w:val="ru-RU"/>
        </w:rPr>
      </w:pPr>
      <w:r w:rsidRPr="00F574C0">
        <w:rPr>
          <w:b/>
          <w:bCs/>
          <w:sz w:val="24"/>
          <w:szCs w:val="24"/>
          <w:lang w:val="ru-RU"/>
        </w:rPr>
        <w:t>Введение</w:t>
      </w:r>
    </w:p>
    <w:p w:rsidR="00E34020" w:rsidRPr="00F574C0" w:rsidRDefault="00E34020" w:rsidP="00500F7E">
      <w:pPr>
        <w:shd w:val="clear" w:color="auto" w:fill="FFFFFF"/>
        <w:ind w:firstLine="567"/>
        <w:jc w:val="both"/>
        <w:rPr>
          <w:b/>
          <w:bCs/>
          <w:sz w:val="24"/>
          <w:szCs w:val="24"/>
          <w:lang w:val="ru-RU"/>
        </w:rPr>
      </w:pPr>
      <w:r w:rsidRPr="00F574C0">
        <w:rPr>
          <w:sz w:val="24"/>
          <w:szCs w:val="24"/>
          <w:lang w:val="ru-RU"/>
        </w:rPr>
        <w:t>Роль и место человека в природе. Значение знаний о своем организме и укреплении здоровья.</w:t>
      </w:r>
    </w:p>
    <w:p w:rsidR="00E34020" w:rsidRPr="00F574C0" w:rsidRDefault="00E34020" w:rsidP="00500F7E">
      <w:pPr>
        <w:shd w:val="clear" w:color="auto" w:fill="FFFFFF"/>
        <w:ind w:firstLine="567"/>
        <w:jc w:val="center"/>
        <w:rPr>
          <w:sz w:val="24"/>
          <w:szCs w:val="24"/>
          <w:lang w:val="ru-RU"/>
        </w:rPr>
      </w:pPr>
      <w:r w:rsidRPr="00F574C0">
        <w:rPr>
          <w:b/>
          <w:bCs/>
          <w:sz w:val="24"/>
          <w:szCs w:val="24"/>
          <w:lang w:val="ru-RU"/>
        </w:rPr>
        <w:t xml:space="preserve">Общее знакомство </w:t>
      </w:r>
      <w:r w:rsidRPr="00F574C0">
        <w:rPr>
          <w:sz w:val="24"/>
          <w:szCs w:val="24"/>
          <w:lang w:val="ru-RU"/>
        </w:rPr>
        <w:t xml:space="preserve">с </w:t>
      </w:r>
      <w:r w:rsidRPr="00F574C0">
        <w:rPr>
          <w:b/>
          <w:bCs/>
          <w:sz w:val="24"/>
          <w:szCs w:val="24"/>
          <w:lang w:val="ru-RU"/>
        </w:rPr>
        <w:t>организмом человека</w:t>
      </w:r>
    </w:p>
    <w:p w:rsidR="00E34020" w:rsidRPr="00F574C0" w:rsidRDefault="00E34020" w:rsidP="00500F7E">
      <w:pPr>
        <w:shd w:val="clear" w:color="auto" w:fill="FFFFFF"/>
        <w:ind w:firstLine="567"/>
        <w:jc w:val="both"/>
        <w:rPr>
          <w:b/>
          <w:sz w:val="24"/>
          <w:szCs w:val="24"/>
          <w:lang w:val="ru-RU"/>
        </w:rPr>
      </w:pPr>
      <w:r w:rsidRPr="00F574C0">
        <w:rPr>
          <w:sz w:val="24"/>
          <w:szCs w:val="24"/>
          <w:lang w:val="ru-RU"/>
        </w:rPr>
        <w:t>Краткие сведения о клетке и тканях человека. Основные системы органов че</w:t>
      </w:r>
      <w:r w:rsidRPr="00F574C0">
        <w:rPr>
          <w:sz w:val="24"/>
          <w:szCs w:val="24"/>
          <w:lang w:val="ru-RU"/>
        </w:rPr>
        <w:softHyphen/>
        <w:t>ло</w:t>
      </w:r>
      <w:r w:rsidRPr="00F574C0">
        <w:rPr>
          <w:sz w:val="24"/>
          <w:szCs w:val="24"/>
          <w:lang w:val="ru-RU"/>
        </w:rPr>
        <w:softHyphen/>
        <w:t>ве</w:t>
      </w:r>
      <w:r w:rsidRPr="00F574C0">
        <w:rPr>
          <w:sz w:val="24"/>
          <w:szCs w:val="24"/>
          <w:lang w:val="ru-RU"/>
        </w:rPr>
        <w:softHyphen/>
        <w:t>ка. Органы опоры и движе</w:t>
      </w:r>
      <w:r w:rsidRPr="00F574C0">
        <w:rPr>
          <w:sz w:val="24"/>
          <w:szCs w:val="24"/>
          <w:lang w:val="ru-RU"/>
        </w:rPr>
        <w:softHyphen/>
        <w:t>ния, дыхания, кровообращения, пищеварения, выделения, раз</w:t>
      </w:r>
      <w:r w:rsidRPr="00F574C0">
        <w:rPr>
          <w:sz w:val="24"/>
          <w:szCs w:val="24"/>
          <w:lang w:val="ru-RU"/>
        </w:rPr>
        <w:softHyphen/>
        <w:t>м</w:t>
      </w:r>
      <w:r w:rsidRPr="00F574C0">
        <w:rPr>
          <w:sz w:val="24"/>
          <w:szCs w:val="24"/>
          <w:lang w:val="ru-RU"/>
        </w:rPr>
        <w:softHyphen/>
        <w:t>но</w:t>
      </w:r>
      <w:r w:rsidRPr="00F574C0">
        <w:rPr>
          <w:sz w:val="24"/>
          <w:szCs w:val="24"/>
          <w:lang w:val="ru-RU"/>
        </w:rPr>
        <w:softHyphen/>
        <w:t>жения, нервная система, органы чувств. Расположение внутрен</w:t>
      </w:r>
      <w:r w:rsidRPr="00F574C0">
        <w:rPr>
          <w:sz w:val="24"/>
          <w:szCs w:val="24"/>
          <w:lang w:val="ru-RU"/>
        </w:rPr>
        <w:softHyphen/>
        <w:t>них органов в теле человека.</w:t>
      </w:r>
    </w:p>
    <w:p w:rsidR="00E34020" w:rsidRPr="00F574C0" w:rsidRDefault="00E34020" w:rsidP="00500F7E">
      <w:pPr>
        <w:shd w:val="clear" w:color="auto" w:fill="FFFFFF"/>
        <w:ind w:firstLine="567"/>
        <w:jc w:val="center"/>
        <w:rPr>
          <w:b/>
          <w:i/>
          <w:sz w:val="24"/>
          <w:szCs w:val="24"/>
          <w:lang w:val="ru-RU"/>
        </w:rPr>
      </w:pPr>
      <w:r w:rsidRPr="00F574C0">
        <w:rPr>
          <w:b/>
          <w:sz w:val="24"/>
          <w:szCs w:val="24"/>
          <w:lang w:val="ru-RU"/>
        </w:rPr>
        <w:t>Опора и движение</w:t>
      </w:r>
    </w:p>
    <w:p w:rsidR="00E34020" w:rsidRPr="00F574C0" w:rsidRDefault="00E34020" w:rsidP="00500F7E">
      <w:pPr>
        <w:shd w:val="clear" w:color="auto" w:fill="FFFFFF"/>
        <w:ind w:firstLine="567"/>
        <w:jc w:val="center"/>
        <w:rPr>
          <w:sz w:val="24"/>
          <w:szCs w:val="24"/>
          <w:lang w:val="ru-RU"/>
        </w:rPr>
      </w:pPr>
      <w:r w:rsidRPr="00F574C0">
        <w:rPr>
          <w:b/>
          <w:i/>
          <w:sz w:val="24"/>
          <w:szCs w:val="24"/>
          <w:lang w:val="ru-RU"/>
        </w:rPr>
        <w:t>Скелет человека</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Значение опорных систем в жизни живых организмов: расте</w:t>
      </w:r>
      <w:r w:rsidRPr="00F574C0">
        <w:rPr>
          <w:sz w:val="24"/>
          <w:szCs w:val="24"/>
          <w:lang w:val="ru-RU"/>
        </w:rPr>
        <w:softHyphen/>
        <w:t>ний, животных, че</w:t>
      </w:r>
      <w:r w:rsidRPr="00F574C0">
        <w:rPr>
          <w:sz w:val="24"/>
          <w:szCs w:val="24"/>
          <w:lang w:val="ru-RU"/>
        </w:rPr>
        <w:softHyphen/>
        <w:t>ло</w:t>
      </w:r>
      <w:r w:rsidRPr="00F574C0">
        <w:rPr>
          <w:sz w:val="24"/>
          <w:szCs w:val="24"/>
          <w:lang w:val="ru-RU"/>
        </w:rPr>
        <w:softHyphen/>
        <w:t>ве</w:t>
      </w:r>
      <w:r w:rsidRPr="00F574C0">
        <w:rPr>
          <w:sz w:val="24"/>
          <w:szCs w:val="24"/>
          <w:lang w:val="ru-RU"/>
        </w:rPr>
        <w:softHyphen/>
        <w:t>ка. Значение скелета человека. Развитие и рост костей. Основные части скелета: череп, ске</w:t>
      </w:r>
      <w:r w:rsidRPr="00F574C0">
        <w:rPr>
          <w:sz w:val="24"/>
          <w:szCs w:val="24"/>
          <w:lang w:val="ru-RU"/>
        </w:rPr>
        <w:softHyphen/>
        <w:t>лет туловища (позвоночник, грудная клетка), кости верхних и нижних конеч</w:t>
      </w:r>
      <w:r w:rsidRPr="00F574C0">
        <w:rPr>
          <w:sz w:val="24"/>
          <w:szCs w:val="24"/>
          <w:lang w:val="ru-RU"/>
        </w:rPr>
        <w:softHyphen/>
        <w:t>ностей.</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Череп.</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Скелет туловища</w:t>
      </w:r>
      <w:r w:rsidRPr="00F574C0">
        <w:rPr>
          <w:sz w:val="24"/>
          <w:szCs w:val="24"/>
          <w:lang w:val="ru-RU"/>
        </w:rPr>
        <w:t>. Строение позвоночника. Роль правильной посадки и осанки человека. Меры предупреждения искривления позвоночника. Груд</w:t>
      </w:r>
      <w:r w:rsidRPr="00F574C0">
        <w:rPr>
          <w:sz w:val="24"/>
          <w:szCs w:val="24"/>
          <w:lang w:val="ru-RU"/>
        </w:rPr>
        <w:softHyphen/>
        <w:t>ная клетка и ее значение.</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Кости верхних и нижних конечностей</w:t>
      </w:r>
      <w:r w:rsidRPr="00F574C0">
        <w:rPr>
          <w:sz w:val="24"/>
          <w:szCs w:val="24"/>
          <w:lang w:val="ru-RU"/>
        </w:rPr>
        <w:t>. Соединения костей: по</w:t>
      </w:r>
      <w:r w:rsidRPr="00F574C0">
        <w:rPr>
          <w:sz w:val="24"/>
          <w:szCs w:val="24"/>
          <w:lang w:val="ru-RU"/>
        </w:rPr>
        <w:softHyphen/>
        <w:t>движные, полуподвижные, неподвижные.</w:t>
      </w:r>
    </w:p>
    <w:p w:rsidR="00E34020" w:rsidRPr="00F574C0" w:rsidRDefault="00E34020" w:rsidP="00500F7E">
      <w:pPr>
        <w:shd w:val="clear" w:color="auto" w:fill="FFFFFF"/>
        <w:ind w:firstLine="567"/>
        <w:jc w:val="both"/>
        <w:rPr>
          <w:b/>
          <w:bCs/>
          <w:i/>
          <w:sz w:val="24"/>
          <w:szCs w:val="24"/>
          <w:lang w:val="ru-RU"/>
        </w:rPr>
      </w:pPr>
      <w:r w:rsidRPr="00F574C0">
        <w:rPr>
          <w:sz w:val="24"/>
          <w:szCs w:val="24"/>
          <w:lang w:val="ru-RU"/>
        </w:rPr>
        <w:t>Сустав, его строение. Связки и их значение. Растяжение свя</w:t>
      </w:r>
      <w:r w:rsidRPr="00F574C0">
        <w:rPr>
          <w:sz w:val="24"/>
          <w:szCs w:val="24"/>
          <w:lang w:val="ru-RU"/>
        </w:rPr>
        <w:softHyphen/>
        <w:t>зок, вывих сустава, перелом костей. Первая доврачебная помощь при этих травмах.</w:t>
      </w:r>
    </w:p>
    <w:p w:rsidR="00E34020" w:rsidRPr="00F574C0" w:rsidRDefault="00E34020" w:rsidP="00500F7E">
      <w:pPr>
        <w:shd w:val="clear" w:color="auto" w:fill="FFFFFF"/>
        <w:ind w:firstLine="567"/>
        <w:jc w:val="both"/>
        <w:rPr>
          <w:sz w:val="24"/>
          <w:szCs w:val="24"/>
          <w:lang w:val="ru-RU"/>
        </w:rPr>
      </w:pPr>
      <w:r w:rsidRPr="00F574C0">
        <w:rPr>
          <w:b/>
          <w:bCs/>
          <w:i/>
          <w:sz w:val="24"/>
          <w:szCs w:val="24"/>
          <w:lang w:val="ru-RU"/>
        </w:rPr>
        <w:t xml:space="preserve">Практические </w:t>
      </w:r>
      <w:r w:rsidRPr="00F574C0">
        <w:rPr>
          <w:b/>
          <w:i/>
          <w:sz w:val="24"/>
          <w:szCs w:val="24"/>
          <w:lang w:val="ru-RU"/>
        </w:rPr>
        <w:t xml:space="preserve">работы. </w:t>
      </w:r>
      <w:r w:rsidRPr="00F574C0">
        <w:rPr>
          <w:sz w:val="24"/>
          <w:szCs w:val="24"/>
          <w:lang w:val="ru-RU"/>
        </w:rPr>
        <w:t>Определение правильной осанки.</w:t>
      </w:r>
    </w:p>
    <w:p w:rsidR="00E34020" w:rsidRPr="00F574C0" w:rsidRDefault="00E34020" w:rsidP="00500F7E">
      <w:pPr>
        <w:shd w:val="clear" w:color="auto" w:fill="FFFFFF"/>
        <w:ind w:firstLine="567"/>
        <w:jc w:val="both"/>
        <w:rPr>
          <w:b/>
          <w:bCs/>
          <w:i/>
          <w:sz w:val="24"/>
          <w:szCs w:val="24"/>
          <w:lang w:val="ru-RU"/>
        </w:rPr>
      </w:pPr>
      <w:r w:rsidRPr="00F574C0">
        <w:rPr>
          <w:sz w:val="24"/>
          <w:szCs w:val="24"/>
          <w:lang w:val="ru-RU"/>
        </w:rPr>
        <w:t>Изучение внешнего вида позвонков и отдельных костей (реб</w:t>
      </w:r>
      <w:r w:rsidRPr="00F574C0">
        <w:rPr>
          <w:sz w:val="24"/>
          <w:szCs w:val="24"/>
          <w:lang w:val="ru-RU"/>
        </w:rPr>
        <w:softHyphen/>
        <w:t>ра, кости черепа, рук, ног). Наложение шин, повязок.</w:t>
      </w:r>
    </w:p>
    <w:p w:rsidR="00E34020" w:rsidRPr="00F574C0" w:rsidRDefault="00E34020" w:rsidP="00500F7E">
      <w:pPr>
        <w:shd w:val="clear" w:color="auto" w:fill="FFFFFF"/>
        <w:ind w:firstLine="567"/>
        <w:jc w:val="center"/>
        <w:rPr>
          <w:sz w:val="24"/>
          <w:szCs w:val="24"/>
          <w:lang w:val="ru-RU"/>
        </w:rPr>
      </w:pPr>
      <w:r w:rsidRPr="00F574C0">
        <w:rPr>
          <w:b/>
          <w:bCs/>
          <w:i/>
          <w:sz w:val="24"/>
          <w:szCs w:val="24"/>
          <w:lang w:val="ru-RU"/>
        </w:rPr>
        <w:t>Мышцы</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Движение — важнейшая особенность живых организмов (двигательные реакции растений, движение животных и человека).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Основные группы мышц в теле человека: мышцы конечнос</w:t>
      </w:r>
      <w:r w:rsidRPr="00F574C0">
        <w:rPr>
          <w:sz w:val="24"/>
          <w:szCs w:val="24"/>
          <w:lang w:val="ru-RU"/>
        </w:rPr>
        <w:softHyphen/>
        <w:t>тей, мышцы шеи и спины, мышцы груди и живота, мышцы го</w:t>
      </w:r>
      <w:r w:rsidRPr="00F574C0">
        <w:rPr>
          <w:sz w:val="24"/>
          <w:szCs w:val="24"/>
          <w:lang w:val="ru-RU"/>
        </w:rPr>
        <w:softHyphen/>
        <w:t>ловы и лица.</w:t>
      </w:r>
    </w:p>
    <w:p w:rsidR="00E34020" w:rsidRPr="00F574C0" w:rsidRDefault="00E34020" w:rsidP="00500F7E">
      <w:pPr>
        <w:shd w:val="clear" w:color="auto" w:fill="FFFFFF"/>
        <w:ind w:firstLine="567"/>
        <w:jc w:val="both"/>
        <w:rPr>
          <w:sz w:val="24"/>
          <w:szCs w:val="24"/>
          <w:lang w:val="ru-RU"/>
        </w:rPr>
      </w:pPr>
      <w:r w:rsidRPr="00F574C0">
        <w:rPr>
          <w:sz w:val="24"/>
          <w:szCs w:val="24"/>
          <w:lang w:val="ru-RU"/>
        </w:rPr>
        <w:t>Работа мышц: сгибание, разгибание, удерживание. Утомление мышц.</w:t>
      </w:r>
    </w:p>
    <w:p w:rsidR="00E34020" w:rsidRPr="00F574C0" w:rsidRDefault="00E34020" w:rsidP="00500F7E">
      <w:pPr>
        <w:shd w:val="clear" w:color="auto" w:fill="FFFFFF"/>
        <w:ind w:firstLine="567"/>
        <w:jc w:val="both"/>
        <w:rPr>
          <w:b/>
          <w:i/>
          <w:sz w:val="24"/>
          <w:szCs w:val="24"/>
          <w:lang w:val="ru-RU"/>
        </w:rPr>
      </w:pPr>
      <w:r w:rsidRPr="00F574C0">
        <w:rPr>
          <w:sz w:val="24"/>
          <w:szCs w:val="24"/>
          <w:lang w:val="ru-RU"/>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F574C0">
        <w:rPr>
          <w:sz w:val="24"/>
          <w:szCs w:val="24"/>
          <w:lang w:val="ru-RU"/>
        </w:rPr>
        <w:softHyphen/>
        <w:t>го тела.</w:t>
      </w:r>
    </w:p>
    <w:p w:rsidR="00E34020" w:rsidRPr="00F574C0" w:rsidRDefault="00E34020" w:rsidP="00500F7E">
      <w:pPr>
        <w:shd w:val="clear" w:color="auto" w:fill="FFFFFF"/>
        <w:ind w:firstLine="567"/>
        <w:jc w:val="both"/>
        <w:rPr>
          <w:b/>
          <w:sz w:val="24"/>
          <w:szCs w:val="24"/>
          <w:lang w:val="ru-RU"/>
        </w:rPr>
      </w:pPr>
      <w:r w:rsidRPr="00F574C0">
        <w:rPr>
          <w:b/>
          <w:i/>
          <w:sz w:val="24"/>
          <w:szCs w:val="24"/>
          <w:lang w:val="ru-RU"/>
        </w:rPr>
        <w:t xml:space="preserve">Наблюдения и практическая работа. </w:t>
      </w:r>
      <w:r w:rsidRPr="00F574C0">
        <w:rPr>
          <w:sz w:val="24"/>
          <w:szCs w:val="24"/>
          <w:lang w:val="ru-RU"/>
        </w:rPr>
        <w:t>Определение при  внешнем осмотре местоположения отдель</w:t>
      </w:r>
      <w:r w:rsidRPr="00F574C0">
        <w:rPr>
          <w:sz w:val="24"/>
          <w:szCs w:val="24"/>
          <w:lang w:val="ru-RU"/>
        </w:rPr>
        <w:softHyphen/>
        <w:t>ных мышц. Сокращение мышц при сгибании и разгибании рук в локте. Утомление мышц при удерживании груза на вытянутой руке.</w:t>
      </w:r>
    </w:p>
    <w:p w:rsidR="00E34020" w:rsidRPr="00F574C0" w:rsidRDefault="00E34020" w:rsidP="00500F7E">
      <w:pPr>
        <w:shd w:val="clear" w:color="auto" w:fill="FFFFFF"/>
        <w:ind w:firstLine="567"/>
        <w:jc w:val="center"/>
        <w:rPr>
          <w:sz w:val="24"/>
          <w:szCs w:val="24"/>
          <w:lang w:val="ru-RU"/>
        </w:rPr>
      </w:pPr>
      <w:r w:rsidRPr="00F574C0">
        <w:rPr>
          <w:b/>
          <w:sz w:val="24"/>
          <w:szCs w:val="24"/>
          <w:lang w:val="ru-RU"/>
        </w:rPr>
        <w:t>Кровообращение</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Передвижение веществ в организме растений и животных. Кро</w:t>
      </w:r>
      <w:r w:rsidRPr="00F574C0">
        <w:rPr>
          <w:sz w:val="24"/>
          <w:szCs w:val="24"/>
          <w:lang w:val="ru-RU"/>
        </w:rPr>
        <w:softHyphen/>
        <w:t>веносная система человека.</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Кровь,</w:t>
      </w:r>
      <w:r w:rsidRPr="00F574C0">
        <w:rPr>
          <w:sz w:val="24"/>
          <w:szCs w:val="24"/>
          <w:lang w:val="ru-RU"/>
        </w:rPr>
        <w:t xml:space="preserve"> ее состав и значение. Кровеносные сосуды. Сердце. Внешний вид, величина, положение сердца в грудной клетке. Ра</w:t>
      </w:r>
      <w:r w:rsidRPr="00F574C0">
        <w:rPr>
          <w:sz w:val="24"/>
          <w:szCs w:val="24"/>
          <w:lang w:val="ru-RU"/>
        </w:rPr>
        <w:softHyphen/>
        <w:t>бота сердца. Пульс. Кровяное давление. Движение крови по со</w:t>
      </w:r>
      <w:r w:rsidRPr="00F574C0">
        <w:rPr>
          <w:sz w:val="24"/>
          <w:szCs w:val="24"/>
          <w:lang w:val="ru-RU"/>
        </w:rPr>
        <w:softHyphen/>
        <w:t>судам. Группы крови.</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Заболевания сердца</w:t>
      </w:r>
      <w:r w:rsidRPr="00F574C0">
        <w:rPr>
          <w:sz w:val="24"/>
          <w:szCs w:val="24"/>
          <w:lang w:val="ru-RU"/>
        </w:rPr>
        <w:t xml:space="preserve"> (инфаркт, ишемическая болезнь, сердеч</w:t>
      </w:r>
      <w:r w:rsidRPr="00F574C0">
        <w:rPr>
          <w:sz w:val="24"/>
          <w:szCs w:val="24"/>
          <w:lang w:val="ru-RU"/>
        </w:rPr>
        <w:softHyphen/>
        <w:t>ная недостаточность). Профилактика сердечно-сосудистых заболе</w:t>
      </w:r>
      <w:r w:rsidRPr="00F574C0">
        <w:rPr>
          <w:sz w:val="24"/>
          <w:szCs w:val="24"/>
          <w:lang w:val="ru-RU"/>
        </w:rPr>
        <w:softHyphen/>
        <w:t>ваний.</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Значение физкультуры и спорта</w:t>
      </w:r>
      <w:r w:rsidRPr="00F574C0">
        <w:rPr>
          <w:sz w:val="24"/>
          <w:szCs w:val="24"/>
          <w:lang w:val="ru-RU"/>
        </w:rPr>
        <w:t xml:space="preserve"> для укрепления сердца. Серд</w:t>
      </w:r>
      <w:r w:rsidRPr="00F574C0">
        <w:rPr>
          <w:sz w:val="24"/>
          <w:szCs w:val="24"/>
          <w:lang w:val="ru-RU"/>
        </w:rPr>
        <w:softHyphen/>
        <w:t xml:space="preserve">це тренированного и </w:t>
      </w:r>
      <w:r w:rsidRPr="00F574C0">
        <w:rPr>
          <w:sz w:val="24"/>
          <w:szCs w:val="24"/>
          <w:lang w:val="ru-RU"/>
        </w:rPr>
        <w:lastRenderedPageBreak/>
        <w:t>нетренированного человека. Правила трени</w:t>
      </w:r>
      <w:r w:rsidRPr="00F574C0">
        <w:rPr>
          <w:sz w:val="24"/>
          <w:szCs w:val="24"/>
          <w:lang w:val="ru-RU"/>
        </w:rPr>
        <w:softHyphen/>
        <w:t>ровки сердца, постепенное увеличение нагрузки.</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Вредное влияние</w:t>
      </w:r>
      <w:r w:rsidRPr="00F574C0">
        <w:rPr>
          <w:sz w:val="24"/>
          <w:szCs w:val="24"/>
          <w:lang w:val="ru-RU"/>
        </w:rPr>
        <w:t xml:space="preserve"> никотина, спиртных напитков, наркотических средств на сердечно - сосудистую систему.</w:t>
      </w:r>
    </w:p>
    <w:p w:rsidR="00E34020" w:rsidRPr="00F574C0" w:rsidRDefault="00E34020" w:rsidP="00500F7E">
      <w:pPr>
        <w:shd w:val="clear" w:color="auto" w:fill="FFFFFF"/>
        <w:ind w:firstLine="567"/>
        <w:jc w:val="both"/>
        <w:rPr>
          <w:b/>
          <w:i/>
          <w:sz w:val="24"/>
          <w:szCs w:val="24"/>
          <w:lang w:val="ru-RU"/>
        </w:rPr>
      </w:pPr>
      <w:r w:rsidRPr="00F574C0">
        <w:rPr>
          <w:i/>
          <w:sz w:val="24"/>
          <w:szCs w:val="24"/>
          <w:lang w:val="ru-RU"/>
        </w:rPr>
        <w:t>Первая помощь</w:t>
      </w:r>
      <w:r w:rsidRPr="00F574C0">
        <w:rPr>
          <w:sz w:val="24"/>
          <w:szCs w:val="24"/>
          <w:lang w:val="ru-RU"/>
        </w:rPr>
        <w:t xml:space="preserve"> при кро</w:t>
      </w:r>
      <w:r w:rsidRPr="00F574C0">
        <w:rPr>
          <w:sz w:val="24"/>
          <w:szCs w:val="24"/>
          <w:lang w:val="ru-RU"/>
        </w:rPr>
        <w:softHyphen/>
        <w:t>вотечении. Донорство — это почетно.</w:t>
      </w:r>
    </w:p>
    <w:p w:rsidR="00E34020" w:rsidRPr="00F574C0" w:rsidRDefault="00E34020" w:rsidP="00500F7E">
      <w:pPr>
        <w:shd w:val="clear" w:color="auto" w:fill="FFFFFF"/>
        <w:ind w:firstLine="567"/>
        <w:jc w:val="both"/>
        <w:rPr>
          <w:b/>
          <w:i/>
          <w:sz w:val="24"/>
          <w:szCs w:val="24"/>
          <w:lang w:val="ru-RU"/>
        </w:rPr>
      </w:pPr>
      <w:r w:rsidRPr="00F574C0">
        <w:rPr>
          <w:b/>
          <w:i/>
          <w:sz w:val="24"/>
          <w:szCs w:val="24"/>
          <w:lang w:val="ru-RU"/>
        </w:rPr>
        <w:t xml:space="preserve">Наблюдения </w:t>
      </w:r>
      <w:r w:rsidRPr="00F574C0">
        <w:rPr>
          <w:b/>
          <w:bCs/>
          <w:i/>
          <w:sz w:val="24"/>
          <w:szCs w:val="24"/>
          <w:lang w:val="ru-RU"/>
        </w:rPr>
        <w:t xml:space="preserve">и практические работы. </w:t>
      </w:r>
      <w:r w:rsidRPr="00F574C0">
        <w:rPr>
          <w:sz w:val="24"/>
          <w:szCs w:val="24"/>
          <w:lang w:val="ru-RU"/>
        </w:rPr>
        <w:t>Подсчет частоты пульса и измерение кровяного давления с помощью учителя в спокойном состоянии и после дозированных гимнастических уп</w:t>
      </w:r>
      <w:r w:rsidRPr="00F574C0">
        <w:rPr>
          <w:sz w:val="24"/>
          <w:szCs w:val="24"/>
          <w:lang w:val="ru-RU"/>
        </w:rPr>
        <w:softHyphen/>
        <w:t>ражнений. Обработка царапин йодом. Наложение повязок на раны. Элементарное чтение анализа крови. Запись нормативных по</w:t>
      </w:r>
      <w:r w:rsidRPr="00F574C0">
        <w:rPr>
          <w:sz w:val="24"/>
          <w:szCs w:val="24"/>
          <w:lang w:val="ru-RU"/>
        </w:rPr>
        <w:softHyphen/>
        <w:t>казателей РОЭ, лейкоцитов, тромбоцитов. Запись в «Блокноте на память» своей группы крови, резус-фактора, кровяного давления.</w:t>
      </w:r>
    </w:p>
    <w:p w:rsidR="00E34020" w:rsidRPr="00F574C0" w:rsidRDefault="00E34020" w:rsidP="00500F7E">
      <w:pPr>
        <w:shd w:val="clear" w:color="auto" w:fill="FFFFFF"/>
        <w:ind w:firstLine="567"/>
        <w:jc w:val="both"/>
        <w:rPr>
          <w:b/>
          <w:sz w:val="24"/>
          <w:szCs w:val="24"/>
          <w:lang w:val="ru-RU"/>
        </w:rPr>
      </w:pPr>
      <w:r w:rsidRPr="00F574C0">
        <w:rPr>
          <w:b/>
          <w:i/>
          <w:sz w:val="24"/>
          <w:szCs w:val="24"/>
          <w:lang w:val="ru-RU"/>
        </w:rPr>
        <w:t>Демонстрация</w:t>
      </w:r>
      <w:r w:rsidRPr="00F574C0">
        <w:rPr>
          <w:sz w:val="24"/>
          <w:szCs w:val="24"/>
          <w:lang w:val="ru-RU"/>
        </w:rPr>
        <w:t xml:space="preserve"> примеров первой доврачебной помощи при кровотечении.</w:t>
      </w:r>
    </w:p>
    <w:p w:rsidR="00E34020" w:rsidRPr="00F574C0" w:rsidRDefault="00E34020" w:rsidP="00500F7E">
      <w:pPr>
        <w:shd w:val="clear" w:color="auto" w:fill="FFFFFF"/>
        <w:ind w:firstLine="567"/>
        <w:jc w:val="center"/>
        <w:rPr>
          <w:sz w:val="24"/>
          <w:szCs w:val="24"/>
          <w:lang w:val="ru-RU"/>
        </w:rPr>
      </w:pPr>
      <w:r w:rsidRPr="00F574C0">
        <w:rPr>
          <w:b/>
          <w:sz w:val="24"/>
          <w:szCs w:val="24"/>
          <w:lang w:val="ru-RU"/>
        </w:rPr>
        <w:t>Дыхание</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Значение дыхания для растений, животных, человека.</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Органы дыхания человека</w:t>
      </w:r>
      <w:r w:rsidRPr="00F574C0">
        <w:rPr>
          <w:sz w:val="24"/>
          <w:szCs w:val="24"/>
          <w:lang w:val="ru-RU"/>
        </w:rPr>
        <w:t>: носовая и ротовая полости, гор</w:t>
      </w:r>
      <w:r w:rsidRPr="00F574C0">
        <w:rPr>
          <w:sz w:val="24"/>
          <w:szCs w:val="24"/>
          <w:lang w:val="ru-RU"/>
        </w:rPr>
        <w:softHyphen/>
        <w:t>тань, трахея, бронхи, легкие.</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Состав вдыхаемого и выдыхаемого воздуха. Газообмен в лег</w:t>
      </w:r>
      <w:r w:rsidRPr="00F574C0">
        <w:rPr>
          <w:sz w:val="24"/>
          <w:szCs w:val="24"/>
          <w:lang w:val="ru-RU"/>
        </w:rPr>
        <w:softHyphen/>
        <w:t>ких и тканях.</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Гигиена дыхания</w:t>
      </w:r>
      <w:r w:rsidRPr="00F574C0">
        <w:rPr>
          <w:sz w:val="24"/>
          <w:szCs w:val="24"/>
          <w:lang w:val="ru-RU"/>
        </w:rPr>
        <w:t>. Необходимость чистого воздуха для дыхания. Передача болезней через воздух (пыль, кашель, чихание). Болез</w:t>
      </w:r>
      <w:r w:rsidRPr="00F574C0">
        <w:rPr>
          <w:sz w:val="24"/>
          <w:szCs w:val="24"/>
          <w:lang w:val="ru-RU"/>
        </w:rPr>
        <w:softHyphen/>
        <w:t>ни органов дыхания и их предупреждение (ОРЗ, гайморит, тон</w:t>
      </w:r>
      <w:r w:rsidRPr="00F574C0">
        <w:rPr>
          <w:sz w:val="24"/>
          <w:szCs w:val="24"/>
          <w:lang w:val="ru-RU"/>
        </w:rPr>
        <w:softHyphen/>
        <w:t>зиллит, бронхит, туберкулез и др.).</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Влияние</w:t>
      </w:r>
      <w:r w:rsidRPr="00F574C0">
        <w:rPr>
          <w:sz w:val="24"/>
          <w:szCs w:val="24"/>
          <w:lang w:val="ru-RU"/>
        </w:rPr>
        <w:t xml:space="preserve"> никотина на органы дыхания.</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Гигиенические требования</w:t>
      </w:r>
      <w:r w:rsidRPr="00F574C0">
        <w:rPr>
          <w:sz w:val="24"/>
          <w:szCs w:val="24"/>
          <w:lang w:val="ru-RU"/>
        </w:rPr>
        <w:t xml:space="preserve"> к составу воздуха в жилых поме</w:t>
      </w:r>
      <w:r w:rsidRPr="00F574C0">
        <w:rPr>
          <w:sz w:val="24"/>
          <w:szCs w:val="24"/>
          <w:lang w:val="ru-RU"/>
        </w:rPr>
        <w:softHyphen/>
        <w:t>щениях. Загрязнение атмосферы. Запыленность и загазованность воздуха, их вредное влияние.</w:t>
      </w:r>
    </w:p>
    <w:p w:rsidR="00E34020" w:rsidRPr="00F574C0" w:rsidRDefault="00E34020" w:rsidP="00500F7E">
      <w:pPr>
        <w:shd w:val="clear" w:color="auto" w:fill="FFFFFF"/>
        <w:ind w:firstLine="567"/>
        <w:jc w:val="both"/>
        <w:rPr>
          <w:b/>
          <w:i/>
          <w:sz w:val="24"/>
          <w:szCs w:val="24"/>
          <w:lang w:val="ru-RU"/>
        </w:rPr>
      </w:pPr>
      <w:r w:rsidRPr="00F574C0">
        <w:rPr>
          <w:i/>
          <w:sz w:val="24"/>
          <w:szCs w:val="24"/>
          <w:lang w:val="ru-RU"/>
        </w:rPr>
        <w:t>Озеленение городов</w:t>
      </w:r>
      <w:r w:rsidRPr="00F574C0">
        <w:rPr>
          <w:sz w:val="24"/>
          <w:szCs w:val="24"/>
          <w:lang w:val="ru-RU"/>
        </w:rPr>
        <w:t>, значение зеленых насаждений, комнат</w:t>
      </w:r>
      <w:r w:rsidRPr="00F574C0">
        <w:rPr>
          <w:sz w:val="24"/>
          <w:szCs w:val="24"/>
          <w:lang w:val="ru-RU"/>
        </w:rPr>
        <w:softHyphen/>
        <w:t>ных растений для здоровья человека.</w:t>
      </w:r>
    </w:p>
    <w:p w:rsidR="00E34020" w:rsidRPr="00F574C0" w:rsidRDefault="00E34020" w:rsidP="00500F7E">
      <w:pPr>
        <w:shd w:val="clear" w:color="auto" w:fill="FFFFFF"/>
        <w:ind w:firstLine="567"/>
        <w:jc w:val="both"/>
        <w:rPr>
          <w:b/>
          <w:i/>
          <w:sz w:val="24"/>
          <w:szCs w:val="24"/>
          <w:lang w:val="ru-RU"/>
        </w:rPr>
      </w:pPr>
      <w:r w:rsidRPr="00F574C0">
        <w:rPr>
          <w:b/>
          <w:i/>
          <w:sz w:val="24"/>
          <w:szCs w:val="24"/>
          <w:lang w:val="ru-RU"/>
        </w:rPr>
        <w:t xml:space="preserve">Демонстрация опыта. </w:t>
      </w:r>
      <w:r w:rsidRPr="00F574C0">
        <w:rPr>
          <w:sz w:val="24"/>
          <w:szCs w:val="24"/>
          <w:lang w:val="ru-RU"/>
        </w:rPr>
        <w:t>Обнаружение в составе выдыхаемого воздуха углекислого газа.</w:t>
      </w:r>
    </w:p>
    <w:p w:rsidR="00E34020" w:rsidRPr="00F574C0" w:rsidRDefault="00E34020" w:rsidP="00500F7E">
      <w:pPr>
        <w:shd w:val="clear" w:color="auto" w:fill="FFFFFF"/>
        <w:ind w:firstLine="567"/>
        <w:jc w:val="both"/>
        <w:rPr>
          <w:b/>
          <w:bCs/>
          <w:sz w:val="24"/>
          <w:szCs w:val="24"/>
          <w:lang w:val="ru-RU"/>
        </w:rPr>
      </w:pPr>
      <w:r w:rsidRPr="00F574C0">
        <w:rPr>
          <w:b/>
          <w:i/>
          <w:sz w:val="24"/>
          <w:szCs w:val="24"/>
          <w:lang w:val="ru-RU"/>
        </w:rPr>
        <w:t>Демонстрация доврачебной помощи</w:t>
      </w:r>
      <w:r w:rsidRPr="00F574C0">
        <w:rPr>
          <w:sz w:val="24"/>
          <w:szCs w:val="24"/>
          <w:lang w:val="ru-RU"/>
        </w:rPr>
        <w:t xml:space="preserve"> при нарушении дыхания (искусственное дыхание, кислородная подушка и т. п.).</w:t>
      </w:r>
    </w:p>
    <w:p w:rsidR="00E34020" w:rsidRPr="00F574C0" w:rsidRDefault="00E34020" w:rsidP="00500F7E">
      <w:pPr>
        <w:shd w:val="clear" w:color="auto" w:fill="FFFFFF"/>
        <w:ind w:firstLine="567"/>
        <w:jc w:val="center"/>
        <w:rPr>
          <w:sz w:val="24"/>
          <w:szCs w:val="24"/>
          <w:lang w:val="ru-RU"/>
        </w:rPr>
      </w:pPr>
      <w:r w:rsidRPr="00F574C0">
        <w:rPr>
          <w:b/>
          <w:bCs/>
          <w:sz w:val="24"/>
          <w:szCs w:val="24"/>
          <w:lang w:val="ru-RU"/>
        </w:rPr>
        <w:t>Питание и пищеварение</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 xml:space="preserve">Особенности питания растений, животных, человека. </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Значе</w:t>
      </w:r>
      <w:r w:rsidRPr="00F574C0">
        <w:rPr>
          <w:i/>
          <w:sz w:val="24"/>
          <w:szCs w:val="24"/>
          <w:lang w:val="ru-RU"/>
        </w:rPr>
        <w:softHyphen/>
        <w:t xml:space="preserve">ние </w:t>
      </w:r>
      <w:r w:rsidRPr="00F574C0">
        <w:rPr>
          <w:sz w:val="24"/>
          <w:szCs w:val="24"/>
          <w:lang w:val="ru-RU"/>
        </w:rPr>
        <w:t>питания для человека. Пища растительная и животная. Со</w:t>
      </w:r>
      <w:r w:rsidRPr="00F574C0">
        <w:rPr>
          <w:sz w:val="24"/>
          <w:szCs w:val="24"/>
          <w:lang w:val="ru-RU"/>
        </w:rPr>
        <w:softHyphen/>
        <w:t>став пищи: белки, жиры, углеводы, вода, минеральные соли. Ви</w:t>
      </w:r>
      <w:r w:rsidRPr="00F574C0">
        <w:rPr>
          <w:sz w:val="24"/>
          <w:szCs w:val="24"/>
          <w:lang w:val="ru-RU"/>
        </w:rPr>
        <w:softHyphen/>
        <w:t>тамины. Значение овощей и фруктов для здоровья человека. Авитаминоз.</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Органы пищеварения</w:t>
      </w:r>
      <w:r w:rsidRPr="00F574C0">
        <w:rPr>
          <w:sz w:val="24"/>
          <w:szCs w:val="24"/>
          <w:lang w:val="ru-RU"/>
        </w:rPr>
        <w:t>: ротовая полость, пищевод, желудок, поджелудочная железа, печень, кишечник.</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Здоровые зубы — здоровое тело (строение и значение зубов, уход, лечение). Значение пережевывания пищи. Отделение слю</w:t>
      </w:r>
      <w:r w:rsidRPr="00F574C0">
        <w:rPr>
          <w:sz w:val="24"/>
          <w:szCs w:val="24"/>
          <w:lang w:val="ru-RU"/>
        </w:rPr>
        <w:softHyphen/>
        <w:t>ны. Изменение пищи во рту под действием слюны. Глотание. Из</w:t>
      </w:r>
      <w:r w:rsidRPr="00F574C0">
        <w:rPr>
          <w:sz w:val="24"/>
          <w:szCs w:val="24"/>
          <w:lang w:val="ru-RU"/>
        </w:rPr>
        <w:softHyphen/>
        <w:t>менение пищи в желудке. Пищеварение в кишечнике.</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Гигиена питания.</w:t>
      </w:r>
      <w:r w:rsidRPr="00F574C0">
        <w:rPr>
          <w:sz w:val="24"/>
          <w:szCs w:val="24"/>
          <w:lang w:val="ru-RU"/>
        </w:rPr>
        <w:t xml:space="preserve"> Значение приготовления пищи. Нормы пи</w:t>
      </w:r>
      <w:r w:rsidRPr="00F574C0">
        <w:rPr>
          <w:sz w:val="24"/>
          <w:szCs w:val="24"/>
          <w:lang w:val="ru-RU"/>
        </w:rPr>
        <w:softHyphen/>
        <w:t>тания. Пища народов разных стран. Культура поведения во вре</w:t>
      </w:r>
      <w:r w:rsidRPr="00F574C0">
        <w:rPr>
          <w:sz w:val="24"/>
          <w:szCs w:val="24"/>
          <w:lang w:val="ru-RU"/>
        </w:rPr>
        <w:softHyphen/>
        <w:t>мя еды.</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Заболевания пищеварительной системы</w:t>
      </w:r>
      <w:r w:rsidRPr="00F574C0">
        <w:rPr>
          <w:sz w:val="24"/>
          <w:szCs w:val="24"/>
          <w:lang w:val="ru-RU"/>
        </w:rPr>
        <w:t xml:space="preserve"> и их профилактика (аппендицит, дизентерия, холера, гастрит). Причины и признаки пи</w:t>
      </w:r>
      <w:r w:rsidRPr="00F574C0">
        <w:rPr>
          <w:sz w:val="24"/>
          <w:szCs w:val="24"/>
          <w:lang w:val="ru-RU"/>
        </w:rPr>
        <w:softHyphen/>
        <w:t xml:space="preserve">щевых отравлений. </w:t>
      </w:r>
      <w:r w:rsidRPr="00F574C0">
        <w:rPr>
          <w:i/>
          <w:sz w:val="24"/>
          <w:szCs w:val="24"/>
          <w:lang w:val="ru-RU"/>
        </w:rPr>
        <w:t>Влияние вредных привычек</w:t>
      </w:r>
      <w:r w:rsidRPr="00F574C0">
        <w:rPr>
          <w:sz w:val="24"/>
          <w:szCs w:val="24"/>
          <w:lang w:val="ru-RU"/>
        </w:rPr>
        <w:t xml:space="preserve"> на пищеваритель</w:t>
      </w:r>
      <w:r w:rsidRPr="00F574C0">
        <w:rPr>
          <w:sz w:val="24"/>
          <w:szCs w:val="24"/>
          <w:lang w:val="ru-RU"/>
        </w:rPr>
        <w:softHyphen/>
        <w:t>ную систему.</w:t>
      </w:r>
    </w:p>
    <w:p w:rsidR="00E34020" w:rsidRPr="00F574C0" w:rsidRDefault="00E34020" w:rsidP="00500F7E">
      <w:pPr>
        <w:shd w:val="clear" w:color="auto" w:fill="FFFFFF"/>
        <w:ind w:firstLine="567"/>
        <w:jc w:val="both"/>
        <w:rPr>
          <w:b/>
          <w:i/>
          <w:sz w:val="24"/>
          <w:szCs w:val="24"/>
          <w:lang w:val="ru-RU"/>
        </w:rPr>
      </w:pPr>
      <w:r w:rsidRPr="00F574C0">
        <w:rPr>
          <w:i/>
          <w:sz w:val="24"/>
          <w:szCs w:val="24"/>
          <w:lang w:val="ru-RU"/>
        </w:rPr>
        <w:t>Доврачебная помощь</w:t>
      </w:r>
      <w:r w:rsidRPr="00F574C0">
        <w:rPr>
          <w:sz w:val="24"/>
          <w:szCs w:val="24"/>
          <w:lang w:val="ru-RU"/>
        </w:rPr>
        <w:t xml:space="preserve"> при нарушениях пищеварения.</w:t>
      </w:r>
    </w:p>
    <w:p w:rsidR="00E34020" w:rsidRPr="00F574C0" w:rsidRDefault="00E34020" w:rsidP="00500F7E">
      <w:pPr>
        <w:shd w:val="clear" w:color="auto" w:fill="FFFFFF"/>
        <w:ind w:firstLine="567"/>
        <w:jc w:val="both"/>
        <w:rPr>
          <w:b/>
          <w:i/>
          <w:sz w:val="24"/>
          <w:szCs w:val="24"/>
          <w:lang w:val="ru-RU"/>
        </w:rPr>
      </w:pPr>
      <w:r w:rsidRPr="00F574C0">
        <w:rPr>
          <w:b/>
          <w:i/>
          <w:sz w:val="24"/>
          <w:szCs w:val="24"/>
          <w:lang w:val="ru-RU"/>
        </w:rPr>
        <w:t xml:space="preserve">Демонстрация опытов. </w:t>
      </w:r>
      <w:r w:rsidRPr="00F574C0">
        <w:rPr>
          <w:sz w:val="24"/>
          <w:szCs w:val="24"/>
          <w:lang w:val="ru-RU"/>
        </w:rPr>
        <w:t>Обнаружение крахмала в хлебе, картофеле. Действие слюны  на  крахмал.</w:t>
      </w:r>
    </w:p>
    <w:p w:rsidR="00E34020" w:rsidRPr="00F574C0" w:rsidRDefault="00E34020" w:rsidP="00500F7E">
      <w:pPr>
        <w:shd w:val="clear" w:color="auto" w:fill="FFFFFF"/>
        <w:ind w:firstLine="567"/>
        <w:jc w:val="both"/>
        <w:rPr>
          <w:b/>
          <w:bCs/>
          <w:sz w:val="24"/>
          <w:szCs w:val="24"/>
          <w:lang w:val="ru-RU"/>
        </w:rPr>
      </w:pPr>
      <w:r w:rsidRPr="00F574C0">
        <w:rPr>
          <w:b/>
          <w:i/>
          <w:sz w:val="24"/>
          <w:szCs w:val="24"/>
          <w:lang w:val="ru-RU"/>
        </w:rPr>
        <w:t>Демонстрация правильного поведения</w:t>
      </w:r>
      <w:r w:rsidRPr="00F574C0">
        <w:rPr>
          <w:sz w:val="24"/>
          <w:szCs w:val="24"/>
          <w:lang w:val="ru-RU"/>
        </w:rPr>
        <w:t xml:space="preserve"> за столом во время при</w:t>
      </w:r>
      <w:r w:rsidRPr="00F574C0">
        <w:rPr>
          <w:sz w:val="24"/>
          <w:szCs w:val="24"/>
          <w:lang w:val="ru-RU"/>
        </w:rPr>
        <w:softHyphen/>
        <w:t>ема пищи, умения есть красиво.</w:t>
      </w:r>
    </w:p>
    <w:p w:rsidR="00E34020" w:rsidRPr="00F574C0" w:rsidRDefault="00E34020" w:rsidP="00500F7E">
      <w:pPr>
        <w:shd w:val="clear" w:color="auto" w:fill="FFFFFF"/>
        <w:ind w:firstLine="567"/>
        <w:jc w:val="center"/>
        <w:rPr>
          <w:i/>
          <w:sz w:val="24"/>
          <w:szCs w:val="24"/>
          <w:lang w:val="ru-RU"/>
        </w:rPr>
      </w:pPr>
      <w:r w:rsidRPr="00F574C0">
        <w:rPr>
          <w:b/>
          <w:bCs/>
          <w:sz w:val="24"/>
          <w:szCs w:val="24"/>
          <w:lang w:val="ru-RU"/>
        </w:rPr>
        <w:t>Выделение</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Роль выделения</w:t>
      </w:r>
      <w:r w:rsidRPr="00F574C0">
        <w:rPr>
          <w:sz w:val="24"/>
          <w:szCs w:val="24"/>
          <w:lang w:val="ru-RU"/>
        </w:rPr>
        <w:t xml:space="preserve"> в процессе жизнедеятельности организмов. Органы образования и выделения мочи (почки, мочеточник, мо</w:t>
      </w:r>
      <w:r w:rsidRPr="00F574C0">
        <w:rPr>
          <w:sz w:val="24"/>
          <w:szCs w:val="24"/>
          <w:lang w:val="ru-RU"/>
        </w:rPr>
        <w:softHyphen/>
        <w:t>чевой пузырь, мочеиспускательный канал).</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Внешний вид почек</w:t>
      </w:r>
      <w:r w:rsidRPr="00F574C0">
        <w:rPr>
          <w:sz w:val="24"/>
          <w:szCs w:val="24"/>
          <w:lang w:val="ru-RU"/>
        </w:rPr>
        <w:t>, их расположение в организме человека. Значение выделения мочи.</w:t>
      </w:r>
    </w:p>
    <w:p w:rsidR="00E34020" w:rsidRPr="00F574C0" w:rsidRDefault="00E34020" w:rsidP="00500F7E">
      <w:pPr>
        <w:shd w:val="clear" w:color="auto" w:fill="FFFFFF"/>
        <w:ind w:firstLine="567"/>
        <w:jc w:val="both"/>
        <w:rPr>
          <w:b/>
          <w:i/>
          <w:sz w:val="24"/>
          <w:szCs w:val="24"/>
          <w:lang w:val="ru-RU"/>
        </w:rPr>
      </w:pPr>
      <w:r w:rsidRPr="00F574C0">
        <w:rPr>
          <w:i/>
          <w:sz w:val="24"/>
          <w:szCs w:val="24"/>
          <w:lang w:val="ru-RU"/>
        </w:rPr>
        <w:t>Предупреждение</w:t>
      </w:r>
      <w:r w:rsidRPr="00F574C0">
        <w:rPr>
          <w:sz w:val="24"/>
          <w:szCs w:val="24"/>
          <w:lang w:val="ru-RU"/>
        </w:rPr>
        <w:t xml:space="preserve"> почечных заболеваний. Профилактика цистита.</w:t>
      </w:r>
    </w:p>
    <w:p w:rsidR="00E34020" w:rsidRPr="00F574C0" w:rsidRDefault="00E34020" w:rsidP="00500F7E">
      <w:pPr>
        <w:shd w:val="clear" w:color="auto" w:fill="FFFFFF"/>
        <w:ind w:firstLine="567"/>
        <w:jc w:val="both"/>
        <w:rPr>
          <w:sz w:val="24"/>
          <w:szCs w:val="24"/>
          <w:lang w:val="ru-RU"/>
        </w:rPr>
      </w:pPr>
      <w:r w:rsidRPr="00F574C0">
        <w:rPr>
          <w:b/>
          <w:i/>
          <w:sz w:val="24"/>
          <w:szCs w:val="24"/>
          <w:lang w:val="ru-RU"/>
        </w:rPr>
        <w:lastRenderedPageBreak/>
        <w:t xml:space="preserve">Практические работы. </w:t>
      </w:r>
      <w:r w:rsidRPr="00F574C0">
        <w:rPr>
          <w:sz w:val="24"/>
          <w:szCs w:val="24"/>
          <w:lang w:val="ru-RU"/>
        </w:rPr>
        <w:t>Зарисовка почки в разрезе.</w:t>
      </w:r>
    </w:p>
    <w:p w:rsidR="00E34020" w:rsidRPr="00F574C0" w:rsidRDefault="00E34020" w:rsidP="00500F7E">
      <w:pPr>
        <w:ind w:firstLine="567"/>
        <w:jc w:val="both"/>
        <w:rPr>
          <w:b/>
          <w:bCs/>
          <w:sz w:val="24"/>
          <w:szCs w:val="24"/>
          <w:lang w:val="ru-RU"/>
        </w:rPr>
      </w:pPr>
      <w:r w:rsidRPr="00F574C0">
        <w:rPr>
          <w:sz w:val="24"/>
          <w:szCs w:val="24"/>
          <w:lang w:val="ru-RU"/>
        </w:rPr>
        <w:t>Простейшее чтение с помощью учителя  результатов анализа мочи (цвет, прозрачность, сахар).</w:t>
      </w:r>
    </w:p>
    <w:p w:rsidR="00E34020" w:rsidRPr="00F574C0" w:rsidRDefault="00E34020" w:rsidP="00500F7E">
      <w:pPr>
        <w:shd w:val="clear" w:color="auto" w:fill="FFFFFF"/>
        <w:ind w:firstLine="567"/>
        <w:jc w:val="center"/>
        <w:rPr>
          <w:i/>
          <w:sz w:val="24"/>
          <w:szCs w:val="24"/>
          <w:lang w:val="ru-RU"/>
        </w:rPr>
      </w:pPr>
      <w:r w:rsidRPr="00F574C0">
        <w:rPr>
          <w:b/>
          <w:bCs/>
          <w:sz w:val="24"/>
          <w:szCs w:val="24"/>
          <w:lang w:val="ru-RU"/>
        </w:rPr>
        <w:t>Размножение и развитие</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Особенности</w:t>
      </w:r>
      <w:r w:rsidRPr="00F574C0">
        <w:rPr>
          <w:sz w:val="24"/>
          <w:szCs w:val="24"/>
          <w:lang w:val="ru-RU"/>
        </w:rPr>
        <w:t xml:space="preserve"> мужского и женского организма.</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Культура межличностных отношений</w:t>
      </w:r>
      <w:r w:rsidRPr="00F574C0">
        <w:rPr>
          <w:sz w:val="24"/>
          <w:szCs w:val="24"/>
          <w:lang w:val="ru-RU"/>
        </w:rPr>
        <w:t xml:space="preserve"> (дружба и любовь; куль</w:t>
      </w:r>
      <w:r w:rsidRPr="00F574C0">
        <w:rPr>
          <w:sz w:val="24"/>
          <w:szCs w:val="24"/>
          <w:lang w:val="ru-RU"/>
        </w:rPr>
        <w:softHyphen/>
        <w:t>тура поведения влюбленных; добрачное поведение; выбор спут</w:t>
      </w:r>
      <w:r w:rsidRPr="00F574C0">
        <w:rPr>
          <w:sz w:val="24"/>
          <w:szCs w:val="24"/>
          <w:lang w:val="ru-RU"/>
        </w:rPr>
        <w:softHyphen/>
        <w:t>ника жизни; готовность к браку; планирование семьи).</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Биологическое значение размножения</w:t>
      </w:r>
      <w:r w:rsidRPr="00F574C0">
        <w:rPr>
          <w:sz w:val="24"/>
          <w:szCs w:val="24"/>
          <w:lang w:val="ru-RU"/>
        </w:rPr>
        <w:t>. Размножение растений, животных, человека.</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Система органов</w:t>
      </w:r>
      <w:r w:rsidRPr="00F574C0">
        <w:rPr>
          <w:sz w:val="24"/>
          <w:szCs w:val="24"/>
          <w:lang w:val="ru-RU"/>
        </w:rPr>
        <w:t xml:space="preserve"> размножения человека (строение, функции, гигиена юношей и девушек в подростковом возрасте). Половые железы и половые клетки.</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Оплодотворение</w:t>
      </w:r>
      <w:r w:rsidRPr="00F574C0">
        <w:rPr>
          <w:sz w:val="24"/>
          <w:szCs w:val="24"/>
          <w:lang w:val="ru-RU"/>
        </w:rPr>
        <w:t>. Беременность. Внутриутробное развитие. Ро</w:t>
      </w:r>
      <w:r w:rsidRPr="00F574C0">
        <w:rPr>
          <w:sz w:val="24"/>
          <w:szCs w:val="24"/>
          <w:lang w:val="ru-RU"/>
        </w:rPr>
        <w:softHyphen/>
        <w:t>ды. Материнство. Уход за новорожденным.</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Рост и развитие ребенка.</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Последствия ранних половых связей</w:t>
      </w:r>
      <w:r w:rsidRPr="00F574C0">
        <w:rPr>
          <w:sz w:val="24"/>
          <w:szCs w:val="24"/>
          <w:lang w:val="ru-RU"/>
        </w:rPr>
        <w:t>, вред ранней беременно</w:t>
      </w:r>
      <w:r w:rsidRPr="00F574C0">
        <w:rPr>
          <w:sz w:val="24"/>
          <w:szCs w:val="24"/>
          <w:lang w:val="ru-RU"/>
        </w:rPr>
        <w:softHyphen/>
        <w:t>сти. Предупреждение нежелательной беременности. Современные средства контрацепции. Аборт.</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Пороки развития плода</w:t>
      </w:r>
      <w:r w:rsidRPr="00F574C0">
        <w:rPr>
          <w:sz w:val="24"/>
          <w:szCs w:val="24"/>
          <w:lang w:val="ru-RU"/>
        </w:rPr>
        <w:t xml:space="preserve"> как следствие действия алкоголя и наркотиков, воздействий инфекционных </w:t>
      </w:r>
      <w:r w:rsidRPr="00F574C0">
        <w:rPr>
          <w:iCs/>
          <w:sz w:val="24"/>
          <w:szCs w:val="24"/>
          <w:lang w:val="ru-RU"/>
        </w:rPr>
        <w:t>и</w:t>
      </w:r>
      <w:r w:rsidRPr="00F574C0">
        <w:rPr>
          <w:sz w:val="24"/>
          <w:szCs w:val="24"/>
          <w:lang w:val="ru-RU"/>
        </w:rPr>
        <w:t>вирусных заболеваний.</w:t>
      </w:r>
    </w:p>
    <w:p w:rsidR="00E34020" w:rsidRPr="00F574C0" w:rsidRDefault="00E34020" w:rsidP="00500F7E">
      <w:pPr>
        <w:shd w:val="clear" w:color="auto" w:fill="FFFFFF"/>
        <w:ind w:firstLine="567"/>
        <w:jc w:val="both"/>
        <w:rPr>
          <w:b/>
          <w:bCs/>
          <w:sz w:val="24"/>
          <w:szCs w:val="24"/>
          <w:lang w:val="ru-RU"/>
        </w:rPr>
      </w:pPr>
      <w:r w:rsidRPr="00F574C0">
        <w:rPr>
          <w:i/>
          <w:sz w:val="24"/>
          <w:szCs w:val="24"/>
          <w:lang w:val="ru-RU"/>
        </w:rPr>
        <w:t>Венерические заболевания</w:t>
      </w:r>
      <w:r w:rsidRPr="00F574C0">
        <w:rPr>
          <w:sz w:val="24"/>
          <w:szCs w:val="24"/>
          <w:lang w:val="ru-RU"/>
        </w:rPr>
        <w:t>. СПИД. Их профилактика.</w:t>
      </w:r>
    </w:p>
    <w:p w:rsidR="00E34020" w:rsidRPr="00F574C0" w:rsidRDefault="00E34020" w:rsidP="00500F7E">
      <w:pPr>
        <w:shd w:val="clear" w:color="auto" w:fill="FFFFFF"/>
        <w:ind w:firstLine="567"/>
        <w:jc w:val="center"/>
        <w:rPr>
          <w:i/>
          <w:sz w:val="24"/>
          <w:szCs w:val="24"/>
          <w:lang w:val="ru-RU"/>
        </w:rPr>
      </w:pPr>
      <w:r w:rsidRPr="00F574C0">
        <w:rPr>
          <w:b/>
          <w:bCs/>
          <w:sz w:val="24"/>
          <w:szCs w:val="24"/>
          <w:lang w:val="ru-RU"/>
        </w:rPr>
        <w:t>Покровы тела</w:t>
      </w:r>
    </w:p>
    <w:p w:rsidR="00E34020" w:rsidRPr="00F574C0" w:rsidRDefault="00E34020" w:rsidP="00500F7E">
      <w:pPr>
        <w:shd w:val="clear" w:color="auto" w:fill="FFFFFF"/>
        <w:ind w:firstLine="567"/>
        <w:jc w:val="both"/>
        <w:rPr>
          <w:sz w:val="24"/>
          <w:szCs w:val="24"/>
          <w:lang w:val="ru-RU"/>
        </w:rPr>
      </w:pPr>
      <w:r w:rsidRPr="00F574C0">
        <w:rPr>
          <w:i/>
          <w:sz w:val="24"/>
          <w:szCs w:val="24"/>
          <w:lang w:val="ru-RU"/>
        </w:rPr>
        <w:t>Кожа</w:t>
      </w:r>
      <w:r w:rsidRPr="00F574C0">
        <w:rPr>
          <w:sz w:val="24"/>
          <w:szCs w:val="24"/>
          <w:lang w:val="ru-RU"/>
        </w:rPr>
        <w:t xml:space="preserve"> и ее роль в жизни человека. Значение кожи для защи</w:t>
      </w:r>
      <w:r w:rsidRPr="00F574C0">
        <w:rPr>
          <w:sz w:val="24"/>
          <w:szCs w:val="24"/>
          <w:lang w:val="ru-RU"/>
        </w:rPr>
        <w:softHyphen/>
        <w:t>ты, осязания, выделения пота и жира, терморегуляции.</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Производные кожи: волосы,  ногти.</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Закаливание организма</w:t>
      </w:r>
      <w:r w:rsidRPr="00F574C0">
        <w:rPr>
          <w:sz w:val="24"/>
          <w:szCs w:val="24"/>
          <w:lang w:val="ru-RU"/>
        </w:rPr>
        <w:t xml:space="preserve"> (солнечные и воздушные ванны, вод</w:t>
      </w:r>
      <w:r w:rsidRPr="00F574C0">
        <w:rPr>
          <w:sz w:val="24"/>
          <w:szCs w:val="24"/>
          <w:lang w:val="ru-RU"/>
        </w:rPr>
        <w:softHyphen/>
        <w:t>ные процедуры, влажные обтирания).</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Оказание первой помощи</w:t>
      </w:r>
      <w:r w:rsidRPr="00F574C0">
        <w:rPr>
          <w:sz w:val="24"/>
          <w:szCs w:val="24"/>
          <w:lang w:val="ru-RU"/>
        </w:rPr>
        <w:t xml:space="preserve"> при тепловом и солнечном ударах, термических и химических ожогах, обморожении, поражении электрическим током.</w:t>
      </w:r>
    </w:p>
    <w:p w:rsidR="00E34020" w:rsidRPr="00F574C0" w:rsidRDefault="00E34020" w:rsidP="00500F7E">
      <w:pPr>
        <w:shd w:val="clear" w:color="auto" w:fill="FFFFFF"/>
        <w:ind w:firstLine="567"/>
        <w:jc w:val="both"/>
        <w:rPr>
          <w:b/>
          <w:i/>
          <w:sz w:val="24"/>
          <w:szCs w:val="24"/>
          <w:lang w:val="ru-RU"/>
        </w:rPr>
      </w:pPr>
      <w:r w:rsidRPr="00F574C0">
        <w:rPr>
          <w:i/>
          <w:sz w:val="24"/>
          <w:szCs w:val="24"/>
          <w:lang w:val="ru-RU"/>
        </w:rPr>
        <w:t>Кожные заболевания</w:t>
      </w:r>
      <w:r w:rsidRPr="00F574C0">
        <w:rPr>
          <w:sz w:val="24"/>
          <w:szCs w:val="24"/>
          <w:lang w:val="ru-RU"/>
        </w:rPr>
        <w:t xml:space="preserve"> и их профилактика (педикулез, чесотка, лишай, экзема и др.). Гигиена кожи. Угри и причины их появле</w:t>
      </w:r>
      <w:r w:rsidRPr="00F574C0">
        <w:rPr>
          <w:sz w:val="24"/>
          <w:szCs w:val="24"/>
          <w:lang w:val="ru-RU"/>
        </w:rPr>
        <w:softHyphen/>
        <w:t>ния. Гигиеническая и декоративная косметика. Уход за волосами и ногтями. Гигиенические требования к одежде и обуви.</w:t>
      </w:r>
    </w:p>
    <w:p w:rsidR="00E34020" w:rsidRPr="00F574C0" w:rsidRDefault="00E34020" w:rsidP="00500F7E">
      <w:pPr>
        <w:shd w:val="clear" w:color="auto" w:fill="FFFFFF"/>
        <w:ind w:firstLine="567"/>
        <w:jc w:val="both"/>
        <w:rPr>
          <w:b/>
          <w:bCs/>
          <w:sz w:val="24"/>
          <w:szCs w:val="24"/>
          <w:lang w:val="ru-RU"/>
        </w:rPr>
      </w:pPr>
      <w:r w:rsidRPr="00F574C0">
        <w:rPr>
          <w:b/>
          <w:i/>
          <w:sz w:val="24"/>
          <w:szCs w:val="24"/>
          <w:lang w:val="ru-RU"/>
        </w:rPr>
        <w:t xml:space="preserve">Практическая работа. </w:t>
      </w:r>
      <w:r w:rsidRPr="00F574C0">
        <w:rPr>
          <w:sz w:val="24"/>
          <w:szCs w:val="24"/>
          <w:lang w:val="ru-RU"/>
        </w:rPr>
        <w:t>Выполнение различных приемов наложения повязок на услов</w:t>
      </w:r>
      <w:r w:rsidRPr="00F574C0">
        <w:rPr>
          <w:sz w:val="24"/>
          <w:szCs w:val="24"/>
          <w:lang w:val="ru-RU"/>
        </w:rPr>
        <w:softHyphen/>
        <w:t>но пораженный участок кожи.</w:t>
      </w:r>
    </w:p>
    <w:p w:rsidR="00E34020" w:rsidRPr="00F574C0" w:rsidRDefault="00E34020" w:rsidP="00500F7E">
      <w:pPr>
        <w:shd w:val="clear" w:color="auto" w:fill="FFFFFF"/>
        <w:ind w:firstLine="567"/>
        <w:jc w:val="center"/>
        <w:rPr>
          <w:i/>
          <w:sz w:val="24"/>
          <w:szCs w:val="24"/>
          <w:lang w:val="ru-RU"/>
        </w:rPr>
      </w:pPr>
      <w:r w:rsidRPr="00F574C0">
        <w:rPr>
          <w:b/>
          <w:bCs/>
          <w:sz w:val="24"/>
          <w:szCs w:val="24"/>
          <w:lang w:val="ru-RU"/>
        </w:rPr>
        <w:t>Нервная система</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Значение</w:t>
      </w:r>
      <w:r w:rsidRPr="00F574C0">
        <w:rPr>
          <w:sz w:val="24"/>
          <w:szCs w:val="24"/>
          <w:lang w:val="ru-RU"/>
        </w:rPr>
        <w:t xml:space="preserve"> и строение нервной системы (спинной и головной мозг, нервы).</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Гигиена</w:t>
      </w:r>
      <w:r w:rsidRPr="00F574C0">
        <w:rPr>
          <w:sz w:val="24"/>
          <w:szCs w:val="24"/>
          <w:lang w:val="ru-RU"/>
        </w:rPr>
        <w:t xml:space="preserve"> умственного и физического труда. Режим дня. Сон и значение. Сновидения. Гигиена сна. Предупреждение перегру</w:t>
      </w:r>
      <w:r w:rsidRPr="00F574C0">
        <w:rPr>
          <w:sz w:val="24"/>
          <w:szCs w:val="24"/>
          <w:lang w:val="ru-RU"/>
        </w:rPr>
        <w:softHyphen/>
        <w:t>зок, чередование труда и отдыха.</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Отрицательное влияние</w:t>
      </w:r>
      <w:r w:rsidRPr="00F574C0">
        <w:rPr>
          <w:sz w:val="24"/>
          <w:szCs w:val="24"/>
          <w:lang w:val="ru-RU"/>
        </w:rPr>
        <w:t xml:space="preserve"> алкоголя, никотина, наркотических ве</w:t>
      </w:r>
      <w:r w:rsidRPr="00F574C0">
        <w:rPr>
          <w:sz w:val="24"/>
          <w:szCs w:val="24"/>
          <w:lang w:val="ru-RU"/>
        </w:rPr>
        <w:softHyphen/>
        <w:t>ществ на нервную систему.</w:t>
      </w:r>
    </w:p>
    <w:p w:rsidR="00E34020" w:rsidRPr="00F574C0" w:rsidRDefault="00E34020" w:rsidP="00500F7E">
      <w:pPr>
        <w:shd w:val="clear" w:color="auto" w:fill="FFFFFF"/>
        <w:ind w:firstLine="567"/>
        <w:jc w:val="both"/>
        <w:rPr>
          <w:b/>
          <w:i/>
          <w:sz w:val="24"/>
          <w:szCs w:val="24"/>
          <w:lang w:val="ru-RU"/>
        </w:rPr>
      </w:pPr>
      <w:r w:rsidRPr="00F574C0">
        <w:rPr>
          <w:i/>
          <w:sz w:val="24"/>
          <w:szCs w:val="24"/>
          <w:lang w:val="ru-RU"/>
        </w:rPr>
        <w:t>Заболевания нервной системы</w:t>
      </w:r>
      <w:r w:rsidRPr="00F574C0">
        <w:rPr>
          <w:sz w:val="24"/>
          <w:szCs w:val="24"/>
          <w:lang w:val="ru-RU"/>
        </w:rPr>
        <w:t xml:space="preserve"> (менингит, энцефалит, радику</w:t>
      </w:r>
      <w:r w:rsidRPr="00F574C0">
        <w:rPr>
          <w:sz w:val="24"/>
          <w:szCs w:val="24"/>
          <w:lang w:val="ru-RU"/>
        </w:rPr>
        <w:softHyphen/>
        <w:t>лит, невралгия). Профилактика травматизма и заболеваний нерв</w:t>
      </w:r>
      <w:r w:rsidRPr="00F574C0">
        <w:rPr>
          <w:sz w:val="24"/>
          <w:szCs w:val="24"/>
          <w:lang w:val="ru-RU"/>
        </w:rPr>
        <w:softHyphen/>
        <w:t>ной системы.</w:t>
      </w:r>
    </w:p>
    <w:p w:rsidR="00E34020" w:rsidRPr="00F574C0" w:rsidRDefault="00E34020" w:rsidP="00500F7E">
      <w:pPr>
        <w:shd w:val="clear" w:color="auto" w:fill="FFFFFF"/>
        <w:ind w:firstLine="567"/>
        <w:jc w:val="both"/>
        <w:rPr>
          <w:b/>
          <w:sz w:val="24"/>
          <w:szCs w:val="24"/>
          <w:lang w:val="ru-RU"/>
        </w:rPr>
      </w:pPr>
      <w:r w:rsidRPr="00F574C0">
        <w:rPr>
          <w:b/>
          <w:i/>
          <w:sz w:val="24"/>
          <w:szCs w:val="24"/>
          <w:lang w:val="ru-RU"/>
        </w:rPr>
        <w:t xml:space="preserve">Демонстрация </w:t>
      </w:r>
      <w:r w:rsidRPr="00F574C0">
        <w:rPr>
          <w:sz w:val="24"/>
          <w:szCs w:val="24"/>
          <w:lang w:val="ru-RU"/>
        </w:rPr>
        <w:t>модели головного мозга.</w:t>
      </w:r>
    </w:p>
    <w:p w:rsidR="00E34020" w:rsidRPr="00F574C0" w:rsidRDefault="00E34020" w:rsidP="00500F7E">
      <w:pPr>
        <w:shd w:val="clear" w:color="auto" w:fill="FFFFFF"/>
        <w:ind w:firstLine="567"/>
        <w:jc w:val="center"/>
        <w:rPr>
          <w:i/>
          <w:sz w:val="24"/>
          <w:szCs w:val="24"/>
          <w:lang w:val="ru-RU"/>
        </w:rPr>
      </w:pPr>
      <w:r w:rsidRPr="00F574C0">
        <w:rPr>
          <w:b/>
          <w:sz w:val="24"/>
          <w:szCs w:val="24"/>
          <w:lang w:val="ru-RU"/>
        </w:rPr>
        <w:t>Органы чувств</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 xml:space="preserve">Значение </w:t>
      </w:r>
      <w:r w:rsidRPr="00F574C0">
        <w:rPr>
          <w:sz w:val="24"/>
          <w:szCs w:val="24"/>
          <w:lang w:val="ru-RU"/>
        </w:rPr>
        <w:t>органов чувств у животных и человека.</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Орган зрения человека</w:t>
      </w:r>
      <w:r w:rsidRPr="00F574C0">
        <w:rPr>
          <w:sz w:val="24"/>
          <w:szCs w:val="24"/>
          <w:lang w:val="ru-RU"/>
        </w:rPr>
        <w:t>. Строение, функции и значение. Бо</w:t>
      </w:r>
      <w:r w:rsidRPr="00F574C0">
        <w:rPr>
          <w:sz w:val="24"/>
          <w:szCs w:val="24"/>
          <w:lang w:val="ru-RU"/>
        </w:rPr>
        <w:softHyphen/>
        <w:t>лезни органов зрения, их профилактика. Гигиена зрения. Первая помощь при повреждении глаз.</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Орган слуха человека.</w:t>
      </w:r>
      <w:r w:rsidRPr="00F574C0">
        <w:rPr>
          <w:sz w:val="24"/>
          <w:szCs w:val="24"/>
          <w:lang w:val="ru-RU"/>
        </w:rPr>
        <w:t xml:space="preserve"> Строение и значение. Заболевания органа слу</w:t>
      </w:r>
      <w:r w:rsidRPr="00F574C0">
        <w:rPr>
          <w:sz w:val="24"/>
          <w:szCs w:val="24"/>
          <w:lang w:val="ru-RU"/>
        </w:rPr>
        <w:softHyphen/>
        <w:t>ха, предупреждение нарушений слуха.  Гигиена.</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Органы осязания, обоняния, вкуса</w:t>
      </w:r>
      <w:r w:rsidRPr="00F574C0">
        <w:rPr>
          <w:sz w:val="24"/>
          <w:szCs w:val="24"/>
          <w:lang w:val="ru-RU"/>
        </w:rPr>
        <w:t xml:space="preserve"> (слизистая оболочка язы</w:t>
      </w:r>
      <w:r w:rsidRPr="00F574C0">
        <w:rPr>
          <w:sz w:val="24"/>
          <w:szCs w:val="24"/>
          <w:lang w:val="ru-RU"/>
        </w:rPr>
        <w:softHyphen/>
        <w:t>ка и полости носа, кожная чувствительность: болевая, темпера</w:t>
      </w:r>
      <w:r w:rsidRPr="00F574C0">
        <w:rPr>
          <w:sz w:val="24"/>
          <w:szCs w:val="24"/>
          <w:lang w:val="ru-RU"/>
        </w:rPr>
        <w:softHyphen/>
        <w:t>турная и тактильная). Расположение и значение этих органов.</w:t>
      </w:r>
    </w:p>
    <w:p w:rsidR="00E34020" w:rsidRPr="00F574C0" w:rsidRDefault="00E34020" w:rsidP="00500F7E">
      <w:pPr>
        <w:shd w:val="clear" w:color="auto" w:fill="FFFFFF"/>
        <w:ind w:firstLine="567"/>
        <w:jc w:val="both"/>
        <w:rPr>
          <w:b/>
          <w:i/>
          <w:sz w:val="24"/>
          <w:szCs w:val="24"/>
          <w:lang w:val="ru-RU"/>
        </w:rPr>
      </w:pPr>
      <w:r w:rsidRPr="00F574C0">
        <w:rPr>
          <w:i/>
          <w:sz w:val="24"/>
          <w:szCs w:val="24"/>
          <w:lang w:val="ru-RU"/>
        </w:rPr>
        <w:t>Охрана</w:t>
      </w:r>
      <w:r w:rsidRPr="00F574C0">
        <w:rPr>
          <w:sz w:val="24"/>
          <w:szCs w:val="24"/>
          <w:lang w:val="ru-RU"/>
        </w:rPr>
        <w:t xml:space="preserve"> всех органов чувств.</w:t>
      </w:r>
    </w:p>
    <w:p w:rsidR="00E34020" w:rsidRPr="00F574C0" w:rsidRDefault="00E34020" w:rsidP="00500F7E">
      <w:pPr>
        <w:shd w:val="clear" w:color="auto" w:fill="FFFFFF"/>
        <w:ind w:firstLine="567"/>
        <w:jc w:val="both"/>
        <w:rPr>
          <w:b/>
          <w:sz w:val="24"/>
          <w:szCs w:val="24"/>
          <w:lang w:val="ru-RU"/>
        </w:rPr>
      </w:pPr>
      <w:r w:rsidRPr="00F574C0">
        <w:rPr>
          <w:b/>
          <w:i/>
          <w:sz w:val="24"/>
          <w:szCs w:val="24"/>
          <w:lang w:val="ru-RU"/>
        </w:rPr>
        <w:t xml:space="preserve">Демонстрация </w:t>
      </w:r>
      <w:r w:rsidRPr="00F574C0">
        <w:rPr>
          <w:sz w:val="24"/>
          <w:szCs w:val="24"/>
          <w:lang w:val="ru-RU"/>
        </w:rPr>
        <w:t>муляжей глаза и уха.</w:t>
      </w:r>
    </w:p>
    <w:p w:rsidR="00E34020" w:rsidRPr="00F574C0" w:rsidRDefault="00E34020" w:rsidP="0050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4"/>
          <w:szCs w:val="24"/>
          <w:lang w:val="ru-RU"/>
        </w:rPr>
      </w:pPr>
      <w:r w:rsidRPr="00F574C0">
        <w:rPr>
          <w:b/>
          <w:sz w:val="24"/>
          <w:szCs w:val="24"/>
          <w:lang w:val="ru-RU"/>
        </w:rPr>
        <w:lastRenderedPageBreak/>
        <w:t>ГЕОГРАФИЯ</w:t>
      </w:r>
    </w:p>
    <w:p w:rsidR="00E34020" w:rsidRPr="00F574C0" w:rsidRDefault="00E34020" w:rsidP="00500F7E">
      <w:pPr>
        <w:pStyle w:val="ae"/>
        <w:spacing w:before="0" w:after="0" w:line="240" w:lineRule="auto"/>
        <w:ind w:firstLine="567"/>
        <w:jc w:val="center"/>
      </w:pPr>
      <w:r w:rsidRPr="00F574C0">
        <w:rPr>
          <w:b/>
        </w:rPr>
        <w:t>Пояснительная записка</w:t>
      </w:r>
    </w:p>
    <w:p w:rsidR="00E34020" w:rsidRPr="00F574C0" w:rsidRDefault="00E34020" w:rsidP="00500F7E">
      <w:pPr>
        <w:pStyle w:val="ae"/>
        <w:spacing w:before="0" w:after="0" w:line="240" w:lineRule="auto"/>
        <w:ind w:firstLine="567"/>
        <w:jc w:val="both"/>
        <w:rPr>
          <w:b/>
        </w:rPr>
      </w:pPr>
      <w:r w:rsidRPr="00F574C0">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E34020" w:rsidRPr="00F574C0" w:rsidRDefault="00E34020" w:rsidP="00500F7E">
      <w:pPr>
        <w:pStyle w:val="ae"/>
        <w:spacing w:before="0" w:after="0" w:line="240" w:lineRule="auto"/>
        <w:ind w:firstLine="567"/>
        <w:jc w:val="both"/>
        <w:rPr>
          <w:b/>
        </w:rPr>
      </w:pPr>
      <w:r w:rsidRPr="00F574C0">
        <w:rPr>
          <w:b/>
        </w:rPr>
        <w:t xml:space="preserve">Основная цель обучения географии </w:t>
      </w:r>
      <w:r w:rsidRPr="00F574C0">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E34020" w:rsidRPr="00F574C0" w:rsidRDefault="00E34020" w:rsidP="00500F7E">
      <w:pPr>
        <w:pStyle w:val="ae"/>
        <w:spacing w:before="0" w:after="0" w:line="240" w:lineRule="auto"/>
        <w:ind w:firstLine="567"/>
        <w:jc w:val="both"/>
        <w:rPr>
          <w:rStyle w:val="s2"/>
        </w:rPr>
      </w:pPr>
      <w:r w:rsidRPr="00F574C0">
        <w:rPr>
          <w:b/>
        </w:rPr>
        <w:t>Задачами изучения географии</w:t>
      </w:r>
      <w:r w:rsidRPr="00F574C0">
        <w:t xml:space="preserve"> являются: </w:t>
      </w:r>
    </w:p>
    <w:p w:rsidR="00E34020" w:rsidRPr="00F574C0" w:rsidRDefault="00E34020" w:rsidP="00500F7E">
      <w:pPr>
        <w:pStyle w:val="p2"/>
        <w:spacing w:before="0" w:after="0"/>
        <w:ind w:firstLine="567"/>
        <w:jc w:val="both"/>
        <w:rPr>
          <w:rStyle w:val="s2"/>
        </w:rPr>
      </w:pPr>
      <w:r w:rsidRPr="00F574C0">
        <w:rPr>
          <w:rStyle w:val="s2"/>
        </w:rPr>
        <w:t>― ф</w:t>
      </w:r>
      <w:r w:rsidRPr="00F574C0">
        <w:t>ормирование представлений о географии и ее роли в понимании природных и социально-экономических процессов и их взаимосвязей;</w:t>
      </w:r>
    </w:p>
    <w:p w:rsidR="00E34020" w:rsidRPr="00F574C0" w:rsidRDefault="00E34020" w:rsidP="00500F7E">
      <w:pPr>
        <w:pStyle w:val="p2"/>
        <w:spacing w:before="0" w:after="0"/>
        <w:ind w:firstLine="567"/>
        <w:jc w:val="both"/>
        <w:rPr>
          <w:rStyle w:val="s2"/>
        </w:rPr>
      </w:pPr>
      <w:r w:rsidRPr="00F574C0">
        <w:rPr>
          <w:rStyle w:val="s2"/>
        </w:rPr>
        <w:t>― ф</w:t>
      </w:r>
      <w:r w:rsidRPr="00F574C0">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34020" w:rsidRPr="00F574C0" w:rsidRDefault="00E34020" w:rsidP="00500F7E">
      <w:pPr>
        <w:pStyle w:val="p2"/>
        <w:spacing w:before="0" w:after="0"/>
        <w:ind w:firstLine="567"/>
        <w:jc w:val="both"/>
        <w:rPr>
          <w:rStyle w:val="s2"/>
        </w:rPr>
      </w:pPr>
      <w:r w:rsidRPr="00F574C0">
        <w:rPr>
          <w:rStyle w:val="s2"/>
        </w:rPr>
        <w:t>― </w:t>
      </w:r>
      <w:r w:rsidRPr="00F574C0">
        <w:t>формирование умения выделять, описывать и объяснять существенные признаки географических объектов и явлений;</w:t>
      </w:r>
    </w:p>
    <w:p w:rsidR="00E34020" w:rsidRPr="00F574C0" w:rsidRDefault="00E34020" w:rsidP="00500F7E">
      <w:pPr>
        <w:pStyle w:val="p2"/>
        <w:spacing w:before="0" w:after="0"/>
        <w:ind w:firstLine="567"/>
        <w:jc w:val="both"/>
        <w:rPr>
          <w:rStyle w:val="s2"/>
        </w:rPr>
      </w:pPr>
      <w:r w:rsidRPr="00F574C0">
        <w:rPr>
          <w:rStyle w:val="s2"/>
        </w:rPr>
        <w:t>― ф</w:t>
      </w:r>
      <w:r w:rsidRPr="00F574C0">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34020" w:rsidRPr="00F574C0" w:rsidRDefault="00E34020" w:rsidP="00500F7E">
      <w:pPr>
        <w:pStyle w:val="p2"/>
        <w:spacing w:before="0" w:after="0"/>
        <w:ind w:firstLine="567"/>
        <w:jc w:val="both"/>
        <w:rPr>
          <w:rStyle w:val="s2"/>
        </w:rPr>
      </w:pPr>
      <w:r w:rsidRPr="00F574C0">
        <w:rPr>
          <w:rStyle w:val="s2"/>
        </w:rPr>
        <w:t>― о</w:t>
      </w:r>
      <w:r w:rsidRPr="00F574C0">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E34020" w:rsidRPr="00F574C0" w:rsidRDefault="00E34020" w:rsidP="00500F7E">
      <w:pPr>
        <w:pStyle w:val="p2"/>
        <w:spacing w:before="0" w:after="0"/>
        <w:ind w:firstLine="567"/>
        <w:jc w:val="both"/>
      </w:pPr>
      <w:r w:rsidRPr="00F574C0">
        <w:rPr>
          <w:rStyle w:val="s2"/>
        </w:rPr>
        <w:t>― </w:t>
      </w:r>
      <w:r w:rsidRPr="00F574C0">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34020" w:rsidRPr="00F574C0" w:rsidRDefault="00E34020" w:rsidP="00500F7E">
      <w:pPr>
        <w:pStyle w:val="ae"/>
        <w:spacing w:before="0" w:after="0" w:line="240" w:lineRule="auto"/>
        <w:ind w:firstLine="567"/>
        <w:jc w:val="both"/>
      </w:pPr>
      <w:r w:rsidRPr="00F574C0">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E34020" w:rsidRPr="00F574C0" w:rsidRDefault="00E34020" w:rsidP="00500F7E">
      <w:pPr>
        <w:pStyle w:val="ae"/>
        <w:spacing w:before="0" w:after="0" w:line="240" w:lineRule="auto"/>
        <w:ind w:firstLine="567"/>
        <w:jc w:val="both"/>
        <w:rPr>
          <w:b/>
        </w:rPr>
      </w:pPr>
      <w:r w:rsidRPr="00F574C0">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34020" w:rsidRPr="00F574C0" w:rsidRDefault="00E34020" w:rsidP="00500F7E">
      <w:pPr>
        <w:tabs>
          <w:tab w:val="left" w:pos="1260"/>
        </w:tabs>
        <w:autoSpaceDE w:val="0"/>
        <w:ind w:firstLine="567"/>
        <w:jc w:val="center"/>
        <w:rPr>
          <w:b/>
          <w:sz w:val="24"/>
          <w:szCs w:val="24"/>
          <w:lang w:val="ru-RU"/>
        </w:rPr>
      </w:pPr>
    </w:p>
    <w:p w:rsidR="00E34020" w:rsidRPr="00F574C0" w:rsidRDefault="00E34020" w:rsidP="00500F7E">
      <w:pPr>
        <w:tabs>
          <w:tab w:val="left" w:pos="1260"/>
        </w:tabs>
        <w:autoSpaceDE w:val="0"/>
        <w:ind w:firstLine="567"/>
        <w:jc w:val="center"/>
        <w:rPr>
          <w:sz w:val="24"/>
          <w:szCs w:val="24"/>
          <w:lang w:val="ru-RU"/>
        </w:rPr>
      </w:pPr>
      <w:r w:rsidRPr="00F574C0">
        <w:rPr>
          <w:b/>
          <w:sz w:val="24"/>
          <w:szCs w:val="24"/>
          <w:lang w:val="ru-RU"/>
        </w:rPr>
        <w:t>Начальный курс физической географии</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 xml:space="preserve">Понятие о географии как науке. Явления природы: ветер, дождь, гроза. Географические сведения о своей местности и труде населения. </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 xml:space="preserve">Ориентирование на местности. Горизонт, линии, стороны горизонта. Компас и правила пользования им. </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 xml:space="preserve">Вода на земле. Река и ее части. Горные и равнинные реки. Озера, водохранилища, </w:t>
      </w:r>
      <w:r w:rsidRPr="00F574C0">
        <w:rPr>
          <w:sz w:val="24"/>
          <w:szCs w:val="24"/>
          <w:lang w:val="ru-RU"/>
        </w:rPr>
        <w:lastRenderedPageBreak/>
        <w:t>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34020" w:rsidRPr="00F574C0" w:rsidRDefault="00E34020" w:rsidP="00500F7E">
      <w:pPr>
        <w:tabs>
          <w:tab w:val="left" w:pos="1260"/>
        </w:tabs>
        <w:autoSpaceDE w:val="0"/>
        <w:ind w:firstLine="567"/>
        <w:jc w:val="both"/>
        <w:rPr>
          <w:b/>
          <w:sz w:val="24"/>
          <w:szCs w:val="24"/>
          <w:lang w:val="ru-RU"/>
        </w:rPr>
      </w:pPr>
      <w:r w:rsidRPr="00F574C0">
        <w:rPr>
          <w:sz w:val="24"/>
          <w:szCs w:val="24"/>
          <w:lang w:val="ru-RU"/>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E34020" w:rsidRPr="00F574C0" w:rsidRDefault="00E34020" w:rsidP="00500F7E">
      <w:pPr>
        <w:tabs>
          <w:tab w:val="left" w:pos="1260"/>
        </w:tabs>
        <w:autoSpaceDE w:val="0"/>
        <w:ind w:firstLine="567"/>
        <w:jc w:val="center"/>
        <w:rPr>
          <w:sz w:val="24"/>
          <w:szCs w:val="24"/>
          <w:lang w:val="ru-RU"/>
        </w:rPr>
      </w:pPr>
      <w:r w:rsidRPr="00F574C0">
        <w:rPr>
          <w:b/>
          <w:sz w:val="24"/>
          <w:szCs w:val="24"/>
          <w:lang w:val="ru-RU"/>
        </w:rPr>
        <w:t>География России</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Общая характеристика природы и хозяйства России. Географическое по</w:t>
      </w:r>
      <w:r w:rsidRPr="00F574C0">
        <w:rPr>
          <w:sz w:val="24"/>
          <w:szCs w:val="24"/>
          <w:lang w:val="ru-RU"/>
        </w:rPr>
        <w:softHyphen/>
        <w:t>ло</w:t>
      </w:r>
      <w:r w:rsidRPr="00F574C0">
        <w:rPr>
          <w:sz w:val="24"/>
          <w:szCs w:val="24"/>
          <w:lang w:val="ru-RU"/>
        </w:rPr>
        <w:softHyphen/>
        <w:t>же</w:t>
      </w:r>
      <w:r w:rsidRPr="00F574C0">
        <w:rPr>
          <w:sz w:val="24"/>
          <w:szCs w:val="24"/>
          <w:lang w:val="ru-RU"/>
        </w:rPr>
        <w:softHyphen/>
        <w:t>ние России на карте мира. Морские и сухопутные границы. Европейская и азиатская части Ро</w:t>
      </w:r>
      <w:r w:rsidRPr="00F574C0">
        <w:rPr>
          <w:sz w:val="24"/>
          <w:szCs w:val="24"/>
          <w:lang w:val="ru-RU"/>
        </w:rPr>
        <w:softHyphen/>
        <w:t>ссии. Разнообразие рельефа. Острова и полуострова. Административное деление Рос</w:t>
      </w:r>
      <w:r w:rsidRPr="00F574C0">
        <w:rPr>
          <w:sz w:val="24"/>
          <w:szCs w:val="24"/>
          <w:lang w:val="ru-RU"/>
        </w:rPr>
        <w:softHyphen/>
        <w:t xml:space="preserve">сии. </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Отрасли промышленности. Уровни развития европейской и азиатской частей России.</w:t>
      </w:r>
    </w:p>
    <w:p w:rsidR="00E34020" w:rsidRPr="00F574C0" w:rsidRDefault="00E34020" w:rsidP="00500F7E">
      <w:pPr>
        <w:tabs>
          <w:tab w:val="left" w:pos="1260"/>
        </w:tabs>
        <w:autoSpaceDE w:val="0"/>
        <w:ind w:firstLine="567"/>
        <w:jc w:val="both"/>
        <w:rPr>
          <w:b/>
          <w:sz w:val="24"/>
          <w:szCs w:val="24"/>
          <w:lang w:val="ru-RU"/>
        </w:rPr>
      </w:pPr>
      <w:r w:rsidRPr="00F574C0">
        <w:rPr>
          <w:sz w:val="24"/>
          <w:szCs w:val="24"/>
          <w:lang w:val="ru-RU"/>
        </w:rPr>
        <w:t>Природные зоны России. Зона арктических пустынь. Тундра. Лесная зона. Степи. Полупустыни и пустыни. Субтропики. Высотная поясность в горах.</w:t>
      </w:r>
    </w:p>
    <w:p w:rsidR="00E34020" w:rsidRPr="00F574C0" w:rsidRDefault="00E34020" w:rsidP="00500F7E">
      <w:pPr>
        <w:tabs>
          <w:tab w:val="left" w:pos="1260"/>
        </w:tabs>
        <w:autoSpaceDE w:val="0"/>
        <w:ind w:firstLine="567"/>
        <w:jc w:val="center"/>
        <w:rPr>
          <w:sz w:val="24"/>
          <w:szCs w:val="24"/>
          <w:lang w:val="ru-RU"/>
        </w:rPr>
      </w:pPr>
      <w:r w:rsidRPr="00F574C0">
        <w:rPr>
          <w:b/>
          <w:sz w:val="24"/>
          <w:szCs w:val="24"/>
          <w:lang w:val="ru-RU"/>
        </w:rPr>
        <w:t>География материков и океанов</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Материки и океаны на глобусе и физической карте полушарий. Атлантический оке</w:t>
      </w:r>
      <w:r w:rsidRPr="00F574C0">
        <w:rPr>
          <w:sz w:val="24"/>
          <w:szCs w:val="24"/>
          <w:lang w:val="ru-RU"/>
        </w:rPr>
        <w:softHyphen/>
        <w:t>ан. Северный Ледовитый океан. Тихий океан. Индийский океан. Хозяйственное значение. Судоходство.</w:t>
      </w:r>
    </w:p>
    <w:p w:rsidR="00E34020" w:rsidRPr="00F574C0" w:rsidRDefault="00E34020" w:rsidP="00500F7E">
      <w:pPr>
        <w:tabs>
          <w:tab w:val="left" w:pos="1260"/>
        </w:tabs>
        <w:autoSpaceDE w:val="0"/>
        <w:ind w:firstLine="567"/>
        <w:jc w:val="both"/>
        <w:rPr>
          <w:b/>
          <w:sz w:val="24"/>
          <w:szCs w:val="24"/>
          <w:lang w:val="ru-RU"/>
        </w:rPr>
      </w:pPr>
      <w:r w:rsidRPr="00F574C0">
        <w:rPr>
          <w:sz w:val="24"/>
          <w:szCs w:val="24"/>
          <w:lang w:val="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34020" w:rsidRPr="00F574C0" w:rsidRDefault="00E34020" w:rsidP="00500F7E">
      <w:pPr>
        <w:tabs>
          <w:tab w:val="left" w:pos="1260"/>
        </w:tabs>
        <w:autoSpaceDE w:val="0"/>
        <w:ind w:firstLine="567"/>
        <w:jc w:val="center"/>
        <w:rPr>
          <w:sz w:val="24"/>
          <w:szCs w:val="24"/>
          <w:lang w:val="ru-RU"/>
        </w:rPr>
      </w:pPr>
      <w:r w:rsidRPr="00F574C0">
        <w:rPr>
          <w:b/>
          <w:sz w:val="24"/>
          <w:szCs w:val="24"/>
          <w:lang w:val="ru-RU"/>
        </w:rPr>
        <w:t>Государства Евразии</w:t>
      </w:r>
    </w:p>
    <w:p w:rsidR="00E34020" w:rsidRPr="00F574C0" w:rsidRDefault="00E34020" w:rsidP="00500F7E">
      <w:pPr>
        <w:tabs>
          <w:tab w:val="left" w:pos="1260"/>
        </w:tabs>
        <w:autoSpaceDE w:val="0"/>
        <w:ind w:firstLine="567"/>
        <w:jc w:val="both"/>
        <w:rPr>
          <w:sz w:val="24"/>
          <w:szCs w:val="24"/>
          <w:lang w:val="ru-RU"/>
        </w:rPr>
      </w:pPr>
      <w:r w:rsidRPr="00F574C0">
        <w:rPr>
          <w:sz w:val="24"/>
          <w:szCs w:val="24"/>
          <w:lang w:val="ru-RU"/>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E34020" w:rsidRPr="00F574C0" w:rsidRDefault="00E34020" w:rsidP="00500F7E">
      <w:pPr>
        <w:tabs>
          <w:tab w:val="left" w:pos="1260"/>
        </w:tabs>
        <w:autoSpaceDE w:val="0"/>
        <w:ind w:firstLine="567"/>
        <w:jc w:val="both"/>
        <w:rPr>
          <w:b/>
          <w:sz w:val="24"/>
          <w:szCs w:val="24"/>
          <w:lang w:val="ru-RU"/>
        </w:rPr>
      </w:pPr>
      <w:r w:rsidRPr="00F574C0">
        <w:rPr>
          <w:sz w:val="24"/>
          <w:szCs w:val="24"/>
          <w:lang w:val="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34020" w:rsidRPr="00F574C0" w:rsidRDefault="00E34020" w:rsidP="00500F7E">
      <w:pPr>
        <w:ind w:firstLine="567"/>
        <w:jc w:val="center"/>
        <w:rPr>
          <w:b/>
          <w:sz w:val="24"/>
          <w:szCs w:val="24"/>
          <w:lang w:val="ru-RU"/>
        </w:rPr>
      </w:pPr>
    </w:p>
    <w:p w:rsidR="00E34020" w:rsidRPr="00F574C0" w:rsidRDefault="00E34020" w:rsidP="00500F7E">
      <w:pPr>
        <w:ind w:firstLine="567"/>
        <w:jc w:val="center"/>
        <w:rPr>
          <w:b/>
          <w:sz w:val="24"/>
          <w:szCs w:val="24"/>
          <w:lang w:val="ru-RU"/>
        </w:rPr>
      </w:pPr>
      <w:r w:rsidRPr="00F574C0">
        <w:rPr>
          <w:b/>
          <w:sz w:val="24"/>
          <w:szCs w:val="24"/>
          <w:lang w:val="ru-RU"/>
        </w:rPr>
        <w:t>ОСНОВЫ СОЦИАЛЬНОЙ ЖИЗНИ</w:t>
      </w:r>
    </w:p>
    <w:p w:rsidR="00E34020" w:rsidRPr="00F574C0" w:rsidRDefault="00E34020" w:rsidP="00500F7E">
      <w:pPr>
        <w:ind w:firstLine="567"/>
        <w:jc w:val="center"/>
        <w:rPr>
          <w:sz w:val="24"/>
          <w:szCs w:val="24"/>
          <w:lang w:val="ru-RU"/>
        </w:rPr>
      </w:pPr>
      <w:r w:rsidRPr="00F574C0">
        <w:rPr>
          <w:b/>
          <w:sz w:val="24"/>
          <w:szCs w:val="24"/>
          <w:lang w:val="ru-RU"/>
        </w:rPr>
        <w:t>Пояснительная записка</w:t>
      </w:r>
    </w:p>
    <w:p w:rsidR="00E34020" w:rsidRPr="00F574C0" w:rsidRDefault="00E34020" w:rsidP="00500F7E">
      <w:pPr>
        <w:ind w:firstLine="567"/>
        <w:jc w:val="both"/>
        <w:rPr>
          <w:sz w:val="24"/>
          <w:szCs w:val="24"/>
          <w:lang w:val="ru-RU"/>
        </w:rPr>
      </w:pPr>
      <w:r w:rsidRPr="00F574C0">
        <w:rPr>
          <w:sz w:val="24"/>
          <w:szCs w:val="24"/>
          <w:lang w:val="ru-RU"/>
        </w:rPr>
        <w:t xml:space="preserve">Учебный предмет «Основы социальной жизни» имеет своей </w:t>
      </w:r>
      <w:r w:rsidRPr="00F574C0">
        <w:rPr>
          <w:b/>
          <w:sz w:val="24"/>
          <w:szCs w:val="24"/>
          <w:lang w:val="ru-RU"/>
        </w:rPr>
        <w:t>целью</w:t>
      </w:r>
      <w:r w:rsidRPr="00F574C0">
        <w:rPr>
          <w:sz w:val="24"/>
          <w:szCs w:val="24"/>
          <w:lang w:val="ru-RU"/>
        </w:rPr>
        <w:t xml:space="preserve"> практическую под</w:t>
      </w:r>
      <w:r w:rsidRPr="00F574C0">
        <w:rPr>
          <w:sz w:val="24"/>
          <w:szCs w:val="24"/>
          <w:lang w:val="ru-RU"/>
        </w:rPr>
        <w:softHyphen/>
        <w:t>готовку обучающихся с умственной отсталостью (интеллектуальными нарушениями) к са</w:t>
      </w:r>
      <w:r w:rsidRPr="00F574C0">
        <w:rPr>
          <w:sz w:val="24"/>
          <w:szCs w:val="24"/>
          <w:lang w:val="ru-RU"/>
        </w:rPr>
        <w:softHyphen/>
        <w:t>мостоятельной жизни и трудовой деятельности в ближайшем и более отдаленном со</w:t>
      </w:r>
      <w:r w:rsidRPr="00F574C0">
        <w:rPr>
          <w:sz w:val="24"/>
          <w:szCs w:val="24"/>
          <w:lang w:val="ru-RU"/>
        </w:rPr>
        <w:softHyphen/>
        <w:t>ци</w:t>
      </w:r>
      <w:r w:rsidRPr="00F574C0">
        <w:rPr>
          <w:sz w:val="24"/>
          <w:szCs w:val="24"/>
          <w:lang w:val="ru-RU"/>
        </w:rPr>
        <w:softHyphen/>
        <w:t>у</w:t>
      </w:r>
      <w:r w:rsidRPr="00F574C0">
        <w:rPr>
          <w:sz w:val="24"/>
          <w:szCs w:val="24"/>
          <w:lang w:val="ru-RU"/>
        </w:rPr>
        <w:softHyphen/>
        <w:t>ме.</w:t>
      </w:r>
    </w:p>
    <w:p w:rsidR="00E34020" w:rsidRPr="00F574C0" w:rsidRDefault="00E34020" w:rsidP="00500F7E">
      <w:pPr>
        <w:ind w:firstLine="567"/>
        <w:jc w:val="both"/>
        <w:rPr>
          <w:rStyle w:val="s2"/>
          <w:sz w:val="24"/>
          <w:szCs w:val="24"/>
          <w:lang w:val="ru-RU"/>
        </w:rPr>
      </w:pPr>
      <w:r w:rsidRPr="00F574C0">
        <w:rPr>
          <w:sz w:val="24"/>
          <w:szCs w:val="24"/>
          <w:lang w:val="ru-RU"/>
        </w:rPr>
        <w:t>Основные задачи, которые призван решать этот учебный предмет, состоят в следующем:</w:t>
      </w:r>
    </w:p>
    <w:p w:rsidR="00E34020" w:rsidRPr="00F574C0" w:rsidRDefault="00E34020" w:rsidP="00500F7E">
      <w:pPr>
        <w:ind w:firstLine="567"/>
        <w:jc w:val="both"/>
        <w:rPr>
          <w:rStyle w:val="s2"/>
          <w:sz w:val="24"/>
          <w:szCs w:val="24"/>
          <w:lang w:val="ru-RU"/>
        </w:rPr>
      </w:pPr>
      <w:r w:rsidRPr="00F574C0">
        <w:rPr>
          <w:rStyle w:val="s2"/>
          <w:sz w:val="24"/>
          <w:szCs w:val="24"/>
          <w:lang w:val="ru-RU"/>
        </w:rPr>
        <w:t>―</w:t>
      </w:r>
      <w:r w:rsidRPr="00F574C0">
        <w:rPr>
          <w:rStyle w:val="s2"/>
          <w:sz w:val="24"/>
          <w:szCs w:val="24"/>
        </w:rPr>
        <w:t> </w:t>
      </w:r>
      <w:r w:rsidRPr="00F574C0">
        <w:rPr>
          <w:sz w:val="24"/>
          <w:szCs w:val="24"/>
          <w:lang w:val="ru-RU"/>
        </w:rPr>
        <w:t>расширение кругозора обучающихся в процессе ознакомления с различными сторонами повседневной жизни;</w:t>
      </w:r>
    </w:p>
    <w:p w:rsidR="00E34020" w:rsidRPr="00F574C0" w:rsidRDefault="00E34020" w:rsidP="00500F7E">
      <w:pPr>
        <w:ind w:firstLine="567"/>
        <w:jc w:val="both"/>
        <w:rPr>
          <w:rStyle w:val="s2"/>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 xml:space="preserve">формирование и развитие навыков самообслуживания и </w:t>
      </w:r>
      <w:r w:rsidRPr="00F574C0">
        <w:rPr>
          <w:sz w:val="24"/>
          <w:szCs w:val="24"/>
          <w:lang w:val="ru-RU"/>
        </w:rPr>
        <w:t xml:space="preserve">трудовых навыков, связанных с ведением домашнего хозяйства; </w:t>
      </w:r>
    </w:p>
    <w:p w:rsidR="00E34020" w:rsidRPr="00F574C0" w:rsidRDefault="00E34020" w:rsidP="00500F7E">
      <w:pPr>
        <w:ind w:firstLine="567"/>
        <w:jc w:val="both"/>
        <w:rPr>
          <w:rStyle w:val="s2"/>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ознакомление с основами экономики ведения домашнего хозяйства и формирование необходимых умений;</w:t>
      </w:r>
    </w:p>
    <w:p w:rsidR="00E34020" w:rsidRPr="00F574C0" w:rsidRDefault="00E34020" w:rsidP="00500F7E">
      <w:pPr>
        <w:ind w:firstLine="567"/>
        <w:jc w:val="both"/>
        <w:rPr>
          <w:rStyle w:val="s2"/>
          <w:sz w:val="24"/>
          <w:szCs w:val="24"/>
          <w:lang w:val="ru-RU"/>
        </w:rPr>
      </w:pPr>
      <w:r w:rsidRPr="00F574C0">
        <w:rPr>
          <w:rStyle w:val="s2"/>
          <w:sz w:val="24"/>
          <w:szCs w:val="24"/>
          <w:lang w:val="ru-RU"/>
        </w:rPr>
        <w:lastRenderedPageBreak/>
        <w:t>―</w:t>
      </w:r>
      <w:r w:rsidRPr="00F574C0">
        <w:rPr>
          <w:rStyle w:val="s2"/>
          <w:sz w:val="24"/>
          <w:szCs w:val="24"/>
        </w:rPr>
        <w:t> </w:t>
      </w:r>
      <w:r w:rsidRPr="00F574C0">
        <w:rPr>
          <w:rStyle w:val="s2"/>
          <w:sz w:val="24"/>
          <w:szCs w:val="24"/>
          <w:lang w:val="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34020" w:rsidRPr="00F574C0" w:rsidRDefault="00E34020" w:rsidP="00500F7E">
      <w:pPr>
        <w:ind w:firstLine="567"/>
        <w:jc w:val="both"/>
        <w:rPr>
          <w:rStyle w:val="s2"/>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усвоение морально-этических норм поведения, выработка навыков общения (в том числе с использованием деловых бумаг);</w:t>
      </w:r>
    </w:p>
    <w:p w:rsidR="00E34020" w:rsidRPr="00F574C0" w:rsidRDefault="00E34020" w:rsidP="00500F7E">
      <w:pPr>
        <w:ind w:firstLine="567"/>
        <w:jc w:val="both"/>
        <w:rPr>
          <w:b/>
          <w:sz w:val="24"/>
          <w:szCs w:val="24"/>
          <w:lang w:val="ru-RU"/>
        </w:rPr>
      </w:pPr>
      <w:r w:rsidRPr="00F574C0">
        <w:rPr>
          <w:rStyle w:val="s2"/>
          <w:sz w:val="24"/>
          <w:szCs w:val="24"/>
          <w:lang w:val="ru-RU"/>
        </w:rPr>
        <w:t>―</w:t>
      </w:r>
      <w:r w:rsidRPr="00F574C0">
        <w:rPr>
          <w:rStyle w:val="s2"/>
          <w:sz w:val="24"/>
          <w:szCs w:val="24"/>
        </w:rPr>
        <w:t> </w:t>
      </w:r>
      <w:r w:rsidRPr="00F574C0">
        <w:rPr>
          <w:rStyle w:val="s2"/>
          <w:sz w:val="24"/>
          <w:szCs w:val="24"/>
          <w:lang w:val="ru-RU"/>
        </w:rPr>
        <w:t>развитие навыков здорового образа жизни; положительных качеств и свойств личности.</w:t>
      </w:r>
    </w:p>
    <w:p w:rsidR="00E34020" w:rsidRPr="00F574C0" w:rsidRDefault="00E34020" w:rsidP="00500F7E">
      <w:pPr>
        <w:ind w:firstLine="567"/>
        <w:jc w:val="center"/>
        <w:rPr>
          <w:b/>
          <w:sz w:val="24"/>
          <w:szCs w:val="24"/>
          <w:lang w:val="ru-RU"/>
        </w:rPr>
      </w:pPr>
    </w:p>
    <w:p w:rsidR="00E34020" w:rsidRPr="00F574C0" w:rsidRDefault="00E34020" w:rsidP="00500F7E">
      <w:pPr>
        <w:ind w:firstLine="567"/>
        <w:jc w:val="center"/>
        <w:rPr>
          <w:i/>
          <w:sz w:val="24"/>
          <w:szCs w:val="24"/>
          <w:lang w:val="ru-RU"/>
        </w:rPr>
      </w:pPr>
      <w:r w:rsidRPr="00F574C0">
        <w:rPr>
          <w:b/>
          <w:sz w:val="24"/>
          <w:szCs w:val="24"/>
          <w:lang w:val="ru-RU"/>
        </w:rPr>
        <w:t>Личная гигиена и здоровье</w:t>
      </w:r>
    </w:p>
    <w:p w:rsidR="00E34020" w:rsidRPr="00F574C0" w:rsidRDefault="00E34020" w:rsidP="00500F7E">
      <w:pPr>
        <w:ind w:firstLine="567"/>
        <w:jc w:val="both"/>
        <w:rPr>
          <w:i/>
          <w:sz w:val="24"/>
          <w:szCs w:val="24"/>
          <w:lang w:val="ru-RU"/>
        </w:rPr>
      </w:pPr>
      <w:r w:rsidRPr="00F574C0">
        <w:rPr>
          <w:i/>
          <w:sz w:val="24"/>
          <w:szCs w:val="24"/>
          <w:lang w:val="ru-RU"/>
        </w:rPr>
        <w:t>Значение личной гигиены для здоровья и жизни человека</w:t>
      </w:r>
      <w:r w:rsidRPr="00F574C0">
        <w:rPr>
          <w:sz w:val="24"/>
          <w:szCs w:val="24"/>
          <w:lang w:val="ru-RU"/>
        </w:rPr>
        <w:t>.</w:t>
      </w:r>
    </w:p>
    <w:p w:rsidR="00E34020" w:rsidRPr="00F574C0" w:rsidRDefault="00E34020" w:rsidP="00500F7E">
      <w:pPr>
        <w:ind w:firstLine="567"/>
        <w:jc w:val="both"/>
        <w:rPr>
          <w:i/>
          <w:sz w:val="24"/>
          <w:szCs w:val="24"/>
          <w:lang w:val="ru-RU"/>
        </w:rPr>
      </w:pPr>
      <w:r w:rsidRPr="00F574C0">
        <w:rPr>
          <w:i/>
          <w:sz w:val="24"/>
          <w:szCs w:val="24"/>
          <w:lang w:val="ru-RU"/>
        </w:rPr>
        <w:t>Утренний и вечерний туалет</w:t>
      </w:r>
      <w:r w:rsidRPr="00F574C0">
        <w:rPr>
          <w:sz w:val="24"/>
          <w:szCs w:val="24"/>
          <w:lang w:val="ru-RU"/>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34020" w:rsidRPr="00F574C0" w:rsidRDefault="00E34020" w:rsidP="00500F7E">
      <w:pPr>
        <w:ind w:firstLine="567"/>
        <w:jc w:val="both"/>
        <w:rPr>
          <w:sz w:val="24"/>
          <w:szCs w:val="24"/>
          <w:lang w:val="ru-RU"/>
        </w:rPr>
      </w:pPr>
      <w:r w:rsidRPr="00F574C0">
        <w:rPr>
          <w:i/>
          <w:sz w:val="24"/>
          <w:szCs w:val="24"/>
          <w:lang w:val="ru-RU"/>
        </w:rPr>
        <w:t xml:space="preserve">Гигиена тела. </w:t>
      </w:r>
      <w:r w:rsidRPr="00F574C0">
        <w:rPr>
          <w:sz w:val="24"/>
          <w:szCs w:val="24"/>
          <w:lang w:val="ru-RU"/>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34020" w:rsidRPr="00F574C0" w:rsidRDefault="00E34020" w:rsidP="00500F7E">
      <w:pPr>
        <w:ind w:firstLine="567"/>
        <w:jc w:val="both"/>
        <w:rPr>
          <w:i/>
          <w:sz w:val="24"/>
          <w:szCs w:val="24"/>
          <w:lang w:val="ru-RU"/>
        </w:rPr>
      </w:pPr>
      <w:r w:rsidRPr="00F574C0">
        <w:rPr>
          <w:sz w:val="24"/>
          <w:szCs w:val="24"/>
          <w:lang w:val="ru-RU"/>
        </w:rPr>
        <w:t xml:space="preserve">Гигиенические требования к использованию личного белья (нижнее белье, носки, колготки). </w:t>
      </w:r>
    </w:p>
    <w:p w:rsidR="00E34020" w:rsidRPr="00F574C0" w:rsidRDefault="00E34020" w:rsidP="00500F7E">
      <w:pPr>
        <w:ind w:firstLine="567"/>
        <w:jc w:val="both"/>
        <w:rPr>
          <w:sz w:val="24"/>
          <w:szCs w:val="24"/>
          <w:lang w:val="ru-RU"/>
        </w:rPr>
      </w:pPr>
      <w:r w:rsidRPr="00F574C0">
        <w:rPr>
          <w:i/>
          <w:sz w:val="24"/>
          <w:szCs w:val="24"/>
          <w:lang w:val="ru-RU"/>
        </w:rPr>
        <w:t xml:space="preserve">Закаливание организма. </w:t>
      </w:r>
      <w:r w:rsidRPr="00F574C0">
        <w:rPr>
          <w:sz w:val="24"/>
          <w:szCs w:val="24"/>
          <w:lang w:val="ru-RU"/>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34020" w:rsidRPr="00F574C0" w:rsidRDefault="00E34020" w:rsidP="00500F7E">
      <w:pPr>
        <w:ind w:firstLine="567"/>
        <w:jc w:val="both"/>
        <w:rPr>
          <w:i/>
          <w:sz w:val="24"/>
          <w:szCs w:val="24"/>
          <w:lang w:val="ru-RU"/>
        </w:rPr>
      </w:pPr>
      <w:r w:rsidRPr="00F574C0">
        <w:rPr>
          <w:sz w:val="24"/>
          <w:szCs w:val="24"/>
          <w:lang w:val="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34020" w:rsidRPr="00F574C0" w:rsidRDefault="00E34020" w:rsidP="00500F7E">
      <w:pPr>
        <w:ind w:firstLine="567"/>
        <w:jc w:val="both"/>
        <w:rPr>
          <w:sz w:val="24"/>
          <w:szCs w:val="24"/>
          <w:lang w:val="ru-RU"/>
        </w:rPr>
      </w:pPr>
      <w:r w:rsidRPr="00F574C0">
        <w:rPr>
          <w:i/>
          <w:sz w:val="24"/>
          <w:szCs w:val="24"/>
          <w:lang w:val="ru-RU"/>
        </w:rPr>
        <w:t xml:space="preserve">Гигиена зрения. </w:t>
      </w:r>
      <w:r w:rsidRPr="00F574C0">
        <w:rPr>
          <w:sz w:val="24"/>
          <w:szCs w:val="24"/>
          <w:lang w:val="ru-RU"/>
        </w:rPr>
        <w:t>Значение зрения в жизни и деятельности человека. Пра</w:t>
      </w:r>
      <w:r w:rsidRPr="00F574C0">
        <w:rPr>
          <w:sz w:val="24"/>
          <w:szCs w:val="24"/>
          <w:lang w:val="ru-RU"/>
        </w:rPr>
        <w:softHyphen/>
        <w:t>вила бережного отношения к зрению при выполнении различных видов де</w:t>
      </w:r>
      <w:r w:rsidRPr="00F574C0">
        <w:rPr>
          <w:sz w:val="24"/>
          <w:szCs w:val="24"/>
          <w:lang w:val="ru-RU"/>
        </w:rPr>
        <w:softHyphen/>
        <w:t xml:space="preserve">ятельности: чтения, письма, просмотре телепередач, работы с компьютером. </w:t>
      </w:r>
    </w:p>
    <w:p w:rsidR="00E34020" w:rsidRPr="00F574C0" w:rsidRDefault="00E34020" w:rsidP="00500F7E">
      <w:pPr>
        <w:ind w:firstLine="567"/>
        <w:jc w:val="both"/>
        <w:rPr>
          <w:i/>
          <w:sz w:val="24"/>
          <w:szCs w:val="24"/>
          <w:lang w:val="ru-RU"/>
        </w:rPr>
      </w:pPr>
      <w:r w:rsidRPr="00F574C0">
        <w:rPr>
          <w:sz w:val="24"/>
          <w:szCs w:val="24"/>
          <w:lang w:val="ru-RU"/>
        </w:rPr>
        <w:t>Правила и приемы ухода за органами зрения. Способы сохранения зрения. Гигиенические правила письма, чтения, просмотра телепередач</w:t>
      </w:r>
    </w:p>
    <w:p w:rsidR="00E34020" w:rsidRPr="00F574C0" w:rsidRDefault="00E34020" w:rsidP="00500F7E">
      <w:pPr>
        <w:ind w:firstLine="567"/>
        <w:jc w:val="both"/>
        <w:rPr>
          <w:i/>
          <w:sz w:val="24"/>
          <w:szCs w:val="24"/>
          <w:lang w:val="ru-RU"/>
        </w:rPr>
      </w:pPr>
      <w:r w:rsidRPr="00F574C0">
        <w:rPr>
          <w:i/>
          <w:sz w:val="24"/>
          <w:szCs w:val="24"/>
          <w:lang w:val="ru-RU"/>
        </w:rPr>
        <w:t>Особенности соблюдения личной гигиены подростком</w:t>
      </w:r>
      <w:r w:rsidRPr="00F574C0">
        <w:rPr>
          <w:sz w:val="24"/>
          <w:szCs w:val="24"/>
          <w:lang w:val="ru-RU"/>
        </w:rPr>
        <w:t>. Правила и приемы соблюдения личной гигиены подростками (отдельно для девочек и мальчиков).</w:t>
      </w:r>
    </w:p>
    <w:p w:rsidR="00E34020" w:rsidRPr="00F574C0" w:rsidRDefault="00E34020" w:rsidP="00500F7E">
      <w:pPr>
        <w:ind w:firstLine="567"/>
        <w:jc w:val="both"/>
        <w:rPr>
          <w:b/>
          <w:sz w:val="24"/>
          <w:szCs w:val="24"/>
          <w:lang w:val="ru-RU"/>
        </w:rPr>
      </w:pPr>
      <w:r w:rsidRPr="00F574C0">
        <w:rPr>
          <w:i/>
          <w:sz w:val="24"/>
          <w:szCs w:val="24"/>
          <w:lang w:val="ru-RU"/>
        </w:rPr>
        <w:t>Негативное влияние на организм человека вредных веществ</w:t>
      </w:r>
      <w:r w:rsidRPr="00F574C0">
        <w:rPr>
          <w:sz w:val="24"/>
          <w:szCs w:val="24"/>
          <w:lang w:val="ru-RU"/>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34020" w:rsidRPr="00F574C0" w:rsidRDefault="00E34020" w:rsidP="00500F7E">
      <w:pPr>
        <w:ind w:firstLine="567"/>
        <w:jc w:val="center"/>
        <w:rPr>
          <w:b/>
          <w:sz w:val="24"/>
          <w:szCs w:val="24"/>
          <w:lang w:val="ru-RU"/>
        </w:rPr>
      </w:pPr>
    </w:p>
    <w:p w:rsidR="00E34020" w:rsidRPr="00F574C0" w:rsidRDefault="00E34020" w:rsidP="00500F7E">
      <w:pPr>
        <w:ind w:firstLine="567"/>
        <w:jc w:val="center"/>
        <w:rPr>
          <w:i/>
          <w:sz w:val="24"/>
          <w:szCs w:val="24"/>
          <w:lang w:val="ru-RU"/>
        </w:rPr>
      </w:pPr>
      <w:r w:rsidRPr="00F574C0">
        <w:rPr>
          <w:b/>
          <w:sz w:val="24"/>
          <w:szCs w:val="24"/>
          <w:lang w:val="ru-RU"/>
        </w:rPr>
        <w:t>Охрана здоровья</w:t>
      </w:r>
    </w:p>
    <w:p w:rsidR="00E34020" w:rsidRPr="00F574C0" w:rsidRDefault="00E34020" w:rsidP="00500F7E">
      <w:pPr>
        <w:ind w:firstLine="567"/>
        <w:jc w:val="both"/>
        <w:rPr>
          <w:i/>
          <w:sz w:val="24"/>
          <w:szCs w:val="24"/>
          <w:lang w:val="ru-RU"/>
        </w:rPr>
      </w:pPr>
      <w:r w:rsidRPr="00F574C0">
        <w:rPr>
          <w:i/>
          <w:sz w:val="24"/>
          <w:szCs w:val="24"/>
          <w:lang w:val="ru-RU"/>
        </w:rPr>
        <w:t>Виды медицинской помощи</w:t>
      </w:r>
      <w:r w:rsidRPr="00F574C0">
        <w:rPr>
          <w:sz w:val="24"/>
          <w:szCs w:val="24"/>
          <w:lang w:val="ru-RU"/>
        </w:rPr>
        <w:t>: доврачебная и врачебная.</w:t>
      </w:r>
    </w:p>
    <w:p w:rsidR="00E34020" w:rsidRPr="00F574C0" w:rsidRDefault="00E34020" w:rsidP="00500F7E">
      <w:pPr>
        <w:ind w:firstLine="567"/>
        <w:jc w:val="both"/>
        <w:rPr>
          <w:i/>
          <w:sz w:val="24"/>
          <w:szCs w:val="24"/>
          <w:lang w:val="ru-RU"/>
        </w:rPr>
      </w:pPr>
      <w:r w:rsidRPr="00F574C0">
        <w:rPr>
          <w:i/>
          <w:sz w:val="24"/>
          <w:szCs w:val="24"/>
          <w:lang w:val="ru-RU"/>
        </w:rPr>
        <w:t>Виды доврачебной помощи</w:t>
      </w:r>
      <w:r w:rsidRPr="00F574C0">
        <w:rPr>
          <w:sz w:val="24"/>
          <w:szCs w:val="24"/>
          <w:lang w:val="ru-RU"/>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34020" w:rsidRPr="00F574C0" w:rsidRDefault="00E34020" w:rsidP="00500F7E">
      <w:pPr>
        <w:ind w:firstLine="567"/>
        <w:jc w:val="both"/>
        <w:rPr>
          <w:i/>
          <w:sz w:val="24"/>
          <w:szCs w:val="24"/>
          <w:lang w:val="ru-RU"/>
        </w:rPr>
      </w:pPr>
      <w:r w:rsidRPr="00F574C0">
        <w:rPr>
          <w:i/>
          <w:sz w:val="24"/>
          <w:szCs w:val="24"/>
          <w:lang w:val="ru-RU"/>
        </w:rPr>
        <w:t xml:space="preserve">Лекарственные растения и лекарственные препараты первой необходимости в домашней аптечке. </w:t>
      </w:r>
      <w:r w:rsidRPr="00F574C0">
        <w:rPr>
          <w:sz w:val="24"/>
          <w:szCs w:val="24"/>
          <w:lang w:val="ru-RU"/>
        </w:rPr>
        <w:t>Виды, названия, способы хранения. Самолечение и его негативные последствия.</w:t>
      </w:r>
    </w:p>
    <w:p w:rsidR="00E34020" w:rsidRPr="00F574C0" w:rsidRDefault="00E34020" w:rsidP="00500F7E">
      <w:pPr>
        <w:ind w:firstLine="567"/>
        <w:jc w:val="both"/>
        <w:rPr>
          <w:i/>
          <w:sz w:val="24"/>
          <w:szCs w:val="24"/>
          <w:lang w:val="ru-RU"/>
        </w:rPr>
      </w:pPr>
      <w:r w:rsidRPr="00F574C0">
        <w:rPr>
          <w:i/>
          <w:sz w:val="24"/>
          <w:szCs w:val="24"/>
          <w:lang w:val="ru-RU"/>
        </w:rPr>
        <w:t xml:space="preserve">Первая помощь. </w:t>
      </w:r>
      <w:r w:rsidRPr="00F574C0">
        <w:rPr>
          <w:sz w:val="24"/>
          <w:szCs w:val="24"/>
          <w:lang w:val="ru-RU"/>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34020" w:rsidRPr="00F574C0" w:rsidRDefault="00E34020" w:rsidP="00500F7E">
      <w:pPr>
        <w:ind w:firstLine="567"/>
        <w:jc w:val="both"/>
        <w:rPr>
          <w:i/>
          <w:sz w:val="24"/>
          <w:szCs w:val="24"/>
          <w:lang w:val="ru-RU"/>
        </w:rPr>
      </w:pPr>
      <w:r w:rsidRPr="00F574C0">
        <w:rPr>
          <w:i/>
          <w:sz w:val="24"/>
          <w:szCs w:val="24"/>
          <w:lang w:val="ru-RU"/>
        </w:rPr>
        <w:t>Уход за больным на дому</w:t>
      </w:r>
      <w:r w:rsidRPr="00F574C0">
        <w:rPr>
          <w:sz w:val="24"/>
          <w:szCs w:val="24"/>
          <w:lang w:val="ru-RU"/>
        </w:rPr>
        <w:t xml:space="preserve">: переодевание, умывание, кормление больного. </w:t>
      </w:r>
    </w:p>
    <w:p w:rsidR="00E34020" w:rsidRPr="00F574C0" w:rsidRDefault="00E34020" w:rsidP="00500F7E">
      <w:pPr>
        <w:ind w:firstLine="567"/>
        <w:jc w:val="both"/>
        <w:rPr>
          <w:i/>
          <w:sz w:val="24"/>
          <w:szCs w:val="24"/>
          <w:lang w:val="ru-RU"/>
        </w:rPr>
      </w:pPr>
      <w:r w:rsidRPr="00F574C0">
        <w:rPr>
          <w:i/>
          <w:sz w:val="24"/>
          <w:szCs w:val="24"/>
          <w:lang w:val="ru-RU"/>
        </w:rPr>
        <w:t>Виды врачебной помощи на дому</w:t>
      </w:r>
      <w:r w:rsidRPr="00F574C0">
        <w:rPr>
          <w:sz w:val="24"/>
          <w:szCs w:val="24"/>
          <w:lang w:val="ru-RU"/>
        </w:rPr>
        <w:t xml:space="preserve">. Вызов врача на дом. Медицинские показания для вызова врача на дом. Вызов «скорой» или неотложной помощи. Госпитализация. </w:t>
      </w:r>
      <w:r w:rsidRPr="00F574C0">
        <w:rPr>
          <w:sz w:val="24"/>
          <w:szCs w:val="24"/>
          <w:lang w:val="ru-RU"/>
        </w:rPr>
        <w:lastRenderedPageBreak/>
        <w:t>Амбулаторный прием.</w:t>
      </w:r>
    </w:p>
    <w:p w:rsidR="00E34020" w:rsidRPr="00F574C0" w:rsidRDefault="00E34020" w:rsidP="00500F7E">
      <w:pPr>
        <w:ind w:firstLine="567"/>
        <w:jc w:val="both"/>
        <w:rPr>
          <w:b/>
          <w:sz w:val="24"/>
          <w:szCs w:val="24"/>
          <w:lang w:val="ru-RU"/>
        </w:rPr>
      </w:pPr>
      <w:r w:rsidRPr="00F574C0">
        <w:rPr>
          <w:i/>
          <w:sz w:val="24"/>
          <w:szCs w:val="24"/>
          <w:lang w:val="ru-RU"/>
        </w:rPr>
        <w:t xml:space="preserve">Документы, подтверждающие нетрудоспособность: </w:t>
      </w:r>
      <w:r w:rsidRPr="00F574C0">
        <w:rPr>
          <w:sz w:val="24"/>
          <w:szCs w:val="24"/>
          <w:lang w:val="ru-RU"/>
        </w:rPr>
        <w:t xml:space="preserve">справка и листок нетрудоспособности. </w:t>
      </w:r>
    </w:p>
    <w:p w:rsidR="00E34020" w:rsidRPr="00F574C0" w:rsidRDefault="00E34020" w:rsidP="00500F7E">
      <w:pPr>
        <w:ind w:firstLine="567"/>
        <w:jc w:val="center"/>
        <w:rPr>
          <w:i/>
          <w:sz w:val="24"/>
          <w:szCs w:val="24"/>
          <w:lang w:val="ru-RU"/>
        </w:rPr>
      </w:pPr>
      <w:r w:rsidRPr="00F574C0">
        <w:rPr>
          <w:b/>
          <w:sz w:val="24"/>
          <w:szCs w:val="24"/>
          <w:lang w:val="ru-RU"/>
        </w:rPr>
        <w:t>Жилище</w:t>
      </w:r>
    </w:p>
    <w:p w:rsidR="00E34020" w:rsidRPr="00F574C0" w:rsidRDefault="00E34020" w:rsidP="00500F7E">
      <w:pPr>
        <w:ind w:firstLine="567"/>
        <w:jc w:val="both"/>
        <w:rPr>
          <w:i/>
          <w:sz w:val="24"/>
          <w:szCs w:val="24"/>
          <w:lang w:val="ru-RU"/>
        </w:rPr>
      </w:pPr>
      <w:r w:rsidRPr="00F574C0">
        <w:rPr>
          <w:i/>
          <w:sz w:val="24"/>
          <w:szCs w:val="24"/>
          <w:lang w:val="ru-RU"/>
        </w:rPr>
        <w:t xml:space="preserve">Общее представление о доме. </w:t>
      </w:r>
      <w:r w:rsidRPr="00F574C0">
        <w:rPr>
          <w:sz w:val="24"/>
          <w:szCs w:val="24"/>
          <w:lang w:val="ru-RU"/>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F574C0">
        <w:rPr>
          <w:i/>
          <w:sz w:val="24"/>
          <w:szCs w:val="24"/>
          <w:lang w:val="ru-RU"/>
        </w:rPr>
        <w:t>Комнатные растения</w:t>
      </w:r>
      <w:r w:rsidRPr="00F574C0">
        <w:rPr>
          <w:sz w:val="24"/>
          <w:szCs w:val="24"/>
          <w:lang w:val="ru-RU"/>
        </w:rPr>
        <w:t>. Виды комнатных растений. Особенности ухода: полив, подкормка, температурный и световой режим. Горшки и кашпо для комнатных растений.</w:t>
      </w:r>
    </w:p>
    <w:p w:rsidR="00E34020" w:rsidRPr="00F574C0" w:rsidRDefault="00E34020" w:rsidP="00500F7E">
      <w:pPr>
        <w:ind w:firstLine="567"/>
        <w:jc w:val="both"/>
        <w:rPr>
          <w:i/>
          <w:sz w:val="24"/>
          <w:szCs w:val="24"/>
          <w:lang w:val="ru-RU"/>
        </w:rPr>
      </w:pPr>
      <w:r w:rsidRPr="00F574C0">
        <w:rPr>
          <w:i/>
          <w:sz w:val="24"/>
          <w:szCs w:val="24"/>
          <w:lang w:val="ru-RU"/>
        </w:rPr>
        <w:t>Домашние животные</w:t>
      </w:r>
      <w:r w:rsidRPr="00F574C0">
        <w:rPr>
          <w:sz w:val="24"/>
          <w:szCs w:val="24"/>
          <w:lang w:val="ru-RU"/>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34020" w:rsidRPr="00F574C0" w:rsidRDefault="00E34020" w:rsidP="00500F7E">
      <w:pPr>
        <w:ind w:firstLine="567"/>
        <w:jc w:val="both"/>
        <w:rPr>
          <w:i/>
          <w:sz w:val="24"/>
          <w:szCs w:val="24"/>
          <w:lang w:val="ru-RU"/>
        </w:rPr>
      </w:pPr>
      <w:r w:rsidRPr="00F574C0">
        <w:rPr>
          <w:i/>
          <w:sz w:val="24"/>
          <w:szCs w:val="24"/>
          <w:lang w:val="ru-RU"/>
        </w:rPr>
        <w:t>Планировка жилища</w:t>
      </w:r>
      <w:r w:rsidRPr="00F574C0">
        <w:rPr>
          <w:sz w:val="24"/>
          <w:szCs w:val="24"/>
          <w:lang w:val="ru-RU"/>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E34020" w:rsidRPr="00F574C0" w:rsidRDefault="00E34020" w:rsidP="00500F7E">
      <w:pPr>
        <w:ind w:firstLine="567"/>
        <w:jc w:val="both"/>
        <w:rPr>
          <w:i/>
          <w:sz w:val="24"/>
          <w:szCs w:val="24"/>
          <w:lang w:val="ru-RU"/>
        </w:rPr>
      </w:pPr>
      <w:r w:rsidRPr="00F574C0">
        <w:rPr>
          <w:i/>
          <w:sz w:val="24"/>
          <w:szCs w:val="24"/>
          <w:lang w:val="ru-RU"/>
        </w:rPr>
        <w:t>Кухня</w:t>
      </w:r>
      <w:r w:rsidRPr="00F574C0">
        <w:rPr>
          <w:sz w:val="24"/>
          <w:szCs w:val="24"/>
          <w:lang w:val="ru-RU"/>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E34020" w:rsidRPr="00F574C0" w:rsidRDefault="00E34020" w:rsidP="00500F7E">
      <w:pPr>
        <w:ind w:firstLine="567"/>
        <w:jc w:val="both"/>
        <w:rPr>
          <w:i/>
          <w:sz w:val="24"/>
          <w:szCs w:val="24"/>
          <w:lang w:val="ru-RU"/>
        </w:rPr>
      </w:pPr>
      <w:r w:rsidRPr="00F574C0">
        <w:rPr>
          <w:i/>
          <w:sz w:val="24"/>
          <w:szCs w:val="24"/>
          <w:lang w:val="ru-RU"/>
        </w:rPr>
        <w:t>Кухонная утварь</w:t>
      </w:r>
      <w:r w:rsidRPr="00F574C0">
        <w:rPr>
          <w:sz w:val="24"/>
          <w:szCs w:val="24"/>
          <w:lang w:val="ru-RU"/>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34020" w:rsidRPr="00F574C0" w:rsidRDefault="00E34020" w:rsidP="00500F7E">
      <w:pPr>
        <w:ind w:firstLine="567"/>
        <w:jc w:val="both"/>
        <w:rPr>
          <w:i/>
          <w:sz w:val="24"/>
          <w:szCs w:val="24"/>
          <w:lang w:val="ru-RU"/>
        </w:rPr>
      </w:pPr>
      <w:r w:rsidRPr="00F574C0">
        <w:rPr>
          <w:i/>
          <w:sz w:val="24"/>
          <w:szCs w:val="24"/>
          <w:lang w:val="ru-RU"/>
        </w:rPr>
        <w:t>Кухонное белье</w:t>
      </w:r>
      <w:r w:rsidRPr="00F574C0">
        <w:rPr>
          <w:sz w:val="24"/>
          <w:szCs w:val="24"/>
          <w:lang w:val="ru-RU"/>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E34020" w:rsidRPr="00F574C0" w:rsidRDefault="00E34020" w:rsidP="00500F7E">
      <w:pPr>
        <w:ind w:firstLine="567"/>
        <w:jc w:val="both"/>
        <w:rPr>
          <w:i/>
          <w:sz w:val="24"/>
          <w:szCs w:val="24"/>
          <w:lang w:val="ru-RU"/>
        </w:rPr>
      </w:pPr>
      <w:r w:rsidRPr="00F574C0">
        <w:rPr>
          <w:i/>
          <w:sz w:val="24"/>
          <w:szCs w:val="24"/>
          <w:lang w:val="ru-RU"/>
        </w:rPr>
        <w:t>Кухонная мебель</w:t>
      </w:r>
      <w:r w:rsidRPr="00F574C0">
        <w:rPr>
          <w:sz w:val="24"/>
          <w:szCs w:val="24"/>
          <w:lang w:val="ru-RU"/>
        </w:rPr>
        <w:t xml:space="preserve">: названия, назначение. </w:t>
      </w:r>
    </w:p>
    <w:p w:rsidR="00E34020" w:rsidRPr="00F574C0" w:rsidRDefault="00E34020" w:rsidP="00500F7E">
      <w:pPr>
        <w:ind w:firstLine="567"/>
        <w:jc w:val="both"/>
        <w:rPr>
          <w:i/>
          <w:sz w:val="24"/>
          <w:szCs w:val="24"/>
          <w:lang w:val="ru-RU"/>
        </w:rPr>
      </w:pPr>
      <w:r w:rsidRPr="00F574C0">
        <w:rPr>
          <w:i/>
          <w:sz w:val="24"/>
          <w:szCs w:val="24"/>
          <w:lang w:val="ru-RU"/>
        </w:rPr>
        <w:t>Санузел и ванная комната</w:t>
      </w:r>
      <w:r w:rsidRPr="00F574C0">
        <w:rPr>
          <w:sz w:val="24"/>
          <w:szCs w:val="24"/>
          <w:lang w:val="ru-RU"/>
        </w:rPr>
        <w:t>. Оборудование ванной комнаты и санузла, его назначение. Правила безопасного поведения в ванной комнате.</w:t>
      </w:r>
    </w:p>
    <w:p w:rsidR="00E34020" w:rsidRPr="00F574C0" w:rsidRDefault="00E34020" w:rsidP="00500F7E">
      <w:pPr>
        <w:ind w:firstLine="567"/>
        <w:jc w:val="both"/>
        <w:rPr>
          <w:i/>
          <w:sz w:val="24"/>
          <w:szCs w:val="24"/>
          <w:lang w:val="ru-RU"/>
        </w:rPr>
      </w:pPr>
      <w:r w:rsidRPr="00F574C0">
        <w:rPr>
          <w:i/>
          <w:sz w:val="24"/>
          <w:szCs w:val="24"/>
          <w:lang w:val="ru-RU"/>
        </w:rPr>
        <w:t>Электробытовые приборы в ванной комнате</w:t>
      </w:r>
      <w:r w:rsidRPr="00F574C0">
        <w:rPr>
          <w:sz w:val="24"/>
          <w:szCs w:val="24"/>
          <w:lang w:val="ru-RU"/>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E34020" w:rsidRPr="00F574C0" w:rsidRDefault="00E34020" w:rsidP="00500F7E">
      <w:pPr>
        <w:ind w:firstLine="567"/>
        <w:jc w:val="both"/>
        <w:rPr>
          <w:i/>
          <w:sz w:val="24"/>
          <w:szCs w:val="24"/>
          <w:lang w:val="ru-RU"/>
        </w:rPr>
      </w:pPr>
      <w:r w:rsidRPr="00F574C0">
        <w:rPr>
          <w:i/>
          <w:sz w:val="24"/>
          <w:szCs w:val="24"/>
          <w:lang w:val="ru-RU"/>
        </w:rPr>
        <w:t>Мебель в жилых помещениях</w:t>
      </w:r>
      <w:r w:rsidRPr="00F574C0">
        <w:rPr>
          <w:sz w:val="24"/>
          <w:szCs w:val="24"/>
          <w:lang w:val="ru-RU"/>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34020" w:rsidRPr="00F574C0" w:rsidRDefault="00E34020" w:rsidP="00500F7E">
      <w:pPr>
        <w:ind w:firstLine="567"/>
        <w:jc w:val="both"/>
        <w:rPr>
          <w:i/>
          <w:sz w:val="24"/>
          <w:szCs w:val="24"/>
          <w:lang w:val="ru-RU"/>
        </w:rPr>
      </w:pPr>
      <w:r w:rsidRPr="00F574C0">
        <w:rPr>
          <w:i/>
          <w:sz w:val="24"/>
          <w:szCs w:val="24"/>
          <w:lang w:val="ru-RU"/>
        </w:rPr>
        <w:t>Убранство жилых комнат</w:t>
      </w:r>
      <w:r w:rsidRPr="00F574C0">
        <w:rPr>
          <w:sz w:val="24"/>
          <w:szCs w:val="24"/>
          <w:lang w:val="ru-RU"/>
        </w:rPr>
        <w:t>: зеркала, картины, фотографии; ковры, паласы; светильники. Правила ухода за убранством жилых комнат.</w:t>
      </w:r>
    </w:p>
    <w:p w:rsidR="00E34020" w:rsidRPr="00F574C0" w:rsidRDefault="00E34020" w:rsidP="00500F7E">
      <w:pPr>
        <w:ind w:firstLine="567"/>
        <w:jc w:val="both"/>
        <w:rPr>
          <w:i/>
          <w:sz w:val="24"/>
          <w:szCs w:val="24"/>
          <w:lang w:val="ru-RU"/>
        </w:rPr>
      </w:pPr>
      <w:r w:rsidRPr="00F574C0">
        <w:rPr>
          <w:i/>
          <w:sz w:val="24"/>
          <w:szCs w:val="24"/>
          <w:lang w:val="ru-RU"/>
        </w:rPr>
        <w:t>Уход за жилищем</w:t>
      </w:r>
      <w:r w:rsidRPr="00F574C0">
        <w:rPr>
          <w:sz w:val="24"/>
          <w:szCs w:val="24"/>
          <w:lang w:val="ru-RU"/>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34020" w:rsidRPr="00F574C0" w:rsidRDefault="00E34020" w:rsidP="00500F7E">
      <w:pPr>
        <w:ind w:firstLine="567"/>
        <w:jc w:val="both"/>
        <w:rPr>
          <w:sz w:val="24"/>
          <w:szCs w:val="24"/>
          <w:lang w:val="ru-RU"/>
        </w:rPr>
      </w:pPr>
      <w:r w:rsidRPr="00F574C0">
        <w:rPr>
          <w:i/>
          <w:sz w:val="24"/>
          <w:szCs w:val="24"/>
          <w:lang w:val="ru-RU"/>
        </w:rPr>
        <w:t>Насекомые и грызуны в доме</w:t>
      </w:r>
      <w:r w:rsidRPr="00F574C0">
        <w:rPr>
          <w:sz w:val="24"/>
          <w:szCs w:val="24"/>
          <w:lang w:val="ru-RU"/>
        </w:rPr>
        <w:t xml:space="preserve">: виды; вред, приносимый грызунами и насекомыми. </w:t>
      </w:r>
      <w:r w:rsidRPr="00F574C0">
        <w:rPr>
          <w:sz w:val="24"/>
          <w:szCs w:val="24"/>
          <w:lang w:val="ru-RU"/>
        </w:rPr>
        <w:lastRenderedPageBreak/>
        <w:t xml:space="preserve">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E34020" w:rsidRPr="00F574C0" w:rsidRDefault="00E34020" w:rsidP="00500F7E">
      <w:pPr>
        <w:ind w:firstLine="567"/>
        <w:jc w:val="both"/>
        <w:rPr>
          <w:b/>
          <w:sz w:val="24"/>
          <w:szCs w:val="24"/>
          <w:lang w:val="ru-RU"/>
        </w:rPr>
      </w:pPr>
      <w:r w:rsidRPr="00F574C0">
        <w:rPr>
          <w:sz w:val="24"/>
          <w:szCs w:val="24"/>
          <w:lang w:val="ru-RU"/>
        </w:rPr>
        <w:t>Городские службы по борьбе с грызунами и насекомыми.</w:t>
      </w:r>
    </w:p>
    <w:p w:rsidR="00E34020" w:rsidRPr="00F574C0" w:rsidRDefault="00E34020" w:rsidP="00500F7E">
      <w:pPr>
        <w:ind w:firstLine="567"/>
        <w:jc w:val="center"/>
        <w:rPr>
          <w:i/>
          <w:sz w:val="24"/>
          <w:szCs w:val="24"/>
          <w:lang w:val="ru-RU"/>
        </w:rPr>
      </w:pPr>
      <w:r w:rsidRPr="00F574C0">
        <w:rPr>
          <w:b/>
          <w:sz w:val="24"/>
          <w:szCs w:val="24"/>
          <w:lang w:val="ru-RU"/>
        </w:rPr>
        <w:t>Одежда и обувь</w:t>
      </w:r>
    </w:p>
    <w:p w:rsidR="00E34020" w:rsidRPr="00F574C0" w:rsidRDefault="00E34020" w:rsidP="00500F7E">
      <w:pPr>
        <w:ind w:firstLine="567"/>
        <w:jc w:val="both"/>
        <w:rPr>
          <w:i/>
          <w:sz w:val="24"/>
          <w:szCs w:val="24"/>
          <w:lang w:val="ru-RU"/>
        </w:rPr>
      </w:pPr>
      <w:r w:rsidRPr="00F574C0">
        <w:rPr>
          <w:i/>
          <w:sz w:val="24"/>
          <w:szCs w:val="24"/>
          <w:lang w:val="ru-RU"/>
        </w:rPr>
        <w:t>Одежда</w:t>
      </w:r>
      <w:r w:rsidRPr="00F574C0">
        <w:rPr>
          <w:sz w:val="24"/>
          <w:szCs w:val="24"/>
          <w:lang w:val="ru-RU"/>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34020" w:rsidRPr="00F574C0" w:rsidRDefault="00E34020" w:rsidP="00500F7E">
      <w:pPr>
        <w:ind w:firstLine="567"/>
        <w:jc w:val="both"/>
        <w:rPr>
          <w:i/>
          <w:sz w:val="24"/>
          <w:szCs w:val="24"/>
          <w:lang w:val="ru-RU"/>
        </w:rPr>
      </w:pPr>
      <w:r w:rsidRPr="00F574C0">
        <w:rPr>
          <w:i/>
          <w:sz w:val="24"/>
          <w:szCs w:val="24"/>
          <w:lang w:val="ru-RU"/>
        </w:rPr>
        <w:t>Значение опрятного вида человека</w:t>
      </w:r>
      <w:r w:rsidRPr="00F574C0">
        <w:rPr>
          <w:sz w:val="24"/>
          <w:szCs w:val="24"/>
          <w:lang w:val="ru-RU"/>
        </w:rPr>
        <w:t>.</w:t>
      </w:r>
    </w:p>
    <w:p w:rsidR="00E34020" w:rsidRPr="00F574C0" w:rsidRDefault="00E34020" w:rsidP="00500F7E">
      <w:pPr>
        <w:ind w:firstLine="567"/>
        <w:jc w:val="both"/>
        <w:rPr>
          <w:i/>
          <w:sz w:val="24"/>
          <w:szCs w:val="24"/>
          <w:lang w:val="ru-RU"/>
        </w:rPr>
      </w:pPr>
      <w:r w:rsidRPr="00F574C0">
        <w:rPr>
          <w:i/>
          <w:sz w:val="24"/>
          <w:szCs w:val="24"/>
          <w:lang w:val="ru-RU"/>
        </w:rPr>
        <w:t>Уход за одеждой</w:t>
      </w:r>
      <w:r w:rsidRPr="00F574C0">
        <w:rPr>
          <w:sz w:val="24"/>
          <w:szCs w:val="24"/>
          <w:lang w:val="ru-RU"/>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34020" w:rsidRPr="00F574C0" w:rsidRDefault="00E34020" w:rsidP="00500F7E">
      <w:pPr>
        <w:ind w:firstLine="567"/>
        <w:jc w:val="both"/>
        <w:rPr>
          <w:i/>
          <w:sz w:val="24"/>
          <w:szCs w:val="24"/>
          <w:lang w:val="ru-RU"/>
        </w:rPr>
      </w:pPr>
      <w:r w:rsidRPr="00F574C0">
        <w:rPr>
          <w:i/>
          <w:sz w:val="24"/>
          <w:szCs w:val="24"/>
          <w:lang w:val="ru-RU"/>
        </w:rPr>
        <w:t>Предприятия бытового обслуживания</w:t>
      </w:r>
      <w:r w:rsidRPr="00F574C0">
        <w:rPr>
          <w:sz w:val="24"/>
          <w:szCs w:val="24"/>
          <w:lang w:val="ru-RU"/>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34020" w:rsidRPr="00F574C0" w:rsidRDefault="00E34020" w:rsidP="00500F7E">
      <w:pPr>
        <w:ind w:firstLine="567"/>
        <w:jc w:val="both"/>
        <w:rPr>
          <w:i/>
          <w:sz w:val="24"/>
          <w:szCs w:val="24"/>
          <w:lang w:val="ru-RU"/>
        </w:rPr>
      </w:pPr>
      <w:r w:rsidRPr="00F574C0">
        <w:rPr>
          <w:i/>
          <w:sz w:val="24"/>
          <w:szCs w:val="24"/>
          <w:lang w:val="ru-RU"/>
        </w:rPr>
        <w:t>Выбор и покупка одежды</w:t>
      </w:r>
      <w:r w:rsidRPr="00F574C0">
        <w:rPr>
          <w:sz w:val="24"/>
          <w:szCs w:val="24"/>
          <w:lang w:val="ru-RU"/>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E34020" w:rsidRPr="00F574C0" w:rsidRDefault="00E34020" w:rsidP="00500F7E">
      <w:pPr>
        <w:ind w:firstLine="567"/>
        <w:jc w:val="both"/>
        <w:rPr>
          <w:i/>
          <w:sz w:val="24"/>
          <w:szCs w:val="24"/>
          <w:lang w:val="ru-RU"/>
        </w:rPr>
      </w:pPr>
      <w:r w:rsidRPr="00F574C0">
        <w:rPr>
          <w:i/>
          <w:sz w:val="24"/>
          <w:szCs w:val="24"/>
          <w:lang w:val="ru-RU"/>
        </w:rPr>
        <w:t xml:space="preserve">Магазины по продаже одежды. </w:t>
      </w:r>
      <w:r w:rsidRPr="00F574C0">
        <w:rPr>
          <w:sz w:val="24"/>
          <w:szCs w:val="24"/>
          <w:lang w:val="ru-RU"/>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34020" w:rsidRPr="00F574C0" w:rsidRDefault="00E34020" w:rsidP="00500F7E">
      <w:pPr>
        <w:ind w:firstLine="567"/>
        <w:jc w:val="both"/>
        <w:rPr>
          <w:i/>
          <w:sz w:val="24"/>
          <w:szCs w:val="24"/>
          <w:lang w:val="ru-RU"/>
        </w:rPr>
      </w:pPr>
      <w:r w:rsidRPr="00F574C0">
        <w:rPr>
          <w:i/>
          <w:sz w:val="24"/>
          <w:szCs w:val="24"/>
          <w:lang w:val="ru-RU"/>
        </w:rPr>
        <w:t>Обувь</w:t>
      </w:r>
      <w:r w:rsidRPr="00F574C0">
        <w:rPr>
          <w:sz w:val="24"/>
          <w:szCs w:val="24"/>
          <w:lang w:val="ru-RU"/>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E34020" w:rsidRPr="00F574C0" w:rsidRDefault="00E34020" w:rsidP="00500F7E">
      <w:pPr>
        <w:ind w:firstLine="567"/>
        <w:jc w:val="both"/>
        <w:rPr>
          <w:i/>
          <w:sz w:val="24"/>
          <w:szCs w:val="24"/>
          <w:lang w:val="ru-RU"/>
        </w:rPr>
      </w:pPr>
      <w:r w:rsidRPr="00F574C0">
        <w:rPr>
          <w:i/>
          <w:sz w:val="24"/>
          <w:szCs w:val="24"/>
          <w:lang w:val="ru-RU"/>
        </w:rPr>
        <w:t>Магазины по продаже различных видов обуви</w:t>
      </w:r>
      <w:r w:rsidRPr="00F574C0">
        <w:rPr>
          <w:sz w:val="24"/>
          <w:szCs w:val="24"/>
          <w:lang w:val="ru-RU"/>
        </w:rPr>
        <w:t>. Порядок приобретения обуви в магазине: выбор, примерка, оплата. Гарантийный срок службы обуви; хранение чека или его копии.</w:t>
      </w:r>
    </w:p>
    <w:p w:rsidR="00E34020" w:rsidRPr="00F574C0" w:rsidRDefault="00E34020" w:rsidP="00500F7E">
      <w:pPr>
        <w:ind w:firstLine="567"/>
        <w:jc w:val="both"/>
        <w:rPr>
          <w:i/>
          <w:sz w:val="24"/>
          <w:szCs w:val="24"/>
          <w:lang w:val="ru-RU"/>
        </w:rPr>
      </w:pPr>
      <w:r w:rsidRPr="00F574C0">
        <w:rPr>
          <w:i/>
          <w:sz w:val="24"/>
          <w:szCs w:val="24"/>
          <w:lang w:val="ru-RU"/>
        </w:rPr>
        <w:t>Уход за обувью</w:t>
      </w:r>
      <w:r w:rsidRPr="00F574C0">
        <w:rPr>
          <w:sz w:val="24"/>
          <w:szCs w:val="24"/>
          <w:lang w:val="ru-RU"/>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34020" w:rsidRPr="00F574C0" w:rsidRDefault="00E34020" w:rsidP="00500F7E">
      <w:pPr>
        <w:ind w:firstLine="567"/>
        <w:jc w:val="both"/>
        <w:rPr>
          <w:i/>
          <w:sz w:val="24"/>
          <w:szCs w:val="24"/>
          <w:lang w:val="ru-RU"/>
        </w:rPr>
      </w:pPr>
      <w:r w:rsidRPr="00F574C0">
        <w:rPr>
          <w:i/>
          <w:sz w:val="24"/>
          <w:szCs w:val="24"/>
          <w:lang w:val="ru-RU"/>
        </w:rPr>
        <w:t>Предприятия бытового обслуживания</w:t>
      </w:r>
      <w:r w:rsidRPr="00F574C0">
        <w:rPr>
          <w:sz w:val="24"/>
          <w:szCs w:val="24"/>
          <w:lang w:val="ru-RU"/>
        </w:rPr>
        <w:t>. Ремонт обуви. Виды услуг. Прейскурант. Правила подготовки обуви для сдачи в ремонт. Правила приема и выдачи обуви.</w:t>
      </w:r>
    </w:p>
    <w:p w:rsidR="00E34020" w:rsidRPr="00F574C0" w:rsidRDefault="00E34020" w:rsidP="00500F7E">
      <w:pPr>
        <w:ind w:firstLine="567"/>
        <w:jc w:val="both"/>
        <w:rPr>
          <w:b/>
          <w:sz w:val="24"/>
          <w:szCs w:val="24"/>
          <w:lang w:val="ru-RU"/>
        </w:rPr>
      </w:pPr>
      <w:r w:rsidRPr="00F574C0">
        <w:rPr>
          <w:i/>
          <w:sz w:val="24"/>
          <w:szCs w:val="24"/>
          <w:lang w:val="ru-RU"/>
        </w:rPr>
        <w:t>Обувь и здоровье человека</w:t>
      </w:r>
      <w:r w:rsidRPr="00F574C0">
        <w:rPr>
          <w:sz w:val="24"/>
          <w:szCs w:val="24"/>
          <w:lang w:val="ru-RU"/>
        </w:rPr>
        <w:t xml:space="preserve">. Значение правильного выбора обуви для здоровья человека. </w:t>
      </w:r>
    </w:p>
    <w:p w:rsidR="00E34020" w:rsidRPr="00F574C0" w:rsidRDefault="00E34020" w:rsidP="00500F7E">
      <w:pPr>
        <w:ind w:firstLine="567"/>
        <w:jc w:val="center"/>
        <w:rPr>
          <w:i/>
          <w:sz w:val="24"/>
          <w:szCs w:val="24"/>
          <w:lang w:val="ru-RU"/>
        </w:rPr>
      </w:pPr>
      <w:r w:rsidRPr="00F574C0">
        <w:rPr>
          <w:b/>
          <w:sz w:val="24"/>
          <w:szCs w:val="24"/>
          <w:lang w:val="ru-RU"/>
        </w:rPr>
        <w:t>Питание</w:t>
      </w:r>
    </w:p>
    <w:p w:rsidR="00E34020" w:rsidRPr="00F574C0" w:rsidRDefault="00E34020" w:rsidP="00500F7E">
      <w:pPr>
        <w:ind w:firstLine="567"/>
        <w:jc w:val="both"/>
        <w:rPr>
          <w:i/>
          <w:sz w:val="24"/>
          <w:szCs w:val="24"/>
          <w:lang w:val="ru-RU"/>
        </w:rPr>
      </w:pPr>
      <w:r w:rsidRPr="00F574C0">
        <w:rPr>
          <w:i/>
          <w:sz w:val="24"/>
          <w:szCs w:val="24"/>
          <w:lang w:val="ru-RU"/>
        </w:rPr>
        <w:t>Организация питания семьи.</w:t>
      </w:r>
      <w:r w:rsidRPr="00F574C0">
        <w:rPr>
          <w:sz w:val="24"/>
          <w:szCs w:val="24"/>
          <w:lang w:val="ru-RU"/>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34020" w:rsidRPr="00F574C0" w:rsidRDefault="00E34020" w:rsidP="00500F7E">
      <w:pPr>
        <w:ind w:firstLine="567"/>
        <w:jc w:val="both"/>
        <w:rPr>
          <w:i/>
          <w:sz w:val="24"/>
          <w:szCs w:val="24"/>
          <w:lang w:val="ru-RU"/>
        </w:rPr>
      </w:pPr>
      <w:r w:rsidRPr="00F574C0">
        <w:rPr>
          <w:i/>
          <w:sz w:val="24"/>
          <w:szCs w:val="24"/>
          <w:lang w:val="ru-RU"/>
        </w:rPr>
        <w:t xml:space="preserve">Приготовление пищи. </w:t>
      </w:r>
      <w:r w:rsidRPr="00F574C0">
        <w:rPr>
          <w:sz w:val="24"/>
          <w:szCs w:val="24"/>
          <w:lang w:val="ru-RU"/>
        </w:rPr>
        <w:t>Место для приготовления пищи и его оборудование. Гигиена приготовления пищи.</w:t>
      </w:r>
    </w:p>
    <w:p w:rsidR="00E34020" w:rsidRPr="00F574C0" w:rsidRDefault="00E34020" w:rsidP="00500F7E">
      <w:pPr>
        <w:ind w:firstLine="567"/>
        <w:jc w:val="both"/>
        <w:rPr>
          <w:sz w:val="24"/>
          <w:szCs w:val="24"/>
          <w:lang w:val="ru-RU"/>
        </w:rPr>
      </w:pPr>
      <w:r w:rsidRPr="00F574C0">
        <w:rPr>
          <w:i/>
          <w:sz w:val="24"/>
          <w:szCs w:val="24"/>
          <w:lang w:val="ru-RU"/>
        </w:rPr>
        <w:t xml:space="preserve">Виды продуктов питания. </w:t>
      </w:r>
      <w:r w:rsidRPr="00F574C0">
        <w:rPr>
          <w:sz w:val="24"/>
          <w:szCs w:val="24"/>
          <w:lang w:val="ru-RU"/>
        </w:rPr>
        <w:t xml:space="preserve">Молоко и молочные продукты: виды, правила хранения. </w:t>
      </w:r>
      <w:r w:rsidRPr="00F574C0">
        <w:rPr>
          <w:sz w:val="24"/>
          <w:szCs w:val="24"/>
          <w:lang w:val="ru-RU"/>
        </w:rPr>
        <w:lastRenderedPageBreak/>
        <w:t xml:space="preserve">Значение кипячения молока. Виды блюд, приготовляемых на основе молока (каши, молочный суп). </w:t>
      </w:r>
    </w:p>
    <w:p w:rsidR="00E34020" w:rsidRPr="00F574C0" w:rsidRDefault="00E34020" w:rsidP="00500F7E">
      <w:pPr>
        <w:ind w:firstLine="567"/>
        <w:jc w:val="both"/>
        <w:rPr>
          <w:sz w:val="24"/>
          <w:szCs w:val="24"/>
          <w:lang w:val="ru-RU"/>
        </w:rPr>
      </w:pPr>
      <w:r w:rsidRPr="00F574C0">
        <w:rPr>
          <w:sz w:val="24"/>
          <w:szCs w:val="24"/>
          <w:lang w:val="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34020" w:rsidRPr="00F574C0" w:rsidRDefault="00E34020" w:rsidP="00500F7E">
      <w:pPr>
        <w:ind w:firstLine="567"/>
        <w:jc w:val="both"/>
        <w:rPr>
          <w:sz w:val="24"/>
          <w:szCs w:val="24"/>
          <w:lang w:val="ru-RU"/>
        </w:rPr>
      </w:pPr>
      <w:r w:rsidRPr="00F574C0">
        <w:rPr>
          <w:sz w:val="24"/>
          <w:szCs w:val="24"/>
          <w:lang w:val="ru-RU"/>
        </w:rPr>
        <w:t>Мясо и мясопродукты; первичная обработка, правила хранения. Глубокая заморозка мяса. Размораживание мяса с помощью микроволновой печи.</w:t>
      </w:r>
    </w:p>
    <w:p w:rsidR="00E34020" w:rsidRPr="00F574C0" w:rsidRDefault="00E34020" w:rsidP="00500F7E">
      <w:pPr>
        <w:ind w:firstLine="567"/>
        <w:jc w:val="both"/>
        <w:rPr>
          <w:sz w:val="24"/>
          <w:szCs w:val="24"/>
          <w:lang w:val="ru-RU"/>
        </w:rPr>
      </w:pPr>
      <w:r w:rsidRPr="00F574C0">
        <w:rPr>
          <w:sz w:val="24"/>
          <w:szCs w:val="24"/>
          <w:lang w:val="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34020" w:rsidRPr="00F574C0" w:rsidRDefault="00E34020" w:rsidP="00500F7E">
      <w:pPr>
        <w:ind w:firstLine="567"/>
        <w:jc w:val="both"/>
        <w:rPr>
          <w:sz w:val="24"/>
          <w:szCs w:val="24"/>
          <w:lang w:val="ru-RU"/>
        </w:rPr>
      </w:pPr>
      <w:r w:rsidRPr="00F574C0">
        <w:rPr>
          <w:sz w:val="24"/>
          <w:szCs w:val="24"/>
          <w:lang w:val="ru-RU"/>
        </w:rPr>
        <w:t>Овощи, плоды, ягоды и грибы. Правила хранения. Первичная обработка: мытье, чистка, резка. Свежие и замороженные продукты.</w:t>
      </w:r>
    </w:p>
    <w:p w:rsidR="00E34020" w:rsidRPr="00F574C0" w:rsidRDefault="00E34020" w:rsidP="00500F7E">
      <w:pPr>
        <w:ind w:firstLine="567"/>
        <w:jc w:val="both"/>
        <w:rPr>
          <w:sz w:val="24"/>
          <w:szCs w:val="24"/>
          <w:lang w:val="ru-RU"/>
        </w:rPr>
      </w:pPr>
      <w:r w:rsidRPr="00F574C0">
        <w:rPr>
          <w:sz w:val="24"/>
          <w:szCs w:val="24"/>
          <w:lang w:val="ru-RU"/>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E34020" w:rsidRPr="00F574C0" w:rsidRDefault="00E34020" w:rsidP="00500F7E">
      <w:pPr>
        <w:ind w:firstLine="567"/>
        <w:jc w:val="both"/>
        <w:rPr>
          <w:sz w:val="24"/>
          <w:szCs w:val="24"/>
          <w:lang w:val="ru-RU"/>
        </w:rPr>
      </w:pPr>
      <w:r w:rsidRPr="00F574C0">
        <w:rPr>
          <w:sz w:val="24"/>
          <w:szCs w:val="24"/>
          <w:lang w:val="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34020" w:rsidRPr="00F574C0" w:rsidRDefault="00E34020" w:rsidP="00500F7E">
      <w:pPr>
        <w:ind w:firstLine="567"/>
        <w:jc w:val="both"/>
        <w:rPr>
          <w:i/>
          <w:sz w:val="24"/>
          <w:szCs w:val="24"/>
          <w:lang w:val="ru-RU"/>
        </w:rPr>
      </w:pPr>
      <w:r w:rsidRPr="00F574C0">
        <w:rPr>
          <w:sz w:val="24"/>
          <w:szCs w:val="24"/>
          <w:lang w:val="ru-RU"/>
        </w:rPr>
        <w:t>Чай и кофе. Виды чая. Способы заварки чая. Виды кофе. Польза и негативные последствия чрезмерного употребления чая и кофе.</w:t>
      </w:r>
    </w:p>
    <w:p w:rsidR="00E34020" w:rsidRPr="00F574C0" w:rsidRDefault="00E34020" w:rsidP="00500F7E">
      <w:pPr>
        <w:ind w:firstLine="567"/>
        <w:jc w:val="both"/>
        <w:rPr>
          <w:i/>
          <w:sz w:val="24"/>
          <w:szCs w:val="24"/>
          <w:lang w:val="ru-RU"/>
        </w:rPr>
      </w:pPr>
      <w:r w:rsidRPr="00F574C0">
        <w:rPr>
          <w:i/>
          <w:sz w:val="24"/>
          <w:szCs w:val="24"/>
          <w:lang w:val="ru-RU"/>
        </w:rPr>
        <w:t xml:space="preserve">Магазины по продаже продуктов питания. </w:t>
      </w:r>
      <w:r w:rsidRPr="00F574C0">
        <w:rPr>
          <w:sz w:val="24"/>
          <w:szCs w:val="24"/>
          <w:lang w:val="ru-RU"/>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34020" w:rsidRPr="00F574C0" w:rsidRDefault="00E34020" w:rsidP="00500F7E">
      <w:pPr>
        <w:ind w:firstLine="567"/>
        <w:jc w:val="both"/>
        <w:rPr>
          <w:i/>
          <w:sz w:val="24"/>
          <w:szCs w:val="24"/>
          <w:lang w:val="ru-RU"/>
        </w:rPr>
      </w:pPr>
      <w:r w:rsidRPr="00F574C0">
        <w:rPr>
          <w:i/>
          <w:sz w:val="24"/>
          <w:szCs w:val="24"/>
          <w:lang w:val="ru-RU"/>
        </w:rPr>
        <w:t xml:space="preserve">Рынки. </w:t>
      </w:r>
      <w:r w:rsidRPr="00F574C0">
        <w:rPr>
          <w:sz w:val="24"/>
          <w:szCs w:val="24"/>
          <w:lang w:val="ru-RU"/>
        </w:rPr>
        <w:t>Виды продовольственных рынков: крытые и закрытые, постоянно действующие и сезонные. Основное отличие рынка от магазина.</w:t>
      </w:r>
    </w:p>
    <w:p w:rsidR="00E34020" w:rsidRPr="00F574C0" w:rsidRDefault="00E34020" w:rsidP="00500F7E">
      <w:pPr>
        <w:ind w:firstLine="567"/>
        <w:jc w:val="both"/>
        <w:rPr>
          <w:sz w:val="24"/>
          <w:szCs w:val="24"/>
          <w:lang w:val="ru-RU"/>
        </w:rPr>
      </w:pPr>
      <w:r w:rsidRPr="00F574C0">
        <w:rPr>
          <w:i/>
          <w:sz w:val="24"/>
          <w:szCs w:val="24"/>
          <w:lang w:val="ru-RU"/>
        </w:rPr>
        <w:t xml:space="preserve">Прием пищи. </w:t>
      </w:r>
      <w:r w:rsidRPr="00F574C0">
        <w:rPr>
          <w:sz w:val="24"/>
          <w:szCs w:val="24"/>
          <w:lang w:val="ru-RU"/>
        </w:rPr>
        <w:t xml:space="preserve">Первые, вторые и третьи блюда: виды, значение. </w:t>
      </w:r>
    </w:p>
    <w:p w:rsidR="00E34020" w:rsidRPr="00F574C0" w:rsidRDefault="00E34020" w:rsidP="00500F7E">
      <w:pPr>
        <w:ind w:firstLine="567"/>
        <w:jc w:val="both"/>
        <w:rPr>
          <w:sz w:val="24"/>
          <w:szCs w:val="24"/>
          <w:lang w:val="ru-RU"/>
        </w:rPr>
      </w:pPr>
      <w:r w:rsidRPr="00F574C0">
        <w:rPr>
          <w:sz w:val="24"/>
          <w:szCs w:val="24"/>
          <w:lang w:val="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34020" w:rsidRPr="00F574C0" w:rsidRDefault="00E34020" w:rsidP="00500F7E">
      <w:pPr>
        <w:ind w:firstLine="567"/>
        <w:jc w:val="both"/>
        <w:rPr>
          <w:sz w:val="24"/>
          <w:szCs w:val="24"/>
          <w:lang w:val="ru-RU"/>
        </w:rPr>
      </w:pPr>
      <w:r w:rsidRPr="00F574C0">
        <w:rPr>
          <w:sz w:val="24"/>
          <w:szCs w:val="24"/>
          <w:lang w:val="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34020" w:rsidRPr="00F574C0" w:rsidRDefault="00E34020" w:rsidP="00500F7E">
      <w:pPr>
        <w:ind w:firstLine="567"/>
        <w:jc w:val="both"/>
        <w:rPr>
          <w:i/>
          <w:sz w:val="24"/>
          <w:szCs w:val="24"/>
          <w:lang w:val="ru-RU"/>
        </w:rPr>
      </w:pPr>
      <w:r w:rsidRPr="00F574C0">
        <w:rPr>
          <w:sz w:val="24"/>
          <w:szCs w:val="24"/>
          <w:lang w:val="ru-RU"/>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E34020" w:rsidRPr="00F574C0" w:rsidRDefault="00E34020" w:rsidP="00500F7E">
      <w:pPr>
        <w:ind w:firstLine="567"/>
        <w:jc w:val="both"/>
        <w:rPr>
          <w:i/>
          <w:sz w:val="24"/>
          <w:szCs w:val="24"/>
          <w:lang w:val="ru-RU"/>
        </w:rPr>
      </w:pPr>
      <w:r w:rsidRPr="00F574C0">
        <w:rPr>
          <w:i/>
          <w:sz w:val="24"/>
          <w:szCs w:val="24"/>
          <w:lang w:val="ru-RU"/>
        </w:rPr>
        <w:t>Изделия из теста.</w:t>
      </w:r>
      <w:r w:rsidRPr="00F574C0">
        <w:rPr>
          <w:sz w:val="24"/>
          <w:szCs w:val="24"/>
          <w:lang w:val="ru-RU"/>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34020" w:rsidRPr="00F574C0" w:rsidRDefault="00E34020" w:rsidP="00500F7E">
      <w:pPr>
        <w:ind w:firstLine="567"/>
        <w:jc w:val="both"/>
        <w:rPr>
          <w:b/>
          <w:sz w:val="24"/>
          <w:szCs w:val="24"/>
          <w:lang w:val="ru-RU"/>
        </w:rPr>
      </w:pPr>
      <w:r w:rsidRPr="00F574C0">
        <w:rPr>
          <w:i/>
          <w:sz w:val="24"/>
          <w:szCs w:val="24"/>
          <w:lang w:val="ru-RU"/>
        </w:rPr>
        <w:t xml:space="preserve">Домашние заготовки. </w:t>
      </w:r>
      <w:r w:rsidRPr="00F574C0">
        <w:rPr>
          <w:sz w:val="24"/>
          <w:szCs w:val="24"/>
          <w:lang w:val="ru-RU"/>
        </w:rPr>
        <w:t xml:space="preserve">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w:t>
      </w:r>
      <w:r w:rsidRPr="00F574C0">
        <w:rPr>
          <w:sz w:val="24"/>
          <w:szCs w:val="24"/>
          <w:lang w:val="ru-RU"/>
        </w:rPr>
        <w:lastRenderedPageBreak/>
        <w:t>фруктов.</w:t>
      </w:r>
    </w:p>
    <w:p w:rsidR="00E34020" w:rsidRPr="00F574C0" w:rsidRDefault="00E34020" w:rsidP="00500F7E">
      <w:pPr>
        <w:ind w:firstLine="567"/>
        <w:jc w:val="center"/>
        <w:rPr>
          <w:i/>
          <w:sz w:val="24"/>
          <w:szCs w:val="24"/>
          <w:lang w:val="ru-RU"/>
        </w:rPr>
      </w:pPr>
      <w:r w:rsidRPr="00F574C0">
        <w:rPr>
          <w:b/>
          <w:sz w:val="24"/>
          <w:szCs w:val="24"/>
          <w:lang w:val="ru-RU"/>
        </w:rPr>
        <w:t>Транспорт</w:t>
      </w:r>
    </w:p>
    <w:p w:rsidR="00E34020" w:rsidRPr="00F574C0" w:rsidRDefault="00E34020" w:rsidP="00500F7E">
      <w:pPr>
        <w:ind w:firstLine="567"/>
        <w:jc w:val="both"/>
        <w:rPr>
          <w:sz w:val="24"/>
          <w:szCs w:val="24"/>
          <w:lang w:val="ru-RU"/>
        </w:rPr>
      </w:pPr>
      <w:r w:rsidRPr="00F574C0">
        <w:rPr>
          <w:i/>
          <w:sz w:val="24"/>
          <w:szCs w:val="24"/>
          <w:lang w:val="ru-RU"/>
        </w:rPr>
        <w:t>Городской транспорт</w:t>
      </w:r>
      <w:r w:rsidRPr="00F574C0">
        <w:rPr>
          <w:sz w:val="24"/>
          <w:szCs w:val="24"/>
          <w:lang w:val="ru-RU"/>
        </w:rPr>
        <w:t>. Виды городского транспорта. Оплата проезда на всех видах городского транспорта. Правила поведения в городском транспорте.</w:t>
      </w:r>
    </w:p>
    <w:p w:rsidR="00E34020" w:rsidRPr="00F574C0" w:rsidRDefault="00E34020" w:rsidP="00500F7E">
      <w:pPr>
        <w:ind w:firstLine="567"/>
        <w:jc w:val="both"/>
        <w:rPr>
          <w:i/>
          <w:sz w:val="24"/>
          <w:szCs w:val="24"/>
          <w:lang w:val="ru-RU"/>
        </w:rPr>
      </w:pPr>
      <w:r w:rsidRPr="00F574C0">
        <w:rPr>
          <w:sz w:val="24"/>
          <w:szCs w:val="24"/>
          <w:lang w:val="ru-RU"/>
        </w:rPr>
        <w:t>Проезд из дома в школу</w:t>
      </w:r>
      <w:r w:rsidRPr="00F574C0">
        <w:rPr>
          <w:i/>
          <w:sz w:val="24"/>
          <w:szCs w:val="24"/>
          <w:lang w:val="ru-RU"/>
        </w:rPr>
        <w:t xml:space="preserve">. </w:t>
      </w:r>
      <w:r w:rsidRPr="00F574C0">
        <w:rPr>
          <w:sz w:val="24"/>
          <w:szCs w:val="24"/>
          <w:lang w:val="ru-RU"/>
        </w:rPr>
        <w:t>Выбор рационального маршрута проезда из дома в разные точки населенного пункта. Расчет стоимости проезда.</w:t>
      </w:r>
    </w:p>
    <w:p w:rsidR="00E34020" w:rsidRPr="00F574C0" w:rsidRDefault="00E34020" w:rsidP="00500F7E">
      <w:pPr>
        <w:ind w:firstLine="567"/>
        <w:jc w:val="both"/>
        <w:rPr>
          <w:i/>
          <w:sz w:val="24"/>
          <w:szCs w:val="24"/>
          <w:lang w:val="ru-RU"/>
        </w:rPr>
      </w:pPr>
      <w:r w:rsidRPr="00F574C0">
        <w:rPr>
          <w:i/>
          <w:sz w:val="24"/>
          <w:szCs w:val="24"/>
          <w:lang w:val="ru-RU"/>
        </w:rPr>
        <w:t xml:space="preserve">Пригородный транспорт. </w:t>
      </w:r>
      <w:r w:rsidRPr="00F574C0">
        <w:rPr>
          <w:sz w:val="24"/>
          <w:szCs w:val="24"/>
          <w:lang w:val="ru-RU"/>
        </w:rPr>
        <w:t>Виды: автобусы пригородного сообщения, электрички. Стоимость проезда. Расписание.</w:t>
      </w:r>
    </w:p>
    <w:p w:rsidR="00E34020" w:rsidRPr="00F574C0" w:rsidRDefault="00E34020" w:rsidP="00500F7E">
      <w:pPr>
        <w:ind w:firstLine="567"/>
        <w:jc w:val="both"/>
        <w:rPr>
          <w:i/>
          <w:sz w:val="24"/>
          <w:szCs w:val="24"/>
          <w:lang w:val="ru-RU"/>
        </w:rPr>
      </w:pPr>
      <w:r w:rsidRPr="00F574C0">
        <w:rPr>
          <w:i/>
          <w:sz w:val="24"/>
          <w:szCs w:val="24"/>
          <w:lang w:val="ru-RU"/>
        </w:rPr>
        <w:t xml:space="preserve">Междугородний железнодорожный транспорт. </w:t>
      </w:r>
      <w:r w:rsidRPr="00F574C0">
        <w:rPr>
          <w:sz w:val="24"/>
          <w:szCs w:val="24"/>
          <w:lang w:val="ru-RU"/>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E34020" w:rsidRPr="00F574C0" w:rsidRDefault="00E34020" w:rsidP="00500F7E">
      <w:pPr>
        <w:ind w:firstLine="567"/>
        <w:jc w:val="both"/>
        <w:rPr>
          <w:i/>
          <w:sz w:val="24"/>
          <w:szCs w:val="24"/>
          <w:lang w:val="ru-RU"/>
        </w:rPr>
      </w:pPr>
      <w:r w:rsidRPr="00F574C0">
        <w:rPr>
          <w:i/>
          <w:sz w:val="24"/>
          <w:szCs w:val="24"/>
          <w:lang w:val="ru-RU"/>
        </w:rPr>
        <w:t xml:space="preserve">Междугородний автотранспорт. </w:t>
      </w:r>
      <w:r w:rsidRPr="00F574C0">
        <w:rPr>
          <w:sz w:val="24"/>
          <w:szCs w:val="24"/>
          <w:lang w:val="ru-RU"/>
        </w:rPr>
        <w:t>Автовокзал, его назначение. Основные автобусные маршруты. Расписание, порядок приобретения билетов, стоимость проезда.</w:t>
      </w:r>
    </w:p>
    <w:p w:rsidR="00E34020" w:rsidRPr="00F574C0" w:rsidRDefault="00E34020" w:rsidP="00500F7E">
      <w:pPr>
        <w:ind w:firstLine="567"/>
        <w:jc w:val="both"/>
        <w:rPr>
          <w:i/>
          <w:sz w:val="24"/>
          <w:szCs w:val="24"/>
          <w:lang w:val="ru-RU"/>
        </w:rPr>
      </w:pPr>
      <w:r w:rsidRPr="00F574C0">
        <w:rPr>
          <w:i/>
          <w:sz w:val="24"/>
          <w:szCs w:val="24"/>
          <w:lang w:val="ru-RU"/>
        </w:rPr>
        <w:t xml:space="preserve">Водный транспорт. </w:t>
      </w:r>
      <w:r w:rsidRPr="00F574C0">
        <w:rPr>
          <w:sz w:val="24"/>
          <w:szCs w:val="24"/>
          <w:lang w:val="ru-RU"/>
        </w:rPr>
        <w:t>Значение водного транспорта. Пристань. Порт.</w:t>
      </w:r>
    </w:p>
    <w:p w:rsidR="00E34020" w:rsidRPr="00F574C0" w:rsidRDefault="00E34020" w:rsidP="00500F7E">
      <w:pPr>
        <w:ind w:firstLine="567"/>
        <w:jc w:val="both"/>
        <w:rPr>
          <w:b/>
          <w:sz w:val="24"/>
          <w:szCs w:val="24"/>
          <w:lang w:val="ru-RU"/>
        </w:rPr>
      </w:pPr>
      <w:r w:rsidRPr="00F574C0">
        <w:rPr>
          <w:i/>
          <w:sz w:val="24"/>
          <w:szCs w:val="24"/>
          <w:lang w:val="ru-RU"/>
        </w:rPr>
        <w:t xml:space="preserve">Авиационный транспорт. </w:t>
      </w:r>
      <w:r w:rsidRPr="00F574C0">
        <w:rPr>
          <w:sz w:val="24"/>
          <w:szCs w:val="24"/>
          <w:lang w:val="ru-RU"/>
        </w:rPr>
        <w:t>Аэропорты, аэровокзалы</w:t>
      </w:r>
      <w:r w:rsidRPr="00F574C0">
        <w:rPr>
          <w:i/>
          <w:sz w:val="24"/>
          <w:szCs w:val="24"/>
          <w:lang w:val="ru-RU"/>
        </w:rPr>
        <w:t>.</w:t>
      </w:r>
    </w:p>
    <w:p w:rsidR="00E34020" w:rsidRPr="00F574C0" w:rsidRDefault="00E34020" w:rsidP="00500F7E">
      <w:pPr>
        <w:ind w:firstLine="567"/>
        <w:jc w:val="center"/>
        <w:rPr>
          <w:i/>
          <w:sz w:val="24"/>
          <w:szCs w:val="24"/>
          <w:lang w:val="ru-RU"/>
        </w:rPr>
      </w:pPr>
      <w:r w:rsidRPr="00F574C0">
        <w:rPr>
          <w:b/>
          <w:sz w:val="24"/>
          <w:szCs w:val="24"/>
          <w:lang w:val="ru-RU"/>
        </w:rPr>
        <w:t>Средства связи</w:t>
      </w:r>
    </w:p>
    <w:p w:rsidR="00E34020" w:rsidRPr="00F574C0" w:rsidRDefault="00E34020" w:rsidP="00500F7E">
      <w:pPr>
        <w:ind w:firstLine="567"/>
        <w:jc w:val="both"/>
        <w:rPr>
          <w:i/>
          <w:sz w:val="24"/>
          <w:szCs w:val="24"/>
          <w:lang w:val="ru-RU"/>
        </w:rPr>
      </w:pPr>
      <w:r w:rsidRPr="00F574C0">
        <w:rPr>
          <w:i/>
          <w:sz w:val="24"/>
          <w:szCs w:val="24"/>
          <w:lang w:val="ru-RU"/>
        </w:rPr>
        <w:t>Основные средства связи</w:t>
      </w:r>
      <w:r w:rsidRPr="00F574C0">
        <w:rPr>
          <w:sz w:val="24"/>
          <w:szCs w:val="24"/>
          <w:lang w:val="ru-RU"/>
        </w:rPr>
        <w:t>: почта, телефон, телевидение, радио, компьютер. Назначение, особенности использования.</w:t>
      </w:r>
    </w:p>
    <w:p w:rsidR="00E34020" w:rsidRPr="00F574C0" w:rsidRDefault="00E34020" w:rsidP="00500F7E">
      <w:pPr>
        <w:ind w:firstLine="567"/>
        <w:jc w:val="both"/>
        <w:rPr>
          <w:sz w:val="24"/>
          <w:szCs w:val="24"/>
          <w:lang w:val="ru-RU"/>
        </w:rPr>
      </w:pPr>
      <w:r w:rsidRPr="00F574C0">
        <w:rPr>
          <w:i/>
          <w:sz w:val="24"/>
          <w:szCs w:val="24"/>
          <w:lang w:val="ru-RU"/>
        </w:rPr>
        <w:t xml:space="preserve">Почта. </w:t>
      </w:r>
      <w:r w:rsidRPr="00F574C0">
        <w:rPr>
          <w:sz w:val="24"/>
          <w:szCs w:val="24"/>
          <w:lang w:val="ru-RU"/>
        </w:rPr>
        <w:t>Работа почтового отделения связи «Почта России». Виды почтовых отправлений: письмо, бандероль, посылка.</w:t>
      </w:r>
    </w:p>
    <w:p w:rsidR="00E34020" w:rsidRPr="00F574C0" w:rsidRDefault="00E34020" w:rsidP="00500F7E">
      <w:pPr>
        <w:ind w:firstLine="567"/>
        <w:jc w:val="both"/>
        <w:rPr>
          <w:sz w:val="24"/>
          <w:szCs w:val="24"/>
          <w:lang w:val="ru-RU"/>
        </w:rPr>
      </w:pPr>
      <w:r w:rsidRPr="00F574C0">
        <w:rPr>
          <w:sz w:val="24"/>
          <w:szCs w:val="24"/>
          <w:lang w:val="ru-RU"/>
        </w:rPr>
        <w:t>Письма. Деловые письма: заказное, с уведомлением. Личные письма. Порядок отправления писем различного вида. Стоимость пересылки.</w:t>
      </w:r>
    </w:p>
    <w:p w:rsidR="00E34020" w:rsidRPr="00F574C0" w:rsidRDefault="00E34020" w:rsidP="00500F7E">
      <w:pPr>
        <w:ind w:firstLine="567"/>
        <w:jc w:val="both"/>
        <w:rPr>
          <w:sz w:val="24"/>
          <w:szCs w:val="24"/>
          <w:lang w:val="ru-RU"/>
        </w:rPr>
      </w:pPr>
      <w:r w:rsidRPr="00F574C0">
        <w:rPr>
          <w:sz w:val="24"/>
          <w:szCs w:val="24"/>
          <w:lang w:val="ru-RU"/>
        </w:rPr>
        <w:t>Бандероли. Виды бандеролей: простая, заказная, ценная, с уведомлением. Порядок отправления. Упаковка. Стоимость пересылки.</w:t>
      </w:r>
    </w:p>
    <w:p w:rsidR="00E34020" w:rsidRPr="00F574C0" w:rsidRDefault="00E34020" w:rsidP="00500F7E">
      <w:pPr>
        <w:ind w:firstLine="567"/>
        <w:jc w:val="both"/>
        <w:rPr>
          <w:i/>
          <w:sz w:val="24"/>
          <w:szCs w:val="24"/>
          <w:lang w:val="ru-RU"/>
        </w:rPr>
      </w:pPr>
      <w:r w:rsidRPr="00F574C0">
        <w:rPr>
          <w:sz w:val="24"/>
          <w:szCs w:val="24"/>
          <w:lang w:val="ru-RU"/>
        </w:rPr>
        <w:t>Посылки. Виды упаковок. Правила и стоимость отправления.</w:t>
      </w:r>
    </w:p>
    <w:p w:rsidR="00E34020" w:rsidRPr="00F574C0" w:rsidRDefault="00E34020" w:rsidP="00500F7E">
      <w:pPr>
        <w:ind w:firstLine="567"/>
        <w:jc w:val="both"/>
        <w:rPr>
          <w:i/>
          <w:sz w:val="24"/>
          <w:szCs w:val="24"/>
          <w:lang w:val="ru-RU"/>
        </w:rPr>
      </w:pPr>
      <w:r w:rsidRPr="00F574C0">
        <w:rPr>
          <w:i/>
          <w:sz w:val="24"/>
          <w:szCs w:val="24"/>
          <w:lang w:val="ru-RU"/>
        </w:rPr>
        <w:t xml:space="preserve">Телефонная связь. </w:t>
      </w:r>
      <w:r w:rsidRPr="00F574C0">
        <w:rPr>
          <w:sz w:val="24"/>
          <w:szCs w:val="24"/>
          <w:lang w:val="ru-RU"/>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34020" w:rsidRPr="00F574C0" w:rsidRDefault="00E34020" w:rsidP="00500F7E">
      <w:pPr>
        <w:ind w:firstLine="567"/>
        <w:jc w:val="both"/>
        <w:rPr>
          <w:i/>
          <w:sz w:val="24"/>
          <w:szCs w:val="24"/>
          <w:lang w:val="ru-RU"/>
        </w:rPr>
      </w:pPr>
      <w:r w:rsidRPr="00F574C0">
        <w:rPr>
          <w:i/>
          <w:sz w:val="24"/>
          <w:szCs w:val="24"/>
          <w:lang w:val="ru-RU"/>
        </w:rPr>
        <w:t xml:space="preserve">Интернет-связь. </w:t>
      </w:r>
      <w:r w:rsidRPr="00F574C0">
        <w:rPr>
          <w:sz w:val="24"/>
          <w:szCs w:val="24"/>
          <w:lang w:val="ru-RU"/>
        </w:rPr>
        <w:t>Электронная почта. Видео-связь (скайп). Особенности, значение в современной жизни.</w:t>
      </w:r>
    </w:p>
    <w:p w:rsidR="00E34020" w:rsidRPr="00F574C0" w:rsidRDefault="00E34020" w:rsidP="00500F7E">
      <w:pPr>
        <w:ind w:firstLine="567"/>
        <w:jc w:val="both"/>
        <w:rPr>
          <w:b/>
          <w:sz w:val="24"/>
          <w:szCs w:val="24"/>
          <w:lang w:val="ru-RU"/>
        </w:rPr>
      </w:pPr>
      <w:r w:rsidRPr="00F574C0">
        <w:rPr>
          <w:i/>
          <w:sz w:val="24"/>
          <w:szCs w:val="24"/>
          <w:lang w:val="ru-RU"/>
        </w:rPr>
        <w:t xml:space="preserve">Денежные переводы. </w:t>
      </w:r>
      <w:r w:rsidRPr="00F574C0">
        <w:rPr>
          <w:sz w:val="24"/>
          <w:szCs w:val="24"/>
          <w:lang w:val="ru-RU"/>
        </w:rPr>
        <w:t>Виды денежных переводов. Стоимость отправления.</w:t>
      </w:r>
    </w:p>
    <w:p w:rsidR="00E34020" w:rsidRPr="00F574C0" w:rsidRDefault="00E34020" w:rsidP="00500F7E">
      <w:pPr>
        <w:ind w:firstLine="567"/>
        <w:jc w:val="center"/>
        <w:rPr>
          <w:b/>
          <w:sz w:val="24"/>
          <w:szCs w:val="24"/>
          <w:lang w:val="ru-RU"/>
        </w:rPr>
      </w:pPr>
    </w:p>
    <w:p w:rsidR="00E34020" w:rsidRPr="00F574C0" w:rsidRDefault="00E34020" w:rsidP="00500F7E">
      <w:pPr>
        <w:ind w:firstLine="567"/>
        <w:jc w:val="center"/>
        <w:rPr>
          <w:i/>
          <w:sz w:val="24"/>
          <w:szCs w:val="24"/>
          <w:lang w:val="ru-RU"/>
        </w:rPr>
      </w:pPr>
      <w:r w:rsidRPr="00F574C0">
        <w:rPr>
          <w:b/>
          <w:sz w:val="24"/>
          <w:szCs w:val="24"/>
          <w:lang w:val="ru-RU"/>
        </w:rPr>
        <w:t>Предприятия, организации, учреждения</w:t>
      </w:r>
    </w:p>
    <w:p w:rsidR="00E34020" w:rsidRPr="00F574C0" w:rsidRDefault="00E34020" w:rsidP="00500F7E">
      <w:pPr>
        <w:ind w:firstLine="567"/>
        <w:jc w:val="both"/>
        <w:rPr>
          <w:i/>
          <w:sz w:val="24"/>
          <w:szCs w:val="24"/>
          <w:lang w:val="ru-RU"/>
        </w:rPr>
      </w:pPr>
      <w:r w:rsidRPr="00F574C0">
        <w:rPr>
          <w:i/>
          <w:sz w:val="24"/>
          <w:szCs w:val="24"/>
          <w:lang w:val="ru-RU"/>
        </w:rPr>
        <w:t xml:space="preserve">Образовательные учреждения. </w:t>
      </w:r>
      <w:r w:rsidRPr="00F574C0">
        <w:rPr>
          <w:sz w:val="24"/>
          <w:szCs w:val="24"/>
          <w:lang w:val="ru-RU"/>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34020" w:rsidRPr="00F574C0" w:rsidRDefault="00E34020" w:rsidP="00500F7E">
      <w:pPr>
        <w:ind w:firstLine="567"/>
        <w:jc w:val="both"/>
        <w:rPr>
          <w:i/>
          <w:sz w:val="24"/>
          <w:szCs w:val="24"/>
          <w:lang w:val="ru-RU"/>
        </w:rPr>
      </w:pPr>
      <w:r w:rsidRPr="00F574C0">
        <w:rPr>
          <w:i/>
          <w:sz w:val="24"/>
          <w:szCs w:val="24"/>
          <w:lang w:val="ru-RU"/>
        </w:rPr>
        <w:t>Местные и промышленные и сельскохозяйственные предприятия</w:t>
      </w:r>
      <w:r w:rsidRPr="00F574C0">
        <w:rPr>
          <w:sz w:val="24"/>
          <w:szCs w:val="24"/>
          <w:lang w:val="ru-RU"/>
        </w:rPr>
        <w:t>. Названия предприятия, вид деятельности, основные виды выпускаемой продукции, профессии рабочих и служащих.</w:t>
      </w:r>
    </w:p>
    <w:p w:rsidR="00E34020" w:rsidRPr="00F574C0" w:rsidRDefault="00E34020" w:rsidP="00500F7E">
      <w:pPr>
        <w:ind w:firstLine="567"/>
        <w:jc w:val="both"/>
        <w:rPr>
          <w:b/>
          <w:sz w:val="24"/>
          <w:szCs w:val="24"/>
          <w:lang w:val="ru-RU"/>
        </w:rPr>
      </w:pPr>
      <w:r w:rsidRPr="00F574C0">
        <w:rPr>
          <w:i/>
          <w:sz w:val="24"/>
          <w:szCs w:val="24"/>
          <w:lang w:val="ru-RU"/>
        </w:rPr>
        <w:t>Исполнительные органы государственной власти</w:t>
      </w:r>
      <w:r w:rsidRPr="00F574C0">
        <w:rPr>
          <w:sz w:val="24"/>
          <w:szCs w:val="24"/>
          <w:lang w:val="ru-RU"/>
        </w:rPr>
        <w:t xml:space="preserve"> (города, района). Муниципальные власти. Структура, назначение.</w:t>
      </w:r>
    </w:p>
    <w:p w:rsidR="00E34020" w:rsidRPr="00F574C0" w:rsidRDefault="00E34020" w:rsidP="00500F7E">
      <w:pPr>
        <w:ind w:firstLine="567"/>
        <w:jc w:val="center"/>
        <w:rPr>
          <w:i/>
          <w:sz w:val="24"/>
          <w:szCs w:val="24"/>
          <w:lang w:val="ru-RU"/>
        </w:rPr>
      </w:pPr>
      <w:r w:rsidRPr="00F574C0">
        <w:rPr>
          <w:b/>
          <w:sz w:val="24"/>
          <w:szCs w:val="24"/>
          <w:lang w:val="ru-RU"/>
        </w:rPr>
        <w:t>Семья</w:t>
      </w:r>
    </w:p>
    <w:p w:rsidR="00E34020" w:rsidRPr="00F574C0" w:rsidRDefault="00E34020" w:rsidP="00500F7E">
      <w:pPr>
        <w:ind w:firstLine="567"/>
        <w:jc w:val="both"/>
        <w:rPr>
          <w:i/>
          <w:sz w:val="24"/>
          <w:szCs w:val="24"/>
          <w:lang w:val="ru-RU"/>
        </w:rPr>
      </w:pPr>
      <w:r w:rsidRPr="00F574C0">
        <w:rPr>
          <w:i/>
          <w:sz w:val="24"/>
          <w:szCs w:val="24"/>
          <w:lang w:val="ru-RU"/>
        </w:rPr>
        <w:t>Родственные отношения в семье.</w:t>
      </w:r>
      <w:r w:rsidRPr="00F574C0">
        <w:rPr>
          <w:sz w:val="24"/>
          <w:szCs w:val="24"/>
          <w:lang w:val="ru-RU"/>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E34020" w:rsidRPr="00F574C0" w:rsidRDefault="00E34020" w:rsidP="00500F7E">
      <w:pPr>
        <w:ind w:firstLine="567"/>
        <w:jc w:val="both"/>
        <w:rPr>
          <w:sz w:val="24"/>
          <w:szCs w:val="24"/>
          <w:lang w:val="ru-RU"/>
        </w:rPr>
      </w:pPr>
      <w:r w:rsidRPr="00F574C0">
        <w:rPr>
          <w:i/>
          <w:sz w:val="24"/>
          <w:szCs w:val="24"/>
          <w:lang w:val="ru-RU"/>
        </w:rPr>
        <w:t xml:space="preserve">Семейный досуг. </w:t>
      </w:r>
      <w:r w:rsidRPr="00F574C0">
        <w:rPr>
          <w:sz w:val="24"/>
          <w:szCs w:val="24"/>
          <w:lang w:val="ru-RU"/>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34020" w:rsidRPr="00F574C0" w:rsidRDefault="00E34020" w:rsidP="00500F7E">
      <w:pPr>
        <w:ind w:firstLine="567"/>
        <w:jc w:val="both"/>
        <w:rPr>
          <w:sz w:val="24"/>
          <w:szCs w:val="24"/>
          <w:lang w:val="ru-RU"/>
        </w:rPr>
      </w:pPr>
      <w:r w:rsidRPr="00F574C0">
        <w:rPr>
          <w:sz w:val="24"/>
          <w:szCs w:val="24"/>
          <w:lang w:val="ru-RU"/>
        </w:rPr>
        <w:t xml:space="preserve">Досуг как источник получения новых знаний: экскурсии, прогулки, посещения музеев, </w:t>
      </w:r>
      <w:r w:rsidRPr="00F574C0">
        <w:rPr>
          <w:sz w:val="24"/>
          <w:szCs w:val="24"/>
          <w:lang w:val="ru-RU"/>
        </w:rPr>
        <w:lastRenderedPageBreak/>
        <w:t>театров и т.</w:t>
      </w:r>
      <w:r w:rsidRPr="00F574C0">
        <w:rPr>
          <w:sz w:val="24"/>
          <w:szCs w:val="24"/>
        </w:rPr>
        <w:t> </w:t>
      </w:r>
      <w:r w:rsidRPr="00F574C0">
        <w:rPr>
          <w:sz w:val="24"/>
          <w:szCs w:val="24"/>
          <w:lang w:val="ru-RU"/>
        </w:rPr>
        <w:t>д.</w:t>
      </w:r>
    </w:p>
    <w:p w:rsidR="00E34020" w:rsidRPr="00F574C0" w:rsidRDefault="00E34020" w:rsidP="00500F7E">
      <w:pPr>
        <w:ind w:firstLine="567"/>
        <w:jc w:val="both"/>
        <w:rPr>
          <w:sz w:val="24"/>
          <w:szCs w:val="24"/>
          <w:lang w:val="ru-RU"/>
        </w:rPr>
      </w:pPr>
      <w:r w:rsidRPr="00F574C0">
        <w:rPr>
          <w:sz w:val="24"/>
          <w:szCs w:val="24"/>
          <w:lang w:val="ru-RU"/>
        </w:rPr>
        <w:t>Досуг как средство укрепления здоровья: туристические походы; посещение спортивных секций и др.</w:t>
      </w:r>
    </w:p>
    <w:p w:rsidR="00E34020" w:rsidRPr="00F574C0" w:rsidRDefault="00E34020" w:rsidP="00500F7E">
      <w:pPr>
        <w:ind w:firstLine="567"/>
        <w:jc w:val="both"/>
        <w:rPr>
          <w:i/>
          <w:sz w:val="24"/>
          <w:szCs w:val="24"/>
          <w:lang w:val="ru-RU"/>
        </w:rPr>
      </w:pPr>
      <w:r w:rsidRPr="00F574C0">
        <w:rPr>
          <w:sz w:val="24"/>
          <w:szCs w:val="24"/>
          <w:lang w:val="ru-RU"/>
        </w:rPr>
        <w:t>Досуг как развитие постоянного интереса к какому либо виду деятельности (хобби): коллекционирование чего-либо, фотография и т.</w:t>
      </w:r>
      <w:r w:rsidRPr="00F574C0">
        <w:rPr>
          <w:sz w:val="24"/>
          <w:szCs w:val="24"/>
        </w:rPr>
        <w:t> </w:t>
      </w:r>
      <w:r w:rsidRPr="00F574C0">
        <w:rPr>
          <w:sz w:val="24"/>
          <w:szCs w:val="24"/>
          <w:lang w:val="ru-RU"/>
        </w:rPr>
        <w:t>д.</w:t>
      </w:r>
    </w:p>
    <w:p w:rsidR="00E34020" w:rsidRPr="00F574C0" w:rsidRDefault="00E34020" w:rsidP="00500F7E">
      <w:pPr>
        <w:ind w:firstLine="567"/>
        <w:jc w:val="both"/>
        <w:rPr>
          <w:i/>
          <w:sz w:val="24"/>
          <w:szCs w:val="24"/>
          <w:lang w:val="ru-RU"/>
        </w:rPr>
      </w:pPr>
      <w:r w:rsidRPr="00F574C0">
        <w:rPr>
          <w:i/>
          <w:sz w:val="24"/>
          <w:szCs w:val="24"/>
          <w:lang w:val="ru-RU"/>
        </w:rPr>
        <w:t xml:space="preserve">Отдых. </w:t>
      </w:r>
      <w:r w:rsidRPr="00F574C0">
        <w:rPr>
          <w:sz w:val="24"/>
          <w:szCs w:val="24"/>
          <w:lang w:val="ru-RU"/>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34020" w:rsidRPr="00F574C0" w:rsidRDefault="00E34020" w:rsidP="00500F7E">
      <w:pPr>
        <w:ind w:firstLine="567"/>
        <w:jc w:val="both"/>
        <w:rPr>
          <w:sz w:val="24"/>
          <w:szCs w:val="24"/>
        </w:rPr>
      </w:pPr>
      <w:r w:rsidRPr="00F574C0">
        <w:rPr>
          <w:i/>
          <w:sz w:val="24"/>
          <w:szCs w:val="24"/>
          <w:lang w:val="ru-RU"/>
        </w:rPr>
        <w:t xml:space="preserve">Экономика домашнего хозяйства. </w:t>
      </w:r>
      <w:r w:rsidRPr="00F574C0">
        <w:rPr>
          <w:sz w:val="24"/>
          <w:szCs w:val="24"/>
          <w:lang w:val="ru-RU"/>
        </w:rPr>
        <w:t xml:space="preserve">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w:t>
      </w:r>
      <w:r w:rsidRPr="00F574C0">
        <w:rPr>
          <w:sz w:val="24"/>
          <w:szCs w:val="24"/>
        </w:rPr>
        <w:t>Планирование дорогостоящих покупок.</w:t>
      </w:r>
    </w:p>
    <w:p w:rsidR="00E34020" w:rsidRPr="00F574C0" w:rsidRDefault="00D23E2E" w:rsidP="00500F7E">
      <w:pPr>
        <w:ind w:firstLine="567"/>
        <w:jc w:val="center"/>
        <w:rPr>
          <w:sz w:val="24"/>
          <w:szCs w:val="24"/>
        </w:rPr>
      </w:pPr>
      <w:r w:rsidRPr="00D23E2E">
        <w:rPr>
          <w:rFonts w:ascii="Calibri" w:hAnsi="Calibri" w:cs="Calibri"/>
          <w:noProof/>
          <w:color w:val="00000A"/>
          <w:sz w:val="24"/>
          <w:szCs w:val="24"/>
          <w:lang w:eastAsia="ru-RU"/>
        </w:rPr>
        <w:pict>
          <v:group id="Группа 18" o:spid="_x0000_s1052" style="position:absolute;left:0;text-align:left;margin-left:1.6pt;margin-top:-11.55pt;width:.1pt;height:342.7pt;z-index:503138432;mso-wrap-distance-left:0;mso-wrap-distance-right:0;mso-position-horizontal-relative:page" coordorigin="32,-231" coordsize="2,6854">
            <o:lock v:ext="edit" text="t"/>
            <v:shape id="Freeform 3" o:spid="_x0000_s1053" style="position:absolute;left:32;top:-231;width:1;height:6853;mso-wrap-style:none;v-text-anchor:middle" coordsize="2,6854" path="m,6854l,e" filled="f" strokecolor="#93746b" strokeweight=".64mm">
              <v:stroke color2="#6c8b94" endcap="square"/>
              <v:path o:connecttype="custom" o:connectlocs="0,6623;0,-231"/>
            </v:shape>
            <w10:wrap anchorx="page"/>
          </v:group>
        </w:pict>
      </w:r>
      <w:r w:rsidR="00E34020" w:rsidRPr="00F574C0">
        <w:rPr>
          <w:b/>
          <w:sz w:val="24"/>
          <w:szCs w:val="24"/>
        </w:rPr>
        <w:t>МИР ИСТОРИИ</w:t>
      </w:r>
    </w:p>
    <w:p w:rsidR="00E34020" w:rsidRPr="00F574C0" w:rsidRDefault="00E34020" w:rsidP="00500F7E">
      <w:pPr>
        <w:pStyle w:val="1"/>
        <w:spacing w:before="0" w:after="0" w:line="240" w:lineRule="auto"/>
        <w:ind w:left="0" w:firstLine="567"/>
        <w:jc w:val="center"/>
        <w:rPr>
          <w:rFonts w:ascii="Times New Roman" w:hAnsi="Times New Roman"/>
          <w:sz w:val="24"/>
          <w:szCs w:val="24"/>
        </w:rPr>
      </w:pPr>
      <w:r w:rsidRPr="00F574C0">
        <w:rPr>
          <w:rFonts w:ascii="Times New Roman" w:hAnsi="Times New Roman"/>
          <w:color w:val="auto"/>
          <w:sz w:val="24"/>
          <w:szCs w:val="24"/>
        </w:rPr>
        <w:t>Пояснительная записка</w:t>
      </w:r>
    </w:p>
    <w:p w:rsidR="00E34020" w:rsidRPr="00F574C0" w:rsidRDefault="00E34020" w:rsidP="00500F7E">
      <w:pPr>
        <w:ind w:firstLine="567"/>
        <w:jc w:val="both"/>
        <w:rPr>
          <w:b/>
          <w:sz w:val="24"/>
          <w:szCs w:val="24"/>
          <w:lang w:val="ru-RU"/>
        </w:rPr>
      </w:pPr>
      <w:r w:rsidRPr="00F574C0">
        <w:rPr>
          <w:sz w:val="24"/>
          <w:szCs w:val="24"/>
          <w:lang w:val="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34020" w:rsidRPr="00F574C0" w:rsidRDefault="00E34020" w:rsidP="00500F7E">
      <w:pPr>
        <w:ind w:firstLine="567"/>
        <w:jc w:val="both"/>
        <w:rPr>
          <w:sz w:val="24"/>
          <w:szCs w:val="24"/>
          <w:lang w:val="ru-RU"/>
        </w:rPr>
      </w:pPr>
      <w:r w:rsidRPr="00F574C0">
        <w:rPr>
          <w:b/>
          <w:sz w:val="24"/>
          <w:szCs w:val="24"/>
          <w:lang w:val="ru-RU"/>
        </w:rPr>
        <w:t>Цель</w:t>
      </w:r>
      <w:r w:rsidRPr="00F574C0">
        <w:rPr>
          <w:sz w:val="24"/>
          <w:szCs w:val="24"/>
          <w:lang w:val="ru-RU"/>
        </w:rPr>
        <w:t xml:space="preserve"> изучения предмета «Мир истории» заключается в подготовке обучающихся к усвоению курса «История Отечества» в </w:t>
      </w:r>
      <w:r w:rsidRPr="00F574C0">
        <w:rPr>
          <w:sz w:val="24"/>
          <w:szCs w:val="24"/>
        </w:rPr>
        <w:t>VII</w:t>
      </w:r>
      <w:r w:rsidRPr="00F574C0">
        <w:rPr>
          <w:sz w:val="24"/>
          <w:szCs w:val="24"/>
          <w:lang w:val="ru-RU"/>
        </w:rPr>
        <w:t>-</w:t>
      </w:r>
      <w:r w:rsidRPr="00F574C0">
        <w:rPr>
          <w:sz w:val="24"/>
          <w:szCs w:val="24"/>
        </w:rPr>
        <w:t>XI</w:t>
      </w:r>
      <w:r w:rsidRPr="00F574C0">
        <w:rPr>
          <w:sz w:val="24"/>
          <w:szCs w:val="24"/>
          <w:lang w:val="ru-RU"/>
        </w:rPr>
        <w:t xml:space="preserve"> классах. Для достижения поставленной цели необходимо решить следующие </w:t>
      </w:r>
      <w:r w:rsidRPr="00F574C0">
        <w:rPr>
          <w:b/>
          <w:sz w:val="24"/>
          <w:szCs w:val="24"/>
          <w:lang w:val="ru-RU"/>
        </w:rPr>
        <w:t>задачи:</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первоначальных представлений об особенностях жизни, быта, труда человека на различных исторических этапах его развития;</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первоначальных исторических представлений о «историческом времени» и «историческом пространстве»;</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исторических понятий: «век», «эпоха», «община» и некоторых других;</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умения работать с «лентой времени»;</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умения анализировать и сопоставлять исторические факты; делать простейшие выводы и обобщения;</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воспитание интереса к изучению истории.</w:t>
      </w:r>
    </w:p>
    <w:p w:rsidR="00E34020" w:rsidRPr="00F574C0" w:rsidRDefault="00E34020" w:rsidP="00500F7E">
      <w:pPr>
        <w:pStyle w:val="1"/>
        <w:spacing w:before="0" w:after="0" w:line="240" w:lineRule="auto"/>
        <w:ind w:left="0" w:firstLine="567"/>
        <w:jc w:val="center"/>
        <w:rPr>
          <w:rFonts w:ascii="Times New Roman" w:hAnsi="Times New Roman"/>
          <w:i/>
          <w:color w:val="auto"/>
          <w:sz w:val="24"/>
          <w:szCs w:val="24"/>
        </w:rPr>
      </w:pPr>
      <w:r w:rsidRPr="00F574C0">
        <w:rPr>
          <w:rFonts w:ascii="Times New Roman" w:hAnsi="Times New Roman"/>
          <w:color w:val="auto"/>
          <w:sz w:val="24"/>
          <w:szCs w:val="24"/>
        </w:rPr>
        <w:t>Введение</w:t>
      </w:r>
    </w:p>
    <w:p w:rsidR="00E34020" w:rsidRPr="00F574C0" w:rsidRDefault="00E34020" w:rsidP="00500F7E">
      <w:pPr>
        <w:pStyle w:val="1"/>
        <w:spacing w:before="0" w:after="0" w:line="240" w:lineRule="auto"/>
        <w:ind w:left="0" w:firstLine="567"/>
        <w:jc w:val="center"/>
        <w:rPr>
          <w:rFonts w:ascii="Times New Roman" w:hAnsi="Times New Roman"/>
          <w:color w:val="auto"/>
          <w:sz w:val="24"/>
          <w:szCs w:val="24"/>
        </w:rPr>
      </w:pPr>
      <w:r w:rsidRPr="00F574C0">
        <w:rPr>
          <w:rFonts w:ascii="Times New Roman" w:hAnsi="Times New Roman"/>
          <w:i/>
          <w:color w:val="auto"/>
          <w:sz w:val="24"/>
          <w:szCs w:val="24"/>
        </w:rPr>
        <w:t>Представление о себе и окружающем мире</w:t>
      </w:r>
    </w:p>
    <w:p w:rsidR="00E34020" w:rsidRPr="00F574C0" w:rsidRDefault="00E34020" w:rsidP="00500F7E">
      <w:pPr>
        <w:pStyle w:val="a3"/>
        <w:spacing w:before="0"/>
        <w:ind w:left="0" w:firstLine="567"/>
        <w:rPr>
          <w:sz w:val="24"/>
          <w:szCs w:val="24"/>
          <w:lang w:val="ru-RU"/>
        </w:rPr>
      </w:pPr>
      <w:r w:rsidRPr="00F574C0">
        <w:rPr>
          <w:sz w:val="24"/>
          <w:szCs w:val="24"/>
          <w:lang w:val="ru-RU"/>
        </w:rPr>
        <w:t>Твое имя, отчество, фамилия. История имени. Возникновение и значение имен. От</w:t>
      </w:r>
      <w:r w:rsidRPr="00F574C0">
        <w:rPr>
          <w:sz w:val="24"/>
          <w:szCs w:val="24"/>
          <w:lang w:val="ru-RU"/>
        </w:rPr>
        <w:softHyphen/>
        <w:t>че</w:t>
      </w:r>
      <w:r w:rsidRPr="00F574C0">
        <w:rPr>
          <w:sz w:val="24"/>
          <w:szCs w:val="24"/>
          <w:lang w:val="ru-RU"/>
        </w:rPr>
        <w:softHyphen/>
        <w:t>с</w:t>
      </w:r>
      <w:r w:rsidRPr="00F574C0">
        <w:rPr>
          <w:sz w:val="24"/>
          <w:szCs w:val="24"/>
          <w:lang w:val="ru-RU"/>
        </w:rPr>
        <w:softHyphen/>
        <w:t>тво в имени человека. Происхождение фамилий. Семья: близкие и дальние ро</w:t>
      </w:r>
      <w:r w:rsidRPr="00F574C0">
        <w:rPr>
          <w:sz w:val="24"/>
          <w:szCs w:val="24"/>
          <w:lang w:val="ru-RU"/>
        </w:rPr>
        <w:softHyphen/>
        <w:t>д</w:t>
      </w:r>
      <w:r w:rsidRPr="00F574C0">
        <w:rPr>
          <w:sz w:val="24"/>
          <w:szCs w:val="24"/>
          <w:lang w:val="ru-RU"/>
        </w:rPr>
        <w:softHyphen/>
        <w:t>с</w:t>
      </w:r>
      <w:r w:rsidRPr="00F574C0">
        <w:rPr>
          <w:sz w:val="24"/>
          <w:szCs w:val="24"/>
          <w:lang w:val="ru-RU"/>
        </w:rPr>
        <w:softHyphen/>
        <w:t>т</w:t>
      </w:r>
      <w:r w:rsidRPr="00F574C0">
        <w:rPr>
          <w:sz w:val="24"/>
          <w:szCs w:val="24"/>
          <w:lang w:val="ru-RU"/>
        </w:rPr>
        <w:softHyphen/>
        <w:t>ве</w:t>
      </w:r>
      <w:r w:rsidRPr="00F574C0">
        <w:rPr>
          <w:sz w:val="24"/>
          <w:szCs w:val="24"/>
          <w:lang w:val="ru-RU"/>
        </w:rPr>
        <w:softHyphen/>
        <w:t>н</w:t>
      </w:r>
      <w:r w:rsidRPr="00F574C0">
        <w:rPr>
          <w:sz w:val="24"/>
          <w:szCs w:val="24"/>
          <w:lang w:val="ru-RU"/>
        </w:rPr>
        <w:softHyphen/>
        <w:t>ни</w:t>
      </w:r>
      <w:r w:rsidRPr="00F574C0">
        <w:rPr>
          <w:sz w:val="24"/>
          <w:szCs w:val="24"/>
          <w:lang w:val="ru-RU"/>
        </w:rPr>
        <w:softHyphen/>
        <w:t>ки. Поколения, пред</w:t>
      </w:r>
      <w:r w:rsidRPr="00F574C0">
        <w:rPr>
          <w:sz w:val="24"/>
          <w:szCs w:val="24"/>
          <w:lang w:val="ru-RU"/>
        </w:rPr>
        <w:softHyphen/>
        <w:t>ки, потомки, родословная. Даты жизни. Понятие о биографии. Твоя би</w:t>
      </w:r>
      <w:r w:rsidRPr="00F574C0">
        <w:rPr>
          <w:sz w:val="24"/>
          <w:szCs w:val="24"/>
          <w:lang w:val="ru-RU"/>
        </w:rPr>
        <w:softHyphen/>
        <w:t>ография.</w:t>
      </w:r>
    </w:p>
    <w:p w:rsidR="00E34020" w:rsidRPr="00F574C0" w:rsidRDefault="00E34020" w:rsidP="00500F7E">
      <w:pPr>
        <w:pStyle w:val="a3"/>
        <w:spacing w:before="0"/>
        <w:ind w:left="0" w:firstLine="567"/>
        <w:rPr>
          <w:sz w:val="24"/>
          <w:szCs w:val="24"/>
          <w:lang w:val="ru-RU"/>
        </w:rPr>
      </w:pPr>
      <w:r w:rsidRPr="00F574C0">
        <w:rPr>
          <w:sz w:val="24"/>
          <w:szCs w:val="24"/>
          <w:lang w:val="ru-RU"/>
        </w:rPr>
        <w:t>Дом, в котором ты живешь. Место нахождения твоего дома (регион, город, поселок, село), кто и когда его построил. Твои соседи.</w:t>
      </w:r>
    </w:p>
    <w:p w:rsidR="00E34020" w:rsidRPr="00F574C0" w:rsidRDefault="00E34020" w:rsidP="00500F7E">
      <w:pPr>
        <w:pStyle w:val="a3"/>
        <w:spacing w:before="0"/>
        <w:ind w:left="0" w:firstLine="567"/>
        <w:rPr>
          <w:sz w:val="24"/>
          <w:szCs w:val="24"/>
          <w:lang w:val="ru-RU"/>
        </w:rPr>
      </w:pPr>
      <w:r w:rsidRPr="00F574C0">
        <w:rPr>
          <w:sz w:val="24"/>
          <w:szCs w:val="24"/>
          <w:lang w:val="ru-RU"/>
        </w:rPr>
        <w:t>Пословицы и поговорки о доме, семье, сосе</w:t>
      </w:r>
      <w:r w:rsidRPr="00F574C0">
        <w:rPr>
          <w:sz w:val="24"/>
          <w:szCs w:val="24"/>
          <w:lang w:val="ru-RU"/>
        </w:rPr>
        <w:softHyphen/>
        <w:t>дях.</w:t>
      </w:r>
    </w:p>
    <w:p w:rsidR="00E34020" w:rsidRPr="00F574C0" w:rsidRDefault="00E34020" w:rsidP="00500F7E">
      <w:pPr>
        <w:pStyle w:val="a3"/>
        <w:spacing w:before="0"/>
        <w:ind w:left="0" w:firstLine="567"/>
        <w:rPr>
          <w:sz w:val="24"/>
          <w:szCs w:val="24"/>
          <w:lang w:val="ru-RU"/>
        </w:rPr>
      </w:pPr>
      <w:r w:rsidRPr="00F574C0">
        <w:rPr>
          <w:sz w:val="24"/>
          <w:szCs w:val="24"/>
          <w:lang w:val="ru-RU"/>
        </w:rPr>
        <w:t>История улицы. Названия улиц, их происхождение. Ули</w:t>
      </w:r>
      <w:r w:rsidRPr="00F574C0">
        <w:rPr>
          <w:sz w:val="24"/>
          <w:szCs w:val="24"/>
          <w:lang w:val="ru-RU"/>
        </w:rPr>
        <w:softHyphen/>
        <w:t xml:space="preserve">ца твоего дома, твоей школы.  </w:t>
      </w:r>
    </w:p>
    <w:p w:rsidR="00E34020" w:rsidRPr="00F574C0" w:rsidRDefault="00E34020" w:rsidP="00500F7E">
      <w:pPr>
        <w:pStyle w:val="a3"/>
        <w:spacing w:before="0"/>
        <w:ind w:left="0" w:firstLine="567"/>
        <w:rPr>
          <w:sz w:val="24"/>
          <w:szCs w:val="24"/>
          <w:lang w:val="ru-RU"/>
        </w:rPr>
      </w:pPr>
      <w:r w:rsidRPr="00F574C0">
        <w:rPr>
          <w:sz w:val="24"/>
          <w:szCs w:val="24"/>
          <w:lang w:val="ru-RU"/>
        </w:rPr>
        <w:t>Местность, где мы живем (город, село). Происхождение названия местности. Край (область, республика), в котором мы живем; глав</w:t>
      </w:r>
      <w:r w:rsidRPr="00F574C0">
        <w:rPr>
          <w:sz w:val="24"/>
          <w:szCs w:val="24"/>
          <w:lang w:val="ru-RU"/>
        </w:rPr>
        <w:softHyphen/>
        <w:t>ный город края, национальный состав, основные занятия жителей края, города.</w:t>
      </w:r>
    </w:p>
    <w:p w:rsidR="00E34020" w:rsidRPr="00F574C0" w:rsidRDefault="00E34020" w:rsidP="00500F7E">
      <w:pPr>
        <w:pStyle w:val="a3"/>
        <w:spacing w:before="0"/>
        <w:ind w:left="0" w:firstLine="567"/>
        <w:rPr>
          <w:sz w:val="24"/>
          <w:szCs w:val="24"/>
          <w:lang w:val="ru-RU"/>
        </w:rPr>
      </w:pPr>
      <w:r w:rsidRPr="00F574C0">
        <w:rPr>
          <w:sz w:val="24"/>
          <w:szCs w:val="24"/>
          <w:lang w:val="ru-RU"/>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E34020" w:rsidRPr="00F574C0" w:rsidRDefault="00E34020" w:rsidP="00500F7E">
      <w:pPr>
        <w:pStyle w:val="a3"/>
        <w:spacing w:before="0"/>
        <w:ind w:left="0" w:firstLine="567"/>
        <w:rPr>
          <w:sz w:val="24"/>
          <w:szCs w:val="24"/>
          <w:lang w:val="ru-RU"/>
        </w:rPr>
      </w:pPr>
      <w:r w:rsidRPr="00F574C0">
        <w:rPr>
          <w:sz w:val="24"/>
          <w:szCs w:val="24"/>
          <w:lang w:val="ru-RU"/>
        </w:rPr>
        <w:t>Большая и малая родина.</w:t>
      </w:r>
    </w:p>
    <w:p w:rsidR="00E34020" w:rsidRPr="00F574C0" w:rsidRDefault="00E34020" w:rsidP="00500F7E">
      <w:pPr>
        <w:pStyle w:val="a3"/>
        <w:spacing w:before="0"/>
        <w:ind w:left="0" w:firstLine="567"/>
        <w:rPr>
          <w:b/>
          <w:i/>
          <w:sz w:val="24"/>
          <w:szCs w:val="24"/>
          <w:lang w:val="ru-RU"/>
        </w:rPr>
      </w:pPr>
      <w:r w:rsidRPr="00F574C0">
        <w:rPr>
          <w:sz w:val="24"/>
          <w:szCs w:val="24"/>
          <w:lang w:val="ru-RU"/>
        </w:rPr>
        <w:t xml:space="preserve">Другие страны мира (обзорно, с примерами). Планета, на которой мы живем. </w:t>
      </w:r>
    </w:p>
    <w:p w:rsidR="00E34020" w:rsidRPr="00F574C0" w:rsidRDefault="00E34020" w:rsidP="00500F7E">
      <w:pPr>
        <w:ind w:firstLine="567"/>
        <w:jc w:val="center"/>
        <w:rPr>
          <w:sz w:val="24"/>
          <w:szCs w:val="24"/>
          <w:lang w:val="ru-RU"/>
        </w:rPr>
      </w:pPr>
      <w:r w:rsidRPr="00F574C0">
        <w:rPr>
          <w:b/>
          <w:i/>
          <w:sz w:val="24"/>
          <w:szCs w:val="24"/>
          <w:lang w:val="ru-RU"/>
        </w:rPr>
        <w:t>Представления о времени в истории</w:t>
      </w:r>
    </w:p>
    <w:p w:rsidR="00E34020" w:rsidRPr="00F574C0" w:rsidRDefault="00E34020" w:rsidP="00500F7E">
      <w:pPr>
        <w:ind w:firstLine="567"/>
        <w:jc w:val="both"/>
        <w:rPr>
          <w:sz w:val="24"/>
          <w:szCs w:val="24"/>
          <w:lang w:val="ru-RU"/>
        </w:rPr>
      </w:pPr>
      <w:r w:rsidRPr="00F574C0">
        <w:rPr>
          <w:sz w:val="24"/>
          <w:szCs w:val="24"/>
          <w:lang w:val="ru-RU"/>
        </w:rPr>
        <w:lastRenderedPageBreak/>
        <w:t xml:space="preserve">Представление о времени как о прошлом, настоящем и будущем. Понятия: </w:t>
      </w:r>
      <w:r w:rsidRPr="00F574C0">
        <w:rPr>
          <w:i/>
          <w:sz w:val="24"/>
          <w:szCs w:val="24"/>
          <w:lang w:val="ru-RU"/>
        </w:rPr>
        <w:t>вчера, сегодня, завтра.</w:t>
      </w:r>
      <w:r w:rsidRPr="00F574C0">
        <w:rPr>
          <w:sz w:val="24"/>
          <w:szCs w:val="24"/>
          <w:lang w:val="ru-RU"/>
        </w:rPr>
        <w:t xml:space="preserve"> Меры времени. Измерение времени. Календарь (происхождение, виды).</w:t>
      </w:r>
    </w:p>
    <w:p w:rsidR="00E34020" w:rsidRPr="00F574C0" w:rsidRDefault="00E34020" w:rsidP="00500F7E">
      <w:pPr>
        <w:ind w:firstLine="567"/>
        <w:jc w:val="both"/>
        <w:rPr>
          <w:i/>
          <w:sz w:val="24"/>
          <w:szCs w:val="24"/>
          <w:lang w:val="ru-RU"/>
        </w:rPr>
      </w:pPr>
      <w:r w:rsidRPr="00F574C0">
        <w:rPr>
          <w:sz w:val="24"/>
          <w:szCs w:val="24"/>
          <w:lang w:val="ru-RU"/>
        </w:rPr>
        <w:t xml:space="preserve">Представление об историческом времени: </w:t>
      </w:r>
      <w:r w:rsidRPr="00F574C0">
        <w:rPr>
          <w:i/>
          <w:sz w:val="24"/>
          <w:szCs w:val="24"/>
          <w:lang w:val="ru-RU"/>
        </w:rPr>
        <w:t xml:space="preserve">век, (столетие), тысячелетие, историческая эпоха </w:t>
      </w:r>
      <w:r w:rsidRPr="00F574C0">
        <w:rPr>
          <w:sz w:val="24"/>
          <w:szCs w:val="24"/>
          <w:lang w:val="ru-RU"/>
        </w:rPr>
        <w:t>(общее представление)</w:t>
      </w:r>
      <w:r w:rsidRPr="00F574C0">
        <w:rPr>
          <w:i/>
          <w:sz w:val="24"/>
          <w:szCs w:val="24"/>
          <w:lang w:val="ru-RU"/>
        </w:rPr>
        <w:t xml:space="preserve">. </w:t>
      </w:r>
      <w:r w:rsidRPr="00F574C0">
        <w:rPr>
          <w:sz w:val="24"/>
          <w:szCs w:val="24"/>
          <w:lang w:val="ru-RU"/>
        </w:rPr>
        <w:t>«Лента времени».Краткие исторические сведения о названии месяцев (римский календарь, русский земледельческий календарь). Час</w:t>
      </w:r>
      <w:r w:rsidRPr="00F574C0">
        <w:rPr>
          <w:sz w:val="24"/>
          <w:szCs w:val="24"/>
          <w:lang w:val="ru-RU"/>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w:t>
      </w:r>
      <w:r w:rsidRPr="00F574C0">
        <w:rPr>
          <w:sz w:val="24"/>
          <w:szCs w:val="24"/>
        </w:rPr>
        <w:t>XXI</w:t>
      </w:r>
      <w:r w:rsidRPr="00F574C0">
        <w:rPr>
          <w:sz w:val="24"/>
          <w:szCs w:val="24"/>
          <w:lang w:val="ru-RU"/>
        </w:rPr>
        <w:t xml:space="preserve"> век).</w:t>
      </w:r>
    </w:p>
    <w:p w:rsidR="00E34020" w:rsidRPr="00F574C0" w:rsidRDefault="00E34020" w:rsidP="00500F7E">
      <w:pPr>
        <w:pStyle w:val="1"/>
        <w:spacing w:before="0" w:after="0" w:line="240" w:lineRule="auto"/>
        <w:ind w:left="0" w:firstLine="567"/>
        <w:jc w:val="center"/>
        <w:rPr>
          <w:rFonts w:ascii="Times New Roman" w:hAnsi="Times New Roman"/>
          <w:color w:val="auto"/>
          <w:sz w:val="24"/>
          <w:szCs w:val="24"/>
        </w:rPr>
      </w:pPr>
      <w:r w:rsidRPr="00F574C0">
        <w:rPr>
          <w:rFonts w:ascii="Times New Roman" w:hAnsi="Times New Roman"/>
          <w:i/>
          <w:color w:val="auto"/>
          <w:sz w:val="24"/>
          <w:szCs w:val="24"/>
        </w:rPr>
        <w:t xml:space="preserve">Начальные представления об истории </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История </w:t>
      </w:r>
      <w:r w:rsidRPr="00F574C0">
        <w:rPr>
          <w:noProof/>
          <w:position w:val="-5"/>
          <w:sz w:val="24"/>
          <w:szCs w:val="24"/>
          <w:lang w:val="ru-RU" w:eastAsia="ru-RU"/>
        </w:rPr>
        <w:drawing>
          <wp:inline distT="0" distB="0" distL="0" distR="0">
            <wp:extent cx="114300" cy="209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F574C0">
        <w:rPr>
          <w:sz w:val="24"/>
          <w:szCs w:val="24"/>
          <w:lang w:val="ru-RU"/>
        </w:rPr>
        <w:t xml:space="preserve"> наука о прошлом (о жизни и деятельности людей в прошлом). Значение исторических знаний для людей.Историческая память России.</w:t>
      </w:r>
    </w:p>
    <w:p w:rsidR="00E34020" w:rsidRPr="00F574C0" w:rsidRDefault="00E34020" w:rsidP="00500F7E">
      <w:pPr>
        <w:pStyle w:val="a3"/>
        <w:spacing w:before="0"/>
        <w:ind w:left="0" w:firstLine="567"/>
        <w:rPr>
          <w:sz w:val="24"/>
          <w:szCs w:val="24"/>
          <w:lang w:val="ru-RU"/>
        </w:rPr>
      </w:pPr>
      <w:r w:rsidRPr="00F574C0">
        <w:rPr>
          <w:sz w:val="24"/>
          <w:szCs w:val="24"/>
          <w:lang w:val="ru-RU"/>
        </w:rPr>
        <w:t>Науки, помогающие добывать исторические сведения: археология, этнография, геральдика, нумизматика и др.(элементарные представления на конкретных примерах).</w:t>
      </w:r>
    </w:p>
    <w:p w:rsidR="00E34020" w:rsidRPr="00F574C0" w:rsidRDefault="00D23E2E" w:rsidP="00500F7E">
      <w:pPr>
        <w:pStyle w:val="a3"/>
        <w:spacing w:before="0"/>
        <w:ind w:left="0" w:firstLine="567"/>
        <w:rPr>
          <w:sz w:val="24"/>
          <w:szCs w:val="24"/>
          <w:lang w:val="ru-RU"/>
        </w:rPr>
      </w:pPr>
      <w:r w:rsidRPr="00D23E2E">
        <w:rPr>
          <w:rFonts w:ascii="Calibri" w:hAnsi="Calibri"/>
          <w:noProof/>
          <w:sz w:val="24"/>
          <w:szCs w:val="24"/>
          <w:lang w:eastAsia="ru-RU"/>
        </w:rPr>
        <w:pict>
          <v:group id="Группа 16" o:spid="_x0000_s1059" style="position:absolute;left:0;text-align:left;margin-left:.35pt;margin-top:4.8pt;width:.1pt;height:403.2pt;z-index:503140480;mso-wrap-distance-left:0;mso-wrap-distance-right:0;mso-position-horizontal-relative:page" coordorigin="7,96" coordsize="2,8064">
            <o:lock v:ext="edit" text="t"/>
            <v:shape id="Freeform 14" o:spid="_x0000_s1060"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E34020" w:rsidRPr="00F574C0">
        <w:rPr>
          <w:sz w:val="24"/>
          <w:szCs w:val="24"/>
          <w:lang w:val="ru-RU"/>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E34020" w:rsidRPr="00F574C0" w:rsidRDefault="00E34020" w:rsidP="00500F7E">
      <w:pPr>
        <w:pStyle w:val="a3"/>
        <w:spacing w:before="0"/>
        <w:ind w:left="0" w:firstLine="567"/>
        <w:rPr>
          <w:b/>
          <w:sz w:val="24"/>
          <w:szCs w:val="24"/>
          <w:lang w:val="ru-RU"/>
        </w:rPr>
      </w:pPr>
      <w:r w:rsidRPr="00F574C0">
        <w:rPr>
          <w:sz w:val="24"/>
          <w:szCs w:val="24"/>
          <w:lang w:val="ru-RU"/>
        </w:rPr>
        <w:t>Историческое пространство. Историческая карта.</w:t>
      </w:r>
    </w:p>
    <w:p w:rsidR="00E34020" w:rsidRPr="00F574C0" w:rsidRDefault="00E34020" w:rsidP="00500F7E">
      <w:pPr>
        <w:ind w:firstLine="567"/>
        <w:jc w:val="center"/>
        <w:rPr>
          <w:sz w:val="24"/>
          <w:szCs w:val="24"/>
          <w:lang w:val="ru-RU"/>
        </w:rPr>
      </w:pPr>
      <w:r w:rsidRPr="00F574C0">
        <w:rPr>
          <w:b/>
          <w:sz w:val="24"/>
          <w:szCs w:val="24"/>
          <w:lang w:val="ru-RU"/>
        </w:rPr>
        <w:t xml:space="preserve">История Древнего мира </w:t>
      </w:r>
    </w:p>
    <w:p w:rsidR="00E34020" w:rsidRPr="00F574C0" w:rsidRDefault="00E34020" w:rsidP="00500F7E">
      <w:pPr>
        <w:pStyle w:val="a3"/>
        <w:spacing w:before="0"/>
        <w:ind w:left="0" w:firstLine="567"/>
        <w:rPr>
          <w:sz w:val="24"/>
          <w:szCs w:val="24"/>
          <w:lang w:val="ru-RU"/>
        </w:rPr>
      </w:pPr>
      <w:r w:rsidRPr="00F574C0">
        <w:rPr>
          <w:sz w:val="24"/>
          <w:szCs w:val="24"/>
          <w:lang w:val="ru-RU"/>
        </w:rPr>
        <w:t>Версии о появлении человека на Земле (научные, религиозные). Отличие человека от животного.</w:t>
      </w:r>
    </w:p>
    <w:p w:rsidR="00E34020" w:rsidRPr="00F574C0" w:rsidRDefault="00E34020" w:rsidP="00500F7E">
      <w:pPr>
        <w:pStyle w:val="a3"/>
        <w:spacing w:before="0"/>
        <w:ind w:left="0" w:firstLine="567"/>
        <w:rPr>
          <w:sz w:val="24"/>
          <w:szCs w:val="24"/>
          <w:lang w:val="ru-RU"/>
        </w:rPr>
      </w:pPr>
      <w:r w:rsidRPr="00F574C0">
        <w:rPr>
          <w:sz w:val="24"/>
          <w:szCs w:val="24"/>
          <w:lang w:val="ru-RU"/>
        </w:rPr>
        <w:t>Время появления первобытных людей, их внешний вид, среда обитания, отличие от современных людей.</w:t>
      </w:r>
    </w:p>
    <w:p w:rsidR="00E34020" w:rsidRPr="00F574C0" w:rsidRDefault="00E34020" w:rsidP="00500F7E">
      <w:pPr>
        <w:pStyle w:val="a3"/>
        <w:spacing w:before="0"/>
        <w:ind w:left="0" w:firstLine="567"/>
        <w:rPr>
          <w:sz w:val="24"/>
          <w:szCs w:val="24"/>
          <w:lang w:val="ru-RU"/>
        </w:rPr>
      </w:pPr>
      <w:r w:rsidRPr="00F574C0">
        <w:rPr>
          <w:sz w:val="24"/>
          <w:szCs w:val="24"/>
          <w:lang w:val="ru-RU"/>
        </w:rPr>
        <w:t>Стадный образ жизни древних людей. Занятия. Древние орудия труда. Каменный века.</w:t>
      </w:r>
    </w:p>
    <w:p w:rsidR="00E34020" w:rsidRPr="00F574C0" w:rsidRDefault="00E34020" w:rsidP="00500F7E">
      <w:pPr>
        <w:pStyle w:val="a3"/>
        <w:spacing w:before="0"/>
        <w:ind w:left="0" w:firstLine="567"/>
        <w:rPr>
          <w:sz w:val="24"/>
          <w:szCs w:val="24"/>
          <w:lang w:val="ru-RU"/>
        </w:rPr>
      </w:pPr>
      <w:r w:rsidRPr="00F574C0">
        <w:rPr>
          <w:sz w:val="24"/>
          <w:szCs w:val="24"/>
          <w:lang w:val="ru-RU"/>
        </w:rPr>
        <w:t>Постепенные изменения во внеш</w:t>
      </w:r>
      <w:r w:rsidRPr="00F574C0">
        <w:rPr>
          <w:sz w:val="24"/>
          <w:szCs w:val="24"/>
          <w:lang w:val="ru-RU"/>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34020" w:rsidRPr="00F574C0" w:rsidRDefault="00E34020" w:rsidP="00500F7E">
      <w:pPr>
        <w:pStyle w:val="a3"/>
        <w:spacing w:before="0"/>
        <w:ind w:left="0" w:firstLine="567"/>
        <w:rPr>
          <w:sz w:val="24"/>
          <w:szCs w:val="24"/>
          <w:lang w:val="ru-RU"/>
        </w:rPr>
      </w:pPr>
      <w:r w:rsidRPr="00F574C0">
        <w:rPr>
          <w:sz w:val="24"/>
          <w:szCs w:val="24"/>
          <w:lang w:val="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34020" w:rsidRPr="00F574C0" w:rsidRDefault="00E34020" w:rsidP="00500F7E">
      <w:pPr>
        <w:pStyle w:val="a3"/>
        <w:spacing w:before="0"/>
        <w:ind w:left="0" w:firstLine="567"/>
        <w:rPr>
          <w:sz w:val="24"/>
          <w:szCs w:val="24"/>
          <w:lang w:val="ru-RU"/>
        </w:rPr>
      </w:pPr>
      <w:r w:rsidRPr="00F574C0">
        <w:rPr>
          <w:sz w:val="24"/>
          <w:szCs w:val="24"/>
          <w:lang w:val="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F574C0">
        <w:rPr>
          <w:sz w:val="24"/>
          <w:szCs w:val="24"/>
          <w:lang w:val="ru-RU"/>
        </w:rPr>
        <w:softHyphen/>
        <w:t>лия, скотоводства. Появление новых орудий труда. Начало бронзового века. Оседлый образ жизни. Коллективыдревних людей: семья, община, род, племя.</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Возникновение имущественного и социального неравенства, выделение знати. </w:t>
      </w:r>
    </w:p>
    <w:p w:rsidR="00E34020" w:rsidRPr="00F574C0" w:rsidRDefault="00E34020" w:rsidP="00500F7E">
      <w:pPr>
        <w:pStyle w:val="a3"/>
        <w:spacing w:before="0"/>
        <w:ind w:left="0" w:firstLine="567"/>
        <w:rPr>
          <w:b/>
          <w:sz w:val="24"/>
          <w:szCs w:val="24"/>
          <w:lang w:val="ru-RU"/>
        </w:rPr>
      </w:pPr>
      <w:r w:rsidRPr="00F574C0">
        <w:rPr>
          <w:sz w:val="24"/>
          <w:szCs w:val="24"/>
          <w:lang w:val="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E34020" w:rsidRPr="00F574C0" w:rsidRDefault="00E34020" w:rsidP="00500F7E">
      <w:pPr>
        <w:ind w:firstLine="567"/>
        <w:jc w:val="center"/>
        <w:rPr>
          <w:i/>
          <w:sz w:val="24"/>
          <w:szCs w:val="24"/>
          <w:lang w:val="ru-RU"/>
        </w:rPr>
      </w:pPr>
      <w:r w:rsidRPr="00F574C0">
        <w:rPr>
          <w:b/>
          <w:sz w:val="24"/>
          <w:szCs w:val="24"/>
          <w:lang w:val="ru-RU"/>
        </w:rPr>
        <w:t>История вещей и дел человека (от древности до наших дней)</w:t>
      </w:r>
    </w:p>
    <w:p w:rsidR="00E34020" w:rsidRPr="00F574C0" w:rsidRDefault="00E34020" w:rsidP="00500F7E">
      <w:pPr>
        <w:pStyle w:val="1"/>
        <w:spacing w:before="0" w:after="0" w:line="240" w:lineRule="auto"/>
        <w:ind w:left="0" w:firstLine="567"/>
        <w:jc w:val="center"/>
        <w:rPr>
          <w:rFonts w:ascii="Times New Roman" w:hAnsi="Times New Roman"/>
          <w:color w:val="auto"/>
          <w:sz w:val="24"/>
          <w:szCs w:val="24"/>
        </w:rPr>
      </w:pPr>
      <w:r w:rsidRPr="00F574C0">
        <w:rPr>
          <w:rFonts w:ascii="Times New Roman" w:hAnsi="Times New Roman"/>
          <w:i/>
          <w:color w:val="auto"/>
          <w:sz w:val="24"/>
          <w:szCs w:val="24"/>
        </w:rPr>
        <w:t xml:space="preserve">История освоения человеком огня, энергии </w:t>
      </w:r>
    </w:p>
    <w:p w:rsidR="00E34020" w:rsidRPr="00F574C0" w:rsidRDefault="00E34020" w:rsidP="00500F7E">
      <w:pPr>
        <w:pStyle w:val="a3"/>
        <w:spacing w:before="0"/>
        <w:ind w:left="0" w:firstLine="567"/>
        <w:rPr>
          <w:sz w:val="24"/>
          <w:szCs w:val="24"/>
          <w:lang w:val="ru-RU"/>
        </w:rPr>
      </w:pPr>
      <w:r w:rsidRPr="00F574C0">
        <w:rPr>
          <w:sz w:val="24"/>
          <w:szCs w:val="24"/>
          <w:lang w:val="ru-RU"/>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34020" w:rsidRPr="00F574C0" w:rsidRDefault="00E34020" w:rsidP="00500F7E">
      <w:pPr>
        <w:pStyle w:val="a3"/>
        <w:spacing w:before="0"/>
        <w:ind w:left="0" w:firstLine="567"/>
        <w:rPr>
          <w:sz w:val="24"/>
          <w:szCs w:val="24"/>
          <w:lang w:val="ru-RU"/>
        </w:rPr>
      </w:pPr>
      <w:r w:rsidRPr="00F574C0">
        <w:rPr>
          <w:sz w:val="24"/>
          <w:szCs w:val="24"/>
          <w:lang w:val="ru-RU"/>
        </w:rPr>
        <w:t>Использование огня в производстве: изготовление посу</w:t>
      </w:r>
      <w:r w:rsidRPr="00F574C0">
        <w:rPr>
          <w:sz w:val="24"/>
          <w:szCs w:val="24"/>
          <w:lang w:val="ru-RU"/>
        </w:rPr>
        <w:softHyphen/>
        <w:t>ды, орудий труда, выплавка металлов, приготовление пищи и др.</w:t>
      </w:r>
    </w:p>
    <w:p w:rsidR="00E34020" w:rsidRPr="00F574C0" w:rsidRDefault="00E34020" w:rsidP="00500F7E">
      <w:pPr>
        <w:pStyle w:val="a3"/>
        <w:spacing w:before="0"/>
        <w:ind w:left="0" w:firstLine="567"/>
        <w:rPr>
          <w:sz w:val="24"/>
          <w:szCs w:val="24"/>
          <w:lang w:val="ru-RU"/>
        </w:rPr>
      </w:pPr>
      <w:r w:rsidRPr="00F574C0">
        <w:rPr>
          <w:sz w:val="24"/>
          <w:szCs w:val="24"/>
          <w:lang w:val="ru-RU"/>
        </w:rPr>
        <w:t>Огонь в военном деле. Изобретение пороха. Последствия этого изобретения в истории войн.</w:t>
      </w:r>
    </w:p>
    <w:p w:rsidR="00E34020" w:rsidRPr="00F574C0" w:rsidRDefault="00E34020" w:rsidP="00500F7E">
      <w:pPr>
        <w:pStyle w:val="a3"/>
        <w:spacing w:before="0"/>
        <w:ind w:left="0" w:firstLine="567"/>
        <w:rPr>
          <w:i/>
          <w:sz w:val="24"/>
          <w:szCs w:val="24"/>
        </w:rPr>
      </w:pPr>
      <w:r w:rsidRPr="00F574C0">
        <w:rPr>
          <w:sz w:val="24"/>
          <w:szCs w:val="24"/>
          <w:lang w:val="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F574C0">
        <w:rPr>
          <w:sz w:val="24"/>
          <w:szCs w:val="24"/>
          <w:lang w:val="ru-RU"/>
        </w:rPr>
        <w:softHyphen/>
        <w:t>чения большого количества энергии. Экологические последствия</w:t>
      </w:r>
      <w:r w:rsidR="00D23E2E" w:rsidRPr="00D23E2E">
        <w:rPr>
          <w:rFonts w:ascii="Calibri" w:hAnsi="Calibri"/>
          <w:noProof/>
          <w:color w:val="00000A"/>
          <w:sz w:val="24"/>
          <w:szCs w:val="24"/>
          <w:lang w:eastAsia="ru-RU"/>
        </w:rPr>
        <w:pict>
          <v:group id="Группа 14" o:spid="_x0000_s1063" style="position:absolute;left:0;text-align:left;margin-left:1.1pt;margin-top:-3.4pt;width:.1pt;height:358.85pt;z-index:503142528;mso-wrap-distance-left:0;mso-wrap-distance-right:0;mso-position-horizontal-relative:page;mso-position-vertical-relative:text" coordorigin="22,-68" coordsize="2,7177">
            <o:lock v:ext="edit" text="t"/>
            <v:shape id="Freeform 20" o:spid="_x0000_s1064"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F574C0">
        <w:rPr>
          <w:sz w:val="24"/>
          <w:szCs w:val="24"/>
          <w:lang w:val="ru-RU"/>
        </w:rPr>
        <w:t xml:space="preserve"> при получении тепловой энергии от сжигания полезных ископаемых (угля, торфа, газа), лесов. </w:t>
      </w:r>
      <w:r w:rsidRPr="00F574C0">
        <w:rPr>
          <w:sz w:val="24"/>
          <w:szCs w:val="24"/>
        </w:rPr>
        <w:t>Роль энергетических ресурсов Земли для жизни человечества.</w:t>
      </w:r>
    </w:p>
    <w:p w:rsidR="00E34020" w:rsidRPr="00F574C0" w:rsidRDefault="00E34020" w:rsidP="00500F7E">
      <w:pPr>
        <w:pStyle w:val="1"/>
        <w:spacing w:before="0" w:after="0" w:line="240" w:lineRule="auto"/>
        <w:ind w:left="0" w:firstLine="567"/>
        <w:jc w:val="center"/>
        <w:rPr>
          <w:rFonts w:ascii="Times New Roman" w:hAnsi="Times New Roman"/>
          <w:color w:val="auto"/>
          <w:sz w:val="24"/>
          <w:szCs w:val="24"/>
        </w:rPr>
      </w:pPr>
      <w:r w:rsidRPr="00F574C0">
        <w:rPr>
          <w:rFonts w:ascii="Times New Roman" w:hAnsi="Times New Roman"/>
          <w:i/>
          <w:color w:val="auto"/>
          <w:sz w:val="24"/>
          <w:szCs w:val="24"/>
        </w:rPr>
        <w:lastRenderedPageBreak/>
        <w:t>История использования человеком воды</w:t>
      </w:r>
    </w:p>
    <w:p w:rsidR="00E34020" w:rsidRPr="00F574C0" w:rsidRDefault="00E34020" w:rsidP="00500F7E">
      <w:pPr>
        <w:pStyle w:val="a3"/>
        <w:spacing w:before="0"/>
        <w:ind w:left="0" w:firstLine="567"/>
        <w:rPr>
          <w:sz w:val="24"/>
          <w:szCs w:val="24"/>
          <w:lang w:val="ru-RU"/>
        </w:rPr>
      </w:pPr>
      <w:r w:rsidRPr="00F574C0">
        <w:rPr>
          <w:sz w:val="24"/>
          <w:szCs w:val="24"/>
          <w:lang w:val="ru-RU"/>
        </w:rPr>
        <w:t>Вода в природе. Значение воды в жизни че</w:t>
      </w:r>
      <w:r w:rsidRPr="00F574C0">
        <w:rPr>
          <w:sz w:val="24"/>
          <w:szCs w:val="24"/>
          <w:lang w:val="ru-RU"/>
        </w:rPr>
        <w:softHyphen/>
        <w:t>ловека. Охрана водных угодий.</w:t>
      </w:r>
    </w:p>
    <w:p w:rsidR="00E34020" w:rsidRPr="00F574C0" w:rsidRDefault="00E34020" w:rsidP="00500F7E">
      <w:pPr>
        <w:pStyle w:val="a3"/>
        <w:spacing w:before="0"/>
        <w:ind w:left="0" w:firstLine="567"/>
        <w:rPr>
          <w:sz w:val="24"/>
          <w:szCs w:val="24"/>
          <w:lang w:val="ru-RU"/>
        </w:rPr>
      </w:pPr>
      <w:r w:rsidRPr="00F574C0">
        <w:rPr>
          <w:sz w:val="24"/>
          <w:szCs w:val="24"/>
          <w:lang w:val="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34020" w:rsidRPr="00F574C0" w:rsidRDefault="00E34020" w:rsidP="00500F7E">
      <w:pPr>
        <w:pStyle w:val="a3"/>
        <w:spacing w:before="0"/>
        <w:ind w:left="0" w:firstLine="567"/>
        <w:rPr>
          <w:sz w:val="24"/>
          <w:szCs w:val="24"/>
          <w:lang w:val="ru-RU"/>
        </w:rPr>
      </w:pPr>
      <w:r w:rsidRPr="00F574C0">
        <w:rPr>
          <w:sz w:val="24"/>
          <w:szCs w:val="24"/>
          <w:lang w:val="ru-RU"/>
        </w:rPr>
        <w:t>Вода и земледелие. Поливное земледелие, причины его возникновения. Роль поливного земледелия, вистории человечества.</w:t>
      </w:r>
    </w:p>
    <w:p w:rsidR="00E34020" w:rsidRPr="00F574C0" w:rsidRDefault="00E34020" w:rsidP="00500F7E">
      <w:pPr>
        <w:pStyle w:val="a3"/>
        <w:spacing w:before="0"/>
        <w:ind w:left="0" w:firstLine="567"/>
        <w:rPr>
          <w:sz w:val="24"/>
          <w:szCs w:val="24"/>
          <w:lang w:val="ru-RU"/>
        </w:rPr>
      </w:pPr>
      <w:r w:rsidRPr="00F574C0">
        <w:rPr>
          <w:sz w:val="24"/>
          <w:szCs w:val="24"/>
          <w:lang w:val="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34020" w:rsidRPr="00F574C0" w:rsidRDefault="00E34020" w:rsidP="00500F7E">
      <w:pPr>
        <w:pStyle w:val="a3"/>
        <w:spacing w:before="0"/>
        <w:ind w:left="0" w:firstLine="567"/>
        <w:rPr>
          <w:i/>
          <w:sz w:val="24"/>
          <w:szCs w:val="24"/>
          <w:lang w:val="ru-RU"/>
        </w:rPr>
      </w:pPr>
      <w:r w:rsidRPr="00F574C0">
        <w:rPr>
          <w:sz w:val="24"/>
          <w:szCs w:val="24"/>
          <w:lang w:val="ru-RU"/>
        </w:rPr>
        <w:t>Профессии людей, связанные с освоением энергии и вод</w:t>
      </w:r>
      <w:r w:rsidRPr="00F574C0">
        <w:rPr>
          <w:sz w:val="24"/>
          <w:szCs w:val="24"/>
          <w:lang w:val="ru-RU"/>
        </w:rPr>
        <w:softHyphen/>
        <w:t>ных ресурсов.</w:t>
      </w:r>
    </w:p>
    <w:p w:rsidR="00E34020" w:rsidRPr="00F574C0" w:rsidRDefault="00E34020" w:rsidP="00500F7E">
      <w:pPr>
        <w:pStyle w:val="1"/>
        <w:tabs>
          <w:tab w:val="left" w:pos="3357"/>
          <w:tab w:val="center" w:pos="5032"/>
        </w:tabs>
        <w:spacing w:before="0" w:after="0" w:line="240" w:lineRule="auto"/>
        <w:ind w:left="0" w:firstLine="567"/>
        <w:jc w:val="center"/>
        <w:rPr>
          <w:rFonts w:ascii="Times New Roman" w:hAnsi="Times New Roman"/>
          <w:color w:val="auto"/>
          <w:sz w:val="24"/>
          <w:szCs w:val="24"/>
        </w:rPr>
      </w:pPr>
      <w:r w:rsidRPr="00F574C0">
        <w:rPr>
          <w:rFonts w:ascii="Times New Roman" w:hAnsi="Times New Roman"/>
          <w:i/>
          <w:color w:val="auto"/>
          <w:sz w:val="24"/>
          <w:szCs w:val="24"/>
        </w:rPr>
        <w:t>История жилища человека</w:t>
      </w:r>
    </w:p>
    <w:p w:rsidR="00E34020" w:rsidRPr="00F574C0" w:rsidRDefault="00E34020" w:rsidP="00500F7E">
      <w:pPr>
        <w:pStyle w:val="a3"/>
        <w:spacing w:before="0"/>
        <w:ind w:left="0" w:firstLine="567"/>
        <w:rPr>
          <w:i/>
          <w:sz w:val="24"/>
          <w:szCs w:val="24"/>
        </w:rPr>
      </w:pPr>
      <w:r w:rsidRPr="00F574C0">
        <w:rPr>
          <w:sz w:val="24"/>
          <w:szCs w:val="24"/>
          <w:lang w:val="ru-RU"/>
        </w:rPr>
        <w:t>Понятие о жилище. История появления жили</w:t>
      </w:r>
      <w:r w:rsidRPr="00F574C0">
        <w:rPr>
          <w:sz w:val="24"/>
          <w:szCs w:val="24"/>
          <w:lang w:val="ru-RU"/>
        </w:rPr>
        <w:softHyphen/>
        <w:t>ща человека. Первые жилища: пе</w:t>
      </w:r>
      <w:r w:rsidRPr="00F574C0">
        <w:rPr>
          <w:sz w:val="24"/>
          <w:szCs w:val="24"/>
          <w:lang w:val="ru-RU"/>
        </w:rPr>
        <w:softHyphen/>
        <w:t>ще</w:t>
      </w:r>
      <w:r w:rsidRPr="00F574C0">
        <w:rPr>
          <w:sz w:val="24"/>
          <w:szCs w:val="24"/>
          <w:lang w:val="ru-RU"/>
        </w:rPr>
        <w:softHyphen/>
        <w:t>ры, шалаш, земляные ук</w:t>
      </w:r>
      <w:r w:rsidRPr="00F574C0">
        <w:rPr>
          <w:sz w:val="24"/>
          <w:szCs w:val="24"/>
          <w:lang w:val="ru-RU"/>
        </w:rPr>
        <w:softHyphen/>
        <w:t>рытия. Сборно-разборные жилища. Материалы, ис</w:t>
      </w:r>
      <w:r w:rsidRPr="00F574C0">
        <w:rPr>
          <w:sz w:val="24"/>
          <w:szCs w:val="24"/>
          <w:lang w:val="ru-RU"/>
        </w:rPr>
        <w:softHyphen/>
        <w:t>поль</w:t>
      </w:r>
      <w:r w:rsidRPr="00F574C0">
        <w:rPr>
          <w:sz w:val="24"/>
          <w:szCs w:val="24"/>
          <w:lang w:val="ru-RU"/>
        </w:rPr>
        <w:softHyphen/>
        <w:t>зу</w:t>
      </w:r>
      <w:r w:rsidRPr="00F574C0">
        <w:rPr>
          <w:sz w:val="24"/>
          <w:szCs w:val="24"/>
          <w:lang w:val="ru-RU"/>
        </w:rPr>
        <w:softHyphen/>
        <w:t>е</w:t>
      </w:r>
      <w:r w:rsidRPr="00F574C0">
        <w:rPr>
          <w:sz w:val="24"/>
          <w:szCs w:val="24"/>
          <w:lang w:val="ru-RU"/>
        </w:rPr>
        <w:softHyphen/>
        <w:t>мые для стро</w:t>
      </w:r>
      <w:r w:rsidRPr="00F574C0">
        <w:rPr>
          <w:sz w:val="24"/>
          <w:szCs w:val="24"/>
          <w:lang w:val="ru-RU"/>
        </w:rPr>
        <w:softHyphen/>
        <w:t>ительства жилья у разных народов (чумы, яранги, вигвамы, юрты и др.). Ис</w:t>
      </w:r>
      <w:r w:rsidRPr="00F574C0">
        <w:rPr>
          <w:sz w:val="24"/>
          <w:szCs w:val="24"/>
          <w:lang w:val="ru-RU"/>
        </w:rPr>
        <w:softHyphen/>
        <w:t>то</w:t>
      </w:r>
      <w:r w:rsidRPr="00F574C0">
        <w:rPr>
          <w:sz w:val="24"/>
          <w:szCs w:val="24"/>
          <w:lang w:val="ru-RU"/>
        </w:rPr>
        <w:softHyphen/>
        <w:t>рия со</w:t>
      </w:r>
      <w:r w:rsidRPr="00F574C0">
        <w:rPr>
          <w:sz w:val="24"/>
          <w:szCs w:val="24"/>
          <w:lang w:val="ru-RU"/>
        </w:rPr>
        <w:softHyphen/>
        <w:t>ве</w:t>
      </w:r>
      <w:r w:rsidRPr="00F574C0">
        <w:rPr>
          <w:sz w:val="24"/>
          <w:szCs w:val="24"/>
          <w:lang w:val="ru-RU"/>
        </w:rPr>
        <w:softHyphen/>
        <w:t>ршенствования жилища. Влияние климата и национальных традиций на стро</w:t>
      </w:r>
      <w:r w:rsidRPr="00F574C0">
        <w:rPr>
          <w:sz w:val="24"/>
          <w:szCs w:val="24"/>
          <w:lang w:val="ru-RU"/>
        </w:rPr>
        <w:softHyphen/>
        <w:t>и</w:t>
      </w:r>
      <w:r w:rsidRPr="00F574C0">
        <w:rPr>
          <w:sz w:val="24"/>
          <w:szCs w:val="24"/>
          <w:lang w:val="ru-RU"/>
        </w:rPr>
        <w:softHyphen/>
        <w:t>тель</w:t>
      </w:r>
      <w:r w:rsidRPr="00F574C0">
        <w:rPr>
          <w:sz w:val="24"/>
          <w:szCs w:val="24"/>
          <w:lang w:val="ru-RU"/>
        </w:rPr>
        <w:softHyphen/>
        <w:t xml:space="preserve">ство жилья и других зданий. </w:t>
      </w:r>
      <w:r w:rsidRPr="00F574C0">
        <w:rPr>
          <w:sz w:val="24"/>
          <w:szCs w:val="24"/>
        </w:rPr>
        <w:t>Архитектурные памятники в строительстве, их значение для изучения истории.</w:t>
      </w:r>
    </w:p>
    <w:p w:rsidR="00E34020" w:rsidRPr="00F574C0" w:rsidRDefault="00E34020" w:rsidP="00500F7E">
      <w:pPr>
        <w:pStyle w:val="1"/>
        <w:spacing w:before="0" w:after="0" w:line="240" w:lineRule="auto"/>
        <w:ind w:left="0" w:firstLine="567"/>
        <w:jc w:val="center"/>
        <w:rPr>
          <w:rFonts w:ascii="Times New Roman" w:hAnsi="Times New Roman"/>
          <w:color w:val="auto"/>
          <w:sz w:val="24"/>
          <w:szCs w:val="24"/>
        </w:rPr>
      </w:pPr>
      <w:r w:rsidRPr="00F574C0">
        <w:rPr>
          <w:rFonts w:ascii="Times New Roman" w:hAnsi="Times New Roman"/>
          <w:i/>
          <w:color w:val="auto"/>
          <w:sz w:val="24"/>
          <w:szCs w:val="24"/>
        </w:rPr>
        <w:t>История появления мебели</w:t>
      </w:r>
    </w:p>
    <w:p w:rsidR="00E34020" w:rsidRPr="00F574C0" w:rsidRDefault="00E34020" w:rsidP="00500F7E">
      <w:pPr>
        <w:pStyle w:val="a3"/>
        <w:spacing w:before="0"/>
        <w:ind w:left="0" w:firstLine="567"/>
        <w:rPr>
          <w:sz w:val="24"/>
          <w:szCs w:val="24"/>
          <w:lang w:val="ru-RU"/>
        </w:rPr>
      </w:pPr>
      <w:r w:rsidRPr="00F574C0">
        <w:rPr>
          <w:sz w:val="24"/>
          <w:szCs w:val="24"/>
          <w:lang w:val="ru-RU"/>
        </w:rPr>
        <w:t>Назначение и виды мебели, материалы для ее изготовления.</w:t>
      </w:r>
    </w:p>
    <w:p w:rsidR="00E34020" w:rsidRPr="00F574C0" w:rsidRDefault="00D23E2E" w:rsidP="00500F7E">
      <w:pPr>
        <w:pStyle w:val="a3"/>
        <w:spacing w:before="0"/>
        <w:ind w:left="0" w:firstLine="567"/>
        <w:rPr>
          <w:i/>
          <w:sz w:val="24"/>
          <w:szCs w:val="24"/>
          <w:lang w:val="ru-RU"/>
        </w:rPr>
      </w:pPr>
      <w:r w:rsidRPr="00D23E2E">
        <w:rPr>
          <w:rFonts w:ascii="Calibri" w:hAnsi="Calibri"/>
          <w:noProof/>
          <w:color w:val="00000A"/>
          <w:sz w:val="24"/>
          <w:szCs w:val="24"/>
          <w:lang w:eastAsia="ru-RU"/>
        </w:rPr>
        <w:pict>
          <v:group id="Группа 7" o:spid="_x0000_s1054" style="position:absolute;left:0;text-align:left;margin-left:1.1pt;margin-top:11.1pt;width:1.55pt;height:162.25pt;z-index:503139456;mso-wrap-distance-left:0;mso-wrap-distance-right:0;mso-position-horizontal-relative:page" coordorigin="22,222" coordsize="30,3246">
            <o:lock v:ext="edit" text="t"/>
            <v:group id="Group 9" o:spid="_x0000_s1055" style="position:absolute;left:22;top:222;width:3;height:3244;mso-wrap-distance-left:0;mso-wrap-distance-right:0" coordorigin="22,222" coordsize="3,3244">
              <o:lock v:ext="edit" text="t"/>
              <v:shape id="Freeform 10" o:spid="_x0000_s105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57" style="position:absolute;left:50;top:2701;width:3;height:766;mso-wrap-distance-left:0;mso-wrap-distance-right:0" coordorigin="50,2701" coordsize="3,766">
              <o:lock v:ext="edit" text="t"/>
              <v:shape id="Freeform 12" o:spid="_x0000_s105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E34020" w:rsidRPr="00F574C0">
        <w:rPr>
          <w:sz w:val="24"/>
          <w:szCs w:val="24"/>
          <w:lang w:val="ru-RU"/>
        </w:rPr>
        <w:t>История появления первой мебели. Влияние историче</w:t>
      </w:r>
      <w:r w:rsidR="00E34020" w:rsidRPr="00F574C0">
        <w:rPr>
          <w:sz w:val="24"/>
          <w:szCs w:val="24"/>
          <w:lang w:val="ru-RU"/>
        </w:rPr>
        <w:softHyphen/>
        <w:t>ских и национальных традиций на изготовление мебели.Изготовление мебели как искусство. Современная мебель. Профессии людей, связанные с изготовлением  мебели.</w:t>
      </w:r>
    </w:p>
    <w:p w:rsidR="00E34020" w:rsidRPr="00F574C0" w:rsidRDefault="00E34020" w:rsidP="00500F7E">
      <w:pPr>
        <w:pStyle w:val="1"/>
        <w:spacing w:before="0" w:after="0" w:line="240" w:lineRule="auto"/>
        <w:ind w:left="0" w:firstLine="567"/>
        <w:jc w:val="center"/>
        <w:rPr>
          <w:rFonts w:ascii="Times New Roman" w:hAnsi="Times New Roman"/>
          <w:color w:val="auto"/>
          <w:sz w:val="24"/>
          <w:szCs w:val="24"/>
        </w:rPr>
      </w:pPr>
      <w:r w:rsidRPr="00F574C0">
        <w:rPr>
          <w:rFonts w:ascii="Times New Roman" w:hAnsi="Times New Roman"/>
          <w:i/>
          <w:color w:val="auto"/>
          <w:sz w:val="24"/>
          <w:szCs w:val="24"/>
        </w:rPr>
        <w:t>История питания человека</w:t>
      </w:r>
    </w:p>
    <w:p w:rsidR="00E34020" w:rsidRPr="00F574C0" w:rsidRDefault="00E34020" w:rsidP="00500F7E">
      <w:pPr>
        <w:pStyle w:val="a3"/>
        <w:spacing w:before="0"/>
        <w:ind w:left="0" w:firstLine="567"/>
        <w:rPr>
          <w:sz w:val="24"/>
          <w:szCs w:val="24"/>
          <w:lang w:val="ru-RU"/>
        </w:rPr>
      </w:pPr>
      <w:r w:rsidRPr="00F574C0">
        <w:rPr>
          <w:sz w:val="24"/>
          <w:szCs w:val="24"/>
          <w:lang w:val="ru-RU"/>
        </w:rPr>
        <w:t>Питание как главное условие жизни любого живого организма. Уточнение представлений о пище челове</w:t>
      </w:r>
      <w:r w:rsidRPr="00F574C0">
        <w:rPr>
          <w:sz w:val="24"/>
          <w:szCs w:val="24"/>
          <w:lang w:val="ru-RU"/>
        </w:rPr>
        <w:softHyphen/>
        <w:t>ка в разные периоды развития общества.</w:t>
      </w:r>
    </w:p>
    <w:p w:rsidR="00E34020" w:rsidRPr="00F574C0" w:rsidRDefault="00E34020" w:rsidP="00500F7E">
      <w:pPr>
        <w:pStyle w:val="a3"/>
        <w:spacing w:before="0"/>
        <w:ind w:left="0" w:firstLine="567"/>
        <w:rPr>
          <w:sz w:val="24"/>
          <w:szCs w:val="24"/>
          <w:lang w:val="ru-RU"/>
        </w:rPr>
      </w:pPr>
      <w:r w:rsidRPr="00F574C0">
        <w:rPr>
          <w:sz w:val="24"/>
          <w:szCs w:val="24"/>
          <w:lang w:val="ru-RU"/>
        </w:rPr>
        <w:t>Добывание пищи древним человеком как борьба за его выживание. Способы добывания: собирательство, бортниче</w:t>
      </w:r>
      <w:r w:rsidRPr="00F574C0">
        <w:rPr>
          <w:sz w:val="24"/>
          <w:szCs w:val="24"/>
          <w:lang w:val="ru-RU"/>
        </w:rPr>
        <w:softHyphen/>
        <w:t>ство, рыболовство, охота, земледелие, скотоводство. Приручение человеком животных. Значение домашних животных в жизни человека.</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История хлеба и хлебопечения. </w:t>
      </w:r>
    </w:p>
    <w:p w:rsidR="00E34020" w:rsidRPr="00F574C0" w:rsidRDefault="00E34020" w:rsidP="00500F7E">
      <w:pPr>
        <w:pStyle w:val="a3"/>
        <w:spacing w:before="0"/>
        <w:ind w:left="0" w:firstLine="567"/>
        <w:rPr>
          <w:sz w:val="24"/>
          <w:szCs w:val="24"/>
          <w:lang w:val="ru-RU"/>
        </w:rPr>
      </w:pPr>
      <w:r w:rsidRPr="00F574C0">
        <w:rPr>
          <w:sz w:val="24"/>
          <w:szCs w:val="24"/>
          <w:lang w:val="ru-RU"/>
        </w:rPr>
        <w:t>Способы хранения и нако</w:t>
      </w:r>
      <w:r w:rsidRPr="00F574C0">
        <w:rPr>
          <w:sz w:val="24"/>
          <w:szCs w:val="24"/>
          <w:lang w:val="ru-RU"/>
        </w:rPr>
        <w:softHyphen/>
        <w:t xml:space="preserve">пления продуктов питания. </w:t>
      </w:r>
    </w:p>
    <w:p w:rsidR="00E34020" w:rsidRPr="00F574C0" w:rsidRDefault="00E34020" w:rsidP="00500F7E">
      <w:pPr>
        <w:pStyle w:val="a3"/>
        <w:spacing w:before="0"/>
        <w:ind w:left="0" w:firstLine="567"/>
        <w:rPr>
          <w:b/>
          <w:i/>
          <w:sz w:val="24"/>
          <w:szCs w:val="24"/>
          <w:lang w:val="ru-RU"/>
        </w:rPr>
      </w:pPr>
      <w:r w:rsidRPr="00F574C0">
        <w:rPr>
          <w:sz w:val="24"/>
          <w:szCs w:val="24"/>
          <w:lang w:val="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34020" w:rsidRPr="00F574C0" w:rsidRDefault="00E34020" w:rsidP="00500F7E">
      <w:pPr>
        <w:pStyle w:val="a3"/>
        <w:spacing w:before="0"/>
        <w:ind w:left="0" w:firstLine="567"/>
        <w:jc w:val="center"/>
        <w:rPr>
          <w:sz w:val="24"/>
          <w:szCs w:val="24"/>
          <w:lang w:val="ru-RU"/>
        </w:rPr>
      </w:pPr>
      <w:r w:rsidRPr="00F574C0">
        <w:rPr>
          <w:b/>
          <w:i/>
          <w:sz w:val="24"/>
          <w:szCs w:val="24"/>
          <w:lang w:val="ru-RU"/>
        </w:rPr>
        <w:t>История появления посуды</w:t>
      </w:r>
    </w:p>
    <w:p w:rsidR="00E34020" w:rsidRPr="00F574C0" w:rsidRDefault="00E34020" w:rsidP="00500F7E">
      <w:pPr>
        <w:pStyle w:val="a3"/>
        <w:spacing w:before="0"/>
        <w:ind w:left="0" w:firstLine="567"/>
        <w:rPr>
          <w:sz w:val="24"/>
          <w:szCs w:val="24"/>
          <w:lang w:val="ru-RU"/>
        </w:rPr>
      </w:pPr>
      <w:r w:rsidRPr="00F574C0">
        <w:rPr>
          <w:sz w:val="24"/>
          <w:szCs w:val="24"/>
          <w:lang w:val="ru-RU"/>
        </w:rPr>
        <w:t>Посуда, ее назначение. Материалы для изготовления посуды. История появления по</w:t>
      </w:r>
      <w:r w:rsidRPr="00F574C0">
        <w:rPr>
          <w:sz w:val="24"/>
          <w:szCs w:val="24"/>
          <w:lang w:val="ru-RU"/>
        </w:rPr>
        <w:softHyphen/>
        <w:t>суды. Глиняная посуда. Гончарное ремесло, изобретение гончарного круга, его зна</w:t>
      </w:r>
      <w:r w:rsidRPr="00F574C0">
        <w:rPr>
          <w:sz w:val="24"/>
          <w:szCs w:val="24"/>
          <w:lang w:val="ru-RU"/>
        </w:rPr>
        <w:softHyphen/>
        <w:t>че</w:t>
      </w:r>
      <w:r w:rsidRPr="00F574C0">
        <w:rPr>
          <w:sz w:val="24"/>
          <w:szCs w:val="24"/>
          <w:lang w:val="ru-RU"/>
        </w:rPr>
        <w:softHyphen/>
        <w:t>ние для развития производства глиняной посуды. Народные тради</w:t>
      </w:r>
      <w:r w:rsidRPr="00F574C0">
        <w:rPr>
          <w:sz w:val="24"/>
          <w:szCs w:val="24"/>
          <w:lang w:val="ru-RU"/>
        </w:rPr>
        <w:softHyphen/>
        <w:t>ции в из</w:t>
      </w:r>
      <w:r w:rsidRPr="00F574C0">
        <w:rPr>
          <w:sz w:val="24"/>
          <w:szCs w:val="24"/>
          <w:lang w:val="ru-RU"/>
        </w:rPr>
        <w:softHyphen/>
        <w:t>го</w:t>
      </w:r>
      <w:r w:rsidRPr="00F574C0">
        <w:rPr>
          <w:sz w:val="24"/>
          <w:szCs w:val="24"/>
          <w:lang w:val="ru-RU"/>
        </w:rPr>
        <w:softHyphen/>
        <w:t>то</w:t>
      </w:r>
      <w:r w:rsidRPr="00F574C0">
        <w:rPr>
          <w:sz w:val="24"/>
          <w:szCs w:val="24"/>
          <w:lang w:val="ru-RU"/>
        </w:rPr>
        <w:softHyphen/>
        <w:t>в</w:t>
      </w:r>
      <w:r w:rsidRPr="00F574C0">
        <w:rPr>
          <w:sz w:val="24"/>
          <w:szCs w:val="24"/>
          <w:lang w:val="ru-RU"/>
        </w:rPr>
        <w:softHyphen/>
        <w:t>ле</w:t>
      </w:r>
      <w:r w:rsidRPr="00F574C0">
        <w:rPr>
          <w:sz w:val="24"/>
          <w:szCs w:val="24"/>
          <w:lang w:val="ru-RU"/>
        </w:rPr>
        <w:softHyphen/>
        <w:t>нии глиняной посуды</w:t>
      </w:r>
      <w:r w:rsidRPr="00F574C0">
        <w:rPr>
          <w:color w:val="484442"/>
          <w:sz w:val="24"/>
          <w:szCs w:val="24"/>
          <w:lang w:val="ru-RU"/>
        </w:rPr>
        <w:t>.</w:t>
      </w:r>
    </w:p>
    <w:p w:rsidR="00E34020" w:rsidRPr="00F574C0" w:rsidRDefault="00E34020" w:rsidP="00500F7E">
      <w:pPr>
        <w:pStyle w:val="a3"/>
        <w:spacing w:before="0"/>
        <w:ind w:left="0" w:firstLine="567"/>
        <w:rPr>
          <w:sz w:val="24"/>
          <w:szCs w:val="24"/>
          <w:lang w:val="ru-RU"/>
        </w:rPr>
      </w:pPr>
      <w:r w:rsidRPr="00F574C0">
        <w:rPr>
          <w:sz w:val="24"/>
          <w:szCs w:val="24"/>
          <w:lang w:val="ru-RU"/>
        </w:rPr>
        <w:t>Деревянная посуда. История появления и использования деревянной посуды, ее виды. Преимущества деревянной по</w:t>
      </w:r>
      <w:r w:rsidRPr="00F574C0">
        <w:rPr>
          <w:sz w:val="24"/>
          <w:szCs w:val="24"/>
          <w:lang w:val="ru-RU"/>
        </w:rPr>
        <w:softHyphen/>
        <w:t xml:space="preserve"> суды для хранения продуктов, народные традиции ее изготов</w:t>
      </w:r>
      <w:r w:rsidRPr="00F574C0">
        <w:rPr>
          <w:sz w:val="24"/>
          <w:szCs w:val="24"/>
          <w:lang w:val="ru-RU"/>
        </w:rPr>
        <w:softHyphen/>
        <w:t>ления</w:t>
      </w:r>
      <w:r w:rsidRPr="00F574C0">
        <w:rPr>
          <w:color w:val="484442"/>
          <w:sz w:val="24"/>
          <w:szCs w:val="24"/>
          <w:lang w:val="ru-RU"/>
        </w:rPr>
        <w:t>.</w:t>
      </w:r>
    </w:p>
    <w:p w:rsidR="00E34020" w:rsidRPr="00F574C0" w:rsidRDefault="00E34020" w:rsidP="00500F7E">
      <w:pPr>
        <w:pStyle w:val="a3"/>
        <w:spacing w:before="0"/>
        <w:ind w:left="0" w:firstLine="567"/>
        <w:rPr>
          <w:sz w:val="24"/>
          <w:szCs w:val="24"/>
          <w:lang w:val="ru-RU"/>
        </w:rPr>
      </w:pPr>
      <w:r w:rsidRPr="00F574C0">
        <w:rPr>
          <w:sz w:val="24"/>
          <w:szCs w:val="24"/>
          <w:lang w:val="ru-RU"/>
        </w:rPr>
        <w:t>Посуда из других материалов. Изготовление посуды как искусство.</w:t>
      </w:r>
    </w:p>
    <w:p w:rsidR="00E34020" w:rsidRPr="00F574C0" w:rsidRDefault="00D23E2E" w:rsidP="00500F7E">
      <w:pPr>
        <w:pStyle w:val="a3"/>
        <w:spacing w:before="0"/>
        <w:ind w:left="0" w:firstLine="567"/>
        <w:rPr>
          <w:b/>
          <w:i/>
          <w:sz w:val="24"/>
          <w:szCs w:val="24"/>
          <w:lang w:val="ru-RU"/>
        </w:rPr>
      </w:pPr>
      <w:r w:rsidRPr="00D23E2E">
        <w:rPr>
          <w:rFonts w:ascii="Calibri" w:hAnsi="Calibri"/>
          <w:noProof/>
          <w:color w:val="00000A"/>
          <w:sz w:val="24"/>
          <w:szCs w:val="24"/>
          <w:lang w:eastAsia="ru-RU"/>
        </w:rPr>
        <w:pict>
          <v:group id="Группа 3" o:spid="_x0000_s1061" style="position:absolute;left:0;text-align:left;margin-left:2pt;margin-top:35.1pt;width:.1pt;height:47.55pt;z-index:503141504;mso-wrap-distance-left:0;mso-wrap-distance-right:0;mso-position-horizontal-relative:page" coordorigin="40,702" coordsize="2,951">
            <o:lock v:ext="edit" text="t"/>
            <v:shape id="Freeform 18" o:spid="_x0000_s1062"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E34020" w:rsidRPr="00F574C0">
        <w:rPr>
          <w:sz w:val="24"/>
          <w:szCs w:val="24"/>
          <w:lang w:val="ru-RU"/>
        </w:rPr>
        <w:t xml:space="preserve">Профессии людей, связанные с изготовлением посуды. </w:t>
      </w:r>
    </w:p>
    <w:p w:rsidR="00E34020" w:rsidRPr="00F574C0" w:rsidRDefault="00E34020" w:rsidP="00500F7E">
      <w:pPr>
        <w:pStyle w:val="a3"/>
        <w:spacing w:before="0"/>
        <w:ind w:left="0" w:firstLine="567"/>
        <w:jc w:val="center"/>
        <w:rPr>
          <w:sz w:val="24"/>
          <w:szCs w:val="24"/>
          <w:lang w:val="ru-RU"/>
        </w:rPr>
      </w:pPr>
      <w:r w:rsidRPr="00F574C0">
        <w:rPr>
          <w:b/>
          <w:i/>
          <w:sz w:val="24"/>
          <w:szCs w:val="24"/>
          <w:lang w:val="ru-RU"/>
        </w:rPr>
        <w:t>История появления одежды и обуви</w:t>
      </w:r>
    </w:p>
    <w:p w:rsidR="00E34020" w:rsidRPr="00F574C0" w:rsidRDefault="00E34020" w:rsidP="00500F7E">
      <w:pPr>
        <w:pStyle w:val="a3"/>
        <w:spacing w:before="0"/>
        <w:ind w:left="0" w:firstLine="567"/>
        <w:rPr>
          <w:sz w:val="24"/>
          <w:szCs w:val="24"/>
          <w:lang w:val="ru-RU"/>
        </w:rPr>
      </w:pPr>
      <w:r w:rsidRPr="00F574C0">
        <w:rPr>
          <w:sz w:val="24"/>
          <w:szCs w:val="24"/>
          <w:lang w:val="ru-RU"/>
        </w:rPr>
        <w:t>Уточнение представлений об одежде и обуви, их функциях. Материалы для изготовления одежды и обуви. Различия в мужской и женской одежде</w:t>
      </w:r>
      <w:r w:rsidRPr="00F574C0">
        <w:rPr>
          <w:color w:val="160F0C"/>
          <w:sz w:val="24"/>
          <w:szCs w:val="24"/>
          <w:lang w:val="ru-RU"/>
        </w:rPr>
        <w:t xml:space="preserve">. </w:t>
      </w:r>
    </w:p>
    <w:p w:rsidR="00E34020" w:rsidRPr="00F574C0" w:rsidRDefault="00E34020" w:rsidP="00500F7E">
      <w:pPr>
        <w:pStyle w:val="a3"/>
        <w:spacing w:before="0"/>
        <w:ind w:left="0" w:firstLine="567"/>
        <w:rPr>
          <w:sz w:val="24"/>
          <w:szCs w:val="24"/>
          <w:lang w:val="ru-RU"/>
        </w:rPr>
      </w:pPr>
      <w:r w:rsidRPr="00F574C0">
        <w:rPr>
          <w:sz w:val="24"/>
          <w:szCs w:val="24"/>
          <w:lang w:val="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F574C0">
        <w:rPr>
          <w:sz w:val="24"/>
          <w:szCs w:val="24"/>
          <w:lang w:val="ru-RU"/>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F574C0">
        <w:rPr>
          <w:color w:val="5B5956"/>
          <w:sz w:val="24"/>
          <w:szCs w:val="24"/>
          <w:lang w:val="ru-RU"/>
        </w:rPr>
        <w:t>.</w:t>
      </w:r>
      <w:r w:rsidRPr="00F574C0">
        <w:rPr>
          <w:sz w:val="24"/>
          <w:szCs w:val="24"/>
          <w:lang w:val="ru-RU"/>
        </w:rPr>
        <w:t xml:space="preserve"> Изготовление одежды как искусство. Изменения в одежде и обуви в разные времена у разных народов. Образцы народ</w:t>
      </w:r>
      <w:r w:rsidRPr="00F574C0">
        <w:rPr>
          <w:sz w:val="24"/>
          <w:szCs w:val="24"/>
          <w:lang w:val="ru-RU"/>
        </w:rPr>
        <w:softHyphen/>
        <w:t>ной одежды (на примере региона).</w:t>
      </w:r>
    </w:p>
    <w:p w:rsidR="00E34020" w:rsidRPr="00F574C0" w:rsidRDefault="00E34020" w:rsidP="00500F7E">
      <w:pPr>
        <w:pStyle w:val="a3"/>
        <w:spacing w:before="0"/>
        <w:ind w:left="0" w:firstLine="567"/>
        <w:rPr>
          <w:sz w:val="24"/>
          <w:szCs w:val="24"/>
          <w:lang w:val="ru-RU"/>
        </w:rPr>
      </w:pPr>
      <w:r w:rsidRPr="00F574C0">
        <w:rPr>
          <w:sz w:val="24"/>
          <w:szCs w:val="24"/>
          <w:lang w:val="ru-RU"/>
        </w:rPr>
        <w:lastRenderedPageBreak/>
        <w:t>История появления обуви. Влияние климатических усло</w:t>
      </w:r>
      <w:r w:rsidRPr="00F574C0">
        <w:rPr>
          <w:sz w:val="24"/>
          <w:szCs w:val="24"/>
          <w:lang w:val="ru-RU"/>
        </w:rPr>
        <w:softHyphen/>
        <w:t>вий на возникновение разных видов обуви. Обувь в разные исторические времена: лапти, сапоги, туфли, сандалии и др.</w:t>
      </w:r>
    </w:p>
    <w:p w:rsidR="00E34020" w:rsidRPr="00F574C0" w:rsidRDefault="00E34020" w:rsidP="00500F7E">
      <w:pPr>
        <w:pStyle w:val="a3"/>
        <w:spacing w:before="0"/>
        <w:ind w:left="0" w:firstLine="567"/>
        <w:rPr>
          <w:b/>
          <w:sz w:val="24"/>
          <w:szCs w:val="24"/>
          <w:lang w:val="ru-RU"/>
        </w:rPr>
      </w:pPr>
      <w:r w:rsidRPr="00F574C0">
        <w:rPr>
          <w:sz w:val="24"/>
          <w:szCs w:val="24"/>
          <w:lang w:val="ru-RU"/>
        </w:rPr>
        <w:t xml:space="preserve">Профессии людей, связанные с изготовлением одежды и обуви.  </w:t>
      </w:r>
    </w:p>
    <w:p w:rsidR="00E34020" w:rsidRPr="00F574C0" w:rsidRDefault="00E34020" w:rsidP="00500F7E">
      <w:pPr>
        <w:ind w:firstLine="567"/>
        <w:jc w:val="center"/>
        <w:rPr>
          <w:sz w:val="24"/>
          <w:szCs w:val="24"/>
          <w:lang w:val="ru-RU"/>
        </w:rPr>
      </w:pPr>
      <w:r w:rsidRPr="00F574C0">
        <w:rPr>
          <w:b/>
          <w:sz w:val="24"/>
          <w:szCs w:val="24"/>
          <w:lang w:val="ru-RU"/>
        </w:rPr>
        <w:t>История человеческого общества</w:t>
      </w:r>
    </w:p>
    <w:p w:rsidR="00E34020" w:rsidRPr="00F574C0" w:rsidRDefault="00E34020" w:rsidP="00500F7E">
      <w:pPr>
        <w:pStyle w:val="a3"/>
        <w:spacing w:before="0"/>
        <w:ind w:left="0" w:firstLine="567"/>
        <w:rPr>
          <w:sz w:val="24"/>
          <w:szCs w:val="24"/>
          <w:lang w:val="ru-RU"/>
        </w:rPr>
      </w:pPr>
      <w:r w:rsidRPr="00F574C0">
        <w:rPr>
          <w:sz w:val="24"/>
          <w:szCs w:val="24"/>
          <w:lang w:val="ru-RU"/>
        </w:rPr>
        <w:t>Представления древних людей об окружающем мире. Ос</w:t>
      </w:r>
      <w:r w:rsidRPr="00F574C0">
        <w:rPr>
          <w:sz w:val="24"/>
          <w:szCs w:val="24"/>
          <w:lang w:val="ru-RU"/>
        </w:rPr>
        <w:softHyphen/>
        <w:t>воение человеком морей и океанов, открытие новых земель, изменение представлений о мире.</w:t>
      </w:r>
    </w:p>
    <w:p w:rsidR="00E34020" w:rsidRPr="00F574C0" w:rsidRDefault="00E34020" w:rsidP="00500F7E">
      <w:pPr>
        <w:pStyle w:val="a3"/>
        <w:spacing w:before="0"/>
        <w:ind w:left="0" w:firstLine="567"/>
        <w:rPr>
          <w:sz w:val="24"/>
          <w:szCs w:val="24"/>
          <w:lang w:val="ru-RU"/>
        </w:rPr>
      </w:pPr>
      <w:r w:rsidRPr="00F574C0">
        <w:rPr>
          <w:sz w:val="24"/>
          <w:szCs w:val="24"/>
          <w:lang w:val="ru-RU"/>
        </w:rPr>
        <w:t>Истоки возникновения мировых религий: иудаизм, христи</w:t>
      </w:r>
      <w:r w:rsidRPr="00F574C0">
        <w:rPr>
          <w:sz w:val="24"/>
          <w:szCs w:val="24"/>
          <w:lang w:val="ru-RU"/>
        </w:rPr>
        <w:softHyphen/>
        <w:t>анство, буддизм, ислам. Значение религии для духовной жизни человечества.</w:t>
      </w:r>
    </w:p>
    <w:p w:rsidR="00E34020" w:rsidRPr="00F574C0" w:rsidRDefault="00E34020" w:rsidP="00500F7E">
      <w:pPr>
        <w:pStyle w:val="a3"/>
        <w:spacing w:before="0"/>
        <w:ind w:left="0" w:firstLine="567"/>
        <w:rPr>
          <w:sz w:val="24"/>
          <w:szCs w:val="24"/>
          <w:lang w:val="ru-RU"/>
        </w:rPr>
      </w:pPr>
      <w:r w:rsidRPr="00F574C0">
        <w:rPr>
          <w:sz w:val="24"/>
          <w:szCs w:val="24"/>
          <w:lang w:val="ru-RU"/>
        </w:rPr>
        <w:t>Зарождение науки, важнейшие челове</w:t>
      </w:r>
      <w:r w:rsidRPr="00F574C0">
        <w:rPr>
          <w:sz w:val="24"/>
          <w:szCs w:val="24"/>
          <w:lang w:val="ru-RU"/>
        </w:rPr>
        <w:softHyphen/>
        <w:t>ческие изобретения.</w:t>
      </w:r>
    </w:p>
    <w:p w:rsidR="00E34020" w:rsidRPr="00F574C0" w:rsidRDefault="00E34020" w:rsidP="00500F7E">
      <w:pPr>
        <w:pStyle w:val="a3"/>
        <w:spacing w:before="0"/>
        <w:ind w:left="0" w:firstLine="567"/>
        <w:rPr>
          <w:sz w:val="24"/>
          <w:szCs w:val="24"/>
          <w:lang w:val="ru-RU"/>
        </w:rPr>
      </w:pPr>
      <w:r w:rsidRPr="00F574C0">
        <w:rPr>
          <w:sz w:val="24"/>
          <w:szCs w:val="24"/>
          <w:lang w:val="ru-RU"/>
        </w:rPr>
        <w:t>Направления в науке: астрономия, математика, география и др. Изменение среды и общества в ходе развития науки.</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E34020" w:rsidRPr="00F574C0" w:rsidRDefault="00E34020" w:rsidP="00500F7E">
      <w:pPr>
        <w:pStyle w:val="a3"/>
        <w:spacing w:before="0"/>
        <w:ind w:left="0" w:firstLine="567"/>
        <w:rPr>
          <w:sz w:val="24"/>
          <w:szCs w:val="24"/>
          <w:lang w:val="ru-RU"/>
        </w:rPr>
      </w:pPr>
      <w:r w:rsidRPr="00F574C0">
        <w:rPr>
          <w:sz w:val="24"/>
          <w:szCs w:val="24"/>
          <w:lang w:val="ru-RU"/>
        </w:rPr>
        <w:t>Культура и человек как носитель культуры. Искусство как особая сфера человеческой деятельности.</w:t>
      </w:r>
    </w:p>
    <w:p w:rsidR="00E34020" w:rsidRPr="00F574C0" w:rsidRDefault="00E34020" w:rsidP="00500F7E">
      <w:pPr>
        <w:pStyle w:val="a3"/>
        <w:spacing w:before="0"/>
        <w:ind w:left="0" w:firstLine="567"/>
        <w:rPr>
          <w:sz w:val="24"/>
          <w:szCs w:val="24"/>
          <w:lang w:val="ru-RU"/>
        </w:rPr>
      </w:pPr>
      <w:r w:rsidRPr="00F574C0">
        <w:rPr>
          <w:sz w:val="24"/>
          <w:szCs w:val="24"/>
          <w:lang w:val="ru-RU"/>
        </w:rPr>
        <w:t>Виды и направления искусства.</w:t>
      </w:r>
    </w:p>
    <w:p w:rsidR="00E34020" w:rsidRPr="00F574C0" w:rsidRDefault="00E34020" w:rsidP="00500F7E">
      <w:pPr>
        <w:pStyle w:val="a3"/>
        <w:spacing w:before="0"/>
        <w:ind w:left="0" w:firstLine="567"/>
        <w:rPr>
          <w:sz w:val="24"/>
          <w:szCs w:val="24"/>
          <w:lang w:val="ru-RU"/>
        </w:rPr>
      </w:pPr>
      <w:r w:rsidRPr="00F574C0">
        <w:rPr>
          <w:sz w:val="24"/>
          <w:szCs w:val="24"/>
          <w:lang w:val="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34020" w:rsidRPr="00F574C0" w:rsidRDefault="00E34020" w:rsidP="00500F7E">
      <w:pPr>
        <w:pStyle w:val="a3"/>
        <w:spacing w:before="0"/>
        <w:ind w:left="0" w:firstLine="567"/>
        <w:rPr>
          <w:sz w:val="24"/>
          <w:szCs w:val="24"/>
          <w:lang w:val="ru-RU"/>
        </w:rPr>
      </w:pPr>
      <w:r w:rsidRPr="00F574C0">
        <w:rPr>
          <w:sz w:val="24"/>
          <w:szCs w:val="24"/>
          <w:lang w:val="ru-RU"/>
        </w:rPr>
        <w:t>Экономика как показатель развития общества и государ</w:t>
      </w:r>
      <w:r w:rsidRPr="00F574C0">
        <w:rPr>
          <w:sz w:val="24"/>
          <w:szCs w:val="24"/>
          <w:lang w:val="ru-RU"/>
        </w:rPr>
        <w:softHyphen/>
        <w:t>ства. История денег, торговли. Государства богатые и бедные.</w:t>
      </w:r>
    </w:p>
    <w:p w:rsidR="00E34020" w:rsidRPr="00F574C0" w:rsidRDefault="00E34020" w:rsidP="00500F7E">
      <w:pPr>
        <w:pStyle w:val="a3"/>
        <w:spacing w:before="0"/>
        <w:ind w:left="0" w:firstLine="567"/>
        <w:rPr>
          <w:i/>
          <w:sz w:val="24"/>
          <w:szCs w:val="24"/>
          <w:lang w:val="ru-RU"/>
        </w:rPr>
      </w:pPr>
      <w:r w:rsidRPr="00F574C0">
        <w:rPr>
          <w:sz w:val="24"/>
          <w:szCs w:val="24"/>
          <w:lang w:val="ru-RU"/>
        </w:rPr>
        <w:t>Войны. Причины возникновения войн. Исторические уроки войн.</w:t>
      </w:r>
    </w:p>
    <w:p w:rsidR="00E34020" w:rsidRPr="00F574C0" w:rsidRDefault="00E34020" w:rsidP="00500F7E">
      <w:pPr>
        <w:pStyle w:val="1"/>
        <w:spacing w:before="0" w:after="0" w:line="240" w:lineRule="auto"/>
        <w:ind w:left="0" w:firstLine="567"/>
        <w:rPr>
          <w:rFonts w:ascii="Times New Roman" w:hAnsi="Times New Roman"/>
          <w:color w:val="auto"/>
          <w:sz w:val="24"/>
          <w:szCs w:val="24"/>
        </w:rPr>
      </w:pPr>
      <w:r w:rsidRPr="00F574C0">
        <w:rPr>
          <w:rFonts w:ascii="Times New Roman" w:hAnsi="Times New Roman"/>
          <w:b w:val="0"/>
          <w:i/>
          <w:color w:val="auto"/>
          <w:sz w:val="24"/>
          <w:szCs w:val="24"/>
        </w:rPr>
        <w:t>Рекомендуемые виды практических заданий</w:t>
      </w:r>
      <w:r w:rsidRPr="00F574C0">
        <w:rPr>
          <w:rFonts w:ascii="Times New Roman" w:hAnsi="Times New Roman"/>
          <w:b w:val="0"/>
          <w:color w:val="auto"/>
          <w:sz w:val="24"/>
          <w:szCs w:val="24"/>
        </w:rPr>
        <w:t>:</w:t>
      </w:r>
    </w:p>
    <w:p w:rsidR="00E34020" w:rsidRPr="00812815" w:rsidRDefault="00E34020" w:rsidP="00500F7E">
      <w:pPr>
        <w:pStyle w:val="a3"/>
        <w:spacing w:before="0"/>
        <w:ind w:left="0" w:firstLine="567"/>
        <w:rPr>
          <w:sz w:val="24"/>
          <w:szCs w:val="24"/>
          <w:lang w:val="ru-RU"/>
        </w:rPr>
      </w:pPr>
      <w:r w:rsidRPr="00812815">
        <w:rPr>
          <w:sz w:val="24"/>
          <w:szCs w:val="24"/>
          <w:lang w:val="ru-RU"/>
        </w:rPr>
        <w:t xml:space="preserve">заполнение анкет; </w:t>
      </w:r>
    </w:p>
    <w:p w:rsidR="00E34020" w:rsidRPr="00F574C0" w:rsidRDefault="00E34020" w:rsidP="00500F7E">
      <w:pPr>
        <w:pStyle w:val="a3"/>
        <w:spacing w:before="0"/>
        <w:ind w:left="0" w:firstLine="567"/>
        <w:rPr>
          <w:sz w:val="24"/>
          <w:szCs w:val="24"/>
          <w:lang w:val="ru-RU"/>
        </w:rPr>
      </w:pPr>
      <w:r w:rsidRPr="00F574C0">
        <w:rPr>
          <w:sz w:val="24"/>
          <w:szCs w:val="24"/>
          <w:lang w:val="ru-RU"/>
        </w:rPr>
        <w:t>рисование на темы: «Моя семья»,  «Мой дом»,  «Моя ули</w:t>
      </w:r>
      <w:r w:rsidRPr="00F574C0">
        <w:rPr>
          <w:sz w:val="24"/>
          <w:szCs w:val="24"/>
          <w:lang w:val="ru-RU"/>
        </w:rPr>
        <w:softHyphen/>
        <w:t xml:space="preserve">ца» и т. д.; </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составление устных рассказов о себе, членах семьи, родственниках, друзьях; </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составление автобиографии и биографий членов семьи (под руководством учителя); </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составление родословного дерева (рисунок);  </w:t>
      </w:r>
    </w:p>
    <w:p w:rsidR="00E34020" w:rsidRPr="00F574C0" w:rsidRDefault="00E34020" w:rsidP="00500F7E">
      <w:pPr>
        <w:pStyle w:val="a3"/>
        <w:spacing w:before="0"/>
        <w:ind w:left="0" w:firstLine="567"/>
        <w:rPr>
          <w:sz w:val="24"/>
          <w:szCs w:val="24"/>
          <w:lang w:val="ru-RU"/>
        </w:rPr>
      </w:pPr>
      <w:r w:rsidRPr="00F574C0">
        <w:rPr>
          <w:sz w:val="24"/>
          <w:szCs w:val="24"/>
          <w:lang w:val="ru-RU"/>
        </w:rPr>
        <w:t>рисование Государственного флага, прослушивание Государственного гимна;</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изображение схем сменяемости времен года; </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E34020" w:rsidRPr="00F574C0" w:rsidRDefault="00E34020" w:rsidP="00500F7E">
      <w:pPr>
        <w:pStyle w:val="a3"/>
        <w:spacing w:before="0"/>
        <w:ind w:left="0" w:firstLine="567"/>
        <w:rPr>
          <w:sz w:val="24"/>
          <w:szCs w:val="24"/>
          <w:lang w:val="ru-RU"/>
        </w:rPr>
      </w:pPr>
      <w:r w:rsidRPr="00F574C0">
        <w:rPr>
          <w:sz w:val="24"/>
          <w:szCs w:val="24"/>
          <w:lang w:val="ru-RU"/>
        </w:rPr>
        <w:t>объяснение смысла пословиц и поговорок о времени, временах года, о человеке и времени и др.</w:t>
      </w:r>
    </w:p>
    <w:p w:rsidR="00E34020" w:rsidRPr="00F574C0" w:rsidRDefault="00E34020" w:rsidP="00500F7E">
      <w:pPr>
        <w:pStyle w:val="a3"/>
        <w:spacing w:before="0"/>
        <w:ind w:left="0" w:firstLine="567"/>
        <w:rPr>
          <w:sz w:val="24"/>
          <w:szCs w:val="24"/>
          <w:lang w:val="ru-RU"/>
        </w:rPr>
      </w:pPr>
      <w:r w:rsidRPr="00F574C0">
        <w:rPr>
          <w:sz w:val="24"/>
          <w:szCs w:val="24"/>
          <w:lang w:val="ru-RU"/>
        </w:rPr>
        <w:t>чтение и пересказы адаптированных текстов по изучаемым темам;</w:t>
      </w:r>
    </w:p>
    <w:p w:rsidR="00E34020" w:rsidRPr="00F574C0" w:rsidRDefault="00E34020" w:rsidP="00500F7E">
      <w:pPr>
        <w:pStyle w:val="a3"/>
        <w:spacing w:before="0"/>
        <w:ind w:left="0" w:firstLine="567"/>
        <w:rPr>
          <w:sz w:val="24"/>
          <w:szCs w:val="24"/>
          <w:lang w:val="ru-RU"/>
        </w:rPr>
      </w:pPr>
      <w:r w:rsidRPr="00F574C0">
        <w:rPr>
          <w:sz w:val="24"/>
          <w:szCs w:val="24"/>
          <w:lang w:val="ru-RU"/>
        </w:rPr>
        <w:t>рассматривание и анализ иллюстраций, альбомов с изо</w:t>
      </w:r>
      <w:r w:rsidRPr="00F574C0">
        <w:rPr>
          <w:sz w:val="24"/>
          <w:szCs w:val="24"/>
          <w:lang w:val="ru-RU"/>
        </w:rPr>
        <w:softHyphen/>
        <w:t>бражениями гербов, монет, археологических находок, архи</w:t>
      </w:r>
      <w:r w:rsidRPr="00F574C0">
        <w:rPr>
          <w:sz w:val="24"/>
          <w:szCs w:val="24"/>
          <w:lang w:val="ru-RU"/>
        </w:rPr>
        <w:softHyphen/>
        <w:t>тектурных сооружений, относящихся к различным историче</w:t>
      </w:r>
      <w:r w:rsidRPr="00F574C0">
        <w:rPr>
          <w:sz w:val="24"/>
          <w:szCs w:val="24"/>
          <w:lang w:val="ru-RU"/>
        </w:rPr>
        <w:softHyphen/>
        <w:t>ским эпохам;</w:t>
      </w:r>
    </w:p>
    <w:p w:rsidR="00E34020" w:rsidRPr="00F574C0" w:rsidRDefault="00E34020" w:rsidP="00500F7E">
      <w:pPr>
        <w:pStyle w:val="a3"/>
        <w:spacing w:before="0"/>
        <w:ind w:left="0" w:firstLine="567"/>
        <w:rPr>
          <w:sz w:val="24"/>
          <w:szCs w:val="24"/>
          <w:lang w:val="ru-RU"/>
        </w:rPr>
      </w:pPr>
      <w:r w:rsidRPr="00F574C0">
        <w:rPr>
          <w:sz w:val="24"/>
          <w:szCs w:val="24"/>
          <w:lang w:val="ru-RU"/>
        </w:rPr>
        <w:t>экскурсии в краеведческий и исторический музеи;</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ознакомление с историческими памятниками, архитектурными сооружениями; </w:t>
      </w:r>
    </w:p>
    <w:p w:rsidR="00E34020" w:rsidRPr="00F574C0" w:rsidRDefault="00E34020" w:rsidP="00500F7E">
      <w:pPr>
        <w:pStyle w:val="a3"/>
        <w:spacing w:before="0"/>
        <w:ind w:left="0" w:firstLine="567"/>
        <w:rPr>
          <w:sz w:val="24"/>
          <w:szCs w:val="24"/>
          <w:lang w:val="ru-RU"/>
        </w:rPr>
      </w:pPr>
      <w:r w:rsidRPr="00F574C0">
        <w:rPr>
          <w:sz w:val="24"/>
          <w:szCs w:val="24"/>
          <w:lang w:val="ru-RU"/>
        </w:rPr>
        <w:t xml:space="preserve">просмотр фильмов о культурных памятниках;  </w:t>
      </w:r>
    </w:p>
    <w:p w:rsidR="00E34020" w:rsidRPr="00F574C0" w:rsidRDefault="00E34020" w:rsidP="00500F7E">
      <w:pPr>
        <w:pStyle w:val="a3"/>
        <w:spacing w:before="0"/>
        <w:ind w:left="0" w:firstLine="567"/>
        <w:rPr>
          <w:b/>
          <w:sz w:val="24"/>
          <w:szCs w:val="24"/>
          <w:lang w:val="ru-RU"/>
        </w:rPr>
      </w:pPr>
      <w:r w:rsidRPr="00F574C0">
        <w:rPr>
          <w:sz w:val="24"/>
          <w:szCs w:val="24"/>
          <w:lang w:val="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F574C0">
        <w:rPr>
          <w:sz w:val="24"/>
          <w:szCs w:val="24"/>
          <w:lang w:val="ru-RU"/>
        </w:rPr>
        <w:softHyphen/>
        <w:t>ного памятника », «История в рассказах очевидцев», «Исто</w:t>
      </w:r>
      <w:r w:rsidRPr="00F574C0">
        <w:rPr>
          <w:sz w:val="24"/>
          <w:szCs w:val="24"/>
          <w:lang w:val="ru-RU"/>
        </w:rPr>
        <w:softHyphen/>
        <w:t>рические памятники нашего города»  и др.</w:t>
      </w:r>
    </w:p>
    <w:p w:rsidR="00E34020" w:rsidRPr="00F574C0" w:rsidRDefault="00E34020" w:rsidP="00500F7E">
      <w:pPr>
        <w:ind w:firstLine="567"/>
        <w:jc w:val="center"/>
        <w:rPr>
          <w:b/>
          <w:sz w:val="24"/>
          <w:szCs w:val="24"/>
          <w:lang w:val="ru-RU"/>
        </w:rPr>
      </w:pPr>
    </w:p>
    <w:p w:rsidR="00E34020" w:rsidRPr="00F574C0" w:rsidRDefault="00E34020" w:rsidP="00500F7E">
      <w:pPr>
        <w:ind w:firstLine="567"/>
        <w:jc w:val="center"/>
        <w:rPr>
          <w:b/>
          <w:sz w:val="24"/>
          <w:szCs w:val="24"/>
          <w:lang w:val="ru-RU"/>
        </w:rPr>
      </w:pPr>
      <w:r w:rsidRPr="00F574C0">
        <w:rPr>
          <w:b/>
          <w:sz w:val="24"/>
          <w:szCs w:val="24"/>
          <w:lang w:val="ru-RU"/>
        </w:rPr>
        <w:t>ИСТОРИЯ ОТЕЧЕСТВА</w:t>
      </w:r>
    </w:p>
    <w:p w:rsidR="00E34020" w:rsidRPr="00F574C0" w:rsidRDefault="00E34020" w:rsidP="00500F7E">
      <w:pPr>
        <w:pStyle w:val="ListParagraph1"/>
        <w:spacing w:after="0" w:line="240" w:lineRule="auto"/>
        <w:ind w:left="0" w:firstLine="567"/>
        <w:jc w:val="center"/>
        <w:rPr>
          <w:rFonts w:ascii="Times New Roman" w:hAnsi="Times New Roman"/>
          <w:sz w:val="24"/>
          <w:szCs w:val="24"/>
        </w:rPr>
      </w:pPr>
      <w:r w:rsidRPr="00F574C0">
        <w:rPr>
          <w:rFonts w:ascii="Times New Roman" w:hAnsi="Times New Roman"/>
          <w:b/>
          <w:sz w:val="24"/>
          <w:szCs w:val="24"/>
        </w:rPr>
        <w:t>Пояснительная записка</w:t>
      </w:r>
    </w:p>
    <w:p w:rsidR="00E34020" w:rsidRPr="00F574C0" w:rsidRDefault="00E34020" w:rsidP="00500F7E">
      <w:pPr>
        <w:ind w:firstLine="567"/>
        <w:jc w:val="both"/>
        <w:rPr>
          <w:b/>
          <w:sz w:val="24"/>
          <w:szCs w:val="24"/>
          <w:lang w:val="ru-RU"/>
        </w:rPr>
      </w:pPr>
      <w:r w:rsidRPr="00F574C0">
        <w:rPr>
          <w:sz w:val="24"/>
          <w:szCs w:val="24"/>
          <w:lang w:val="ru-RU"/>
        </w:rPr>
        <w:t xml:space="preserve"> Предмет «История Отечества» играет важную роль в процессе развития и во</w:t>
      </w:r>
      <w:r w:rsidRPr="00F574C0">
        <w:rPr>
          <w:sz w:val="24"/>
          <w:szCs w:val="24"/>
          <w:lang w:val="ru-RU"/>
        </w:rPr>
        <w:softHyphen/>
        <w:t>с</w:t>
      </w:r>
      <w:r w:rsidRPr="00F574C0">
        <w:rPr>
          <w:sz w:val="24"/>
          <w:szCs w:val="24"/>
          <w:lang w:val="ru-RU"/>
        </w:rPr>
        <w:softHyphen/>
        <w:t>пи</w:t>
      </w:r>
      <w:r w:rsidRPr="00F574C0">
        <w:rPr>
          <w:sz w:val="24"/>
          <w:szCs w:val="24"/>
          <w:lang w:val="ru-RU"/>
        </w:rPr>
        <w:softHyphen/>
        <w:t>та</w:t>
      </w:r>
      <w:r w:rsidRPr="00F574C0">
        <w:rPr>
          <w:sz w:val="24"/>
          <w:szCs w:val="24"/>
          <w:lang w:val="ru-RU"/>
        </w:rPr>
        <w:softHyphen/>
        <w:t>ния личности обучающихся с умственной отсталостью (интеллектуальными на</w:t>
      </w:r>
      <w:r w:rsidRPr="00F574C0">
        <w:rPr>
          <w:sz w:val="24"/>
          <w:szCs w:val="24"/>
          <w:lang w:val="ru-RU"/>
        </w:rPr>
        <w:softHyphen/>
        <w:t>ру</w:t>
      </w:r>
      <w:r w:rsidRPr="00F574C0">
        <w:rPr>
          <w:sz w:val="24"/>
          <w:szCs w:val="24"/>
          <w:lang w:val="ru-RU"/>
        </w:rPr>
        <w:softHyphen/>
        <w:t>ше</w:t>
      </w:r>
      <w:r w:rsidRPr="00F574C0">
        <w:rPr>
          <w:sz w:val="24"/>
          <w:szCs w:val="24"/>
          <w:lang w:val="ru-RU"/>
        </w:rPr>
        <w:softHyphen/>
        <w:t>ни</w:t>
      </w:r>
      <w:r w:rsidRPr="00F574C0">
        <w:rPr>
          <w:sz w:val="24"/>
          <w:szCs w:val="24"/>
          <w:lang w:val="ru-RU"/>
        </w:rPr>
        <w:softHyphen/>
        <w:t>я</w:t>
      </w:r>
      <w:r w:rsidRPr="00F574C0">
        <w:rPr>
          <w:sz w:val="24"/>
          <w:szCs w:val="24"/>
          <w:lang w:val="ru-RU"/>
        </w:rPr>
        <w:softHyphen/>
        <w:t xml:space="preserve">ми), </w:t>
      </w:r>
      <w:r w:rsidRPr="00F574C0">
        <w:rPr>
          <w:sz w:val="24"/>
          <w:szCs w:val="24"/>
          <w:lang w:val="ru-RU"/>
        </w:rPr>
        <w:lastRenderedPageBreak/>
        <w:t>формирования гражданской по</w:t>
      </w:r>
      <w:r w:rsidRPr="00F574C0">
        <w:rPr>
          <w:sz w:val="24"/>
          <w:szCs w:val="24"/>
          <w:lang w:val="ru-RU"/>
        </w:rPr>
        <w:softHyphen/>
        <w:t>зи</w:t>
      </w:r>
      <w:r w:rsidRPr="00F574C0">
        <w:rPr>
          <w:sz w:val="24"/>
          <w:szCs w:val="24"/>
          <w:lang w:val="ru-RU"/>
        </w:rPr>
        <w:softHyphen/>
        <w:t>ции учащихся, воспитания их в духе патриотизма и ува</w:t>
      </w:r>
      <w:r w:rsidRPr="00F574C0">
        <w:rPr>
          <w:sz w:val="24"/>
          <w:szCs w:val="24"/>
          <w:lang w:val="ru-RU"/>
        </w:rPr>
        <w:softHyphen/>
        <w:t>жения к своей Родине, ее ис</w:t>
      </w:r>
      <w:r w:rsidRPr="00F574C0">
        <w:rPr>
          <w:sz w:val="24"/>
          <w:szCs w:val="24"/>
          <w:lang w:val="ru-RU"/>
        </w:rPr>
        <w:softHyphen/>
        <w:t>то</w:t>
      </w:r>
      <w:r w:rsidRPr="00F574C0">
        <w:rPr>
          <w:sz w:val="24"/>
          <w:szCs w:val="24"/>
          <w:lang w:val="ru-RU"/>
        </w:rPr>
        <w:softHyphen/>
        <w:t>ри</w:t>
      </w:r>
      <w:r w:rsidRPr="00F574C0">
        <w:rPr>
          <w:sz w:val="24"/>
          <w:szCs w:val="24"/>
          <w:lang w:val="ru-RU"/>
        </w:rPr>
        <w:softHyphen/>
        <w:t>че</w:t>
      </w:r>
      <w:r w:rsidRPr="00F574C0">
        <w:rPr>
          <w:sz w:val="24"/>
          <w:szCs w:val="24"/>
          <w:lang w:val="ru-RU"/>
        </w:rPr>
        <w:softHyphen/>
        <w:t>с</w:t>
      </w:r>
      <w:r w:rsidRPr="00F574C0">
        <w:rPr>
          <w:sz w:val="24"/>
          <w:szCs w:val="24"/>
          <w:lang w:val="ru-RU"/>
        </w:rPr>
        <w:softHyphen/>
        <w:t xml:space="preserve">кому прошлому.  </w:t>
      </w:r>
    </w:p>
    <w:p w:rsidR="00E34020" w:rsidRPr="00F574C0" w:rsidRDefault="00E34020" w:rsidP="00500F7E">
      <w:pPr>
        <w:ind w:firstLine="567"/>
        <w:jc w:val="both"/>
        <w:rPr>
          <w:b/>
          <w:bCs/>
          <w:sz w:val="24"/>
          <w:szCs w:val="24"/>
          <w:lang w:val="ru-RU"/>
        </w:rPr>
      </w:pPr>
      <w:r w:rsidRPr="00F574C0">
        <w:rPr>
          <w:b/>
          <w:sz w:val="24"/>
          <w:szCs w:val="24"/>
          <w:lang w:val="ru-RU"/>
        </w:rPr>
        <w:t xml:space="preserve">Основные цели изучения данного предмета ― </w:t>
      </w:r>
      <w:r w:rsidRPr="00F574C0">
        <w:rPr>
          <w:sz w:val="24"/>
          <w:szCs w:val="24"/>
          <w:lang w:val="ru-RU"/>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E34020" w:rsidRPr="00F574C0" w:rsidRDefault="00E34020" w:rsidP="00500F7E">
      <w:pPr>
        <w:ind w:firstLine="567"/>
        <w:rPr>
          <w:sz w:val="24"/>
          <w:szCs w:val="24"/>
          <w:lang w:val="ru-RU"/>
        </w:rPr>
      </w:pPr>
      <w:r w:rsidRPr="00F574C0">
        <w:rPr>
          <w:b/>
          <w:bCs/>
          <w:sz w:val="24"/>
          <w:szCs w:val="24"/>
          <w:lang w:val="ru-RU"/>
        </w:rPr>
        <w:t>Основные задачи изучения предмета:</w:t>
      </w:r>
    </w:p>
    <w:p w:rsidR="00E34020" w:rsidRPr="00F574C0" w:rsidRDefault="00E34020" w:rsidP="00500F7E">
      <w:pPr>
        <w:pStyle w:val="ListParagraph1"/>
        <w:spacing w:after="0" w:line="240" w:lineRule="auto"/>
        <w:ind w:left="0" w:firstLine="567"/>
        <w:jc w:val="both"/>
        <w:rPr>
          <w:rFonts w:ascii="Times New Roman" w:hAnsi="Times New Roman"/>
          <w:sz w:val="24"/>
          <w:szCs w:val="24"/>
        </w:rPr>
      </w:pPr>
      <w:r w:rsidRPr="00F574C0">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E34020" w:rsidRPr="00F574C0" w:rsidRDefault="00E34020" w:rsidP="00500F7E">
      <w:pPr>
        <w:pStyle w:val="ListParagraph1"/>
        <w:spacing w:after="0" w:line="240" w:lineRule="auto"/>
        <w:ind w:left="0" w:firstLine="567"/>
        <w:jc w:val="both"/>
        <w:rPr>
          <w:rFonts w:ascii="Times New Roman" w:hAnsi="Times New Roman"/>
          <w:sz w:val="24"/>
          <w:szCs w:val="24"/>
        </w:rPr>
      </w:pPr>
      <w:r w:rsidRPr="00F574C0">
        <w:rPr>
          <w:rFonts w:ascii="Times New Roman" w:hAnsi="Times New Roman"/>
          <w:sz w:val="24"/>
          <w:szCs w:val="24"/>
        </w:rPr>
        <w:t>― формирование у учащихся представлений о жизни, быте, труде людей в разные исторические эпохи;</w:t>
      </w:r>
    </w:p>
    <w:p w:rsidR="00E34020" w:rsidRPr="00F574C0" w:rsidRDefault="00E34020" w:rsidP="00500F7E">
      <w:pPr>
        <w:pStyle w:val="ListParagraph1"/>
        <w:spacing w:after="0" w:line="240" w:lineRule="auto"/>
        <w:ind w:left="0" w:firstLine="567"/>
        <w:jc w:val="both"/>
        <w:rPr>
          <w:rFonts w:ascii="Times New Roman" w:hAnsi="Times New Roman"/>
          <w:sz w:val="24"/>
          <w:szCs w:val="24"/>
        </w:rPr>
      </w:pPr>
      <w:r w:rsidRPr="00F574C0">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E34020" w:rsidRPr="00F574C0" w:rsidRDefault="00E34020" w:rsidP="00500F7E">
      <w:pPr>
        <w:pStyle w:val="ListParagraph1"/>
        <w:spacing w:after="0" w:line="240" w:lineRule="auto"/>
        <w:ind w:left="0" w:firstLine="567"/>
        <w:jc w:val="both"/>
        <w:rPr>
          <w:rFonts w:ascii="Times New Roman" w:hAnsi="Times New Roman"/>
          <w:sz w:val="24"/>
          <w:szCs w:val="24"/>
        </w:rPr>
      </w:pPr>
      <w:r w:rsidRPr="00F574C0">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E34020" w:rsidRPr="00F574C0" w:rsidRDefault="00E34020" w:rsidP="00500F7E">
      <w:pPr>
        <w:pStyle w:val="ListParagraph1"/>
        <w:spacing w:after="0" w:line="240" w:lineRule="auto"/>
        <w:ind w:left="0" w:firstLine="567"/>
        <w:jc w:val="both"/>
        <w:rPr>
          <w:rFonts w:ascii="Times New Roman" w:hAnsi="Times New Roman"/>
          <w:sz w:val="24"/>
          <w:szCs w:val="24"/>
        </w:rPr>
      </w:pPr>
      <w:r w:rsidRPr="00F574C0">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E34020" w:rsidRPr="00F574C0" w:rsidRDefault="00E34020" w:rsidP="00500F7E">
      <w:pPr>
        <w:pStyle w:val="ListParagraph1"/>
        <w:spacing w:after="0" w:line="240" w:lineRule="auto"/>
        <w:ind w:left="0" w:firstLine="567"/>
        <w:jc w:val="both"/>
        <w:rPr>
          <w:rFonts w:ascii="Times New Roman" w:hAnsi="Times New Roman"/>
          <w:sz w:val="24"/>
          <w:szCs w:val="24"/>
        </w:rPr>
      </w:pPr>
      <w:r w:rsidRPr="00F574C0">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E34020" w:rsidRPr="00F574C0" w:rsidRDefault="00E34020" w:rsidP="00500F7E">
      <w:pPr>
        <w:pStyle w:val="ListParagraph1"/>
        <w:spacing w:after="0" w:line="240" w:lineRule="auto"/>
        <w:ind w:left="0" w:firstLine="567"/>
        <w:jc w:val="both"/>
        <w:rPr>
          <w:rFonts w:ascii="Times New Roman" w:hAnsi="Times New Roman"/>
          <w:sz w:val="24"/>
          <w:szCs w:val="24"/>
        </w:rPr>
      </w:pPr>
      <w:r w:rsidRPr="00F574C0">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34020" w:rsidRPr="00F574C0" w:rsidRDefault="00E34020" w:rsidP="00500F7E">
      <w:pPr>
        <w:pStyle w:val="ListParagraph1"/>
        <w:spacing w:after="0" w:line="240" w:lineRule="auto"/>
        <w:ind w:left="0" w:firstLine="567"/>
        <w:jc w:val="both"/>
        <w:rPr>
          <w:rFonts w:ascii="Times New Roman" w:hAnsi="Times New Roman"/>
          <w:sz w:val="24"/>
          <w:szCs w:val="24"/>
        </w:rPr>
      </w:pPr>
      <w:r w:rsidRPr="00F574C0">
        <w:rPr>
          <w:rFonts w:ascii="Times New Roman" w:hAnsi="Times New Roman"/>
          <w:sz w:val="24"/>
          <w:szCs w:val="24"/>
        </w:rPr>
        <w:t xml:space="preserve">― воспитание учащихся в духе патриотизма, уважения к своему Отечеству; </w:t>
      </w:r>
    </w:p>
    <w:p w:rsidR="00E34020" w:rsidRPr="00F574C0" w:rsidRDefault="00E34020" w:rsidP="00500F7E">
      <w:pPr>
        <w:pStyle w:val="ListParagraph1"/>
        <w:spacing w:after="0" w:line="240" w:lineRule="auto"/>
        <w:ind w:left="0" w:firstLine="567"/>
        <w:jc w:val="both"/>
        <w:rPr>
          <w:rFonts w:ascii="Times New Roman" w:hAnsi="Times New Roman"/>
          <w:sz w:val="24"/>
          <w:szCs w:val="24"/>
        </w:rPr>
      </w:pPr>
      <w:r w:rsidRPr="00F574C0">
        <w:rPr>
          <w:rFonts w:ascii="Times New Roman" w:hAnsi="Times New Roman"/>
          <w:sz w:val="24"/>
          <w:szCs w:val="24"/>
        </w:rPr>
        <w:t xml:space="preserve">― воспитание гражданственности и толерантности; </w:t>
      </w:r>
    </w:p>
    <w:p w:rsidR="00E34020" w:rsidRPr="00F574C0" w:rsidRDefault="00E34020" w:rsidP="00500F7E">
      <w:pPr>
        <w:pStyle w:val="ListParagraph1"/>
        <w:spacing w:after="0" w:line="240" w:lineRule="auto"/>
        <w:ind w:left="0" w:firstLine="567"/>
        <w:jc w:val="both"/>
        <w:rPr>
          <w:rStyle w:val="apple-converted-space"/>
          <w:rFonts w:ascii="Times New Roman" w:hAnsi="Times New Roman"/>
          <w:b/>
          <w:sz w:val="24"/>
          <w:szCs w:val="24"/>
          <w:shd w:val="clear" w:color="auto" w:fill="FFFFFF"/>
        </w:rPr>
      </w:pPr>
      <w:r w:rsidRPr="00F574C0">
        <w:rPr>
          <w:rFonts w:ascii="Times New Roman" w:hAnsi="Times New Roman"/>
          <w:sz w:val="24"/>
          <w:szCs w:val="24"/>
        </w:rPr>
        <w:t>― коррекция и развитие познавательных психических процессов.</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Введение в историю</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Что такое история. Что изучает история Отечества. Вещественные, устные и пись</w:t>
      </w:r>
      <w:r w:rsidRPr="00F574C0">
        <w:rPr>
          <w:rStyle w:val="apple-converted-space"/>
          <w:sz w:val="24"/>
          <w:szCs w:val="24"/>
          <w:shd w:val="clear" w:color="auto" w:fill="FFFFFF"/>
          <w:lang w:val="ru-RU"/>
        </w:rPr>
        <w:softHyphen/>
        <w:t>ме</w:t>
      </w:r>
      <w:r w:rsidRPr="00F574C0">
        <w:rPr>
          <w:rStyle w:val="apple-converted-space"/>
          <w:sz w:val="24"/>
          <w:szCs w:val="24"/>
          <w:shd w:val="clear" w:color="auto" w:fill="FFFFFF"/>
          <w:lang w:val="ru-RU"/>
        </w:rPr>
        <w:softHyphen/>
        <w:t xml:space="preserve">нные памятники истории. Наша Родина </w:t>
      </w:r>
      <w:r w:rsidRPr="00F574C0">
        <w:rPr>
          <w:sz w:val="24"/>
          <w:szCs w:val="24"/>
          <w:lang w:val="ru-RU"/>
        </w:rPr>
        <w:t>―</w:t>
      </w:r>
      <w:r w:rsidRPr="00F574C0">
        <w:rPr>
          <w:rStyle w:val="apple-converted-space"/>
          <w:sz w:val="24"/>
          <w:szCs w:val="24"/>
          <w:shd w:val="clear" w:color="auto" w:fill="FFFFFF"/>
          <w:lang w:val="ru-RU"/>
        </w:rPr>
        <w:t xml:space="preserve"> Россия. Наша страна на карте. Го</w:t>
      </w:r>
      <w:r w:rsidRPr="00F574C0">
        <w:rPr>
          <w:rStyle w:val="apple-converted-space"/>
          <w:sz w:val="24"/>
          <w:szCs w:val="24"/>
          <w:shd w:val="clear" w:color="auto" w:fill="FFFFFF"/>
          <w:lang w:val="ru-RU"/>
        </w:rPr>
        <w:softHyphen/>
        <w:t>су</w:t>
      </w:r>
      <w:r w:rsidRPr="00F574C0">
        <w:rPr>
          <w:rStyle w:val="apple-converted-space"/>
          <w:sz w:val="24"/>
          <w:szCs w:val="24"/>
          <w:shd w:val="clear" w:color="auto" w:fill="FFFFFF"/>
          <w:lang w:val="ru-RU"/>
        </w:rPr>
        <w:softHyphen/>
        <w:t>да</w:t>
      </w:r>
      <w:r w:rsidRPr="00F574C0">
        <w:rPr>
          <w:rStyle w:val="apple-converted-space"/>
          <w:sz w:val="24"/>
          <w:szCs w:val="24"/>
          <w:shd w:val="clear" w:color="auto" w:fill="FFFFFF"/>
          <w:lang w:val="ru-RU"/>
        </w:rPr>
        <w:softHyphen/>
        <w:t>р</w:t>
      </w:r>
      <w:r w:rsidRPr="00F574C0">
        <w:rPr>
          <w:rStyle w:val="apple-converted-space"/>
          <w:sz w:val="24"/>
          <w:szCs w:val="24"/>
          <w:shd w:val="clear" w:color="auto" w:fill="FFFFFF"/>
          <w:lang w:val="ru-RU"/>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История нашей страны древнейшего периода</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sidRPr="00F574C0">
        <w:rPr>
          <w:rStyle w:val="apple-converted-space"/>
          <w:sz w:val="24"/>
          <w:szCs w:val="24"/>
          <w:shd w:val="clear" w:color="auto" w:fill="FFFFFF"/>
          <w:lang w:val="ru-RU"/>
        </w:rPr>
        <w:softHyphen/>
        <w:t>с</w:t>
      </w:r>
      <w:r w:rsidRPr="00F574C0">
        <w:rPr>
          <w:rStyle w:val="apple-converted-space"/>
          <w:sz w:val="24"/>
          <w:szCs w:val="24"/>
          <w:shd w:val="clear" w:color="auto" w:fill="FFFFFF"/>
          <w:lang w:val="ru-RU"/>
        </w:rPr>
        <w:softHyphen/>
        <w:t>то</w:t>
      </w:r>
      <w:r w:rsidRPr="00F574C0">
        <w:rPr>
          <w:rStyle w:val="apple-converted-space"/>
          <w:sz w:val="24"/>
          <w:szCs w:val="24"/>
          <w:shd w:val="clear" w:color="auto" w:fill="FFFFFF"/>
          <w:lang w:val="ru-RU"/>
        </w:rPr>
        <w:softHyphen/>
        <w:t>ч</w:t>
      </w:r>
      <w:r w:rsidRPr="00F574C0">
        <w:rPr>
          <w:rStyle w:val="apple-converted-space"/>
          <w:sz w:val="24"/>
          <w:szCs w:val="24"/>
          <w:shd w:val="clear" w:color="auto" w:fill="FFFFFF"/>
          <w:lang w:val="ru-RU"/>
        </w:rPr>
        <w:softHyphen/>
        <w:t>ных сла</w:t>
      </w:r>
      <w:r w:rsidRPr="00F574C0">
        <w:rPr>
          <w:rStyle w:val="apple-converted-space"/>
          <w:sz w:val="24"/>
          <w:szCs w:val="24"/>
          <w:shd w:val="clear" w:color="auto" w:fill="FFFFFF"/>
          <w:lang w:val="ru-RU"/>
        </w:rPr>
        <w:softHyphen/>
        <w:t>вян. Славянская семья и славянский поселок. Основные за</w:t>
      </w:r>
      <w:r w:rsidRPr="00F574C0">
        <w:rPr>
          <w:rStyle w:val="apple-converted-space"/>
          <w:sz w:val="24"/>
          <w:szCs w:val="24"/>
          <w:shd w:val="clear" w:color="auto" w:fill="FFFFFF"/>
          <w:lang w:val="ru-RU"/>
        </w:rPr>
        <w:softHyphen/>
        <w:t>ня</w:t>
      </w:r>
      <w:r w:rsidRPr="00F574C0">
        <w:rPr>
          <w:rStyle w:val="apple-converted-space"/>
          <w:sz w:val="24"/>
          <w:szCs w:val="24"/>
          <w:shd w:val="clear" w:color="auto" w:fill="FFFFFF"/>
          <w:lang w:val="ru-RU"/>
        </w:rPr>
        <w:softHyphen/>
        <w:t>тия, быт, обы</w:t>
      </w:r>
      <w:r w:rsidRPr="00F574C0">
        <w:rPr>
          <w:rStyle w:val="apple-converted-space"/>
          <w:sz w:val="24"/>
          <w:szCs w:val="24"/>
          <w:shd w:val="clear" w:color="auto" w:fill="FFFFFF"/>
          <w:lang w:val="ru-RU"/>
        </w:rPr>
        <w:softHyphen/>
        <w:t>чаи и верования восточных славян. Взаимоотношения с со</w:t>
      </w:r>
      <w:r w:rsidRPr="00F574C0">
        <w:rPr>
          <w:rStyle w:val="apple-converted-space"/>
          <w:sz w:val="24"/>
          <w:szCs w:val="24"/>
          <w:shd w:val="clear" w:color="auto" w:fill="FFFFFF"/>
          <w:lang w:val="ru-RU"/>
        </w:rPr>
        <w:softHyphen/>
        <w:t>се</w:t>
      </w:r>
      <w:r w:rsidRPr="00F574C0">
        <w:rPr>
          <w:rStyle w:val="apple-converted-space"/>
          <w:sz w:val="24"/>
          <w:szCs w:val="24"/>
          <w:shd w:val="clear" w:color="auto" w:fill="FFFFFF"/>
          <w:lang w:val="ru-RU"/>
        </w:rPr>
        <w:softHyphen/>
        <w:t>д</w:t>
      </w:r>
      <w:r w:rsidRPr="00F574C0">
        <w:rPr>
          <w:rStyle w:val="apple-converted-space"/>
          <w:sz w:val="24"/>
          <w:szCs w:val="24"/>
          <w:shd w:val="clear" w:color="auto" w:fill="FFFFFF"/>
          <w:lang w:val="ru-RU"/>
        </w:rPr>
        <w:softHyphen/>
        <w:t>ними на</w:t>
      </w:r>
      <w:r w:rsidRPr="00F574C0">
        <w:rPr>
          <w:rStyle w:val="apple-converted-space"/>
          <w:sz w:val="24"/>
          <w:szCs w:val="24"/>
          <w:shd w:val="clear" w:color="auto" w:fill="FFFFFF"/>
          <w:lang w:val="ru-RU"/>
        </w:rPr>
        <w:softHyphen/>
        <w:t>ро</w:t>
      </w:r>
      <w:r w:rsidRPr="00F574C0">
        <w:rPr>
          <w:rStyle w:val="apple-converted-space"/>
          <w:sz w:val="24"/>
          <w:szCs w:val="24"/>
          <w:shd w:val="clear" w:color="auto" w:fill="FFFFFF"/>
          <w:lang w:val="ru-RU"/>
        </w:rPr>
        <w:softHyphen/>
        <w:t>дами и государствами. Объединение восточных славян под властью Рюрика.</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 xml:space="preserve">Русь в </w:t>
      </w:r>
      <w:r w:rsidRPr="00F574C0">
        <w:rPr>
          <w:rStyle w:val="apple-converted-space"/>
          <w:b/>
          <w:sz w:val="24"/>
          <w:szCs w:val="24"/>
          <w:shd w:val="clear" w:color="auto" w:fill="FFFFFF"/>
        </w:rPr>
        <w:t>IX</w:t>
      </w:r>
      <w:r w:rsidRPr="00F574C0">
        <w:rPr>
          <w:rStyle w:val="apple-converted-space"/>
          <w:b/>
          <w:sz w:val="24"/>
          <w:szCs w:val="24"/>
          <w:shd w:val="clear" w:color="auto" w:fill="FFFFFF"/>
          <w:lang w:val="ru-RU"/>
        </w:rPr>
        <w:t xml:space="preserve"> – </w:t>
      </w:r>
      <w:r w:rsidRPr="00F574C0">
        <w:rPr>
          <w:rStyle w:val="apple-converted-space"/>
          <w:b/>
          <w:sz w:val="24"/>
          <w:szCs w:val="24"/>
          <w:shd w:val="clear" w:color="auto" w:fill="FFFFFF"/>
        </w:rPr>
        <w:t>I</w:t>
      </w:r>
      <w:r w:rsidRPr="00F574C0">
        <w:rPr>
          <w:rStyle w:val="apple-converted-space"/>
          <w:b/>
          <w:sz w:val="24"/>
          <w:szCs w:val="24"/>
          <w:shd w:val="clear" w:color="auto" w:fill="FFFFFF"/>
          <w:lang w:val="ru-RU"/>
        </w:rPr>
        <w:t xml:space="preserve"> половине </w:t>
      </w:r>
      <w:r w:rsidRPr="00F574C0">
        <w:rPr>
          <w:rStyle w:val="apple-converted-space"/>
          <w:b/>
          <w:sz w:val="24"/>
          <w:szCs w:val="24"/>
          <w:shd w:val="clear" w:color="auto" w:fill="FFFFFF"/>
        </w:rPr>
        <w:t>XII</w:t>
      </w:r>
      <w:r w:rsidRPr="00F574C0">
        <w:rPr>
          <w:rStyle w:val="apple-converted-space"/>
          <w:b/>
          <w:sz w:val="24"/>
          <w:szCs w:val="24"/>
          <w:shd w:val="clear" w:color="auto" w:fill="FFFFFF"/>
          <w:lang w:val="ru-RU"/>
        </w:rPr>
        <w:t xml:space="preserve"> века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Образование государства восточных славян </w:t>
      </w:r>
      <w:r w:rsidRPr="00F574C0">
        <w:rPr>
          <w:sz w:val="24"/>
          <w:szCs w:val="24"/>
          <w:lang w:val="ru-RU"/>
        </w:rPr>
        <w:t xml:space="preserve">― </w:t>
      </w:r>
      <w:r w:rsidRPr="00F574C0">
        <w:rPr>
          <w:rStyle w:val="apple-converted-space"/>
          <w:sz w:val="24"/>
          <w:szCs w:val="24"/>
          <w:shd w:val="clear" w:color="auto" w:fill="FFFFFF"/>
          <w:lang w:val="ru-RU"/>
        </w:rPr>
        <w:t>Древней Руси.Фор</w:t>
      </w:r>
      <w:r w:rsidRPr="00F574C0">
        <w:rPr>
          <w:rStyle w:val="apple-converted-space"/>
          <w:sz w:val="24"/>
          <w:szCs w:val="24"/>
          <w:shd w:val="clear" w:color="auto" w:fill="FFFFFF"/>
          <w:lang w:val="ru-RU"/>
        </w:rPr>
        <w:softHyphen/>
        <w:t>ми</w:t>
      </w:r>
      <w:r w:rsidRPr="00F574C0">
        <w:rPr>
          <w:rStyle w:val="apple-converted-space"/>
          <w:sz w:val="24"/>
          <w:szCs w:val="24"/>
          <w:shd w:val="clear" w:color="auto" w:fill="FFFFFF"/>
          <w:lang w:val="ru-RU"/>
        </w:rPr>
        <w:softHyphen/>
        <w:t>ро</w:t>
      </w:r>
      <w:r w:rsidRPr="00F574C0">
        <w:rPr>
          <w:rStyle w:val="apple-converted-space"/>
          <w:sz w:val="24"/>
          <w:szCs w:val="24"/>
          <w:shd w:val="clear" w:color="auto" w:fill="FFFFFF"/>
          <w:lang w:val="ru-RU"/>
        </w:rPr>
        <w:softHyphen/>
        <w:t>ва</w:t>
      </w:r>
      <w:r w:rsidRPr="00F574C0">
        <w:rPr>
          <w:rStyle w:val="apple-converted-space"/>
          <w:sz w:val="24"/>
          <w:szCs w:val="24"/>
          <w:shd w:val="clear" w:color="auto" w:fill="FFFFFF"/>
          <w:lang w:val="ru-RU"/>
        </w:rPr>
        <w:softHyphen/>
        <w:t>ние княжеской власти. Первые русские князья, их внутренняя и внешняя по</w:t>
      </w:r>
      <w:r w:rsidRPr="00F574C0">
        <w:rPr>
          <w:rStyle w:val="apple-converted-space"/>
          <w:sz w:val="24"/>
          <w:szCs w:val="24"/>
          <w:shd w:val="clear" w:color="auto" w:fill="FFFFFF"/>
          <w:lang w:val="ru-RU"/>
        </w:rPr>
        <w:softHyphen/>
        <w:t>ли</w:t>
      </w:r>
      <w:r w:rsidRPr="00F574C0">
        <w:rPr>
          <w:rStyle w:val="apple-converted-space"/>
          <w:sz w:val="24"/>
          <w:szCs w:val="24"/>
          <w:shd w:val="clear" w:color="auto" w:fill="FFFFFF"/>
          <w:lang w:val="ru-RU"/>
        </w:rPr>
        <w:softHyphen/>
        <w:t>тика. Крещение Руси при князе Владимире: причины и зна</w:t>
      </w:r>
      <w:r w:rsidRPr="00F574C0">
        <w:rPr>
          <w:rStyle w:val="apple-converted-space"/>
          <w:sz w:val="24"/>
          <w:szCs w:val="24"/>
          <w:shd w:val="clear" w:color="auto" w:fill="FFFFFF"/>
          <w:lang w:val="ru-RU"/>
        </w:rPr>
        <w:softHyphen/>
        <w:t>чение.</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Социально-экономический и политический строй Древней Руси. Земельные от</w:t>
      </w:r>
      <w:r w:rsidRPr="00F574C0">
        <w:rPr>
          <w:rStyle w:val="apple-converted-space"/>
          <w:sz w:val="24"/>
          <w:szCs w:val="24"/>
          <w:shd w:val="clear" w:color="auto" w:fill="FFFFFF"/>
          <w:lang w:val="ru-RU"/>
        </w:rPr>
        <w:softHyphen/>
        <w:t>но</w:t>
      </w:r>
      <w:r w:rsidRPr="00F574C0">
        <w:rPr>
          <w:rStyle w:val="apple-converted-space"/>
          <w:sz w:val="24"/>
          <w:szCs w:val="24"/>
          <w:shd w:val="clear" w:color="auto" w:fill="FFFFFF"/>
          <w:lang w:val="ru-RU"/>
        </w:rPr>
        <w:softHyphen/>
        <w:t>ше</w:t>
      </w:r>
      <w:r w:rsidRPr="00F574C0">
        <w:rPr>
          <w:rStyle w:val="apple-converted-space"/>
          <w:sz w:val="24"/>
          <w:szCs w:val="24"/>
          <w:shd w:val="clear" w:color="auto" w:fill="FFFFFF"/>
          <w:lang w:val="ru-RU"/>
        </w:rPr>
        <w:softHyphen/>
        <w:t>ния. Жизнь и быт людей. Древнерусские города, развитие ремесел и торговли. По</w:t>
      </w:r>
      <w:r w:rsidRPr="00F574C0">
        <w:rPr>
          <w:rStyle w:val="apple-converted-space"/>
          <w:sz w:val="24"/>
          <w:szCs w:val="24"/>
          <w:shd w:val="clear" w:color="auto" w:fill="FFFFFF"/>
          <w:lang w:val="ru-RU"/>
        </w:rPr>
        <w:softHyphen/>
        <w:t>ли</w:t>
      </w:r>
      <w:r w:rsidRPr="00F574C0">
        <w:rPr>
          <w:rStyle w:val="apple-converted-space"/>
          <w:sz w:val="24"/>
          <w:szCs w:val="24"/>
          <w:shd w:val="clear" w:color="auto" w:fill="FFFFFF"/>
          <w:lang w:val="ru-RU"/>
        </w:rPr>
        <w:softHyphen/>
        <w:t>ти</w:t>
      </w:r>
      <w:r w:rsidRPr="00F574C0">
        <w:rPr>
          <w:rStyle w:val="apple-converted-space"/>
          <w:sz w:val="24"/>
          <w:szCs w:val="24"/>
          <w:shd w:val="clear" w:color="auto" w:fill="FFFFFF"/>
          <w:lang w:val="ru-RU"/>
        </w:rPr>
        <w:softHyphen/>
        <w:t>ка Ярослава Мудрого и Владимира Мономаха.</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 xml:space="preserve">Древнерусская культура. </w:t>
      </w:r>
    </w:p>
    <w:p w:rsidR="00E34020" w:rsidRPr="00F574C0" w:rsidRDefault="00E34020" w:rsidP="00500F7E">
      <w:pPr>
        <w:ind w:firstLine="567"/>
        <w:jc w:val="center"/>
        <w:rPr>
          <w:sz w:val="24"/>
          <w:szCs w:val="24"/>
          <w:lang w:val="ru-RU"/>
        </w:rPr>
      </w:pPr>
      <w:r w:rsidRPr="00F574C0">
        <w:rPr>
          <w:rStyle w:val="apple-converted-space"/>
          <w:b/>
          <w:sz w:val="24"/>
          <w:szCs w:val="24"/>
          <w:shd w:val="clear" w:color="auto" w:fill="FFFFFF"/>
          <w:lang w:val="ru-RU"/>
        </w:rPr>
        <w:t>Распад Руси.Борьба с иноземными завоевателями (</w:t>
      </w:r>
      <w:r w:rsidRPr="00F574C0">
        <w:rPr>
          <w:rStyle w:val="apple-converted-space"/>
          <w:b/>
          <w:sz w:val="24"/>
          <w:szCs w:val="24"/>
          <w:shd w:val="clear" w:color="auto" w:fill="FFFFFF"/>
        </w:rPr>
        <w:t>XII</w:t>
      </w:r>
      <w:r w:rsidRPr="00F574C0">
        <w:rPr>
          <w:rStyle w:val="apple-converted-space"/>
          <w:b/>
          <w:sz w:val="24"/>
          <w:szCs w:val="24"/>
          <w:shd w:val="clear" w:color="auto" w:fill="FFFFFF"/>
          <w:lang w:val="ru-RU"/>
        </w:rPr>
        <w:t xml:space="preserve"> - </w:t>
      </w:r>
      <w:r w:rsidRPr="00F574C0">
        <w:rPr>
          <w:rStyle w:val="apple-converted-space"/>
          <w:b/>
          <w:sz w:val="24"/>
          <w:szCs w:val="24"/>
          <w:shd w:val="clear" w:color="auto" w:fill="FFFFFF"/>
        </w:rPr>
        <w:t>XIII</w:t>
      </w:r>
      <w:r w:rsidRPr="00F574C0">
        <w:rPr>
          <w:rStyle w:val="apple-converted-space"/>
          <w:b/>
          <w:sz w:val="24"/>
          <w:szCs w:val="24"/>
          <w:shd w:val="clear" w:color="auto" w:fill="FFFFFF"/>
          <w:lang w:val="ru-RU"/>
        </w:rPr>
        <w:t xml:space="preserve"> века)</w:t>
      </w:r>
    </w:p>
    <w:p w:rsidR="00E34020" w:rsidRPr="00F574C0" w:rsidRDefault="00E34020" w:rsidP="00500F7E">
      <w:pPr>
        <w:autoSpaceDE w:val="0"/>
        <w:ind w:firstLine="567"/>
        <w:jc w:val="both"/>
        <w:rPr>
          <w:rStyle w:val="apple-converted-space"/>
          <w:sz w:val="24"/>
          <w:szCs w:val="24"/>
          <w:shd w:val="clear" w:color="auto" w:fill="FFFFFF"/>
          <w:lang w:val="ru-RU"/>
        </w:rPr>
      </w:pPr>
      <w:r w:rsidRPr="00F574C0">
        <w:rPr>
          <w:sz w:val="24"/>
          <w:szCs w:val="24"/>
          <w:lang w:val="ru-RU"/>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F574C0">
        <w:rPr>
          <w:rStyle w:val="apple-converted-space"/>
          <w:sz w:val="24"/>
          <w:szCs w:val="24"/>
          <w:shd w:val="clear" w:color="auto" w:fill="FFFFFF"/>
        </w:rPr>
        <w:t>XII</w:t>
      </w:r>
      <w:r w:rsidRPr="00F574C0">
        <w:rPr>
          <w:rStyle w:val="apple-converted-space"/>
          <w:sz w:val="24"/>
          <w:szCs w:val="24"/>
          <w:shd w:val="clear" w:color="auto" w:fill="FFFFFF"/>
          <w:lang w:val="ru-RU"/>
        </w:rPr>
        <w:t>-</w:t>
      </w:r>
      <w:r w:rsidRPr="00F574C0">
        <w:rPr>
          <w:rStyle w:val="apple-converted-space"/>
          <w:sz w:val="24"/>
          <w:szCs w:val="24"/>
          <w:shd w:val="clear" w:color="auto" w:fill="FFFFFF"/>
        </w:rPr>
        <w:t>XIII</w:t>
      </w:r>
      <w:r w:rsidRPr="00F574C0">
        <w:rPr>
          <w:rStyle w:val="apple-converted-space"/>
          <w:sz w:val="24"/>
          <w:szCs w:val="24"/>
          <w:shd w:val="clear" w:color="auto" w:fill="FFFFFF"/>
          <w:lang w:val="ru-RU"/>
        </w:rPr>
        <w:t xml:space="preserve"> веках.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lastRenderedPageBreak/>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F574C0">
        <w:rPr>
          <w:sz w:val="24"/>
          <w:szCs w:val="24"/>
          <w:lang w:val="ru-RU"/>
        </w:rPr>
        <w:t xml:space="preserve">Борьба населения русских земель против ордынского владычества. </w:t>
      </w:r>
    </w:p>
    <w:p w:rsidR="00E34020" w:rsidRPr="00F574C0" w:rsidRDefault="00E34020" w:rsidP="00500F7E">
      <w:pPr>
        <w:autoSpaceDE w:val="0"/>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Отношения Новгорода с западными соседями. Борьба с рыцарями-кресто</w:t>
      </w:r>
      <w:r w:rsidRPr="00F574C0">
        <w:rPr>
          <w:rStyle w:val="apple-converted-space"/>
          <w:sz w:val="24"/>
          <w:szCs w:val="24"/>
          <w:shd w:val="clear" w:color="auto" w:fill="FFFFFF"/>
          <w:lang w:val="ru-RU"/>
        </w:rPr>
        <w:softHyphen/>
        <w:t>носцами. Князь Александр Ярославич. Невская битва. Ледовое побоище.</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Начало объединения русских земель (</w:t>
      </w:r>
      <w:r w:rsidRPr="00F574C0">
        <w:rPr>
          <w:rStyle w:val="apple-converted-space"/>
          <w:b/>
          <w:sz w:val="24"/>
          <w:szCs w:val="24"/>
          <w:shd w:val="clear" w:color="auto" w:fill="FFFFFF"/>
        </w:rPr>
        <w:t>XIV</w:t>
      </w:r>
      <w:r w:rsidRPr="00F574C0">
        <w:rPr>
          <w:rStyle w:val="apple-converted-space"/>
          <w:b/>
          <w:sz w:val="24"/>
          <w:szCs w:val="24"/>
          <w:shd w:val="clear" w:color="auto" w:fill="FFFFFF"/>
          <w:lang w:val="ru-RU"/>
        </w:rPr>
        <w:t xml:space="preserve"> – </w:t>
      </w:r>
      <w:r w:rsidRPr="00F574C0">
        <w:rPr>
          <w:rStyle w:val="apple-converted-space"/>
          <w:b/>
          <w:sz w:val="24"/>
          <w:szCs w:val="24"/>
          <w:shd w:val="clear" w:color="auto" w:fill="FFFFFF"/>
        </w:rPr>
        <w:t>XV</w:t>
      </w:r>
      <w:r w:rsidRPr="00F574C0">
        <w:rPr>
          <w:rStyle w:val="apple-converted-space"/>
          <w:b/>
          <w:sz w:val="24"/>
          <w:szCs w:val="24"/>
          <w:shd w:val="clear" w:color="auto" w:fill="FFFFFF"/>
          <w:lang w:val="ru-RU"/>
        </w:rPr>
        <w:t xml:space="preserve"> века)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 xml:space="preserve">Объединение земель Северо-Восточной Руси вокруг Москвы. Князь Иван </w:t>
      </w:r>
      <w:r w:rsidRPr="00F574C0">
        <w:rPr>
          <w:rStyle w:val="apple-converted-space"/>
          <w:sz w:val="24"/>
          <w:szCs w:val="24"/>
          <w:shd w:val="clear" w:color="auto" w:fill="FFFFFF"/>
        </w:rPr>
        <w:t>III</w:t>
      </w:r>
      <w:r w:rsidRPr="00F574C0">
        <w:rPr>
          <w:rStyle w:val="apple-converted-space"/>
          <w:sz w:val="24"/>
          <w:szCs w:val="24"/>
          <w:shd w:val="clear" w:color="auto" w:fill="FFFFFF"/>
          <w:lang w:val="ru-RU"/>
        </w:rPr>
        <w:t>. Ос</w:t>
      </w:r>
      <w:r w:rsidRPr="00F574C0">
        <w:rPr>
          <w:rStyle w:val="apple-converted-space"/>
          <w:sz w:val="24"/>
          <w:szCs w:val="24"/>
          <w:shd w:val="clear" w:color="auto" w:fill="FFFFFF"/>
          <w:lang w:val="ru-RU"/>
        </w:rPr>
        <w:softHyphen/>
        <w:t>во</w:t>
      </w:r>
      <w:r w:rsidRPr="00F574C0">
        <w:rPr>
          <w:rStyle w:val="apple-converted-space"/>
          <w:sz w:val="24"/>
          <w:szCs w:val="24"/>
          <w:shd w:val="clear" w:color="auto" w:fill="FFFFFF"/>
          <w:lang w:val="ru-RU"/>
        </w:rPr>
        <w:softHyphen/>
        <w:t>бо</w:t>
      </w:r>
      <w:r w:rsidRPr="00F574C0">
        <w:rPr>
          <w:rStyle w:val="apple-converted-space"/>
          <w:sz w:val="24"/>
          <w:szCs w:val="24"/>
          <w:shd w:val="clear" w:color="auto" w:fill="FFFFFF"/>
          <w:lang w:val="ru-RU"/>
        </w:rPr>
        <w:softHyphen/>
        <w:t>ждение от иноземного господства. Образование единого Русского государства и его значение. Ста</w:t>
      </w:r>
      <w:r w:rsidRPr="00F574C0">
        <w:rPr>
          <w:rStyle w:val="apple-converted-space"/>
          <w:sz w:val="24"/>
          <w:szCs w:val="24"/>
          <w:shd w:val="clear" w:color="auto" w:fill="FFFFFF"/>
          <w:lang w:val="ru-RU"/>
        </w:rPr>
        <w:softHyphen/>
        <w:t xml:space="preserve">новление самодержавия. Система государственного управления. Культура и быт Руси в </w:t>
      </w:r>
      <w:r w:rsidRPr="00F574C0">
        <w:rPr>
          <w:rStyle w:val="apple-converted-space"/>
          <w:sz w:val="24"/>
          <w:szCs w:val="24"/>
          <w:shd w:val="clear" w:color="auto" w:fill="FFFFFF"/>
        </w:rPr>
        <w:t>XIV</w:t>
      </w:r>
      <w:r w:rsidRPr="00F574C0">
        <w:rPr>
          <w:rStyle w:val="apple-converted-space"/>
          <w:sz w:val="24"/>
          <w:szCs w:val="24"/>
          <w:shd w:val="clear" w:color="auto" w:fill="FFFFFF"/>
          <w:lang w:val="ru-RU"/>
        </w:rPr>
        <w:t xml:space="preserve"> – </w:t>
      </w:r>
      <w:r w:rsidRPr="00F574C0">
        <w:rPr>
          <w:rStyle w:val="apple-converted-space"/>
          <w:sz w:val="24"/>
          <w:szCs w:val="24"/>
          <w:shd w:val="clear" w:color="auto" w:fill="FFFFFF"/>
        </w:rPr>
        <w:t>XV</w:t>
      </w:r>
      <w:r w:rsidRPr="00F574C0">
        <w:rPr>
          <w:rStyle w:val="apple-converted-space"/>
          <w:sz w:val="24"/>
          <w:szCs w:val="24"/>
          <w:shd w:val="clear" w:color="auto" w:fill="FFFFFF"/>
          <w:lang w:val="ru-RU"/>
        </w:rPr>
        <w:t xml:space="preserve"> вв. </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 xml:space="preserve">Россия в </w:t>
      </w:r>
      <w:r w:rsidRPr="00F574C0">
        <w:rPr>
          <w:rStyle w:val="apple-converted-space"/>
          <w:b/>
          <w:sz w:val="24"/>
          <w:szCs w:val="24"/>
          <w:shd w:val="clear" w:color="auto" w:fill="FFFFFF"/>
        </w:rPr>
        <w:t>XVI</w:t>
      </w:r>
      <w:r w:rsidRPr="00F574C0">
        <w:rPr>
          <w:rStyle w:val="apple-converted-space"/>
          <w:b/>
          <w:sz w:val="24"/>
          <w:szCs w:val="24"/>
          <w:shd w:val="clear" w:color="auto" w:fill="FFFFFF"/>
          <w:lang w:val="ru-RU"/>
        </w:rPr>
        <w:t xml:space="preserve"> – </w:t>
      </w:r>
      <w:r w:rsidRPr="00F574C0">
        <w:rPr>
          <w:rStyle w:val="apple-converted-space"/>
          <w:b/>
          <w:sz w:val="24"/>
          <w:szCs w:val="24"/>
          <w:shd w:val="clear" w:color="auto" w:fill="FFFFFF"/>
        </w:rPr>
        <w:t>XVII</w:t>
      </w:r>
      <w:r w:rsidRPr="00F574C0">
        <w:rPr>
          <w:rStyle w:val="apple-converted-space"/>
          <w:b/>
          <w:sz w:val="24"/>
          <w:szCs w:val="24"/>
          <w:shd w:val="clear" w:color="auto" w:fill="FFFFFF"/>
          <w:lang w:val="ru-RU"/>
        </w:rPr>
        <w:t xml:space="preserve"> веках</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Расширение государства Российского при Василии </w:t>
      </w:r>
      <w:r w:rsidRPr="00F574C0">
        <w:rPr>
          <w:rStyle w:val="apple-converted-space"/>
          <w:sz w:val="24"/>
          <w:szCs w:val="24"/>
          <w:shd w:val="clear" w:color="auto" w:fill="FFFFFF"/>
        </w:rPr>
        <w:t>III</w:t>
      </w:r>
      <w:r w:rsidRPr="00F574C0">
        <w:rPr>
          <w:rStyle w:val="apple-converted-space"/>
          <w:sz w:val="24"/>
          <w:szCs w:val="24"/>
          <w:shd w:val="clear" w:color="auto" w:fill="FFFFFF"/>
          <w:lang w:val="ru-RU"/>
        </w:rPr>
        <w:t>. Русская православная це</w:t>
      </w:r>
      <w:r w:rsidRPr="00F574C0">
        <w:rPr>
          <w:rStyle w:val="apple-converted-space"/>
          <w:sz w:val="24"/>
          <w:szCs w:val="24"/>
          <w:shd w:val="clear" w:color="auto" w:fill="FFFFFF"/>
          <w:lang w:val="ru-RU"/>
        </w:rPr>
        <w:softHyphen/>
        <w:t>р</w:t>
      </w:r>
      <w:r w:rsidRPr="00F574C0">
        <w:rPr>
          <w:rStyle w:val="apple-converted-space"/>
          <w:sz w:val="24"/>
          <w:szCs w:val="24"/>
          <w:shd w:val="clear" w:color="auto" w:fill="FFFFFF"/>
          <w:lang w:val="ru-RU"/>
        </w:rPr>
        <w:softHyphen/>
        <w:t xml:space="preserve">ковь в Российском государстве. Первый русский царь Иван </w:t>
      </w:r>
      <w:r w:rsidRPr="00F574C0">
        <w:rPr>
          <w:rStyle w:val="apple-converted-space"/>
          <w:sz w:val="24"/>
          <w:szCs w:val="24"/>
          <w:shd w:val="clear" w:color="auto" w:fill="FFFFFF"/>
        </w:rPr>
        <w:t>IV</w:t>
      </w:r>
      <w:r w:rsidRPr="00F574C0">
        <w:rPr>
          <w:rStyle w:val="apple-converted-space"/>
          <w:sz w:val="24"/>
          <w:szCs w:val="24"/>
          <w:shd w:val="clear" w:color="auto" w:fill="FFFFFF"/>
          <w:lang w:val="ru-RU"/>
        </w:rPr>
        <w:t xml:space="preserve"> Грозный. Система го</w:t>
      </w:r>
      <w:r w:rsidRPr="00F574C0">
        <w:rPr>
          <w:rStyle w:val="apple-converted-space"/>
          <w:sz w:val="24"/>
          <w:szCs w:val="24"/>
          <w:shd w:val="clear" w:color="auto" w:fill="FFFFFF"/>
          <w:lang w:val="ru-RU"/>
        </w:rPr>
        <w:softHyphen/>
        <w:t>су</w:t>
      </w:r>
      <w:r w:rsidRPr="00F574C0">
        <w:rPr>
          <w:rStyle w:val="apple-converted-space"/>
          <w:sz w:val="24"/>
          <w:szCs w:val="24"/>
          <w:shd w:val="clear" w:color="auto" w:fill="FFFFFF"/>
          <w:lang w:val="ru-RU"/>
        </w:rPr>
        <w:softHyphen/>
        <w:t>да</w:t>
      </w:r>
      <w:r w:rsidRPr="00F574C0">
        <w:rPr>
          <w:rStyle w:val="apple-converted-space"/>
          <w:sz w:val="24"/>
          <w:szCs w:val="24"/>
          <w:shd w:val="clear" w:color="auto" w:fill="FFFFFF"/>
          <w:lang w:val="ru-RU"/>
        </w:rPr>
        <w:softHyphen/>
        <w:t>р</w:t>
      </w:r>
      <w:r w:rsidRPr="00F574C0">
        <w:rPr>
          <w:rStyle w:val="apple-converted-space"/>
          <w:sz w:val="24"/>
          <w:szCs w:val="24"/>
          <w:shd w:val="clear" w:color="auto" w:fill="FFFFFF"/>
          <w:lang w:val="ru-RU"/>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F574C0">
        <w:rPr>
          <w:rStyle w:val="apple-converted-space"/>
          <w:sz w:val="24"/>
          <w:szCs w:val="24"/>
          <w:shd w:val="clear" w:color="auto" w:fill="FFFFFF"/>
        </w:rPr>
        <w:t>XVI</w:t>
      </w:r>
      <w:r w:rsidRPr="00F574C0">
        <w:rPr>
          <w:rStyle w:val="apple-converted-space"/>
          <w:sz w:val="24"/>
          <w:szCs w:val="24"/>
          <w:shd w:val="clear" w:color="auto" w:fill="FFFFFF"/>
          <w:lang w:val="ru-RU"/>
        </w:rPr>
        <w:t xml:space="preserve"> веке. Присоединение Поволжья, покорение Сибири. Строительство сибирских городов. Быт простых и знатных людей.</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Москва ― столица Российского государства. </w:t>
      </w:r>
      <w:r w:rsidRPr="00F574C0">
        <w:rPr>
          <w:rStyle w:val="apple-converted-space"/>
          <w:color w:val="000000"/>
          <w:sz w:val="24"/>
          <w:szCs w:val="24"/>
          <w:shd w:val="clear" w:color="auto" w:fill="FFFFFF"/>
          <w:lang w:val="ru-RU"/>
        </w:rPr>
        <w:t>Московский Кремль</w:t>
      </w:r>
      <w:r w:rsidRPr="00F574C0">
        <w:rPr>
          <w:rStyle w:val="apple-converted-space"/>
          <w:sz w:val="24"/>
          <w:szCs w:val="24"/>
          <w:shd w:val="clear" w:color="auto" w:fill="FFFFFF"/>
          <w:lang w:val="ru-RU"/>
        </w:rPr>
        <w:t xml:space="preserve"> при Иване Гро</w:t>
      </w:r>
      <w:r w:rsidRPr="00F574C0">
        <w:rPr>
          <w:rStyle w:val="apple-converted-space"/>
          <w:sz w:val="24"/>
          <w:szCs w:val="24"/>
          <w:shd w:val="clear" w:color="auto" w:fill="FFFFFF"/>
          <w:lang w:val="ru-RU"/>
        </w:rPr>
        <w:softHyphen/>
        <w:t>з</w:t>
      </w:r>
      <w:r w:rsidRPr="00F574C0">
        <w:rPr>
          <w:rStyle w:val="apple-converted-space"/>
          <w:sz w:val="24"/>
          <w:szCs w:val="24"/>
          <w:shd w:val="clear" w:color="auto" w:fill="FFFFFF"/>
          <w:lang w:val="ru-RU"/>
        </w:rPr>
        <w:softHyphen/>
        <w:t xml:space="preserve">ном. Развитие просвещения, книгопечатания, зодчества, живописи. Быт, нравы, обычаи.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Россия на рубеже</w:t>
      </w:r>
      <w:r w:rsidRPr="00F574C0">
        <w:rPr>
          <w:rStyle w:val="apple-converted-space"/>
          <w:sz w:val="24"/>
          <w:szCs w:val="24"/>
          <w:shd w:val="clear" w:color="auto" w:fill="FFFFFF"/>
        </w:rPr>
        <w:t>XVI</w:t>
      </w:r>
      <w:r w:rsidRPr="00F574C0">
        <w:rPr>
          <w:rStyle w:val="apple-converted-space"/>
          <w:sz w:val="24"/>
          <w:szCs w:val="24"/>
          <w:shd w:val="clear" w:color="auto" w:fill="FFFFFF"/>
          <w:lang w:val="ru-RU"/>
        </w:rPr>
        <w:t>-</w:t>
      </w:r>
      <w:r w:rsidRPr="00F574C0">
        <w:rPr>
          <w:rStyle w:val="apple-converted-space"/>
          <w:sz w:val="24"/>
          <w:szCs w:val="24"/>
          <w:shd w:val="clear" w:color="auto" w:fill="FFFFFF"/>
        </w:rPr>
        <w:t>XVII</w:t>
      </w:r>
      <w:r w:rsidRPr="00F574C0">
        <w:rPr>
          <w:rStyle w:val="apple-converted-space"/>
          <w:sz w:val="24"/>
          <w:szCs w:val="24"/>
          <w:shd w:val="clear" w:color="auto" w:fill="FFFFFF"/>
          <w:lang w:val="ru-RU"/>
        </w:rPr>
        <w:t xml:space="preserve"> веков. Царствование Бориса Годунова. Сму</w:t>
      </w:r>
      <w:r w:rsidRPr="00F574C0">
        <w:rPr>
          <w:rStyle w:val="apple-converted-space"/>
          <w:sz w:val="24"/>
          <w:szCs w:val="24"/>
          <w:shd w:val="clear" w:color="auto" w:fill="FFFFFF"/>
          <w:lang w:val="ru-RU"/>
        </w:rPr>
        <w:softHyphen/>
        <w:t>тное время. Самозванцы. Восстание под предводительством 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Болотникова. Освободительная борьба против интервентов. Ополчение К.</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Минина и Д.</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По</w:t>
      </w:r>
      <w:r w:rsidRPr="00F574C0">
        <w:rPr>
          <w:rStyle w:val="apple-converted-space"/>
          <w:sz w:val="24"/>
          <w:szCs w:val="24"/>
          <w:shd w:val="clear" w:color="auto" w:fill="FFFFFF"/>
          <w:lang w:val="ru-RU"/>
        </w:rPr>
        <w:softHyphen/>
        <w:t>жарского. Подвиг 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Сусанина. Освобождение Москвы. Начало ца</w:t>
      </w:r>
      <w:r w:rsidRPr="00F574C0">
        <w:rPr>
          <w:rStyle w:val="apple-converted-space"/>
          <w:sz w:val="24"/>
          <w:szCs w:val="24"/>
          <w:shd w:val="clear" w:color="auto" w:fill="FFFFFF"/>
          <w:lang w:val="ru-RU"/>
        </w:rPr>
        <w:softHyphen/>
        <w:t>р</w:t>
      </w:r>
      <w:r w:rsidRPr="00F574C0">
        <w:rPr>
          <w:rStyle w:val="apple-converted-space"/>
          <w:sz w:val="24"/>
          <w:szCs w:val="24"/>
          <w:shd w:val="clear" w:color="auto" w:fill="FFFFFF"/>
          <w:lang w:val="ru-RU"/>
        </w:rPr>
        <w:softHyphen/>
        <w:t>с</w:t>
      </w:r>
      <w:r w:rsidRPr="00F574C0">
        <w:rPr>
          <w:rStyle w:val="apple-converted-space"/>
          <w:sz w:val="24"/>
          <w:szCs w:val="24"/>
          <w:shd w:val="clear" w:color="auto" w:fill="FFFFFF"/>
          <w:lang w:val="ru-RU"/>
        </w:rPr>
        <w:softHyphen/>
        <w:t>т</w:t>
      </w:r>
      <w:r w:rsidRPr="00F574C0">
        <w:rPr>
          <w:rStyle w:val="apple-converted-space"/>
          <w:sz w:val="24"/>
          <w:szCs w:val="24"/>
          <w:shd w:val="clear" w:color="auto" w:fill="FFFFFF"/>
          <w:lang w:val="ru-RU"/>
        </w:rPr>
        <w:softHyphen/>
        <w:t>во</w:t>
      </w:r>
      <w:r w:rsidRPr="00F574C0">
        <w:rPr>
          <w:rStyle w:val="apple-converted-space"/>
          <w:sz w:val="24"/>
          <w:szCs w:val="24"/>
          <w:shd w:val="clear" w:color="auto" w:fill="FFFFFF"/>
          <w:lang w:val="ru-RU"/>
        </w:rPr>
        <w:softHyphen/>
        <w:t>вания династии Романовых.</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F574C0">
        <w:rPr>
          <w:rStyle w:val="apple-converted-space"/>
          <w:sz w:val="24"/>
          <w:szCs w:val="24"/>
          <w:shd w:val="clear" w:color="auto" w:fill="FFFFFF"/>
        </w:rPr>
        <w:t>XVII</w:t>
      </w:r>
      <w:r w:rsidRPr="00F574C0">
        <w:rPr>
          <w:rStyle w:val="apple-converted-space"/>
          <w:sz w:val="24"/>
          <w:szCs w:val="24"/>
          <w:shd w:val="clear" w:color="auto" w:fill="FFFFFF"/>
          <w:lang w:val="ru-RU"/>
        </w:rPr>
        <w:t xml:space="preserve"> веке. Культура и быт России в </w:t>
      </w:r>
      <w:r w:rsidRPr="00F574C0">
        <w:rPr>
          <w:rStyle w:val="apple-converted-space"/>
          <w:sz w:val="24"/>
          <w:szCs w:val="24"/>
          <w:shd w:val="clear" w:color="auto" w:fill="FFFFFF"/>
        </w:rPr>
        <w:t>XVII</w:t>
      </w:r>
      <w:r w:rsidRPr="00F574C0">
        <w:rPr>
          <w:rStyle w:val="apple-converted-space"/>
          <w:sz w:val="24"/>
          <w:szCs w:val="24"/>
          <w:shd w:val="clear" w:color="auto" w:fill="FFFFFF"/>
          <w:lang w:val="ru-RU"/>
        </w:rPr>
        <w:t xml:space="preserve"> веке. </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 xml:space="preserve">Россияв </w:t>
      </w:r>
      <w:r w:rsidRPr="00F574C0">
        <w:rPr>
          <w:rStyle w:val="apple-converted-space"/>
          <w:b/>
          <w:sz w:val="24"/>
          <w:szCs w:val="24"/>
          <w:shd w:val="clear" w:color="auto" w:fill="FFFFFF"/>
        </w:rPr>
        <w:t>XVIII</w:t>
      </w:r>
      <w:r w:rsidRPr="00F574C0">
        <w:rPr>
          <w:rStyle w:val="apple-converted-space"/>
          <w:b/>
          <w:sz w:val="24"/>
          <w:szCs w:val="24"/>
          <w:shd w:val="clear" w:color="auto" w:fill="FFFFFF"/>
          <w:lang w:val="ru-RU"/>
        </w:rPr>
        <w:t xml:space="preserve"> веке</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Начало царствования Петра </w:t>
      </w:r>
      <w:r w:rsidRPr="00F574C0">
        <w:rPr>
          <w:rStyle w:val="apple-converted-space"/>
          <w:sz w:val="24"/>
          <w:szCs w:val="24"/>
          <w:shd w:val="clear" w:color="auto" w:fill="FFFFFF"/>
        </w:rPr>
        <w:t>I</w:t>
      </w:r>
      <w:r w:rsidRPr="00F574C0">
        <w:rPr>
          <w:rStyle w:val="apple-converted-space"/>
          <w:sz w:val="24"/>
          <w:szCs w:val="24"/>
          <w:shd w:val="clear" w:color="auto" w:fill="FFFFFF"/>
          <w:lang w:val="ru-RU"/>
        </w:rPr>
        <w:t>. Азовские походы. «Великое посольство» Пе</w:t>
      </w:r>
      <w:r w:rsidRPr="00F574C0">
        <w:rPr>
          <w:rStyle w:val="apple-converted-space"/>
          <w:sz w:val="24"/>
          <w:szCs w:val="24"/>
          <w:shd w:val="clear" w:color="auto" w:fill="FFFFFF"/>
          <w:lang w:val="ru-RU"/>
        </w:rPr>
        <w:softHyphen/>
        <w:t xml:space="preserve">тра </w:t>
      </w:r>
      <w:r w:rsidRPr="00F574C0">
        <w:rPr>
          <w:rStyle w:val="apple-converted-space"/>
          <w:sz w:val="24"/>
          <w:szCs w:val="24"/>
          <w:shd w:val="clear" w:color="auto" w:fill="FFFFFF"/>
        </w:rPr>
        <w:t>I</w:t>
      </w:r>
      <w:r w:rsidRPr="00F574C0">
        <w:rPr>
          <w:rStyle w:val="apple-converted-space"/>
          <w:sz w:val="24"/>
          <w:szCs w:val="24"/>
          <w:shd w:val="clear" w:color="auto" w:fill="FFFFFF"/>
          <w:lang w:val="ru-RU"/>
        </w:rPr>
        <w:t>. Создание российского флота и борьба за выход к Балтийскому и Черно</w:t>
      </w:r>
      <w:r w:rsidRPr="00F574C0">
        <w:rPr>
          <w:rStyle w:val="apple-converted-space"/>
          <w:sz w:val="24"/>
          <w:szCs w:val="24"/>
          <w:shd w:val="clear" w:color="auto" w:fill="FFFFFF"/>
          <w:lang w:val="ru-RU"/>
        </w:rPr>
        <w:softHyphen/>
        <w:t>му морям. Начало Северной войны. Строительство Петербурга. Создание регулярной армии. Полтавская битва: разгром шведов. Победы русского фло</w:t>
      </w:r>
      <w:r w:rsidRPr="00F574C0">
        <w:rPr>
          <w:rStyle w:val="apple-converted-space"/>
          <w:sz w:val="24"/>
          <w:szCs w:val="24"/>
          <w:shd w:val="clear" w:color="auto" w:fill="FFFFFF"/>
          <w:lang w:val="ru-RU"/>
        </w:rPr>
        <w:softHyphen/>
        <w:t xml:space="preserve">та. Окончание Северной войны. Петр </w:t>
      </w:r>
      <w:r w:rsidRPr="00F574C0">
        <w:rPr>
          <w:rStyle w:val="apple-converted-space"/>
          <w:sz w:val="24"/>
          <w:szCs w:val="24"/>
          <w:shd w:val="clear" w:color="auto" w:fill="FFFFFF"/>
        </w:rPr>
        <w:t>I</w:t>
      </w:r>
      <w:r w:rsidRPr="00F574C0">
        <w:rPr>
          <w:rStyle w:val="apple-converted-space"/>
          <w:sz w:val="24"/>
          <w:szCs w:val="24"/>
          <w:shd w:val="clear" w:color="auto" w:fill="FFFFFF"/>
          <w:lang w:val="ru-RU"/>
        </w:rPr>
        <w:t xml:space="preserve"> ― первый российский император. Лич</w:t>
      </w:r>
      <w:r w:rsidRPr="00F574C0">
        <w:rPr>
          <w:rStyle w:val="apple-converted-space"/>
          <w:sz w:val="24"/>
          <w:szCs w:val="24"/>
          <w:shd w:val="clear" w:color="auto" w:fill="FFFFFF"/>
          <w:lang w:val="ru-RU"/>
        </w:rPr>
        <w:softHyphen/>
        <w:t xml:space="preserve">ность Петра </w:t>
      </w:r>
      <w:r w:rsidRPr="00F574C0">
        <w:rPr>
          <w:rStyle w:val="apple-converted-space"/>
          <w:sz w:val="24"/>
          <w:szCs w:val="24"/>
          <w:shd w:val="clear" w:color="auto" w:fill="FFFFFF"/>
        </w:rPr>
        <w:t>I</w:t>
      </w:r>
      <w:r w:rsidRPr="00F574C0">
        <w:rPr>
          <w:rStyle w:val="apple-converted-space"/>
          <w:sz w:val="24"/>
          <w:szCs w:val="24"/>
          <w:shd w:val="clear" w:color="auto" w:fill="FFFFFF"/>
          <w:lang w:val="ru-RU"/>
        </w:rPr>
        <w:t xml:space="preserve"> Великого. Реформы государственного управления, губернская реформа. Оппозиция реформам Петра </w:t>
      </w:r>
      <w:r w:rsidRPr="00F574C0">
        <w:rPr>
          <w:rStyle w:val="apple-converted-space"/>
          <w:sz w:val="24"/>
          <w:szCs w:val="24"/>
          <w:shd w:val="clear" w:color="auto" w:fill="FFFFFF"/>
        </w:rPr>
        <w:t>I</w:t>
      </w:r>
      <w:r w:rsidRPr="00F574C0">
        <w:rPr>
          <w:rStyle w:val="apple-converted-space"/>
          <w:sz w:val="24"/>
          <w:szCs w:val="24"/>
          <w:shd w:val="clear" w:color="auto" w:fill="FFFFFF"/>
          <w:lang w:val="ru-RU"/>
        </w:rPr>
        <w:t>, дело царевича Алексея. Эко</w:t>
      </w:r>
      <w:r w:rsidRPr="00F574C0">
        <w:rPr>
          <w:rStyle w:val="apple-converted-space"/>
          <w:sz w:val="24"/>
          <w:szCs w:val="24"/>
          <w:shd w:val="clear" w:color="auto" w:fill="FFFFFF"/>
          <w:lang w:val="ru-RU"/>
        </w:rPr>
        <w:softHyphen/>
        <w:t>но</w:t>
      </w:r>
      <w:r w:rsidRPr="00F574C0">
        <w:rPr>
          <w:rStyle w:val="apple-converted-space"/>
          <w:sz w:val="24"/>
          <w:szCs w:val="24"/>
          <w:shd w:val="clear" w:color="auto" w:fill="FFFFFF"/>
          <w:lang w:val="ru-RU"/>
        </w:rPr>
        <w:softHyphen/>
        <w:t>ми</w:t>
      </w:r>
      <w:r w:rsidRPr="00F574C0">
        <w:rPr>
          <w:rStyle w:val="apple-converted-space"/>
          <w:sz w:val="24"/>
          <w:szCs w:val="24"/>
          <w:shd w:val="clear" w:color="auto" w:fill="FFFFFF"/>
          <w:lang w:val="ru-RU"/>
        </w:rPr>
        <w:softHyphen/>
        <w:t>ческие преобразования в стране. Нововведения в культуре. Развитие науки и техники. Итоги и цена петровских преобразований.</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Дворцовые перевороты: внутренняя и внешняя политика преемников Петра </w:t>
      </w:r>
      <w:r w:rsidRPr="00F574C0">
        <w:rPr>
          <w:rStyle w:val="apple-converted-space"/>
          <w:sz w:val="24"/>
          <w:szCs w:val="24"/>
          <w:shd w:val="clear" w:color="auto" w:fill="FFFFFF"/>
        </w:rPr>
        <w:t>I</w:t>
      </w:r>
      <w:r w:rsidRPr="00F574C0">
        <w:rPr>
          <w:rStyle w:val="apple-converted-space"/>
          <w:sz w:val="24"/>
          <w:szCs w:val="24"/>
          <w:shd w:val="clear" w:color="auto" w:fill="FFFFFF"/>
          <w:lang w:val="ru-RU"/>
        </w:rPr>
        <w:t>. Российская Академия наук и деятельность 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Ломоносова. 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Шувалов </w:t>
      </w:r>
      <w:r w:rsidRPr="00F574C0">
        <w:rPr>
          <w:sz w:val="24"/>
          <w:szCs w:val="24"/>
          <w:lang w:val="ru-RU"/>
        </w:rPr>
        <w:t>―</w:t>
      </w:r>
      <w:r w:rsidRPr="00F574C0">
        <w:rPr>
          <w:rStyle w:val="apple-converted-space"/>
          <w:sz w:val="24"/>
          <w:szCs w:val="24"/>
          <w:shd w:val="clear" w:color="auto" w:fill="FFFFFF"/>
          <w:lang w:val="ru-RU"/>
        </w:rPr>
        <w:t xml:space="preserve"> покровитель просвещения, наук и искусства. Основание первого Российского университета и Академии художеств.</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Правление Екатерины </w:t>
      </w:r>
      <w:r w:rsidRPr="00F574C0">
        <w:rPr>
          <w:rStyle w:val="apple-converted-space"/>
          <w:sz w:val="24"/>
          <w:szCs w:val="24"/>
          <w:shd w:val="clear" w:color="auto" w:fill="FFFFFF"/>
        </w:rPr>
        <w:t>II</w:t>
      </w:r>
      <w:r w:rsidRPr="00F574C0">
        <w:rPr>
          <w:rStyle w:val="apple-converted-space"/>
          <w:sz w:val="24"/>
          <w:szCs w:val="24"/>
          <w:shd w:val="clear" w:color="auto" w:fill="FFFFFF"/>
          <w:lang w:val="ru-RU"/>
        </w:rPr>
        <w:t xml:space="preserve"> ― просвещенный абсолютизм. Укрепление им</w:t>
      </w:r>
      <w:r w:rsidRPr="00F574C0">
        <w:rPr>
          <w:rStyle w:val="apple-converted-space"/>
          <w:sz w:val="24"/>
          <w:szCs w:val="24"/>
          <w:shd w:val="clear" w:color="auto" w:fill="FFFFFF"/>
          <w:lang w:val="ru-RU"/>
        </w:rPr>
        <w:softHyphen/>
        <w:t>пе</w:t>
      </w:r>
      <w:r w:rsidRPr="00F574C0">
        <w:rPr>
          <w:rStyle w:val="apple-converted-space"/>
          <w:sz w:val="24"/>
          <w:szCs w:val="24"/>
          <w:shd w:val="clear" w:color="auto" w:fill="FFFFFF"/>
          <w:lang w:val="ru-RU"/>
        </w:rPr>
        <w:softHyphen/>
        <w:t>раторской власти. Развитие  промышленности, торговли, рост городов. «Зо</w:t>
      </w:r>
      <w:r w:rsidRPr="00F574C0">
        <w:rPr>
          <w:rStyle w:val="apple-converted-space"/>
          <w:sz w:val="24"/>
          <w:szCs w:val="24"/>
          <w:shd w:val="clear" w:color="auto" w:fill="FFFFFF"/>
          <w:lang w:val="ru-RU"/>
        </w:rPr>
        <w:softHyphen/>
        <w:t>лотой век дворянства». Положение крепостных крестьян, усиление крепос</w:t>
      </w:r>
      <w:r w:rsidRPr="00F574C0">
        <w:rPr>
          <w:rStyle w:val="apple-converted-space"/>
          <w:sz w:val="24"/>
          <w:szCs w:val="24"/>
          <w:shd w:val="clear" w:color="auto" w:fill="FFFFFF"/>
          <w:lang w:val="ru-RU"/>
        </w:rPr>
        <w:softHyphen/>
        <w:t>т</w:t>
      </w:r>
      <w:r w:rsidRPr="00F574C0">
        <w:rPr>
          <w:rStyle w:val="apple-converted-space"/>
          <w:sz w:val="24"/>
          <w:szCs w:val="24"/>
          <w:shd w:val="clear" w:color="auto" w:fill="FFFFFF"/>
          <w:lang w:val="ru-RU"/>
        </w:rPr>
        <w:softHyphen/>
        <w:t>ничества. Восстание под пред</w:t>
      </w:r>
      <w:r w:rsidRPr="00F574C0">
        <w:rPr>
          <w:rStyle w:val="apple-converted-space"/>
          <w:sz w:val="24"/>
          <w:szCs w:val="24"/>
          <w:shd w:val="clear" w:color="auto" w:fill="FFFFFF"/>
          <w:lang w:val="ru-RU"/>
        </w:rPr>
        <w:softHyphen/>
        <w:t>во</w:t>
      </w:r>
      <w:r w:rsidRPr="00F574C0">
        <w:rPr>
          <w:rStyle w:val="apple-converted-space"/>
          <w:sz w:val="24"/>
          <w:szCs w:val="24"/>
          <w:shd w:val="clear" w:color="auto" w:fill="FFFFFF"/>
          <w:lang w:val="ru-RU"/>
        </w:rPr>
        <w:softHyphen/>
        <w:t>ди</w:t>
      </w:r>
      <w:r w:rsidRPr="00F574C0">
        <w:rPr>
          <w:rStyle w:val="apple-converted-space"/>
          <w:sz w:val="24"/>
          <w:szCs w:val="24"/>
          <w:shd w:val="clear" w:color="auto" w:fill="FFFFFF"/>
          <w:lang w:val="ru-RU"/>
        </w:rPr>
        <w:softHyphen/>
        <w:t>тель</w:t>
      </w:r>
      <w:r w:rsidRPr="00F574C0">
        <w:rPr>
          <w:rStyle w:val="apple-converted-space"/>
          <w:sz w:val="24"/>
          <w:szCs w:val="24"/>
          <w:shd w:val="clear" w:color="auto" w:fill="FFFFFF"/>
          <w:lang w:val="ru-RU"/>
        </w:rPr>
        <w:softHyphen/>
        <w:t>ством Е. Пугачева и его значение. Рус</w:t>
      </w:r>
      <w:r w:rsidRPr="00F574C0">
        <w:rPr>
          <w:rStyle w:val="apple-converted-space"/>
          <w:sz w:val="24"/>
          <w:szCs w:val="24"/>
          <w:shd w:val="clear" w:color="auto" w:fill="FFFFFF"/>
          <w:lang w:val="ru-RU"/>
        </w:rPr>
        <w:softHyphen/>
        <w:t xml:space="preserve">ско-турецкие войны  второй половины </w:t>
      </w:r>
      <w:r w:rsidRPr="00F574C0">
        <w:rPr>
          <w:rStyle w:val="apple-converted-space"/>
          <w:sz w:val="24"/>
          <w:szCs w:val="24"/>
          <w:shd w:val="clear" w:color="auto" w:fill="FFFFFF"/>
        </w:rPr>
        <w:t>XVIII</w:t>
      </w:r>
      <w:r w:rsidRPr="00F574C0">
        <w:rPr>
          <w:rStyle w:val="apple-converted-space"/>
          <w:sz w:val="24"/>
          <w:szCs w:val="24"/>
          <w:shd w:val="clear" w:color="auto" w:fill="FFFFFF"/>
          <w:lang w:val="ru-RU"/>
        </w:rPr>
        <w:t xml:space="preserve"> ве</w:t>
      </w:r>
      <w:r w:rsidRPr="00F574C0">
        <w:rPr>
          <w:rStyle w:val="apple-converted-space"/>
          <w:sz w:val="24"/>
          <w:szCs w:val="24"/>
          <w:shd w:val="clear" w:color="auto" w:fill="FFFFFF"/>
          <w:lang w:val="ru-RU"/>
        </w:rPr>
        <w:softHyphen/>
        <w:t>ка, их итоги. Присоединение Крыма и освоение Новороссии. 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Суворов, Ф.</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Ф.</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Ушаков. Культура и быт России во второй половине </w:t>
      </w:r>
      <w:r w:rsidRPr="00F574C0">
        <w:rPr>
          <w:rStyle w:val="apple-converted-space"/>
          <w:sz w:val="24"/>
          <w:szCs w:val="24"/>
          <w:shd w:val="clear" w:color="auto" w:fill="FFFFFF"/>
        </w:rPr>
        <w:t>XVIII</w:t>
      </w:r>
      <w:r w:rsidRPr="00F574C0">
        <w:rPr>
          <w:rStyle w:val="apple-converted-space"/>
          <w:sz w:val="24"/>
          <w:szCs w:val="24"/>
          <w:shd w:val="clear" w:color="auto" w:fill="FFFFFF"/>
          <w:lang w:val="ru-RU"/>
        </w:rPr>
        <w:t xml:space="preserve"> века. Русские изобретатели и умельцы, раз</w:t>
      </w:r>
      <w:r w:rsidRPr="00F574C0">
        <w:rPr>
          <w:rStyle w:val="apple-converted-space"/>
          <w:sz w:val="24"/>
          <w:szCs w:val="24"/>
          <w:shd w:val="clear" w:color="auto" w:fill="FFFFFF"/>
          <w:lang w:val="ru-RU"/>
        </w:rPr>
        <w:softHyphen/>
        <w:t xml:space="preserve">витие исторической науки, литературы,  искусства. </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Правление Павла</w:t>
      </w:r>
      <w:r w:rsidRPr="00F574C0">
        <w:rPr>
          <w:rStyle w:val="apple-converted-space"/>
          <w:sz w:val="24"/>
          <w:szCs w:val="24"/>
          <w:shd w:val="clear" w:color="auto" w:fill="FFFFFF"/>
        </w:rPr>
        <w:t>I</w:t>
      </w:r>
      <w:r w:rsidRPr="00F574C0">
        <w:rPr>
          <w:rStyle w:val="apple-converted-space"/>
          <w:sz w:val="24"/>
          <w:szCs w:val="24"/>
          <w:shd w:val="clear" w:color="auto" w:fill="FFFFFF"/>
          <w:lang w:val="ru-RU"/>
        </w:rPr>
        <w:t xml:space="preserve">. </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lastRenderedPageBreak/>
        <w:t xml:space="preserve">Россия в первой половине </w:t>
      </w:r>
      <w:r w:rsidRPr="00F574C0">
        <w:rPr>
          <w:rStyle w:val="apple-converted-space"/>
          <w:b/>
          <w:sz w:val="24"/>
          <w:szCs w:val="24"/>
          <w:shd w:val="clear" w:color="auto" w:fill="FFFFFF"/>
        </w:rPr>
        <w:t>XIX</w:t>
      </w:r>
      <w:r w:rsidRPr="00F574C0">
        <w:rPr>
          <w:rStyle w:val="apple-converted-space"/>
          <w:b/>
          <w:sz w:val="24"/>
          <w:szCs w:val="24"/>
          <w:shd w:val="clear" w:color="auto" w:fill="FFFFFF"/>
          <w:lang w:val="ru-RU"/>
        </w:rPr>
        <w:t xml:space="preserve"> века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Россия в начале</w:t>
      </w:r>
      <w:r w:rsidRPr="00F574C0">
        <w:rPr>
          <w:rStyle w:val="apple-converted-space"/>
          <w:sz w:val="24"/>
          <w:szCs w:val="24"/>
          <w:shd w:val="clear" w:color="auto" w:fill="FFFFFF"/>
        </w:rPr>
        <w:t>XIX</w:t>
      </w:r>
      <w:r w:rsidRPr="00F574C0">
        <w:rPr>
          <w:rStyle w:val="apple-converted-space"/>
          <w:sz w:val="24"/>
          <w:szCs w:val="24"/>
          <w:shd w:val="clear" w:color="auto" w:fill="FFFFFF"/>
          <w:lang w:val="ru-RU"/>
        </w:rPr>
        <w:t xml:space="preserve"> века. Приход к власти Александра</w:t>
      </w:r>
      <w:r w:rsidRPr="00F574C0">
        <w:rPr>
          <w:rStyle w:val="apple-converted-space"/>
          <w:sz w:val="24"/>
          <w:szCs w:val="24"/>
          <w:shd w:val="clear" w:color="auto" w:fill="FFFFFF"/>
        </w:rPr>
        <w:t> I</w:t>
      </w:r>
      <w:r w:rsidRPr="00F574C0">
        <w:rPr>
          <w:rStyle w:val="apple-converted-space"/>
          <w:sz w:val="24"/>
          <w:szCs w:val="24"/>
          <w:shd w:val="clear" w:color="auto" w:fill="FFFFFF"/>
          <w:lang w:val="ru-RU"/>
        </w:rPr>
        <w:t>. Вну</w:t>
      </w:r>
      <w:r w:rsidRPr="00F574C0">
        <w:rPr>
          <w:rStyle w:val="apple-converted-space"/>
          <w:sz w:val="24"/>
          <w:szCs w:val="24"/>
          <w:shd w:val="clear" w:color="auto" w:fill="FFFFFF"/>
          <w:lang w:val="ru-RU"/>
        </w:rPr>
        <w:softHyphen/>
        <w:t>т</w:t>
      </w:r>
      <w:r w:rsidRPr="00F574C0">
        <w:rPr>
          <w:rStyle w:val="apple-converted-space"/>
          <w:sz w:val="24"/>
          <w:szCs w:val="24"/>
          <w:shd w:val="clear" w:color="auto" w:fill="FFFFFF"/>
          <w:lang w:val="ru-RU"/>
        </w:rPr>
        <w:softHyphen/>
        <w:t>ре</w:t>
      </w:r>
      <w:r w:rsidRPr="00F574C0">
        <w:rPr>
          <w:rStyle w:val="apple-converted-space"/>
          <w:sz w:val="24"/>
          <w:szCs w:val="24"/>
          <w:shd w:val="clear" w:color="auto" w:fill="FFFFFF"/>
          <w:lang w:val="ru-RU"/>
        </w:rPr>
        <w:softHyphen/>
        <w:t>н</w:t>
      </w:r>
      <w:r w:rsidRPr="00F574C0">
        <w:rPr>
          <w:rStyle w:val="apple-converted-space"/>
          <w:sz w:val="24"/>
          <w:szCs w:val="24"/>
          <w:shd w:val="clear" w:color="auto" w:fill="FFFFFF"/>
          <w:lang w:val="ru-RU"/>
        </w:rPr>
        <w:softHyphen/>
        <w:t>няя и внешняя политика России. Отечественная война 1812 г. Основные этапы и сра</w:t>
      </w:r>
      <w:r w:rsidRPr="00F574C0">
        <w:rPr>
          <w:rStyle w:val="apple-converted-space"/>
          <w:sz w:val="24"/>
          <w:szCs w:val="24"/>
          <w:shd w:val="clear" w:color="auto" w:fill="FFFFFF"/>
          <w:lang w:val="ru-RU"/>
        </w:rPr>
        <w:softHyphen/>
        <w:t>же</w:t>
      </w:r>
      <w:r w:rsidRPr="00F574C0">
        <w:rPr>
          <w:rStyle w:val="apple-converted-space"/>
          <w:sz w:val="24"/>
          <w:szCs w:val="24"/>
          <w:shd w:val="clear" w:color="auto" w:fill="FFFFFF"/>
          <w:lang w:val="ru-RU"/>
        </w:rPr>
        <w:softHyphen/>
        <w:t>ния войны. Бородинская битва. Герои войны (М.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Кутузов, 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Б.</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Барклай-де-Толли, П.</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Багратион, 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Раевский, </w:t>
      </w:r>
      <w:r w:rsidRPr="00F574C0">
        <w:rPr>
          <w:rStyle w:val="apple-converted-space"/>
          <w:color w:val="000000"/>
          <w:sz w:val="24"/>
          <w:szCs w:val="24"/>
          <w:shd w:val="clear" w:color="auto" w:fill="FFFFFF"/>
          <w:lang w:val="ru-RU"/>
        </w:rPr>
        <w:t>Д.</w:t>
      </w:r>
      <w:r w:rsidRPr="00F574C0">
        <w:rPr>
          <w:rStyle w:val="apple-converted-space"/>
          <w:color w:val="000000"/>
          <w:sz w:val="24"/>
          <w:szCs w:val="24"/>
          <w:shd w:val="clear" w:color="auto" w:fill="FFFFFF"/>
        </w:rPr>
        <w:t> </w:t>
      </w:r>
      <w:r w:rsidRPr="00F574C0">
        <w:rPr>
          <w:rStyle w:val="apple-converted-space"/>
          <w:color w:val="000000"/>
          <w:sz w:val="24"/>
          <w:szCs w:val="24"/>
          <w:shd w:val="clear" w:color="auto" w:fill="FFFFFF"/>
          <w:lang w:val="ru-RU"/>
        </w:rPr>
        <w:t>В.</w:t>
      </w:r>
      <w:r w:rsidRPr="00F574C0">
        <w:rPr>
          <w:rStyle w:val="apple-converted-space"/>
          <w:color w:val="000000"/>
          <w:sz w:val="24"/>
          <w:szCs w:val="24"/>
          <w:shd w:val="clear" w:color="auto" w:fill="FFFFFF"/>
        </w:rPr>
        <w:t> </w:t>
      </w:r>
      <w:r w:rsidRPr="00F574C0">
        <w:rPr>
          <w:rStyle w:val="apple-converted-space"/>
          <w:color w:val="000000"/>
          <w:sz w:val="24"/>
          <w:szCs w:val="24"/>
          <w:shd w:val="clear" w:color="auto" w:fill="FFFFFF"/>
          <w:lang w:val="ru-RU"/>
        </w:rPr>
        <w:t>Давыдов</w:t>
      </w:r>
      <w:r w:rsidRPr="00F574C0">
        <w:rPr>
          <w:rStyle w:val="apple-converted-space"/>
          <w:sz w:val="24"/>
          <w:szCs w:val="24"/>
          <w:shd w:val="clear" w:color="auto" w:fill="FFFFFF"/>
          <w:lang w:val="ru-RU"/>
        </w:rPr>
        <w:t xml:space="preserve"> и др.). Причины победы России в Отечественной войне. Народная память о войне 1812 г.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Правление Александра</w:t>
      </w:r>
      <w:r w:rsidRPr="00F574C0">
        <w:rPr>
          <w:rStyle w:val="apple-converted-space"/>
          <w:sz w:val="24"/>
          <w:szCs w:val="24"/>
          <w:shd w:val="clear" w:color="auto" w:fill="FFFFFF"/>
        </w:rPr>
        <w:t> I</w:t>
      </w:r>
      <w:r w:rsidRPr="00F574C0">
        <w:rPr>
          <w:rStyle w:val="apple-converted-space"/>
          <w:sz w:val="24"/>
          <w:szCs w:val="24"/>
          <w:shd w:val="clear" w:color="auto" w:fill="FFFFFF"/>
          <w:lang w:val="ru-RU"/>
        </w:rPr>
        <w:t>. Движение декабристов: создание тайных обществ в России, их участники. Вступление на престол Николая</w:t>
      </w:r>
      <w:r w:rsidRPr="00F574C0">
        <w:rPr>
          <w:rStyle w:val="apple-converted-space"/>
          <w:sz w:val="24"/>
          <w:szCs w:val="24"/>
          <w:shd w:val="clear" w:color="auto" w:fill="FFFFFF"/>
        </w:rPr>
        <w:t> I</w:t>
      </w:r>
      <w:r w:rsidRPr="00F574C0">
        <w:rPr>
          <w:rStyle w:val="apple-converted-space"/>
          <w:sz w:val="24"/>
          <w:szCs w:val="24"/>
          <w:shd w:val="clear" w:color="auto" w:fill="FFFFFF"/>
          <w:lang w:val="ru-RU"/>
        </w:rPr>
        <w:t>. Восстание декабристов на Сенатской площади в Санкт-Петербурге. Суд над декабристами. Значение движения де</w:t>
      </w:r>
      <w:r w:rsidRPr="00F574C0">
        <w:rPr>
          <w:rStyle w:val="apple-converted-space"/>
          <w:sz w:val="24"/>
          <w:szCs w:val="24"/>
          <w:shd w:val="clear" w:color="auto" w:fill="FFFFFF"/>
          <w:lang w:val="ru-RU"/>
        </w:rPr>
        <w:softHyphen/>
        <w:t>кабристов.</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Правление Николая</w:t>
      </w:r>
      <w:r w:rsidRPr="00F574C0">
        <w:rPr>
          <w:rStyle w:val="apple-converted-space"/>
          <w:sz w:val="24"/>
          <w:szCs w:val="24"/>
          <w:shd w:val="clear" w:color="auto" w:fill="FFFFFF"/>
        </w:rPr>
        <w:t> I</w:t>
      </w:r>
      <w:r w:rsidRPr="00F574C0">
        <w:rPr>
          <w:rStyle w:val="apple-converted-space"/>
          <w:sz w:val="24"/>
          <w:szCs w:val="24"/>
          <w:shd w:val="clear" w:color="auto" w:fill="FFFFFF"/>
          <w:lang w:val="ru-RU"/>
        </w:rPr>
        <w:t>. Преобразование и укрепление государственного ап</w:t>
      </w:r>
      <w:r w:rsidRPr="00F574C0">
        <w:rPr>
          <w:rStyle w:val="apple-converted-space"/>
          <w:sz w:val="24"/>
          <w:szCs w:val="24"/>
          <w:shd w:val="clear" w:color="auto" w:fill="FFFFFF"/>
          <w:lang w:val="ru-RU"/>
        </w:rPr>
        <w:softHyphen/>
        <w:t>парата. Введение военных порядков во все сферы жизни общества. Внешняя политика России. Крымская война 1853-1856 гг. Итоги и последствия вой</w:t>
      </w:r>
      <w:r w:rsidRPr="00F574C0">
        <w:rPr>
          <w:rStyle w:val="apple-converted-space"/>
          <w:sz w:val="24"/>
          <w:szCs w:val="24"/>
          <w:shd w:val="clear" w:color="auto" w:fill="FFFFFF"/>
          <w:lang w:val="ru-RU"/>
        </w:rPr>
        <w:softHyphen/>
        <w:t>ны.</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 xml:space="preserve">«Золотой век» русской культуры первой половины </w:t>
      </w:r>
      <w:r w:rsidRPr="00F574C0">
        <w:rPr>
          <w:rStyle w:val="apple-converted-space"/>
          <w:sz w:val="24"/>
          <w:szCs w:val="24"/>
          <w:shd w:val="clear" w:color="auto" w:fill="FFFFFF"/>
        </w:rPr>
        <w:t>XIX</w:t>
      </w:r>
      <w:r w:rsidRPr="00F574C0">
        <w:rPr>
          <w:rStyle w:val="apple-converted-space"/>
          <w:sz w:val="24"/>
          <w:szCs w:val="24"/>
          <w:shd w:val="clear" w:color="auto" w:fill="FFFFFF"/>
          <w:lang w:val="ru-RU"/>
        </w:rPr>
        <w:t xml:space="preserve"> века. Развитие на</w:t>
      </w:r>
      <w:r w:rsidRPr="00F574C0">
        <w:rPr>
          <w:rStyle w:val="apple-converted-space"/>
          <w:sz w:val="24"/>
          <w:szCs w:val="24"/>
          <w:shd w:val="clear" w:color="auto" w:fill="FFFFFF"/>
          <w:lang w:val="ru-RU"/>
        </w:rPr>
        <w:softHyphen/>
        <w:t>уки, техники, живописи, архитектуры, литературы, музыки. Выдающиеся де</w:t>
      </w:r>
      <w:r w:rsidRPr="00F574C0">
        <w:rPr>
          <w:rStyle w:val="apple-converted-space"/>
          <w:sz w:val="24"/>
          <w:szCs w:val="24"/>
          <w:shd w:val="clear" w:color="auto" w:fill="FFFFFF"/>
          <w:lang w:val="ru-RU"/>
        </w:rPr>
        <w:softHyphen/>
        <w:t>ятели культуры (А.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Пушкин, 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Ю.</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Лермонтов, 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Гоголь, 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Глинка, 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Тропи</w:t>
      </w:r>
      <w:r w:rsidRPr="00F574C0">
        <w:rPr>
          <w:rStyle w:val="apple-converted-space"/>
          <w:sz w:val="24"/>
          <w:szCs w:val="24"/>
          <w:shd w:val="clear" w:color="auto" w:fill="FFFFFF"/>
          <w:lang w:val="ru-RU"/>
        </w:rPr>
        <w:softHyphen/>
        <w:t>нин, К.</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Росси и др.). </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 xml:space="preserve">Россия во второй половине </w:t>
      </w:r>
      <w:r w:rsidRPr="00F574C0">
        <w:rPr>
          <w:rStyle w:val="apple-converted-space"/>
          <w:b/>
          <w:sz w:val="24"/>
          <w:szCs w:val="24"/>
          <w:shd w:val="clear" w:color="auto" w:fill="FFFFFF"/>
        </w:rPr>
        <w:t>XIX</w:t>
      </w:r>
      <w:r w:rsidRPr="00F574C0">
        <w:rPr>
          <w:rStyle w:val="apple-converted-space"/>
          <w:b/>
          <w:sz w:val="24"/>
          <w:szCs w:val="24"/>
          <w:shd w:val="clear" w:color="auto" w:fill="FFFFFF"/>
          <w:lang w:val="ru-RU"/>
        </w:rPr>
        <w:t xml:space="preserve"> – начале </w:t>
      </w:r>
      <w:r w:rsidRPr="00F574C0">
        <w:rPr>
          <w:rStyle w:val="apple-converted-space"/>
          <w:b/>
          <w:sz w:val="24"/>
          <w:szCs w:val="24"/>
          <w:shd w:val="clear" w:color="auto" w:fill="FFFFFF"/>
        </w:rPr>
        <w:t>XX</w:t>
      </w:r>
      <w:r w:rsidRPr="00F574C0">
        <w:rPr>
          <w:rStyle w:val="apple-converted-space"/>
          <w:b/>
          <w:sz w:val="24"/>
          <w:szCs w:val="24"/>
          <w:shd w:val="clear" w:color="auto" w:fill="FFFFFF"/>
          <w:lang w:val="ru-RU"/>
        </w:rPr>
        <w:t xml:space="preserve">  века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Правление Александра </w:t>
      </w:r>
      <w:r w:rsidRPr="00F574C0">
        <w:rPr>
          <w:rStyle w:val="apple-converted-space"/>
          <w:sz w:val="24"/>
          <w:szCs w:val="24"/>
          <w:shd w:val="clear" w:color="auto" w:fill="FFFFFF"/>
        </w:rPr>
        <w:t>II</w:t>
      </w:r>
      <w:r w:rsidRPr="00F574C0">
        <w:rPr>
          <w:rStyle w:val="apple-converted-space"/>
          <w:sz w:val="24"/>
          <w:szCs w:val="24"/>
          <w:shd w:val="clear" w:color="auto" w:fill="FFFFFF"/>
          <w:lang w:val="ru-RU"/>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w:t>
      </w:r>
      <w:r w:rsidRPr="00F574C0">
        <w:rPr>
          <w:rStyle w:val="apple-converted-space"/>
          <w:sz w:val="24"/>
          <w:szCs w:val="24"/>
          <w:shd w:val="clear" w:color="auto" w:fill="FFFFFF"/>
        </w:rPr>
        <w:t> II</w:t>
      </w:r>
      <w:r w:rsidRPr="00F574C0">
        <w:rPr>
          <w:rStyle w:val="apple-converted-space"/>
          <w:sz w:val="24"/>
          <w:szCs w:val="24"/>
          <w:shd w:val="clear" w:color="auto" w:fill="FFFFFF"/>
          <w:lang w:val="ru-RU"/>
        </w:rPr>
        <w:t xml:space="preserve">.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Приход к власти Александра</w:t>
      </w:r>
      <w:r w:rsidRPr="00F574C0">
        <w:rPr>
          <w:rStyle w:val="apple-converted-space"/>
          <w:sz w:val="24"/>
          <w:szCs w:val="24"/>
          <w:shd w:val="clear" w:color="auto" w:fill="FFFFFF"/>
        </w:rPr>
        <w:t> III</w:t>
      </w:r>
      <w:r w:rsidRPr="00F574C0">
        <w:rPr>
          <w:rStyle w:val="apple-converted-space"/>
          <w:sz w:val="24"/>
          <w:szCs w:val="24"/>
          <w:shd w:val="clear" w:color="auto" w:fill="FFFFFF"/>
          <w:lang w:val="ru-RU"/>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Pr="00F574C0">
        <w:rPr>
          <w:rStyle w:val="apple-converted-space"/>
          <w:sz w:val="24"/>
          <w:szCs w:val="24"/>
          <w:shd w:val="clear" w:color="auto" w:fill="FFFFFF"/>
        </w:rPr>
        <w:t>XIX</w:t>
      </w:r>
      <w:r w:rsidRPr="00F574C0">
        <w:rPr>
          <w:rStyle w:val="apple-converted-space"/>
          <w:sz w:val="24"/>
          <w:szCs w:val="24"/>
          <w:shd w:val="clear" w:color="auto" w:fill="FFFFFF"/>
          <w:lang w:val="ru-RU"/>
        </w:rPr>
        <w:t xml:space="preserve"> века. Великие имена: 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Тургенев, Ф. М. Достоевский, Л.</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Толстой, 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Суриков, П.</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Чайковский, 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Попов, 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Ф.</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Можайский и др.</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Начало правления Николая</w:t>
      </w:r>
      <w:r w:rsidRPr="00F574C0">
        <w:rPr>
          <w:rStyle w:val="apple-converted-space"/>
          <w:sz w:val="24"/>
          <w:szCs w:val="24"/>
          <w:shd w:val="clear" w:color="auto" w:fill="FFFFFF"/>
        </w:rPr>
        <w:t> II</w:t>
      </w:r>
      <w:r w:rsidRPr="00F574C0">
        <w:rPr>
          <w:rStyle w:val="apple-converted-space"/>
          <w:sz w:val="24"/>
          <w:szCs w:val="24"/>
          <w:shd w:val="clear" w:color="auto" w:fill="FFFFFF"/>
          <w:lang w:val="ru-RU"/>
        </w:rPr>
        <w:t>. Промышленное развитие страны. Положе</w:t>
      </w:r>
      <w:r w:rsidRPr="00F574C0">
        <w:rPr>
          <w:rStyle w:val="apple-converted-space"/>
          <w:sz w:val="24"/>
          <w:szCs w:val="24"/>
          <w:shd w:val="clear" w:color="auto" w:fill="FFFFFF"/>
          <w:lang w:val="ru-RU"/>
        </w:rPr>
        <w:softHyphen/>
        <w:t>ние основных групп населения. Стачки и забастовки рабочих. Русско-япо</w:t>
      </w:r>
      <w:r w:rsidRPr="00F574C0">
        <w:rPr>
          <w:rStyle w:val="apple-converted-space"/>
          <w:sz w:val="24"/>
          <w:szCs w:val="24"/>
          <w:shd w:val="clear" w:color="auto" w:fill="FFFFFF"/>
          <w:lang w:val="ru-RU"/>
        </w:rPr>
        <w:softHyphen/>
        <w:t>н</w:t>
      </w:r>
      <w:r w:rsidRPr="00F574C0">
        <w:rPr>
          <w:rStyle w:val="apple-converted-space"/>
          <w:sz w:val="24"/>
          <w:szCs w:val="24"/>
          <w:shd w:val="clear" w:color="auto" w:fill="FFFFFF"/>
          <w:lang w:val="ru-RU"/>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Первая русская революция 1905-1907 гг. Кровавое воскресенье 9 января 1905 г. ― на</w:t>
      </w:r>
      <w:r w:rsidRPr="00F574C0">
        <w:rPr>
          <w:rStyle w:val="apple-converted-space"/>
          <w:sz w:val="24"/>
          <w:szCs w:val="24"/>
          <w:shd w:val="clear" w:color="auto" w:fill="FFFFFF"/>
          <w:lang w:val="ru-RU"/>
        </w:rPr>
        <w:softHyphen/>
        <w:t xml:space="preserve">чало революции, основные ее события. </w:t>
      </w:r>
      <w:r w:rsidRPr="00F574C0">
        <w:rPr>
          <w:rStyle w:val="apple-converted-space"/>
          <w:color w:val="000000"/>
          <w:sz w:val="24"/>
          <w:szCs w:val="24"/>
          <w:shd w:val="clear" w:color="auto" w:fill="FFFFFF"/>
          <w:lang w:val="ru-RU"/>
        </w:rPr>
        <w:t>«Манифест 17 октября 1905 года</w:t>
      </w:r>
      <w:r w:rsidRPr="00F574C0">
        <w:rPr>
          <w:rStyle w:val="apple-converted-space"/>
          <w:sz w:val="24"/>
          <w:szCs w:val="24"/>
          <w:shd w:val="clear" w:color="auto" w:fill="FFFFFF"/>
          <w:lang w:val="ru-RU"/>
        </w:rPr>
        <w:t>». Поражение революции, ее значение.  Реформы П.</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Столыпина и их итоги.</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«Серебряный век» русской культуры. Выдающиеся деятели  культуры: 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Горький, 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Серов, Ф.</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Шаляпин, Анна Павлова и др. Появление первых кинофильмов в России.</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Россия в Первой мировой войне. Героизм и са</w:t>
      </w:r>
      <w:r w:rsidRPr="00F574C0">
        <w:rPr>
          <w:rStyle w:val="apple-converted-space"/>
          <w:sz w:val="24"/>
          <w:szCs w:val="24"/>
          <w:shd w:val="clear" w:color="auto" w:fill="FFFFFF"/>
          <w:lang w:val="ru-RU"/>
        </w:rPr>
        <w:softHyphen/>
        <w:t>мо</w:t>
      </w:r>
      <w:r w:rsidRPr="00F574C0">
        <w:rPr>
          <w:rStyle w:val="apple-converted-space"/>
          <w:sz w:val="24"/>
          <w:szCs w:val="24"/>
          <w:shd w:val="clear" w:color="auto" w:fill="FFFFFF"/>
          <w:lang w:val="ru-RU"/>
        </w:rPr>
        <w:softHyphen/>
        <w:t>от</w:t>
      </w:r>
      <w:r w:rsidRPr="00F574C0">
        <w:rPr>
          <w:rStyle w:val="apple-converted-space"/>
          <w:sz w:val="24"/>
          <w:szCs w:val="24"/>
          <w:shd w:val="clear" w:color="auto" w:fill="FFFFFF"/>
          <w:lang w:val="ru-RU"/>
        </w:rPr>
        <w:softHyphen/>
        <w:t>ве</w:t>
      </w:r>
      <w:r w:rsidRPr="00F574C0">
        <w:rPr>
          <w:rStyle w:val="apple-converted-space"/>
          <w:sz w:val="24"/>
          <w:szCs w:val="24"/>
          <w:shd w:val="clear" w:color="auto" w:fill="FFFFFF"/>
          <w:lang w:val="ru-RU"/>
        </w:rPr>
        <w:softHyphen/>
        <w:t>р</w:t>
      </w:r>
      <w:r w:rsidRPr="00F574C0">
        <w:rPr>
          <w:rStyle w:val="apple-converted-space"/>
          <w:sz w:val="24"/>
          <w:szCs w:val="24"/>
          <w:shd w:val="clear" w:color="auto" w:fill="FFFFFF"/>
          <w:lang w:val="ru-RU"/>
        </w:rPr>
        <w:softHyphen/>
        <w:t>же</w:t>
      </w:r>
      <w:r w:rsidRPr="00F574C0">
        <w:rPr>
          <w:rStyle w:val="apple-converted-space"/>
          <w:sz w:val="24"/>
          <w:szCs w:val="24"/>
          <w:shd w:val="clear" w:color="auto" w:fill="FFFFFF"/>
          <w:lang w:val="ru-RU"/>
        </w:rPr>
        <w:softHyphen/>
        <w:t>н</w:t>
      </w:r>
      <w:r w:rsidRPr="00F574C0">
        <w:rPr>
          <w:rStyle w:val="apple-converted-space"/>
          <w:sz w:val="24"/>
          <w:szCs w:val="24"/>
          <w:shd w:val="clear" w:color="auto" w:fill="FFFFFF"/>
          <w:lang w:val="ru-RU"/>
        </w:rPr>
        <w:softHyphen/>
        <w:t>ность русских солдат. Победы и поражения русской армии в ходе военных дей</w:t>
      </w:r>
      <w:r w:rsidRPr="00F574C0">
        <w:rPr>
          <w:rStyle w:val="apple-converted-space"/>
          <w:sz w:val="24"/>
          <w:szCs w:val="24"/>
          <w:shd w:val="clear" w:color="auto" w:fill="FFFFFF"/>
          <w:lang w:val="ru-RU"/>
        </w:rPr>
        <w:softHyphen/>
        <w:t>ствий. Брусиловский прорыв. Подвиг летчика П.</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Несте</w:t>
      </w:r>
      <w:r w:rsidRPr="00F574C0">
        <w:rPr>
          <w:rStyle w:val="apple-converted-space"/>
          <w:sz w:val="24"/>
          <w:szCs w:val="24"/>
          <w:shd w:val="clear" w:color="auto" w:fill="FFFFFF"/>
          <w:lang w:val="ru-RU"/>
        </w:rPr>
        <w:softHyphen/>
        <w:t>рова. Экономическое положение в стране. От</w:t>
      </w:r>
      <w:r w:rsidRPr="00F574C0">
        <w:rPr>
          <w:rStyle w:val="apple-converted-space"/>
          <w:sz w:val="24"/>
          <w:szCs w:val="24"/>
          <w:shd w:val="clear" w:color="auto" w:fill="FFFFFF"/>
          <w:lang w:val="ru-RU"/>
        </w:rPr>
        <w:softHyphen/>
        <w:t>ношение к войне в обществе.</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Россия в 1917-1921 годах</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Революционные события 1917 года. Февральская революция и отречение царя от престола. Временное правительство. 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Ф.</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Керенский. Созда</w:t>
      </w:r>
      <w:r w:rsidRPr="00F574C0">
        <w:rPr>
          <w:rStyle w:val="apple-converted-space"/>
          <w:sz w:val="24"/>
          <w:szCs w:val="24"/>
          <w:shd w:val="clear" w:color="auto" w:fill="FFFFFF"/>
          <w:lang w:val="ru-RU"/>
        </w:rPr>
        <w:softHyphen/>
        <w:t>ние Петроградского Совета рабочих депутатов. Двоевластие. Обстановка в стра</w:t>
      </w:r>
      <w:r w:rsidRPr="00F574C0">
        <w:rPr>
          <w:rStyle w:val="apple-converted-space"/>
          <w:sz w:val="24"/>
          <w:szCs w:val="24"/>
          <w:shd w:val="clear" w:color="auto" w:fill="FFFFFF"/>
          <w:lang w:val="ru-RU"/>
        </w:rPr>
        <w:softHyphen/>
        <w:t xml:space="preserve">не в период двоевластия. Октябрь 1917 года в Петрограде. </w:t>
      </w:r>
      <w:r w:rsidRPr="00F574C0">
        <w:rPr>
          <w:rStyle w:val="apple-converted-space"/>
          <w:sz w:val="24"/>
          <w:szCs w:val="24"/>
          <w:shd w:val="clear" w:color="auto" w:fill="FFFFFF"/>
        </w:rPr>
        <w:t>II</w:t>
      </w:r>
      <w:r w:rsidRPr="00F574C0">
        <w:rPr>
          <w:rStyle w:val="apple-converted-space"/>
          <w:sz w:val="24"/>
          <w:szCs w:val="24"/>
          <w:shd w:val="clear" w:color="auto" w:fill="FFFFFF"/>
          <w:lang w:val="ru-RU"/>
        </w:rPr>
        <w:t xml:space="preserve"> Всероссийский съезд Советов. ОбразованиеСовета Народных Комиссаров (СНК) во главе с 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Ле</w:t>
      </w:r>
      <w:r w:rsidRPr="00F574C0">
        <w:rPr>
          <w:rStyle w:val="apple-converted-space"/>
          <w:sz w:val="24"/>
          <w:szCs w:val="24"/>
          <w:shd w:val="clear" w:color="auto" w:fill="FFFFFF"/>
          <w:lang w:val="ru-RU"/>
        </w:rPr>
        <w:softHyphen/>
        <w:t>ниным. Принятие первых декретов «О мире» и «О земле». Уста</w:t>
      </w:r>
      <w:r w:rsidRPr="00F574C0">
        <w:rPr>
          <w:rStyle w:val="apple-converted-space"/>
          <w:sz w:val="24"/>
          <w:szCs w:val="24"/>
          <w:shd w:val="clear" w:color="auto" w:fill="FFFFFF"/>
          <w:lang w:val="ru-RU"/>
        </w:rPr>
        <w:softHyphen/>
        <w:t>но</w:t>
      </w:r>
      <w:r w:rsidRPr="00F574C0">
        <w:rPr>
          <w:rStyle w:val="apple-converted-space"/>
          <w:sz w:val="24"/>
          <w:szCs w:val="24"/>
          <w:shd w:val="clear" w:color="auto" w:fill="FFFFFF"/>
          <w:lang w:val="ru-RU"/>
        </w:rPr>
        <w:softHyphen/>
        <w:t>в</w:t>
      </w:r>
      <w:r w:rsidRPr="00F574C0">
        <w:rPr>
          <w:rStyle w:val="apple-converted-space"/>
          <w:sz w:val="24"/>
          <w:szCs w:val="24"/>
          <w:shd w:val="clear" w:color="auto" w:fill="FFFFFF"/>
          <w:lang w:val="ru-RU"/>
        </w:rPr>
        <w:softHyphen/>
        <w:t>ле</w:t>
      </w:r>
      <w:r w:rsidRPr="00F574C0">
        <w:rPr>
          <w:rStyle w:val="apple-converted-space"/>
          <w:sz w:val="24"/>
          <w:szCs w:val="24"/>
          <w:shd w:val="clear" w:color="auto" w:fill="FFFFFF"/>
          <w:lang w:val="ru-RU"/>
        </w:rPr>
        <w:softHyphen/>
        <w:t>ние советской власти в стране и образование нового государства ― Ро</w:t>
      </w:r>
      <w:r w:rsidRPr="00F574C0">
        <w:rPr>
          <w:rStyle w:val="apple-converted-space"/>
          <w:sz w:val="24"/>
          <w:szCs w:val="24"/>
          <w:shd w:val="clear" w:color="auto" w:fill="FFFFFF"/>
          <w:lang w:val="ru-RU"/>
        </w:rPr>
        <w:softHyphen/>
        <w:t>с</w:t>
      </w:r>
      <w:r w:rsidRPr="00F574C0">
        <w:rPr>
          <w:rStyle w:val="apple-converted-space"/>
          <w:sz w:val="24"/>
          <w:szCs w:val="24"/>
          <w:shd w:val="clear" w:color="auto" w:fill="FFFFFF"/>
          <w:lang w:val="ru-RU"/>
        </w:rPr>
        <w:softHyphen/>
        <w:t>сий</w:t>
      </w:r>
      <w:r w:rsidRPr="00F574C0">
        <w:rPr>
          <w:rStyle w:val="apple-converted-space"/>
          <w:sz w:val="24"/>
          <w:szCs w:val="24"/>
          <w:shd w:val="clear" w:color="auto" w:fill="FFFFFF"/>
          <w:lang w:val="ru-RU"/>
        </w:rPr>
        <w:softHyphen/>
        <w:t xml:space="preserve">ской Советской Федеративной Социалистической Республики (РСФСР). Принятие первой Советской Конституции </w:t>
      </w:r>
      <w:r w:rsidRPr="00F574C0">
        <w:rPr>
          <w:sz w:val="24"/>
          <w:szCs w:val="24"/>
          <w:lang w:val="ru-RU"/>
        </w:rPr>
        <w:t>―</w:t>
      </w:r>
      <w:r w:rsidRPr="00F574C0">
        <w:rPr>
          <w:rStyle w:val="apple-converted-space"/>
          <w:sz w:val="24"/>
          <w:szCs w:val="24"/>
          <w:shd w:val="clear" w:color="auto" w:fill="FFFFFF"/>
          <w:lang w:val="ru-RU"/>
        </w:rPr>
        <w:t xml:space="preserve"> Основного Закона РСФСР. Судь</w:t>
      </w:r>
      <w:r w:rsidRPr="00F574C0">
        <w:rPr>
          <w:rStyle w:val="apple-converted-space"/>
          <w:sz w:val="24"/>
          <w:szCs w:val="24"/>
          <w:shd w:val="clear" w:color="auto" w:fill="FFFFFF"/>
          <w:lang w:val="ru-RU"/>
        </w:rPr>
        <w:softHyphen/>
        <w:t>ба семьи Николая</w:t>
      </w:r>
      <w:r w:rsidRPr="00F574C0">
        <w:rPr>
          <w:rStyle w:val="apple-converted-space"/>
          <w:sz w:val="24"/>
          <w:szCs w:val="24"/>
          <w:shd w:val="clear" w:color="auto" w:fill="FFFFFF"/>
        </w:rPr>
        <w:t> II</w:t>
      </w:r>
      <w:r w:rsidRPr="00F574C0">
        <w:rPr>
          <w:rStyle w:val="apple-converted-space"/>
          <w:sz w:val="24"/>
          <w:szCs w:val="24"/>
          <w:shd w:val="clear" w:color="auto" w:fill="FFFFFF"/>
          <w:lang w:val="ru-RU"/>
        </w:rPr>
        <w:t xml:space="preserve">. </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Гражданская война в России: предпосылки, участники, основные этапы воо</w:t>
      </w:r>
      <w:r w:rsidRPr="00F574C0">
        <w:rPr>
          <w:rStyle w:val="apple-converted-space"/>
          <w:sz w:val="24"/>
          <w:szCs w:val="24"/>
          <w:shd w:val="clear" w:color="auto" w:fill="FFFFFF"/>
          <w:lang w:val="ru-RU"/>
        </w:rPr>
        <w:softHyphen/>
        <w:t>ру</w:t>
      </w:r>
      <w:r w:rsidRPr="00F574C0">
        <w:rPr>
          <w:rStyle w:val="apple-converted-space"/>
          <w:sz w:val="24"/>
          <w:szCs w:val="24"/>
          <w:shd w:val="clear" w:color="auto" w:fill="FFFFFF"/>
          <w:lang w:val="ru-RU"/>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w:t>
      </w:r>
      <w:r w:rsidRPr="00F574C0">
        <w:rPr>
          <w:rStyle w:val="apple-converted-space"/>
          <w:sz w:val="24"/>
          <w:szCs w:val="24"/>
          <w:shd w:val="clear" w:color="auto" w:fill="FFFFFF"/>
          <w:lang w:val="ru-RU"/>
        </w:rPr>
        <w:lastRenderedPageBreak/>
        <w:t xml:space="preserve">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СССР в 20-е – 30-е годы</w:t>
      </w:r>
      <w:r w:rsidRPr="00F574C0">
        <w:rPr>
          <w:rStyle w:val="apple-converted-space"/>
          <w:b/>
          <w:sz w:val="24"/>
          <w:szCs w:val="24"/>
          <w:shd w:val="clear" w:color="auto" w:fill="FFFFFF"/>
        </w:rPr>
        <w:t>XX</w:t>
      </w:r>
      <w:r w:rsidRPr="00F574C0">
        <w:rPr>
          <w:rStyle w:val="apple-converted-space"/>
          <w:b/>
          <w:sz w:val="24"/>
          <w:szCs w:val="24"/>
          <w:shd w:val="clear" w:color="auto" w:fill="FFFFFF"/>
          <w:lang w:val="ru-RU"/>
        </w:rPr>
        <w:t xml:space="preserve"> века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Ленина. Сосредоточение всей полноты партийной и государственной власти в руках 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Сталина. Культ личности  Сталина. Массовые репрессии. ГУЛаг.  Последствия репрессий.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Индустриализация страны, первые пятилетние планы. Стройки первых пя</w:t>
      </w:r>
      <w:r w:rsidRPr="00F574C0">
        <w:rPr>
          <w:rStyle w:val="apple-converted-space"/>
          <w:sz w:val="24"/>
          <w:szCs w:val="24"/>
          <w:shd w:val="clear" w:color="auto" w:fill="FFFFFF"/>
          <w:lang w:val="ru-RU"/>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Коллективизация сельского хозяйства: ее насильственное осуществление, экономические и  социальные последствия. Создание колхозов. Рас</w:t>
      </w:r>
      <w:r w:rsidRPr="00F574C0">
        <w:rPr>
          <w:rStyle w:val="apple-converted-space"/>
          <w:sz w:val="24"/>
          <w:szCs w:val="24"/>
          <w:shd w:val="clear" w:color="auto" w:fill="FFFFFF"/>
          <w:lang w:val="ru-RU"/>
        </w:rPr>
        <w:softHyphen/>
        <w:t>ку</w:t>
      </w:r>
      <w:r w:rsidRPr="00F574C0">
        <w:rPr>
          <w:rStyle w:val="apple-converted-space"/>
          <w:sz w:val="24"/>
          <w:szCs w:val="24"/>
          <w:shd w:val="clear" w:color="auto" w:fill="FFFFFF"/>
          <w:lang w:val="ru-RU"/>
        </w:rPr>
        <w:softHyphen/>
        <w:t>ла</w:t>
      </w:r>
      <w:r w:rsidRPr="00F574C0">
        <w:rPr>
          <w:rStyle w:val="apple-converted-space"/>
          <w:sz w:val="24"/>
          <w:szCs w:val="24"/>
          <w:shd w:val="clear" w:color="auto" w:fill="FFFFFF"/>
          <w:lang w:val="ru-RU"/>
        </w:rPr>
        <w:softHyphen/>
        <w:t>чи</w:t>
      </w:r>
      <w:r w:rsidRPr="00F574C0">
        <w:rPr>
          <w:rStyle w:val="apple-converted-space"/>
          <w:sz w:val="24"/>
          <w:szCs w:val="24"/>
          <w:shd w:val="clear" w:color="auto" w:fill="FFFFFF"/>
          <w:lang w:val="ru-RU"/>
        </w:rPr>
        <w:softHyphen/>
        <w:t>вание. Гибель крепких крестьянских хозяйств. Голод на селе.</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Павлов, К.</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Тимирязев, К.</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Э.</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E34020" w:rsidRPr="00F574C0" w:rsidRDefault="00E34020" w:rsidP="00500F7E">
      <w:pPr>
        <w:ind w:firstLine="567"/>
        <w:jc w:val="center"/>
        <w:rPr>
          <w:rStyle w:val="apple-converted-space"/>
          <w:b/>
          <w:sz w:val="24"/>
          <w:szCs w:val="24"/>
          <w:shd w:val="clear" w:color="auto" w:fill="FFFFFF"/>
          <w:lang w:val="ru-RU"/>
        </w:rPr>
      </w:pPr>
      <w:r w:rsidRPr="00F574C0">
        <w:rPr>
          <w:rStyle w:val="apple-converted-space"/>
          <w:b/>
          <w:sz w:val="24"/>
          <w:szCs w:val="24"/>
          <w:shd w:val="clear" w:color="auto" w:fill="FFFFFF"/>
          <w:lang w:val="ru-RU"/>
        </w:rPr>
        <w:t>СССР во Второй мировой и Великой Отечественной войне</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1941-1945 годов</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sidRPr="00F574C0">
        <w:rPr>
          <w:rStyle w:val="apple-converted-space"/>
          <w:color w:val="0000FF"/>
          <w:sz w:val="24"/>
          <w:szCs w:val="24"/>
          <w:shd w:val="clear" w:color="auto" w:fill="FFFFFF"/>
          <w:lang w:val="ru-RU"/>
        </w:rPr>
        <w:t xml:space="preserve">. </w:t>
      </w:r>
      <w:r w:rsidRPr="00F574C0">
        <w:rPr>
          <w:rStyle w:val="apple-converted-space"/>
          <w:sz w:val="24"/>
          <w:szCs w:val="24"/>
          <w:shd w:val="clear" w:color="auto" w:fill="FFFFFF"/>
          <w:lang w:val="ru-RU"/>
        </w:rPr>
        <w:t>Начало Второй мировой войны, нападение Германии на Польшу и наступление на Запад, подготовка к нападению на СССР.</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К.</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Жуков. Герои-панфиловцы.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Сталинградская битва. Начало коренного перелома в ходе Великой Отечественной войны. Звер</w:t>
      </w:r>
      <w:r w:rsidRPr="00F574C0">
        <w:rPr>
          <w:rStyle w:val="apple-converted-space"/>
          <w:sz w:val="24"/>
          <w:szCs w:val="24"/>
          <w:shd w:val="clear" w:color="auto" w:fill="FFFFFF"/>
          <w:lang w:val="ru-RU"/>
        </w:rPr>
        <w:softHyphen/>
        <w:t>ства фашистов на оккупированной территории, и  в концентрационных лагерях. Под</w:t>
      </w:r>
      <w:r w:rsidRPr="00F574C0">
        <w:rPr>
          <w:rStyle w:val="apple-converted-space"/>
          <w:sz w:val="24"/>
          <w:szCs w:val="24"/>
          <w:shd w:val="clear" w:color="auto" w:fill="FFFFFF"/>
          <w:lang w:val="ru-RU"/>
        </w:rPr>
        <w:softHyphen/>
        <w:t>виг генерала Д.</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Создание антигитлеровской коалиции. Открытие второго фронта в Европе в конце вой</w:t>
      </w:r>
      <w:r w:rsidRPr="00F574C0">
        <w:rPr>
          <w:rStyle w:val="apple-converted-space"/>
          <w:sz w:val="24"/>
          <w:szCs w:val="24"/>
          <w:shd w:val="clear" w:color="auto" w:fill="FFFFFF"/>
          <w:lang w:val="ru-RU"/>
        </w:rPr>
        <w:softHyphen/>
        <w:t>ны. Изгнание захватчиков с советской земли, освобождение народов Европы</w:t>
      </w:r>
      <w:r w:rsidRPr="00F574C0">
        <w:rPr>
          <w:rStyle w:val="apple-converted-space"/>
          <w:color w:val="0000FF"/>
          <w:sz w:val="24"/>
          <w:szCs w:val="24"/>
          <w:shd w:val="clear" w:color="auto" w:fill="FFFFFF"/>
          <w:lang w:val="ru-RU"/>
        </w:rPr>
        <w:t xml:space="preserve">. </w:t>
      </w:r>
      <w:r w:rsidRPr="00F574C0">
        <w:rPr>
          <w:rStyle w:val="apple-converted-space"/>
          <w:sz w:val="24"/>
          <w:szCs w:val="24"/>
          <w:shd w:val="clear" w:color="auto" w:fill="FFFFFF"/>
          <w:lang w:val="ru-RU"/>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Вступление СССР в войну с Японией. Военные действия США против Япо</w:t>
      </w:r>
      <w:r w:rsidRPr="00F574C0">
        <w:rPr>
          <w:rStyle w:val="apple-converted-space"/>
          <w:sz w:val="24"/>
          <w:szCs w:val="24"/>
          <w:shd w:val="clear" w:color="auto" w:fill="FFFFFF"/>
          <w:lang w:val="ru-RU"/>
        </w:rPr>
        <w:softHyphen/>
        <w:t>нии в 1945</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г. Атомная бомбардировка Хиросимы и Нагасаки. Капитуляция Японии. Окончание </w:t>
      </w:r>
      <w:r w:rsidRPr="00F574C0">
        <w:rPr>
          <w:rStyle w:val="apple-converted-space"/>
          <w:sz w:val="24"/>
          <w:szCs w:val="24"/>
          <w:shd w:val="clear" w:color="auto" w:fill="FFFFFF"/>
          <w:lang w:val="ru-RU"/>
        </w:rPr>
        <w:lastRenderedPageBreak/>
        <w:t>Вто</w:t>
      </w:r>
      <w:r w:rsidRPr="00F574C0">
        <w:rPr>
          <w:rStyle w:val="apple-converted-space"/>
          <w:sz w:val="24"/>
          <w:szCs w:val="24"/>
          <w:shd w:val="clear" w:color="auto" w:fill="FFFFFF"/>
          <w:lang w:val="ru-RU"/>
        </w:rPr>
        <w:softHyphen/>
        <w:t>рой мировой войны. Нюрнбергский процесс. Героические и трагические уро</w:t>
      </w:r>
      <w:r w:rsidRPr="00F574C0">
        <w:rPr>
          <w:rStyle w:val="apple-converted-space"/>
          <w:sz w:val="24"/>
          <w:szCs w:val="24"/>
          <w:shd w:val="clear" w:color="auto" w:fill="FFFFFF"/>
          <w:lang w:val="ru-RU"/>
        </w:rPr>
        <w:softHyphen/>
        <w:t>ки войны. Причины победы со</w:t>
      </w:r>
      <w:r w:rsidRPr="00F574C0">
        <w:rPr>
          <w:rStyle w:val="apple-converted-space"/>
          <w:sz w:val="24"/>
          <w:szCs w:val="24"/>
          <w:shd w:val="clear" w:color="auto" w:fill="FFFFFF"/>
          <w:lang w:val="ru-RU"/>
        </w:rPr>
        <w:softHyphen/>
        <w:t>ве</w:t>
      </w:r>
      <w:r w:rsidRPr="00F574C0">
        <w:rPr>
          <w:rStyle w:val="apple-converted-space"/>
          <w:sz w:val="24"/>
          <w:szCs w:val="24"/>
          <w:shd w:val="clear" w:color="auto" w:fill="FFFFFF"/>
          <w:lang w:val="ru-RU"/>
        </w:rPr>
        <w:softHyphen/>
        <w:t>т</w:t>
      </w:r>
      <w:r w:rsidRPr="00F574C0">
        <w:rPr>
          <w:rStyle w:val="apple-converted-space"/>
          <w:sz w:val="24"/>
          <w:szCs w:val="24"/>
          <w:shd w:val="clear" w:color="auto" w:fill="FFFFFF"/>
          <w:lang w:val="ru-RU"/>
        </w:rPr>
        <w:softHyphen/>
        <w:t>с</w:t>
      </w:r>
      <w:r w:rsidRPr="00F574C0">
        <w:rPr>
          <w:rStyle w:val="apple-converted-space"/>
          <w:sz w:val="24"/>
          <w:szCs w:val="24"/>
          <w:shd w:val="clear" w:color="auto" w:fill="FFFFFF"/>
          <w:lang w:val="ru-RU"/>
        </w:rPr>
        <w:softHyphen/>
        <w:t>кого народа. Советские полководцы (Г.</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К.</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Жу</w:t>
      </w:r>
      <w:r w:rsidRPr="00F574C0">
        <w:rPr>
          <w:rStyle w:val="apple-converted-space"/>
          <w:sz w:val="24"/>
          <w:szCs w:val="24"/>
          <w:shd w:val="clear" w:color="auto" w:fill="FFFFFF"/>
          <w:lang w:val="ru-RU"/>
        </w:rPr>
        <w:softHyphen/>
        <w:t>ков, К.</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К.</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Рокоссовский, 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Ва</w:t>
      </w:r>
      <w:r w:rsidRPr="00F574C0">
        <w:rPr>
          <w:rStyle w:val="apple-converted-space"/>
          <w:sz w:val="24"/>
          <w:szCs w:val="24"/>
          <w:shd w:val="clear" w:color="auto" w:fill="FFFFFF"/>
          <w:lang w:val="ru-RU"/>
        </w:rPr>
        <w:softHyphen/>
        <w:t>си</w:t>
      </w:r>
      <w:r w:rsidRPr="00F574C0">
        <w:rPr>
          <w:rStyle w:val="apple-converted-space"/>
          <w:sz w:val="24"/>
          <w:szCs w:val="24"/>
          <w:shd w:val="clear" w:color="auto" w:fill="FFFFFF"/>
          <w:lang w:val="ru-RU"/>
        </w:rPr>
        <w:softHyphen/>
        <w:t>ле</w:t>
      </w:r>
      <w:r w:rsidRPr="00F574C0">
        <w:rPr>
          <w:rStyle w:val="apple-converted-space"/>
          <w:sz w:val="24"/>
          <w:szCs w:val="24"/>
          <w:shd w:val="clear" w:color="auto" w:fill="FFFFFF"/>
          <w:lang w:val="ru-RU"/>
        </w:rPr>
        <w:softHyphen/>
        <w:t>в</w:t>
      </w:r>
      <w:r w:rsidRPr="00F574C0">
        <w:rPr>
          <w:rStyle w:val="apple-converted-space"/>
          <w:sz w:val="24"/>
          <w:szCs w:val="24"/>
          <w:shd w:val="clear" w:color="auto" w:fill="FFFFFF"/>
          <w:lang w:val="ru-RU"/>
        </w:rPr>
        <w:softHyphen/>
        <w:t>ский, 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Конев и др.), ге</w:t>
      </w:r>
      <w:r w:rsidRPr="00F574C0">
        <w:rPr>
          <w:rStyle w:val="apple-converted-space"/>
          <w:sz w:val="24"/>
          <w:szCs w:val="24"/>
          <w:shd w:val="clear" w:color="auto" w:fill="FFFFFF"/>
          <w:lang w:val="ru-RU"/>
        </w:rPr>
        <w:softHyphen/>
        <w:t>рои войны. Великая Отечественная война 1941-1945 гг. в памяти народа, про</w:t>
      </w:r>
      <w:r w:rsidRPr="00F574C0">
        <w:rPr>
          <w:rStyle w:val="apple-converted-space"/>
          <w:sz w:val="24"/>
          <w:szCs w:val="24"/>
          <w:shd w:val="clear" w:color="auto" w:fill="FFFFFF"/>
          <w:lang w:val="ru-RU"/>
        </w:rPr>
        <w:softHyphen/>
        <w:t>из</w:t>
      </w:r>
      <w:r w:rsidRPr="00F574C0">
        <w:rPr>
          <w:rStyle w:val="apple-converted-space"/>
          <w:sz w:val="24"/>
          <w:szCs w:val="24"/>
          <w:shd w:val="clear" w:color="auto" w:fill="FFFFFF"/>
          <w:lang w:val="ru-RU"/>
        </w:rPr>
        <w:softHyphen/>
        <w:t>ве</w:t>
      </w:r>
      <w:r w:rsidRPr="00F574C0">
        <w:rPr>
          <w:rStyle w:val="apple-converted-space"/>
          <w:sz w:val="24"/>
          <w:szCs w:val="24"/>
          <w:shd w:val="clear" w:color="auto" w:fill="FFFFFF"/>
          <w:lang w:val="ru-RU"/>
        </w:rPr>
        <w:softHyphen/>
        <w:t>дениях искусства.</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Советский Союз в 1945 – 1991 годах</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Возрождение Советской страны после войны. Трудности послевоенной жизни. Вос</w:t>
      </w:r>
      <w:r w:rsidRPr="00F574C0">
        <w:rPr>
          <w:rStyle w:val="apple-converted-space"/>
          <w:sz w:val="24"/>
          <w:szCs w:val="24"/>
          <w:shd w:val="clear" w:color="auto" w:fill="FFFFFF"/>
          <w:lang w:val="ru-RU"/>
        </w:rPr>
        <w:softHyphen/>
        <w:t>с</w:t>
      </w:r>
      <w:r w:rsidRPr="00F574C0">
        <w:rPr>
          <w:rStyle w:val="apple-converted-space"/>
          <w:sz w:val="24"/>
          <w:szCs w:val="24"/>
          <w:shd w:val="clear" w:color="auto" w:fill="FFFFFF"/>
          <w:lang w:val="ru-RU"/>
        </w:rPr>
        <w:softHyphen/>
        <w:t>тановление разрушенных городов. Возрождение и развитие промышленности.  По</w:t>
      </w:r>
      <w:r w:rsidRPr="00F574C0">
        <w:rPr>
          <w:rStyle w:val="apple-converted-space"/>
          <w:sz w:val="24"/>
          <w:szCs w:val="24"/>
          <w:shd w:val="clear" w:color="auto" w:fill="FFFFFF"/>
          <w:lang w:val="ru-RU"/>
        </w:rPr>
        <w:softHyphen/>
        <w:t>ло</w:t>
      </w:r>
      <w:r w:rsidRPr="00F574C0">
        <w:rPr>
          <w:rStyle w:val="apple-converted-space"/>
          <w:sz w:val="24"/>
          <w:szCs w:val="24"/>
          <w:shd w:val="clear" w:color="auto" w:fill="FFFFFF"/>
          <w:lang w:val="ru-RU"/>
        </w:rPr>
        <w:softHyphen/>
        <w:t>же</w:t>
      </w:r>
      <w:r w:rsidRPr="00F574C0">
        <w:rPr>
          <w:rStyle w:val="apple-converted-space"/>
          <w:sz w:val="24"/>
          <w:szCs w:val="24"/>
          <w:shd w:val="clear" w:color="auto" w:fill="FFFFFF"/>
          <w:lang w:val="ru-RU"/>
        </w:rPr>
        <w:softHyphen/>
        <w:t>ние в сельском хозяйстве. Жизнь и быт людей в послевоенное время, судьбы солдат, вер</w:t>
      </w:r>
      <w:r w:rsidRPr="00F574C0">
        <w:rPr>
          <w:rStyle w:val="apple-converted-space"/>
          <w:sz w:val="24"/>
          <w:szCs w:val="24"/>
          <w:shd w:val="clear" w:color="auto" w:fill="FFFFFF"/>
          <w:lang w:val="ru-RU"/>
        </w:rPr>
        <w:softHyphen/>
        <w:t>ну</w:t>
      </w:r>
      <w:r w:rsidRPr="00F574C0">
        <w:rPr>
          <w:rStyle w:val="apple-converted-space"/>
          <w:sz w:val="24"/>
          <w:szCs w:val="24"/>
          <w:shd w:val="clear" w:color="auto" w:fill="FFFFFF"/>
          <w:lang w:val="ru-RU"/>
        </w:rPr>
        <w:softHyphen/>
        <w:t>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Смерть 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Сталина. Борьба за власть. Приход к власти 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Хрущева. Осу</w:t>
      </w:r>
      <w:r w:rsidRPr="00F574C0">
        <w:rPr>
          <w:rStyle w:val="apple-converted-space"/>
          <w:sz w:val="24"/>
          <w:szCs w:val="24"/>
          <w:shd w:val="clear" w:color="auto" w:fill="FFFFFF"/>
          <w:lang w:val="ru-RU"/>
        </w:rPr>
        <w:softHyphen/>
        <w:t>ж</w:t>
      </w:r>
      <w:r w:rsidRPr="00F574C0">
        <w:rPr>
          <w:rStyle w:val="apple-converted-space"/>
          <w:sz w:val="24"/>
          <w:szCs w:val="24"/>
          <w:shd w:val="clear" w:color="auto" w:fill="FFFFFF"/>
          <w:lang w:val="ru-RU"/>
        </w:rPr>
        <w:softHyphen/>
        <w:t>де</w:t>
      </w:r>
      <w:r w:rsidRPr="00F574C0">
        <w:rPr>
          <w:rStyle w:val="apple-converted-space"/>
          <w:sz w:val="24"/>
          <w:szCs w:val="24"/>
          <w:shd w:val="clear" w:color="auto" w:fill="FFFFFF"/>
          <w:lang w:val="ru-RU"/>
        </w:rPr>
        <w:softHyphen/>
        <w:t>ние культа личности, начало реабилитации репрессированных. Ре</w:t>
      </w:r>
      <w:r w:rsidRPr="00F574C0">
        <w:rPr>
          <w:rStyle w:val="apple-converted-space"/>
          <w:sz w:val="24"/>
          <w:szCs w:val="24"/>
          <w:shd w:val="clear" w:color="auto" w:fill="FFFFFF"/>
          <w:lang w:val="ru-RU"/>
        </w:rPr>
        <w:softHyphen/>
        <w:t>формы 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Хрущева. Ос</w:t>
      </w:r>
      <w:r w:rsidRPr="00F574C0">
        <w:rPr>
          <w:rStyle w:val="apple-converted-space"/>
          <w:sz w:val="24"/>
          <w:szCs w:val="24"/>
          <w:shd w:val="clear" w:color="auto" w:fill="FFFFFF"/>
          <w:lang w:val="ru-RU"/>
        </w:rPr>
        <w:softHyphen/>
        <w:t>воение целины. Жилищное строительство</w:t>
      </w:r>
      <w:r w:rsidRPr="00F574C0">
        <w:rPr>
          <w:rStyle w:val="apple-converted-space"/>
          <w:color w:val="0000FF"/>
          <w:sz w:val="24"/>
          <w:szCs w:val="24"/>
          <w:shd w:val="clear" w:color="auto" w:fill="FFFFFF"/>
          <w:lang w:val="ru-RU"/>
        </w:rPr>
        <w:t>.</w:t>
      </w:r>
      <w:r w:rsidRPr="00F574C0">
        <w:rPr>
          <w:rStyle w:val="apple-converted-space"/>
          <w:sz w:val="24"/>
          <w:szCs w:val="24"/>
          <w:shd w:val="clear" w:color="auto" w:fill="FFFFFF"/>
          <w:lang w:val="ru-RU"/>
        </w:rPr>
        <w:t xml:space="preserve"> Жизнь советских людей в годы правления 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Хрущева. Вы</w:t>
      </w:r>
      <w:r w:rsidRPr="00F574C0">
        <w:rPr>
          <w:rStyle w:val="apple-converted-space"/>
          <w:sz w:val="24"/>
          <w:szCs w:val="24"/>
          <w:shd w:val="clear" w:color="auto" w:fill="FFFFFF"/>
          <w:lang w:val="ru-RU"/>
        </w:rPr>
        <w:softHyphen/>
        <w:t>работка новых подходов к внешней политике. До</w:t>
      </w:r>
      <w:r w:rsidRPr="00F574C0">
        <w:rPr>
          <w:rStyle w:val="apple-converted-space"/>
          <w:sz w:val="24"/>
          <w:szCs w:val="24"/>
          <w:shd w:val="clear" w:color="auto" w:fill="FFFFFF"/>
          <w:lang w:val="ru-RU"/>
        </w:rPr>
        <w:softHyphen/>
        <w:t>стижения в науке и тех</w:t>
      </w:r>
      <w:r w:rsidRPr="00F574C0">
        <w:rPr>
          <w:rStyle w:val="apple-converted-space"/>
          <w:sz w:val="24"/>
          <w:szCs w:val="24"/>
          <w:shd w:val="clear" w:color="auto" w:fill="FFFFFF"/>
          <w:lang w:val="ru-RU"/>
        </w:rPr>
        <w:softHyphen/>
        <w:t>ни</w:t>
      </w:r>
      <w:r w:rsidRPr="00F574C0">
        <w:rPr>
          <w:rStyle w:val="apple-converted-space"/>
          <w:sz w:val="24"/>
          <w:szCs w:val="24"/>
          <w:shd w:val="clear" w:color="auto" w:fill="FFFFFF"/>
          <w:lang w:val="ru-RU"/>
        </w:rPr>
        <w:softHyphen/>
        <w:t>ке в 50-60-е годы. Исследование атомной энергии. Выдающиеся ученые 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Ку</w:t>
      </w:r>
      <w:r w:rsidRPr="00F574C0">
        <w:rPr>
          <w:rStyle w:val="apple-converted-space"/>
          <w:sz w:val="24"/>
          <w:szCs w:val="24"/>
          <w:shd w:val="clear" w:color="auto" w:fill="FFFFFF"/>
          <w:lang w:val="ru-RU"/>
        </w:rPr>
        <w:softHyphen/>
        <w:t>рчатов, 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Келдыш, 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Д.</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Сахаров и др. Освоение космоса и полет пер</w:t>
      </w:r>
      <w:r w:rsidRPr="00F574C0">
        <w:rPr>
          <w:rStyle w:val="apple-converted-space"/>
          <w:sz w:val="24"/>
          <w:szCs w:val="24"/>
          <w:shd w:val="clear" w:color="auto" w:fill="FFFFFF"/>
          <w:lang w:val="ru-RU"/>
        </w:rPr>
        <w:softHyphen/>
        <w:t>вого человека. Ю.</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Гагарин. Первая женщина космонавт 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В.</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Те</w:t>
      </w:r>
      <w:r w:rsidRPr="00F574C0">
        <w:rPr>
          <w:rStyle w:val="apple-converted-space"/>
          <w:sz w:val="24"/>
          <w:szCs w:val="24"/>
          <w:shd w:val="clear" w:color="auto" w:fill="FFFFFF"/>
          <w:lang w:val="ru-RU"/>
        </w:rPr>
        <w:softHyphen/>
        <w:t>ре</w:t>
      </w:r>
      <w:r w:rsidRPr="00F574C0">
        <w:rPr>
          <w:rStyle w:val="apple-converted-space"/>
          <w:sz w:val="24"/>
          <w:szCs w:val="24"/>
          <w:shd w:val="clear" w:color="auto" w:fill="FFFFFF"/>
          <w:lang w:val="ru-RU"/>
        </w:rPr>
        <w:softHyphen/>
        <w:t>ш</w:t>
      </w:r>
      <w:r w:rsidRPr="00F574C0">
        <w:rPr>
          <w:rStyle w:val="apple-converted-space"/>
          <w:sz w:val="24"/>
          <w:szCs w:val="24"/>
          <w:shd w:val="clear" w:color="auto" w:fill="FFFFFF"/>
          <w:lang w:val="ru-RU"/>
        </w:rPr>
        <w:softHyphen/>
        <w:t>ко</w:t>
      </w:r>
      <w:r w:rsidRPr="00F574C0">
        <w:rPr>
          <w:rStyle w:val="apple-converted-space"/>
          <w:sz w:val="24"/>
          <w:szCs w:val="24"/>
          <w:shd w:val="clear" w:color="auto" w:fill="FFFFFF"/>
          <w:lang w:val="ru-RU"/>
        </w:rPr>
        <w:softHyphen/>
        <w:t>ва. Хрущевская «оттепель». Противоречия внутриполитического курса 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Хру</w:t>
      </w:r>
      <w:r w:rsidRPr="00F574C0">
        <w:rPr>
          <w:rStyle w:val="apple-converted-space"/>
          <w:sz w:val="24"/>
          <w:szCs w:val="24"/>
          <w:shd w:val="clear" w:color="auto" w:fill="FFFFFF"/>
          <w:lang w:val="ru-RU"/>
        </w:rPr>
        <w:softHyphen/>
        <w:t>щева, его отставка.</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Экономическая и социальная политика Л.И. Брежнева. Эко</w:t>
      </w:r>
      <w:r w:rsidRPr="00F574C0">
        <w:rPr>
          <w:rStyle w:val="apple-converted-space"/>
          <w:sz w:val="24"/>
          <w:szCs w:val="24"/>
          <w:shd w:val="clear" w:color="auto" w:fill="FFFFFF"/>
          <w:lang w:val="ru-RU"/>
        </w:rPr>
        <w:softHyphen/>
        <w:t>но</w:t>
      </w:r>
      <w:r w:rsidRPr="00F574C0">
        <w:rPr>
          <w:rStyle w:val="apple-converted-space"/>
          <w:sz w:val="24"/>
          <w:szCs w:val="24"/>
          <w:shd w:val="clear" w:color="auto" w:fill="FFFFFF"/>
          <w:lang w:val="ru-RU"/>
        </w:rPr>
        <w:softHyphen/>
        <w:t>ми</w:t>
      </w:r>
      <w:r w:rsidRPr="00F574C0">
        <w:rPr>
          <w:rStyle w:val="apple-converted-space"/>
          <w:sz w:val="24"/>
          <w:szCs w:val="24"/>
          <w:shd w:val="clear" w:color="auto" w:fill="FFFFFF"/>
          <w:lang w:val="ru-RU"/>
        </w:rPr>
        <w:softHyphen/>
        <w:t>че</w:t>
      </w:r>
      <w:r w:rsidRPr="00F574C0">
        <w:rPr>
          <w:rStyle w:val="apple-converted-space"/>
          <w:sz w:val="24"/>
          <w:szCs w:val="24"/>
          <w:shd w:val="clear" w:color="auto" w:fill="FFFFFF"/>
          <w:lang w:val="ru-RU"/>
        </w:rPr>
        <w:softHyphen/>
        <w:t>с</w:t>
      </w:r>
      <w:r w:rsidRPr="00F574C0">
        <w:rPr>
          <w:rStyle w:val="apple-converted-space"/>
          <w:sz w:val="24"/>
          <w:szCs w:val="24"/>
          <w:shd w:val="clear" w:color="auto" w:fill="FFFFFF"/>
          <w:lang w:val="ru-RU"/>
        </w:rPr>
        <w:softHyphen/>
        <w:t xml:space="preserve">кий спад. Конституция СССР1977 г. Внешняя политика Советского Союза в 70-е годы. Война в Афганистане. </w:t>
      </w:r>
      <w:r w:rsidRPr="00F574C0">
        <w:rPr>
          <w:rStyle w:val="apple-converted-space"/>
          <w:sz w:val="24"/>
          <w:szCs w:val="24"/>
          <w:shd w:val="clear" w:color="auto" w:fill="FFFFFF"/>
        </w:rPr>
        <w:t>XXII</w:t>
      </w:r>
      <w:r w:rsidRPr="00F574C0">
        <w:rPr>
          <w:rStyle w:val="apple-converted-space"/>
          <w:sz w:val="24"/>
          <w:szCs w:val="24"/>
          <w:shd w:val="clear" w:color="auto" w:fill="FFFFFF"/>
          <w:lang w:val="ru-RU"/>
        </w:rPr>
        <w:t xml:space="preserve"> летниеОли</w:t>
      </w:r>
      <w:r w:rsidRPr="00F574C0">
        <w:rPr>
          <w:rStyle w:val="apple-converted-space"/>
          <w:sz w:val="24"/>
          <w:szCs w:val="24"/>
          <w:shd w:val="clear" w:color="auto" w:fill="FFFFFF"/>
          <w:lang w:val="ru-RU"/>
        </w:rPr>
        <w:softHyphen/>
        <w:t>м</w:t>
      </w:r>
      <w:r w:rsidRPr="00F574C0">
        <w:rPr>
          <w:rStyle w:val="apple-converted-space"/>
          <w:sz w:val="24"/>
          <w:szCs w:val="24"/>
          <w:shd w:val="clear" w:color="auto" w:fill="FFFFFF"/>
          <w:lang w:val="ru-RU"/>
        </w:rPr>
        <w:softHyphen/>
        <w:t>пий</w:t>
      </w:r>
      <w:r w:rsidRPr="00F574C0">
        <w:rPr>
          <w:rStyle w:val="apple-converted-space"/>
          <w:sz w:val="24"/>
          <w:szCs w:val="24"/>
          <w:shd w:val="clear" w:color="auto" w:fill="FFFFFF"/>
          <w:lang w:val="ru-RU"/>
        </w:rPr>
        <w:softHyphen/>
        <w:t>с</w:t>
      </w:r>
      <w:r w:rsidRPr="00F574C0">
        <w:rPr>
          <w:rStyle w:val="apple-converted-space"/>
          <w:sz w:val="24"/>
          <w:szCs w:val="24"/>
          <w:shd w:val="clear" w:color="auto" w:fill="FFFFFF"/>
          <w:lang w:val="ru-RU"/>
        </w:rPr>
        <w:softHyphen/>
        <w:t>кие игры в Москве. Ухудшение материального положения населения и морального кли</w:t>
      </w:r>
      <w:r w:rsidRPr="00F574C0">
        <w:rPr>
          <w:rStyle w:val="apple-converted-space"/>
          <w:sz w:val="24"/>
          <w:szCs w:val="24"/>
          <w:shd w:val="clear" w:color="auto" w:fill="FFFFFF"/>
          <w:lang w:val="ru-RU"/>
        </w:rPr>
        <w:softHyphen/>
        <w:t>ма</w:t>
      </w:r>
      <w:r w:rsidRPr="00F574C0">
        <w:rPr>
          <w:rStyle w:val="apple-converted-space"/>
          <w:sz w:val="24"/>
          <w:szCs w:val="24"/>
          <w:shd w:val="clear" w:color="auto" w:fill="FFFFFF"/>
          <w:lang w:val="ru-RU"/>
        </w:rPr>
        <w:softHyphen/>
        <w:t xml:space="preserve">та в стране. Советская культура, жизнь и быт советских людей в 70-е </w:t>
      </w:r>
      <w:r w:rsidRPr="00F574C0">
        <w:rPr>
          <w:sz w:val="24"/>
          <w:szCs w:val="24"/>
          <w:lang w:val="ru-RU"/>
        </w:rPr>
        <w:t>―</w:t>
      </w:r>
      <w:r w:rsidRPr="00F574C0">
        <w:rPr>
          <w:rStyle w:val="apple-converted-space"/>
          <w:sz w:val="24"/>
          <w:szCs w:val="24"/>
          <w:shd w:val="clear" w:color="auto" w:fill="FFFFFF"/>
          <w:lang w:val="ru-RU"/>
        </w:rPr>
        <w:t xml:space="preserve"> начале 80-х годов </w:t>
      </w:r>
      <w:r w:rsidRPr="00F574C0">
        <w:rPr>
          <w:rStyle w:val="apple-converted-space"/>
          <w:sz w:val="24"/>
          <w:szCs w:val="24"/>
          <w:shd w:val="clear" w:color="auto" w:fill="FFFFFF"/>
        </w:rPr>
        <w:t>XX</w:t>
      </w:r>
      <w:r w:rsidRPr="00F574C0">
        <w:rPr>
          <w:rStyle w:val="apple-converted-space"/>
          <w:sz w:val="24"/>
          <w:szCs w:val="24"/>
          <w:shd w:val="clear" w:color="auto" w:fill="FFFFFF"/>
          <w:lang w:val="ru-RU"/>
        </w:rPr>
        <w:t xml:space="preserve"> века.</w:t>
      </w:r>
    </w:p>
    <w:p w:rsidR="00E34020" w:rsidRPr="00F574C0" w:rsidRDefault="00E34020" w:rsidP="00500F7E">
      <w:pPr>
        <w:ind w:firstLine="567"/>
        <w:jc w:val="both"/>
        <w:rPr>
          <w:rStyle w:val="apple-converted-space"/>
          <w:b/>
          <w:sz w:val="24"/>
          <w:szCs w:val="24"/>
          <w:shd w:val="clear" w:color="auto" w:fill="FFFFFF"/>
          <w:lang w:val="ru-RU"/>
        </w:rPr>
      </w:pPr>
      <w:r w:rsidRPr="00F574C0">
        <w:rPr>
          <w:rStyle w:val="apple-converted-space"/>
          <w:sz w:val="24"/>
          <w:szCs w:val="24"/>
          <w:shd w:val="clear" w:color="auto" w:fill="FFFFFF"/>
          <w:lang w:val="ru-RU"/>
        </w:rPr>
        <w:t>Смерть Л.</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И.</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Брежнева. Приход к власти М.</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С.</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Го</w:t>
      </w:r>
      <w:r w:rsidRPr="00F574C0">
        <w:rPr>
          <w:rStyle w:val="apple-converted-space"/>
          <w:sz w:val="24"/>
          <w:szCs w:val="24"/>
          <w:shd w:val="clear" w:color="auto" w:fill="FFFFFF"/>
          <w:lang w:val="ru-RU"/>
        </w:rPr>
        <w:softHyphen/>
        <w:t>рбачева. Реформы Горбачева в политической, социальной и экономичес</w:t>
      </w:r>
      <w:r w:rsidRPr="00F574C0">
        <w:rPr>
          <w:rStyle w:val="apple-converted-space"/>
          <w:sz w:val="24"/>
          <w:szCs w:val="24"/>
          <w:shd w:val="clear" w:color="auto" w:fill="FFFFFF"/>
          <w:lang w:val="ru-RU"/>
        </w:rPr>
        <w:softHyphen/>
        <w:t>кой сферах. Вывод войск из Афганистана</w:t>
      </w:r>
      <w:r w:rsidRPr="00F574C0">
        <w:rPr>
          <w:rStyle w:val="apple-converted-space"/>
          <w:color w:val="0000FF"/>
          <w:sz w:val="24"/>
          <w:szCs w:val="24"/>
          <w:shd w:val="clear" w:color="auto" w:fill="FFFFFF"/>
          <w:lang w:val="ru-RU"/>
        </w:rPr>
        <w:t xml:space="preserve">. </w:t>
      </w:r>
      <w:r w:rsidRPr="00F574C0">
        <w:rPr>
          <w:rStyle w:val="apple-converted-space"/>
          <w:sz w:val="24"/>
          <w:szCs w:val="24"/>
          <w:shd w:val="clear" w:color="auto" w:fill="FFFFFF"/>
          <w:lang w:val="ru-RU"/>
        </w:rPr>
        <w:t>Избрание первого пре</w:t>
      </w:r>
      <w:r w:rsidRPr="00F574C0">
        <w:rPr>
          <w:rStyle w:val="apple-converted-space"/>
          <w:sz w:val="24"/>
          <w:szCs w:val="24"/>
          <w:shd w:val="clear" w:color="auto" w:fill="FFFFFF"/>
          <w:lang w:val="ru-RU"/>
        </w:rPr>
        <w:softHyphen/>
        <w:t>зи</w:t>
      </w:r>
      <w:r w:rsidRPr="00F574C0">
        <w:rPr>
          <w:rStyle w:val="apple-converted-space"/>
          <w:sz w:val="24"/>
          <w:szCs w:val="24"/>
          <w:shd w:val="clear" w:color="auto" w:fill="FFFFFF"/>
          <w:lang w:val="ru-RU"/>
        </w:rPr>
        <w:softHyphen/>
        <w:t>де</w:t>
      </w:r>
      <w:r w:rsidRPr="00F574C0">
        <w:rPr>
          <w:rStyle w:val="apple-converted-space"/>
          <w:sz w:val="24"/>
          <w:szCs w:val="24"/>
          <w:shd w:val="clear" w:color="auto" w:fill="FFFFFF"/>
          <w:lang w:val="ru-RU"/>
        </w:rPr>
        <w:softHyphen/>
        <w:t>н</w:t>
      </w:r>
      <w:r w:rsidRPr="00F574C0">
        <w:rPr>
          <w:rStyle w:val="apple-converted-space"/>
          <w:sz w:val="24"/>
          <w:szCs w:val="24"/>
          <w:shd w:val="clear" w:color="auto" w:fill="FFFFFF"/>
          <w:lang w:val="ru-RU"/>
        </w:rPr>
        <w:softHyphen/>
        <w:t>та СССР ― М.С. Горбачева. Нарастание экономического кризиса и обо</w:t>
      </w:r>
      <w:r w:rsidRPr="00F574C0">
        <w:rPr>
          <w:rStyle w:val="apple-converted-space"/>
          <w:sz w:val="24"/>
          <w:szCs w:val="24"/>
          <w:shd w:val="clear" w:color="auto" w:fill="FFFFFF"/>
          <w:lang w:val="ru-RU"/>
        </w:rPr>
        <w:softHyphen/>
        <w:t>с</w:t>
      </w:r>
      <w:r w:rsidRPr="00F574C0">
        <w:rPr>
          <w:rStyle w:val="apple-converted-space"/>
          <w:sz w:val="24"/>
          <w:szCs w:val="24"/>
          <w:shd w:val="clear" w:color="auto" w:fill="FFFFFF"/>
          <w:lang w:val="ru-RU"/>
        </w:rPr>
        <w:softHyphen/>
        <w:t>т</w:t>
      </w:r>
      <w:r w:rsidRPr="00F574C0">
        <w:rPr>
          <w:rStyle w:val="apple-converted-space"/>
          <w:sz w:val="24"/>
          <w:szCs w:val="24"/>
          <w:shd w:val="clear" w:color="auto" w:fill="FFFFFF"/>
          <w:lang w:val="ru-RU"/>
        </w:rPr>
        <w:softHyphen/>
        <w:t>ре</w:t>
      </w:r>
      <w:r w:rsidRPr="00F574C0">
        <w:rPr>
          <w:rStyle w:val="apple-converted-space"/>
          <w:sz w:val="24"/>
          <w:szCs w:val="24"/>
          <w:shd w:val="clear" w:color="auto" w:fill="FFFFFF"/>
          <w:lang w:val="ru-RU"/>
        </w:rPr>
        <w:softHyphen/>
        <w:t>ние межнациональных отношений в стране. Образование новых по</w:t>
      </w:r>
      <w:r w:rsidRPr="00F574C0">
        <w:rPr>
          <w:rStyle w:val="apple-converted-space"/>
          <w:sz w:val="24"/>
          <w:szCs w:val="24"/>
          <w:shd w:val="clear" w:color="auto" w:fill="FFFFFF"/>
          <w:lang w:val="ru-RU"/>
        </w:rPr>
        <w:softHyphen/>
        <w:t>ли</w:t>
      </w:r>
      <w:r w:rsidRPr="00F574C0">
        <w:rPr>
          <w:rStyle w:val="apple-converted-space"/>
          <w:sz w:val="24"/>
          <w:szCs w:val="24"/>
          <w:shd w:val="clear" w:color="auto" w:fill="FFFFFF"/>
          <w:lang w:val="ru-RU"/>
        </w:rPr>
        <w:softHyphen/>
        <w:t>ти</w:t>
      </w:r>
      <w:r w:rsidRPr="00F574C0">
        <w:rPr>
          <w:rStyle w:val="apple-converted-space"/>
          <w:sz w:val="24"/>
          <w:szCs w:val="24"/>
          <w:shd w:val="clear" w:color="auto" w:fill="FFFFFF"/>
          <w:lang w:val="ru-RU"/>
        </w:rPr>
        <w:softHyphen/>
        <w:t>че</w:t>
      </w:r>
      <w:r w:rsidRPr="00F574C0">
        <w:rPr>
          <w:rStyle w:val="apple-converted-space"/>
          <w:sz w:val="24"/>
          <w:szCs w:val="24"/>
          <w:shd w:val="clear" w:color="auto" w:fill="FFFFFF"/>
          <w:lang w:val="ru-RU"/>
        </w:rPr>
        <w:softHyphen/>
        <w:t>с</w:t>
      </w:r>
      <w:r w:rsidRPr="00F574C0">
        <w:rPr>
          <w:rStyle w:val="apple-converted-space"/>
          <w:sz w:val="24"/>
          <w:szCs w:val="24"/>
          <w:shd w:val="clear" w:color="auto" w:fill="FFFFFF"/>
          <w:lang w:val="ru-RU"/>
        </w:rPr>
        <w:softHyphen/>
        <w:t>ких партий и движений. Августовские события 1991</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г. Распад СССР. Принятие Декларации о государственном суверенитете РСФСР. Первый президент России Б.</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Ельцин. Об</w:t>
      </w:r>
      <w:r w:rsidRPr="00F574C0">
        <w:rPr>
          <w:rStyle w:val="apple-converted-space"/>
          <w:sz w:val="24"/>
          <w:szCs w:val="24"/>
          <w:shd w:val="clear" w:color="auto" w:fill="FFFFFF"/>
          <w:lang w:val="ru-RU"/>
        </w:rPr>
        <w:softHyphen/>
        <w:t>ра</w:t>
      </w:r>
      <w:r w:rsidRPr="00F574C0">
        <w:rPr>
          <w:rStyle w:val="apple-converted-space"/>
          <w:sz w:val="24"/>
          <w:szCs w:val="24"/>
          <w:shd w:val="clear" w:color="auto" w:fill="FFFFFF"/>
          <w:lang w:val="ru-RU"/>
        </w:rPr>
        <w:softHyphen/>
        <w:t>зо</w:t>
      </w:r>
      <w:r w:rsidRPr="00F574C0">
        <w:rPr>
          <w:rStyle w:val="apple-converted-space"/>
          <w:sz w:val="24"/>
          <w:szCs w:val="24"/>
          <w:shd w:val="clear" w:color="auto" w:fill="FFFFFF"/>
          <w:lang w:val="ru-RU"/>
        </w:rPr>
        <w:softHyphen/>
        <w:t>вание СНГ. Причины и последствия кризиса советской системы и распада СССР.</w:t>
      </w:r>
    </w:p>
    <w:p w:rsidR="00E34020" w:rsidRPr="00F574C0" w:rsidRDefault="00E34020" w:rsidP="00500F7E">
      <w:pPr>
        <w:ind w:firstLine="567"/>
        <w:jc w:val="center"/>
        <w:rPr>
          <w:rStyle w:val="apple-converted-space"/>
          <w:sz w:val="24"/>
          <w:szCs w:val="24"/>
          <w:shd w:val="clear" w:color="auto" w:fill="FFFFFF"/>
          <w:lang w:val="ru-RU"/>
        </w:rPr>
      </w:pPr>
      <w:r w:rsidRPr="00F574C0">
        <w:rPr>
          <w:rStyle w:val="apple-converted-space"/>
          <w:b/>
          <w:sz w:val="24"/>
          <w:szCs w:val="24"/>
          <w:shd w:val="clear" w:color="auto" w:fill="FFFFFF"/>
          <w:lang w:val="ru-RU"/>
        </w:rPr>
        <w:t>Россия (Российская Федерация) в 1991 – 2015 годах</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F574C0">
        <w:rPr>
          <w:rStyle w:val="apple-converted-space"/>
          <w:sz w:val="24"/>
          <w:szCs w:val="24"/>
          <w:shd w:val="clear" w:color="auto" w:fill="FFFFFF"/>
          <w:lang w:val="ru-RU"/>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Отставка Б.</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Н.</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F574C0">
        <w:rPr>
          <w:rStyle w:val="apple-converted-space"/>
          <w:sz w:val="24"/>
          <w:szCs w:val="24"/>
          <w:shd w:val="clear" w:color="auto" w:fill="FFFFFF"/>
        </w:rPr>
        <w:t>XXI</w:t>
      </w:r>
      <w:r w:rsidRPr="00F574C0">
        <w:rPr>
          <w:rStyle w:val="apple-converted-space"/>
          <w:sz w:val="24"/>
          <w:szCs w:val="24"/>
          <w:shd w:val="clear" w:color="auto" w:fill="FFFFFF"/>
          <w:lang w:val="ru-RU"/>
        </w:rPr>
        <w:t xml:space="preserve"> века. Русская православная церковь в новой России.</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Президентские выборы 2008 г. Президент России ― Д.</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А.</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 xml:space="preserve">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F574C0">
        <w:rPr>
          <w:rStyle w:val="apple-converted-space"/>
          <w:sz w:val="24"/>
          <w:szCs w:val="24"/>
          <w:shd w:val="clear" w:color="auto" w:fill="FFFFFF"/>
        </w:rPr>
        <w:t>XXI</w:t>
      </w:r>
      <w:r w:rsidRPr="00F574C0">
        <w:rPr>
          <w:rStyle w:val="apple-converted-space"/>
          <w:sz w:val="24"/>
          <w:szCs w:val="24"/>
          <w:shd w:val="clear" w:color="auto" w:fill="FFFFFF"/>
          <w:lang w:val="ru-RU"/>
        </w:rPr>
        <w:t xml:space="preserve"> века. Укрепление международного престижа России.</w:t>
      </w:r>
    </w:p>
    <w:p w:rsidR="00E34020" w:rsidRPr="00F574C0" w:rsidRDefault="00E34020" w:rsidP="00500F7E">
      <w:pPr>
        <w:ind w:firstLine="567"/>
        <w:jc w:val="both"/>
        <w:rPr>
          <w:b/>
          <w:sz w:val="24"/>
          <w:szCs w:val="24"/>
          <w:lang w:val="ru-RU"/>
        </w:rPr>
      </w:pPr>
      <w:r w:rsidRPr="00F574C0">
        <w:rPr>
          <w:rStyle w:val="apple-converted-space"/>
          <w:sz w:val="24"/>
          <w:szCs w:val="24"/>
          <w:shd w:val="clear" w:color="auto" w:fill="FFFFFF"/>
          <w:lang w:val="ru-RU"/>
        </w:rPr>
        <w:lastRenderedPageBreak/>
        <w:t>Президентские выборы 2012 г. Президент России ― В.В. Путин. Сегодня</w:t>
      </w:r>
      <w:r w:rsidRPr="00F574C0">
        <w:rPr>
          <w:rStyle w:val="apple-converted-space"/>
          <w:sz w:val="24"/>
          <w:szCs w:val="24"/>
          <w:shd w:val="clear" w:color="auto" w:fill="FFFFFF"/>
          <w:lang w:val="ru-RU"/>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34020" w:rsidRPr="00F574C0" w:rsidRDefault="00E34020" w:rsidP="00500F7E">
      <w:pPr>
        <w:ind w:firstLine="567"/>
        <w:jc w:val="center"/>
        <w:rPr>
          <w:b/>
          <w:sz w:val="24"/>
          <w:szCs w:val="24"/>
          <w:lang w:val="ru-RU"/>
        </w:rPr>
      </w:pPr>
      <w:r w:rsidRPr="00F574C0">
        <w:rPr>
          <w:b/>
          <w:sz w:val="24"/>
          <w:szCs w:val="24"/>
          <w:lang w:val="ru-RU"/>
        </w:rPr>
        <w:t>ФИЗИЧЕСКАЯ КУЛЬТУРА</w:t>
      </w:r>
    </w:p>
    <w:p w:rsidR="00E34020" w:rsidRPr="00F574C0" w:rsidRDefault="00E34020" w:rsidP="00500F7E">
      <w:pPr>
        <w:ind w:firstLine="567"/>
        <w:jc w:val="center"/>
        <w:rPr>
          <w:sz w:val="24"/>
          <w:szCs w:val="24"/>
          <w:lang w:val="ru-RU"/>
        </w:rPr>
      </w:pPr>
      <w:r w:rsidRPr="00F574C0">
        <w:rPr>
          <w:b/>
          <w:sz w:val="24"/>
          <w:szCs w:val="24"/>
          <w:lang w:val="ru-RU"/>
        </w:rPr>
        <w:t>Пояснительная записка</w:t>
      </w:r>
    </w:p>
    <w:p w:rsidR="00E34020" w:rsidRPr="00F574C0" w:rsidRDefault="00E34020" w:rsidP="00500F7E">
      <w:pPr>
        <w:ind w:firstLine="567"/>
        <w:jc w:val="both"/>
        <w:rPr>
          <w:b/>
          <w:sz w:val="24"/>
          <w:szCs w:val="24"/>
          <w:lang w:val="ru-RU"/>
        </w:rPr>
      </w:pPr>
      <w:r w:rsidRPr="00F574C0">
        <w:rPr>
          <w:sz w:val="24"/>
          <w:szCs w:val="24"/>
          <w:lang w:val="ru-RU"/>
        </w:rPr>
        <w:t xml:space="preserve">Программа по физической культуре для обучающихся </w:t>
      </w:r>
      <w:r w:rsidRPr="00F574C0">
        <w:rPr>
          <w:sz w:val="24"/>
          <w:szCs w:val="24"/>
        </w:rPr>
        <w:t>V</w:t>
      </w:r>
      <w:r w:rsidRPr="00F574C0">
        <w:rPr>
          <w:sz w:val="24"/>
          <w:szCs w:val="24"/>
          <w:lang w:val="ru-RU"/>
        </w:rPr>
        <w:t>-</w:t>
      </w:r>
      <w:r w:rsidRPr="00F574C0">
        <w:rPr>
          <w:sz w:val="24"/>
          <w:szCs w:val="24"/>
        </w:rPr>
        <w:t>IX</w:t>
      </w:r>
      <w:r w:rsidRPr="00F574C0">
        <w:rPr>
          <w:sz w:val="24"/>
          <w:szCs w:val="24"/>
          <w:lang w:val="ru-RU"/>
        </w:rPr>
        <w:t>-х классов является логическим продолжением соответствующей учебной программы дополнительного первого (</w:t>
      </w:r>
      <w:r w:rsidRPr="00F574C0">
        <w:rPr>
          <w:sz w:val="24"/>
          <w:szCs w:val="24"/>
        </w:rPr>
        <w:t>I</w:t>
      </w:r>
      <w:r w:rsidRPr="00F574C0">
        <w:rPr>
          <w:sz w:val="24"/>
          <w:szCs w:val="24"/>
          <w:vertAlign w:val="superscript"/>
          <w:lang w:val="ru-RU"/>
        </w:rPr>
        <w:t>1</w:t>
      </w:r>
      <w:r w:rsidRPr="00F574C0">
        <w:rPr>
          <w:sz w:val="24"/>
          <w:szCs w:val="24"/>
          <w:lang w:val="ru-RU"/>
        </w:rPr>
        <w:t xml:space="preserve">) и </w:t>
      </w:r>
      <w:r w:rsidRPr="00F574C0">
        <w:rPr>
          <w:sz w:val="24"/>
          <w:szCs w:val="24"/>
        </w:rPr>
        <w:t>I</w:t>
      </w:r>
      <w:r w:rsidRPr="00F574C0">
        <w:rPr>
          <w:sz w:val="24"/>
          <w:szCs w:val="24"/>
          <w:lang w:val="ru-RU"/>
        </w:rPr>
        <w:t>—</w:t>
      </w:r>
      <w:r w:rsidRPr="00F574C0">
        <w:rPr>
          <w:sz w:val="24"/>
          <w:szCs w:val="24"/>
        </w:rPr>
        <w:t>IV</w:t>
      </w:r>
      <w:r w:rsidRPr="00F574C0">
        <w:rPr>
          <w:sz w:val="24"/>
          <w:szCs w:val="24"/>
          <w:lang w:val="ru-RU"/>
        </w:rPr>
        <w:t xml:space="preserve"> классов.</w:t>
      </w:r>
    </w:p>
    <w:p w:rsidR="00E34020" w:rsidRPr="00F574C0" w:rsidRDefault="00E34020" w:rsidP="00500F7E">
      <w:pPr>
        <w:ind w:firstLine="567"/>
        <w:jc w:val="both"/>
        <w:rPr>
          <w:sz w:val="24"/>
          <w:szCs w:val="24"/>
          <w:lang w:val="ru-RU"/>
        </w:rPr>
      </w:pPr>
      <w:r w:rsidRPr="00F574C0">
        <w:rPr>
          <w:b/>
          <w:sz w:val="24"/>
          <w:szCs w:val="24"/>
          <w:lang w:val="ru-RU"/>
        </w:rPr>
        <w:t xml:space="preserve">Основная цель изучения физической культуры </w:t>
      </w:r>
      <w:r w:rsidRPr="00F574C0">
        <w:rPr>
          <w:sz w:val="24"/>
          <w:szCs w:val="24"/>
          <w:lang w:val="ru-RU"/>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34020" w:rsidRPr="00F574C0" w:rsidRDefault="00E34020" w:rsidP="00500F7E">
      <w:pPr>
        <w:ind w:firstLine="567"/>
        <w:jc w:val="both"/>
        <w:rPr>
          <w:sz w:val="24"/>
          <w:szCs w:val="24"/>
          <w:lang w:val="ru-RU"/>
        </w:rPr>
      </w:pPr>
      <w:r w:rsidRPr="00F574C0">
        <w:rPr>
          <w:sz w:val="24"/>
          <w:szCs w:val="24"/>
          <w:lang w:val="ru-RU"/>
        </w:rPr>
        <w:t>Задачи, реализуемые в ходе уроков физической культуры:</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воспитание ин</w:t>
      </w:r>
      <w:r w:rsidRPr="00F574C0">
        <w:rPr>
          <w:sz w:val="24"/>
          <w:szCs w:val="24"/>
          <w:lang w:val="ru-RU"/>
        </w:rPr>
        <w:softHyphen/>
        <w:t>тереса к физической культуре и спо</w:t>
      </w:r>
      <w:r w:rsidRPr="00F574C0">
        <w:rPr>
          <w:sz w:val="24"/>
          <w:szCs w:val="24"/>
          <w:lang w:val="ru-RU"/>
        </w:rPr>
        <w:softHyphen/>
        <w:t xml:space="preserve">рту; </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овладение основами доступных видов спор</w:t>
      </w:r>
      <w:r w:rsidRPr="00F574C0">
        <w:rPr>
          <w:sz w:val="24"/>
          <w:szCs w:val="24"/>
          <w:lang w:val="ru-RU"/>
        </w:rPr>
        <w:softHyphen/>
        <w:t>та (легкой атлетикой, гим</w:t>
      </w:r>
      <w:r w:rsidRPr="00F574C0">
        <w:rPr>
          <w:sz w:val="24"/>
          <w:szCs w:val="24"/>
          <w:lang w:val="ru-RU"/>
        </w:rPr>
        <w:softHyphen/>
        <w:t>на</w:t>
      </w:r>
      <w:r w:rsidRPr="00F574C0">
        <w:rPr>
          <w:sz w:val="24"/>
          <w:szCs w:val="24"/>
          <w:lang w:val="ru-RU"/>
        </w:rPr>
        <w:softHyphen/>
        <w:t>с</w:t>
      </w:r>
      <w:r w:rsidRPr="00F574C0">
        <w:rPr>
          <w:sz w:val="24"/>
          <w:szCs w:val="24"/>
          <w:lang w:val="ru-RU"/>
        </w:rPr>
        <w:softHyphen/>
        <w:t>ти</w:t>
      </w:r>
      <w:r w:rsidRPr="00F574C0">
        <w:rPr>
          <w:sz w:val="24"/>
          <w:szCs w:val="24"/>
          <w:lang w:val="ru-RU"/>
        </w:rPr>
        <w:softHyphen/>
        <w:t>кой, лы</w:t>
      </w:r>
      <w:r w:rsidRPr="00F574C0">
        <w:rPr>
          <w:sz w:val="24"/>
          <w:szCs w:val="24"/>
          <w:lang w:val="ru-RU"/>
        </w:rPr>
        <w:softHyphen/>
        <w:t>жной подготовкой и др.) в со</w:t>
      </w:r>
      <w:r w:rsidRPr="00F574C0">
        <w:rPr>
          <w:sz w:val="24"/>
          <w:szCs w:val="24"/>
          <w:lang w:val="ru-RU"/>
        </w:rPr>
        <w:softHyphen/>
        <w:t>от</w:t>
      </w:r>
      <w:r w:rsidRPr="00F574C0">
        <w:rPr>
          <w:sz w:val="24"/>
          <w:szCs w:val="24"/>
          <w:lang w:val="ru-RU"/>
        </w:rPr>
        <w:softHyphen/>
        <w:t>ве</w:t>
      </w:r>
      <w:r w:rsidRPr="00F574C0">
        <w:rPr>
          <w:sz w:val="24"/>
          <w:szCs w:val="24"/>
          <w:lang w:val="ru-RU"/>
        </w:rPr>
        <w:softHyphen/>
        <w:t>т</w:t>
      </w:r>
      <w:r w:rsidRPr="00F574C0">
        <w:rPr>
          <w:sz w:val="24"/>
          <w:szCs w:val="24"/>
          <w:lang w:val="ru-RU"/>
        </w:rPr>
        <w:softHyphen/>
        <w:t>ствии с возрастными и психофи</w:t>
      </w:r>
      <w:r w:rsidRPr="00F574C0">
        <w:rPr>
          <w:sz w:val="24"/>
          <w:szCs w:val="24"/>
          <w:lang w:val="ru-RU"/>
        </w:rPr>
        <w:softHyphen/>
        <w:t>зи</w:t>
      </w:r>
      <w:r w:rsidRPr="00F574C0">
        <w:rPr>
          <w:sz w:val="24"/>
          <w:szCs w:val="24"/>
          <w:lang w:val="ru-RU"/>
        </w:rPr>
        <w:softHyphen/>
        <w:t>че</w:t>
      </w:r>
      <w:r w:rsidRPr="00F574C0">
        <w:rPr>
          <w:sz w:val="24"/>
          <w:szCs w:val="24"/>
          <w:lang w:val="ru-RU"/>
        </w:rPr>
        <w:softHyphen/>
        <w:t>с</w:t>
      </w:r>
      <w:r w:rsidRPr="00F574C0">
        <w:rPr>
          <w:sz w:val="24"/>
          <w:szCs w:val="24"/>
          <w:lang w:val="ru-RU"/>
        </w:rPr>
        <w:softHyphen/>
        <w:t>ки</w:t>
      </w:r>
      <w:r w:rsidRPr="00F574C0">
        <w:rPr>
          <w:sz w:val="24"/>
          <w:szCs w:val="24"/>
          <w:lang w:val="ru-RU"/>
        </w:rPr>
        <w:softHyphen/>
        <w:t>ми особенностями обу</w:t>
      </w:r>
      <w:r w:rsidRPr="00F574C0">
        <w:rPr>
          <w:sz w:val="24"/>
          <w:szCs w:val="24"/>
          <w:lang w:val="ru-RU"/>
        </w:rPr>
        <w:softHyphen/>
        <w:t>ча</w:t>
      </w:r>
      <w:r w:rsidRPr="00F574C0">
        <w:rPr>
          <w:sz w:val="24"/>
          <w:szCs w:val="24"/>
          <w:lang w:val="ru-RU"/>
        </w:rPr>
        <w:softHyphen/>
        <w:t>ю</w:t>
      </w:r>
      <w:r w:rsidRPr="00F574C0">
        <w:rPr>
          <w:sz w:val="24"/>
          <w:szCs w:val="24"/>
          <w:lang w:val="ru-RU"/>
        </w:rPr>
        <w:softHyphen/>
        <w:t>щих</w:t>
      </w:r>
      <w:r w:rsidRPr="00F574C0">
        <w:rPr>
          <w:sz w:val="24"/>
          <w:szCs w:val="24"/>
          <w:lang w:val="ru-RU"/>
        </w:rPr>
        <w:softHyphen/>
        <w:t>ся;</w:t>
      </w:r>
    </w:p>
    <w:p w:rsidR="00E34020" w:rsidRPr="00F574C0" w:rsidRDefault="00E34020" w:rsidP="00500F7E">
      <w:pPr>
        <w:ind w:firstLine="567"/>
        <w:jc w:val="both"/>
        <w:rPr>
          <w:sz w:val="24"/>
          <w:szCs w:val="24"/>
          <w:lang w:val="ru-RU"/>
        </w:rPr>
      </w:pPr>
      <w:r w:rsidRPr="00F574C0">
        <w:rPr>
          <w:sz w:val="24"/>
          <w:szCs w:val="24"/>
          <w:lang w:val="ru-RU"/>
        </w:rPr>
        <w:t>―</w:t>
      </w:r>
      <w:r w:rsidRPr="00F574C0">
        <w:rPr>
          <w:sz w:val="24"/>
          <w:szCs w:val="24"/>
        </w:rPr>
        <w:t> </w:t>
      </w:r>
      <w:r w:rsidRPr="00F574C0">
        <w:rPr>
          <w:sz w:val="24"/>
          <w:szCs w:val="24"/>
          <w:lang w:val="ru-RU"/>
        </w:rPr>
        <w:t>коррекция недостатков познава</w:t>
      </w:r>
      <w:r w:rsidRPr="00F574C0">
        <w:rPr>
          <w:sz w:val="24"/>
          <w:szCs w:val="24"/>
          <w:lang w:val="ru-RU"/>
        </w:rPr>
        <w:softHyphen/>
        <w:t>тель</w:t>
      </w:r>
      <w:r w:rsidRPr="00F574C0">
        <w:rPr>
          <w:sz w:val="24"/>
          <w:szCs w:val="24"/>
          <w:lang w:val="ru-RU"/>
        </w:rPr>
        <w:softHyphen/>
        <w:t>ной сферы и пси</w:t>
      </w:r>
      <w:r w:rsidRPr="00F574C0">
        <w:rPr>
          <w:sz w:val="24"/>
          <w:szCs w:val="24"/>
          <w:lang w:val="ru-RU"/>
        </w:rPr>
        <w:softHyphen/>
        <w:t>хо</w:t>
      </w:r>
      <w:r w:rsidRPr="00F574C0">
        <w:rPr>
          <w:sz w:val="24"/>
          <w:szCs w:val="24"/>
          <w:lang w:val="ru-RU"/>
        </w:rPr>
        <w:softHyphen/>
        <w:t>мо</w:t>
      </w:r>
      <w:r w:rsidRPr="00F574C0">
        <w:rPr>
          <w:sz w:val="24"/>
          <w:szCs w:val="24"/>
          <w:lang w:val="ru-RU"/>
        </w:rPr>
        <w:softHyphen/>
        <w:t>тор</w:t>
      </w:r>
      <w:r w:rsidRPr="00F574C0">
        <w:rPr>
          <w:sz w:val="24"/>
          <w:szCs w:val="24"/>
          <w:lang w:val="ru-RU"/>
        </w:rPr>
        <w:softHyphen/>
        <w:t>ного раз</w:t>
      </w:r>
      <w:r w:rsidRPr="00F574C0">
        <w:rPr>
          <w:sz w:val="24"/>
          <w:szCs w:val="24"/>
          <w:lang w:val="ru-RU"/>
        </w:rPr>
        <w:softHyphen/>
        <w:t>ви</w:t>
      </w:r>
      <w:r w:rsidRPr="00F574C0">
        <w:rPr>
          <w:sz w:val="24"/>
          <w:szCs w:val="24"/>
          <w:lang w:val="ru-RU"/>
        </w:rPr>
        <w:softHyphen/>
        <w:t>тия; развитие и совер</w:t>
      </w:r>
      <w:r w:rsidRPr="00F574C0">
        <w:rPr>
          <w:sz w:val="24"/>
          <w:szCs w:val="24"/>
          <w:lang w:val="ru-RU"/>
        </w:rPr>
        <w:softHyphen/>
        <w:t>ше</w:t>
      </w:r>
      <w:r w:rsidRPr="00F574C0">
        <w:rPr>
          <w:sz w:val="24"/>
          <w:szCs w:val="24"/>
          <w:lang w:val="ru-RU"/>
        </w:rPr>
        <w:softHyphen/>
        <w:t>н</w:t>
      </w:r>
      <w:r w:rsidRPr="00F574C0">
        <w:rPr>
          <w:sz w:val="24"/>
          <w:szCs w:val="24"/>
          <w:lang w:val="ru-RU"/>
        </w:rPr>
        <w:softHyphen/>
        <w:t>с</w:t>
      </w:r>
      <w:r w:rsidRPr="00F574C0">
        <w:rPr>
          <w:sz w:val="24"/>
          <w:szCs w:val="24"/>
          <w:lang w:val="ru-RU"/>
        </w:rPr>
        <w:softHyphen/>
        <w:t>твование волевой сферы</w:t>
      </w:r>
      <w:r w:rsidRPr="00F574C0">
        <w:rPr>
          <w:rStyle w:val="apple-converted-space"/>
          <w:sz w:val="24"/>
          <w:szCs w:val="24"/>
          <w:shd w:val="clear" w:color="auto" w:fill="FFFFFF"/>
          <w:lang w:val="ru-RU"/>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34020" w:rsidRPr="00F574C0" w:rsidRDefault="00E34020" w:rsidP="00500F7E">
      <w:pPr>
        <w:ind w:firstLine="567"/>
        <w:jc w:val="both"/>
        <w:rPr>
          <w:rStyle w:val="apple-converted-space"/>
          <w:sz w:val="24"/>
          <w:szCs w:val="24"/>
          <w:shd w:val="clear" w:color="auto" w:fill="FFFFFF"/>
          <w:lang w:val="ru-RU"/>
        </w:rPr>
      </w:pPr>
      <w:r w:rsidRPr="00F574C0">
        <w:rPr>
          <w:sz w:val="24"/>
          <w:szCs w:val="24"/>
          <w:lang w:val="ru-RU"/>
        </w:rPr>
        <w:t>―</w:t>
      </w:r>
      <w:r w:rsidRPr="00F574C0">
        <w:rPr>
          <w:sz w:val="24"/>
          <w:szCs w:val="24"/>
        </w:rPr>
        <w:t> </w:t>
      </w:r>
      <w:r w:rsidRPr="00F574C0">
        <w:rPr>
          <w:sz w:val="24"/>
          <w:szCs w:val="24"/>
          <w:lang w:val="ru-RU"/>
        </w:rPr>
        <w:t>воспитание нра</w:t>
      </w:r>
      <w:r w:rsidRPr="00F574C0">
        <w:rPr>
          <w:sz w:val="24"/>
          <w:szCs w:val="24"/>
          <w:lang w:val="ru-RU"/>
        </w:rPr>
        <w:softHyphen/>
        <w:t>в</w:t>
      </w:r>
      <w:r w:rsidRPr="00F574C0">
        <w:rPr>
          <w:sz w:val="24"/>
          <w:szCs w:val="24"/>
          <w:lang w:val="ru-RU"/>
        </w:rPr>
        <w:softHyphen/>
        <w:t>с</w:t>
      </w:r>
      <w:r w:rsidRPr="00F574C0">
        <w:rPr>
          <w:sz w:val="24"/>
          <w:szCs w:val="24"/>
          <w:lang w:val="ru-RU"/>
        </w:rPr>
        <w:softHyphen/>
        <w:t>т</w:t>
      </w:r>
      <w:r w:rsidRPr="00F574C0">
        <w:rPr>
          <w:sz w:val="24"/>
          <w:szCs w:val="24"/>
          <w:lang w:val="ru-RU"/>
        </w:rPr>
        <w:softHyphen/>
        <w:t>ве</w:t>
      </w:r>
      <w:r w:rsidRPr="00F574C0">
        <w:rPr>
          <w:sz w:val="24"/>
          <w:szCs w:val="24"/>
          <w:lang w:val="ru-RU"/>
        </w:rPr>
        <w:softHyphen/>
        <w:t>нных качеств и свойств личности; содействие военно-патриотической подготовке.</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Содержание программы отражено в следующих разделах: «</w:t>
      </w:r>
      <w:r w:rsidRPr="00F574C0">
        <w:rPr>
          <w:bCs/>
          <w:color w:val="000000"/>
          <w:sz w:val="24"/>
          <w:szCs w:val="24"/>
          <w:lang w:val="ru-RU"/>
        </w:rPr>
        <w:t>Гимнастика</w:t>
      </w:r>
      <w:r w:rsidRPr="00F574C0">
        <w:rPr>
          <w:rStyle w:val="apple-converted-space"/>
          <w:sz w:val="24"/>
          <w:szCs w:val="24"/>
          <w:shd w:val="clear" w:color="auto" w:fill="FFFFFF"/>
          <w:lang w:val="ru-RU"/>
        </w:rPr>
        <w:t xml:space="preserve">», </w:t>
      </w:r>
      <w:r w:rsidRPr="00F574C0">
        <w:rPr>
          <w:bCs/>
          <w:color w:val="000000"/>
          <w:sz w:val="24"/>
          <w:szCs w:val="24"/>
          <w:lang w:val="ru-RU"/>
        </w:rPr>
        <w:t>«Легкая ат</w:t>
      </w:r>
      <w:r w:rsidRPr="00F574C0">
        <w:rPr>
          <w:bCs/>
          <w:color w:val="000000"/>
          <w:sz w:val="24"/>
          <w:szCs w:val="24"/>
          <w:lang w:val="ru-RU"/>
        </w:rPr>
        <w:softHyphen/>
        <w:t>летика</w:t>
      </w:r>
      <w:r w:rsidRPr="00F574C0">
        <w:rPr>
          <w:rStyle w:val="apple-converted-space"/>
          <w:sz w:val="24"/>
          <w:szCs w:val="24"/>
          <w:shd w:val="clear" w:color="auto" w:fill="FFFFFF"/>
          <w:lang w:val="ru-RU"/>
        </w:rPr>
        <w:t>», «</w:t>
      </w:r>
      <w:r w:rsidRPr="00F574C0">
        <w:rPr>
          <w:bCs/>
          <w:color w:val="000000"/>
          <w:sz w:val="24"/>
          <w:szCs w:val="24"/>
          <w:lang w:val="ru-RU"/>
        </w:rPr>
        <w:t>Лыжная и конькобежная подготовки</w:t>
      </w:r>
      <w:r w:rsidRPr="00F574C0">
        <w:rPr>
          <w:rStyle w:val="apple-converted-space"/>
          <w:sz w:val="24"/>
          <w:szCs w:val="24"/>
          <w:shd w:val="clear" w:color="auto" w:fill="FFFFFF"/>
          <w:lang w:val="ru-RU"/>
        </w:rPr>
        <w:t>»</w:t>
      </w:r>
      <w:r w:rsidRPr="00F574C0">
        <w:rPr>
          <w:bCs/>
          <w:color w:val="000000"/>
          <w:sz w:val="24"/>
          <w:szCs w:val="24"/>
          <w:lang w:val="ru-RU"/>
        </w:rPr>
        <w:t xml:space="preserve">, </w:t>
      </w:r>
      <w:r w:rsidRPr="00F574C0">
        <w:rPr>
          <w:rStyle w:val="apple-converted-space"/>
          <w:sz w:val="24"/>
          <w:szCs w:val="24"/>
          <w:shd w:val="clear" w:color="auto" w:fill="FFFFFF"/>
          <w:lang w:val="ru-RU"/>
        </w:rPr>
        <w:t>«</w:t>
      </w:r>
      <w:r w:rsidRPr="00F574C0">
        <w:rPr>
          <w:bCs/>
          <w:color w:val="000000"/>
          <w:sz w:val="24"/>
          <w:szCs w:val="24"/>
          <w:lang w:val="ru-RU"/>
        </w:rPr>
        <w:t>Подвижные игры</w:t>
      </w:r>
      <w:r w:rsidRPr="00F574C0">
        <w:rPr>
          <w:rStyle w:val="apple-converted-space"/>
          <w:sz w:val="24"/>
          <w:szCs w:val="24"/>
          <w:shd w:val="clear" w:color="auto" w:fill="FFFFFF"/>
          <w:lang w:val="ru-RU"/>
        </w:rPr>
        <w:t>», «</w:t>
      </w:r>
      <w:r w:rsidRPr="00F574C0">
        <w:rPr>
          <w:bCs/>
          <w:color w:val="000000"/>
          <w:sz w:val="24"/>
          <w:szCs w:val="24"/>
          <w:lang w:val="ru-RU"/>
        </w:rPr>
        <w:t>Спортивные иг</w:t>
      </w:r>
      <w:r w:rsidRPr="00F574C0">
        <w:rPr>
          <w:bCs/>
          <w:color w:val="000000"/>
          <w:sz w:val="24"/>
          <w:szCs w:val="24"/>
          <w:lang w:val="ru-RU"/>
        </w:rPr>
        <w:softHyphen/>
        <w:t>ры»</w:t>
      </w:r>
      <w:r w:rsidRPr="00F574C0">
        <w:rPr>
          <w:rStyle w:val="apple-converted-space"/>
          <w:sz w:val="24"/>
          <w:szCs w:val="24"/>
          <w:shd w:val="clear" w:color="auto" w:fill="FFFFFF"/>
          <w:lang w:val="ru-RU"/>
        </w:rPr>
        <w:t>. В каждом из разделов выделено два взаимосвязанных подраздела: «Теоретические све</w:t>
      </w:r>
      <w:r w:rsidRPr="00F574C0">
        <w:rPr>
          <w:rStyle w:val="apple-converted-space"/>
          <w:sz w:val="24"/>
          <w:szCs w:val="24"/>
          <w:shd w:val="clear" w:color="auto" w:fill="FFFFFF"/>
          <w:lang w:val="ru-RU"/>
        </w:rPr>
        <w:softHyphen/>
        <w:t>дения» и «Практический материал». Кроме этого, с учетом возраста и психофизических воз</w:t>
      </w:r>
      <w:r w:rsidRPr="00F574C0">
        <w:rPr>
          <w:rStyle w:val="apple-converted-space"/>
          <w:sz w:val="24"/>
          <w:szCs w:val="24"/>
          <w:shd w:val="clear" w:color="auto" w:fill="FFFFFF"/>
          <w:lang w:val="ru-RU"/>
        </w:rPr>
        <w:softHyphen/>
        <w:t>можностей обучающихся им также предлагаются для усвоения некоторые те</w:t>
      </w:r>
      <w:r w:rsidRPr="00F574C0">
        <w:rPr>
          <w:rStyle w:val="apple-converted-space"/>
          <w:sz w:val="24"/>
          <w:szCs w:val="24"/>
          <w:shd w:val="clear" w:color="auto" w:fill="FFFFFF"/>
          <w:lang w:val="ru-RU"/>
        </w:rPr>
        <w:softHyphen/>
        <w:t>о</w:t>
      </w:r>
      <w:r w:rsidRPr="00F574C0">
        <w:rPr>
          <w:rStyle w:val="apple-converted-space"/>
          <w:sz w:val="24"/>
          <w:szCs w:val="24"/>
          <w:shd w:val="clear" w:color="auto" w:fill="FFFFFF"/>
          <w:lang w:val="ru-RU"/>
        </w:rPr>
        <w:softHyphen/>
        <w:t>ре</w:t>
      </w:r>
      <w:r w:rsidRPr="00F574C0">
        <w:rPr>
          <w:rStyle w:val="apple-converted-space"/>
          <w:sz w:val="24"/>
          <w:szCs w:val="24"/>
          <w:shd w:val="clear" w:color="auto" w:fill="FFFFFF"/>
          <w:lang w:val="ru-RU"/>
        </w:rPr>
        <w:softHyphen/>
        <w:t>ти</w:t>
      </w:r>
      <w:r w:rsidRPr="00F574C0">
        <w:rPr>
          <w:rStyle w:val="apple-converted-space"/>
          <w:sz w:val="24"/>
          <w:szCs w:val="24"/>
          <w:shd w:val="clear" w:color="auto" w:fill="FFFFFF"/>
          <w:lang w:val="ru-RU"/>
        </w:rPr>
        <w:softHyphen/>
        <w:t>че</w:t>
      </w:r>
      <w:r w:rsidRPr="00F574C0">
        <w:rPr>
          <w:rStyle w:val="apple-converted-space"/>
          <w:sz w:val="24"/>
          <w:szCs w:val="24"/>
          <w:shd w:val="clear" w:color="auto" w:fill="FFFFFF"/>
          <w:lang w:val="ru-RU"/>
        </w:rPr>
        <w:softHyphen/>
        <w:t>ские сведения из области физической культуры, которые имеют самостоятельное значение.</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В разделе «Гимнастика» (подраздел «Практический материал») кроме построений и пе</w:t>
      </w:r>
      <w:r w:rsidRPr="00F574C0">
        <w:rPr>
          <w:rStyle w:val="apple-converted-space"/>
          <w:sz w:val="24"/>
          <w:szCs w:val="24"/>
          <w:shd w:val="clear" w:color="auto" w:fill="FFFFFF"/>
          <w:lang w:val="ru-RU"/>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F574C0">
        <w:rPr>
          <w:rStyle w:val="apple-converted-space"/>
          <w:sz w:val="24"/>
          <w:szCs w:val="24"/>
          <w:shd w:val="clear" w:color="auto" w:fill="FFFFFF"/>
          <w:lang w:val="ru-RU"/>
        </w:rPr>
        <w:softHyphen/>
        <w:t>ме</w:t>
      </w:r>
      <w:r w:rsidRPr="00F574C0">
        <w:rPr>
          <w:rStyle w:val="apple-converted-space"/>
          <w:sz w:val="24"/>
          <w:szCs w:val="24"/>
          <w:shd w:val="clear" w:color="auto" w:fill="FFFFFF"/>
          <w:lang w:val="ru-RU"/>
        </w:rPr>
        <w:softHyphen/>
        <w:t>не</w:t>
      </w:r>
      <w:r w:rsidRPr="00F574C0">
        <w:rPr>
          <w:rStyle w:val="apple-converted-space"/>
          <w:sz w:val="24"/>
          <w:szCs w:val="24"/>
          <w:shd w:val="clear" w:color="auto" w:fill="FFFFFF"/>
          <w:lang w:val="ru-RU"/>
        </w:rPr>
        <w:softHyphen/>
        <w:t>ний, но при этом возрастает их сложность и увеличивается дозировка. К упражнениям с пред</w:t>
      </w:r>
      <w:r w:rsidRPr="00F574C0">
        <w:rPr>
          <w:rStyle w:val="apple-converted-space"/>
          <w:sz w:val="24"/>
          <w:szCs w:val="24"/>
          <w:shd w:val="clear" w:color="auto" w:fill="FFFFFF"/>
          <w:lang w:val="ru-RU"/>
        </w:rPr>
        <w:softHyphen/>
        <w:t>метами добавляется опорный прыжок; упражнения со скакалками; гантелями и штан</w:t>
      </w:r>
      <w:r w:rsidRPr="00F574C0">
        <w:rPr>
          <w:rStyle w:val="apple-converted-space"/>
          <w:sz w:val="24"/>
          <w:szCs w:val="24"/>
          <w:shd w:val="clear" w:color="auto" w:fill="FFFFFF"/>
          <w:lang w:val="ru-RU"/>
        </w:rPr>
        <w:softHyphen/>
        <w:t>гой; на преодоление сопротивления; упражнения для корпуса и ног; элементы акробатики.</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w:t>
      </w:r>
      <w:r w:rsidRPr="00F574C0">
        <w:rPr>
          <w:rStyle w:val="apple-converted-space"/>
          <w:sz w:val="24"/>
          <w:szCs w:val="24"/>
          <w:shd w:val="clear" w:color="auto" w:fill="FFFFFF"/>
        </w:rPr>
        <w:t> </w:t>
      </w:r>
      <w:r w:rsidRPr="00F574C0">
        <w:rPr>
          <w:rStyle w:val="apple-converted-space"/>
          <w:sz w:val="24"/>
          <w:szCs w:val="24"/>
          <w:shd w:val="clear" w:color="auto" w:fill="FFFFFF"/>
          <w:lang w:val="ru-RU"/>
        </w:rPr>
        <w:t>д.).</w:t>
      </w:r>
    </w:p>
    <w:p w:rsidR="00E34020" w:rsidRPr="00F574C0" w:rsidRDefault="00E34020" w:rsidP="00500F7E">
      <w:pPr>
        <w:ind w:firstLine="567"/>
        <w:jc w:val="both"/>
        <w:rPr>
          <w:rStyle w:val="apple-converted-space"/>
          <w:sz w:val="24"/>
          <w:szCs w:val="24"/>
          <w:shd w:val="clear" w:color="auto" w:fill="FFFFFF"/>
          <w:lang w:val="ru-RU"/>
        </w:rPr>
      </w:pPr>
      <w:r w:rsidRPr="00F574C0">
        <w:rPr>
          <w:rStyle w:val="apple-converted-space"/>
          <w:sz w:val="24"/>
          <w:szCs w:val="24"/>
          <w:shd w:val="clear" w:color="auto" w:fill="FFFFFF"/>
          <w:lang w:val="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34020" w:rsidRPr="00F574C0" w:rsidRDefault="00E34020" w:rsidP="00500F7E">
      <w:pPr>
        <w:ind w:firstLine="567"/>
        <w:jc w:val="both"/>
        <w:rPr>
          <w:rStyle w:val="apple-converted-space"/>
          <w:i/>
          <w:sz w:val="24"/>
          <w:szCs w:val="24"/>
          <w:shd w:val="clear" w:color="auto" w:fill="FFFFFF"/>
          <w:lang w:val="ru-RU"/>
        </w:rPr>
      </w:pPr>
      <w:r w:rsidRPr="00F574C0">
        <w:rPr>
          <w:rStyle w:val="apple-converted-space"/>
          <w:sz w:val="24"/>
          <w:szCs w:val="24"/>
          <w:shd w:val="clear" w:color="auto" w:fill="FFFFFF"/>
          <w:lang w:val="ru-RU"/>
        </w:rPr>
        <w:t>Особое место в системе уроков по физической культуре занимают разделы «Под</w:t>
      </w:r>
      <w:r w:rsidRPr="00F574C0">
        <w:rPr>
          <w:rStyle w:val="apple-converted-space"/>
          <w:sz w:val="24"/>
          <w:szCs w:val="24"/>
          <w:shd w:val="clear" w:color="auto" w:fill="FFFFFF"/>
          <w:lang w:val="ru-RU"/>
        </w:rPr>
        <w:softHyphen/>
        <w:t>ви</w:t>
      </w:r>
      <w:r w:rsidRPr="00F574C0">
        <w:rPr>
          <w:rStyle w:val="apple-converted-space"/>
          <w:sz w:val="24"/>
          <w:szCs w:val="24"/>
          <w:shd w:val="clear" w:color="auto" w:fill="FFFFFF"/>
          <w:lang w:val="ru-RU"/>
        </w:rPr>
        <w:softHyphen/>
        <w:t>ж</w:t>
      </w:r>
      <w:r w:rsidRPr="00F574C0">
        <w:rPr>
          <w:rStyle w:val="apple-converted-space"/>
          <w:sz w:val="24"/>
          <w:szCs w:val="24"/>
          <w:shd w:val="clear" w:color="auto" w:fill="FFFFFF"/>
          <w:lang w:val="ru-RU"/>
        </w:rPr>
        <w:softHyphen/>
        <w:t>ные игры» и «Спортивные игры», которые не только способствуют укреплению здоровья обу</w:t>
      </w:r>
      <w:r w:rsidRPr="00F574C0">
        <w:rPr>
          <w:rStyle w:val="apple-converted-space"/>
          <w:sz w:val="24"/>
          <w:szCs w:val="24"/>
          <w:shd w:val="clear" w:color="auto" w:fill="FFFFFF"/>
          <w:lang w:val="ru-RU"/>
        </w:rPr>
        <w:softHyphen/>
        <w:t>чающихся и развитию у них необходимых физических качеств, но и формируют на</w:t>
      </w:r>
      <w:r w:rsidRPr="00F574C0">
        <w:rPr>
          <w:rStyle w:val="apple-converted-space"/>
          <w:sz w:val="24"/>
          <w:szCs w:val="24"/>
          <w:shd w:val="clear" w:color="auto" w:fill="FFFFFF"/>
          <w:lang w:val="ru-RU"/>
        </w:rPr>
        <w:softHyphen/>
        <w:t>вы</w:t>
      </w:r>
      <w:r w:rsidRPr="00F574C0">
        <w:rPr>
          <w:rStyle w:val="apple-converted-space"/>
          <w:sz w:val="24"/>
          <w:szCs w:val="24"/>
          <w:shd w:val="clear" w:color="auto" w:fill="FFFFFF"/>
          <w:lang w:val="ru-RU"/>
        </w:rPr>
        <w:softHyphen/>
        <w:t xml:space="preserve">ки коллективного взаимодействия. Начиная с </w:t>
      </w:r>
      <w:r w:rsidRPr="00F574C0">
        <w:rPr>
          <w:rStyle w:val="apple-converted-space"/>
          <w:sz w:val="24"/>
          <w:szCs w:val="24"/>
          <w:shd w:val="clear" w:color="auto" w:fill="FFFFFF"/>
        </w:rPr>
        <w:t>V</w:t>
      </w:r>
      <w:r w:rsidRPr="00F574C0">
        <w:rPr>
          <w:rStyle w:val="apple-converted-space"/>
          <w:sz w:val="24"/>
          <w:szCs w:val="24"/>
          <w:shd w:val="clear" w:color="auto" w:fill="FFFFFF"/>
          <w:lang w:val="ru-RU"/>
        </w:rPr>
        <w:t>-го класса, обучающиеся знакомятся с доступными видами спортивных игр: волейболом, баскетболом, настольным теннисом, хо</w:t>
      </w:r>
      <w:r w:rsidRPr="00F574C0">
        <w:rPr>
          <w:rStyle w:val="apple-converted-space"/>
          <w:sz w:val="24"/>
          <w:szCs w:val="24"/>
          <w:shd w:val="clear" w:color="auto" w:fill="FFFFFF"/>
          <w:lang w:val="ru-RU"/>
        </w:rPr>
        <w:softHyphen/>
        <w:t>к</w:t>
      </w:r>
      <w:r w:rsidRPr="00F574C0">
        <w:rPr>
          <w:rStyle w:val="apple-converted-space"/>
          <w:sz w:val="24"/>
          <w:szCs w:val="24"/>
          <w:shd w:val="clear" w:color="auto" w:fill="FFFFFF"/>
          <w:lang w:val="ru-RU"/>
        </w:rPr>
        <w:softHyphen/>
      </w:r>
      <w:r w:rsidRPr="00F574C0">
        <w:rPr>
          <w:rStyle w:val="apple-converted-space"/>
          <w:sz w:val="24"/>
          <w:szCs w:val="24"/>
          <w:shd w:val="clear" w:color="auto" w:fill="FFFFFF"/>
          <w:lang w:val="ru-RU"/>
        </w:rPr>
        <w:lastRenderedPageBreak/>
        <w:t>ке</w:t>
      </w:r>
      <w:r w:rsidRPr="00F574C0">
        <w:rPr>
          <w:rStyle w:val="apple-converted-space"/>
          <w:sz w:val="24"/>
          <w:szCs w:val="24"/>
          <w:shd w:val="clear" w:color="auto" w:fill="FFFFFF"/>
          <w:lang w:val="ru-RU"/>
        </w:rPr>
        <w:softHyphen/>
        <w:t>ем на полу (последнее может использоваться как дополнительный материал).</w:t>
      </w:r>
    </w:p>
    <w:p w:rsidR="00E34020" w:rsidRPr="00F574C0" w:rsidRDefault="00E34020" w:rsidP="00500F7E">
      <w:pPr>
        <w:ind w:firstLine="567"/>
        <w:jc w:val="center"/>
        <w:rPr>
          <w:color w:val="000000"/>
          <w:sz w:val="24"/>
          <w:szCs w:val="24"/>
          <w:lang w:val="ru-RU"/>
        </w:rPr>
      </w:pPr>
      <w:r w:rsidRPr="00F574C0">
        <w:rPr>
          <w:rStyle w:val="apple-converted-space"/>
          <w:i/>
          <w:sz w:val="24"/>
          <w:szCs w:val="24"/>
          <w:shd w:val="clear" w:color="auto" w:fill="FFFFFF"/>
          <w:lang w:val="ru-RU"/>
        </w:rPr>
        <w:t>Теоретические сведения</w:t>
      </w:r>
    </w:p>
    <w:p w:rsidR="00E34020" w:rsidRPr="00F574C0" w:rsidRDefault="00E34020" w:rsidP="00500F7E">
      <w:pPr>
        <w:shd w:val="clear" w:color="auto" w:fill="FFFFFF"/>
        <w:ind w:firstLine="567"/>
        <w:jc w:val="both"/>
        <w:rPr>
          <w:color w:val="000000"/>
          <w:sz w:val="24"/>
          <w:szCs w:val="24"/>
          <w:lang w:val="ru-RU"/>
        </w:rPr>
      </w:pPr>
      <w:r w:rsidRPr="00F574C0">
        <w:rPr>
          <w:color w:val="000000"/>
          <w:sz w:val="24"/>
          <w:szCs w:val="24"/>
          <w:lang w:val="ru-RU"/>
        </w:rPr>
        <w:t>Личная гигиена, солнечные и воздушные ванны. Значе</w:t>
      </w:r>
      <w:r w:rsidRPr="00F574C0">
        <w:rPr>
          <w:color w:val="000000"/>
          <w:sz w:val="24"/>
          <w:szCs w:val="24"/>
          <w:lang w:val="ru-RU"/>
        </w:rPr>
        <w:softHyphen/>
        <w:t xml:space="preserve">ние физических упражнений в жизни человека. </w:t>
      </w:r>
    </w:p>
    <w:p w:rsidR="00E34020" w:rsidRPr="00F574C0" w:rsidRDefault="00E34020" w:rsidP="00500F7E">
      <w:pPr>
        <w:shd w:val="clear" w:color="auto" w:fill="FFFFFF"/>
        <w:ind w:firstLine="567"/>
        <w:jc w:val="both"/>
        <w:rPr>
          <w:color w:val="000000"/>
          <w:sz w:val="24"/>
          <w:szCs w:val="24"/>
          <w:lang w:val="ru-RU"/>
        </w:rPr>
      </w:pPr>
      <w:r w:rsidRPr="00F574C0">
        <w:rPr>
          <w:color w:val="000000"/>
          <w:sz w:val="24"/>
          <w:szCs w:val="24"/>
          <w:lang w:val="ru-RU"/>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F574C0">
        <w:rPr>
          <w:color w:val="000000"/>
          <w:sz w:val="24"/>
          <w:szCs w:val="24"/>
          <w:lang w:val="ru-RU"/>
        </w:rPr>
        <w:softHyphen/>
        <w:t xml:space="preserve">ражнений. Помощь при травмах. Способы самостоятельного измерения частоты сердечных сокращений. </w:t>
      </w:r>
    </w:p>
    <w:p w:rsidR="00E34020" w:rsidRPr="00F574C0" w:rsidRDefault="00E34020" w:rsidP="00500F7E">
      <w:pPr>
        <w:shd w:val="clear" w:color="auto" w:fill="FFFFFF"/>
        <w:ind w:firstLine="567"/>
        <w:jc w:val="both"/>
        <w:rPr>
          <w:color w:val="000000"/>
          <w:sz w:val="24"/>
          <w:szCs w:val="24"/>
          <w:lang w:val="ru-RU"/>
        </w:rPr>
      </w:pPr>
      <w:r w:rsidRPr="00F574C0">
        <w:rPr>
          <w:color w:val="000000"/>
          <w:sz w:val="24"/>
          <w:szCs w:val="24"/>
          <w:lang w:val="ru-RU"/>
        </w:rPr>
        <w:t>Физическая культура и спорт в России. Специальные олимпийские игры.</w:t>
      </w:r>
    </w:p>
    <w:p w:rsidR="00E34020" w:rsidRPr="00F574C0" w:rsidRDefault="00E34020" w:rsidP="00500F7E">
      <w:pPr>
        <w:shd w:val="clear" w:color="auto" w:fill="FFFFFF"/>
        <w:ind w:firstLine="567"/>
        <w:jc w:val="both"/>
        <w:rPr>
          <w:b/>
          <w:i/>
          <w:sz w:val="24"/>
          <w:szCs w:val="24"/>
          <w:lang w:val="ru-RU"/>
        </w:rPr>
      </w:pPr>
      <w:r w:rsidRPr="00F574C0">
        <w:rPr>
          <w:color w:val="000000"/>
          <w:sz w:val="24"/>
          <w:szCs w:val="24"/>
          <w:lang w:val="ru-RU"/>
        </w:rPr>
        <w:t>Здоровый образ жизни и занятия спортом после оконча</w:t>
      </w:r>
      <w:r w:rsidRPr="00F574C0">
        <w:rPr>
          <w:color w:val="000000"/>
          <w:sz w:val="24"/>
          <w:szCs w:val="24"/>
          <w:lang w:val="ru-RU"/>
        </w:rPr>
        <w:softHyphen/>
        <w:t>ния школы.</w:t>
      </w:r>
    </w:p>
    <w:p w:rsidR="00E34020" w:rsidRPr="00F574C0" w:rsidRDefault="00E34020" w:rsidP="00500F7E">
      <w:pPr>
        <w:shd w:val="clear" w:color="auto" w:fill="FFFFFF"/>
        <w:ind w:firstLine="567"/>
        <w:jc w:val="center"/>
        <w:rPr>
          <w:b/>
          <w:sz w:val="24"/>
          <w:szCs w:val="24"/>
          <w:lang w:val="ru-RU"/>
        </w:rPr>
      </w:pPr>
      <w:r w:rsidRPr="00F574C0">
        <w:rPr>
          <w:b/>
          <w:i/>
          <w:sz w:val="24"/>
          <w:szCs w:val="24"/>
          <w:lang w:val="ru-RU"/>
        </w:rPr>
        <w:t>Гимнастика</w:t>
      </w:r>
    </w:p>
    <w:p w:rsidR="00E34020" w:rsidRPr="00F574C0" w:rsidRDefault="00E34020" w:rsidP="00500F7E">
      <w:pPr>
        <w:shd w:val="clear" w:color="auto" w:fill="FFFFFF"/>
        <w:ind w:firstLine="567"/>
        <w:rPr>
          <w:color w:val="000000"/>
          <w:sz w:val="24"/>
          <w:szCs w:val="24"/>
          <w:lang w:val="ru-RU"/>
        </w:rPr>
      </w:pPr>
      <w:r w:rsidRPr="00F574C0">
        <w:rPr>
          <w:b/>
          <w:sz w:val="24"/>
          <w:szCs w:val="24"/>
          <w:lang w:val="ru-RU"/>
        </w:rPr>
        <w:t>Теоретические сведения.</w:t>
      </w:r>
    </w:p>
    <w:p w:rsidR="00E34020" w:rsidRPr="00F574C0" w:rsidRDefault="00E34020" w:rsidP="00500F7E">
      <w:pPr>
        <w:shd w:val="clear" w:color="auto" w:fill="FFFFFF"/>
        <w:ind w:firstLine="567"/>
        <w:rPr>
          <w:color w:val="000000"/>
          <w:sz w:val="24"/>
          <w:szCs w:val="24"/>
          <w:lang w:val="ru-RU"/>
        </w:rPr>
      </w:pPr>
      <w:r w:rsidRPr="00F574C0">
        <w:rPr>
          <w:color w:val="000000"/>
          <w:sz w:val="24"/>
          <w:szCs w:val="24"/>
          <w:lang w:val="ru-RU"/>
        </w:rPr>
        <w:t>Элементарные сведения о передвижениях по ориентирам.</w:t>
      </w:r>
    </w:p>
    <w:p w:rsidR="00E34020" w:rsidRPr="00F574C0" w:rsidRDefault="00E34020" w:rsidP="00500F7E">
      <w:pPr>
        <w:shd w:val="clear" w:color="auto" w:fill="FFFFFF"/>
        <w:ind w:firstLine="567"/>
        <w:jc w:val="both"/>
        <w:rPr>
          <w:b/>
          <w:sz w:val="24"/>
          <w:szCs w:val="24"/>
          <w:lang w:val="ru-RU"/>
        </w:rPr>
      </w:pPr>
      <w:r w:rsidRPr="00F574C0">
        <w:rPr>
          <w:color w:val="000000"/>
          <w:sz w:val="24"/>
          <w:szCs w:val="24"/>
          <w:lang w:val="ru-RU"/>
        </w:rPr>
        <w:t>Правила поведения на занятиях по гимнастике. Значение утренней гимнастики.</w:t>
      </w:r>
    </w:p>
    <w:p w:rsidR="00E34020" w:rsidRPr="00F574C0" w:rsidRDefault="00E34020" w:rsidP="00500F7E">
      <w:pPr>
        <w:shd w:val="clear" w:color="auto" w:fill="FFFFFF"/>
        <w:ind w:firstLine="567"/>
        <w:jc w:val="both"/>
        <w:rPr>
          <w:bCs/>
          <w:i/>
          <w:color w:val="000000"/>
          <w:sz w:val="24"/>
          <w:szCs w:val="24"/>
          <w:u w:val="single"/>
          <w:lang w:val="ru-RU"/>
        </w:rPr>
      </w:pPr>
      <w:r w:rsidRPr="00F574C0">
        <w:rPr>
          <w:b/>
          <w:sz w:val="24"/>
          <w:szCs w:val="24"/>
          <w:lang w:val="ru-RU"/>
        </w:rPr>
        <w:t>Практический материал</w:t>
      </w:r>
      <w:r w:rsidRPr="00F574C0">
        <w:rPr>
          <w:sz w:val="24"/>
          <w:szCs w:val="24"/>
          <w:lang w:val="ru-RU"/>
        </w:rPr>
        <w:t xml:space="preserve">: </w:t>
      </w:r>
    </w:p>
    <w:p w:rsidR="00E34020" w:rsidRPr="00F574C0" w:rsidRDefault="00E34020" w:rsidP="00500F7E">
      <w:pPr>
        <w:shd w:val="clear" w:color="auto" w:fill="FFFFFF"/>
        <w:ind w:firstLine="567"/>
        <w:jc w:val="both"/>
        <w:rPr>
          <w:bCs/>
          <w:i/>
          <w:color w:val="000000"/>
          <w:sz w:val="24"/>
          <w:szCs w:val="24"/>
          <w:u w:val="single"/>
          <w:lang w:val="ru-RU"/>
        </w:rPr>
      </w:pPr>
      <w:r w:rsidRPr="00F574C0">
        <w:rPr>
          <w:bCs/>
          <w:i/>
          <w:color w:val="000000"/>
          <w:sz w:val="24"/>
          <w:szCs w:val="24"/>
          <w:u w:val="single"/>
          <w:lang w:val="ru-RU"/>
        </w:rPr>
        <w:t>Построения и перестроения</w:t>
      </w:r>
      <w:r w:rsidRPr="00F574C0">
        <w:rPr>
          <w:bCs/>
          <w:color w:val="000000"/>
          <w:sz w:val="24"/>
          <w:szCs w:val="24"/>
          <w:lang w:val="ru-RU"/>
        </w:rPr>
        <w:t xml:space="preserve">. </w:t>
      </w:r>
    </w:p>
    <w:p w:rsidR="00E34020" w:rsidRPr="00F574C0" w:rsidRDefault="00E34020" w:rsidP="00500F7E">
      <w:pPr>
        <w:shd w:val="clear" w:color="auto" w:fill="FFFFFF"/>
        <w:ind w:firstLine="567"/>
        <w:jc w:val="both"/>
        <w:rPr>
          <w:sz w:val="24"/>
          <w:szCs w:val="24"/>
          <w:lang w:val="ru-RU"/>
        </w:rPr>
      </w:pPr>
      <w:r w:rsidRPr="00F574C0">
        <w:rPr>
          <w:bCs/>
          <w:i/>
          <w:color w:val="000000"/>
          <w:sz w:val="24"/>
          <w:szCs w:val="24"/>
          <w:u w:val="single"/>
          <w:lang w:val="ru-RU"/>
        </w:rPr>
        <w:t xml:space="preserve">Упражнения без предметов </w:t>
      </w:r>
      <w:r w:rsidRPr="00F574C0">
        <w:rPr>
          <w:bCs/>
          <w:color w:val="000000"/>
          <w:sz w:val="24"/>
          <w:szCs w:val="24"/>
          <w:lang w:val="ru-RU"/>
        </w:rPr>
        <w:t>(</w:t>
      </w:r>
      <w:r w:rsidRPr="00F574C0">
        <w:rPr>
          <w:bCs/>
          <w:i/>
          <w:color w:val="000000"/>
          <w:sz w:val="24"/>
          <w:szCs w:val="24"/>
          <w:lang w:val="ru-RU"/>
        </w:rPr>
        <w:t>корригирующие и общеразвивающие упражнения</w:t>
      </w:r>
      <w:r w:rsidRPr="00F574C0">
        <w:rPr>
          <w:bCs/>
          <w:color w:val="000000"/>
          <w:sz w:val="24"/>
          <w:szCs w:val="24"/>
          <w:lang w:val="ru-RU"/>
        </w:rPr>
        <w:t>):</w:t>
      </w:r>
    </w:p>
    <w:p w:rsidR="00E34020" w:rsidRPr="00F574C0" w:rsidRDefault="00E34020" w:rsidP="00500F7E">
      <w:pPr>
        <w:shd w:val="clear" w:color="auto" w:fill="FFFFFF"/>
        <w:ind w:firstLine="567"/>
        <w:jc w:val="both"/>
        <w:rPr>
          <w:color w:val="000000"/>
          <w:sz w:val="24"/>
          <w:szCs w:val="24"/>
          <w:u w:val="single"/>
          <w:lang w:val="ru-RU"/>
        </w:rPr>
      </w:pPr>
      <w:r w:rsidRPr="00F574C0">
        <w:rPr>
          <w:sz w:val="24"/>
          <w:szCs w:val="24"/>
          <w:lang w:val="ru-RU"/>
        </w:rPr>
        <w:t>упражнения на дыхание;</w:t>
      </w:r>
      <w:r w:rsidRPr="00F574C0">
        <w:rPr>
          <w:color w:val="000000"/>
          <w:sz w:val="24"/>
          <w:szCs w:val="24"/>
          <w:lang w:val="ru-RU"/>
        </w:rPr>
        <w:t xml:space="preserve"> для развития мышц кистей рук и паль</w:t>
      </w:r>
      <w:r w:rsidRPr="00F574C0">
        <w:rPr>
          <w:color w:val="000000"/>
          <w:sz w:val="24"/>
          <w:szCs w:val="24"/>
          <w:lang w:val="ru-RU"/>
        </w:rPr>
        <w:softHyphen/>
        <w:t>цев;</w:t>
      </w:r>
      <w:r w:rsidRPr="00F574C0">
        <w:rPr>
          <w:bCs/>
          <w:color w:val="000000"/>
          <w:sz w:val="24"/>
          <w:szCs w:val="24"/>
          <w:lang w:val="ru-RU"/>
        </w:rPr>
        <w:t xml:space="preserve"> мышц шеи; расслабления мышц;</w:t>
      </w:r>
      <w:r w:rsidRPr="00F574C0">
        <w:rPr>
          <w:color w:val="000000"/>
          <w:sz w:val="24"/>
          <w:szCs w:val="24"/>
          <w:lang w:val="ru-RU"/>
        </w:rPr>
        <w:t xml:space="preserve"> укрепления голеностопных суставов и стоп; укрепления мышц туловища, рук и ног; для формирования и укрепления правильной осанки.</w:t>
      </w:r>
    </w:p>
    <w:p w:rsidR="00E34020" w:rsidRPr="00F574C0" w:rsidRDefault="00E34020" w:rsidP="00500F7E">
      <w:pPr>
        <w:ind w:firstLine="567"/>
        <w:rPr>
          <w:bCs/>
          <w:color w:val="000000"/>
          <w:sz w:val="24"/>
          <w:szCs w:val="24"/>
          <w:lang w:val="ru-RU"/>
        </w:rPr>
      </w:pPr>
      <w:r w:rsidRPr="00F574C0">
        <w:rPr>
          <w:color w:val="000000"/>
          <w:sz w:val="24"/>
          <w:szCs w:val="24"/>
          <w:u w:val="single"/>
          <w:lang w:val="ru-RU"/>
        </w:rPr>
        <w:t>Упражнения с предметами:</w:t>
      </w:r>
    </w:p>
    <w:p w:rsidR="00E34020" w:rsidRPr="00F574C0" w:rsidRDefault="00E34020" w:rsidP="00500F7E">
      <w:pPr>
        <w:shd w:val="clear" w:color="auto" w:fill="FFFFFF"/>
        <w:ind w:firstLine="567"/>
        <w:jc w:val="both"/>
        <w:rPr>
          <w:b/>
          <w:i/>
          <w:color w:val="000000"/>
          <w:sz w:val="24"/>
          <w:szCs w:val="24"/>
          <w:lang w:val="ru-RU"/>
        </w:rPr>
      </w:pPr>
      <w:r w:rsidRPr="00F574C0">
        <w:rPr>
          <w:bCs/>
          <w:color w:val="000000"/>
          <w:sz w:val="24"/>
          <w:szCs w:val="24"/>
          <w:lang w:val="ru-RU"/>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F574C0">
        <w:rPr>
          <w:color w:val="000000"/>
          <w:sz w:val="24"/>
          <w:szCs w:val="24"/>
          <w:lang w:val="ru-RU"/>
        </w:rPr>
        <w:t xml:space="preserve"> опорный прыжок; упражнения для развития пространственно-временной дифференцировки </w:t>
      </w:r>
      <w:r w:rsidRPr="00F574C0">
        <w:rPr>
          <w:bCs/>
          <w:color w:val="000000"/>
          <w:sz w:val="24"/>
          <w:szCs w:val="24"/>
          <w:lang w:val="ru-RU"/>
        </w:rPr>
        <w:t xml:space="preserve">и </w:t>
      </w:r>
      <w:r w:rsidRPr="00F574C0">
        <w:rPr>
          <w:color w:val="000000"/>
          <w:sz w:val="24"/>
          <w:szCs w:val="24"/>
          <w:lang w:val="ru-RU"/>
        </w:rPr>
        <w:t>точности движений;упражнения на преодоление сопротивления;</w:t>
      </w:r>
      <w:r w:rsidRPr="00F574C0">
        <w:rPr>
          <w:bCs/>
          <w:color w:val="000000"/>
          <w:sz w:val="24"/>
          <w:szCs w:val="24"/>
          <w:lang w:val="ru-RU"/>
        </w:rPr>
        <w:t xml:space="preserve"> переноска грузов и передача предметов.</w:t>
      </w:r>
    </w:p>
    <w:p w:rsidR="00E34020" w:rsidRPr="00F574C0" w:rsidRDefault="00E34020" w:rsidP="00500F7E">
      <w:pPr>
        <w:ind w:firstLine="567"/>
        <w:jc w:val="center"/>
        <w:rPr>
          <w:b/>
          <w:sz w:val="24"/>
          <w:szCs w:val="24"/>
          <w:lang w:val="ru-RU"/>
        </w:rPr>
      </w:pPr>
      <w:r w:rsidRPr="00F574C0">
        <w:rPr>
          <w:b/>
          <w:i/>
          <w:color w:val="000000"/>
          <w:sz w:val="24"/>
          <w:szCs w:val="24"/>
          <w:lang w:val="ru-RU"/>
        </w:rPr>
        <w:t xml:space="preserve">Легкая атлетика </w:t>
      </w:r>
    </w:p>
    <w:p w:rsidR="00E34020" w:rsidRPr="00F574C0" w:rsidRDefault="00E34020" w:rsidP="00500F7E">
      <w:pPr>
        <w:ind w:firstLine="567"/>
        <w:jc w:val="both"/>
        <w:rPr>
          <w:sz w:val="24"/>
          <w:szCs w:val="24"/>
          <w:lang w:val="ru-RU"/>
        </w:rPr>
      </w:pPr>
      <w:r w:rsidRPr="00F574C0">
        <w:rPr>
          <w:b/>
          <w:sz w:val="24"/>
          <w:szCs w:val="24"/>
          <w:lang w:val="ru-RU"/>
        </w:rPr>
        <w:t xml:space="preserve">Теоретические сведения. </w:t>
      </w:r>
    </w:p>
    <w:p w:rsidR="00E34020" w:rsidRPr="00F574C0" w:rsidRDefault="00E34020" w:rsidP="00500F7E">
      <w:pPr>
        <w:ind w:firstLine="567"/>
        <w:jc w:val="both"/>
        <w:rPr>
          <w:color w:val="000000"/>
          <w:spacing w:val="4"/>
          <w:sz w:val="24"/>
          <w:szCs w:val="24"/>
          <w:lang w:val="ru-RU"/>
        </w:rPr>
      </w:pPr>
      <w:r w:rsidRPr="00F574C0">
        <w:rPr>
          <w:sz w:val="24"/>
          <w:szCs w:val="24"/>
          <w:lang w:val="ru-RU"/>
        </w:rPr>
        <w:t>Подготовка суставов и мышечно-сухожильного аппарата к предстоящей деятельности. Техника безопасности при прыжках в длину.</w:t>
      </w:r>
    </w:p>
    <w:p w:rsidR="00E34020" w:rsidRPr="00F574C0" w:rsidRDefault="00E34020" w:rsidP="00500F7E">
      <w:pPr>
        <w:shd w:val="clear" w:color="auto" w:fill="FFFFFF"/>
        <w:ind w:firstLine="567"/>
        <w:jc w:val="both"/>
        <w:rPr>
          <w:color w:val="000000"/>
          <w:sz w:val="24"/>
          <w:szCs w:val="24"/>
          <w:lang w:val="ru-RU"/>
        </w:rPr>
      </w:pPr>
      <w:r w:rsidRPr="00F574C0">
        <w:rPr>
          <w:color w:val="000000"/>
          <w:spacing w:val="4"/>
          <w:sz w:val="24"/>
          <w:szCs w:val="24"/>
          <w:lang w:val="ru-RU"/>
        </w:rPr>
        <w:t xml:space="preserve">Фазы прыжка в высоту с разбега. Подготовка суставов </w:t>
      </w:r>
      <w:r w:rsidRPr="00F574C0">
        <w:rPr>
          <w:color w:val="000000"/>
          <w:spacing w:val="-2"/>
          <w:sz w:val="24"/>
          <w:szCs w:val="24"/>
          <w:lang w:val="ru-RU"/>
        </w:rPr>
        <w:t>и мышечно-сухожильного аппарата к предстоящей деятель</w:t>
      </w:r>
      <w:r w:rsidRPr="00F574C0">
        <w:rPr>
          <w:color w:val="000000"/>
          <w:spacing w:val="-2"/>
          <w:sz w:val="24"/>
          <w:szCs w:val="24"/>
          <w:lang w:val="ru-RU"/>
        </w:rPr>
        <w:softHyphen/>
      </w:r>
      <w:r w:rsidRPr="00F574C0">
        <w:rPr>
          <w:color w:val="000000"/>
          <w:sz w:val="24"/>
          <w:szCs w:val="24"/>
          <w:lang w:val="ru-RU"/>
        </w:rPr>
        <w:t xml:space="preserve">ности. Техника безопасности при выполнении прыжков в </w:t>
      </w:r>
      <w:r w:rsidRPr="00F574C0">
        <w:rPr>
          <w:color w:val="000000"/>
          <w:spacing w:val="-8"/>
          <w:sz w:val="24"/>
          <w:szCs w:val="24"/>
          <w:lang w:val="ru-RU"/>
        </w:rPr>
        <w:t>высоту.</w:t>
      </w:r>
    </w:p>
    <w:p w:rsidR="00E34020" w:rsidRPr="00F574C0" w:rsidRDefault="00E34020" w:rsidP="00500F7E">
      <w:pPr>
        <w:ind w:firstLine="567"/>
        <w:jc w:val="both"/>
        <w:rPr>
          <w:b/>
          <w:sz w:val="24"/>
          <w:szCs w:val="24"/>
          <w:lang w:val="ru-RU"/>
        </w:rPr>
      </w:pPr>
      <w:r w:rsidRPr="00F574C0">
        <w:rPr>
          <w:color w:val="000000"/>
          <w:sz w:val="24"/>
          <w:szCs w:val="24"/>
          <w:lang w:val="ru-RU"/>
        </w:rPr>
        <w:t xml:space="preserve">Правила судейства по бегу, прыжкам, метанию; правила </w:t>
      </w:r>
      <w:r w:rsidRPr="00F574C0">
        <w:rPr>
          <w:color w:val="000000"/>
          <w:spacing w:val="-3"/>
          <w:sz w:val="24"/>
          <w:szCs w:val="24"/>
          <w:lang w:val="ru-RU"/>
        </w:rPr>
        <w:t>передачи эстафетной палочки в легкоатлетических эстафетах.</w:t>
      </w:r>
    </w:p>
    <w:p w:rsidR="00E34020" w:rsidRPr="00F574C0" w:rsidRDefault="00E34020" w:rsidP="00500F7E">
      <w:pPr>
        <w:shd w:val="clear" w:color="auto" w:fill="FFFFFF"/>
        <w:ind w:firstLine="567"/>
        <w:jc w:val="both"/>
        <w:rPr>
          <w:i/>
          <w:sz w:val="24"/>
          <w:szCs w:val="24"/>
          <w:lang w:val="ru-RU"/>
        </w:rPr>
      </w:pPr>
      <w:r w:rsidRPr="00F574C0">
        <w:rPr>
          <w:b/>
          <w:sz w:val="24"/>
          <w:szCs w:val="24"/>
          <w:lang w:val="ru-RU"/>
        </w:rPr>
        <w:t>Практический материал</w:t>
      </w:r>
      <w:r w:rsidRPr="00F574C0">
        <w:rPr>
          <w:sz w:val="24"/>
          <w:szCs w:val="24"/>
          <w:lang w:val="ru-RU"/>
        </w:rPr>
        <w:t xml:space="preserve">: </w:t>
      </w:r>
    </w:p>
    <w:p w:rsidR="00E34020" w:rsidRPr="00F574C0" w:rsidRDefault="00E34020" w:rsidP="00500F7E">
      <w:pPr>
        <w:shd w:val="clear" w:color="auto" w:fill="FFFFFF"/>
        <w:ind w:firstLine="567"/>
        <w:jc w:val="both"/>
        <w:rPr>
          <w:i/>
          <w:sz w:val="24"/>
          <w:szCs w:val="24"/>
          <w:lang w:val="ru-RU"/>
        </w:rPr>
      </w:pPr>
      <w:r w:rsidRPr="00F574C0">
        <w:rPr>
          <w:i/>
          <w:sz w:val="24"/>
          <w:szCs w:val="24"/>
          <w:lang w:val="ru-RU"/>
        </w:rPr>
        <w:t>Ходьба</w:t>
      </w:r>
      <w:r w:rsidRPr="00F574C0">
        <w:rPr>
          <w:sz w:val="24"/>
          <w:szCs w:val="24"/>
          <w:lang w:val="ru-RU"/>
        </w:rPr>
        <w:t>. Ходьба в разном темпе; с изменением направления; ускорением и замедлением; преодолением препятствий и т.</w:t>
      </w:r>
      <w:r w:rsidRPr="00F574C0">
        <w:rPr>
          <w:sz w:val="24"/>
          <w:szCs w:val="24"/>
        </w:rPr>
        <w:t> </w:t>
      </w:r>
      <w:r w:rsidRPr="00F574C0">
        <w:rPr>
          <w:sz w:val="24"/>
          <w:szCs w:val="24"/>
          <w:lang w:val="ru-RU"/>
        </w:rPr>
        <w:t>п.</w:t>
      </w:r>
    </w:p>
    <w:p w:rsidR="00E34020" w:rsidRPr="00F574C0" w:rsidRDefault="00E34020" w:rsidP="00500F7E">
      <w:pPr>
        <w:shd w:val="clear" w:color="auto" w:fill="FFFFFF"/>
        <w:ind w:firstLine="567"/>
        <w:jc w:val="both"/>
        <w:rPr>
          <w:rStyle w:val="apple-converted-space"/>
          <w:i/>
          <w:sz w:val="24"/>
          <w:szCs w:val="24"/>
          <w:shd w:val="clear" w:color="auto" w:fill="FFFFFF"/>
          <w:lang w:val="ru-RU"/>
        </w:rPr>
      </w:pPr>
      <w:r w:rsidRPr="00F574C0">
        <w:rPr>
          <w:i/>
          <w:sz w:val="24"/>
          <w:szCs w:val="24"/>
          <w:lang w:val="ru-RU"/>
        </w:rPr>
        <w:t>Бег</w:t>
      </w:r>
      <w:r w:rsidRPr="00F574C0">
        <w:rPr>
          <w:sz w:val="24"/>
          <w:szCs w:val="24"/>
          <w:lang w:val="ru-RU"/>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34020" w:rsidRPr="00F574C0" w:rsidRDefault="00E34020" w:rsidP="00500F7E">
      <w:pPr>
        <w:ind w:firstLine="567"/>
        <w:jc w:val="both"/>
        <w:rPr>
          <w:rStyle w:val="apple-converted-space"/>
          <w:i/>
          <w:sz w:val="24"/>
          <w:szCs w:val="24"/>
          <w:shd w:val="clear" w:color="auto" w:fill="FFFFFF"/>
          <w:lang w:val="ru-RU"/>
        </w:rPr>
      </w:pPr>
      <w:r w:rsidRPr="00F574C0">
        <w:rPr>
          <w:rStyle w:val="apple-converted-space"/>
          <w:i/>
          <w:sz w:val="24"/>
          <w:szCs w:val="24"/>
          <w:shd w:val="clear" w:color="auto" w:fill="FFFFFF"/>
          <w:lang w:val="ru-RU"/>
        </w:rPr>
        <w:t>Прыжки</w:t>
      </w:r>
      <w:r w:rsidRPr="00F574C0">
        <w:rPr>
          <w:rStyle w:val="apple-converted-space"/>
          <w:sz w:val="24"/>
          <w:szCs w:val="24"/>
          <w:shd w:val="clear" w:color="auto" w:fill="FFFFFF"/>
          <w:lang w:val="ru-RU"/>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34020" w:rsidRPr="00F574C0" w:rsidRDefault="00E34020" w:rsidP="00500F7E">
      <w:pPr>
        <w:ind w:firstLine="567"/>
        <w:jc w:val="both"/>
        <w:rPr>
          <w:b/>
          <w:bCs/>
          <w:i/>
          <w:color w:val="000000"/>
          <w:sz w:val="24"/>
          <w:szCs w:val="24"/>
          <w:lang w:val="ru-RU"/>
        </w:rPr>
      </w:pPr>
      <w:r w:rsidRPr="00F574C0">
        <w:rPr>
          <w:rStyle w:val="apple-converted-space"/>
          <w:i/>
          <w:sz w:val="24"/>
          <w:szCs w:val="24"/>
          <w:shd w:val="clear" w:color="auto" w:fill="FFFFFF"/>
          <w:lang w:val="ru-RU"/>
        </w:rPr>
        <w:t>Метание</w:t>
      </w:r>
      <w:r w:rsidRPr="00F574C0">
        <w:rPr>
          <w:rStyle w:val="apple-converted-space"/>
          <w:sz w:val="24"/>
          <w:szCs w:val="24"/>
          <w:shd w:val="clear" w:color="auto" w:fill="FFFFFF"/>
          <w:lang w:val="ru-RU"/>
        </w:rPr>
        <w:t xml:space="preserve">. Метание малого мяча на дальность. Метание мяча в вертикальную цель. Метание в движущую цель. </w:t>
      </w:r>
    </w:p>
    <w:p w:rsidR="00E34020" w:rsidRPr="00F574C0" w:rsidRDefault="00E34020" w:rsidP="00500F7E">
      <w:pPr>
        <w:ind w:firstLine="567"/>
        <w:jc w:val="center"/>
        <w:rPr>
          <w:b/>
          <w:bCs/>
          <w:i/>
          <w:color w:val="000000"/>
          <w:sz w:val="24"/>
          <w:szCs w:val="24"/>
          <w:lang w:val="ru-RU"/>
        </w:rPr>
      </w:pPr>
    </w:p>
    <w:p w:rsidR="00E34020" w:rsidRPr="00F574C0" w:rsidRDefault="00E34020" w:rsidP="00500F7E">
      <w:pPr>
        <w:ind w:firstLine="567"/>
        <w:jc w:val="center"/>
        <w:rPr>
          <w:bCs/>
          <w:i/>
          <w:color w:val="000000"/>
          <w:sz w:val="24"/>
          <w:szCs w:val="24"/>
          <w:lang w:val="ru-RU"/>
        </w:rPr>
      </w:pPr>
      <w:r w:rsidRPr="00F574C0">
        <w:rPr>
          <w:b/>
          <w:bCs/>
          <w:i/>
          <w:color w:val="000000"/>
          <w:sz w:val="24"/>
          <w:szCs w:val="24"/>
          <w:lang w:val="ru-RU"/>
        </w:rPr>
        <w:t>Лыжная и конькобежная подготовки</w:t>
      </w:r>
    </w:p>
    <w:p w:rsidR="00E34020" w:rsidRPr="00F574C0" w:rsidRDefault="00E34020" w:rsidP="00500F7E">
      <w:pPr>
        <w:ind w:firstLine="567"/>
        <w:jc w:val="center"/>
        <w:rPr>
          <w:b/>
          <w:sz w:val="24"/>
          <w:szCs w:val="24"/>
          <w:lang w:val="ru-RU"/>
        </w:rPr>
      </w:pPr>
      <w:r w:rsidRPr="00F574C0">
        <w:rPr>
          <w:bCs/>
          <w:i/>
          <w:color w:val="000000"/>
          <w:sz w:val="24"/>
          <w:szCs w:val="24"/>
          <w:lang w:val="ru-RU"/>
        </w:rPr>
        <w:t>Лыжная подготовка</w:t>
      </w:r>
    </w:p>
    <w:p w:rsidR="00E34020" w:rsidRPr="00F574C0" w:rsidRDefault="00E34020" w:rsidP="00500F7E">
      <w:pPr>
        <w:shd w:val="clear" w:color="auto" w:fill="FFFFFF"/>
        <w:ind w:firstLine="567"/>
        <w:jc w:val="both"/>
        <w:rPr>
          <w:color w:val="000000"/>
          <w:spacing w:val="-1"/>
          <w:sz w:val="24"/>
          <w:szCs w:val="24"/>
          <w:lang w:val="ru-RU"/>
        </w:rPr>
      </w:pPr>
      <w:r w:rsidRPr="00F574C0">
        <w:rPr>
          <w:b/>
          <w:sz w:val="24"/>
          <w:szCs w:val="24"/>
          <w:lang w:val="ru-RU"/>
        </w:rPr>
        <w:t xml:space="preserve">Теоретические сведения. </w:t>
      </w:r>
      <w:r w:rsidRPr="00F574C0">
        <w:rPr>
          <w:sz w:val="24"/>
          <w:szCs w:val="24"/>
          <w:lang w:val="ru-RU"/>
        </w:rPr>
        <w:t xml:space="preserve">Сведения о применении лыж в быту. Занятия на лыжах как средство закаливания организма. </w:t>
      </w:r>
    </w:p>
    <w:p w:rsidR="00E34020" w:rsidRPr="00F574C0" w:rsidRDefault="00E34020" w:rsidP="00500F7E">
      <w:pPr>
        <w:shd w:val="clear" w:color="auto" w:fill="FFFFFF"/>
        <w:ind w:firstLine="567"/>
        <w:jc w:val="both"/>
        <w:rPr>
          <w:b/>
          <w:sz w:val="24"/>
          <w:szCs w:val="24"/>
          <w:lang w:val="ru-RU"/>
        </w:rPr>
      </w:pPr>
      <w:r w:rsidRPr="00F574C0">
        <w:rPr>
          <w:color w:val="000000"/>
          <w:spacing w:val="-1"/>
          <w:sz w:val="24"/>
          <w:szCs w:val="24"/>
          <w:lang w:val="ru-RU"/>
        </w:rPr>
        <w:t>Прокладка учебной лыжни; санитарно-ги</w:t>
      </w:r>
      <w:r w:rsidRPr="00F574C0">
        <w:rPr>
          <w:color w:val="000000"/>
          <w:spacing w:val="-1"/>
          <w:sz w:val="24"/>
          <w:szCs w:val="24"/>
          <w:lang w:val="ru-RU"/>
        </w:rPr>
        <w:softHyphen/>
        <w:t>ги</w:t>
      </w:r>
      <w:r w:rsidRPr="00F574C0">
        <w:rPr>
          <w:color w:val="000000"/>
          <w:spacing w:val="-1"/>
          <w:sz w:val="24"/>
          <w:szCs w:val="24"/>
          <w:lang w:val="ru-RU"/>
        </w:rPr>
        <w:softHyphen/>
        <w:t>е</w:t>
      </w:r>
      <w:r w:rsidRPr="00F574C0">
        <w:rPr>
          <w:color w:val="000000"/>
          <w:spacing w:val="-1"/>
          <w:sz w:val="24"/>
          <w:szCs w:val="24"/>
          <w:lang w:val="ru-RU"/>
        </w:rPr>
        <w:softHyphen/>
        <w:t>ни</w:t>
      </w:r>
      <w:r w:rsidRPr="00F574C0">
        <w:rPr>
          <w:color w:val="000000"/>
          <w:spacing w:val="-1"/>
          <w:sz w:val="24"/>
          <w:szCs w:val="24"/>
          <w:lang w:val="ru-RU"/>
        </w:rPr>
        <w:softHyphen/>
        <w:t>че</w:t>
      </w:r>
      <w:r w:rsidRPr="00F574C0">
        <w:rPr>
          <w:color w:val="000000"/>
          <w:spacing w:val="-1"/>
          <w:sz w:val="24"/>
          <w:szCs w:val="24"/>
          <w:lang w:val="ru-RU"/>
        </w:rPr>
        <w:softHyphen/>
        <w:t xml:space="preserve">ские </w:t>
      </w:r>
      <w:r w:rsidRPr="00F574C0">
        <w:rPr>
          <w:color w:val="000000"/>
          <w:spacing w:val="2"/>
          <w:sz w:val="24"/>
          <w:szCs w:val="24"/>
          <w:lang w:val="ru-RU"/>
        </w:rPr>
        <w:t xml:space="preserve">требования к занятиям на лыжах. </w:t>
      </w:r>
      <w:r w:rsidRPr="00F574C0">
        <w:rPr>
          <w:color w:val="000000"/>
          <w:spacing w:val="-4"/>
          <w:sz w:val="24"/>
          <w:szCs w:val="24"/>
          <w:lang w:val="ru-RU"/>
        </w:rPr>
        <w:t>Виды лыжного спорта; сведения о технике лыж</w:t>
      </w:r>
      <w:r w:rsidRPr="00F574C0">
        <w:rPr>
          <w:color w:val="000000"/>
          <w:spacing w:val="-4"/>
          <w:sz w:val="24"/>
          <w:szCs w:val="24"/>
          <w:lang w:val="ru-RU"/>
        </w:rPr>
        <w:softHyphen/>
        <w:t>ных ходов.</w:t>
      </w:r>
    </w:p>
    <w:p w:rsidR="00E34020" w:rsidRPr="00F574C0" w:rsidRDefault="00E34020" w:rsidP="00500F7E">
      <w:pPr>
        <w:shd w:val="clear" w:color="auto" w:fill="FFFFFF"/>
        <w:ind w:firstLine="567"/>
        <w:jc w:val="both"/>
        <w:rPr>
          <w:sz w:val="24"/>
          <w:szCs w:val="24"/>
          <w:lang w:val="ru-RU"/>
        </w:rPr>
      </w:pPr>
      <w:r w:rsidRPr="00F574C0">
        <w:rPr>
          <w:b/>
          <w:sz w:val="24"/>
          <w:szCs w:val="24"/>
          <w:lang w:val="ru-RU"/>
        </w:rPr>
        <w:lastRenderedPageBreak/>
        <w:t xml:space="preserve">Практический материал. </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Стойка лыжника.Виды лыжных ходов (попеременный двух</w:t>
      </w:r>
      <w:r w:rsidRPr="00F574C0">
        <w:rPr>
          <w:sz w:val="24"/>
          <w:szCs w:val="24"/>
          <w:lang w:val="ru-RU"/>
        </w:rPr>
        <w:softHyphen/>
        <w:t>шажный; одновременный бесшажный; одновременный одношажный). Со</w:t>
      </w:r>
      <w:r w:rsidRPr="00F574C0">
        <w:rPr>
          <w:sz w:val="24"/>
          <w:szCs w:val="24"/>
          <w:lang w:val="ru-RU"/>
        </w:rPr>
        <w:softHyphen/>
        <w:t>ве</w:t>
      </w:r>
      <w:r w:rsidRPr="00F574C0">
        <w:rPr>
          <w:sz w:val="24"/>
          <w:szCs w:val="24"/>
          <w:lang w:val="ru-RU"/>
        </w:rPr>
        <w:softHyphen/>
        <w:t>р</w:t>
      </w:r>
      <w:r w:rsidRPr="00F574C0">
        <w:rPr>
          <w:sz w:val="24"/>
          <w:szCs w:val="24"/>
          <w:lang w:val="ru-RU"/>
        </w:rPr>
        <w:softHyphen/>
        <w:t>ше</w:t>
      </w:r>
      <w:r w:rsidRPr="00F574C0">
        <w:rPr>
          <w:sz w:val="24"/>
          <w:szCs w:val="24"/>
          <w:lang w:val="ru-RU"/>
        </w:rPr>
        <w:softHyphen/>
        <w:t>н</w:t>
      </w:r>
      <w:r w:rsidRPr="00F574C0">
        <w:rPr>
          <w:sz w:val="24"/>
          <w:szCs w:val="24"/>
          <w:lang w:val="ru-RU"/>
        </w:rPr>
        <w:softHyphen/>
        <w:t>с</w:t>
      </w:r>
      <w:r w:rsidRPr="00F574C0">
        <w:rPr>
          <w:sz w:val="24"/>
          <w:szCs w:val="24"/>
          <w:lang w:val="ru-RU"/>
        </w:rPr>
        <w:softHyphen/>
        <w:t>т</w:t>
      </w:r>
      <w:r w:rsidRPr="00F574C0">
        <w:rPr>
          <w:sz w:val="24"/>
          <w:szCs w:val="24"/>
          <w:lang w:val="ru-RU"/>
        </w:rPr>
        <w:softHyphen/>
        <w:t>во</w:t>
      </w:r>
      <w:r w:rsidRPr="00F574C0">
        <w:rPr>
          <w:sz w:val="24"/>
          <w:szCs w:val="24"/>
          <w:lang w:val="ru-RU"/>
        </w:rPr>
        <w:softHyphen/>
        <w:t xml:space="preserve">вание разных видов подъемов и спусков. Повороты. </w:t>
      </w:r>
    </w:p>
    <w:p w:rsidR="00E34020" w:rsidRPr="00F574C0" w:rsidRDefault="00E34020" w:rsidP="00500F7E">
      <w:pPr>
        <w:shd w:val="clear" w:color="auto" w:fill="FFFFFF"/>
        <w:ind w:firstLine="567"/>
        <w:jc w:val="center"/>
        <w:rPr>
          <w:b/>
          <w:sz w:val="24"/>
          <w:szCs w:val="24"/>
          <w:lang w:val="ru-RU"/>
        </w:rPr>
      </w:pPr>
      <w:r w:rsidRPr="00F574C0">
        <w:rPr>
          <w:i/>
          <w:sz w:val="24"/>
          <w:szCs w:val="24"/>
          <w:lang w:val="ru-RU"/>
        </w:rPr>
        <w:t>Конькобежная подготовка</w:t>
      </w:r>
    </w:p>
    <w:p w:rsidR="00E34020" w:rsidRPr="00F574C0" w:rsidRDefault="00E34020" w:rsidP="00500F7E">
      <w:pPr>
        <w:shd w:val="clear" w:color="auto" w:fill="FFFFFF"/>
        <w:ind w:firstLine="567"/>
        <w:jc w:val="both"/>
        <w:rPr>
          <w:color w:val="000000"/>
          <w:spacing w:val="1"/>
          <w:sz w:val="24"/>
          <w:szCs w:val="24"/>
          <w:lang w:val="ru-RU"/>
        </w:rPr>
      </w:pPr>
      <w:r w:rsidRPr="00F574C0">
        <w:rPr>
          <w:b/>
          <w:sz w:val="24"/>
          <w:szCs w:val="24"/>
          <w:lang w:val="ru-RU"/>
        </w:rPr>
        <w:t xml:space="preserve">Теоретические сведения. </w:t>
      </w:r>
    </w:p>
    <w:p w:rsidR="00E34020" w:rsidRPr="00F574C0" w:rsidRDefault="00E34020" w:rsidP="00500F7E">
      <w:pPr>
        <w:shd w:val="clear" w:color="auto" w:fill="FFFFFF"/>
        <w:ind w:firstLine="567"/>
        <w:jc w:val="both"/>
        <w:rPr>
          <w:b/>
          <w:sz w:val="24"/>
          <w:szCs w:val="24"/>
          <w:lang w:val="ru-RU"/>
        </w:rPr>
      </w:pPr>
      <w:r w:rsidRPr="00F574C0">
        <w:rPr>
          <w:color w:val="000000"/>
          <w:spacing w:val="1"/>
          <w:sz w:val="24"/>
          <w:szCs w:val="24"/>
          <w:lang w:val="ru-RU"/>
        </w:rPr>
        <w:t xml:space="preserve">Занятия на коньках как средство закаливания организма. </w:t>
      </w:r>
    </w:p>
    <w:p w:rsidR="00E34020" w:rsidRPr="00F574C0" w:rsidRDefault="00E34020" w:rsidP="00500F7E">
      <w:pPr>
        <w:shd w:val="clear" w:color="auto" w:fill="FFFFFF"/>
        <w:ind w:firstLine="567"/>
        <w:jc w:val="both"/>
        <w:rPr>
          <w:b/>
          <w:i/>
          <w:sz w:val="24"/>
          <w:szCs w:val="24"/>
          <w:lang w:val="ru-RU"/>
        </w:rPr>
      </w:pPr>
      <w:r w:rsidRPr="00F574C0">
        <w:rPr>
          <w:b/>
          <w:sz w:val="24"/>
          <w:szCs w:val="24"/>
          <w:lang w:val="ru-RU"/>
        </w:rPr>
        <w:t>Практический материал</w:t>
      </w:r>
      <w:r w:rsidRPr="00F574C0">
        <w:rPr>
          <w:b/>
          <w:color w:val="FF0000"/>
          <w:sz w:val="24"/>
          <w:szCs w:val="24"/>
          <w:lang w:val="ru-RU"/>
        </w:rPr>
        <w:t xml:space="preserve">. </w:t>
      </w:r>
      <w:r w:rsidRPr="00F574C0">
        <w:rPr>
          <w:sz w:val="24"/>
          <w:szCs w:val="24"/>
          <w:lang w:val="ru-RU"/>
        </w:rPr>
        <w:t>Стойка конькобежца</w:t>
      </w:r>
      <w:r w:rsidRPr="00F574C0">
        <w:rPr>
          <w:b/>
          <w:sz w:val="24"/>
          <w:szCs w:val="24"/>
          <w:lang w:val="ru-RU"/>
        </w:rPr>
        <w:t xml:space="preserve">. </w:t>
      </w:r>
      <w:r w:rsidRPr="00F574C0">
        <w:rPr>
          <w:sz w:val="24"/>
          <w:szCs w:val="24"/>
          <w:lang w:val="ru-RU"/>
        </w:rPr>
        <w:t>Бег по прямой. Бег по прямой и на поворотах. Вход в поворот. Свободное катание. Бег на время.</w:t>
      </w:r>
    </w:p>
    <w:p w:rsidR="00E34020" w:rsidRPr="00F574C0" w:rsidRDefault="00E34020" w:rsidP="00500F7E">
      <w:pPr>
        <w:shd w:val="clear" w:color="auto" w:fill="FFFFFF"/>
        <w:ind w:firstLine="567"/>
        <w:jc w:val="center"/>
        <w:rPr>
          <w:b/>
          <w:sz w:val="24"/>
          <w:szCs w:val="24"/>
          <w:lang w:val="ru-RU"/>
        </w:rPr>
      </w:pPr>
      <w:r w:rsidRPr="00F574C0">
        <w:rPr>
          <w:b/>
          <w:i/>
          <w:sz w:val="24"/>
          <w:szCs w:val="24"/>
          <w:lang w:val="ru-RU"/>
        </w:rPr>
        <w:t>Подвижные игры</w:t>
      </w:r>
    </w:p>
    <w:p w:rsidR="00E34020" w:rsidRPr="00F574C0" w:rsidRDefault="00E34020" w:rsidP="00500F7E">
      <w:pPr>
        <w:shd w:val="clear" w:color="auto" w:fill="FFFFFF"/>
        <w:ind w:firstLine="567"/>
        <w:jc w:val="both"/>
        <w:rPr>
          <w:bCs/>
          <w:color w:val="000000"/>
          <w:sz w:val="24"/>
          <w:szCs w:val="24"/>
          <w:lang w:val="ru-RU"/>
        </w:rPr>
      </w:pPr>
      <w:r w:rsidRPr="00F574C0">
        <w:rPr>
          <w:b/>
          <w:sz w:val="24"/>
          <w:szCs w:val="24"/>
          <w:lang w:val="ru-RU"/>
        </w:rPr>
        <w:t xml:space="preserve">Практический материал. </w:t>
      </w:r>
    </w:p>
    <w:p w:rsidR="00E34020" w:rsidRPr="00F574C0" w:rsidRDefault="00E34020" w:rsidP="00500F7E">
      <w:pPr>
        <w:shd w:val="clear" w:color="auto" w:fill="FFFFFF"/>
        <w:ind w:firstLine="567"/>
        <w:jc w:val="both"/>
        <w:rPr>
          <w:bCs/>
          <w:color w:val="000000"/>
          <w:sz w:val="24"/>
          <w:szCs w:val="24"/>
          <w:lang w:val="ru-RU"/>
        </w:rPr>
      </w:pPr>
      <w:r w:rsidRPr="00F574C0">
        <w:rPr>
          <w:bCs/>
          <w:color w:val="000000"/>
          <w:sz w:val="24"/>
          <w:szCs w:val="24"/>
          <w:lang w:val="ru-RU"/>
        </w:rPr>
        <w:t>Коррекционные игры;</w:t>
      </w:r>
    </w:p>
    <w:p w:rsidR="00E34020" w:rsidRPr="00F574C0" w:rsidRDefault="00E34020" w:rsidP="00500F7E">
      <w:pPr>
        <w:shd w:val="clear" w:color="auto" w:fill="FFFFFF"/>
        <w:ind w:firstLine="567"/>
        <w:jc w:val="both"/>
        <w:rPr>
          <w:bCs/>
          <w:color w:val="000000"/>
          <w:sz w:val="24"/>
          <w:szCs w:val="24"/>
          <w:lang w:val="ru-RU"/>
        </w:rPr>
      </w:pPr>
      <w:r w:rsidRPr="00F574C0">
        <w:rPr>
          <w:bCs/>
          <w:color w:val="000000"/>
          <w:sz w:val="24"/>
          <w:szCs w:val="24"/>
          <w:lang w:val="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E34020" w:rsidRPr="00F574C0" w:rsidRDefault="00E34020" w:rsidP="00500F7E">
      <w:pPr>
        <w:shd w:val="clear" w:color="auto" w:fill="FFFFFF"/>
        <w:ind w:firstLine="567"/>
        <w:jc w:val="center"/>
        <w:rPr>
          <w:bCs/>
          <w:i/>
          <w:color w:val="000000"/>
          <w:sz w:val="24"/>
          <w:szCs w:val="24"/>
          <w:lang w:val="ru-RU"/>
        </w:rPr>
      </w:pPr>
      <w:r w:rsidRPr="00F574C0">
        <w:rPr>
          <w:b/>
          <w:bCs/>
          <w:i/>
          <w:color w:val="000000"/>
          <w:sz w:val="24"/>
          <w:szCs w:val="24"/>
          <w:lang w:val="ru-RU"/>
        </w:rPr>
        <w:t>Спортивные игры</w:t>
      </w:r>
    </w:p>
    <w:p w:rsidR="00E34020" w:rsidRPr="00F574C0" w:rsidRDefault="00E34020" w:rsidP="00500F7E">
      <w:pPr>
        <w:shd w:val="clear" w:color="auto" w:fill="FFFFFF"/>
        <w:ind w:firstLine="567"/>
        <w:jc w:val="center"/>
        <w:rPr>
          <w:b/>
          <w:sz w:val="24"/>
          <w:szCs w:val="24"/>
          <w:lang w:val="ru-RU"/>
        </w:rPr>
      </w:pPr>
      <w:r w:rsidRPr="00F574C0">
        <w:rPr>
          <w:bCs/>
          <w:i/>
          <w:color w:val="000000"/>
          <w:sz w:val="24"/>
          <w:szCs w:val="24"/>
          <w:lang w:val="ru-RU"/>
        </w:rPr>
        <w:t>Баскетбол</w:t>
      </w:r>
    </w:p>
    <w:p w:rsidR="00E34020" w:rsidRPr="00F574C0" w:rsidRDefault="00E34020" w:rsidP="00500F7E">
      <w:pPr>
        <w:shd w:val="clear" w:color="auto" w:fill="FFFFFF"/>
        <w:ind w:firstLine="567"/>
        <w:jc w:val="both"/>
        <w:rPr>
          <w:color w:val="000000"/>
          <w:sz w:val="24"/>
          <w:szCs w:val="24"/>
          <w:lang w:val="ru-RU"/>
        </w:rPr>
      </w:pPr>
      <w:r w:rsidRPr="00F574C0">
        <w:rPr>
          <w:b/>
          <w:sz w:val="24"/>
          <w:szCs w:val="24"/>
          <w:lang w:val="ru-RU"/>
        </w:rPr>
        <w:t xml:space="preserve">Теоретические сведения. </w:t>
      </w:r>
      <w:r w:rsidRPr="00F574C0">
        <w:rPr>
          <w:color w:val="000000"/>
          <w:spacing w:val="-2"/>
          <w:sz w:val="24"/>
          <w:szCs w:val="24"/>
          <w:lang w:val="ru-RU"/>
        </w:rPr>
        <w:t xml:space="preserve">Правила игры в баскетбол, правила поведения учащихся </w:t>
      </w:r>
      <w:r w:rsidRPr="00F574C0">
        <w:rPr>
          <w:color w:val="000000"/>
          <w:sz w:val="24"/>
          <w:szCs w:val="24"/>
          <w:lang w:val="ru-RU"/>
        </w:rPr>
        <w:t xml:space="preserve">при выполнении упражнений с мячом. </w:t>
      </w:r>
    </w:p>
    <w:p w:rsidR="00E34020" w:rsidRPr="00F574C0" w:rsidRDefault="00E34020" w:rsidP="00500F7E">
      <w:pPr>
        <w:shd w:val="clear" w:color="auto" w:fill="FFFFFF"/>
        <w:ind w:firstLine="567"/>
        <w:jc w:val="both"/>
        <w:rPr>
          <w:b/>
          <w:sz w:val="24"/>
          <w:szCs w:val="24"/>
          <w:lang w:val="ru-RU"/>
        </w:rPr>
      </w:pPr>
      <w:r w:rsidRPr="00F574C0">
        <w:rPr>
          <w:color w:val="000000"/>
          <w:sz w:val="24"/>
          <w:szCs w:val="24"/>
          <w:lang w:val="ru-RU"/>
        </w:rPr>
        <w:t xml:space="preserve">Влияние занятий баскетболом на организм учащихся. </w:t>
      </w:r>
    </w:p>
    <w:p w:rsidR="00E34020" w:rsidRPr="00F574C0" w:rsidRDefault="00E34020" w:rsidP="00500F7E">
      <w:pPr>
        <w:shd w:val="clear" w:color="auto" w:fill="FFFFFF"/>
        <w:ind w:firstLine="567"/>
        <w:jc w:val="both"/>
        <w:rPr>
          <w:bCs/>
          <w:color w:val="000000"/>
          <w:spacing w:val="-1"/>
          <w:sz w:val="24"/>
          <w:szCs w:val="24"/>
          <w:lang w:val="ru-RU"/>
        </w:rPr>
      </w:pPr>
      <w:r w:rsidRPr="00F574C0">
        <w:rPr>
          <w:b/>
          <w:sz w:val="24"/>
          <w:szCs w:val="24"/>
          <w:lang w:val="ru-RU"/>
        </w:rPr>
        <w:t xml:space="preserve">Практический материал. </w:t>
      </w:r>
    </w:p>
    <w:p w:rsidR="00E34020" w:rsidRPr="00F574C0" w:rsidRDefault="00E34020" w:rsidP="00500F7E">
      <w:pPr>
        <w:shd w:val="clear" w:color="auto" w:fill="FFFFFF"/>
        <w:ind w:firstLine="567"/>
        <w:jc w:val="both"/>
        <w:rPr>
          <w:sz w:val="24"/>
          <w:szCs w:val="24"/>
          <w:lang w:val="ru-RU"/>
        </w:rPr>
      </w:pPr>
      <w:r w:rsidRPr="00F574C0">
        <w:rPr>
          <w:bCs/>
          <w:color w:val="000000"/>
          <w:spacing w:val="-1"/>
          <w:sz w:val="24"/>
          <w:szCs w:val="24"/>
          <w:lang w:val="ru-RU"/>
        </w:rPr>
        <w:t>Стойка баскетболиста.</w:t>
      </w:r>
      <w:r w:rsidRPr="00F574C0">
        <w:rPr>
          <w:color w:val="000000"/>
          <w:spacing w:val="-1"/>
          <w:sz w:val="24"/>
          <w:szCs w:val="24"/>
          <w:lang w:val="ru-RU"/>
        </w:rPr>
        <w:t xml:space="preserve">Передвижение в стойке вправо, </w:t>
      </w:r>
      <w:r w:rsidRPr="00F574C0">
        <w:rPr>
          <w:color w:val="000000"/>
          <w:spacing w:val="-3"/>
          <w:sz w:val="24"/>
          <w:szCs w:val="24"/>
          <w:lang w:val="ru-RU"/>
        </w:rPr>
        <w:t xml:space="preserve">влево, вперед, назад. Остановка по свистку. Передача мяча от </w:t>
      </w:r>
      <w:r w:rsidRPr="00F574C0">
        <w:rPr>
          <w:color w:val="000000"/>
          <w:spacing w:val="4"/>
          <w:sz w:val="24"/>
          <w:szCs w:val="24"/>
          <w:lang w:val="ru-RU"/>
        </w:rPr>
        <w:t xml:space="preserve">груди </w:t>
      </w:r>
      <w:r w:rsidRPr="00F574C0">
        <w:rPr>
          <w:color w:val="000000"/>
          <w:sz w:val="24"/>
          <w:szCs w:val="24"/>
          <w:lang w:val="ru-RU"/>
        </w:rPr>
        <w:t>с места и в движении шагом</w:t>
      </w:r>
      <w:r w:rsidRPr="00F574C0">
        <w:rPr>
          <w:color w:val="000000"/>
          <w:spacing w:val="4"/>
          <w:sz w:val="24"/>
          <w:szCs w:val="24"/>
          <w:lang w:val="ru-RU"/>
        </w:rPr>
        <w:t xml:space="preserve">. Ловля мяча двумя руками </w:t>
      </w:r>
      <w:r w:rsidRPr="00F574C0">
        <w:rPr>
          <w:color w:val="000000"/>
          <w:sz w:val="24"/>
          <w:szCs w:val="24"/>
          <w:lang w:val="ru-RU"/>
        </w:rPr>
        <w:t xml:space="preserve">на </w:t>
      </w:r>
      <w:r w:rsidRPr="00F574C0">
        <w:rPr>
          <w:color w:val="000000"/>
          <w:spacing w:val="-1"/>
          <w:sz w:val="24"/>
          <w:szCs w:val="24"/>
          <w:lang w:val="ru-RU"/>
        </w:rPr>
        <w:t>месте на уровне груди</w:t>
      </w:r>
      <w:r w:rsidRPr="00F574C0">
        <w:rPr>
          <w:color w:val="000000"/>
          <w:spacing w:val="4"/>
          <w:sz w:val="24"/>
          <w:szCs w:val="24"/>
          <w:lang w:val="ru-RU"/>
        </w:rPr>
        <w:t xml:space="preserve">. Ведение мяча на месте и </w:t>
      </w:r>
      <w:r w:rsidRPr="00F574C0">
        <w:rPr>
          <w:color w:val="000000"/>
          <w:spacing w:val="-1"/>
          <w:sz w:val="24"/>
          <w:szCs w:val="24"/>
          <w:lang w:val="ru-RU"/>
        </w:rPr>
        <w:t xml:space="preserve">в движении. Бросок мяча двумя руками в кольцо снизу </w:t>
      </w:r>
      <w:r w:rsidRPr="00F574C0">
        <w:rPr>
          <w:color w:val="000000"/>
          <w:spacing w:val="3"/>
          <w:sz w:val="24"/>
          <w:szCs w:val="24"/>
          <w:lang w:val="ru-RU"/>
        </w:rPr>
        <w:t xml:space="preserve">и от груди </w:t>
      </w:r>
      <w:r w:rsidRPr="00F574C0">
        <w:rPr>
          <w:color w:val="000000"/>
          <w:spacing w:val="-2"/>
          <w:sz w:val="24"/>
          <w:szCs w:val="24"/>
          <w:lang w:val="ru-RU"/>
        </w:rPr>
        <w:t>с места</w:t>
      </w:r>
      <w:r w:rsidRPr="00F574C0">
        <w:rPr>
          <w:color w:val="000000"/>
          <w:spacing w:val="-1"/>
          <w:sz w:val="24"/>
          <w:szCs w:val="24"/>
          <w:lang w:val="ru-RU"/>
        </w:rPr>
        <w:t xml:space="preserve">. </w:t>
      </w:r>
      <w:r w:rsidRPr="00F574C0">
        <w:rPr>
          <w:color w:val="000000"/>
          <w:spacing w:val="-2"/>
          <w:sz w:val="24"/>
          <w:szCs w:val="24"/>
          <w:lang w:val="ru-RU"/>
        </w:rPr>
        <w:t xml:space="preserve">Прямая подача. </w:t>
      </w:r>
    </w:p>
    <w:p w:rsidR="00E34020" w:rsidRPr="00F574C0" w:rsidRDefault="00E34020" w:rsidP="00500F7E">
      <w:pPr>
        <w:shd w:val="clear" w:color="auto" w:fill="FFFFFF"/>
        <w:ind w:firstLine="567"/>
        <w:jc w:val="both"/>
        <w:rPr>
          <w:i/>
          <w:sz w:val="24"/>
          <w:szCs w:val="24"/>
          <w:lang w:val="ru-RU"/>
        </w:rPr>
      </w:pPr>
      <w:r w:rsidRPr="00F574C0">
        <w:rPr>
          <w:sz w:val="24"/>
          <w:szCs w:val="24"/>
          <w:lang w:val="ru-RU"/>
        </w:rPr>
        <w:t>Подвижные игры на основе баскетбола. Эстафеты с ведением мяча.</w:t>
      </w:r>
    </w:p>
    <w:p w:rsidR="00E34020" w:rsidRPr="00F574C0" w:rsidRDefault="00E34020" w:rsidP="00500F7E">
      <w:pPr>
        <w:shd w:val="clear" w:color="auto" w:fill="FFFFFF"/>
        <w:ind w:firstLine="567"/>
        <w:jc w:val="center"/>
        <w:rPr>
          <w:b/>
          <w:sz w:val="24"/>
          <w:szCs w:val="24"/>
          <w:lang w:val="ru-RU"/>
        </w:rPr>
      </w:pPr>
      <w:r w:rsidRPr="00F574C0">
        <w:rPr>
          <w:i/>
          <w:sz w:val="24"/>
          <w:szCs w:val="24"/>
          <w:lang w:val="ru-RU"/>
        </w:rPr>
        <w:t>Волейбол</w:t>
      </w:r>
    </w:p>
    <w:p w:rsidR="00E34020" w:rsidRPr="00F574C0" w:rsidRDefault="00E34020" w:rsidP="00500F7E">
      <w:pPr>
        <w:shd w:val="clear" w:color="auto" w:fill="FFFFFF"/>
        <w:ind w:firstLine="567"/>
        <w:jc w:val="both"/>
        <w:rPr>
          <w:b/>
          <w:sz w:val="24"/>
          <w:szCs w:val="24"/>
          <w:lang w:val="ru-RU"/>
        </w:rPr>
      </w:pPr>
      <w:r w:rsidRPr="00F574C0">
        <w:rPr>
          <w:b/>
          <w:sz w:val="24"/>
          <w:szCs w:val="24"/>
          <w:lang w:val="ru-RU"/>
        </w:rPr>
        <w:t xml:space="preserve">Теоретические сведения. </w:t>
      </w:r>
      <w:r w:rsidRPr="00F574C0">
        <w:rPr>
          <w:color w:val="000000"/>
          <w:spacing w:val="-4"/>
          <w:sz w:val="24"/>
          <w:szCs w:val="24"/>
          <w:lang w:val="ru-RU"/>
        </w:rPr>
        <w:t xml:space="preserve">Общие сведения об игре в волейбол, простейшие правила </w:t>
      </w:r>
      <w:r w:rsidRPr="00F574C0">
        <w:rPr>
          <w:color w:val="000000"/>
          <w:spacing w:val="2"/>
          <w:sz w:val="24"/>
          <w:szCs w:val="24"/>
          <w:lang w:val="ru-RU"/>
        </w:rPr>
        <w:t>иг</w:t>
      </w:r>
      <w:r w:rsidRPr="00F574C0">
        <w:rPr>
          <w:color w:val="000000"/>
          <w:spacing w:val="2"/>
          <w:sz w:val="24"/>
          <w:szCs w:val="24"/>
          <w:lang w:val="ru-RU"/>
        </w:rPr>
        <w:softHyphen/>
        <w:t xml:space="preserve">ры, расстановка и перемещение игроков на площадке. </w:t>
      </w:r>
      <w:r w:rsidRPr="00F574C0">
        <w:rPr>
          <w:color w:val="000000"/>
          <w:spacing w:val="-1"/>
          <w:sz w:val="24"/>
          <w:szCs w:val="24"/>
          <w:lang w:val="ru-RU"/>
        </w:rPr>
        <w:t>Права и обязанности игроков, пре</w:t>
      </w:r>
      <w:r w:rsidRPr="00F574C0">
        <w:rPr>
          <w:color w:val="000000"/>
          <w:spacing w:val="-1"/>
          <w:sz w:val="24"/>
          <w:szCs w:val="24"/>
          <w:lang w:val="ru-RU"/>
        </w:rPr>
        <w:softHyphen/>
        <w:t>дупреждение травма</w:t>
      </w:r>
      <w:r w:rsidRPr="00F574C0">
        <w:rPr>
          <w:color w:val="000000"/>
          <w:spacing w:val="-1"/>
          <w:sz w:val="24"/>
          <w:szCs w:val="24"/>
          <w:lang w:val="ru-RU"/>
        </w:rPr>
        <w:softHyphen/>
      </w:r>
      <w:r w:rsidRPr="00F574C0">
        <w:rPr>
          <w:color w:val="000000"/>
          <w:spacing w:val="2"/>
          <w:sz w:val="24"/>
          <w:szCs w:val="24"/>
          <w:lang w:val="ru-RU"/>
        </w:rPr>
        <w:t>тизма при игре в волейбол.</w:t>
      </w:r>
    </w:p>
    <w:p w:rsidR="00E34020" w:rsidRPr="00F574C0" w:rsidRDefault="00E34020" w:rsidP="00500F7E">
      <w:pPr>
        <w:shd w:val="clear" w:color="auto" w:fill="FFFFFF"/>
        <w:ind w:firstLine="567"/>
        <w:jc w:val="both"/>
        <w:rPr>
          <w:sz w:val="24"/>
          <w:szCs w:val="24"/>
          <w:lang w:val="ru-RU"/>
        </w:rPr>
      </w:pPr>
      <w:r w:rsidRPr="00F574C0">
        <w:rPr>
          <w:b/>
          <w:sz w:val="24"/>
          <w:szCs w:val="24"/>
          <w:lang w:val="ru-RU"/>
        </w:rPr>
        <w:t xml:space="preserve">Практический материал. </w:t>
      </w:r>
    </w:p>
    <w:p w:rsidR="00E34020" w:rsidRPr="00F574C0" w:rsidRDefault="00E34020" w:rsidP="00500F7E">
      <w:pPr>
        <w:shd w:val="clear" w:color="auto" w:fill="FFFFFF"/>
        <w:ind w:firstLine="567"/>
        <w:jc w:val="both"/>
        <w:rPr>
          <w:color w:val="000000"/>
          <w:spacing w:val="1"/>
          <w:sz w:val="24"/>
          <w:szCs w:val="24"/>
          <w:lang w:val="ru-RU"/>
        </w:rPr>
      </w:pPr>
      <w:r w:rsidRPr="00F574C0">
        <w:rPr>
          <w:sz w:val="24"/>
          <w:szCs w:val="24"/>
          <w:lang w:val="ru-RU"/>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F574C0">
        <w:rPr>
          <w:spacing w:val="-2"/>
          <w:sz w:val="24"/>
          <w:szCs w:val="24"/>
          <w:lang w:val="ru-RU"/>
        </w:rPr>
        <w:t xml:space="preserve">Верхняя прямая подача. Прыжки вверх с места и шага, прыжки у сетки. Многоскоки. Верхняя </w:t>
      </w:r>
      <w:r w:rsidRPr="00F574C0">
        <w:rPr>
          <w:color w:val="000000"/>
          <w:spacing w:val="-2"/>
          <w:sz w:val="24"/>
          <w:szCs w:val="24"/>
          <w:lang w:val="ru-RU"/>
        </w:rPr>
        <w:t>прямая передача мяча после перемещения вперед, вправо, влево.</w:t>
      </w:r>
    </w:p>
    <w:p w:rsidR="00E34020" w:rsidRPr="00F574C0" w:rsidRDefault="00E34020" w:rsidP="00500F7E">
      <w:pPr>
        <w:shd w:val="clear" w:color="auto" w:fill="FFFFFF"/>
        <w:ind w:firstLine="567"/>
        <w:jc w:val="both"/>
        <w:rPr>
          <w:i/>
          <w:sz w:val="24"/>
          <w:szCs w:val="24"/>
          <w:lang w:val="ru-RU"/>
        </w:rPr>
      </w:pPr>
      <w:r w:rsidRPr="00F574C0">
        <w:rPr>
          <w:color w:val="000000"/>
          <w:spacing w:val="1"/>
          <w:sz w:val="24"/>
          <w:szCs w:val="24"/>
          <w:lang w:val="ru-RU"/>
        </w:rPr>
        <w:t>Учебные игры на основе волейбола. Игры (эстафеты) с мячами.</w:t>
      </w:r>
    </w:p>
    <w:p w:rsidR="00E34020" w:rsidRPr="00F574C0" w:rsidRDefault="00E34020" w:rsidP="00500F7E">
      <w:pPr>
        <w:shd w:val="clear" w:color="auto" w:fill="FFFFFF"/>
        <w:ind w:firstLine="567"/>
        <w:jc w:val="center"/>
        <w:rPr>
          <w:b/>
          <w:sz w:val="24"/>
          <w:szCs w:val="24"/>
          <w:lang w:val="ru-RU"/>
        </w:rPr>
      </w:pPr>
      <w:r w:rsidRPr="00F574C0">
        <w:rPr>
          <w:i/>
          <w:sz w:val="24"/>
          <w:szCs w:val="24"/>
          <w:lang w:val="ru-RU"/>
        </w:rPr>
        <w:t>Настольный теннис</w:t>
      </w:r>
    </w:p>
    <w:p w:rsidR="00E34020" w:rsidRPr="00F574C0" w:rsidRDefault="00E34020" w:rsidP="00500F7E">
      <w:pPr>
        <w:shd w:val="clear" w:color="auto" w:fill="FFFFFF"/>
        <w:ind w:firstLine="567"/>
        <w:jc w:val="both"/>
        <w:rPr>
          <w:b/>
          <w:sz w:val="24"/>
          <w:szCs w:val="24"/>
          <w:lang w:val="ru-RU"/>
        </w:rPr>
      </w:pPr>
      <w:r w:rsidRPr="00F574C0">
        <w:rPr>
          <w:b/>
          <w:sz w:val="24"/>
          <w:szCs w:val="24"/>
          <w:lang w:val="ru-RU"/>
        </w:rPr>
        <w:t xml:space="preserve">Теоретические сведения. </w:t>
      </w:r>
      <w:r w:rsidRPr="00F574C0">
        <w:rPr>
          <w:sz w:val="24"/>
          <w:szCs w:val="24"/>
          <w:lang w:val="ru-RU"/>
        </w:rPr>
        <w:t>Парные игры. Правила соревнований.</w:t>
      </w:r>
      <w:r w:rsidRPr="00F574C0">
        <w:rPr>
          <w:color w:val="000000"/>
          <w:spacing w:val="1"/>
          <w:sz w:val="24"/>
          <w:szCs w:val="24"/>
          <w:lang w:val="ru-RU"/>
        </w:rPr>
        <w:t xml:space="preserve">Тактика парных игр. </w:t>
      </w:r>
    </w:p>
    <w:p w:rsidR="00E34020" w:rsidRPr="00F574C0" w:rsidRDefault="00E34020" w:rsidP="00500F7E">
      <w:pPr>
        <w:shd w:val="clear" w:color="auto" w:fill="FFFFFF"/>
        <w:ind w:firstLine="567"/>
        <w:jc w:val="both"/>
        <w:rPr>
          <w:i/>
          <w:color w:val="000000"/>
          <w:spacing w:val="2"/>
          <w:sz w:val="24"/>
          <w:szCs w:val="24"/>
          <w:lang w:val="ru-RU"/>
        </w:rPr>
      </w:pPr>
      <w:r w:rsidRPr="00F574C0">
        <w:rPr>
          <w:b/>
          <w:sz w:val="24"/>
          <w:szCs w:val="24"/>
          <w:lang w:val="ru-RU"/>
        </w:rPr>
        <w:t xml:space="preserve">Практический материал. </w:t>
      </w:r>
      <w:r w:rsidRPr="00F574C0">
        <w:rPr>
          <w:color w:val="000000"/>
          <w:spacing w:val="-1"/>
          <w:sz w:val="24"/>
          <w:szCs w:val="24"/>
          <w:lang w:val="ru-RU"/>
        </w:rPr>
        <w:t xml:space="preserve">Подача мяча слева и справа, удары слева, справа, прямые </w:t>
      </w:r>
      <w:r w:rsidRPr="00F574C0">
        <w:rPr>
          <w:color w:val="000000"/>
          <w:spacing w:val="2"/>
          <w:sz w:val="24"/>
          <w:szCs w:val="24"/>
          <w:lang w:val="ru-RU"/>
        </w:rPr>
        <w:t>с вращением мяча. Одиночные игры.</w:t>
      </w:r>
    </w:p>
    <w:p w:rsidR="00E34020" w:rsidRPr="00F574C0" w:rsidRDefault="00E34020" w:rsidP="00500F7E">
      <w:pPr>
        <w:shd w:val="clear" w:color="auto" w:fill="FFFFFF"/>
        <w:ind w:firstLine="567"/>
        <w:jc w:val="center"/>
        <w:rPr>
          <w:b/>
          <w:sz w:val="24"/>
          <w:szCs w:val="24"/>
          <w:lang w:val="ru-RU"/>
        </w:rPr>
      </w:pPr>
      <w:r w:rsidRPr="00F574C0">
        <w:rPr>
          <w:i/>
          <w:color w:val="000000"/>
          <w:spacing w:val="2"/>
          <w:sz w:val="24"/>
          <w:szCs w:val="24"/>
          <w:lang w:val="ru-RU"/>
        </w:rPr>
        <w:t>Хоккей на полу</w:t>
      </w:r>
    </w:p>
    <w:p w:rsidR="00E34020" w:rsidRPr="00F574C0" w:rsidRDefault="00E34020" w:rsidP="00500F7E">
      <w:pPr>
        <w:shd w:val="clear" w:color="auto" w:fill="FFFFFF"/>
        <w:ind w:firstLine="567"/>
        <w:rPr>
          <w:b/>
          <w:bCs/>
          <w:color w:val="000000"/>
          <w:spacing w:val="-2"/>
          <w:sz w:val="24"/>
          <w:szCs w:val="24"/>
          <w:lang w:val="ru-RU"/>
        </w:rPr>
      </w:pPr>
      <w:r w:rsidRPr="00F574C0">
        <w:rPr>
          <w:b/>
          <w:sz w:val="24"/>
          <w:szCs w:val="24"/>
          <w:lang w:val="ru-RU"/>
        </w:rPr>
        <w:t xml:space="preserve">Теоретические сведения. </w:t>
      </w:r>
      <w:r w:rsidRPr="00F574C0">
        <w:rPr>
          <w:color w:val="000000"/>
          <w:spacing w:val="3"/>
          <w:sz w:val="24"/>
          <w:szCs w:val="24"/>
          <w:lang w:val="ru-RU"/>
        </w:rPr>
        <w:t xml:space="preserve">Правила безопасной игры в хоккей на полу. </w:t>
      </w:r>
    </w:p>
    <w:p w:rsidR="00E34020" w:rsidRPr="00F574C0" w:rsidRDefault="00E34020" w:rsidP="00500F7E">
      <w:pPr>
        <w:shd w:val="clear" w:color="auto" w:fill="FFFFFF"/>
        <w:ind w:firstLine="567"/>
        <w:jc w:val="both"/>
        <w:rPr>
          <w:sz w:val="24"/>
          <w:szCs w:val="24"/>
          <w:lang w:val="ru-RU"/>
        </w:rPr>
      </w:pPr>
      <w:r w:rsidRPr="00F574C0">
        <w:rPr>
          <w:b/>
          <w:bCs/>
          <w:color w:val="000000"/>
          <w:spacing w:val="-2"/>
          <w:sz w:val="24"/>
          <w:szCs w:val="24"/>
          <w:lang w:val="ru-RU"/>
        </w:rPr>
        <w:t xml:space="preserve">Практический материал. </w:t>
      </w:r>
      <w:r w:rsidRPr="00F574C0">
        <w:rPr>
          <w:color w:val="000000"/>
          <w:spacing w:val="-7"/>
          <w:sz w:val="24"/>
          <w:szCs w:val="24"/>
          <w:lang w:val="ru-RU"/>
        </w:rPr>
        <w:t>Передвижение по площадке в стойке хоккеиста влево, впра</w:t>
      </w:r>
      <w:r w:rsidRPr="00F574C0">
        <w:rPr>
          <w:color w:val="000000"/>
          <w:spacing w:val="-7"/>
          <w:sz w:val="24"/>
          <w:szCs w:val="24"/>
          <w:lang w:val="ru-RU"/>
        </w:rPr>
        <w:softHyphen/>
      </w:r>
      <w:r w:rsidRPr="00F574C0">
        <w:rPr>
          <w:color w:val="000000"/>
          <w:spacing w:val="-6"/>
          <w:sz w:val="24"/>
          <w:szCs w:val="24"/>
          <w:lang w:val="ru-RU"/>
        </w:rPr>
        <w:t>во, назад, вперед. Способы владения клюшкой, ведение шайбы.</w:t>
      </w:r>
      <w:r w:rsidRPr="00F574C0">
        <w:rPr>
          <w:color w:val="000000"/>
          <w:spacing w:val="-2"/>
          <w:sz w:val="24"/>
          <w:szCs w:val="24"/>
          <w:lang w:val="ru-RU"/>
        </w:rPr>
        <w:t xml:space="preserve">Учебные игры с учетом ранее изученных правил. </w:t>
      </w:r>
    </w:p>
    <w:p w:rsidR="00E34020" w:rsidRPr="00F574C0" w:rsidRDefault="00E34020" w:rsidP="00500F7E">
      <w:pPr>
        <w:pStyle w:val="27"/>
        <w:spacing w:before="0" w:after="0" w:line="240" w:lineRule="auto"/>
        <w:ind w:firstLine="567"/>
        <w:rPr>
          <w:rFonts w:ascii="Times New Roman" w:hAnsi="Times New Roman" w:cs="Times New Roman"/>
          <w:color w:val="auto"/>
          <w:sz w:val="24"/>
          <w:szCs w:val="24"/>
        </w:rPr>
      </w:pPr>
      <w:r w:rsidRPr="00F574C0">
        <w:rPr>
          <w:rFonts w:ascii="Times New Roman" w:hAnsi="Times New Roman" w:cs="Times New Roman"/>
          <w:color w:val="auto"/>
          <w:sz w:val="24"/>
          <w:szCs w:val="24"/>
        </w:rPr>
        <w:t>ПРОФИЛЬНЫЙ ТРУД</w:t>
      </w:r>
    </w:p>
    <w:p w:rsidR="00E34020" w:rsidRPr="00F574C0" w:rsidRDefault="00E34020" w:rsidP="00500F7E">
      <w:pPr>
        <w:pStyle w:val="27"/>
        <w:spacing w:before="0" w:after="0" w:line="240" w:lineRule="auto"/>
        <w:ind w:firstLine="567"/>
        <w:rPr>
          <w:sz w:val="24"/>
          <w:szCs w:val="24"/>
        </w:rPr>
      </w:pPr>
      <w:r w:rsidRPr="00F574C0">
        <w:rPr>
          <w:rFonts w:ascii="Times New Roman" w:hAnsi="Times New Roman" w:cs="Times New Roman"/>
          <w:color w:val="auto"/>
          <w:sz w:val="24"/>
          <w:szCs w:val="24"/>
        </w:rPr>
        <w:t>Пояснительная записка</w:t>
      </w:r>
    </w:p>
    <w:p w:rsidR="00E34020" w:rsidRPr="00F574C0" w:rsidRDefault="00E34020" w:rsidP="00500F7E">
      <w:pPr>
        <w:pStyle w:val="ae"/>
        <w:spacing w:before="0" w:after="0" w:line="240" w:lineRule="auto"/>
        <w:ind w:firstLine="567"/>
        <w:jc w:val="both"/>
        <w:rPr>
          <w:b/>
        </w:rPr>
      </w:pPr>
      <w:r w:rsidRPr="00F574C0">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34020" w:rsidRPr="00F574C0" w:rsidRDefault="00E34020" w:rsidP="00500F7E">
      <w:pPr>
        <w:pStyle w:val="ae"/>
        <w:spacing w:before="0" w:after="0" w:line="240" w:lineRule="auto"/>
        <w:ind w:firstLine="567"/>
        <w:jc w:val="both"/>
      </w:pPr>
      <w:r w:rsidRPr="00F574C0">
        <w:rPr>
          <w:b/>
        </w:rPr>
        <w:lastRenderedPageBreak/>
        <w:t xml:space="preserve">Цель </w:t>
      </w:r>
      <w:r w:rsidRPr="00F574C0">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34020" w:rsidRPr="00F574C0" w:rsidRDefault="00E34020" w:rsidP="00500F7E">
      <w:pPr>
        <w:pStyle w:val="ae"/>
        <w:spacing w:before="0" w:after="0" w:line="240" w:lineRule="auto"/>
        <w:ind w:firstLine="567"/>
        <w:jc w:val="both"/>
      </w:pPr>
      <w:r w:rsidRPr="00F574C0">
        <w:t xml:space="preserve">Изучение этого учебного предмета в </w:t>
      </w:r>
      <w:r w:rsidRPr="00F574C0">
        <w:rPr>
          <w:lang w:val="en-US"/>
        </w:rPr>
        <w:t>V</w:t>
      </w:r>
      <w:r w:rsidRPr="00F574C0">
        <w:t>-</w:t>
      </w:r>
      <w:r w:rsidRPr="00F574C0">
        <w:rPr>
          <w:lang w:val="en-US"/>
        </w:rPr>
        <w:t>IX</w:t>
      </w:r>
      <w:r w:rsidRPr="00F574C0">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E34020" w:rsidRPr="00F574C0" w:rsidRDefault="00E34020" w:rsidP="00500F7E">
      <w:pPr>
        <w:pStyle w:val="ae"/>
        <w:spacing w:before="0" w:after="0" w:line="240" w:lineRule="auto"/>
        <w:ind w:firstLine="567"/>
        <w:jc w:val="both"/>
      </w:pPr>
      <w:r w:rsidRPr="00F574C0">
        <w:t xml:space="preserve">Учебный предмет «Профильный труд» должен способствовать решению следующих </w:t>
      </w:r>
      <w:r w:rsidRPr="00F574C0">
        <w:rPr>
          <w:b/>
        </w:rPr>
        <w:t>задач</w:t>
      </w:r>
      <w:r w:rsidRPr="00F574C0">
        <w:t>:</w:t>
      </w:r>
    </w:p>
    <w:p w:rsidR="00E34020" w:rsidRPr="00F574C0" w:rsidRDefault="00E34020" w:rsidP="00500F7E">
      <w:pPr>
        <w:pStyle w:val="ae"/>
        <w:spacing w:before="0" w:after="0" w:line="240" w:lineRule="auto"/>
        <w:ind w:firstLine="567"/>
        <w:jc w:val="both"/>
      </w:pPr>
      <w:r w:rsidRPr="00F574C0">
        <w:t>― развитие социально ценных качеств личности (потребности в труде, трудолюбия, уважения к людям труда, общественной активности и т.д.);</w:t>
      </w:r>
    </w:p>
    <w:p w:rsidR="00E34020" w:rsidRPr="00F574C0" w:rsidRDefault="00E34020" w:rsidP="00500F7E">
      <w:pPr>
        <w:pStyle w:val="ae"/>
        <w:autoSpaceDE/>
        <w:spacing w:before="0" w:after="0" w:line="240" w:lineRule="auto"/>
        <w:ind w:firstLine="567"/>
        <w:jc w:val="both"/>
      </w:pPr>
      <w:r w:rsidRPr="00F574C0">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 xml:space="preserve">расширение знаний о материальной культуре как продукте творческой предметно-преобразующей деятельности человека; </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 xml:space="preserve">расширение культурного кругозора, обогащение знаний о культурно-исторических традициях в мире вещей; </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расширение знаний о материалах и их свойствах, технологиях использования;</w:t>
      </w:r>
    </w:p>
    <w:p w:rsidR="00E34020" w:rsidRPr="00F574C0" w:rsidRDefault="00E34020" w:rsidP="00500F7E">
      <w:pPr>
        <w:pStyle w:val="ae"/>
        <w:autoSpaceDE/>
        <w:spacing w:before="0" w:after="0" w:line="240" w:lineRule="auto"/>
        <w:ind w:firstLine="567"/>
        <w:jc w:val="both"/>
      </w:pPr>
      <w:r w:rsidRPr="00F574C0">
        <w:t>― ознакомление с ролью человека-труженика и его местом на современном производстве;</w:t>
      </w:r>
    </w:p>
    <w:p w:rsidR="00E34020" w:rsidRPr="00F574C0" w:rsidRDefault="00E34020" w:rsidP="00500F7E">
      <w:pPr>
        <w:pStyle w:val="ae"/>
        <w:autoSpaceDE/>
        <w:spacing w:before="0" w:after="0" w:line="240" w:lineRule="auto"/>
        <w:ind w:firstLine="567"/>
        <w:jc w:val="both"/>
      </w:pPr>
      <w:r w:rsidRPr="00F574C0">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34020" w:rsidRPr="00F574C0" w:rsidRDefault="00E34020" w:rsidP="00500F7E">
      <w:pPr>
        <w:pStyle w:val="ae"/>
        <w:autoSpaceDE/>
        <w:spacing w:before="0" w:after="0" w:line="240" w:lineRule="auto"/>
        <w:ind w:firstLine="567"/>
        <w:jc w:val="both"/>
      </w:pPr>
      <w:r w:rsidRPr="00F574C0">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34020" w:rsidRPr="00F574C0" w:rsidRDefault="00E34020" w:rsidP="00500F7E">
      <w:pPr>
        <w:pStyle w:val="ae"/>
        <w:autoSpaceDE/>
        <w:spacing w:before="0" w:after="0" w:line="240" w:lineRule="auto"/>
        <w:ind w:firstLine="567"/>
        <w:jc w:val="both"/>
      </w:pPr>
      <w:r w:rsidRPr="00F574C0">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34020" w:rsidRPr="00F574C0" w:rsidRDefault="00E34020" w:rsidP="00500F7E">
      <w:pPr>
        <w:pStyle w:val="ae"/>
        <w:autoSpaceDE/>
        <w:spacing w:before="0" w:after="0" w:line="240" w:lineRule="auto"/>
        <w:ind w:firstLine="567"/>
        <w:jc w:val="both"/>
      </w:pPr>
      <w:r w:rsidRPr="00F574C0">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E34020" w:rsidRPr="00F574C0" w:rsidRDefault="00E34020" w:rsidP="00500F7E">
      <w:pPr>
        <w:pStyle w:val="ae"/>
        <w:autoSpaceDE/>
        <w:spacing w:before="0" w:after="0" w:line="240" w:lineRule="auto"/>
        <w:ind w:firstLine="567"/>
        <w:jc w:val="both"/>
      </w:pPr>
      <w:r w:rsidRPr="00F574C0">
        <w:t>― формирование знаний о научной организации труда и рабочего места, планировании трудовой деятельности;</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совершенствование практических умений и навыков использования различных материалов в предметно-преобразующей деятельности;</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коррекция и развитие познавательных психических процессов (восприятия, памяти, воображения, мышления, речи);</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коррекция и развитие умственной деятельности (анализ, синтез, сравнение, классификация, обобщение);</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коррекция и развитие сенсомоторных процессов в процессе формирование практических умений;</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34020" w:rsidRPr="00F574C0" w:rsidRDefault="00E34020" w:rsidP="00500F7E">
      <w:pPr>
        <w:pStyle w:val="a5"/>
        <w:spacing w:before="0"/>
        <w:ind w:left="0" w:firstLine="567"/>
        <w:rPr>
          <w:sz w:val="24"/>
          <w:szCs w:val="24"/>
          <w:lang w:val="ru-RU"/>
        </w:rPr>
      </w:pPr>
      <w:r w:rsidRPr="00F574C0">
        <w:rPr>
          <w:sz w:val="24"/>
          <w:szCs w:val="24"/>
          <w:lang w:val="ru-RU"/>
        </w:rPr>
        <w:t>―</w:t>
      </w:r>
      <w:r w:rsidRPr="00F574C0">
        <w:rPr>
          <w:sz w:val="24"/>
          <w:szCs w:val="24"/>
        </w:rPr>
        <w:t> </w:t>
      </w:r>
      <w:r w:rsidRPr="00F574C0">
        <w:rPr>
          <w:sz w:val="24"/>
          <w:szCs w:val="24"/>
          <w:lang w:val="ru-RU"/>
        </w:rPr>
        <w:t>формирование информационной грамотности, умения работать с различными источниками информации;</w:t>
      </w:r>
    </w:p>
    <w:p w:rsidR="00E34020" w:rsidRPr="00F574C0" w:rsidRDefault="00E34020" w:rsidP="00500F7E">
      <w:pPr>
        <w:pStyle w:val="a5"/>
        <w:spacing w:before="0"/>
        <w:ind w:left="0" w:firstLine="567"/>
        <w:rPr>
          <w:b/>
          <w:sz w:val="24"/>
          <w:szCs w:val="24"/>
          <w:lang w:val="ru-RU"/>
        </w:rPr>
      </w:pPr>
      <w:r w:rsidRPr="00F574C0">
        <w:rPr>
          <w:sz w:val="24"/>
          <w:szCs w:val="24"/>
          <w:lang w:val="ru-RU"/>
        </w:rPr>
        <w:t>―</w:t>
      </w:r>
      <w:r w:rsidRPr="00F574C0">
        <w:rPr>
          <w:sz w:val="24"/>
          <w:szCs w:val="24"/>
        </w:rPr>
        <w:t> </w:t>
      </w:r>
      <w:r w:rsidRPr="00F574C0">
        <w:rPr>
          <w:sz w:val="24"/>
          <w:szCs w:val="24"/>
          <w:lang w:val="ru-RU"/>
        </w:rPr>
        <w:t xml:space="preserve">формирование коммуникативной культуры, развитие активности, целенаправленности, инициативности. </w:t>
      </w:r>
    </w:p>
    <w:p w:rsidR="00E34020" w:rsidRPr="00F574C0" w:rsidRDefault="00E34020" w:rsidP="00500F7E">
      <w:pPr>
        <w:ind w:firstLine="567"/>
        <w:jc w:val="center"/>
        <w:rPr>
          <w:sz w:val="24"/>
          <w:szCs w:val="24"/>
          <w:lang w:val="ru-RU"/>
        </w:rPr>
      </w:pPr>
      <w:r w:rsidRPr="00F574C0">
        <w:rPr>
          <w:b/>
          <w:sz w:val="24"/>
          <w:szCs w:val="24"/>
          <w:lang w:val="ru-RU"/>
        </w:rPr>
        <w:lastRenderedPageBreak/>
        <w:t>Примерное содержание</w:t>
      </w:r>
    </w:p>
    <w:p w:rsidR="00E34020" w:rsidRPr="00F574C0" w:rsidRDefault="00E34020" w:rsidP="00500F7E">
      <w:pPr>
        <w:ind w:firstLine="567"/>
        <w:jc w:val="both"/>
        <w:rPr>
          <w:sz w:val="24"/>
          <w:szCs w:val="24"/>
          <w:lang w:val="ru-RU"/>
        </w:rPr>
      </w:pPr>
      <w:r w:rsidRPr="00F574C0">
        <w:rPr>
          <w:sz w:val="24"/>
          <w:szCs w:val="24"/>
          <w:lang w:val="ru-RU"/>
        </w:rPr>
        <w:t xml:space="preserve">Программа по профильному труду в </w:t>
      </w:r>
      <w:r w:rsidRPr="00F574C0">
        <w:rPr>
          <w:sz w:val="24"/>
          <w:szCs w:val="24"/>
        </w:rPr>
        <w:t>V</w:t>
      </w:r>
      <w:r w:rsidRPr="00F574C0">
        <w:rPr>
          <w:sz w:val="24"/>
          <w:szCs w:val="24"/>
          <w:lang w:val="ru-RU"/>
        </w:rPr>
        <w:t>-</w:t>
      </w:r>
      <w:r w:rsidRPr="00F574C0">
        <w:rPr>
          <w:sz w:val="24"/>
          <w:szCs w:val="24"/>
        </w:rPr>
        <w:t>IX</w:t>
      </w:r>
      <w:r w:rsidRPr="00F574C0">
        <w:rPr>
          <w:sz w:val="24"/>
          <w:szCs w:val="24"/>
          <w:lang w:val="ru-RU"/>
        </w:rPr>
        <w:t>-х классах определяет со</w:t>
      </w:r>
      <w:r w:rsidRPr="00F574C0">
        <w:rPr>
          <w:sz w:val="24"/>
          <w:szCs w:val="24"/>
          <w:lang w:val="ru-RU"/>
        </w:rPr>
        <w:softHyphen/>
        <w:t>де</w:t>
      </w:r>
      <w:r w:rsidRPr="00F574C0">
        <w:rPr>
          <w:sz w:val="24"/>
          <w:szCs w:val="24"/>
          <w:lang w:val="ru-RU"/>
        </w:rPr>
        <w:softHyphen/>
        <w:t>р</w:t>
      </w:r>
      <w:r w:rsidRPr="00F574C0">
        <w:rPr>
          <w:sz w:val="24"/>
          <w:szCs w:val="24"/>
          <w:lang w:val="ru-RU"/>
        </w:rPr>
        <w:softHyphen/>
        <w:t>жа</w:t>
      </w:r>
      <w:r w:rsidRPr="00F574C0">
        <w:rPr>
          <w:sz w:val="24"/>
          <w:szCs w:val="24"/>
          <w:lang w:val="ru-RU"/>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F574C0">
        <w:rPr>
          <w:sz w:val="24"/>
          <w:szCs w:val="24"/>
          <w:lang w:val="ru-RU"/>
        </w:rPr>
        <w:softHyphen/>
        <w:t>ре</w:t>
      </w:r>
      <w:r w:rsidRPr="00F574C0">
        <w:rPr>
          <w:sz w:val="24"/>
          <w:szCs w:val="24"/>
          <w:lang w:val="ru-RU"/>
        </w:rPr>
        <w:softHyphen/>
        <w:t>де</w:t>
      </w:r>
      <w:r w:rsidRPr="00F574C0">
        <w:rPr>
          <w:sz w:val="24"/>
          <w:szCs w:val="24"/>
          <w:lang w:val="ru-RU"/>
        </w:rPr>
        <w:softHyphen/>
        <w:t>ле</w:t>
      </w:r>
      <w:r w:rsidRPr="00F574C0">
        <w:rPr>
          <w:sz w:val="24"/>
          <w:szCs w:val="24"/>
          <w:lang w:val="ru-RU"/>
        </w:rPr>
        <w:softHyphen/>
        <w:t>ны примерный перечень профилей трудовой подготовки: «Сто</w:t>
      </w:r>
      <w:r w:rsidRPr="00F574C0">
        <w:rPr>
          <w:sz w:val="24"/>
          <w:szCs w:val="24"/>
          <w:lang w:val="ru-RU"/>
        </w:rPr>
        <w:softHyphen/>
        <w:t>ля</w:t>
      </w:r>
      <w:r w:rsidRPr="00F574C0">
        <w:rPr>
          <w:sz w:val="24"/>
          <w:szCs w:val="24"/>
          <w:lang w:val="ru-RU"/>
        </w:rPr>
        <w:softHyphen/>
        <w:t>р</w:t>
      </w:r>
      <w:r w:rsidRPr="00F574C0">
        <w:rPr>
          <w:sz w:val="24"/>
          <w:szCs w:val="24"/>
          <w:lang w:val="ru-RU"/>
        </w:rPr>
        <w:softHyphen/>
        <w:t>ное дело», «Слесарное дело», «Переплетно-картонажное дело», «Швейное де</w:t>
      </w:r>
      <w:r w:rsidRPr="00F574C0">
        <w:rPr>
          <w:sz w:val="24"/>
          <w:szCs w:val="24"/>
          <w:lang w:val="ru-RU"/>
        </w:rPr>
        <w:softHyphen/>
        <w:t>ло», «Сельскохозяйственный труд», «Подготовка младшего об</w:t>
      </w:r>
      <w:r w:rsidRPr="00F574C0">
        <w:rPr>
          <w:sz w:val="24"/>
          <w:szCs w:val="24"/>
          <w:lang w:val="ru-RU"/>
        </w:rPr>
        <w:softHyphen/>
        <w:t>с</w:t>
      </w:r>
      <w:r w:rsidRPr="00F574C0">
        <w:rPr>
          <w:sz w:val="24"/>
          <w:szCs w:val="24"/>
          <w:lang w:val="ru-RU"/>
        </w:rPr>
        <w:softHyphen/>
        <w:t>лу</w:t>
      </w:r>
      <w:r w:rsidRPr="00F574C0">
        <w:rPr>
          <w:sz w:val="24"/>
          <w:szCs w:val="24"/>
          <w:lang w:val="ru-RU"/>
        </w:rPr>
        <w:softHyphen/>
        <w:t>жи</w:t>
      </w:r>
      <w:r w:rsidRPr="00F574C0">
        <w:rPr>
          <w:sz w:val="24"/>
          <w:szCs w:val="24"/>
          <w:lang w:val="ru-RU"/>
        </w:rPr>
        <w:softHyphen/>
        <w:t>ва</w:t>
      </w:r>
      <w:r w:rsidRPr="00F574C0">
        <w:rPr>
          <w:sz w:val="24"/>
          <w:szCs w:val="24"/>
          <w:lang w:val="ru-RU"/>
        </w:rPr>
        <w:softHyphen/>
        <w:t>ю</w:t>
      </w:r>
      <w:r w:rsidRPr="00F574C0">
        <w:rPr>
          <w:sz w:val="24"/>
          <w:szCs w:val="24"/>
          <w:lang w:val="ru-RU"/>
        </w:rPr>
        <w:softHyphen/>
        <w:t>ще</w:t>
      </w:r>
      <w:r w:rsidRPr="00F574C0">
        <w:rPr>
          <w:sz w:val="24"/>
          <w:szCs w:val="24"/>
          <w:lang w:val="ru-RU"/>
        </w:rPr>
        <w:softHyphen/>
        <w:t>го персонала», «Цветоводство и декоративное са</w:t>
      </w:r>
      <w:r w:rsidRPr="00F574C0">
        <w:rPr>
          <w:sz w:val="24"/>
          <w:szCs w:val="24"/>
          <w:lang w:val="ru-RU"/>
        </w:rPr>
        <w:softHyphen/>
        <w:t>доводство», «Ху</w:t>
      </w:r>
      <w:r w:rsidRPr="00F574C0">
        <w:rPr>
          <w:sz w:val="24"/>
          <w:szCs w:val="24"/>
          <w:lang w:val="ru-RU"/>
        </w:rPr>
        <w:softHyphen/>
        <w:t>до</w:t>
      </w:r>
      <w:r w:rsidRPr="00F574C0">
        <w:rPr>
          <w:sz w:val="24"/>
          <w:szCs w:val="24"/>
          <w:lang w:val="ru-RU"/>
        </w:rPr>
        <w:softHyphen/>
        <w:t>же</w:t>
      </w:r>
      <w:r w:rsidRPr="00F574C0">
        <w:rPr>
          <w:sz w:val="24"/>
          <w:szCs w:val="24"/>
          <w:lang w:val="ru-RU"/>
        </w:rPr>
        <w:softHyphen/>
        <w:t>с</w:t>
      </w:r>
      <w:r w:rsidRPr="00F574C0">
        <w:rPr>
          <w:sz w:val="24"/>
          <w:szCs w:val="24"/>
          <w:lang w:val="ru-RU"/>
        </w:rPr>
        <w:softHyphen/>
        <w:t>т</w:t>
      </w:r>
      <w:r w:rsidRPr="00F574C0">
        <w:rPr>
          <w:sz w:val="24"/>
          <w:szCs w:val="24"/>
          <w:lang w:val="ru-RU"/>
        </w:rPr>
        <w:softHyphen/>
        <w:t>ве</w:t>
      </w:r>
      <w:r w:rsidRPr="00F574C0">
        <w:rPr>
          <w:sz w:val="24"/>
          <w:szCs w:val="24"/>
          <w:lang w:val="ru-RU"/>
        </w:rPr>
        <w:softHyphen/>
        <w:t>н</w:t>
      </w:r>
      <w:r w:rsidRPr="00F574C0">
        <w:rPr>
          <w:sz w:val="24"/>
          <w:szCs w:val="24"/>
          <w:lang w:val="ru-RU"/>
        </w:rPr>
        <w:softHyphen/>
        <w:t>ный труд» и др. Также в содержание программы включены пер</w:t>
      </w:r>
      <w:r w:rsidRPr="00F574C0">
        <w:rPr>
          <w:sz w:val="24"/>
          <w:szCs w:val="24"/>
          <w:lang w:val="ru-RU"/>
        </w:rPr>
        <w:softHyphen/>
        <w:t>воначальные све</w:t>
      </w:r>
      <w:r w:rsidRPr="00F574C0">
        <w:rPr>
          <w:sz w:val="24"/>
          <w:szCs w:val="24"/>
          <w:lang w:val="ru-RU"/>
        </w:rPr>
        <w:softHyphen/>
        <w:t xml:space="preserve">дения об элементах организации уроков трудового профильного обучения. </w:t>
      </w:r>
    </w:p>
    <w:p w:rsidR="00E34020" w:rsidRPr="00F574C0" w:rsidRDefault="00E34020" w:rsidP="00500F7E">
      <w:pPr>
        <w:ind w:firstLine="567"/>
        <w:jc w:val="both"/>
        <w:rPr>
          <w:i/>
          <w:sz w:val="24"/>
          <w:szCs w:val="24"/>
          <w:lang w:val="ru-RU"/>
        </w:rPr>
      </w:pPr>
      <w:r w:rsidRPr="00F574C0">
        <w:rPr>
          <w:sz w:val="24"/>
          <w:szCs w:val="24"/>
          <w:lang w:val="ru-RU"/>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E34020" w:rsidRPr="00F574C0" w:rsidRDefault="00E34020" w:rsidP="00500F7E">
      <w:pPr>
        <w:ind w:firstLine="567"/>
        <w:jc w:val="both"/>
        <w:rPr>
          <w:i/>
          <w:sz w:val="24"/>
          <w:szCs w:val="24"/>
          <w:lang w:val="ru-RU"/>
        </w:rPr>
      </w:pPr>
      <w:r w:rsidRPr="00F574C0">
        <w:rPr>
          <w:i/>
          <w:sz w:val="24"/>
          <w:szCs w:val="24"/>
          <w:lang w:val="ru-RU"/>
        </w:rPr>
        <w:t>Материалы</w:t>
      </w:r>
      <w:r w:rsidRPr="00F574C0">
        <w:rPr>
          <w:sz w:val="24"/>
          <w:szCs w:val="24"/>
          <w:lang w:val="ru-RU"/>
        </w:rPr>
        <w:t>,</w:t>
      </w:r>
      <w:r w:rsidRPr="00F574C0">
        <w:rPr>
          <w:i/>
          <w:sz w:val="24"/>
          <w:szCs w:val="24"/>
          <w:lang w:val="ru-RU"/>
        </w:rPr>
        <w:t xml:space="preserve"> используемые в трудовой деятельности</w:t>
      </w:r>
      <w:r w:rsidRPr="00F574C0">
        <w:rPr>
          <w:sz w:val="24"/>
          <w:szCs w:val="24"/>
          <w:lang w:val="ru-RU"/>
        </w:rPr>
        <w:t>. Перечень ос</w:t>
      </w:r>
      <w:r w:rsidRPr="00F574C0">
        <w:rPr>
          <w:sz w:val="24"/>
          <w:szCs w:val="24"/>
          <w:lang w:val="ru-RU"/>
        </w:rPr>
        <w:softHyphen/>
        <w:t>нов</w:t>
      </w:r>
      <w:r w:rsidRPr="00F574C0">
        <w:rPr>
          <w:sz w:val="24"/>
          <w:szCs w:val="24"/>
          <w:lang w:val="ru-RU"/>
        </w:rPr>
        <w:softHyphen/>
        <w:t>ных материалов используемых в трудовой деятельности, их основные свойства. Происхождение материалов (природные, производимые про</w:t>
      </w:r>
      <w:r w:rsidRPr="00F574C0">
        <w:rPr>
          <w:sz w:val="24"/>
          <w:szCs w:val="24"/>
          <w:lang w:val="ru-RU"/>
        </w:rPr>
        <w:softHyphen/>
        <w:t>мы</w:t>
      </w:r>
      <w:r w:rsidRPr="00F574C0">
        <w:rPr>
          <w:sz w:val="24"/>
          <w:szCs w:val="24"/>
          <w:lang w:val="ru-RU"/>
        </w:rPr>
        <w:softHyphen/>
        <w:t>ш</w:t>
      </w:r>
      <w:r w:rsidRPr="00F574C0">
        <w:rPr>
          <w:sz w:val="24"/>
          <w:szCs w:val="24"/>
          <w:lang w:val="ru-RU"/>
        </w:rPr>
        <w:softHyphen/>
        <w:t>ленностью и проч.).</w:t>
      </w:r>
    </w:p>
    <w:p w:rsidR="00E34020" w:rsidRPr="00F574C0" w:rsidRDefault="00E34020" w:rsidP="00500F7E">
      <w:pPr>
        <w:ind w:firstLine="567"/>
        <w:jc w:val="both"/>
        <w:rPr>
          <w:i/>
          <w:sz w:val="24"/>
          <w:szCs w:val="24"/>
          <w:lang w:val="ru-RU"/>
        </w:rPr>
      </w:pPr>
      <w:r w:rsidRPr="00F574C0">
        <w:rPr>
          <w:i/>
          <w:sz w:val="24"/>
          <w:szCs w:val="24"/>
          <w:lang w:val="ru-RU"/>
        </w:rPr>
        <w:t>Инструменты и оборудование</w:t>
      </w:r>
      <w:r w:rsidRPr="00F574C0">
        <w:rPr>
          <w:sz w:val="24"/>
          <w:szCs w:val="24"/>
          <w:lang w:val="ru-RU"/>
        </w:rPr>
        <w:t>: простейшие инструменты ручного тру</w:t>
      </w:r>
      <w:r w:rsidRPr="00F574C0">
        <w:rPr>
          <w:sz w:val="24"/>
          <w:szCs w:val="24"/>
          <w:lang w:val="ru-RU"/>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34020" w:rsidRPr="00F574C0" w:rsidRDefault="00E34020" w:rsidP="00500F7E">
      <w:pPr>
        <w:ind w:firstLine="567"/>
        <w:jc w:val="both"/>
        <w:rPr>
          <w:i/>
          <w:sz w:val="24"/>
          <w:szCs w:val="24"/>
          <w:lang w:val="ru-RU"/>
        </w:rPr>
      </w:pPr>
      <w:r w:rsidRPr="00F574C0">
        <w:rPr>
          <w:i/>
          <w:sz w:val="24"/>
          <w:szCs w:val="24"/>
          <w:lang w:val="ru-RU"/>
        </w:rPr>
        <w:t>Технологии изготовления предмета труда</w:t>
      </w:r>
      <w:r w:rsidRPr="00F574C0">
        <w:rPr>
          <w:sz w:val="24"/>
          <w:szCs w:val="24"/>
          <w:lang w:val="ru-RU"/>
        </w:rPr>
        <w:t>: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E34020" w:rsidRPr="00F574C0" w:rsidRDefault="00E34020" w:rsidP="00500F7E">
      <w:pPr>
        <w:ind w:firstLine="567"/>
        <w:jc w:val="both"/>
        <w:rPr>
          <w:b/>
          <w:bCs/>
          <w:color w:val="000000"/>
          <w:sz w:val="24"/>
          <w:szCs w:val="24"/>
          <w:shd w:val="clear" w:color="auto" w:fill="FFFFFF"/>
          <w:lang w:val="ru-RU"/>
        </w:rPr>
      </w:pPr>
      <w:r w:rsidRPr="00F574C0">
        <w:rPr>
          <w:i/>
          <w:sz w:val="24"/>
          <w:szCs w:val="24"/>
          <w:lang w:val="ru-RU"/>
        </w:rPr>
        <w:t>Этика и эстетика труда</w:t>
      </w:r>
      <w:r w:rsidRPr="00F574C0">
        <w:rPr>
          <w:sz w:val="24"/>
          <w:szCs w:val="24"/>
          <w:lang w:val="ru-RU"/>
        </w:rPr>
        <w:t>: правила использования инструментов и материалов, за</w:t>
      </w:r>
      <w:r w:rsidRPr="00F574C0">
        <w:rPr>
          <w:sz w:val="24"/>
          <w:szCs w:val="24"/>
          <w:lang w:val="ru-RU"/>
        </w:rPr>
        <w:softHyphen/>
        <w:t>п</w:t>
      </w:r>
      <w:r w:rsidRPr="00F574C0">
        <w:rPr>
          <w:sz w:val="24"/>
          <w:szCs w:val="24"/>
          <w:lang w:val="ru-RU"/>
        </w:rPr>
        <w:softHyphen/>
        <w:t>ре</w:t>
      </w:r>
      <w:r w:rsidRPr="00F574C0">
        <w:rPr>
          <w:sz w:val="24"/>
          <w:szCs w:val="24"/>
          <w:lang w:val="ru-RU"/>
        </w:rPr>
        <w:softHyphen/>
        <w:t>ты и ограничения. Инструкции по технике безопасности (правила поведения при про</w:t>
      </w:r>
      <w:r w:rsidRPr="00F574C0">
        <w:rPr>
          <w:sz w:val="24"/>
          <w:szCs w:val="24"/>
          <w:lang w:val="ru-RU"/>
        </w:rPr>
        <w:softHyphen/>
        <w:t>ве</w:t>
      </w:r>
      <w:r w:rsidRPr="00F574C0">
        <w:rPr>
          <w:sz w:val="24"/>
          <w:szCs w:val="24"/>
          <w:lang w:val="ru-RU"/>
        </w:rPr>
        <w:softHyphen/>
        <w:t>де</w:t>
      </w:r>
      <w:r w:rsidRPr="00F574C0">
        <w:rPr>
          <w:sz w:val="24"/>
          <w:szCs w:val="24"/>
          <w:lang w:val="ru-RU"/>
        </w:rPr>
        <w:softHyphen/>
        <w:t>нии работ). Требования к организации рабочего места. Правила профессионального по</w:t>
      </w:r>
      <w:r w:rsidRPr="00F574C0">
        <w:rPr>
          <w:sz w:val="24"/>
          <w:szCs w:val="24"/>
          <w:lang w:val="ru-RU"/>
        </w:rPr>
        <w:softHyphen/>
        <w:t>ве</w:t>
      </w:r>
      <w:r w:rsidRPr="00F574C0">
        <w:rPr>
          <w:sz w:val="24"/>
          <w:szCs w:val="24"/>
          <w:lang w:val="ru-RU"/>
        </w:rPr>
        <w:softHyphen/>
        <w:t xml:space="preserve">дения. </w:t>
      </w:r>
    </w:p>
    <w:p w:rsidR="00E34020" w:rsidRPr="00F574C0" w:rsidRDefault="00E34020" w:rsidP="00500F7E">
      <w:pPr>
        <w:pStyle w:val="11"/>
        <w:tabs>
          <w:tab w:val="left" w:pos="1120"/>
          <w:tab w:val="left" w:pos="1121"/>
          <w:tab w:val="left" w:pos="3044"/>
          <w:tab w:val="left" w:pos="4517"/>
          <w:tab w:val="left" w:pos="6290"/>
          <w:tab w:val="left" w:pos="7538"/>
        </w:tabs>
        <w:spacing w:before="0"/>
        <w:ind w:left="0" w:right="0" w:firstLine="567"/>
        <w:rPr>
          <w:sz w:val="24"/>
          <w:szCs w:val="24"/>
          <w:lang w:val="ru-RU"/>
        </w:rPr>
      </w:pPr>
    </w:p>
    <w:p w:rsidR="00E34020" w:rsidRPr="00F574C0" w:rsidRDefault="00E34020" w:rsidP="00500F7E">
      <w:pPr>
        <w:pStyle w:val="11"/>
        <w:tabs>
          <w:tab w:val="left" w:pos="1120"/>
          <w:tab w:val="left" w:pos="1121"/>
          <w:tab w:val="left" w:pos="3044"/>
          <w:tab w:val="left" w:pos="4517"/>
          <w:tab w:val="left" w:pos="6290"/>
          <w:tab w:val="left" w:pos="7538"/>
        </w:tabs>
        <w:spacing w:before="0"/>
        <w:ind w:left="0" w:right="0" w:firstLine="567"/>
        <w:rPr>
          <w:sz w:val="24"/>
          <w:szCs w:val="24"/>
          <w:lang w:val="ru-RU"/>
        </w:rPr>
      </w:pPr>
    </w:p>
    <w:p w:rsidR="0026192A" w:rsidRPr="00F574C0" w:rsidRDefault="0026192A" w:rsidP="00500F7E">
      <w:pPr>
        <w:ind w:firstLine="567"/>
        <w:jc w:val="center"/>
        <w:rPr>
          <w:b/>
          <w:sz w:val="24"/>
          <w:szCs w:val="24"/>
          <w:lang w:val="ru-RU"/>
        </w:rPr>
      </w:pPr>
      <w:r w:rsidRPr="00F574C0">
        <w:rPr>
          <w:b/>
          <w:color w:val="000000"/>
          <w:sz w:val="24"/>
          <w:szCs w:val="24"/>
          <w:lang w:val="ru-RU"/>
        </w:rPr>
        <w:t>ПРОГРАММЫ КОРРЕКЦИОННЫХ КУРСОВ</w:t>
      </w:r>
    </w:p>
    <w:p w:rsidR="00AF600E" w:rsidRPr="00F574C0" w:rsidRDefault="00AF600E" w:rsidP="00500F7E">
      <w:pPr>
        <w:pStyle w:val="a3"/>
        <w:spacing w:before="0"/>
        <w:ind w:left="0" w:firstLine="567"/>
        <w:jc w:val="left"/>
        <w:rPr>
          <w:b/>
          <w:sz w:val="24"/>
          <w:szCs w:val="24"/>
          <w:lang w:val="ru-RU"/>
        </w:rPr>
      </w:pPr>
    </w:p>
    <w:p w:rsidR="00AF600E" w:rsidRPr="00F574C0" w:rsidRDefault="00AC38F5" w:rsidP="00500F7E">
      <w:pPr>
        <w:ind w:firstLine="567"/>
        <w:jc w:val="center"/>
        <w:rPr>
          <w:b/>
          <w:sz w:val="24"/>
          <w:szCs w:val="24"/>
          <w:lang w:val="ru-RU"/>
        </w:rPr>
      </w:pPr>
      <w:r w:rsidRPr="00F574C0">
        <w:rPr>
          <w:b/>
          <w:sz w:val="24"/>
          <w:szCs w:val="24"/>
          <w:lang w:val="ru-RU"/>
        </w:rPr>
        <w:t>Логопедия</w:t>
      </w:r>
    </w:p>
    <w:p w:rsidR="00AF600E" w:rsidRPr="00F574C0" w:rsidRDefault="00AC38F5" w:rsidP="00500F7E">
      <w:pPr>
        <w:pStyle w:val="a3"/>
        <w:spacing w:before="0"/>
        <w:ind w:left="0" w:firstLine="567"/>
        <w:rPr>
          <w:sz w:val="24"/>
          <w:szCs w:val="24"/>
          <w:lang w:val="ru-RU"/>
        </w:rPr>
      </w:pPr>
      <w:r w:rsidRPr="00F574C0">
        <w:rPr>
          <w:b/>
          <w:sz w:val="24"/>
          <w:szCs w:val="24"/>
          <w:lang w:val="ru-RU"/>
        </w:rPr>
        <w:t xml:space="preserve">Цель </w:t>
      </w:r>
      <w:r w:rsidRPr="00F574C0">
        <w:rPr>
          <w:sz w:val="24"/>
          <w:szCs w:val="24"/>
          <w:lang w:val="ru-RU"/>
        </w:rPr>
        <w:t>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w:t>
      </w:r>
    </w:p>
    <w:p w:rsidR="00AF600E" w:rsidRPr="00F574C0" w:rsidRDefault="00AC38F5" w:rsidP="00500F7E">
      <w:pPr>
        <w:ind w:firstLine="567"/>
        <w:rPr>
          <w:sz w:val="24"/>
          <w:szCs w:val="24"/>
          <w:lang w:val="ru-RU"/>
        </w:rPr>
      </w:pPr>
      <w:r w:rsidRPr="00F574C0">
        <w:rPr>
          <w:sz w:val="24"/>
          <w:szCs w:val="24"/>
          <w:lang w:val="ru-RU"/>
        </w:rPr>
        <w:t xml:space="preserve">Основными </w:t>
      </w:r>
      <w:r w:rsidRPr="00F574C0">
        <w:rPr>
          <w:b/>
          <w:sz w:val="24"/>
          <w:szCs w:val="24"/>
          <w:lang w:val="ru-RU"/>
        </w:rPr>
        <w:t xml:space="preserve">направлениями </w:t>
      </w:r>
      <w:r w:rsidRPr="00F574C0">
        <w:rPr>
          <w:sz w:val="24"/>
          <w:szCs w:val="24"/>
          <w:lang w:val="ru-RU"/>
        </w:rPr>
        <w:t>логопедической работы является:</w:t>
      </w:r>
    </w:p>
    <w:p w:rsidR="00AF600E" w:rsidRPr="00F574C0" w:rsidRDefault="00AC38F5" w:rsidP="00500F7E">
      <w:pPr>
        <w:pStyle w:val="a5"/>
        <w:numPr>
          <w:ilvl w:val="0"/>
          <w:numId w:val="43"/>
        </w:numPr>
        <w:tabs>
          <w:tab w:val="left" w:pos="814"/>
          <w:tab w:val="left" w:pos="815"/>
          <w:tab w:val="left" w:pos="2757"/>
          <w:tab w:val="left" w:pos="3368"/>
          <w:tab w:val="left" w:pos="5078"/>
          <w:tab w:val="left" w:pos="7948"/>
        </w:tabs>
        <w:spacing w:before="0"/>
        <w:ind w:left="0" w:firstLine="567"/>
        <w:jc w:val="left"/>
        <w:rPr>
          <w:sz w:val="24"/>
          <w:szCs w:val="24"/>
          <w:lang w:val="ru-RU"/>
        </w:rPr>
      </w:pPr>
      <w:r w:rsidRPr="00F574C0">
        <w:rPr>
          <w:sz w:val="24"/>
          <w:szCs w:val="24"/>
          <w:lang w:val="ru-RU"/>
        </w:rPr>
        <w:t>диагностика</w:t>
      </w:r>
      <w:r w:rsidRPr="00F574C0">
        <w:rPr>
          <w:sz w:val="24"/>
          <w:szCs w:val="24"/>
          <w:lang w:val="ru-RU"/>
        </w:rPr>
        <w:tab/>
        <w:t>и</w:t>
      </w:r>
      <w:r w:rsidRPr="00F574C0">
        <w:rPr>
          <w:sz w:val="24"/>
          <w:szCs w:val="24"/>
          <w:lang w:val="ru-RU"/>
        </w:rPr>
        <w:tab/>
        <w:t>коррекция</w:t>
      </w:r>
      <w:r w:rsidRPr="00F574C0">
        <w:rPr>
          <w:sz w:val="24"/>
          <w:szCs w:val="24"/>
          <w:lang w:val="ru-RU"/>
        </w:rPr>
        <w:tab/>
        <w:t>звукопроизношения</w:t>
      </w:r>
      <w:r w:rsidRPr="00F574C0">
        <w:rPr>
          <w:sz w:val="24"/>
          <w:szCs w:val="24"/>
          <w:lang w:val="ru-RU"/>
        </w:rPr>
        <w:tab/>
        <w:t>(постановка, автоматизация и дифференциация звуковречи);</w:t>
      </w:r>
    </w:p>
    <w:p w:rsidR="00AF600E" w:rsidRPr="00F574C0" w:rsidRDefault="00AC38F5" w:rsidP="00500F7E">
      <w:pPr>
        <w:pStyle w:val="a5"/>
        <w:numPr>
          <w:ilvl w:val="0"/>
          <w:numId w:val="43"/>
        </w:numPr>
        <w:tabs>
          <w:tab w:val="left" w:pos="814"/>
          <w:tab w:val="left" w:pos="815"/>
        </w:tabs>
        <w:spacing w:before="0"/>
        <w:ind w:left="0" w:firstLine="567"/>
        <w:jc w:val="left"/>
        <w:rPr>
          <w:sz w:val="24"/>
          <w:szCs w:val="24"/>
          <w:lang w:val="ru-RU"/>
        </w:rPr>
      </w:pPr>
      <w:r w:rsidRPr="00F574C0">
        <w:rPr>
          <w:sz w:val="24"/>
          <w:szCs w:val="24"/>
          <w:lang w:val="ru-RU"/>
        </w:rPr>
        <w:t>диагностика и коррекция лексической стороныречи;</w:t>
      </w:r>
    </w:p>
    <w:p w:rsidR="00AF600E" w:rsidRPr="00F574C0" w:rsidRDefault="00AC38F5" w:rsidP="00500F7E">
      <w:pPr>
        <w:pStyle w:val="a5"/>
        <w:numPr>
          <w:ilvl w:val="0"/>
          <w:numId w:val="43"/>
        </w:numPr>
        <w:tabs>
          <w:tab w:val="left" w:pos="815"/>
        </w:tabs>
        <w:spacing w:before="0"/>
        <w:ind w:left="0" w:firstLine="567"/>
        <w:rPr>
          <w:sz w:val="24"/>
          <w:szCs w:val="24"/>
          <w:lang w:val="ru-RU"/>
        </w:rPr>
      </w:pPr>
      <w:r w:rsidRPr="00F574C0">
        <w:rPr>
          <w:sz w:val="24"/>
          <w:szCs w:val="24"/>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AF600E" w:rsidRPr="00F574C0" w:rsidRDefault="00AC38F5" w:rsidP="00500F7E">
      <w:pPr>
        <w:pStyle w:val="a5"/>
        <w:numPr>
          <w:ilvl w:val="0"/>
          <w:numId w:val="43"/>
        </w:numPr>
        <w:tabs>
          <w:tab w:val="left" w:pos="814"/>
          <w:tab w:val="left" w:pos="815"/>
        </w:tabs>
        <w:spacing w:before="0"/>
        <w:ind w:left="0" w:firstLine="567"/>
        <w:jc w:val="left"/>
        <w:rPr>
          <w:sz w:val="24"/>
          <w:szCs w:val="24"/>
          <w:lang w:val="ru-RU"/>
        </w:rPr>
      </w:pPr>
      <w:r w:rsidRPr="00F574C0">
        <w:rPr>
          <w:sz w:val="24"/>
          <w:szCs w:val="24"/>
          <w:lang w:val="ru-RU"/>
        </w:rPr>
        <w:t>коррекция диалогической и формирование монологической формречи;</w:t>
      </w:r>
    </w:p>
    <w:p w:rsidR="00AF600E" w:rsidRPr="00F574C0" w:rsidRDefault="00AC38F5" w:rsidP="00500F7E">
      <w:pPr>
        <w:pStyle w:val="a5"/>
        <w:numPr>
          <w:ilvl w:val="0"/>
          <w:numId w:val="43"/>
        </w:numPr>
        <w:tabs>
          <w:tab w:val="left" w:pos="814"/>
          <w:tab w:val="left" w:pos="815"/>
        </w:tabs>
        <w:spacing w:before="0"/>
        <w:ind w:left="0" w:firstLine="567"/>
        <w:jc w:val="left"/>
        <w:rPr>
          <w:sz w:val="24"/>
          <w:szCs w:val="24"/>
        </w:rPr>
      </w:pPr>
      <w:r w:rsidRPr="00F574C0">
        <w:rPr>
          <w:sz w:val="24"/>
          <w:szCs w:val="24"/>
        </w:rPr>
        <w:t>развитие коммуникативной функцииречи;</w:t>
      </w:r>
    </w:p>
    <w:p w:rsidR="00AF600E" w:rsidRPr="00F574C0" w:rsidRDefault="00AC38F5" w:rsidP="00500F7E">
      <w:pPr>
        <w:pStyle w:val="a5"/>
        <w:numPr>
          <w:ilvl w:val="0"/>
          <w:numId w:val="43"/>
        </w:numPr>
        <w:tabs>
          <w:tab w:val="left" w:pos="814"/>
          <w:tab w:val="left" w:pos="815"/>
        </w:tabs>
        <w:spacing w:before="0"/>
        <w:ind w:left="0" w:firstLine="567"/>
        <w:jc w:val="left"/>
        <w:rPr>
          <w:sz w:val="24"/>
          <w:szCs w:val="24"/>
          <w:lang w:val="ru-RU"/>
        </w:rPr>
      </w:pPr>
      <w:r w:rsidRPr="00F574C0">
        <w:rPr>
          <w:sz w:val="24"/>
          <w:szCs w:val="24"/>
          <w:lang w:val="ru-RU"/>
        </w:rPr>
        <w:t>коррекция нарушений чтения иписьма;</w:t>
      </w:r>
    </w:p>
    <w:p w:rsidR="00AF600E" w:rsidRPr="00F574C0" w:rsidRDefault="00AC38F5" w:rsidP="00500F7E">
      <w:pPr>
        <w:pStyle w:val="a5"/>
        <w:numPr>
          <w:ilvl w:val="0"/>
          <w:numId w:val="43"/>
        </w:numPr>
        <w:tabs>
          <w:tab w:val="left" w:pos="814"/>
          <w:tab w:val="left" w:pos="815"/>
        </w:tabs>
        <w:spacing w:before="0"/>
        <w:ind w:left="0" w:firstLine="567"/>
        <w:jc w:val="left"/>
        <w:rPr>
          <w:sz w:val="24"/>
          <w:szCs w:val="24"/>
          <w:lang w:val="ru-RU"/>
        </w:rPr>
      </w:pPr>
      <w:r w:rsidRPr="00F574C0">
        <w:rPr>
          <w:sz w:val="24"/>
          <w:szCs w:val="24"/>
          <w:lang w:val="ru-RU"/>
        </w:rPr>
        <w:t>расширение представлений об окружающейдействительности;</w:t>
      </w:r>
    </w:p>
    <w:p w:rsidR="00AF600E" w:rsidRPr="00F574C0" w:rsidRDefault="00AC38F5" w:rsidP="00500F7E">
      <w:pPr>
        <w:pStyle w:val="a5"/>
        <w:numPr>
          <w:ilvl w:val="0"/>
          <w:numId w:val="43"/>
        </w:numPr>
        <w:tabs>
          <w:tab w:val="left" w:pos="814"/>
          <w:tab w:val="left" w:pos="815"/>
        </w:tabs>
        <w:spacing w:before="0"/>
        <w:ind w:left="0" w:firstLine="567"/>
        <w:jc w:val="left"/>
        <w:rPr>
          <w:sz w:val="24"/>
          <w:szCs w:val="24"/>
          <w:lang w:val="ru-RU"/>
        </w:rPr>
      </w:pPr>
      <w:r w:rsidRPr="00F574C0">
        <w:rPr>
          <w:sz w:val="24"/>
          <w:szCs w:val="24"/>
          <w:lang w:val="ru-RU"/>
        </w:rPr>
        <w:t>развитие познавательной сферы (мышления, памяти,внимания).</w:t>
      </w:r>
    </w:p>
    <w:p w:rsidR="00277FD1" w:rsidRDefault="00277FD1" w:rsidP="00500F7E">
      <w:pPr>
        <w:pStyle w:val="a3"/>
        <w:tabs>
          <w:tab w:val="left" w:pos="2222"/>
          <w:tab w:val="left" w:pos="2555"/>
          <w:tab w:val="left" w:pos="4683"/>
          <w:tab w:val="left" w:pos="6793"/>
          <w:tab w:val="left" w:pos="7277"/>
          <w:tab w:val="left" w:pos="9014"/>
        </w:tabs>
        <w:spacing w:before="0"/>
        <w:ind w:left="0" w:firstLine="567"/>
        <w:jc w:val="left"/>
        <w:rPr>
          <w:b/>
          <w:sz w:val="24"/>
          <w:szCs w:val="24"/>
          <w:lang w:val="ru-RU"/>
        </w:rPr>
      </w:pPr>
    </w:p>
    <w:p w:rsidR="00277FD1" w:rsidRDefault="00AC38F5" w:rsidP="00277FD1">
      <w:pPr>
        <w:pStyle w:val="a3"/>
        <w:tabs>
          <w:tab w:val="left" w:pos="2222"/>
          <w:tab w:val="left" w:pos="2555"/>
          <w:tab w:val="left" w:pos="4683"/>
          <w:tab w:val="left" w:pos="6793"/>
          <w:tab w:val="left" w:pos="7277"/>
          <w:tab w:val="left" w:pos="9014"/>
        </w:tabs>
        <w:spacing w:before="0"/>
        <w:ind w:left="0" w:firstLine="567"/>
        <w:jc w:val="center"/>
        <w:rPr>
          <w:b/>
          <w:sz w:val="24"/>
          <w:szCs w:val="24"/>
          <w:lang w:val="ru-RU"/>
        </w:rPr>
      </w:pPr>
      <w:r w:rsidRPr="00F574C0">
        <w:rPr>
          <w:b/>
          <w:sz w:val="24"/>
          <w:szCs w:val="24"/>
          <w:lang w:val="ru-RU"/>
        </w:rPr>
        <w:t>Психокоррекционные занятия</w:t>
      </w:r>
    </w:p>
    <w:p w:rsidR="00AF600E" w:rsidRPr="00F574C0" w:rsidRDefault="00AC38F5" w:rsidP="00277FD1">
      <w:pPr>
        <w:pStyle w:val="a3"/>
        <w:tabs>
          <w:tab w:val="left" w:pos="2222"/>
          <w:tab w:val="left" w:pos="2555"/>
          <w:tab w:val="left" w:pos="4683"/>
          <w:tab w:val="left" w:pos="6793"/>
          <w:tab w:val="left" w:pos="7277"/>
          <w:tab w:val="left" w:pos="9014"/>
        </w:tabs>
        <w:spacing w:before="0"/>
        <w:ind w:left="0" w:firstLine="567"/>
        <w:rPr>
          <w:sz w:val="24"/>
          <w:szCs w:val="24"/>
          <w:lang w:val="ru-RU"/>
        </w:rPr>
      </w:pPr>
      <w:r w:rsidRPr="00F574C0">
        <w:rPr>
          <w:b/>
          <w:sz w:val="24"/>
          <w:szCs w:val="24"/>
          <w:lang w:val="ru-RU"/>
        </w:rPr>
        <w:t>Цель</w:t>
      </w:r>
      <w:r w:rsidRPr="00F574C0">
        <w:rPr>
          <w:sz w:val="24"/>
          <w:szCs w:val="24"/>
          <w:lang w:val="ru-RU"/>
        </w:rPr>
        <w:t>психокоррекционных занятий заключается в примен</w:t>
      </w:r>
      <w:r w:rsidR="00300EC6">
        <w:rPr>
          <w:sz w:val="24"/>
          <w:szCs w:val="24"/>
          <w:lang w:val="ru-RU"/>
        </w:rPr>
        <w:t xml:space="preserve">ении разных форм взаимодействия с </w:t>
      </w:r>
      <w:r w:rsidRPr="00F574C0">
        <w:rPr>
          <w:sz w:val="24"/>
          <w:szCs w:val="24"/>
          <w:lang w:val="ru-RU"/>
        </w:rPr>
        <w:t>обучающимися,направленныминапреодоление</w:t>
      </w:r>
      <w:r w:rsidRPr="00F574C0">
        <w:rPr>
          <w:sz w:val="24"/>
          <w:szCs w:val="24"/>
          <w:lang w:val="ru-RU"/>
        </w:rPr>
        <w:tab/>
        <w:t xml:space="preserve">илиослабление проблем в </w:t>
      </w:r>
      <w:r w:rsidRPr="00F574C0">
        <w:rPr>
          <w:sz w:val="24"/>
          <w:szCs w:val="24"/>
          <w:lang w:val="ru-RU"/>
        </w:rPr>
        <w:lastRenderedPageBreak/>
        <w:t>психическом и личностном ра</w:t>
      </w:r>
      <w:r w:rsidR="00277FD1">
        <w:rPr>
          <w:sz w:val="24"/>
          <w:szCs w:val="24"/>
          <w:lang w:val="ru-RU"/>
        </w:rPr>
        <w:t xml:space="preserve">звитии, гармонизацию личности и </w:t>
      </w:r>
      <w:r w:rsidRPr="00F574C0">
        <w:rPr>
          <w:sz w:val="24"/>
          <w:szCs w:val="24"/>
          <w:lang w:val="ru-RU"/>
        </w:rPr>
        <w:t>межличностных отношенийучащихся.</w:t>
      </w:r>
    </w:p>
    <w:p w:rsidR="00AF600E" w:rsidRPr="00277FD1" w:rsidRDefault="00AC38F5" w:rsidP="00277FD1">
      <w:pPr>
        <w:ind w:firstLine="567"/>
        <w:rPr>
          <w:sz w:val="24"/>
          <w:szCs w:val="24"/>
          <w:lang w:val="ru-RU"/>
        </w:rPr>
      </w:pPr>
      <w:r w:rsidRPr="00F574C0">
        <w:rPr>
          <w:sz w:val="24"/>
          <w:szCs w:val="24"/>
        </w:rPr>
        <w:t xml:space="preserve">Основные </w:t>
      </w:r>
      <w:r w:rsidRPr="00F574C0">
        <w:rPr>
          <w:b/>
          <w:sz w:val="24"/>
          <w:szCs w:val="24"/>
        </w:rPr>
        <w:t xml:space="preserve">направления </w:t>
      </w:r>
      <w:r w:rsidRPr="00F574C0">
        <w:rPr>
          <w:sz w:val="24"/>
          <w:szCs w:val="24"/>
        </w:rPr>
        <w:t>работы:</w:t>
      </w:r>
    </w:p>
    <w:p w:rsidR="0026192A" w:rsidRPr="00F574C0" w:rsidRDefault="0026192A" w:rsidP="00500F7E">
      <w:pPr>
        <w:pStyle w:val="a5"/>
        <w:numPr>
          <w:ilvl w:val="0"/>
          <w:numId w:val="44"/>
        </w:numPr>
        <w:tabs>
          <w:tab w:val="left" w:pos="355"/>
        </w:tabs>
        <w:spacing w:before="0"/>
        <w:ind w:left="0" w:firstLine="567"/>
        <w:rPr>
          <w:sz w:val="24"/>
          <w:szCs w:val="24"/>
          <w:lang w:val="ru-RU"/>
        </w:rPr>
      </w:pPr>
      <w:r w:rsidRPr="00F574C0">
        <w:rPr>
          <w:sz w:val="24"/>
          <w:szCs w:val="24"/>
          <w:lang w:val="ru-RU"/>
        </w:rPr>
        <w:t>диагностика и развитие познавательной сферы (формирование учебной мотивации, активизация сенсорно-перцептивной, мнемической и мыслительнойдеятельности);</w:t>
      </w:r>
    </w:p>
    <w:p w:rsidR="0026192A" w:rsidRPr="00F574C0" w:rsidRDefault="0026192A" w:rsidP="00500F7E">
      <w:pPr>
        <w:pStyle w:val="a5"/>
        <w:numPr>
          <w:ilvl w:val="0"/>
          <w:numId w:val="44"/>
        </w:numPr>
        <w:tabs>
          <w:tab w:val="left" w:pos="340"/>
        </w:tabs>
        <w:spacing w:before="0"/>
        <w:ind w:left="0" w:firstLine="567"/>
        <w:rPr>
          <w:sz w:val="24"/>
          <w:szCs w:val="24"/>
          <w:lang w:val="ru-RU"/>
        </w:rPr>
      </w:pPr>
      <w:r w:rsidRPr="00F574C0">
        <w:rPr>
          <w:sz w:val="24"/>
          <w:szCs w:val="24"/>
          <w:lang w:val="ru-RU"/>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навыковсамоконтроля);</w:t>
      </w:r>
    </w:p>
    <w:p w:rsidR="0026192A" w:rsidRPr="00F574C0" w:rsidRDefault="0026192A" w:rsidP="00500F7E">
      <w:pPr>
        <w:pStyle w:val="a5"/>
        <w:numPr>
          <w:ilvl w:val="0"/>
          <w:numId w:val="44"/>
        </w:numPr>
        <w:tabs>
          <w:tab w:val="left" w:pos="295"/>
        </w:tabs>
        <w:spacing w:before="0"/>
        <w:ind w:left="0" w:firstLine="567"/>
        <w:rPr>
          <w:sz w:val="24"/>
          <w:szCs w:val="24"/>
          <w:lang w:val="ru-RU"/>
        </w:rPr>
      </w:pPr>
      <w:r w:rsidRPr="00F574C0">
        <w:rPr>
          <w:sz w:val="24"/>
          <w:szCs w:val="24"/>
          <w:lang w:val="ru-RU"/>
        </w:rPr>
        <w:t>диагностика и развитие коммуникативной сферы и социальная интеграция (развитие способности к эмпатии,сопереживанию;</w:t>
      </w:r>
    </w:p>
    <w:p w:rsidR="0026192A" w:rsidRPr="00F574C0" w:rsidRDefault="0026192A" w:rsidP="00500F7E">
      <w:pPr>
        <w:pStyle w:val="a5"/>
        <w:numPr>
          <w:ilvl w:val="0"/>
          <w:numId w:val="44"/>
        </w:numPr>
        <w:tabs>
          <w:tab w:val="left" w:pos="347"/>
        </w:tabs>
        <w:spacing w:before="0"/>
        <w:ind w:left="0" w:firstLine="567"/>
        <w:rPr>
          <w:sz w:val="24"/>
          <w:szCs w:val="24"/>
          <w:lang w:val="ru-RU"/>
        </w:rPr>
      </w:pPr>
      <w:r w:rsidRPr="00F574C0">
        <w:rPr>
          <w:sz w:val="24"/>
          <w:szCs w:val="24"/>
          <w:lang w:val="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социальногоповедения).</w:t>
      </w:r>
    </w:p>
    <w:p w:rsidR="00AF600E" w:rsidRPr="00F574C0" w:rsidRDefault="00AC38F5" w:rsidP="00500F7E">
      <w:pPr>
        <w:pStyle w:val="11"/>
        <w:spacing w:before="0"/>
        <w:ind w:left="0" w:right="0" w:firstLine="567"/>
        <w:jc w:val="center"/>
        <w:rPr>
          <w:sz w:val="24"/>
          <w:szCs w:val="24"/>
          <w:lang w:val="ru-RU"/>
        </w:rPr>
      </w:pPr>
      <w:r w:rsidRPr="00F574C0">
        <w:rPr>
          <w:sz w:val="24"/>
          <w:szCs w:val="24"/>
          <w:lang w:val="ru-RU"/>
        </w:rPr>
        <w:t>Ритмика</w:t>
      </w:r>
    </w:p>
    <w:p w:rsidR="00AF600E" w:rsidRPr="00F574C0" w:rsidRDefault="00AC38F5" w:rsidP="00500F7E">
      <w:pPr>
        <w:pStyle w:val="a3"/>
        <w:spacing w:before="0"/>
        <w:ind w:left="0" w:firstLine="567"/>
        <w:rPr>
          <w:sz w:val="24"/>
          <w:szCs w:val="24"/>
        </w:rPr>
      </w:pPr>
      <w:r w:rsidRPr="00F574C0">
        <w:rPr>
          <w:b/>
          <w:sz w:val="24"/>
          <w:szCs w:val="24"/>
          <w:lang w:val="ru-RU"/>
        </w:rPr>
        <w:t xml:space="preserve">Целью </w:t>
      </w:r>
      <w:r w:rsidRPr="00F574C0">
        <w:rPr>
          <w:sz w:val="24"/>
          <w:szCs w:val="24"/>
          <w:lang w:val="ru-RU"/>
        </w:rPr>
        <w:t xml:space="preserve">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 волевой, познавательной сфер, которая достигается средствами музыкально- 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sidRPr="00F574C0">
        <w:rPr>
          <w:sz w:val="24"/>
          <w:szCs w:val="24"/>
        </w:rPr>
        <w:t>(интеллектуальными нарушениями).</w:t>
      </w:r>
    </w:p>
    <w:p w:rsidR="00AF600E" w:rsidRPr="000A1FDA" w:rsidRDefault="00AC38F5" w:rsidP="00500F7E">
      <w:pPr>
        <w:ind w:firstLine="567"/>
        <w:rPr>
          <w:sz w:val="24"/>
          <w:szCs w:val="24"/>
          <w:lang w:val="ru-RU"/>
        </w:rPr>
      </w:pPr>
      <w:r w:rsidRPr="000A1FDA">
        <w:rPr>
          <w:sz w:val="24"/>
          <w:szCs w:val="24"/>
          <w:lang w:val="ru-RU"/>
        </w:rPr>
        <w:t xml:space="preserve">Основные </w:t>
      </w:r>
      <w:r w:rsidRPr="000A1FDA">
        <w:rPr>
          <w:b/>
          <w:sz w:val="24"/>
          <w:szCs w:val="24"/>
          <w:lang w:val="ru-RU"/>
        </w:rPr>
        <w:t xml:space="preserve">направления </w:t>
      </w:r>
      <w:r w:rsidRPr="000A1FDA">
        <w:rPr>
          <w:sz w:val="24"/>
          <w:szCs w:val="24"/>
          <w:lang w:val="ru-RU"/>
        </w:rPr>
        <w:t>работы по ритмике:</w:t>
      </w:r>
    </w:p>
    <w:p w:rsidR="00AF600E" w:rsidRPr="00F574C0" w:rsidRDefault="00AC38F5" w:rsidP="00500F7E">
      <w:pPr>
        <w:pStyle w:val="a5"/>
        <w:numPr>
          <w:ilvl w:val="0"/>
          <w:numId w:val="42"/>
        </w:numPr>
        <w:tabs>
          <w:tab w:val="left" w:pos="821"/>
          <w:tab w:val="left" w:pos="822"/>
        </w:tabs>
        <w:spacing w:before="0"/>
        <w:ind w:left="0" w:firstLine="567"/>
        <w:jc w:val="left"/>
        <w:rPr>
          <w:sz w:val="24"/>
          <w:szCs w:val="24"/>
          <w:lang w:val="ru-RU"/>
        </w:rPr>
      </w:pPr>
      <w:r w:rsidRPr="00F574C0">
        <w:rPr>
          <w:sz w:val="24"/>
          <w:szCs w:val="24"/>
          <w:lang w:val="ru-RU"/>
        </w:rPr>
        <w:t>упражнения на ориентировку впространстве;</w:t>
      </w:r>
    </w:p>
    <w:p w:rsidR="00AF600E" w:rsidRPr="00F574C0" w:rsidRDefault="00AC38F5" w:rsidP="00500F7E">
      <w:pPr>
        <w:pStyle w:val="a5"/>
        <w:numPr>
          <w:ilvl w:val="0"/>
          <w:numId w:val="42"/>
        </w:numPr>
        <w:tabs>
          <w:tab w:val="left" w:pos="822"/>
        </w:tabs>
        <w:spacing w:before="0"/>
        <w:ind w:left="0" w:firstLine="567"/>
        <w:rPr>
          <w:sz w:val="24"/>
          <w:szCs w:val="24"/>
          <w:lang w:val="ru-RU"/>
        </w:rPr>
      </w:pPr>
      <w:r w:rsidRPr="00F574C0">
        <w:rPr>
          <w:sz w:val="24"/>
          <w:szCs w:val="24"/>
          <w:lang w:val="ru-RU"/>
        </w:rPr>
        <w:t>ритмико-гимнастические упражнения (общеразвивающие упражнения, упражнения на координацию движений, упражнение на расслабление мышц);</w:t>
      </w:r>
    </w:p>
    <w:p w:rsidR="00AF600E" w:rsidRPr="00F574C0" w:rsidRDefault="00AC38F5" w:rsidP="00500F7E">
      <w:pPr>
        <w:pStyle w:val="a5"/>
        <w:numPr>
          <w:ilvl w:val="0"/>
          <w:numId w:val="42"/>
        </w:numPr>
        <w:tabs>
          <w:tab w:val="left" w:pos="821"/>
          <w:tab w:val="left" w:pos="822"/>
        </w:tabs>
        <w:spacing w:before="0"/>
        <w:ind w:left="0" w:firstLine="567"/>
        <w:jc w:val="left"/>
        <w:rPr>
          <w:sz w:val="24"/>
          <w:szCs w:val="24"/>
          <w:lang w:val="ru-RU"/>
        </w:rPr>
      </w:pPr>
      <w:r w:rsidRPr="00F574C0">
        <w:rPr>
          <w:sz w:val="24"/>
          <w:szCs w:val="24"/>
          <w:lang w:val="ru-RU"/>
        </w:rPr>
        <w:t>упражнения с детскими музыкальнымиинструментами;</w:t>
      </w:r>
    </w:p>
    <w:p w:rsidR="00AF600E" w:rsidRPr="00F574C0" w:rsidRDefault="00AC38F5" w:rsidP="00500F7E">
      <w:pPr>
        <w:pStyle w:val="a5"/>
        <w:numPr>
          <w:ilvl w:val="0"/>
          <w:numId w:val="42"/>
        </w:numPr>
        <w:tabs>
          <w:tab w:val="left" w:pos="821"/>
          <w:tab w:val="left" w:pos="822"/>
        </w:tabs>
        <w:spacing w:before="0"/>
        <w:ind w:left="0" w:firstLine="567"/>
        <w:jc w:val="left"/>
        <w:rPr>
          <w:sz w:val="24"/>
          <w:szCs w:val="24"/>
        </w:rPr>
      </w:pPr>
      <w:r w:rsidRPr="00F574C0">
        <w:rPr>
          <w:sz w:val="24"/>
          <w:szCs w:val="24"/>
        </w:rPr>
        <w:t>игры подмузыку;</w:t>
      </w:r>
    </w:p>
    <w:p w:rsidR="00AF600E" w:rsidRPr="00F574C0" w:rsidRDefault="00AC38F5" w:rsidP="00500F7E">
      <w:pPr>
        <w:pStyle w:val="a5"/>
        <w:numPr>
          <w:ilvl w:val="0"/>
          <w:numId w:val="42"/>
        </w:numPr>
        <w:tabs>
          <w:tab w:val="left" w:pos="821"/>
          <w:tab w:val="left" w:pos="822"/>
        </w:tabs>
        <w:spacing w:before="0"/>
        <w:ind w:left="0" w:firstLine="567"/>
        <w:jc w:val="left"/>
        <w:rPr>
          <w:sz w:val="24"/>
          <w:szCs w:val="24"/>
        </w:rPr>
      </w:pPr>
      <w:r w:rsidRPr="00F574C0">
        <w:rPr>
          <w:sz w:val="24"/>
          <w:szCs w:val="24"/>
        </w:rPr>
        <w:t>танцевальныеупражнения.</w:t>
      </w:r>
    </w:p>
    <w:p w:rsidR="00AF600E" w:rsidRPr="00F574C0" w:rsidRDefault="00AF600E" w:rsidP="00500F7E">
      <w:pPr>
        <w:ind w:firstLine="567"/>
        <w:rPr>
          <w:sz w:val="24"/>
          <w:szCs w:val="24"/>
          <w:lang w:val="ru-RU"/>
        </w:rPr>
      </w:pPr>
    </w:p>
    <w:p w:rsidR="0026192A" w:rsidRPr="00300EC6" w:rsidRDefault="0026192A" w:rsidP="009B4333">
      <w:pPr>
        <w:pStyle w:val="11"/>
        <w:spacing w:before="0"/>
        <w:ind w:left="0" w:right="0" w:firstLine="567"/>
        <w:jc w:val="center"/>
        <w:rPr>
          <w:sz w:val="32"/>
          <w:szCs w:val="32"/>
          <w:lang w:val="ru-RU"/>
        </w:rPr>
      </w:pPr>
      <w:r w:rsidRPr="00300EC6">
        <w:rPr>
          <w:sz w:val="32"/>
          <w:szCs w:val="32"/>
          <w:lang w:val="ru-RU"/>
        </w:rPr>
        <w:t>2.2.3 Программа духовно-нравственного развития (1- 4 классы)</w:t>
      </w:r>
    </w:p>
    <w:p w:rsidR="0026192A" w:rsidRPr="00F574C0" w:rsidRDefault="0026192A" w:rsidP="00500F7E">
      <w:pPr>
        <w:pStyle w:val="a3"/>
        <w:spacing w:before="0"/>
        <w:ind w:left="0" w:firstLine="567"/>
        <w:rPr>
          <w:sz w:val="24"/>
          <w:szCs w:val="24"/>
          <w:lang w:val="ru-RU"/>
        </w:rPr>
      </w:pPr>
      <w:r w:rsidRPr="00F574C0">
        <w:rPr>
          <w:sz w:val="24"/>
          <w:szCs w:val="24"/>
          <w:lang w:val="ru-RU"/>
        </w:rPr>
        <w:t xml:space="preserve">Программа духовно-нравственного развития призвана направлять образовательный процесс на воспитание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в </w:t>
      </w:r>
      <w:r w:rsidRPr="00F574C0">
        <w:rPr>
          <w:spacing w:val="-3"/>
          <w:sz w:val="24"/>
          <w:szCs w:val="24"/>
          <w:lang w:val="ru-RU"/>
        </w:rPr>
        <w:t xml:space="preserve">духе </w:t>
      </w:r>
      <w:r w:rsidRPr="00F574C0">
        <w:rPr>
          <w:sz w:val="24"/>
          <w:szCs w:val="24"/>
          <w:lang w:val="ru-RU"/>
        </w:rPr>
        <w:t xml:space="preserve">любви к </w:t>
      </w:r>
      <w:r w:rsidRPr="00F574C0">
        <w:rPr>
          <w:spacing w:val="-3"/>
          <w:sz w:val="24"/>
          <w:szCs w:val="24"/>
          <w:lang w:val="ru-RU"/>
        </w:rPr>
        <w:t xml:space="preserve">Родине, </w:t>
      </w:r>
      <w:r w:rsidRPr="00F574C0">
        <w:rPr>
          <w:sz w:val="24"/>
          <w:szCs w:val="24"/>
          <w:lang w:val="ru-RU"/>
        </w:rPr>
        <w:t xml:space="preserve">уважения к </w:t>
      </w:r>
      <w:r w:rsidRPr="00F574C0">
        <w:rPr>
          <w:spacing w:val="-3"/>
          <w:sz w:val="24"/>
          <w:szCs w:val="24"/>
          <w:lang w:val="ru-RU"/>
        </w:rPr>
        <w:t xml:space="preserve">культурно-историческому </w:t>
      </w:r>
      <w:r w:rsidRPr="00F574C0">
        <w:rPr>
          <w:sz w:val="24"/>
          <w:szCs w:val="24"/>
          <w:lang w:val="ru-RU"/>
        </w:rPr>
        <w:t>наследию своего народа и своей  страны, на формирование основ социально ответственногоповедения.</w:t>
      </w:r>
    </w:p>
    <w:p w:rsidR="0026192A" w:rsidRPr="00F574C0" w:rsidRDefault="0026192A" w:rsidP="00500F7E">
      <w:pPr>
        <w:pStyle w:val="a3"/>
        <w:spacing w:before="0"/>
        <w:ind w:left="0" w:firstLine="567"/>
        <w:rPr>
          <w:sz w:val="24"/>
          <w:szCs w:val="24"/>
          <w:lang w:val="ru-RU"/>
        </w:rPr>
      </w:pPr>
      <w:r w:rsidRPr="00F574C0">
        <w:rPr>
          <w:sz w:val="24"/>
          <w:szCs w:val="24"/>
          <w:lang w:val="ru-RU"/>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AF600E" w:rsidRPr="00F574C0" w:rsidRDefault="00AC38F5" w:rsidP="00500F7E">
      <w:pPr>
        <w:pStyle w:val="a3"/>
        <w:spacing w:before="0"/>
        <w:ind w:left="0" w:firstLine="567"/>
        <w:rPr>
          <w:sz w:val="24"/>
          <w:szCs w:val="24"/>
          <w:lang w:val="ru-RU"/>
        </w:rPr>
      </w:pPr>
      <w:r w:rsidRPr="00F574C0">
        <w:rPr>
          <w:b/>
          <w:sz w:val="24"/>
          <w:szCs w:val="24"/>
          <w:lang w:val="ru-RU"/>
        </w:rPr>
        <w:t xml:space="preserve">Целью </w:t>
      </w:r>
      <w:r w:rsidRPr="00F574C0">
        <w:rPr>
          <w:sz w:val="24"/>
          <w:szCs w:val="24"/>
          <w:lang w:val="ru-RU"/>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6192A" w:rsidRPr="00F574C0" w:rsidRDefault="0026192A" w:rsidP="00500F7E">
      <w:pPr>
        <w:overflowPunct w:val="0"/>
        <w:autoSpaceDE w:val="0"/>
        <w:ind w:firstLine="567"/>
        <w:jc w:val="both"/>
        <w:rPr>
          <w:b/>
          <w:iCs/>
          <w:sz w:val="24"/>
          <w:szCs w:val="24"/>
          <w:lang w:val="ru-RU"/>
        </w:rPr>
      </w:pPr>
      <w:r w:rsidRPr="00F574C0">
        <w:rPr>
          <w:b/>
          <w:sz w:val="24"/>
          <w:szCs w:val="24"/>
          <w:lang w:val="ru-RU"/>
        </w:rPr>
        <w:t>Задачи</w:t>
      </w:r>
      <w:r w:rsidRPr="00F574C0">
        <w:rPr>
          <w:sz w:val="24"/>
          <w:szCs w:val="24"/>
          <w:lang w:val="ru-RU"/>
        </w:rPr>
        <w:t xml:space="preserve"> духовно-нравственного развития обучающихся с умственной отсталостью (интеллектуальными нарушениями) </w:t>
      </w:r>
      <w:r w:rsidRPr="00F574C0">
        <w:rPr>
          <w:iCs/>
          <w:sz w:val="24"/>
          <w:szCs w:val="24"/>
          <w:lang w:val="ru-RU"/>
        </w:rPr>
        <w:t xml:space="preserve">в области формирования </w:t>
      </w:r>
      <w:r w:rsidRPr="00F574C0">
        <w:rPr>
          <w:b/>
          <w:i/>
          <w:iCs/>
          <w:sz w:val="24"/>
          <w:szCs w:val="24"/>
          <w:lang w:val="ru-RU"/>
        </w:rPr>
        <w:t xml:space="preserve">личностной культуры </w:t>
      </w:r>
      <w:r w:rsidRPr="00F574C0">
        <w:rPr>
          <w:iCs/>
          <w:sz w:val="24"/>
          <w:szCs w:val="24"/>
          <w:lang w:val="ru-RU"/>
        </w:rPr>
        <w:t>―</w:t>
      </w:r>
    </w:p>
    <w:p w:rsidR="0026192A" w:rsidRPr="00F574C0" w:rsidRDefault="0026192A" w:rsidP="00500F7E">
      <w:pPr>
        <w:autoSpaceDE w:val="0"/>
        <w:ind w:firstLine="567"/>
        <w:jc w:val="center"/>
        <w:rPr>
          <w:sz w:val="24"/>
          <w:szCs w:val="24"/>
          <w:lang w:val="ru-RU"/>
        </w:rPr>
      </w:pPr>
      <w:r w:rsidRPr="00F574C0">
        <w:rPr>
          <w:b/>
          <w:iCs/>
          <w:sz w:val="24"/>
          <w:szCs w:val="24"/>
          <w:lang w:val="ru-RU"/>
        </w:rPr>
        <w:t xml:space="preserve">1 класс- </w:t>
      </w:r>
      <w:r w:rsidRPr="00F574C0">
        <w:rPr>
          <w:b/>
          <w:iCs/>
          <w:sz w:val="24"/>
          <w:szCs w:val="24"/>
        </w:rPr>
        <w:t>IV</w:t>
      </w:r>
      <w:r w:rsidRPr="00F574C0">
        <w:rPr>
          <w:b/>
          <w:iCs/>
          <w:sz w:val="24"/>
          <w:szCs w:val="24"/>
          <w:lang w:val="ru-RU"/>
        </w:rPr>
        <w:t xml:space="preserve"> классы</w:t>
      </w:r>
      <w:r w:rsidRPr="00F574C0">
        <w:rPr>
          <w:b/>
          <w:i/>
          <w:iCs/>
          <w:sz w:val="24"/>
          <w:szCs w:val="24"/>
          <w:lang w:val="ru-RU"/>
        </w:rPr>
        <w:t>:</w:t>
      </w:r>
    </w:p>
    <w:p w:rsidR="0026192A" w:rsidRPr="00F574C0" w:rsidRDefault="0026192A" w:rsidP="00500F7E">
      <w:pPr>
        <w:tabs>
          <w:tab w:val="left" w:pos="1080"/>
        </w:tabs>
        <w:overflowPunct w:val="0"/>
        <w:autoSpaceDE w:val="0"/>
        <w:ind w:firstLine="567"/>
        <w:jc w:val="both"/>
        <w:rPr>
          <w:sz w:val="24"/>
          <w:szCs w:val="24"/>
          <w:lang w:val="ru-RU"/>
        </w:rPr>
      </w:pPr>
      <w:r w:rsidRPr="00F574C0">
        <w:rPr>
          <w:sz w:val="24"/>
          <w:szCs w:val="24"/>
          <w:lang w:val="ru-RU"/>
        </w:rPr>
        <w:t>формирование мотивации универсальной нравственной компетенции — «становиться лучше», активности в учебно-игровой, предметно</w:t>
      </w:r>
      <w:r w:rsidRPr="00F574C0">
        <w:rPr>
          <w:rFonts w:eastAsia="PMingLiU"/>
          <w:sz w:val="24"/>
          <w:szCs w:val="24"/>
          <w:lang w:val="ru-RU"/>
        </w:rPr>
        <w:t>-</w:t>
      </w:r>
      <w:r w:rsidRPr="00F574C0">
        <w:rPr>
          <w:sz w:val="24"/>
          <w:szCs w:val="24"/>
          <w:lang w:val="ru-RU"/>
        </w:rPr>
        <w:t xml:space="preserve">продуктивной, социально ориентированной деятельности на основе нравственных установок и моральных норм;  </w:t>
      </w:r>
    </w:p>
    <w:p w:rsidR="0026192A" w:rsidRPr="00F574C0" w:rsidRDefault="0026192A" w:rsidP="00500F7E">
      <w:pPr>
        <w:tabs>
          <w:tab w:val="left" w:pos="1080"/>
          <w:tab w:val="left" w:pos="1440"/>
        </w:tabs>
        <w:overflowPunct w:val="0"/>
        <w:autoSpaceDE w:val="0"/>
        <w:ind w:firstLine="567"/>
        <w:jc w:val="both"/>
        <w:rPr>
          <w:sz w:val="24"/>
          <w:szCs w:val="24"/>
          <w:lang w:val="ru-RU"/>
        </w:rPr>
      </w:pPr>
      <w:r w:rsidRPr="00F574C0">
        <w:rPr>
          <w:sz w:val="24"/>
          <w:szCs w:val="24"/>
          <w:lang w:val="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6192A" w:rsidRPr="00F574C0" w:rsidRDefault="0026192A" w:rsidP="00500F7E">
      <w:pPr>
        <w:tabs>
          <w:tab w:val="left" w:pos="1080"/>
          <w:tab w:val="left" w:pos="1440"/>
        </w:tabs>
        <w:overflowPunct w:val="0"/>
        <w:autoSpaceDE w:val="0"/>
        <w:ind w:firstLine="567"/>
        <w:jc w:val="both"/>
        <w:rPr>
          <w:sz w:val="24"/>
          <w:szCs w:val="24"/>
          <w:lang w:val="ru-RU"/>
        </w:rPr>
      </w:pPr>
      <w:r w:rsidRPr="00F574C0">
        <w:rPr>
          <w:sz w:val="24"/>
          <w:szCs w:val="24"/>
          <w:lang w:val="ru-RU"/>
        </w:rPr>
        <w:lastRenderedPageBreak/>
        <w:t>формирование первоначальных представлений о некоторых общечеловеческих (базовых) ценностях;</w:t>
      </w:r>
    </w:p>
    <w:p w:rsidR="0026192A" w:rsidRPr="00F574C0" w:rsidRDefault="0026192A" w:rsidP="00500F7E">
      <w:pPr>
        <w:tabs>
          <w:tab w:val="left" w:pos="720"/>
          <w:tab w:val="left" w:pos="1080"/>
          <w:tab w:val="left" w:pos="1440"/>
        </w:tabs>
        <w:overflowPunct w:val="0"/>
        <w:autoSpaceDE w:val="0"/>
        <w:ind w:firstLine="567"/>
        <w:jc w:val="both"/>
        <w:rPr>
          <w:b/>
          <w:sz w:val="24"/>
          <w:szCs w:val="24"/>
          <w:lang w:val="ru-RU"/>
        </w:rPr>
      </w:pPr>
      <w:r w:rsidRPr="00F574C0">
        <w:rPr>
          <w:sz w:val="24"/>
          <w:szCs w:val="24"/>
          <w:lang w:val="ru-RU"/>
        </w:rPr>
        <w:t xml:space="preserve">развитие трудолюбия, способности к преодолению трудностей, настойчивости в достижении результата. </w:t>
      </w:r>
    </w:p>
    <w:p w:rsidR="0026192A" w:rsidRPr="00F574C0" w:rsidRDefault="0026192A" w:rsidP="00500F7E">
      <w:pPr>
        <w:tabs>
          <w:tab w:val="left" w:pos="720"/>
          <w:tab w:val="left" w:pos="1080"/>
          <w:tab w:val="left" w:pos="1440"/>
        </w:tabs>
        <w:overflowPunct w:val="0"/>
        <w:autoSpaceDE w:val="0"/>
        <w:ind w:firstLine="567"/>
        <w:jc w:val="center"/>
        <w:rPr>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 xml:space="preserve"> классы</w:t>
      </w:r>
      <w:r w:rsidRPr="00F574C0">
        <w:rPr>
          <w:sz w:val="24"/>
          <w:szCs w:val="24"/>
          <w:lang w:val="ru-RU"/>
        </w:rPr>
        <w:t>:</w:t>
      </w:r>
    </w:p>
    <w:p w:rsidR="0026192A" w:rsidRPr="00F574C0" w:rsidRDefault="0026192A" w:rsidP="00500F7E">
      <w:pPr>
        <w:tabs>
          <w:tab w:val="left" w:pos="1080"/>
        </w:tabs>
        <w:overflowPunct w:val="0"/>
        <w:autoSpaceDE w:val="0"/>
        <w:ind w:firstLine="567"/>
        <w:jc w:val="both"/>
        <w:rPr>
          <w:sz w:val="24"/>
          <w:szCs w:val="24"/>
          <w:lang w:val="ru-RU"/>
        </w:rPr>
      </w:pPr>
      <w:r w:rsidRPr="00F574C0">
        <w:rPr>
          <w:sz w:val="24"/>
          <w:szCs w:val="24"/>
          <w:lang w:val="ru-RU"/>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26192A" w:rsidRPr="00F574C0" w:rsidRDefault="0026192A" w:rsidP="00500F7E">
      <w:pPr>
        <w:tabs>
          <w:tab w:val="left" w:pos="720"/>
          <w:tab w:val="left" w:pos="1080"/>
          <w:tab w:val="left" w:pos="1440"/>
        </w:tabs>
        <w:overflowPunct w:val="0"/>
        <w:autoSpaceDE w:val="0"/>
        <w:ind w:firstLine="567"/>
        <w:jc w:val="both"/>
        <w:rPr>
          <w:sz w:val="24"/>
          <w:szCs w:val="24"/>
          <w:lang w:val="ru-RU"/>
        </w:rPr>
      </w:pPr>
      <w:r w:rsidRPr="00F574C0">
        <w:rPr>
          <w:sz w:val="24"/>
          <w:szCs w:val="24"/>
          <w:lang w:val="ru-RU"/>
        </w:rPr>
        <w:t xml:space="preserve">формирование эстетических потребностей, ценностей и чувств; </w:t>
      </w:r>
    </w:p>
    <w:p w:rsidR="0026192A" w:rsidRPr="00F574C0" w:rsidRDefault="0026192A" w:rsidP="00500F7E">
      <w:pPr>
        <w:tabs>
          <w:tab w:val="left" w:pos="720"/>
          <w:tab w:val="left" w:pos="1080"/>
        </w:tabs>
        <w:overflowPunct w:val="0"/>
        <w:autoSpaceDE w:val="0"/>
        <w:ind w:firstLine="567"/>
        <w:jc w:val="both"/>
        <w:rPr>
          <w:sz w:val="24"/>
          <w:szCs w:val="24"/>
          <w:lang w:val="ru-RU"/>
        </w:rPr>
      </w:pPr>
      <w:r w:rsidRPr="00F574C0">
        <w:rPr>
          <w:sz w:val="24"/>
          <w:szCs w:val="24"/>
          <w:lang w:val="ru-RU"/>
        </w:rPr>
        <w:t xml:space="preserve">формирование критичности к собственным намерениям, мыслям и поступкам; </w:t>
      </w:r>
    </w:p>
    <w:p w:rsidR="0026192A" w:rsidRPr="00F574C0" w:rsidRDefault="0026192A" w:rsidP="00500F7E">
      <w:pPr>
        <w:tabs>
          <w:tab w:val="left" w:pos="720"/>
          <w:tab w:val="left" w:pos="1080"/>
        </w:tabs>
        <w:overflowPunct w:val="0"/>
        <w:autoSpaceDE w:val="0"/>
        <w:ind w:firstLine="567"/>
        <w:jc w:val="both"/>
        <w:rPr>
          <w:b/>
          <w:sz w:val="24"/>
          <w:szCs w:val="24"/>
          <w:lang w:val="ru-RU"/>
        </w:rPr>
      </w:pPr>
      <w:r w:rsidRPr="00F574C0">
        <w:rPr>
          <w:sz w:val="24"/>
          <w:szCs w:val="24"/>
          <w:lang w:val="ru-RU"/>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6192A" w:rsidRPr="00F574C0" w:rsidRDefault="0026192A" w:rsidP="00500F7E">
      <w:pPr>
        <w:overflowPunct w:val="0"/>
        <w:autoSpaceDE w:val="0"/>
        <w:ind w:firstLine="567"/>
        <w:jc w:val="center"/>
        <w:rPr>
          <w:b/>
          <w:iCs/>
          <w:sz w:val="24"/>
          <w:szCs w:val="24"/>
          <w:lang w:val="ru-RU"/>
        </w:rPr>
      </w:pPr>
      <w:r w:rsidRPr="00F574C0">
        <w:rPr>
          <w:iCs/>
          <w:sz w:val="24"/>
          <w:szCs w:val="24"/>
          <w:lang w:val="ru-RU"/>
        </w:rPr>
        <w:t>В области формирования</w:t>
      </w:r>
      <w:r w:rsidRPr="00F574C0">
        <w:rPr>
          <w:b/>
          <w:i/>
          <w:iCs/>
          <w:sz w:val="24"/>
          <w:szCs w:val="24"/>
          <w:lang w:val="ru-RU"/>
        </w:rPr>
        <w:t xml:space="preserve"> социальной культуры </w:t>
      </w:r>
      <w:r w:rsidRPr="00F574C0">
        <w:rPr>
          <w:iCs/>
          <w:sz w:val="24"/>
          <w:szCs w:val="24"/>
          <w:lang w:val="ru-RU"/>
        </w:rPr>
        <w:t>―</w:t>
      </w:r>
    </w:p>
    <w:p w:rsidR="0026192A" w:rsidRPr="00F574C0" w:rsidRDefault="0026192A" w:rsidP="00500F7E">
      <w:pPr>
        <w:autoSpaceDE w:val="0"/>
        <w:ind w:firstLine="567"/>
        <w:jc w:val="center"/>
        <w:rPr>
          <w:sz w:val="24"/>
          <w:szCs w:val="24"/>
          <w:lang w:val="ru-RU"/>
        </w:rPr>
      </w:pPr>
      <w:r w:rsidRPr="00F574C0">
        <w:rPr>
          <w:b/>
          <w:iCs/>
          <w:sz w:val="24"/>
          <w:szCs w:val="24"/>
          <w:lang w:val="ru-RU"/>
        </w:rPr>
        <w:t>1 класс- 4 классы:</w:t>
      </w:r>
    </w:p>
    <w:p w:rsidR="0026192A" w:rsidRPr="00F574C0" w:rsidRDefault="0026192A" w:rsidP="00500F7E">
      <w:pPr>
        <w:tabs>
          <w:tab w:val="left" w:pos="1080"/>
        </w:tabs>
        <w:overflowPunct w:val="0"/>
        <w:autoSpaceDE w:val="0"/>
        <w:ind w:firstLine="567"/>
        <w:jc w:val="both"/>
        <w:rPr>
          <w:sz w:val="24"/>
          <w:szCs w:val="24"/>
          <w:lang w:val="ru-RU"/>
        </w:rPr>
      </w:pPr>
      <w:r w:rsidRPr="00F574C0">
        <w:rPr>
          <w:sz w:val="24"/>
          <w:szCs w:val="24"/>
          <w:lang w:val="ru-RU"/>
        </w:rPr>
        <w:t xml:space="preserve">воспитание положительного отношения к своему национальному языку и культуре; </w:t>
      </w:r>
    </w:p>
    <w:p w:rsidR="0026192A" w:rsidRPr="00F574C0" w:rsidRDefault="0026192A" w:rsidP="00500F7E">
      <w:pPr>
        <w:tabs>
          <w:tab w:val="left" w:pos="1080"/>
        </w:tabs>
        <w:overflowPunct w:val="0"/>
        <w:autoSpaceDE w:val="0"/>
        <w:ind w:firstLine="567"/>
        <w:jc w:val="both"/>
        <w:rPr>
          <w:sz w:val="24"/>
          <w:szCs w:val="24"/>
          <w:lang w:val="ru-RU"/>
        </w:rPr>
      </w:pPr>
      <w:r w:rsidRPr="00F574C0">
        <w:rPr>
          <w:sz w:val="24"/>
          <w:szCs w:val="24"/>
          <w:lang w:val="ru-RU"/>
        </w:rPr>
        <w:t xml:space="preserve">формирование чувства причастности к коллективным делам; </w:t>
      </w:r>
    </w:p>
    <w:p w:rsidR="0026192A" w:rsidRPr="00F574C0" w:rsidRDefault="0026192A" w:rsidP="00500F7E">
      <w:pPr>
        <w:tabs>
          <w:tab w:val="left" w:pos="1080"/>
        </w:tabs>
        <w:overflowPunct w:val="0"/>
        <w:autoSpaceDE w:val="0"/>
        <w:ind w:firstLine="567"/>
        <w:jc w:val="both"/>
        <w:rPr>
          <w:sz w:val="24"/>
          <w:szCs w:val="24"/>
          <w:lang w:val="ru-RU"/>
        </w:rPr>
      </w:pPr>
      <w:r w:rsidRPr="00F574C0">
        <w:rPr>
          <w:sz w:val="24"/>
          <w:szCs w:val="24"/>
          <w:lang w:val="ru-RU"/>
        </w:rPr>
        <w:t xml:space="preserve">развитие навыков осуществления сотрудничества с педагогами, сверстниками, родителями, старшими детьми в решении общих проблем; </w:t>
      </w:r>
    </w:p>
    <w:p w:rsidR="0026192A" w:rsidRPr="00F574C0" w:rsidRDefault="0026192A" w:rsidP="00500F7E">
      <w:pPr>
        <w:tabs>
          <w:tab w:val="left" w:pos="1080"/>
        </w:tabs>
        <w:overflowPunct w:val="0"/>
        <w:autoSpaceDE w:val="0"/>
        <w:ind w:firstLine="567"/>
        <w:jc w:val="both"/>
        <w:rPr>
          <w:sz w:val="24"/>
          <w:szCs w:val="24"/>
          <w:lang w:val="ru-RU"/>
        </w:rPr>
      </w:pPr>
      <w:r w:rsidRPr="00F574C0">
        <w:rPr>
          <w:sz w:val="24"/>
          <w:szCs w:val="24"/>
          <w:lang w:val="ru-RU"/>
        </w:rPr>
        <w:t xml:space="preserve">укрепление доверия к другим людям; </w:t>
      </w:r>
    </w:p>
    <w:p w:rsidR="0026192A" w:rsidRPr="00F574C0" w:rsidRDefault="0026192A" w:rsidP="00500F7E">
      <w:pPr>
        <w:tabs>
          <w:tab w:val="left" w:pos="1080"/>
        </w:tabs>
        <w:overflowPunct w:val="0"/>
        <w:autoSpaceDE w:val="0"/>
        <w:ind w:firstLine="567"/>
        <w:jc w:val="both"/>
        <w:rPr>
          <w:b/>
          <w:sz w:val="24"/>
          <w:szCs w:val="24"/>
          <w:lang w:val="ru-RU"/>
        </w:rPr>
      </w:pPr>
      <w:r w:rsidRPr="00F574C0">
        <w:rPr>
          <w:sz w:val="24"/>
          <w:szCs w:val="24"/>
          <w:lang w:val="ru-RU"/>
        </w:rPr>
        <w:t>развитие доброжелательности и эмоциональной отзывчивости, понимания других людей и сопереживания им.</w:t>
      </w:r>
    </w:p>
    <w:p w:rsidR="0026192A" w:rsidRPr="00F574C0" w:rsidRDefault="0026192A" w:rsidP="00500F7E">
      <w:pPr>
        <w:tabs>
          <w:tab w:val="left" w:pos="720"/>
          <w:tab w:val="left" w:pos="1080"/>
          <w:tab w:val="left" w:pos="1440"/>
        </w:tabs>
        <w:overflowPunct w:val="0"/>
        <w:autoSpaceDE w:val="0"/>
        <w:ind w:firstLine="567"/>
        <w:jc w:val="center"/>
        <w:rPr>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 xml:space="preserve"> классы</w:t>
      </w:r>
      <w:r w:rsidRPr="00F574C0">
        <w:rPr>
          <w:sz w:val="24"/>
          <w:szCs w:val="24"/>
          <w:lang w:val="ru-RU"/>
        </w:rPr>
        <w:t>:</w:t>
      </w:r>
    </w:p>
    <w:p w:rsidR="0026192A" w:rsidRPr="00F574C0" w:rsidRDefault="0026192A" w:rsidP="00500F7E">
      <w:pPr>
        <w:tabs>
          <w:tab w:val="left" w:pos="1080"/>
        </w:tabs>
        <w:overflowPunct w:val="0"/>
        <w:autoSpaceDE w:val="0"/>
        <w:ind w:firstLine="567"/>
        <w:jc w:val="both"/>
        <w:rPr>
          <w:spacing w:val="2"/>
          <w:sz w:val="24"/>
          <w:szCs w:val="24"/>
          <w:lang w:val="ru-RU"/>
        </w:rPr>
      </w:pPr>
      <w:r w:rsidRPr="00F574C0">
        <w:rPr>
          <w:sz w:val="24"/>
          <w:szCs w:val="24"/>
          <w:lang w:val="ru-RU"/>
        </w:rPr>
        <w:t>пробуждение чувства патриотизма и веры в Россию и свой народ;</w:t>
      </w:r>
    </w:p>
    <w:p w:rsidR="0026192A" w:rsidRPr="00F574C0" w:rsidRDefault="0026192A" w:rsidP="00500F7E">
      <w:pPr>
        <w:tabs>
          <w:tab w:val="left" w:pos="1080"/>
        </w:tabs>
        <w:overflowPunct w:val="0"/>
        <w:autoSpaceDE w:val="0"/>
        <w:ind w:firstLine="567"/>
        <w:jc w:val="both"/>
        <w:rPr>
          <w:sz w:val="24"/>
          <w:szCs w:val="24"/>
          <w:lang w:val="ru-RU"/>
        </w:rPr>
      </w:pPr>
      <w:r w:rsidRPr="00F574C0">
        <w:rPr>
          <w:spacing w:val="2"/>
          <w:sz w:val="24"/>
          <w:szCs w:val="24"/>
          <w:lang w:val="ru-RU"/>
        </w:rPr>
        <w:t xml:space="preserve">формирование ценностного отношения к своему национальному языку </w:t>
      </w:r>
      <w:r w:rsidRPr="00F574C0">
        <w:rPr>
          <w:sz w:val="24"/>
          <w:szCs w:val="24"/>
          <w:lang w:val="ru-RU"/>
        </w:rPr>
        <w:t>и культуре;</w:t>
      </w:r>
    </w:p>
    <w:p w:rsidR="0026192A" w:rsidRPr="00F574C0" w:rsidRDefault="0026192A" w:rsidP="00500F7E">
      <w:pPr>
        <w:tabs>
          <w:tab w:val="left" w:pos="1080"/>
        </w:tabs>
        <w:overflowPunct w:val="0"/>
        <w:autoSpaceDE w:val="0"/>
        <w:ind w:firstLine="567"/>
        <w:jc w:val="both"/>
        <w:rPr>
          <w:sz w:val="24"/>
          <w:szCs w:val="24"/>
          <w:lang w:val="ru-RU"/>
        </w:rPr>
      </w:pPr>
      <w:r w:rsidRPr="00F574C0">
        <w:rPr>
          <w:sz w:val="24"/>
          <w:szCs w:val="24"/>
          <w:lang w:val="ru-RU"/>
        </w:rPr>
        <w:t>формирование чувства личной ответственности за свои дела и поступки;</w:t>
      </w:r>
    </w:p>
    <w:p w:rsidR="0026192A" w:rsidRPr="00F574C0" w:rsidRDefault="0026192A" w:rsidP="00500F7E">
      <w:pPr>
        <w:tabs>
          <w:tab w:val="left" w:pos="1080"/>
        </w:tabs>
        <w:overflowPunct w:val="0"/>
        <w:autoSpaceDE w:val="0"/>
        <w:ind w:firstLine="567"/>
        <w:jc w:val="both"/>
        <w:rPr>
          <w:sz w:val="24"/>
          <w:szCs w:val="24"/>
          <w:lang w:val="ru-RU"/>
        </w:rPr>
      </w:pPr>
      <w:r w:rsidRPr="00F574C0">
        <w:rPr>
          <w:sz w:val="24"/>
          <w:szCs w:val="24"/>
          <w:lang w:val="ru-RU"/>
        </w:rPr>
        <w:t>проявление интереса к общественным явлениям и событиям;</w:t>
      </w:r>
    </w:p>
    <w:p w:rsidR="0026192A" w:rsidRPr="00F574C0" w:rsidRDefault="0026192A" w:rsidP="00500F7E">
      <w:pPr>
        <w:tabs>
          <w:tab w:val="left" w:pos="1080"/>
        </w:tabs>
        <w:overflowPunct w:val="0"/>
        <w:autoSpaceDE w:val="0"/>
        <w:ind w:firstLine="567"/>
        <w:jc w:val="both"/>
        <w:rPr>
          <w:b/>
          <w:sz w:val="24"/>
          <w:szCs w:val="24"/>
          <w:lang w:val="ru-RU"/>
        </w:rPr>
      </w:pPr>
      <w:r w:rsidRPr="00F574C0">
        <w:rPr>
          <w:sz w:val="24"/>
          <w:szCs w:val="24"/>
          <w:lang w:val="ru-RU"/>
        </w:rPr>
        <w:t>формирование начальных представлений о народах России, их единстве многообразии.</w:t>
      </w:r>
    </w:p>
    <w:p w:rsidR="0026192A" w:rsidRPr="00F574C0" w:rsidRDefault="0026192A" w:rsidP="00500F7E">
      <w:pPr>
        <w:overflowPunct w:val="0"/>
        <w:autoSpaceDE w:val="0"/>
        <w:ind w:firstLine="567"/>
        <w:jc w:val="center"/>
        <w:rPr>
          <w:b/>
          <w:iCs/>
          <w:sz w:val="24"/>
          <w:szCs w:val="24"/>
          <w:lang w:val="ru-RU"/>
        </w:rPr>
      </w:pPr>
      <w:r w:rsidRPr="00F574C0">
        <w:rPr>
          <w:iCs/>
          <w:sz w:val="24"/>
          <w:szCs w:val="24"/>
          <w:lang w:val="ru-RU"/>
        </w:rPr>
        <w:t>В области формирования</w:t>
      </w:r>
      <w:r w:rsidRPr="00F574C0">
        <w:rPr>
          <w:b/>
          <w:i/>
          <w:iCs/>
          <w:sz w:val="24"/>
          <w:szCs w:val="24"/>
          <w:lang w:val="ru-RU"/>
        </w:rPr>
        <w:t xml:space="preserve"> семейной культуры </w:t>
      </w:r>
      <w:r w:rsidRPr="00F574C0">
        <w:rPr>
          <w:iCs/>
          <w:sz w:val="24"/>
          <w:szCs w:val="24"/>
          <w:lang w:val="ru-RU"/>
        </w:rPr>
        <w:t>―</w:t>
      </w:r>
    </w:p>
    <w:p w:rsidR="0026192A" w:rsidRPr="00F574C0" w:rsidRDefault="0026192A" w:rsidP="00500F7E">
      <w:pPr>
        <w:autoSpaceDE w:val="0"/>
        <w:ind w:firstLine="567"/>
        <w:jc w:val="center"/>
        <w:rPr>
          <w:sz w:val="24"/>
          <w:szCs w:val="24"/>
          <w:lang w:val="ru-RU"/>
        </w:rPr>
      </w:pPr>
      <w:r w:rsidRPr="00F574C0">
        <w:rPr>
          <w:b/>
          <w:iCs/>
          <w:sz w:val="24"/>
          <w:szCs w:val="24"/>
          <w:lang w:val="ru-RU"/>
        </w:rPr>
        <w:t>1 класс- 4 классы:</w:t>
      </w:r>
    </w:p>
    <w:p w:rsidR="0026192A" w:rsidRPr="00F574C0" w:rsidRDefault="0026192A" w:rsidP="00500F7E">
      <w:pPr>
        <w:overflowPunct w:val="0"/>
        <w:autoSpaceDE w:val="0"/>
        <w:ind w:firstLine="567"/>
        <w:jc w:val="both"/>
        <w:rPr>
          <w:sz w:val="24"/>
          <w:szCs w:val="24"/>
          <w:lang w:val="ru-RU"/>
        </w:rPr>
      </w:pPr>
      <w:r w:rsidRPr="00F574C0">
        <w:rPr>
          <w:sz w:val="24"/>
          <w:szCs w:val="24"/>
          <w:lang w:val="ru-RU"/>
        </w:rPr>
        <w:t>формирование уважительного отношения к родителям, осознанного, заботливого отношения к старшим и младшим;</w:t>
      </w:r>
    </w:p>
    <w:p w:rsidR="0026192A" w:rsidRPr="00F574C0" w:rsidRDefault="0026192A" w:rsidP="00500F7E">
      <w:pPr>
        <w:overflowPunct w:val="0"/>
        <w:autoSpaceDE w:val="0"/>
        <w:ind w:firstLine="567"/>
        <w:jc w:val="both"/>
        <w:rPr>
          <w:b/>
          <w:sz w:val="24"/>
          <w:szCs w:val="24"/>
          <w:lang w:val="ru-RU"/>
        </w:rPr>
      </w:pPr>
      <w:r w:rsidRPr="00F574C0">
        <w:rPr>
          <w:sz w:val="24"/>
          <w:szCs w:val="24"/>
          <w:lang w:val="ru-RU"/>
        </w:rPr>
        <w:t xml:space="preserve">формирование положительного отношения к семейным традициям и устоям. </w:t>
      </w:r>
    </w:p>
    <w:p w:rsidR="0026192A" w:rsidRPr="00F574C0" w:rsidRDefault="0026192A" w:rsidP="00500F7E">
      <w:pPr>
        <w:overflowPunct w:val="0"/>
        <w:autoSpaceDE w:val="0"/>
        <w:ind w:firstLine="567"/>
        <w:jc w:val="center"/>
        <w:rPr>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 xml:space="preserve"> классы:</w:t>
      </w:r>
    </w:p>
    <w:p w:rsidR="0026192A" w:rsidRPr="00F574C0" w:rsidRDefault="0026192A" w:rsidP="00500F7E">
      <w:pPr>
        <w:overflowPunct w:val="0"/>
        <w:autoSpaceDE w:val="0"/>
        <w:ind w:firstLine="567"/>
        <w:jc w:val="both"/>
        <w:rPr>
          <w:sz w:val="24"/>
          <w:szCs w:val="24"/>
          <w:lang w:val="ru-RU"/>
        </w:rPr>
      </w:pPr>
      <w:r w:rsidRPr="00F574C0">
        <w:rPr>
          <w:sz w:val="24"/>
          <w:szCs w:val="24"/>
          <w:lang w:val="ru-RU"/>
        </w:rPr>
        <w:t>формирование представления о семейных ценностях, гендерных семейных ролях и уважения к ним;</w:t>
      </w:r>
    </w:p>
    <w:p w:rsidR="0026192A" w:rsidRPr="00F574C0" w:rsidRDefault="0026192A" w:rsidP="00500F7E">
      <w:pPr>
        <w:overflowPunct w:val="0"/>
        <w:autoSpaceDE w:val="0"/>
        <w:ind w:firstLine="567"/>
        <w:jc w:val="both"/>
        <w:rPr>
          <w:b/>
          <w:sz w:val="24"/>
          <w:szCs w:val="24"/>
          <w:lang w:val="ru-RU"/>
        </w:rPr>
      </w:pPr>
      <w:r w:rsidRPr="00F574C0">
        <w:rPr>
          <w:sz w:val="24"/>
          <w:szCs w:val="24"/>
          <w:lang w:val="ru-RU"/>
        </w:rPr>
        <w:t xml:space="preserve">активное участие в сохранении и укреплении положительных семейных традиций. </w:t>
      </w:r>
    </w:p>
    <w:p w:rsidR="0026192A" w:rsidRPr="00F574C0" w:rsidRDefault="0026192A" w:rsidP="00500F7E">
      <w:pPr>
        <w:overflowPunct w:val="0"/>
        <w:autoSpaceDE w:val="0"/>
        <w:ind w:firstLine="567"/>
        <w:jc w:val="both"/>
        <w:rPr>
          <w:b/>
          <w:bCs/>
          <w:sz w:val="24"/>
          <w:szCs w:val="24"/>
          <w:lang w:val="ru-RU"/>
        </w:rPr>
      </w:pPr>
      <w:r w:rsidRPr="00F574C0">
        <w:rPr>
          <w:sz w:val="24"/>
          <w:szCs w:val="24"/>
          <w:lang w:val="ru-RU"/>
        </w:rPr>
        <w:t>Организация может конкретизировать общие задачи духовно-нравственного развития обучающихся с учётом национальных и ре</w:t>
      </w:r>
      <w:r w:rsidRPr="00F574C0">
        <w:rPr>
          <w:sz w:val="24"/>
          <w:szCs w:val="24"/>
          <w:lang w:val="ru-RU"/>
        </w:rPr>
        <w:softHyphen/>
        <w:t>ги</w:t>
      </w:r>
      <w:r w:rsidRPr="00F574C0">
        <w:rPr>
          <w:sz w:val="24"/>
          <w:szCs w:val="24"/>
          <w:lang w:val="ru-RU"/>
        </w:rPr>
        <w:softHyphen/>
        <w:t>о</w:t>
      </w:r>
      <w:r w:rsidRPr="00F574C0">
        <w:rPr>
          <w:sz w:val="24"/>
          <w:szCs w:val="24"/>
          <w:lang w:val="ru-RU"/>
        </w:rPr>
        <w:softHyphen/>
        <w:t>наль</w:t>
      </w:r>
      <w:r w:rsidRPr="00F574C0">
        <w:rPr>
          <w:sz w:val="24"/>
          <w:szCs w:val="24"/>
          <w:lang w:val="ru-RU"/>
        </w:rPr>
        <w:softHyphen/>
        <w:t>ных условий, осо</w:t>
      </w:r>
      <w:r w:rsidRPr="00F574C0">
        <w:rPr>
          <w:sz w:val="24"/>
          <w:szCs w:val="24"/>
          <w:lang w:val="ru-RU"/>
        </w:rPr>
        <w:softHyphen/>
        <w:t>бе</w:t>
      </w:r>
      <w:r w:rsidRPr="00F574C0">
        <w:rPr>
          <w:sz w:val="24"/>
          <w:szCs w:val="24"/>
          <w:lang w:val="ru-RU"/>
        </w:rPr>
        <w:softHyphen/>
        <w:t>н</w:t>
      </w:r>
      <w:r w:rsidRPr="00F574C0">
        <w:rPr>
          <w:sz w:val="24"/>
          <w:szCs w:val="24"/>
          <w:lang w:val="ru-RU"/>
        </w:rPr>
        <w:softHyphen/>
        <w:t>ностей организации образовательного процесса, а та</w:t>
      </w:r>
      <w:r w:rsidRPr="00F574C0">
        <w:rPr>
          <w:sz w:val="24"/>
          <w:szCs w:val="24"/>
          <w:lang w:val="ru-RU"/>
        </w:rPr>
        <w:softHyphen/>
        <w:t>к</w:t>
      </w:r>
      <w:r w:rsidRPr="00F574C0">
        <w:rPr>
          <w:sz w:val="24"/>
          <w:szCs w:val="24"/>
          <w:lang w:val="ru-RU"/>
        </w:rPr>
        <w:softHyphen/>
        <w:t>же потребностей обучающихся и их ро</w:t>
      </w:r>
      <w:r w:rsidRPr="00F574C0">
        <w:rPr>
          <w:sz w:val="24"/>
          <w:szCs w:val="24"/>
          <w:lang w:val="ru-RU"/>
        </w:rPr>
        <w:softHyphen/>
        <w:t>дителей (законных представителей).</w:t>
      </w:r>
    </w:p>
    <w:p w:rsidR="0026192A" w:rsidRPr="00F574C0" w:rsidRDefault="0026192A" w:rsidP="00500F7E">
      <w:pPr>
        <w:overflowPunct w:val="0"/>
        <w:autoSpaceDE w:val="0"/>
        <w:ind w:firstLine="567"/>
        <w:jc w:val="center"/>
        <w:rPr>
          <w:b/>
          <w:bCs/>
          <w:sz w:val="24"/>
          <w:szCs w:val="24"/>
          <w:lang w:val="ru-RU"/>
        </w:rPr>
      </w:pPr>
      <w:r w:rsidRPr="00F574C0">
        <w:rPr>
          <w:b/>
          <w:bCs/>
          <w:sz w:val="24"/>
          <w:szCs w:val="24"/>
          <w:lang w:val="ru-RU"/>
        </w:rPr>
        <w:t>Основные направления духовно-нравственного развития</w:t>
      </w:r>
    </w:p>
    <w:p w:rsidR="0026192A" w:rsidRPr="00F574C0" w:rsidRDefault="0026192A" w:rsidP="00500F7E">
      <w:pPr>
        <w:overflowPunct w:val="0"/>
        <w:autoSpaceDE w:val="0"/>
        <w:ind w:firstLine="567"/>
        <w:jc w:val="center"/>
        <w:rPr>
          <w:sz w:val="24"/>
          <w:szCs w:val="24"/>
          <w:lang w:val="ru-RU"/>
        </w:rPr>
      </w:pPr>
      <w:r w:rsidRPr="00F574C0">
        <w:rPr>
          <w:b/>
          <w:bCs/>
          <w:sz w:val="24"/>
          <w:szCs w:val="24"/>
          <w:lang w:val="ru-RU"/>
        </w:rPr>
        <w:t xml:space="preserve">обучающихся с умственной отсталостью </w:t>
      </w:r>
      <w:r w:rsidRPr="00F574C0">
        <w:rPr>
          <w:b/>
          <w:sz w:val="24"/>
          <w:szCs w:val="24"/>
          <w:lang w:val="ru-RU"/>
        </w:rPr>
        <w:t>(интеллектуальными нарушениями)</w:t>
      </w:r>
    </w:p>
    <w:p w:rsidR="00AF600E" w:rsidRPr="00F574C0" w:rsidRDefault="00AC38F5" w:rsidP="00500F7E">
      <w:pPr>
        <w:pStyle w:val="a3"/>
        <w:tabs>
          <w:tab w:val="left" w:pos="4125"/>
          <w:tab w:val="left" w:pos="7716"/>
        </w:tabs>
        <w:spacing w:before="0"/>
        <w:ind w:left="0" w:firstLine="567"/>
        <w:rPr>
          <w:sz w:val="24"/>
          <w:szCs w:val="24"/>
          <w:lang w:val="ru-RU"/>
        </w:rPr>
      </w:pPr>
      <w:r w:rsidRPr="00F574C0">
        <w:rPr>
          <w:sz w:val="24"/>
          <w:szCs w:val="24"/>
          <w:lang w:val="ru-RU"/>
        </w:rPr>
        <w:t xml:space="preserve">Общие </w:t>
      </w:r>
      <w:r w:rsidRPr="00F574C0">
        <w:rPr>
          <w:spacing w:val="-3"/>
          <w:sz w:val="24"/>
          <w:szCs w:val="24"/>
          <w:lang w:val="ru-RU"/>
        </w:rPr>
        <w:t xml:space="preserve">задачи </w:t>
      </w:r>
      <w:r w:rsidRPr="00F574C0">
        <w:rPr>
          <w:sz w:val="24"/>
          <w:szCs w:val="24"/>
          <w:lang w:val="ru-RU"/>
        </w:rPr>
        <w:t xml:space="preserve">духовно-нравственного развития </w:t>
      </w:r>
      <w:r w:rsidRPr="00F574C0">
        <w:rPr>
          <w:spacing w:val="-3"/>
          <w:sz w:val="24"/>
          <w:szCs w:val="24"/>
          <w:lang w:val="ru-RU"/>
        </w:rPr>
        <w:t xml:space="preserve">обучающихся </w:t>
      </w:r>
      <w:r w:rsidRPr="00F574C0">
        <w:rPr>
          <w:sz w:val="24"/>
          <w:szCs w:val="24"/>
          <w:lang w:val="ru-RU"/>
        </w:rPr>
        <w:t>с умственнойотсталостью</w:t>
      </w:r>
      <w:r w:rsidRPr="00F574C0">
        <w:rPr>
          <w:sz w:val="24"/>
          <w:szCs w:val="24"/>
          <w:lang w:val="ru-RU"/>
        </w:rPr>
        <w:tab/>
        <w:t>(интеллектуальными</w:t>
      </w:r>
      <w:r w:rsidRPr="00F574C0">
        <w:rPr>
          <w:sz w:val="24"/>
          <w:szCs w:val="24"/>
          <w:lang w:val="ru-RU"/>
        </w:rPr>
        <w:tab/>
      </w:r>
      <w:r w:rsidRPr="00F574C0">
        <w:rPr>
          <w:spacing w:val="-1"/>
          <w:sz w:val="24"/>
          <w:szCs w:val="24"/>
          <w:lang w:val="ru-RU"/>
        </w:rPr>
        <w:t xml:space="preserve">нарушениями) </w:t>
      </w:r>
      <w:r w:rsidRPr="00F574C0">
        <w:rPr>
          <w:sz w:val="24"/>
          <w:szCs w:val="24"/>
          <w:lang w:val="ru-RU"/>
        </w:rPr>
        <w:t xml:space="preserve">классифицированы по направлениям, каждое из </w:t>
      </w:r>
      <w:r w:rsidRPr="00F574C0">
        <w:rPr>
          <w:spacing w:val="-4"/>
          <w:sz w:val="24"/>
          <w:szCs w:val="24"/>
          <w:lang w:val="ru-RU"/>
        </w:rPr>
        <w:t>которых,</w:t>
      </w:r>
      <w:r w:rsidRPr="00F574C0">
        <w:rPr>
          <w:spacing w:val="-6"/>
          <w:sz w:val="24"/>
          <w:szCs w:val="24"/>
          <w:lang w:val="ru-RU"/>
        </w:rPr>
        <w:t xml:space="preserve">будучи </w:t>
      </w:r>
      <w:r w:rsidRPr="00F574C0">
        <w:rPr>
          <w:sz w:val="24"/>
          <w:szCs w:val="24"/>
          <w:lang w:val="ru-RU"/>
        </w:rPr>
        <w:t xml:space="preserve">тесно связанным с другими, раскрывает </w:t>
      </w:r>
      <w:r w:rsidRPr="00F574C0">
        <w:rPr>
          <w:spacing w:val="-3"/>
          <w:sz w:val="24"/>
          <w:szCs w:val="24"/>
          <w:lang w:val="ru-RU"/>
        </w:rPr>
        <w:t xml:space="preserve">одну </w:t>
      </w:r>
      <w:r w:rsidRPr="00F574C0">
        <w:rPr>
          <w:sz w:val="24"/>
          <w:szCs w:val="24"/>
          <w:lang w:val="ru-RU"/>
        </w:rPr>
        <w:t>из существенных сторон духовно- нравственного развития личности гражданинаРоссии.</w:t>
      </w:r>
    </w:p>
    <w:p w:rsidR="00AF600E" w:rsidRPr="00F574C0" w:rsidRDefault="00AC38F5" w:rsidP="00500F7E">
      <w:pPr>
        <w:pStyle w:val="a3"/>
        <w:spacing w:before="0"/>
        <w:ind w:left="0" w:firstLine="567"/>
        <w:rPr>
          <w:sz w:val="24"/>
          <w:szCs w:val="24"/>
          <w:lang w:val="ru-RU"/>
        </w:rPr>
      </w:pPr>
      <w:r w:rsidRPr="00F574C0">
        <w:rPr>
          <w:sz w:val="24"/>
          <w:szCs w:val="24"/>
          <w:lang w:val="ru-RU"/>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AF600E" w:rsidRPr="00F574C0" w:rsidRDefault="00AC38F5" w:rsidP="00500F7E">
      <w:pPr>
        <w:pStyle w:val="a3"/>
        <w:spacing w:before="0"/>
        <w:ind w:left="0" w:firstLine="567"/>
        <w:rPr>
          <w:sz w:val="24"/>
          <w:szCs w:val="24"/>
          <w:lang w:val="ru-RU"/>
        </w:rPr>
      </w:pPr>
      <w:r w:rsidRPr="00F574C0">
        <w:rPr>
          <w:sz w:val="24"/>
          <w:szCs w:val="24"/>
          <w:lang w:val="ru-RU"/>
        </w:rPr>
        <w:t>Организация духовно-нравственного развития обучающихся осуществляется по следующим направлениям:</w:t>
      </w:r>
    </w:p>
    <w:p w:rsidR="0026192A" w:rsidRPr="00F574C0" w:rsidRDefault="0026192A" w:rsidP="00500F7E">
      <w:pPr>
        <w:pStyle w:val="a5"/>
        <w:numPr>
          <w:ilvl w:val="0"/>
          <w:numId w:val="72"/>
        </w:numPr>
        <w:tabs>
          <w:tab w:val="left" w:pos="1800"/>
        </w:tabs>
        <w:overflowPunct w:val="0"/>
        <w:autoSpaceDE w:val="0"/>
        <w:spacing w:before="0"/>
        <w:ind w:left="0" w:firstLine="567"/>
        <w:rPr>
          <w:sz w:val="24"/>
          <w:szCs w:val="24"/>
          <w:lang w:val="ru-RU"/>
        </w:rPr>
      </w:pPr>
      <w:r w:rsidRPr="00F574C0">
        <w:rPr>
          <w:sz w:val="24"/>
          <w:szCs w:val="24"/>
          <w:lang w:val="ru-RU"/>
        </w:rPr>
        <w:t xml:space="preserve">воспитание гражданственности, патриотизма, уважения к правам, </w:t>
      </w:r>
      <w:r w:rsidRPr="00F574C0">
        <w:rPr>
          <w:sz w:val="24"/>
          <w:szCs w:val="24"/>
          <w:lang w:val="ru-RU"/>
        </w:rPr>
        <w:lastRenderedPageBreak/>
        <w:t xml:space="preserve">свободам и обязанностям человека. </w:t>
      </w:r>
    </w:p>
    <w:p w:rsidR="0026192A" w:rsidRPr="00F574C0" w:rsidRDefault="0026192A" w:rsidP="00500F7E">
      <w:pPr>
        <w:pStyle w:val="a5"/>
        <w:numPr>
          <w:ilvl w:val="0"/>
          <w:numId w:val="72"/>
        </w:numPr>
        <w:tabs>
          <w:tab w:val="left" w:pos="1800"/>
        </w:tabs>
        <w:overflowPunct w:val="0"/>
        <w:autoSpaceDE w:val="0"/>
        <w:spacing w:before="0"/>
        <w:ind w:left="0" w:firstLine="567"/>
        <w:rPr>
          <w:sz w:val="24"/>
          <w:szCs w:val="24"/>
          <w:lang w:val="ru-RU"/>
        </w:rPr>
      </w:pPr>
      <w:r w:rsidRPr="00F574C0">
        <w:rPr>
          <w:sz w:val="24"/>
          <w:szCs w:val="24"/>
          <w:lang w:val="ru-RU"/>
        </w:rPr>
        <w:t xml:space="preserve">воспитание нравственных чувств, этического сознания и духовно-нравственного поведения. </w:t>
      </w:r>
    </w:p>
    <w:p w:rsidR="0026192A" w:rsidRPr="00F574C0" w:rsidRDefault="0026192A" w:rsidP="00500F7E">
      <w:pPr>
        <w:pStyle w:val="a5"/>
        <w:numPr>
          <w:ilvl w:val="0"/>
          <w:numId w:val="72"/>
        </w:numPr>
        <w:tabs>
          <w:tab w:val="left" w:pos="1800"/>
        </w:tabs>
        <w:overflowPunct w:val="0"/>
        <w:autoSpaceDE w:val="0"/>
        <w:spacing w:before="0"/>
        <w:ind w:left="0" w:firstLine="567"/>
        <w:rPr>
          <w:sz w:val="24"/>
          <w:szCs w:val="24"/>
          <w:lang w:val="ru-RU"/>
        </w:rPr>
      </w:pPr>
      <w:r w:rsidRPr="00F574C0">
        <w:rPr>
          <w:sz w:val="24"/>
          <w:szCs w:val="24"/>
          <w:lang w:val="ru-RU"/>
        </w:rPr>
        <w:t>воспитание трудолюбия, творческого отношения к учению, труду, жизни.</w:t>
      </w:r>
    </w:p>
    <w:p w:rsidR="0026192A" w:rsidRPr="00F574C0" w:rsidRDefault="0026192A" w:rsidP="00500F7E">
      <w:pPr>
        <w:pStyle w:val="a5"/>
        <w:numPr>
          <w:ilvl w:val="0"/>
          <w:numId w:val="72"/>
        </w:numPr>
        <w:tabs>
          <w:tab w:val="left" w:pos="1800"/>
        </w:tabs>
        <w:overflowPunct w:val="0"/>
        <w:autoSpaceDE w:val="0"/>
        <w:spacing w:before="0"/>
        <w:ind w:left="0" w:firstLine="567"/>
        <w:rPr>
          <w:sz w:val="24"/>
          <w:szCs w:val="24"/>
          <w:lang w:val="ru-RU"/>
        </w:rPr>
      </w:pPr>
      <w:r w:rsidRPr="00F574C0">
        <w:rPr>
          <w:sz w:val="24"/>
          <w:szCs w:val="24"/>
          <w:lang w:val="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AF600E" w:rsidRPr="00F574C0" w:rsidRDefault="00AC38F5" w:rsidP="00500F7E">
      <w:pPr>
        <w:pStyle w:val="a3"/>
        <w:spacing w:before="0"/>
        <w:ind w:left="0" w:firstLine="567"/>
        <w:rPr>
          <w:sz w:val="24"/>
          <w:szCs w:val="24"/>
          <w:lang w:val="ru-RU"/>
        </w:rPr>
      </w:pPr>
      <w:r w:rsidRPr="00F574C0">
        <w:rPr>
          <w:sz w:val="24"/>
          <w:szCs w:val="24"/>
          <w:lang w:val="ru-RU"/>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В основе реализации программы духовно-нравственного развития положен </w:t>
      </w:r>
      <w:r w:rsidRPr="00F574C0">
        <w:rPr>
          <w:b/>
          <w:sz w:val="24"/>
          <w:szCs w:val="24"/>
          <w:lang w:val="ru-RU"/>
        </w:rPr>
        <w:t xml:space="preserve">принцип системно-деятельностной организации воспитания. </w:t>
      </w:r>
      <w:r w:rsidRPr="00F574C0">
        <w:rPr>
          <w:sz w:val="24"/>
          <w:szCs w:val="24"/>
          <w:lang w:val="ru-RU"/>
        </w:rPr>
        <w:t>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AF600E" w:rsidRPr="00F574C0" w:rsidRDefault="00AC38F5" w:rsidP="00500F7E">
      <w:pPr>
        <w:pStyle w:val="a3"/>
        <w:spacing w:before="0"/>
        <w:ind w:left="0" w:firstLine="567"/>
        <w:rPr>
          <w:sz w:val="24"/>
          <w:szCs w:val="24"/>
          <w:lang w:val="ru-RU"/>
        </w:rPr>
      </w:pPr>
      <w:r w:rsidRPr="00F574C0">
        <w:rPr>
          <w:sz w:val="24"/>
          <w:szCs w:val="24"/>
          <w:lang w:val="ru-RU"/>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 нравственного развития общественных идеалов и ценностей.</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Для </w:t>
      </w:r>
      <w:r w:rsidRPr="00F574C0">
        <w:rPr>
          <w:spacing w:val="-3"/>
          <w:sz w:val="24"/>
          <w:szCs w:val="24"/>
          <w:lang w:val="ru-RU"/>
        </w:rPr>
        <w:t>обучающихся</w:t>
      </w:r>
      <w:r w:rsidRPr="00F574C0">
        <w:rPr>
          <w:sz w:val="24"/>
          <w:szCs w:val="24"/>
          <w:lang w:val="ru-RU"/>
        </w:rPr>
        <w:t xml:space="preserve">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w:t>
      </w:r>
      <w:r w:rsidRPr="00F574C0">
        <w:rPr>
          <w:spacing w:val="-3"/>
          <w:sz w:val="24"/>
          <w:szCs w:val="24"/>
          <w:lang w:val="ru-RU"/>
        </w:rPr>
        <w:t xml:space="preserve">педагог </w:t>
      </w:r>
      <w:r w:rsidRPr="00F574C0">
        <w:rPr>
          <w:sz w:val="24"/>
          <w:szCs w:val="24"/>
          <w:lang w:val="ru-RU"/>
        </w:rPr>
        <w:t xml:space="preserve">не </w:t>
      </w:r>
      <w:r w:rsidRPr="00F574C0">
        <w:rPr>
          <w:spacing w:val="-4"/>
          <w:sz w:val="24"/>
          <w:szCs w:val="24"/>
          <w:lang w:val="ru-RU"/>
        </w:rPr>
        <w:t xml:space="preserve">только </w:t>
      </w:r>
      <w:r w:rsidRPr="00F574C0">
        <w:rPr>
          <w:sz w:val="24"/>
          <w:szCs w:val="24"/>
          <w:lang w:val="ru-RU"/>
        </w:rPr>
        <w:t xml:space="preserve">словами, но и всем своим поведением, своей личностью </w:t>
      </w:r>
      <w:r w:rsidRPr="00F574C0">
        <w:rPr>
          <w:spacing w:val="-3"/>
          <w:sz w:val="24"/>
          <w:szCs w:val="24"/>
          <w:lang w:val="ru-RU"/>
        </w:rPr>
        <w:t xml:space="preserve">формирует </w:t>
      </w:r>
      <w:r w:rsidRPr="00F574C0">
        <w:rPr>
          <w:sz w:val="24"/>
          <w:szCs w:val="24"/>
          <w:lang w:val="ru-RU"/>
        </w:rPr>
        <w:t xml:space="preserve">устойчивые представления ребёнка о справедливости, человечности, нравственности, об отношениях между </w:t>
      </w:r>
      <w:r w:rsidRPr="00F574C0">
        <w:rPr>
          <w:spacing w:val="-3"/>
          <w:sz w:val="24"/>
          <w:szCs w:val="24"/>
          <w:lang w:val="ru-RU"/>
        </w:rPr>
        <w:t xml:space="preserve">людьми. </w:t>
      </w:r>
      <w:r w:rsidRPr="00F574C0">
        <w:rPr>
          <w:sz w:val="24"/>
          <w:szCs w:val="24"/>
          <w:lang w:val="ru-RU"/>
        </w:rPr>
        <w:t xml:space="preserve">Характер отношений между </w:t>
      </w:r>
      <w:r w:rsidRPr="00F574C0">
        <w:rPr>
          <w:spacing w:val="-4"/>
          <w:sz w:val="24"/>
          <w:szCs w:val="24"/>
          <w:lang w:val="ru-RU"/>
        </w:rPr>
        <w:t>педагогом</w:t>
      </w:r>
      <w:r w:rsidRPr="00F574C0">
        <w:rPr>
          <w:sz w:val="24"/>
          <w:szCs w:val="24"/>
          <w:lang w:val="ru-RU"/>
        </w:rPr>
        <w:t xml:space="preserve">и детьми во </w:t>
      </w:r>
      <w:r w:rsidRPr="00F574C0">
        <w:rPr>
          <w:spacing w:val="-3"/>
          <w:sz w:val="24"/>
          <w:szCs w:val="24"/>
          <w:lang w:val="ru-RU"/>
        </w:rPr>
        <w:t xml:space="preserve">многом </w:t>
      </w:r>
      <w:r w:rsidRPr="00F574C0">
        <w:rPr>
          <w:sz w:val="24"/>
          <w:szCs w:val="24"/>
          <w:lang w:val="ru-RU"/>
        </w:rPr>
        <w:t>определяет качество духовно- нравственного развития детей.</w:t>
      </w:r>
    </w:p>
    <w:p w:rsidR="00AF600E" w:rsidRPr="00F574C0" w:rsidRDefault="00AC38F5" w:rsidP="00500F7E">
      <w:pPr>
        <w:pStyle w:val="a3"/>
        <w:spacing w:before="0"/>
        <w:ind w:left="0" w:firstLine="567"/>
        <w:rPr>
          <w:sz w:val="24"/>
          <w:szCs w:val="24"/>
          <w:lang w:val="ru-RU"/>
        </w:rPr>
      </w:pPr>
      <w:r w:rsidRPr="00F574C0">
        <w:rPr>
          <w:spacing w:val="-3"/>
          <w:sz w:val="24"/>
          <w:szCs w:val="24"/>
          <w:lang w:val="ru-RU"/>
        </w:rPr>
        <w:t xml:space="preserve">Родители (законные </w:t>
      </w:r>
      <w:r w:rsidRPr="00F574C0">
        <w:rPr>
          <w:sz w:val="24"/>
          <w:szCs w:val="24"/>
          <w:lang w:val="ru-RU"/>
        </w:rPr>
        <w:t xml:space="preserve">представители), так </w:t>
      </w:r>
      <w:r w:rsidRPr="00F574C0">
        <w:rPr>
          <w:spacing w:val="-3"/>
          <w:sz w:val="24"/>
          <w:szCs w:val="24"/>
          <w:lang w:val="ru-RU"/>
        </w:rPr>
        <w:t xml:space="preserve">же </w:t>
      </w:r>
      <w:r w:rsidRPr="00F574C0">
        <w:rPr>
          <w:sz w:val="24"/>
          <w:szCs w:val="24"/>
          <w:lang w:val="ru-RU"/>
        </w:rPr>
        <w:t xml:space="preserve">как и </w:t>
      </w:r>
      <w:r w:rsidRPr="00F574C0">
        <w:rPr>
          <w:spacing w:val="-6"/>
          <w:sz w:val="24"/>
          <w:szCs w:val="24"/>
          <w:lang w:val="ru-RU"/>
        </w:rPr>
        <w:t xml:space="preserve">педагог, </w:t>
      </w:r>
      <w:r w:rsidRPr="00F574C0">
        <w:rPr>
          <w:spacing w:val="-3"/>
          <w:sz w:val="24"/>
          <w:szCs w:val="24"/>
          <w:lang w:val="ru-RU"/>
        </w:rPr>
        <w:t xml:space="preserve">подают  </w:t>
      </w:r>
      <w:r w:rsidRPr="00F574C0">
        <w:rPr>
          <w:sz w:val="24"/>
          <w:szCs w:val="24"/>
          <w:lang w:val="ru-RU"/>
        </w:rPr>
        <w:t>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(интеллектуальныминарушениями).</w:t>
      </w:r>
    </w:p>
    <w:p w:rsidR="00AF600E" w:rsidRPr="00F574C0" w:rsidRDefault="00AC38F5" w:rsidP="00500F7E">
      <w:pPr>
        <w:pStyle w:val="a3"/>
        <w:spacing w:before="0"/>
        <w:ind w:left="0" w:firstLine="567"/>
        <w:rPr>
          <w:sz w:val="24"/>
          <w:szCs w:val="24"/>
          <w:lang w:val="ru-RU"/>
        </w:rPr>
      </w:pPr>
      <w:r w:rsidRPr="00F574C0">
        <w:rPr>
          <w:sz w:val="24"/>
          <w:szCs w:val="24"/>
          <w:lang w:val="ru-RU"/>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Нравственное развитие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лежит в основе их «врастания в человеческую </w:t>
      </w:r>
      <w:r w:rsidRPr="00F574C0">
        <w:rPr>
          <w:spacing w:val="-4"/>
          <w:sz w:val="24"/>
          <w:szCs w:val="24"/>
          <w:lang w:val="ru-RU"/>
        </w:rPr>
        <w:t xml:space="preserve">культуру», </w:t>
      </w:r>
      <w:r w:rsidRPr="00F574C0">
        <w:rPr>
          <w:sz w:val="24"/>
          <w:szCs w:val="24"/>
          <w:lang w:val="ru-RU"/>
        </w:rPr>
        <w:t xml:space="preserve">подлинной социализации и интеграции в общество, призвано способствовать преодолению изоляции </w:t>
      </w:r>
      <w:r w:rsidRPr="00F574C0">
        <w:rPr>
          <w:spacing w:val="-3"/>
          <w:sz w:val="24"/>
          <w:szCs w:val="24"/>
          <w:lang w:val="ru-RU"/>
        </w:rPr>
        <w:t xml:space="preserve">проблемного </w:t>
      </w:r>
      <w:r w:rsidRPr="00F574C0">
        <w:rPr>
          <w:sz w:val="24"/>
          <w:szCs w:val="24"/>
          <w:lang w:val="ru-RU"/>
        </w:rPr>
        <w:t xml:space="preserve">детства. Для </w:t>
      </w:r>
      <w:r w:rsidRPr="00F574C0">
        <w:rPr>
          <w:spacing w:val="-3"/>
          <w:sz w:val="24"/>
          <w:szCs w:val="24"/>
          <w:lang w:val="ru-RU"/>
        </w:rPr>
        <w:t xml:space="preserve">этого </w:t>
      </w:r>
      <w:r w:rsidRPr="00F574C0">
        <w:rPr>
          <w:spacing w:val="-4"/>
          <w:sz w:val="24"/>
          <w:szCs w:val="24"/>
          <w:lang w:val="ru-RU"/>
        </w:rPr>
        <w:t xml:space="preserve">необходимо </w:t>
      </w:r>
      <w:r w:rsidRPr="00F574C0">
        <w:rPr>
          <w:sz w:val="24"/>
          <w:szCs w:val="24"/>
          <w:lang w:val="ru-RU"/>
        </w:rPr>
        <w:t xml:space="preserve">формировать и </w:t>
      </w:r>
      <w:r w:rsidRPr="00F574C0">
        <w:rPr>
          <w:spacing w:val="-3"/>
          <w:sz w:val="24"/>
          <w:szCs w:val="24"/>
          <w:lang w:val="ru-RU"/>
        </w:rPr>
        <w:t xml:space="preserve">стимулировать </w:t>
      </w:r>
      <w:r w:rsidRPr="00F574C0">
        <w:rPr>
          <w:sz w:val="24"/>
          <w:szCs w:val="24"/>
          <w:lang w:val="ru-RU"/>
        </w:rPr>
        <w:t xml:space="preserve">стремление ребёнка включиться в посильное решение проблем </w:t>
      </w:r>
      <w:r w:rsidRPr="00F574C0">
        <w:rPr>
          <w:spacing w:val="-4"/>
          <w:sz w:val="24"/>
          <w:szCs w:val="24"/>
          <w:lang w:val="ru-RU"/>
        </w:rPr>
        <w:t>школьного</w:t>
      </w:r>
      <w:r w:rsidRPr="00F574C0">
        <w:rPr>
          <w:spacing w:val="-3"/>
          <w:sz w:val="24"/>
          <w:szCs w:val="24"/>
          <w:lang w:val="ru-RU"/>
        </w:rPr>
        <w:t xml:space="preserve">коллектива, </w:t>
      </w:r>
      <w:r w:rsidRPr="00F574C0">
        <w:rPr>
          <w:sz w:val="24"/>
          <w:szCs w:val="24"/>
          <w:lang w:val="ru-RU"/>
        </w:rPr>
        <w:t xml:space="preserve">своей семьи, села, </w:t>
      </w:r>
      <w:r w:rsidRPr="00F574C0">
        <w:rPr>
          <w:spacing w:val="-3"/>
          <w:sz w:val="24"/>
          <w:szCs w:val="24"/>
          <w:lang w:val="ru-RU"/>
        </w:rPr>
        <w:t xml:space="preserve">города, </w:t>
      </w:r>
      <w:r w:rsidRPr="00F574C0">
        <w:rPr>
          <w:sz w:val="24"/>
          <w:szCs w:val="24"/>
          <w:lang w:val="ru-RU"/>
        </w:rPr>
        <w:t>микрорайона, участвовать в совместной общественно полезной деятельности детей и взрослых.</w:t>
      </w:r>
    </w:p>
    <w:p w:rsidR="00AF600E" w:rsidRPr="00F574C0" w:rsidRDefault="00AC38F5" w:rsidP="00500F7E">
      <w:pPr>
        <w:pStyle w:val="11"/>
        <w:spacing w:before="0"/>
        <w:ind w:left="0" w:right="0" w:firstLine="567"/>
        <w:jc w:val="center"/>
        <w:rPr>
          <w:sz w:val="24"/>
          <w:szCs w:val="24"/>
          <w:lang w:val="ru-RU"/>
        </w:rPr>
      </w:pPr>
      <w:r w:rsidRPr="00F574C0">
        <w:rPr>
          <w:sz w:val="24"/>
          <w:szCs w:val="24"/>
          <w:lang w:val="ru-RU"/>
        </w:rPr>
        <w:t>Воспитание гражданственности, патриотизма, уважения к правам, свободам и обязанностям человека</w:t>
      </w:r>
    </w:p>
    <w:p w:rsidR="0094761F" w:rsidRPr="00F574C0" w:rsidRDefault="0094761F" w:rsidP="00500F7E">
      <w:pPr>
        <w:autoSpaceDE w:val="0"/>
        <w:ind w:firstLine="567"/>
        <w:jc w:val="center"/>
        <w:rPr>
          <w:sz w:val="24"/>
          <w:szCs w:val="24"/>
          <w:lang w:val="ru-RU"/>
        </w:rPr>
      </w:pPr>
      <w:r w:rsidRPr="00F574C0">
        <w:rPr>
          <w:b/>
          <w:iCs/>
          <w:sz w:val="24"/>
          <w:szCs w:val="24"/>
        </w:rPr>
        <w:t>I</w:t>
      </w:r>
      <w:r w:rsidRPr="00F574C0">
        <w:rPr>
          <w:b/>
          <w:iCs/>
          <w:sz w:val="24"/>
          <w:szCs w:val="24"/>
          <w:lang w:val="ru-RU"/>
        </w:rPr>
        <w:t xml:space="preserve"> класс-</w:t>
      </w:r>
      <w:r w:rsidRPr="00F574C0">
        <w:rPr>
          <w:b/>
          <w:iCs/>
          <w:sz w:val="24"/>
          <w:szCs w:val="24"/>
        </w:rPr>
        <w:t>IV</w:t>
      </w:r>
      <w:r w:rsidRPr="00F574C0">
        <w:rPr>
          <w:b/>
          <w:iCs/>
          <w:sz w:val="24"/>
          <w:szCs w:val="24"/>
          <w:lang w:val="ru-RU"/>
        </w:rPr>
        <w:t xml:space="preserve"> классы:</w:t>
      </w:r>
    </w:p>
    <w:p w:rsidR="0094761F" w:rsidRPr="00F574C0" w:rsidRDefault="0094761F" w:rsidP="00500F7E">
      <w:pPr>
        <w:pStyle w:val="a5"/>
        <w:numPr>
          <w:ilvl w:val="0"/>
          <w:numId w:val="73"/>
        </w:numPr>
        <w:overflowPunct w:val="0"/>
        <w:autoSpaceDE w:val="0"/>
        <w:spacing w:before="0"/>
        <w:ind w:left="0" w:firstLine="567"/>
        <w:rPr>
          <w:sz w:val="24"/>
          <w:szCs w:val="24"/>
          <w:lang w:val="ru-RU"/>
        </w:rPr>
      </w:pPr>
      <w:r w:rsidRPr="00F574C0">
        <w:rPr>
          <w:sz w:val="24"/>
          <w:szCs w:val="24"/>
          <w:lang w:val="ru-RU"/>
        </w:rPr>
        <w:t xml:space="preserve">любовь к близким, к своей школе, своему селу, городу, народу, России; </w:t>
      </w:r>
    </w:p>
    <w:p w:rsidR="0094761F" w:rsidRPr="00F574C0" w:rsidRDefault="0094761F" w:rsidP="00500F7E">
      <w:pPr>
        <w:pStyle w:val="a5"/>
        <w:numPr>
          <w:ilvl w:val="0"/>
          <w:numId w:val="73"/>
        </w:numPr>
        <w:overflowPunct w:val="0"/>
        <w:autoSpaceDE w:val="0"/>
        <w:spacing w:before="0"/>
        <w:ind w:left="0" w:firstLine="567"/>
        <w:rPr>
          <w:sz w:val="24"/>
          <w:szCs w:val="24"/>
          <w:lang w:val="ru-RU"/>
        </w:rPr>
      </w:pPr>
      <w:r w:rsidRPr="00F574C0">
        <w:rPr>
          <w:sz w:val="24"/>
          <w:szCs w:val="24"/>
          <w:lang w:val="ru-RU"/>
        </w:rPr>
        <w:t>элементарные представления о своей «малой» Родине, ее людях, о ближайшем окружении и о себе;</w:t>
      </w:r>
    </w:p>
    <w:p w:rsidR="0094761F" w:rsidRPr="00F574C0" w:rsidRDefault="0094761F" w:rsidP="00500F7E">
      <w:pPr>
        <w:pStyle w:val="a5"/>
        <w:numPr>
          <w:ilvl w:val="0"/>
          <w:numId w:val="73"/>
        </w:numPr>
        <w:overflowPunct w:val="0"/>
        <w:autoSpaceDE w:val="0"/>
        <w:spacing w:before="0"/>
        <w:ind w:left="0" w:firstLine="567"/>
        <w:rPr>
          <w:sz w:val="24"/>
          <w:szCs w:val="24"/>
          <w:lang w:val="ru-RU"/>
        </w:rPr>
      </w:pPr>
      <w:r w:rsidRPr="00F574C0">
        <w:rPr>
          <w:sz w:val="24"/>
          <w:szCs w:val="24"/>
          <w:lang w:val="ru-RU"/>
        </w:rPr>
        <w:lastRenderedPageBreak/>
        <w:t xml:space="preserve">стремление активно участвовать в делах класса, школы, семьи, своего села, города; </w:t>
      </w:r>
    </w:p>
    <w:p w:rsidR="0094761F" w:rsidRPr="00F574C0" w:rsidRDefault="0094761F" w:rsidP="00500F7E">
      <w:pPr>
        <w:pStyle w:val="a5"/>
        <w:numPr>
          <w:ilvl w:val="0"/>
          <w:numId w:val="73"/>
        </w:numPr>
        <w:overflowPunct w:val="0"/>
        <w:autoSpaceDE w:val="0"/>
        <w:spacing w:before="0"/>
        <w:ind w:left="0" w:firstLine="567"/>
        <w:rPr>
          <w:sz w:val="24"/>
          <w:szCs w:val="24"/>
          <w:lang w:val="ru-RU"/>
        </w:rPr>
      </w:pPr>
      <w:r w:rsidRPr="00F574C0">
        <w:rPr>
          <w:sz w:val="24"/>
          <w:szCs w:val="24"/>
          <w:lang w:val="ru-RU"/>
        </w:rPr>
        <w:t xml:space="preserve">уважение к защитникам Родины; </w:t>
      </w:r>
    </w:p>
    <w:p w:rsidR="0094761F" w:rsidRPr="00F574C0" w:rsidRDefault="0094761F" w:rsidP="00500F7E">
      <w:pPr>
        <w:pStyle w:val="a5"/>
        <w:numPr>
          <w:ilvl w:val="0"/>
          <w:numId w:val="73"/>
        </w:numPr>
        <w:overflowPunct w:val="0"/>
        <w:autoSpaceDE w:val="0"/>
        <w:spacing w:before="0"/>
        <w:ind w:left="0" w:firstLine="567"/>
        <w:rPr>
          <w:sz w:val="24"/>
          <w:szCs w:val="24"/>
          <w:lang w:val="ru-RU"/>
        </w:rPr>
      </w:pPr>
      <w:r w:rsidRPr="00F574C0">
        <w:rPr>
          <w:sz w:val="24"/>
          <w:szCs w:val="24"/>
          <w:lang w:val="ru-RU"/>
        </w:rPr>
        <w:t xml:space="preserve">положительное отношение к своему национальному языку и культуре; </w:t>
      </w:r>
    </w:p>
    <w:p w:rsidR="0094761F" w:rsidRPr="00F574C0" w:rsidRDefault="0094761F" w:rsidP="00500F7E">
      <w:pPr>
        <w:pStyle w:val="a5"/>
        <w:numPr>
          <w:ilvl w:val="0"/>
          <w:numId w:val="73"/>
        </w:numPr>
        <w:overflowPunct w:val="0"/>
        <w:autoSpaceDE w:val="0"/>
        <w:spacing w:before="0"/>
        <w:ind w:left="0" w:firstLine="567"/>
        <w:rPr>
          <w:sz w:val="24"/>
          <w:szCs w:val="24"/>
          <w:lang w:val="ru-RU"/>
        </w:rPr>
      </w:pPr>
      <w:r w:rsidRPr="00F574C0">
        <w:rPr>
          <w:sz w:val="24"/>
          <w:szCs w:val="24"/>
          <w:lang w:val="ru-RU"/>
        </w:rPr>
        <w:t xml:space="preserve">элементарные представления о национальных героях и важнейших событиях истории России и её народов; </w:t>
      </w:r>
    </w:p>
    <w:p w:rsidR="0094761F" w:rsidRPr="00F574C0" w:rsidRDefault="0094761F" w:rsidP="00500F7E">
      <w:pPr>
        <w:pStyle w:val="a5"/>
        <w:numPr>
          <w:ilvl w:val="0"/>
          <w:numId w:val="73"/>
        </w:numPr>
        <w:overflowPunct w:val="0"/>
        <w:autoSpaceDE w:val="0"/>
        <w:spacing w:before="0"/>
        <w:ind w:left="0" w:firstLine="567"/>
        <w:rPr>
          <w:sz w:val="24"/>
          <w:szCs w:val="24"/>
          <w:lang w:val="ru-RU"/>
        </w:rPr>
      </w:pPr>
      <w:r w:rsidRPr="00F574C0">
        <w:rPr>
          <w:sz w:val="24"/>
          <w:szCs w:val="24"/>
          <w:lang w:val="ru-RU"/>
        </w:rPr>
        <w:t xml:space="preserve">умение отвечать за свои поступки; </w:t>
      </w:r>
    </w:p>
    <w:p w:rsidR="0094761F" w:rsidRPr="00F574C0" w:rsidRDefault="0094761F" w:rsidP="00500F7E">
      <w:pPr>
        <w:pStyle w:val="a5"/>
        <w:numPr>
          <w:ilvl w:val="0"/>
          <w:numId w:val="73"/>
        </w:numPr>
        <w:overflowPunct w:val="0"/>
        <w:autoSpaceDE w:val="0"/>
        <w:spacing w:before="0"/>
        <w:ind w:left="0" w:firstLine="567"/>
        <w:rPr>
          <w:sz w:val="24"/>
          <w:szCs w:val="24"/>
          <w:lang w:val="ru-RU"/>
        </w:rPr>
      </w:pPr>
      <w:r w:rsidRPr="00F574C0">
        <w:rPr>
          <w:sz w:val="24"/>
          <w:szCs w:val="24"/>
          <w:lang w:val="ru-RU"/>
        </w:rPr>
        <w:t xml:space="preserve">негативное отношение к нарушениям порядка в классе, дома, на улице, к невыполнению человеком своих обязанностей. </w:t>
      </w:r>
    </w:p>
    <w:p w:rsidR="0094761F" w:rsidRPr="00F574C0" w:rsidRDefault="0094761F" w:rsidP="00500F7E">
      <w:pPr>
        <w:pStyle w:val="a5"/>
        <w:numPr>
          <w:ilvl w:val="0"/>
          <w:numId w:val="73"/>
        </w:numPr>
        <w:overflowPunct w:val="0"/>
        <w:autoSpaceDE w:val="0"/>
        <w:spacing w:before="0"/>
        <w:ind w:left="0" w:firstLine="567"/>
        <w:rPr>
          <w:b/>
          <w:sz w:val="24"/>
          <w:szCs w:val="24"/>
          <w:lang w:val="ru-RU"/>
        </w:rPr>
      </w:pPr>
      <w:r w:rsidRPr="00F574C0">
        <w:rPr>
          <w:sz w:val="24"/>
          <w:szCs w:val="24"/>
          <w:lang w:val="ru-RU"/>
        </w:rPr>
        <w:t xml:space="preserve">интерес к государственным праздникам и важнейшим событиям в жизни России, субъекта Российской Федерации. </w:t>
      </w:r>
    </w:p>
    <w:p w:rsidR="0094761F" w:rsidRPr="00F574C0" w:rsidRDefault="0094761F" w:rsidP="00500F7E">
      <w:pPr>
        <w:pStyle w:val="a5"/>
        <w:overflowPunct w:val="0"/>
        <w:autoSpaceDE w:val="0"/>
        <w:spacing w:before="0"/>
        <w:ind w:left="0" w:firstLine="567"/>
        <w:jc w:val="center"/>
        <w:rPr>
          <w:sz w:val="24"/>
          <w:szCs w:val="24"/>
        </w:rPr>
      </w:pPr>
      <w:r w:rsidRPr="00F574C0">
        <w:rPr>
          <w:b/>
          <w:sz w:val="24"/>
          <w:szCs w:val="24"/>
        </w:rPr>
        <w:t>V-IX классы:</w:t>
      </w:r>
    </w:p>
    <w:p w:rsidR="0094761F" w:rsidRPr="00F574C0" w:rsidRDefault="0094761F" w:rsidP="00500F7E">
      <w:pPr>
        <w:pStyle w:val="a5"/>
        <w:numPr>
          <w:ilvl w:val="0"/>
          <w:numId w:val="74"/>
        </w:numPr>
        <w:overflowPunct w:val="0"/>
        <w:autoSpaceDE w:val="0"/>
        <w:spacing w:before="0"/>
        <w:ind w:left="0" w:firstLine="567"/>
        <w:rPr>
          <w:sz w:val="24"/>
          <w:szCs w:val="24"/>
          <w:lang w:val="ru-RU"/>
        </w:rPr>
      </w:pPr>
      <w:r w:rsidRPr="00F574C0">
        <w:rPr>
          <w:sz w:val="24"/>
          <w:szCs w:val="24"/>
          <w:lang w:val="ru-RU"/>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94761F" w:rsidRPr="00F574C0" w:rsidRDefault="0094761F" w:rsidP="00500F7E">
      <w:pPr>
        <w:pStyle w:val="a5"/>
        <w:numPr>
          <w:ilvl w:val="0"/>
          <w:numId w:val="74"/>
        </w:numPr>
        <w:overflowPunct w:val="0"/>
        <w:autoSpaceDE w:val="0"/>
        <w:spacing w:before="0"/>
        <w:ind w:left="0" w:firstLine="567"/>
        <w:rPr>
          <w:sz w:val="24"/>
          <w:szCs w:val="24"/>
          <w:lang w:val="ru-RU"/>
        </w:rPr>
      </w:pPr>
      <w:r w:rsidRPr="00F574C0">
        <w:rPr>
          <w:sz w:val="24"/>
          <w:szCs w:val="24"/>
          <w:lang w:val="ru-RU"/>
        </w:rPr>
        <w:t xml:space="preserve">интерес к общественным явлениям, понимание активной роли человека в обществе; </w:t>
      </w:r>
    </w:p>
    <w:p w:rsidR="0094761F" w:rsidRPr="00F574C0" w:rsidRDefault="0094761F" w:rsidP="00500F7E">
      <w:pPr>
        <w:pStyle w:val="a5"/>
        <w:numPr>
          <w:ilvl w:val="0"/>
          <w:numId w:val="74"/>
        </w:numPr>
        <w:overflowPunct w:val="0"/>
        <w:autoSpaceDE w:val="0"/>
        <w:spacing w:before="0"/>
        <w:ind w:left="0" w:firstLine="567"/>
        <w:rPr>
          <w:sz w:val="24"/>
          <w:szCs w:val="24"/>
          <w:lang w:val="ru-RU"/>
        </w:rPr>
      </w:pPr>
      <w:r w:rsidRPr="00F574C0">
        <w:rPr>
          <w:sz w:val="24"/>
          <w:szCs w:val="24"/>
          <w:lang w:val="ru-RU"/>
        </w:rPr>
        <w:t xml:space="preserve">уважительное отношение к русскому языку как государственному; </w:t>
      </w:r>
    </w:p>
    <w:p w:rsidR="0094761F" w:rsidRPr="00F574C0" w:rsidRDefault="0094761F" w:rsidP="00500F7E">
      <w:pPr>
        <w:pStyle w:val="a5"/>
        <w:numPr>
          <w:ilvl w:val="0"/>
          <w:numId w:val="74"/>
        </w:numPr>
        <w:overflowPunct w:val="0"/>
        <w:autoSpaceDE w:val="0"/>
        <w:spacing w:before="0"/>
        <w:ind w:left="0" w:firstLine="567"/>
        <w:rPr>
          <w:b/>
          <w:sz w:val="24"/>
          <w:szCs w:val="24"/>
          <w:lang w:val="ru-RU"/>
        </w:rPr>
      </w:pPr>
      <w:r w:rsidRPr="00F574C0">
        <w:rPr>
          <w:sz w:val="24"/>
          <w:szCs w:val="24"/>
          <w:lang w:val="ru-RU"/>
        </w:rPr>
        <w:t>начальные представления о народах России, о единстве народов нашей страны.</w:t>
      </w:r>
    </w:p>
    <w:p w:rsidR="0094761F" w:rsidRPr="00F574C0" w:rsidRDefault="0094761F" w:rsidP="00500F7E">
      <w:pPr>
        <w:pStyle w:val="a5"/>
        <w:overflowPunct w:val="0"/>
        <w:autoSpaceDE w:val="0"/>
        <w:spacing w:before="0"/>
        <w:ind w:left="0" w:firstLine="567"/>
        <w:jc w:val="center"/>
        <w:rPr>
          <w:b/>
          <w:iCs/>
          <w:sz w:val="24"/>
          <w:szCs w:val="24"/>
          <w:lang w:val="ru-RU"/>
        </w:rPr>
      </w:pPr>
      <w:r w:rsidRPr="00F574C0">
        <w:rPr>
          <w:b/>
          <w:bCs/>
          <w:i/>
          <w:iCs/>
          <w:sz w:val="24"/>
          <w:szCs w:val="24"/>
          <w:lang w:val="ru-RU"/>
        </w:rPr>
        <w:t>Воспитание нравственных чувств и этического сознания ―</w:t>
      </w:r>
    </w:p>
    <w:p w:rsidR="0094761F" w:rsidRPr="00F574C0" w:rsidRDefault="0094761F" w:rsidP="00500F7E">
      <w:pPr>
        <w:pStyle w:val="a5"/>
        <w:autoSpaceDE w:val="0"/>
        <w:spacing w:before="0"/>
        <w:ind w:left="0" w:firstLine="567"/>
        <w:jc w:val="center"/>
        <w:rPr>
          <w:sz w:val="24"/>
          <w:szCs w:val="24"/>
        </w:rPr>
      </w:pPr>
      <w:r w:rsidRPr="00F574C0">
        <w:rPr>
          <w:b/>
          <w:iCs/>
          <w:sz w:val="24"/>
          <w:szCs w:val="24"/>
        </w:rPr>
        <w:t>1 класс-IV классы:</w:t>
      </w:r>
    </w:p>
    <w:p w:rsidR="0094761F" w:rsidRPr="00F574C0" w:rsidRDefault="0094761F" w:rsidP="00500F7E">
      <w:pPr>
        <w:pStyle w:val="a5"/>
        <w:numPr>
          <w:ilvl w:val="0"/>
          <w:numId w:val="80"/>
        </w:numPr>
        <w:overflowPunct w:val="0"/>
        <w:autoSpaceDE w:val="0"/>
        <w:spacing w:before="0"/>
        <w:ind w:left="0" w:firstLine="567"/>
        <w:rPr>
          <w:sz w:val="24"/>
          <w:szCs w:val="24"/>
          <w:lang w:val="ru-RU"/>
        </w:rPr>
      </w:pPr>
      <w:r w:rsidRPr="00F574C0">
        <w:rPr>
          <w:sz w:val="24"/>
          <w:szCs w:val="24"/>
          <w:lang w:val="ru-RU"/>
        </w:rPr>
        <w:t>различение хороших и плохих поступков; способность признаться в проступке и проанализировать его;</w:t>
      </w:r>
    </w:p>
    <w:p w:rsidR="0094761F" w:rsidRPr="00F574C0" w:rsidRDefault="0094761F" w:rsidP="00500F7E">
      <w:pPr>
        <w:pStyle w:val="a5"/>
        <w:numPr>
          <w:ilvl w:val="0"/>
          <w:numId w:val="80"/>
        </w:numPr>
        <w:overflowPunct w:val="0"/>
        <w:autoSpaceDE w:val="0"/>
        <w:spacing w:before="0"/>
        <w:ind w:left="0" w:firstLine="567"/>
        <w:rPr>
          <w:sz w:val="24"/>
          <w:szCs w:val="24"/>
          <w:lang w:val="ru-RU"/>
        </w:rPr>
      </w:pPr>
      <w:r w:rsidRPr="00F574C0">
        <w:rPr>
          <w:sz w:val="24"/>
          <w:szCs w:val="24"/>
          <w:lang w:val="ru-RU"/>
        </w:rPr>
        <w:t>представления о том, что такое «хорошо» и что такое «плохо», касающиеся жизни в семье и в обществе;</w:t>
      </w:r>
    </w:p>
    <w:p w:rsidR="0094761F" w:rsidRPr="00F574C0" w:rsidRDefault="0094761F" w:rsidP="00500F7E">
      <w:pPr>
        <w:pStyle w:val="a5"/>
        <w:numPr>
          <w:ilvl w:val="0"/>
          <w:numId w:val="80"/>
        </w:numPr>
        <w:overflowPunct w:val="0"/>
        <w:autoSpaceDE w:val="0"/>
        <w:spacing w:before="0"/>
        <w:ind w:left="0" w:firstLine="567"/>
        <w:rPr>
          <w:sz w:val="24"/>
          <w:szCs w:val="24"/>
          <w:lang w:val="ru-RU"/>
        </w:rPr>
      </w:pPr>
      <w:r w:rsidRPr="00F574C0">
        <w:rPr>
          <w:sz w:val="24"/>
          <w:szCs w:val="24"/>
          <w:lang w:val="ru-RU"/>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94761F" w:rsidRPr="00F574C0" w:rsidRDefault="0094761F" w:rsidP="00500F7E">
      <w:pPr>
        <w:pStyle w:val="a5"/>
        <w:numPr>
          <w:ilvl w:val="0"/>
          <w:numId w:val="80"/>
        </w:numPr>
        <w:overflowPunct w:val="0"/>
        <w:autoSpaceDE w:val="0"/>
        <w:spacing w:before="0"/>
        <w:ind w:left="0" w:firstLine="567"/>
        <w:rPr>
          <w:sz w:val="24"/>
          <w:szCs w:val="24"/>
          <w:lang w:val="ru-RU"/>
        </w:rPr>
      </w:pPr>
      <w:r w:rsidRPr="00F574C0">
        <w:rPr>
          <w:sz w:val="24"/>
          <w:szCs w:val="24"/>
          <w:lang w:val="ru-RU"/>
        </w:rPr>
        <w:t xml:space="preserve">уважительное отношение к родителям, старшим, доброжелательное отношение к сверстникам и младшим; </w:t>
      </w:r>
    </w:p>
    <w:p w:rsidR="0094761F" w:rsidRPr="00F574C0" w:rsidRDefault="0094761F" w:rsidP="00500F7E">
      <w:pPr>
        <w:pStyle w:val="a5"/>
        <w:numPr>
          <w:ilvl w:val="0"/>
          <w:numId w:val="80"/>
        </w:numPr>
        <w:overflowPunct w:val="0"/>
        <w:autoSpaceDE w:val="0"/>
        <w:spacing w:before="0"/>
        <w:ind w:left="0" w:firstLine="567"/>
        <w:rPr>
          <w:sz w:val="24"/>
          <w:szCs w:val="24"/>
          <w:lang w:val="ru-RU"/>
        </w:rPr>
      </w:pPr>
      <w:r w:rsidRPr="00F574C0">
        <w:rPr>
          <w:sz w:val="24"/>
          <w:szCs w:val="24"/>
          <w:lang w:val="ru-RU"/>
        </w:rPr>
        <w:t xml:space="preserve">установление дружеских взаимоотношений в коллективе, основанных на взаимопомощи и взаимной поддержке; </w:t>
      </w:r>
    </w:p>
    <w:p w:rsidR="0094761F" w:rsidRPr="00F574C0" w:rsidRDefault="0094761F" w:rsidP="00500F7E">
      <w:pPr>
        <w:pStyle w:val="a5"/>
        <w:numPr>
          <w:ilvl w:val="0"/>
          <w:numId w:val="80"/>
        </w:numPr>
        <w:overflowPunct w:val="0"/>
        <w:autoSpaceDE w:val="0"/>
        <w:spacing w:before="0"/>
        <w:ind w:left="0" w:firstLine="567"/>
        <w:rPr>
          <w:sz w:val="24"/>
          <w:szCs w:val="24"/>
          <w:lang w:val="ru-RU"/>
        </w:rPr>
      </w:pPr>
      <w:r w:rsidRPr="00F574C0">
        <w:rPr>
          <w:sz w:val="24"/>
          <w:szCs w:val="24"/>
          <w:lang w:val="ru-RU"/>
        </w:rPr>
        <w:t xml:space="preserve">бережное, гуманное отношение ко всему живому; </w:t>
      </w:r>
    </w:p>
    <w:p w:rsidR="0094761F" w:rsidRPr="00F574C0" w:rsidRDefault="0094761F" w:rsidP="00500F7E">
      <w:pPr>
        <w:pStyle w:val="a5"/>
        <w:numPr>
          <w:ilvl w:val="0"/>
          <w:numId w:val="80"/>
        </w:numPr>
        <w:overflowPunct w:val="0"/>
        <w:autoSpaceDE w:val="0"/>
        <w:spacing w:before="0"/>
        <w:ind w:left="0" w:firstLine="567"/>
        <w:rPr>
          <w:sz w:val="24"/>
          <w:szCs w:val="24"/>
          <w:lang w:val="ru-RU"/>
        </w:rPr>
      </w:pPr>
      <w:r w:rsidRPr="00F574C0">
        <w:rPr>
          <w:sz w:val="24"/>
          <w:szCs w:val="24"/>
          <w:lang w:val="ru-RU"/>
        </w:rPr>
        <w:t>представления о недопустимости плохих поступков;</w:t>
      </w:r>
    </w:p>
    <w:p w:rsidR="0094761F" w:rsidRPr="00F574C0" w:rsidRDefault="0094761F" w:rsidP="00500F7E">
      <w:pPr>
        <w:pStyle w:val="a5"/>
        <w:numPr>
          <w:ilvl w:val="0"/>
          <w:numId w:val="80"/>
        </w:numPr>
        <w:overflowPunct w:val="0"/>
        <w:autoSpaceDE w:val="0"/>
        <w:spacing w:before="0"/>
        <w:ind w:left="0" w:firstLine="567"/>
        <w:rPr>
          <w:b/>
          <w:sz w:val="24"/>
          <w:szCs w:val="24"/>
          <w:lang w:val="ru-RU"/>
        </w:rPr>
      </w:pPr>
      <w:r w:rsidRPr="00F574C0">
        <w:rPr>
          <w:sz w:val="24"/>
          <w:szCs w:val="24"/>
          <w:lang w:val="ru-RU"/>
        </w:rPr>
        <w:t>знание правил этики, культуры речи (о недопустимости грубого, не</w:t>
      </w:r>
      <w:r w:rsidRPr="00F574C0">
        <w:rPr>
          <w:sz w:val="24"/>
          <w:szCs w:val="24"/>
          <w:lang w:val="ru-RU"/>
        </w:rPr>
        <w:softHyphen/>
        <w:t>ве</w:t>
      </w:r>
      <w:r w:rsidRPr="00F574C0">
        <w:rPr>
          <w:sz w:val="24"/>
          <w:szCs w:val="24"/>
          <w:lang w:val="ru-RU"/>
        </w:rPr>
        <w:softHyphen/>
        <w:t>ж</w:t>
      </w:r>
      <w:r w:rsidRPr="00F574C0">
        <w:rPr>
          <w:sz w:val="24"/>
          <w:szCs w:val="24"/>
          <w:lang w:val="ru-RU"/>
        </w:rPr>
        <w:softHyphen/>
        <w:t>ли</w:t>
      </w:r>
      <w:r w:rsidRPr="00F574C0">
        <w:rPr>
          <w:sz w:val="24"/>
          <w:szCs w:val="24"/>
          <w:lang w:val="ru-RU"/>
        </w:rPr>
        <w:softHyphen/>
        <w:t>вого обращения, использования грубых и нецензурных слов и выражений).</w:t>
      </w:r>
    </w:p>
    <w:p w:rsidR="0094761F" w:rsidRPr="00F574C0" w:rsidRDefault="0094761F" w:rsidP="00500F7E">
      <w:pPr>
        <w:pStyle w:val="a5"/>
        <w:overflowPunct w:val="0"/>
        <w:autoSpaceDE w:val="0"/>
        <w:spacing w:before="0"/>
        <w:ind w:left="0" w:firstLine="567"/>
        <w:jc w:val="center"/>
        <w:rPr>
          <w:sz w:val="24"/>
          <w:szCs w:val="24"/>
        </w:rPr>
      </w:pPr>
      <w:r w:rsidRPr="00F574C0">
        <w:rPr>
          <w:b/>
          <w:sz w:val="24"/>
          <w:szCs w:val="24"/>
        </w:rPr>
        <w:t>V-IX классы:</w:t>
      </w:r>
    </w:p>
    <w:p w:rsidR="0094761F" w:rsidRPr="00F574C0" w:rsidRDefault="0094761F" w:rsidP="00500F7E">
      <w:pPr>
        <w:pStyle w:val="a5"/>
        <w:numPr>
          <w:ilvl w:val="0"/>
          <w:numId w:val="79"/>
        </w:numPr>
        <w:overflowPunct w:val="0"/>
        <w:autoSpaceDE w:val="0"/>
        <w:spacing w:before="0"/>
        <w:ind w:left="0" w:firstLine="567"/>
        <w:rPr>
          <w:sz w:val="24"/>
          <w:szCs w:val="24"/>
          <w:lang w:val="ru-RU"/>
        </w:rPr>
      </w:pPr>
      <w:r w:rsidRPr="00F574C0">
        <w:rPr>
          <w:sz w:val="24"/>
          <w:szCs w:val="24"/>
          <w:lang w:val="ru-RU"/>
        </w:rPr>
        <w:t xml:space="preserve">стремление недопущения совершения плохих поступков, умение признаться в проступке и проанализировать его; </w:t>
      </w:r>
    </w:p>
    <w:p w:rsidR="0094761F" w:rsidRPr="00F574C0" w:rsidRDefault="0094761F" w:rsidP="00500F7E">
      <w:pPr>
        <w:pStyle w:val="a5"/>
        <w:numPr>
          <w:ilvl w:val="0"/>
          <w:numId w:val="79"/>
        </w:numPr>
        <w:overflowPunct w:val="0"/>
        <w:autoSpaceDE w:val="0"/>
        <w:spacing w:before="0"/>
        <w:ind w:left="0" w:firstLine="567"/>
        <w:rPr>
          <w:sz w:val="24"/>
          <w:szCs w:val="24"/>
          <w:lang w:val="ru-RU"/>
        </w:rPr>
      </w:pPr>
      <w:r w:rsidRPr="00F574C0">
        <w:rPr>
          <w:sz w:val="24"/>
          <w:szCs w:val="24"/>
          <w:lang w:val="ru-RU"/>
        </w:rPr>
        <w:t>представления о правилах этики, культуре речи</w:t>
      </w:r>
    </w:p>
    <w:p w:rsidR="0094761F" w:rsidRPr="00F574C0" w:rsidRDefault="0094761F" w:rsidP="00500F7E">
      <w:pPr>
        <w:pStyle w:val="a5"/>
        <w:numPr>
          <w:ilvl w:val="0"/>
          <w:numId w:val="79"/>
        </w:numPr>
        <w:overflowPunct w:val="0"/>
        <w:autoSpaceDE w:val="0"/>
        <w:spacing w:before="0"/>
        <w:ind w:left="0" w:firstLine="567"/>
        <w:rPr>
          <w:sz w:val="24"/>
          <w:szCs w:val="24"/>
          <w:lang w:val="ru-RU"/>
        </w:rPr>
      </w:pPr>
      <w:r w:rsidRPr="00F574C0">
        <w:rPr>
          <w:sz w:val="24"/>
          <w:szCs w:val="24"/>
          <w:lang w:val="ru-RU"/>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94761F" w:rsidRPr="00F574C0" w:rsidRDefault="0094761F" w:rsidP="00500F7E">
      <w:pPr>
        <w:pStyle w:val="a5"/>
        <w:numPr>
          <w:ilvl w:val="0"/>
          <w:numId w:val="79"/>
        </w:numPr>
        <w:overflowPunct w:val="0"/>
        <w:autoSpaceDE w:val="0"/>
        <w:spacing w:before="0"/>
        <w:ind w:left="0" w:firstLine="567"/>
        <w:rPr>
          <w:b/>
          <w:sz w:val="24"/>
          <w:szCs w:val="24"/>
          <w:lang w:val="ru-RU"/>
        </w:rPr>
      </w:pPr>
      <w:r w:rsidRPr="00F574C0">
        <w:rPr>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4761F" w:rsidRPr="00F574C0" w:rsidRDefault="0094761F" w:rsidP="00500F7E">
      <w:pPr>
        <w:pStyle w:val="a5"/>
        <w:overflowPunct w:val="0"/>
        <w:autoSpaceDE w:val="0"/>
        <w:spacing w:before="0"/>
        <w:ind w:left="0" w:firstLine="567"/>
        <w:jc w:val="center"/>
        <w:rPr>
          <w:b/>
          <w:iCs/>
          <w:sz w:val="24"/>
          <w:szCs w:val="24"/>
          <w:lang w:val="ru-RU"/>
        </w:rPr>
      </w:pPr>
      <w:r w:rsidRPr="00F574C0">
        <w:rPr>
          <w:b/>
          <w:bCs/>
          <w:i/>
          <w:iCs/>
          <w:sz w:val="24"/>
          <w:szCs w:val="24"/>
          <w:lang w:val="ru-RU"/>
        </w:rPr>
        <w:t>Воспитание трудолюбия, активного отношения к учению, труду, жизни</w:t>
      </w:r>
    </w:p>
    <w:p w:rsidR="0094761F" w:rsidRPr="00F574C0" w:rsidRDefault="0094761F" w:rsidP="00500F7E">
      <w:pPr>
        <w:pStyle w:val="a5"/>
        <w:autoSpaceDE w:val="0"/>
        <w:spacing w:before="0"/>
        <w:ind w:left="0" w:firstLine="567"/>
        <w:jc w:val="center"/>
        <w:rPr>
          <w:sz w:val="24"/>
          <w:szCs w:val="24"/>
          <w:lang w:val="ru-RU"/>
        </w:rPr>
      </w:pPr>
      <w:r w:rsidRPr="00F574C0">
        <w:rPr>
          <w:b/>
          <w:iCs/>
          <w:sz w:val="24"/>
          <w:szCs w:val="24"/>
        </w:rPr>
        <w:t>I</w:t>
      </w:r>
      <w:r w:rsidRPr="00F574C0">
        <w:rPr>
          <w:b/>
          <w:iCs/>
          <w:sz w:val="24"/>
          <w:szCs w:val="24"/>
          <w:lang w:val="ru-RU"/>
        </w:rPr>
        <w:t xml:space="preserve"> класс-</w:t>
      </w:r>
      <w:r w:rsidRPr="00F574C0">
        <w:rPr>
          <w:b/>
          <w:iCs/>
          <w:sz w:val="24"/>
          <w:szCs w:val="24"/>
        </w:rPr>
        <w:t>IV</w:t>
      </w:r>
      <w:r w:rsidRPr="00F574C0">
        <w:rPr>
          <w:b/>
          <w:iCs/>
          <w:sz w:val="24"/>
          <w:szCs w:val="24"/>
          <w:lang w:val="ru-RU"/>
        </w:rPr>
        <w:t xml:space="preserve"> классы:</w:t>
      </w:r>
    </w:p>
    <w:p w:rsidR="0094761F" w:rsidRPr="00F574C0" w:rsidRDefault="0094761F" w:rsidP="00500F7E">
      <w:pPr>
        <w:pStyle w:val="a5"/>
        <w:numPr>
          <w:ilvl w:val="0"/>
          <w:numId w:val="78"/>
        </w:numPr>
        <w:overflowPunct w:val="0"/>
        <w:autoSpaceDE w:val="0"/>
        <w:spacing w:before="0"/>
        <w:ind w:left="0" w:firstLine="567"/>
        <w:rPr>
          <w:sz w:val="24"/>
          <w:szCs w:val="24"/>
          <w:lang w:val="ru-RU"/>
        </w:rPr>
      </w:pPr>
      <w:r w:rsidRPr="00F574C0">
        <w:rPr>
          <w:sz w:val="24"/>
          <w:szCs w:val="24"/>
          <w:lang w:val="ru-RU"/>
        </w:rPr>
        <w:t xml:space="preserve">первоначальные представления о нравственных основах учёбы, ведущей роли образования, труда в жизни человека и общества; </w:t>
      </w:r>
    </w:p>
    <w:p w:rsidR="0094761F" w:rsidRPr="00F574C0" w:rsidRDefault="0094761F" w:rsidP="00500F7E">
      <w:pPr>
        <w:pStyle w:val="a5"/>
        <w:numPr>
          <w:ilvl w:val="0"/>
          <w:numId w:val="78"/>
        </w:numPr>
        <w:overflowPunct w:val="0"/>
        <w:autoSpaceDE w:val="0"/>
        <w:spacing w:before="0"/>
        <w:ind w:left="0" w:firstLine="567"/>
        <w:rPr>
          <w:sz w:val="24"/>
          <w:szCs w:val="24"/>
          <w:lang w:val="ru-RU"/>
        </w:rPr>
      </w:pPr>
      <w:r w:rsidRPr="00F574C0">
        <w:rPr>
          <w:sz w:val="24"/>
          <w:szCs w:val="24"/>
          <w:lang w:val="ru-RU"/>
        </w:rPr>
        <w:t xml:space="preserve">уважение к труду и творчеству близких, товарищей по классу и школе;  </w:t>
      </w:r>
    </w:p>
    <w:p w:rsidR="0094761F" w:rsidRPr="00F574C0" w:rsidRDefault="0094761F" w:rsidP="00500F7E">
      <w:pPr>
        <w:pStyle w:val="a5"/>
        <w:numPr>
          <w:ilvl w:val="0"/>
          <w:numId w:val="78"/>
        </w:numPr>
        <w:overflowPunct w:val="0"/>
        <w:autoSpaceDE w:val="0"/>
        <w:spacing w:before="0"/>
        <w:ind w:left="0" w:firstLine="567"/>
        <w:rPr>
          <w:sz w:val="24"/>
          <w:szCs w:val="24"/>
          <w:lang w:val="ru-RU"/>
        </w:rPr>
      </w:pPr>
      <w:r w:rsidRPr="00F574C0">
        <w:rPr>
          <w:sz w:val="24"/>
          <w:szCs w:val="24"/>
          <w:lang w:val="ru-RU"/>
        </w:rPr>
        <w:t xml:space="preserve">первоначальные навыки коллективной работы, в том числе при выполнении коллективных заданий,  общественно-полезной деятельности; </w:t>
      </w:r>
    </w:p>
    <w:p w:rsidR="0094761F" w:rsidRPr="00F574C0" w:rsidRDefault="0094761F" w:rsidP="00500F7E">
      <w:pPr>
        <w:pStyle w:val="a5"/>
        <w:numPr>
          <w:ilvl w:val="0"/>
          <w:numId w:val="78"/>
        </w:numPr>
        <w:overflowPunct w:val="0"/>
        <w:autoSpaceDE w:val="0"/>
        <w:spacing w:before="0"/>
        <w:ind w:left="0" w:firstLine="567"/>
        <w:rPr>
          <w:b/>
          <w:sz w:val="24"/>
          <w:szCs w:val="24"/>
          <w:lang w:val="ru-RU"/>
        </w:rPr>
      </w:pPr>
      <w:r w:rsidRPr="00F574C0">
        <w:rPr>
          <w:sz w:val="24"/>
          <w:szCs w:val="24"/>
          <w:lang w:val="ru-RU"/>
        </w:rPr>
        <w:t xml:space="preserve">соблюдение порядка на рабочем месте. </w:t>
      </w:r>
    </w:p>
    <w:p w:rsidR="0094761F" w:rsidRPr="00F574C0" w:rsidRDefault="0094761F" w:rsidP="00500F7E">
      <w:pPr>
        <w:pStyle w:val="a5"/>
        <w:overflowPunct w:val="0"/>
        <w:autoSpaceDE w:val="0"/>
        <w:spacing w:before="0"/>
        <w:ind w:left="0" w:firstLine="567"/>
        <w:jc w:val="center"/>
        <w:rPr>
          <w:sz w:val="24"/>
          <w:szCs w:val="24"/>
        </w:rPr>
      </w:pPr>
      <w:r w:rsidRPr="00F574C0">
        <w:rPr>
          <w:b/>
          <w:sz w:val="24"/>
          <w:szCs w:val="24"/>
        </w:rPr>
        <w:lastRenderedPageBreak/>
        <w:t>V-IX классы:</w:t>
      </w:r>
    </w:p>
    <w:p w:rsidR="0094761F" w:rsidRPr="00F574C0" w:rsidRDefault="0094761F" w:rsidP="00500F7E">
      <w:pPr>
        <w:pStyle w:val="a5"/>
        <w:numPr>
          <w:ilvl w:val="0"/>
          <w:numId w:val="77"/>
        </w:numPr>
        <w:overflowPunct w:val="0"/>
        <w:autoSpaceDE w:val="0"/>
        <w:spacing w:before="0"/>
        <w:ind w:left="0" w:firstLine="567"/>
        <w:rPr>
          <w:sz w:val="24"/>
          <w:szCs w:val="24"/>
          <w:lang w:val="ru-RU"/>
        </w:rPr>
      </w:pPr>
      <w:r w:rsidRPr="00F574C0">
        <w:rPr>
          <w:sz w:val="24"/>
          <w:szCs w:val="24"/>
          <w:lang w:val="ru-RU"/>
        </w:rPr>
        <w:t xml:space="preserve">элементарные представления об основных профессиях; </w:t>
      </w:r>
    </w:p>
    <w:p w:rsidR="0094761F" w:rsidRPr="00F574C0" w:rsidRDefault="0094761F" w:rsidP="00500F7E">
      <w:pPr>
        <w:pStyle w:val="a5"/>
        <w:numPr>
          <w:ilvl w:val="0"/>
          <w:numId w:val="77"/>
        </w:numPr>
        <w:overflowPunct w:val="0"/>
        <w:autoSpaceDE w:val="0"/>
        <w:spacing w:before="0"/>
        <w:ind w:left="0" w:firstLine="567"/>
        <w:rPr>
          <w:sz w:val="24"/>
          <w:szCs w:val="24"/>
          <w:lang w:val="ru-RU"/>
        </w:rPr>
      </w:pPr>
      <w:r w:rsidRPr="00F574C0">
        <w:rPr>
          <w:sz w:val="24"/>
          <w:szCs w:val="24"/>
          <w:lang w:val="ru-RU"/>
        </w:rPr>
        <w:t xml:space="preserve">уважение к труду и творчеству старших и младших товарищей, сверстников; </w:t>
      </w:r>
    </w:p>
    <w:p w:rsidR="0094761F" w:rsidRPr="00F574C0" w:rsidRDefault="0094761F" w:rsidP="00500F7E">
      <w:pPr>
        <w:pStyle w:val="a5"/>
        <w:numPr>
          <w:ilvl w:val="0"/>
          <w:numId w:val="77"/>
        </w:numPr>
        <w:overflowPunct w:val="0"/>
        <w:autoSpaceDE w:val="0"/>
        <w:spacing w:before="0"/>
        <w:ind w:left="0" w:firstLine="567"/>
        <w:rPr>
          <w:sz w:val="24"/>
          <w:szCs w:val="24"/>
          <w:lang w:val="ru-RU"/>
        </w:rPr>
      </w:pPr>
      <w:r w:rsidRPr="00F574C0">
        <w:rPr>
          <w:sz w:val="24"/>
          <w:szCs w:val="24"/>
          <w:lang w:val="ru-RU"/>
        </w:rPr>
        <w:t xml:space="preserve">проявление дисциплинированности, последовательности и настойчивости в выполнении учебных и учебно-трудовых заданий; </w:t>
      </w:r>
    </w:p>
    <w:p w:rsidR="0094761F" w:rsidRPr="00F574C0" w:rsidRDefault="0094761F" w:rsidP="00500F7E">
      <w:pPr>
        <w:pStyle w:val="a5"/>
        <w:numPr>
          <w:ilvl w:val="0"/>
          <w:numId w:val="77"/>
        </w:numPr>
        <w:overflowPunct w:val="0"/>
        <w:autoSpaceDE w:val="0"/>
        <w:spacing w:before="0"/>
        <w:ind w:left="0" w:firstLine="567"/>
        <w:rPr>
          <w:sz w:val="24"/>
          <w:szCs w:val="24"/>
          <w:lang w:val="ru-RU"/>
        </w:rPr>
      </w:pPr>
      <w:r w:rsidRPr="00F574C0">
        <w:rPr>
          <w:sz w:val="24"/>
          <w:szCs w:val="24"/>
          <w:lang w:val="ru-RU"/>
        </w:rPr>
        <w:t xml:space="preserve">бережное отношение к результатам своего труда, труда других людей, к школьному имуществу, учебникам, личным вещам; </w:t>
      </w:r>
    </w:p>
    <w:p w:rsidR="0094761F" w:rsidRPr="00F574C0" w:rsidRDefault="0094761F" w:rsidP="00500F7E">
      <w:pPr>
        <w:pStyle w:val="a5"/>
        <w:numPr>
          <w:ilvl w:val="0"/>
          <w:numId w:val="77"/>
        </w:numPr>
        <w:overflowPunct w:val="0"/>
        <w:autoSpaceDE w:val="0"/>
        <w:spacing w:before="0"/>
        <w:ind w:left="0" w:firstLine="567"/>
        <w:rPr>
          <w:sz w:val="24"/>
          <w:szCs w:val="24"/>
          <w:lang w:val="ru-RU"/>
        </w:rPr>
      </w:pPr>
      <w:r w:rsidRPr="00F574C0">
        <w:rPr>
          <w:sz w:val="24"/>
          <w:szCs w:val="24"/>
          <w:lang w:val="ru-RU"/>
        </w:rPr>
        <w:t xml:space="preserve">организация рабочего места в соответствии с предстоящим видом деятельности; </w:t>
      </w:r>
    </w:p>
    <w:p w:rsidR="0094761F" w:rsidRPr="00F574C0" w:rsidRDefault="0094761F" w:rsidP="00500F7E">
      <w:pPr>
        <w:pStyle w:val="a5"/>
        <w:numPr>
          <w:ilvl w:val="0"/>
          <w:numId w:val="77"/>
        </w:numPr>
        <w:overflowPunct w:val="0"/>
        <w:autoSpaceDE w:val="0"/>
        <w:spacing w:before="0"/>
        <w:ind w:left="0" w:firstLine="567"/>
        <w:rPr>
          <w:b/>
          <w:sz w:val="24"/>
          <w:szCs w:val="24"/>
          <w:lang w:val="ru-RU"/>
        </w:rPr>
      </w:pPr>
      <w:r w:rsidRPr="00F574C0">
        <w:rPr>
          <w:sz w:val="24"/>
          <w:szCs w:val="24"/>
          <w:lang w:val="ru-RU"/>
        </w:rPr>
        <w:t xml:space="preserve">отрицательное отношение к лени и небрежности в труде и учёбе, небережливому отношению к результатам труда людей. </w:t>
      </w:r>
    </w:p>
    <w:p w:rsidR="0094761F" w:rsidRPr="00F574C0" w:rsidRDefault="0094761F" w:rsidP="00500F7E">
      <w:pPr>
        <w:pStyle w:val="a5"/>
        <w:overflowPunct w:val="0"/>
        <w:autoSpaceDE w:val="0"/>
        <w:spacing w:before="0"/>
        <w:ind w:left="0" w:firstLine="567"/>
        <w:jc w:val="center"/>
        <w:rPr>
          <w:b/>
          <w:iCs/>
          <w:sz w:val="24"/>
          <w:szCs w:val="24"/>
          <w:lang w:val="ru-RU"/>
        </w:rPr>
      </w:pPr>
      <w:r w:rsidRPr="00F574C0">
        <w:rPr>
          <w:b/>
          <w:bCs/>
          <w:i/>
          <w:iCs/>
          <w:sz w:val="24"/>
          <w:szCs w:val="24"/>
          <w:lang w:val="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94761F" w:rsidRPr="00F574C0" w:rsidRDefault="0094761F" w:rsidP="00500F7E">
      <w:pPr>
        <w:pStyle w:val="a5"/>
        <w:autoSpaceDE w:val="0"/>
        <w:spacing w:before="0"/>
        <w:ind w:left="0" w:firstLine="567"/>
        <w:jc w:val="center"/>
        <w:rPr>
          <w:sz w:val="24"/>
          <w:szCs w:val="24"/>
          <w:lang w:val="ru-RU"/>
        </w:rPr>
      </w:pPr>
      <w:r w:rsidRPr="00F574C0">
        <w:rPr>
          <w:b/>
          <w:iCs/>
          <w:sz w:val="24"/>
          <w:szCs w:val="24"/>
        </w:rPr>
        <w:t>I</w:t>
      </w:r>
      <w:r w:rsidRPr="00F574C0">
        <w:rPr>
          <w:b/>
          <w:iCs/>
          <w:sz w:val="24"/>
          <w:szCs w:val="24"/>
          <w:lang w:val="ru-RU"/>
        </w:rPr>
        <w:t xml:space="preserve"> класс-</w:t>
      </w:r>
      <w:r w:rsidRPr="00F574C0">
        <w:rPr>
          <w:b/>
          <w:iCs/>
          <w:sz w:val="24"/>
          <w:szCs w:val="24"/>
        </w:rPr>
        <w:t>IV</w:t>
      </w:r>
      <w:r w:rsidRPr="00F574C0">
        <w:rPr>
          <w:b/>
          <w:iCs/>
          <w:sz w:val="24"/>
          <w:szCs w:val="24"/>
          <w:lang w:val="ru-RU"/>
        </w:rPr>
        <w:t xml:space="preserve"> классы:</w:t>
      </w:r>
    </w:p>
    <w:p w:rsidR="0094761F" w:rsidRPr="00F574C0" w:rsidRDefault="0094761F" w:rsidP="00500F7E">
      <w:pPr>
        <w:pStyle w:val="a5"/>
        <w:numPr>
          <w:ilvl w:val="0"/>
          <w:numId w:val="76"/>
        </w:numPr>
        <w:overflowPunct w:val="0"/>
        <w:autoSpaceDE w:val="0"/>
        <w:spacing w:before="0"/>
        <w:ind w:left="0" w:firstLine="567"/>
        <w:rPr>
          <w:sz w:val="24"/>
          <w:szCs w:val="24"/>
          <w:lang w:val="ru-RU"/>
        </w:rPr>
      </w:pPr>
      <w:r w:rsidRPr="00F574C0">
        <w:rPr>
          <w:sz w:val="24"/>
          <w:szCs w:val="24"/>
          <w:lang w:val="ru-RU"/>
        </w:rPr>
        <w:t>различение красивого и некрасивого, прекрасного и безобразного;</w:t>
      </w:r>
    </w:p>
    <w:p w:rsidR="0094761F" w:rsidRPr="00F574C0" w:rsidRDefault="0094761F" w:rsidP="00500F7E">
      <w:pPr>
        <w:pStyle w:val="a5"/>
        <w:numPr>
          <w:ilvl w:val="0"/>
          <w:numId w:val="76"/>
        </w:numPr>
        <w:overflowPunct w:val="0"/>
        <w:autoSpaceDE w:val="0"/>
        <w:spacing w:before="0"/>
        <w:ind w:left="0" w:firstLine="567"/>
        <w:rPr>
          <w:sz w:val="24"/>
          <w:szCs w:val="24"/>
          <w:lang w:val="ru-RU"/>
        </w:rPr>
      </w:pPr>
      <w:r w:rsidRPr="00F574C0">
        <w:rPr>
          <w:sz w:val="24"/>
          <w:szCs w:val="24"/>
          <w:lang w:val="ru-RU"/>
        </w:rPr>
        <w:t xml:space="preserve">формирование элементарных представлений о красоте; </w:t>
      </w:r>
    </w:p>
    <w:p w:rsidR="0094761F" w:rsidRPr="00F574C0" w:rsidRDefault="0094761F" w:rsidP="00500F7E">
      <w:pPr>
        <w:pStyle w:val="a5"/>
        <w:numPr>
          <w:ilvl w:val="0"/>
          <w:numId w:val="76"/>
        </w:numPr>
        <w:overflowPunct w:val="0"/>
        <w:autoSpaceDE w:val="0"/>
        <w:spacing w:before="0"/>
        <w:ind w:left="0" w:firstLine="567"/>
        <w:rPr>
          <w:sz w:val="24"/>
          <w:szCs w:val="24"/>
          <w:lang w:val="ru-RU"/>
        </w:rPr>
      </w:pPr>
      <w:r w:rsidRPr="00F574C0">
        <w:rPr>
          <w:sz w:val="24"/>
          <w:szCs w:val="24"/>
          <w:lang w:val="ru-RU"/>
        </w:rPr>
        <w:t xml:space="preserve">формирование умения видеть красоту природы и человека; </w:t>
      </w:r>
    </w:p>
    <w:p w:rsidR="0094761F" w:rsidRPr="00F574C0" w:rsidRDefault="0094761F" w:rsidP="00500F7E">
      <w:pPr>
        <w:pStyle w:val="a5"/>
        <w:numPr>
          <w:ilvl w:val="0"/>
          <w:numId w:val="76"/>
        </w:numPr>
        <w:overflowPunct w:val="0"/>
        <w:autoSpaceDE w:val="0"/>
        <w:spacing w:before="0"/>
        <w:ind w:left="0" w:firstLine="567"/>
        <w:rPr>
          <w:sz w:val="24"/>
          <w:szCs w:val="24"/>
          <w:lang w:val="ru-RU"/>
        </w:rPr>
      </w:pPr>
      <w:r w:rsidRPr="00F574C0">
        <w:rPr>
          <w:sz w:val="24"/>
          <w:szCs w:val="24"/>
          <w:lang w:val="ru-RU"/>
        </w:rPr>
        <w:t xml:space="preserve">интерес к продуктам художественного творчества; </w:t>
      </w:r>
    </w:p>
    <w:p w:rsidR="0094761F" w:rsidRPr="00F574C0" w:rsidRDefault="0094761F" w:rsidP="00500F7E">
      <w:pPr>
        <w:pStyle w:val="a5"/>
        <w:numPr>
          <w:ilvl w:val="0"/>
          <w:numId w:val="76"/>
        </w:numPr>
        <w:overflowPunct w:val="0"/>
        <w:autoSpaceDE w:val="0"/>
        <w:spacing w:before="0"/>
        <w:ind w:left="0" w:firstLine="567"/>
        <w:rPr>
          <w:sz w:val="24"/>
          <w:szCs w:val="24"/>
          <w:lang w:val="ru-RU"/>
        </w:rPr>
      </w:pPr>
      <w:r w:rsidRPr="00F574C0">
        <w:rPr>
          <w:sz w:val="24"/>
          <w:szCs w:val="24"/>
          <w:lang w:val="ru-RU"/>
        </w:rPr>
        <w:t xml:space="preserve">представления и положительное отношение к аккуратности и опрятности; </w:t>
      </w:r>
    </w:p>
    <w:p w:rsidR="0094761F" w:rsidRPr="00F574C0" w:rsidRDefault="0094761F" w:rsidP="00500F7E">
      <w:pPr>
        <w:pStyle w:val="a5"/>
        <w:numPr>
          <w:ilvl w:val="0"/>
          <w:numId w:val="76"/>
        </w:numPr>
        <w:overflowPunct w:val="0"/>
        <w:autoSpaceDE w:val="0"/>
        <w:spacing w:before="0"/>
        <w:ind w:left="0" w:firstLine="567"/>
        <w:rPr>
          <w:b/>
          <w:sz w:val="24"/>
          <w:szCs w:val="24"/>
          <w:lang w:val="ru-RU"/>
        </w:rPr>
      </w:pPr>
      <w:r w:rsidRPr="00F574C0">
        <w:rPr>
          <w:sz w:val="24"/>
          <w:szCs w:val="24"/>
          <w:lang w:val="ru-RU"/>
        </w:rPr>
        <w:t xml:space="preserve">представления и отрицательное отношение к некрасивым поступкам и неряшливости. </w:t>
      </w:r>
    </w:p>
    <w:p w:rsidR="0094761F" w:rsidRPr="00F574C0" w:rsidRDefault="0094761F" w:rsidP="00500F7E">
      <w:pPr>
        <w:pStyle w:val="a5"/>
        <w:overflowPunct w:val="0"/>
        <w:autoSpaceDE w:val="0"/>
        <w:spacing w:before="0"/>
        <w:ind w:left="0" w:firstLine="567"/>
        <w:jc w:val="center"/>
        <w:rPr>
          <w:sz w:val="24"/>
          <w:szCs w:val="24"/>
        </w:rPr>
      </w:pPr>
      <w:r w:rsidRPr="00F574C0">
        <w:rPr>
          <w:b/>
          <w:sz w:val="24"/>
          <w:szCs w:val="24"/>
        </w:rPr>
        <w:t>V-IX классы</w:t>
      </w:r>
      <w:r w:rsidRPr="00F574C0">
        <w:rPr>
          <w:sz w:val="24"/>
          <w:szCs w:val="24"/>
        </w:rPr>
        <w:t>:</w:t>
      </w:r>
    </w:p>
    <w:p w:rsidR="0094761F" w:rsidRPr="00F574C0" w:rsidRDefault="0094761F" w:rsidP="00500F7E">
      <w:pPr>
        <w:pStyle w:val="a5"/>
        <w:numPr>
          <w:ilvl w:val="0"/>
          <w:numId w:val="75"/>
        </w:numPr>
        <w:overflowPunct w:val="0"/>
        <w:autoSpaceDE w:val="0"/>
        <w:spacing w:before="0"/>
        <w:ind w:left="0" w:firstLine="567"/>
        <w:rPr>
          <w:sz w:val="24"/>
          <w:szCs w:val="24"/>
          <w:lang w:val="ru-RU"/>
        </w:rPr>
      </w:pPr>
      <w:r w:rsidRPr="00F574C0">
        <w:rPr>
          <w:sz w:val="24"/>
          <w:szCs w:val="24"/>
          <w:lang w:val="ru-RU"/>
        </w:rPr>
        <w:t xml:space="preserve">формирование элементарных представлений о душевной и физической красоте человека; </w:t>
      </w:r>
    </w:p>
    <w:p w:rsidR="0094761F" w:rsidRPr="00F574C0" w:rsidRDefault="0094761F" w:rsidP="00500F7E">
      <w:pPr>
        <w:pStyle w:val="a5"/>
        <w:numPr>
          <w:ilvl w:val="0"/>
          <w:numId w:val="75"/>
        </w:numPr>
        <w:overflowPunct w:val="0"/>
        <w:autoSpaceDE w:val="0"/>
        <w:spacing w:before="0"/>
        <w:ind w:left="0" w:firstLine="567"/>
        <w:rPr>
          <w:sz w:val="24"/>
          <w:szCs w:val="24"/>
          <w:lang w:val="ru-RU"/>
        </w:rPr>
      </w:pPr>
      <w:r w:rsidRPr="00F574C0">
        <w:rPr>
          <w:sz w:val="24"/>
          <w:szCs w:val="24"/>
          <w:lang w:val="ru-RU"/>
        </w:rPr>
        <w:t>формирование умения видеть красоту природы, труда и творчества;</w:t>
      </w:r>
    </w:p>
    <w:p w:rsidR="0094761F" w:rsidRPr="00F574C0" w:rsidRDefault="0094761F" w:rsidP="00500F7E">
      <w:pPr>
        <w:pStyle w:val="a5"/>
        <w:numPr>
          <w:ilvl w:val="0"/>
          <w:numId w:val="75"/>
        </w:numPr>
        <w:overflowPunct w:val="0"/>
        <w:autoSpaceDE w:val="0"/>
        <w:spacing w:before="0"/>
        <w:ind w:left="0" w:firstLine="567"/>
        <w:rPr>
          <w:sz w:val="24"/>
          <w:szCs w:val="24"/>
          <w:lang w:val="ru-RU"/>
        </w:rPr>
      </w:pPr>
      <w:r w:rsidRPr="00F574C0">
        <w:rPr>
          <w:sz w:val="24"/>
          <w:szCs w:val="24"/>
          <w:lang w:val="ru-RU"/>
        </w:rPr>
        <w:t xml:space="preserve">развитие стремления создавать прекрасное (делать «красиво»); </w:t>
      </w:r>
    </w:p>
    <w:p w:rsidR="0094761F" w:rsidRPr="00F574C0" w:rsidRDefault="0094761F" w:rsidP="00500F7E">
      <w:pPr>
        <w:pStyle w:val="a5"/>
        <w:numPr>
          <w:ilvl w:val="0"/>
          <w:numId w:val="75"/>
        </w:numPr>
        <w:overflowPunct w:val="0"/>
        <w:autoSpaceDE w:val="0"/>
        <w:spacing w:before="0"/>
        <w:ind w:left="0" w:firstLine="567"/>
        <w:rPr>
          <w:sz w:val="24"/>
          <w:szCs w:val="24"/>
          <w:lang w:val="ru-RU"/>
        </w:rPr>
      </w:pPr>
      <w:r w:rsidRPr="00F574C0">
        <w:rPr>
          <w:sz w:val="24"/>
          <w:szCs w:val="24"/>
          <w:lang w:val="ru-RU"/>
        </w:rPr>
        <w:t xml:space="preserve">закрепление интереса к чтению, произведениям искусства, детским спектаклям, концертам, выставкам, музыке; </w:t>
      </w:r>
    </w:p>
    <w:p w:rsidR="0094761F" w:rsidRPr="00F574C0" w:rsidRDefault="0094761F" w:rsidP="00500F7E">
      <w:pPr>
        <w:pStyle w:val="a5"/>
        <w:numPr>
          <w:ilvl w:val="0"/>
          <w:numId w:val="75"/>
        </w:numPr>
        <w:overflowPunct w:val="0"/>
        <w:autoSpaceDE w:val="0"/>
        <w:spacing w:before="0"/>
        <w:ind w:left="0" w:firstLine="567"/>
        <w:rPr>
          <w:sz w:val="24"/>
          <w:szCs w:val="24"/>
          <w:lang w:val="ru-RU"/>
        </w:rPr>
      </w:pPr>
      <w:r w:rsidRPr="00F574C0">
        <w:rPr>
          <w:sz w:val="24"/>
          <w:szCs w:val="24"/>
          <w:lang w:val="ru-RU"/>
        </w:rPr>
        <w:t xml:space="preserve">стремление к опрятному внешнему виду;  </w:t>
      </w:r>
    </w:p>
    <w:p w:rsidR="0094761F" w:rsidRPr="00F574C0" w:rsidRDefault="0094761F" w:rsidP="00500F7E">
      <w:pPr>
        <w:pStyle w:val="a5"/>
        <w:numPr>
          <w:ilvl w:val="0"/>
          <w:numId w:val="75"/>
        </w:numPr>
        <w:overflowPunct w:val="0"/>
        <w:autoSpaceDE w:val="0"/>
        <w:spacing w:before="0"/>
        <w:ind w:left="0" w:firstLine="567"/>
        <w:rPr>
          <w:b/>
          <w:sz w:val="24"/>
          <w:szCs w:val="24"/>
          <w:lang w:val="ru-RU"/>
        </w:rPr>
      </w:pPr>
      <w:r w:rsidRPr="00F574C0">
        <w:rPr>
          <w:sz w:val="24"/>
          <w:szCs w:val="24"/>
          <w:lang w:val="ru-RU"/>
        </w:rPr>
        <w:t>отрицательное отношение к некрасивым поступкам и неряшливости.</w:t>
      </w:r>
    </w:p>
    <w:p w:rsidR="0094761F" w:rsidRPr="00F574C0" w:rsidRDefault="0094761F" w:rsidP="00500F7E">
      <w:pPr>
        <w:tabs>
          <w:tab w:val="left" w:pos="750"/>
        </w:tabs>
        <w:ind w:firstLine="567"/>
        <w:rPr>
          <w:sz w:val="24"/>
          <w:szCs w:val="24"/>
          <w:lang w:val="ru-RU"/>
        </w:rPr>
      </w:pPr>
    </w:p>
    <w:p w:rsidR="00AF600E" w:rsidRPr="00F574C0" w:rsidRDefault="00AC38F5" w:rsidP="00500F7E">
      <w:pPr>
        <w:pStyle w:val="11"/>
        <w:spacing w:before="0"/>
        <w:ind w:left="0" w:right="0" w:firstLine="567"/>
        <w:jc w:val="center"/>
        <w:rPr>
          <w:sz w:val="24"/>
          <w:szCs w:val="24"/>
          <w:lang w:val="ru-RU"/>
        </w:rPr>
      </w:pPr>
      <w:r w:rsidRPr="00F574C0">
        <w:rPr>
          <w:sz w:val="24"/>
          <w:szCs w:val="24"/>
          <w:lang w:val="ru-RU"/>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AF600E" w:rsidRPr="00F574C0" w:rsidRDefault="00AC38F5" w:rsidP="00500F7E">
      <w:pPr>
        <w:pStyle w:val="a3"/>
        <w:spacing w:before="0"/>
        <w:ind w:left="0" w:firstLine="567"/>
        <w:rPr>
          <w:sz w:val="24"/>
          <w:szCs w:val="24"/>
          <w:lang w:val="ru-RU"/>
        </w:rPr>
      </w:pPr>
      <w:r w:rsidRPr="00F574C0">
        <w:rPr>
          <w:sz w:val="24"/>
          <w:szCs w:val="24"/>
          <w:lang w:val="ru-RU"/>
        </w:rPr>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через программы внеурочной деятельности, в процессе изучения всех учебных предметов и через систему общешкольных и классных воспитательных мероприятий дух</w:t>
      </w:r>
      <w:r w:rsidR="000E7CA7" w:rsidRPr="00F574C0">
        <w:rPr>
          <w:sz w:val="24"/>
          <w:szCs w:val="24"/>
          <w:lang w:val="ru-RU"/>
        </w:rPr>
        <w:t>овно-нравственного направления.</w:t>
      </w:r>
    </w:p>
    <w:p w:rsidR="00AF600E" w:rsidRPr="00F574C0" w:rsidRDefault="00AC38F5" w:rsidP="00500F7E">
      <w:pPr>
        <w:pStyle w:val="a3"/>
        <w:spacing w:before="0"/>
        <w:ind w:left="0" w:firstLine="567"/>
        <w:rPr>
          <w:sz w:val="24"/>
          <w:szCs w:val="24"/>
          <w:lang w:val="ru-RU"/>
        </w:rPr>
      </w:pPr>
      <w:r w:rsidRPr="00F574C0">
        <w:rPr>
          <w:sz w:val="24"/>
          <w:szCs w:val="24"/>
          <w:lang w:val="ru-RU"/>
        </w:rPr>
        <w:t>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AF600E" w:rsidRPr="00F574C0" w:rsidRDefault="00AC38F5" w:rsidP="00500F7E">
      <w:pPr>
        <w:pStyle w:val="21"/>
        <w:numPr>
          <w:ilvl w:val="4"/>
          <w:numId w:val="49"/>
        </w:numPr>
        <w:tabs>
          <w:tab w:val="left" w:pos="1676"/>
          <w:tab w:val="left" w:pos="1677"/>
        </w:tabs>
        <w:spacing w:before="0"/>
        <w:ind w:left="0" w:right="0" w:firstLine="567"/>
        <w:jc w:val="left"/>
        <w:rPr>
          <w:sz w:val="24"/>
          <w:szCs w:val="24"/>
          <w:lang w:val="ru-RU"/>
        </w:rPr>
      </w:pPr>
      <w:r w:rsidRPr="00F574C0">
        <w:rPr>
          <w:sz w:val="24"/>
          <w:szCs w:val="24"/>
          <w:lang w:val="ru-RU"/>
        </w:rPr>
        <w:t xml:space="preserve">Совместная деятельность </w:t>
      </w:r>
      <w:r w:rsidRPr="00F574C0">
        <w:rPr>
          <w:spacing w:val="-4"/>
          <w:sz w:val="24"/>
          <w:szCs w:val="24"/>
          <w:lang w:val="ru-RU"/>
        </w:rPr>
        <w:t xml:space="preserve">школы, </w:t>
      </w:r>
      <w:r w:rsidRPr="00F574C0">
        <w:rPr>
          <w:spacing w:val="-3"/>
          <w:sz w:val="24"/>
          <w:szCs w:val="24"/>
          <w:lang w:val="ru-RU"/>
        </w:rPr>
        <w:t xml:space="preserve">семьи </w:t>
      </w:r>
      <w:r w:rsidRPr="00F574C0">
        <w:rPr>
          <w:sz w:val="24"/>
          <w:szCs w:val="24"/>
          <w:lang w:val="ru-RU"/>
        </w:rPr>
        <w:t xml:space="preserve">и общественности по </w:t>
      </w:r>
      <w:r w:rsidRPr="00F574C0">
        <w:rPr>
          <w:spacing w:val="-3"/>
          <w:sz w:val="24"/>
          <w:szCs w:val="24"/>
          <w:lang w:val="ru-RU"/>
        </w:rPr>
        <w:t xml:space="preserve">духовно-нравственному </w:t>
      </w:r>
      <w:r w:rsidRPr="00F574C0">
        <w:rPr>
          <w:sz w:val="24"/>
          <w:szCs w:val="24"/>
          <w:lang w:val="ru-RU"/>
        </w:rPr>
        <w:t>развитиюобучающихся</w:t>
      </w:r>
    </w:p>
    <w:p w:rsidR="000E7CA7" w:rsidRPr="00812815" w:rsidRDefault="00AC38F5" w:rsidP="000A1FDA">
      <w:pPr>
        <w:pStyle w:val="a3"/>
        <w:spacing w:before="0"/>
        <w:ind w:left="0" w:firstLine="567"/>
        <w:rPr>
          <w:sz w:val="24"/>
          <w:szCs w:val="24"/>
          <w:lang w:val="ru-RU"/>
        </w:rPr>
      </w:pPr>
      <w:r w:rsidRPr="00F574C0">
        <w:rPr>
          <w:sz w:val="24"/>
          <w:szCs w:val="24"/>
          <w:lang w:val="ru-RU"/>
        </w:rPr>
        <w:t xml:space="preserve">При реализации программы духовно-нравственного развития </w:t>
      </w:r>
      <w:r w:rsidRPr="00F574C0">
        <w:rPr>
          <w:spacing w:val="-3"/>
          <w:sz w:val="24"/>
          <w:szCs w:val="24"/>
          <w:lang w:val="ru-RU"/>
        </w:rPr>
        <w:t xml:space="preserve">обучающихся </w:t>
      </w:r>
      <w:r w:rsidRPr="00F574C0">
        <w:rPr>
          <w:spacing w:val="-5"/>
          <w:sz w:val="24"/>
          <w:szCs w:val="24"/>
          <w:lang w:val="ru-RU"/>
        </w:rPr>
        <w:t xml:space="preserve">школа </w:t>
      </w:r>
      <w:r w:rsidRPr="00F574C0">
        <w:rPr>
          <w:spacing w:val="-4"/>
          <w:sz w:val="24"/>
          <w:szCs w:val="24"/>
          <w:lang w:val="ru-RU"/>
        </w:rPr>
        <w:t xml:space="preserve">взаимодействует, </w:t>
      </w:r>
      <w:r w:rsidRPr="00F574C0">
        <w:rPr>
          <w:sz w:val="24"/>
          <w:szCs w:val="24"/>
          <w:lang w:val="ru-RU"/>
        </w:rPr>
        <w:t xml:space="preserve">в </w:t>
      </w:r>
      <w:r w:rsidRPr="00F574C0">
        <w:rPr>
          <w:spacing w:val="-4"/>
          <w:sz w:val="24"/>
          <w:szCs w:val="24"/>
          <w:lang w:val="ru-RU"/>
        </w:rPr>
        <w:t xml:space="preserve">том </w:t>
      </w:r>
      <w:r w:rsidRPr="00F574C0">
        <w:rPr>
          <w:sz w:val="24"/>
          <w:szCs w:val="24"/>
          <w:lang w:val="ru-RU"/>
        </w:rPr>
        <w:t xml:space="preserve">числе на системной основе, с общественными организациями и объединениями граждан ― с патриотической, </w:t>
      </w:r>
      <w:r w:rsidRPr="00F574C0">
        <w:rPr>
          <w:spacing w:val="-4"/>
          <w:sz w:val="24"/>
          <w:szCs w:val="24"/>
          <w:lang w:val="ru-RU"/>
        </w:rPr>
        <w:t xml:space="preserve">культурной, </w:t>
      </w:r>
      <w:r w:rsidRPr="00F574C0">
        <w:rPr>
          <w:spacing w:val="-3"/>
          <w:sz w:val="24"/>
          <w:szCs w:val="24"/>
          <w:lang w:val="ru-RU"/>
        </w:rPr>
        <w:t xml:space="preserve">экологической </w:t>
      </w:r>
      <w:r w:rsidRPr="00F574C0">
        <w:rPr>
          <w:sz w:val="24"/>
          <w:szCs w:val="24"/>
          <w:lang w:val="ru-RU"/>
        </w:rPr>
        <w:t xml:space="preserve">и иной направленностью, </w:t>
      </w:r>
      <w:r w:rsidRPr="00F574C0">
        <w:rPr>
          <w:spacing w:val="-3"/>
          <w:sz w:val="24"/>
          <w:szCs w:val="24"/>
          <w:lang w:val="ru-RU"/>
        </w:rPr>
        <w:t>детско-</w:t>
      </w:r>
      <w:r w:rsidRPr="00F574C0">
        <w:rPr>
          <w:sz w:val="24"/>
          <w:szCs w:val="24"/>
          <w:lang w:val="ru-RU"/>
        </w:rPr>
        <w:t>юношескими и молодёжными движениями, организациями, объединениями, разделяющими в своей деятельности базовые национальные ценности</w:t>
      </w:r>
      <w:r w:rsidR="000E7CA7" w:rsidRPr="00F574C0">
        <w:rPr>
          <w:sz w:val="24"/>
          <w:szCs w:val="24"/>
          <w:lang w:val="ru-RU"/>
        </w:rPr>
        <w:t xml:space="preserve">. </w:t>
      </w:r>
      <w:r w:rsidR="000A1FDA" w:rsidRPr="000A1FDA">
        <w:rPr>
          <w:sz w:val="24"/>
          <w:szCs w:val="24"/>
          <w:lang w:val="ru-RU"/>
        </w:rPr>
        <w:t xml:space="preserve">Социальными партнёрами при реализации </w:t>
      </w:r>
      <w:r w:rsidR="000A1FDA">
        <w:rPr>
          <w:sz w:val="24"/>
          <w:szCs w:val="24"/>
          <w:lang w:val="ru-RU"/>
        </w:rPr>
        <w:t xml:space="preserve">программы </w:t>
      </w:r>
      <w:r w:rsidR="000A1FDA" w:rsidRPr="000A1FDA">
        <w:rPr>
          <w:sz w:val="24"/>
          <w:szCs w:val="24"/>
          <w:lang w:val="ru-RU"/>
        </w:rPr>
        <w:t xml:space="preserve">являются:  МАОУ ДОД ДЮСШ «Старт-21 век», МАУК ДК «Поиск», ГАУДОТО «Дворец творчества и спорта «Пионер»,  МАОУДОД специализированная детско-юношеская спортивная школа олимпийского </w:t>
      </w:r>
      <w:r w:rsidR="000A1FDA" w:rsidRPr="000A1FDA">
        <w:rPr>
          <w:sz w:val="24"/>
          <w:szCs w:val="24"/>
          <w:lang w:val="ru-RU"/>
        </w:rPr>
        <w:lastRenderedPageBreak/>
        <w:t xml:space="preserve">резерва «Прибой». </w:t>
      </w:r>
      <w:bookmarkStart w:id="0" w:name="_GoBack"/>
      <w:bookmarkEnd w:id="0"/>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 При этом используются различные формы взаимодействия:</w:t>
      </w:r>
    </w:p>
    <w:p w:rsidR="000E7CA7" w:rsidRPr="00F574C0" w:rsidRDefault="000E7CA7" w:rsidP="00500F7E">
      <w:pPr>
        <w:pStyle w:val="a5"/>
        <w:numPr>
          <w:ilvl w:val="0"/>
          <w:numId w:val="81"/>
        </w:numPr>
        <w:overflowPunct w:val="0"/>
        <w:autoSpaceDE w:val="0"/>
        <w:spacing w:before="0"/>
        <w:ind w:left="0" w:firstLine="567"/>
        <w:rPr>
          <w:sz w:val="24"/>
          <w:szCs w:val="24"/>
          <w:lang w:val="ru-RU"/>
        </w:rPr>
      </w:pPr>
      <w:r w:rsidRPr="00F574C0">
        <w:rPr>
          <w:sz w:val="24"/>
          <w:szCs w:val="24"/>
          <w:lang w:val="ru-RU"/>
        </w:rPr>
        <w:t>участие представителей общественных организаций и объединений, а так</w:t>
      </w:r>
      <w:r w:rsidRPr="00F574C0">
        <w:rPr>
          <w:sz w:val="24"/>
          <w:szCs w:val="24"/>
          <w:lang w:val="ru-RU"/>
        </w:rPr>
        <w:softHyphen/>
        <w:t>же традиционных религиозных организаций с согласия обучающихся и их ро</w:t>
      </w:r>
      <w:r w:rsidRPr="00F574C0">
        <w:rPr>
          <w:sz w:val="24"/>
          <w:szCs w:val="24"/>
          <w:lang w:val="ru-RU"/>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0E7CA7" w:rsidRPr="00F574C0" w:rsidRDefault="000E7CA7" w:rsidP="00500F7E">
      <w:pPr>
        <w:pStyle w:val="a5"/>
        <w:numPr>
          <w:ilvl w:val="0"/>
          <w:numId w:val="81"/>
        </w:numPr>
        <w:tabs>
          <w:tab w:val="left" w:pos="900"/>
        </w:tabs>
        <w:overflowPunct w:val="0"/>
        <w:autoSpaceDE w:val="0"/>
        <w:spacing w:before="0"/>
        <w:ind w:left="0" w:firstLine="567"/>
        <w:rPr>
          <w:sz w:val="24"/>
          <w:szCs w:val="24"/>
          <w:lang w:val="ru-RU"/>
        </w:rPr>
      </w:pPr>
      <w:r w:rsidRPr="00F574C0">
        <w:rPr>
          <w:sz w:val="24"/>
          <w:szCs w:val="24"/>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0E7CA7" w:rsidRPr="00F574C0" w:rsidRDefault="000E7CA7" w:rsidP="00500F7E">
      <w:pPr>
        <w:pStyle w:val="a5"/>
        <w:numPr>
          <w:ilvl w:val="0"/>
          <w:numId w:val="81"/>
        </w:numPr>
        <w:tabs>
          <w:tab w:val="left" w:pos="900"/>
        </w:tabs>
        <w:overflowPunct w:val="0"/>
        <w:autoSpaceDE w:val="0"/>
        <w:spacing w:before="0"/>
        <w:ind w:left="0" w:firstLine="567"/>
        <w:rPr>
          <w:b/>
          <w:bCs/>
          <w:i/>
          <w:sz w:val="24"/>
          <w:szCs w:val="24"/>
          <w:lang w:val="ru-RU"/>
        </w:rPr>
      </w:pPr>
      <w:r w:rsidRPr="00F574C0">
        <w:rPr>
          <w:sz w:val="24"/>
          <w:szCs w:val="24"/>
          <w:lang w:val="ru-RU"/>
        </w:rPr>
        <w:t xml:space="preserve">проведение совместных мероприятий по направлениям духовно-нравственного развития в общеобразовательной организации. </w:t>
      </w:r>
    </w:p>
    <w:p w:rsidR="000E7CA7" w:rsidRPr="00F574C0" w:rsidRDefault="000E7CA7" w:rsidP="00500F7E">
      <w:pPr>
        <w:pStyle w:val="a3"/>
        <w:spacing w:before="0"/>
        <w:ind w:left="0" w:firstLine="567"/>
        <w:rPr>
          <w:sz w:val="24"/>
          <w:szCs w:val="24"/>
          <w:lang w:val="ru-RU"/>
        </w:rPr>
      </w:pPr>
    </w:p>
    <w:p w:rsidR="00AF600E" w:rsidRPr="00F574C0" w:rsidRDefault="00AC38F5" w:rsidP="009B4333">
      <w:pPr>
        <w:pStyle w:val="21"/>
        <w:numPr>
          <w:ilvl w:val="4"/>
          <w:numId w:val="49"/>
        </w:numPr>
        <w:tabs>
          <w:tab w:val="left" w:pos="1784"/>
          <w:tab w:val="left" w:pos="1785"/>
        </w:tabs>
        <w:spacing w:before="0"/>
        <w:ind w:left="0" w:right="0" w:firstLine="567"/>
        <w:jc w:val="center"/>
        <w:rPr>
          <w:sz w:val="24"/>
          <w:szCs w:val="24"/>
          <w:lang w:val="ru-RU"/>
        </w:rPr>
      </w:pPr>
      <w:r w:rsidRPr="00F574C0">
        <w:rPr>
          <w:sz w:val="24"/>
          <w:szCs w:val="24"/>
          <w:lang w:val="ru-RU"/>
        </w:rPr>
        <w:t xml:space="preserve">Повышение </w:t>
      </w:r>
      <w:r w:rsidRPr="00F574C0">
        <w:rPr>
          <w:spacing w:val="-3"/>
          <w:sz w:val="24"/>
          <w:szCs w:val="24"/>
          <w:lang w:val="ru-RU"/>
        </w:rPr>
        <w:t xml:space="preserve">педагогической культуры родителей </w:t>
      </w:r>
      <w:r w:rsidRPr="00F574C0">
        <w:rPr>
          <w:sz w:val="24"/>
          <w:szCs w:val="24"/>
          <w:lang w:val="ru-RU"/>
        </w:rPr>
        <w:t>(законных представителей)обучающихся</w:t>
      </w:r>
    </w:p>
    <w:p w:rsidR="00AF600E" w:rsidRPr="00F574C0" w:rsidRDefault="00AC38F5" w:rsidP="00500F7E">
      <w:pPr>
        <w:pStyle w:val="a3"/>
        <w:spacing w:before="0"/>
        <w:ind w:left="0" w:firstLine="567"/>
        <w:rPr>
          <w:sz w:val="24"/>
          <w:szCs w:val="24"/>
          <w:lang w:val="ru-RU"/>
        </w:rPr>
      </w:pPr>
      <w:r w:rsidRPr="00F574C0">
        <w:rPr>
          <w:sz w:val="24"/>
          <w:szCs w:val="24"/>
          <w:lang w:val="ru-RU"/>
        </w:rPr>
        <w:t>Педагогическая культура родителей (законных представителей) обучающихся с умственной отсталостью (интеллектуальными нарушениями)</w:t>
      </w:r>
    </w:p>
    <w:p w:rsidR="00AF600E" w:rsidRPr="00F574C0" w:rsidRDefault="00AC38F5" w:rsidP="00500F7E">
      <w:pPr>
        <w:pStyle w:val="a3"/>
        <w:spacing w:before="0"/>
        <w:ind w:left="0" w:firstLine="567"/>
        <w:rPr>
          <w:sz w:val="24"/>
          <w:szCs w:val="24"/>
          <w:lang w:val="ru-RU"/>
        </w:rPr>
      </w:pPr>
      <w:r w:rsidRPr="00F574C0">
        <w:rPr>
          <w:sz w:val="24"/>
          <w:szCs w:val="24"/>
          <w:lang w:val="ru-RU"/>
        </w:rPr>
        <w:t>—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AF600E" w:rsidRPr="00F574C0" w:rsidRDefault="00AC38F5" w:rsidP="00500F7E">
      <w:pPr>
        <w:pStyle w:val="a3"/>
        <w:spacing w:before="0"/>
        <w:ind w:left="0" w:firstLine="567"/>
        <w:rPr>
          <w:sz w:val="24"/>
          <w:szCs w:val="24"/>
          <w:lang w:val="ru-RU"/>
        </w:rPr>
      </w:pPr>
      <w:r w:rsidRPr="00F574C0">
        <w:rPr>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AF600E" w:rsidRPr="00F574C0" w:rsidRDefault="00AC38F5" w:rsidP="00500F7E">
      <w:pPr>
        <w:pStyle w:val="a3"/>
        <w:spacing w:before="0"/>
        <w:ind w:left="0" w:firstLine="567"/>
        <w:rPr>
          <w:sz w:val="24"/>
          <w:szCs w:val="24"/>
          <w:lang w:val="ru-RU"/>
        </w:rPr>
      </w:pPr>
      <w:r w:rsidRPr="00F574C0">
        <w:rPr>
          <w:sz w:val="24"/>
          <w:szCs w:val="24"/>
          <w:lang w:val="ru-RU"/>
        </w:rPr>
        <w:t>Система работы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AF600E" w:rsidRPr="00F574C0" w:rsidRDefault="00AC38F5" w:rsidP="00500F7E">
      <w:pPr>
        <w:pStyle w:val="a5"/>
        <w:numPr>
          <w:ilvl w:val="0"/>
          <w:numId w:val="41"/>
        </w:numPr>
        <w:tabs>
          <w:tab w:val="left" w:pos="868"/>
        </w:tabs>
        <w:spacing w:before="0"/>
        <w:ind w:left="0" w:firstLine="567"/>
        <w:rPr>
          <w:sz w:val="24"/>
          <w:szCs w:val="24"/>
          <w:lang w:val="ru-RU"/>
        </w:rPr>
      </w:pPr>
      <w:r w:rsidRPr="00F574C0">
        <w:rPr>
          <w:sz w:val="24"/>
          <w:szCs w:val="24"/>
          <w:lang w:val="ru-RU"/>
        </w:rPr>
        <w:t xml:space="preserve">совместная педагогическая деятельность семьи и </w:t>
      </w:r>
      <w:r w:rsidRPr="00F574C0">
        <w:rPr>
          <w:spacing w:val="-4"/>
          <w:sz w:val="24"/>
          <w:szCs w:val="24"/>
          <w:lang w:val="ru-RU"/>
        </w:rPr>
        <w:t xml:space="preserve">школы </w:t>
      </w:r>
      <w:r w:rsidRPr="00F574C0">
        <w:rPr>
          <w:sz w:val="24"/>
          <w:szCs w:val="24"/>
          <w:lang w:val="ru-RU"/>
        </w:rPr>
        <w:t>в разработке содержания и реализации программ духовно- нравственного развития обучающихся, в оценке эффективности этихпрограмм;</w:t>
      </w:r>
    </w:p>
    <w:p w:rsidR="00AF600E" w:rsidRPr="00F574C0" w:rsidRDefault="00AC38F5" w:rsidP="00500F7E">
      <w:pPr>
        <w:pStyle w:val="a5"/>
        <w:numPr>
          <w:ilvl w:val="0"/>
          <w:numId w:val="41"/>
        </w:numPr>
        <w:tabs>
          <w:tab w:val="left" w:pos="1146"/>
        </w:tabs>
        <w:spacing w:before="0"/>
        <w:ind w:left="0" w:firstLine="567"/>
        <w:rPr>
          <w:sz w:val="24"/>
          <w:szCs w:val="24"/>
          <w:lang w:val="ru-RU"/>
        </w:rPr>
      </w:pPr>
      <w:r w:rsidRPr="00F574C0">
        <w:rPr>
          <w:sz w:val="24"/>
          <w:szCs w:val="24"/>
          <w:lang w:val="ru-RU"/>
        </w:rPr>
        <w:t xml:space="preserve">сочетание </w:t>
      </w:r>
      <w:r w:rsidRPr="00F574C0">
        <w:rPr>
          <w:spacing w:val="-3"/>
          <w:sz w:val="24"/>
          <w:szCs w:val="24"/>
          <w:lang w:val="ru-RU"/>
        </w:rPr>
        <w:t xml:space="preserve">педагогического </w:t>
      </w:r>
      <w:r w:rsidRPr="00F574C0">
        <w:rPr>
          <w:sz w:val="24"/>
          <w:szCs w:val="24"/>
          <w:lang w:val="ru-RU"/>
        </w:rPr>
        <w:t xml:space="preserve">просвещения с педагогическим самообразованием родителей </w:t>
      </w:r>
      <w:r w:rsidRPr="00F574C0">
        <w:rPr>
          <w:spacing w:val="-2"/>
          <w:sz w:val="24"/>
          <w:szCs w:val="24"/>
          <w:lang w:val="ru-RU"/>
        </w:rPr>
        <w:t>(законных</w:t>
      </w:r>
      <w:r w:rsidRPr="00F574C0">
        <w:rPr>
          <w:sz w:val="24"/>
          <w:szCs w:val="24"/>
          <w:lang w:val="ru-RU"/>
        </w:rPr>
        <w:t>представителей);</w:t>
      </w:r>
    </w:p>
    <w:p w:rsidR="00AF600E" w:rsidRPr="00F574C0" w:rsidRDefault="00AC38F5" w:rsidP="00500F7E">
      <w:pPr>
        <w:pStyle w:val="a5"/>
        <w:numPr>
          <w:ilvl w:val="0"/>
          <w:numId w:val="41"/>
        </w:numPr>
        <w:tabs>
          <w:tab w:val="left" w:pos="885"/>
        </w:tabs>
        <w:spacing w:before="0"/>
        <w:ind w:left="0" w:firstLine="567"/>
        <w:rPr>
          <w:sz w:val="24"/>
          <w:szCs w:val="24"/>
          <w:lang w:val="ru-RU"/>
        </w:rPr>
      </w:pPr>
      <w:r w:rsidRPr="00F574C0">
        <w:rPr>
          <w:sz w:val="24"/>
          <w:szCs w:val="24"/>
          <w:lang w:val="ru-RU"/>
        </w:rPr>
        <w:t xml:space="preserve">педагогическое внимание, уважение и требовательность к родителям </w:t>
      </w:r>
      <w:r w:rsidRPr="00F574C0">
        <w:rPr>
          <w:spacing w:val="-3"/>
          <w:sz w:val="24"/>
          <w:szCs w:val="24"/>
          <w:lang w:val="ru-RU"/>
        </w:rPr>
        <w:t>(законным</w:t>
      </w:r>
      <w:r w:rsidRPr="00F574C0">
        <w:rPr>
          <w:sz w:val="24"/>
          <w:szCs w:val="24"/>
          <w:lang w:val="ru-RU"/>
        </w:rPr>
        <w:t>представителям);</w:t>
      </w:r>
    </w:p>
    <w:p w:rsidR="00AF600E" w:rsidRPr="00F574C0" w:rsidRDefault="00AC38F5" w:rsidP="00500F7E">
      <w:pPr>
        <w:pStyle w:val="a5"/>
        <w:numPr>
          <w:ilvl w:val="0"/>
          <w:numId w:val="41"/>
        </w:numPr>
        <w:tabs>
          <w:tab w:val="left" w:pos="870"/>
        </w:tabs>
        <w:spacing w:before="0"/>
        <w:ind w:left="0" w:firstLine="567"/>
        <w:rPr>
          <w:sz w:val="24"/>
          <w:szCs w:val="24"/>
          <w:lang w:val="ru-RU"/>
        </w:rPr>
      </w:pPr>
      <w:r w:rsidRPr="00F574C0">
        <w:rPr>
          <w:sz w:val="24"/>
          <w:szCs w:val="24"/>
          <w:lang w:val="ru-RU"/>
        </w:rPr>
        <w:t xml:space="preserve">поддержка и индивидуальное сопровождение становления и развития </w:t>
      </w:r>
      <w:r w:rsidRPr="00F574C0">
        <w:rPr>
          <w:spacing w:val="-3"/>
          <w:sz w:val="24"/>
          <w:szCs w:val="24"/>
          <w:lang w:val="ru-RU"/>
        </w:rPr>
        <w:t xml:space="preserve">педагогической </w:t>
      </w:r>
      <w:r w:rsidRPr="00F574C0">
        <w:rPr>
          <w:spacing w:val="-5"/>
          <w:sz w:val="24"/>
          <w:szCs w:val="24"/>
          <w:lang w:val="ru-RU"/>
        </w:rPr>
        <w:t xml:space="preserve">культуры </w:t>
      </w:r>
      <w:r w:rsidRPr="00F574C0">
        <w:rPr>
          <w:spacing w:val="-3"/>
          <w:sz w:val="24"/>
          <w:szCs w:val="24"/>
          <w:lang w:val="ru-RU"/>
        </w:rPr>
        <w:t xml:space="preserve">каждого </w:t>
      </w:r>
      <w:r w:rsidRPr="00F574C0">
        <w:rPr>
          <w:sz w:val="24"/>
          <w:szCs w:val="24"/>
          <w:lang w:val="ru-RU"/>
        </w:rPr>
        <w:t xml:space="preserve">из родителей </w:t>
      </w:r>
      <w:r w:rsidRPr="00F574C0">
        <w:rPr>
          <w:spacing w:val="-3"/>
          <w:sz w:val="24"/>
          <w:szCs w:val="24"/>
          <w:lang w:val="ru-RU"/>
        </w:rPr>
        <w:t>(законных</w:t>
      </w:r>
      <w:r w:rsidRPr="00F574C0">
        <w:rPr>
          <w:sz w:val="24"/>
          <w:szCs w:val="24"/>
          <w:lang w:val="ru-RU"/>
        </w:rPr>
        <w:t>представителей);</w:t>
      </w:r>
    </w:p>
    <w:p w:rsidR="00AF600E" w:rsidRPr="00F574C0" w:rsidRDefault="00AC38F5" w:rsidP="00500F7E">
      <w:pPr>
        <w:pStyle w:val="a5"/>
        <w:numPr>
          <w:ilvl w:val="0"/>
          <w:numId w:val="41"/>
        </w:numPr>
        <w:tabs>
          <w:tab w:val="left" w:pos="1041"/>
        </w:tabs>
        <w:spacing w:before="0"/>
        <w:ind w:left="0" w:firstLine="567"/>
        <w:rPr>
          <w:sz w:val="24"/>
          <w:szCs w:val="24"/>
          <w:lang w:val="ru-RU"/>
        </w:rPr>
      </w:pPr>
      <w:r w:rsidRPr="00F574C0">
        <w:rPr>
          <w:sz w:val="24"/>
          <w:szCs w:val="24"/>
          <w:lang w:val="ru-RU"/>
        </w:rPr>
        <w:t xml:space="preserve">содействие родителям </w:t>
      </w:r>
      <w:r w:rsidRPr="00F574C0">
        <w:rPr>
          <w:spacing w:val="-3"/>
          <w:sz w:val="24"/>
          <w:szCs w:val="24"/>
          <w:lang w:val="ru-RU"/>
        </w:rPr>
        <w:t xml:space="preserve">(законным </w:t>
      </w:r>
      <w:r w:rsidRPr="00F574C0">
        <w:rPr>
          <w:sz w:val="24"/>
          <w:szCs w:val="24"/>
          <w:lang w:val="ru-RU"/>
        </w:rPr>
        <w:t>представителям) в решении индивидуальных проблем воспитаниядетей;</w:t>
      </w:r>
    </w:p>
    <w:p w:rsidR="00AF600E" w:rsidRPr="00F574C0" w:rsidRDefault="00AC38F5" w:rsidP="00500F7E">
      <w:pPr>
        <w:pStyle w:val="a5"/>
        <w:numPr>
          <w:ilvl w:val="0"/>
          <w:numId w:val="41"/>
        </w:numPr>
        <w:tabs>
          <w:tab w:val="left" w:pos="832"/>
        </w:tabs>
        <w:spacing w:before="0"/>
        <w:ind w:left="0" w:firstLine="567"/>
        <w:jc w:val="left"/>
        <w:rPr>
          <w:sz w:val="24"/>
          <w:szCs w:val="24"/>
          <w:lang w:val="ru-RU"/>
        </w:rPr>
      </w:pPr>
      <w:r w:rsidRPr="00F574C0">
        <w:rPr>
          <w:sz w:val="24"/>
          <w:szCs w:val="24"/>
          <w:lang w:val="ru-RU"/>
        </w:rPr>
        <w:t>опора на положительный опыт семейноговоспитания.</w:t>
      </w:r>
    </w:p>
    <w:p w:rsidR="00AF600E" w:rsidRPr="00F574C0" w:rsidRDefault="00AC38F5" w:rsidP="00500F7E">
      <w:pPr>
        <w:pStyle w:val="a3"/>
        <w:spacing w:before="0"/>
        <w:ind w:left="0" w:firstLine="567"/>
        <w:rPr>
          <w:sz w:val="24"/>
          <w:szCs w:val="24"/>
          <w:lang w:val="ru-RU"/>
        </w:rPr>
      </w:pPr>
      <w:r w:rsidRPr="00F574C0">
        <w:rPr>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Сроки и формы проведения мероприятий в рамках повышения </w:t>
      </w:r>
      <w:r w:rsidRPr="00F574C0">
        <w:rPr>
          <w:spacing w:val="-3"/>
          <w:sz w:val="24"/>
          <w:szCs w:val="24"/>
          <w:lang w:val="ru-RU"/>
        </w:rPr>
        <w:t xml:space="preserve">педагогической </w:t>
      </w:r>
      <w:r w:rsidRPr="00F574C0">
        <w:rPr>
          <w:spacing w:val="-5"/>
          <w:sz w:val="24"/>
          <w:szCs w:val="24"/>
          <w:lang w:val="ru-RU"/>
        </w:rPr>
        <w:t xml:space="preserve">культуры </w:t>
      </w:r>
      <w:r w:rsidRPr="00F574C0">
        <w:rPr>
          <w:sz w:val="24"/>
          <w:szCs w:val="24"/>
          <w:lang w:val="ru-RU"/>
        </w:rPr>
        <w:t xml:space="preserve">родителей </w:t>
      </w:r>
      <w:r w:rsidRPr="00F574C0">
        <w:rPr>
          <w:spacing w:val="-3"/>
          <w:sz w:val="24"/>
          <w:szCs w:val="24"/>
          <w:lang w:val="ru-RU"/>
        </w:rPr>
        <w:t xml:space="preserve">согласованы </w:t>
      </w:r>
      <w:r w:rsidRPr="00F574C0">
        <w:rPr>
          <w:sz w:val="24"/>
          <w:szCs w:val="24"/>
          <w:lang w:val="ru-RU"/>
        </w:rPr>
        <w:t xml:space="preserve">с планами воспитательной работы </w:t>
      </w:r>
      <w:r w:rsidRPr="00F574C0">
        <w:rPr>
          <w:spacing w:val="-4"/>
          <w:sz w:val="24"/>
          <w:szCs w:val="24"/>
          <w:lang w:val="ru-RU"/>
        </w:rPr>
        <w:t>школы.</w:t>
      </w:r>
      <w:r w:rsidRPr="00F574C0">
        <w:rPr>
          <w:sz w:val="24"/>
          <w:szCs w:val="24"/>
          <w:lang w:val="ru-RU"/>
        </w:rPr>
        <w:t xml:space="preserve">Работа с родителями </w:t>
      </w:r>
      <w:r w:rsidRPr="00F574C0">
        <w:rPr>
          <w:spacing w:val="-3"/>
          <w:sz w:val="24"/>
          <w:szCs w:val="24"/>
          <w:lang w:val="ru-RU"/>
        </w:rPr>
        <w:t xml:space="preserve">(законными </w:t>
      </w:r>
      <w:r w:rsidRPr="00F574C0">
        <w:rPr>
          <w:sz w:val="24"/>
          <w:szCs w:val="24"/>
          <w:lang w:val="ru-RU"/>
        </w:rPr>
        <w:t xml:space="preserve">представителями), </w:t>
      </w:r>
      <w:r w:rsidRPr="00F574C0">
        <w:rPr>
          <w:spacing w:val="-3"/>
          <w:sz w:val="24"/>
          <w:szCs w:val="24"/>
          <w:lang w:val="ru-RU"/>
        </w:rPr>
        <w:t xml:space="preserve">как </w:t>
      </w:r>
      <w:r w:rsidRPr="00F574C0">
        <w:rPr>
          <w:sz w:val="24"/>
          <w:szCs w:val="24"/>
          <w:lang w:val="ru-RU"/>
        </w:rPr>
        <w:t xml:space="preserve">правило, должна предшествовать работе с обучающимися и </w:t>
      </w:r>
      <w:r w:rsidRPr="00F574C0">
        <w:rPr>
          <w:spacing w:val="-3"/>
          <w:sz w:val="24"/>
          <w:szCs w:val="24"/>
          <w:lang w:val="ru-RU"/>
        </w:rPr>
        <w:t xml:space="preserve">подготавливать </w:t>
      </w:r>
      <w:r w:rsidRPr="00F574C0">
        <w:rPr>
          <w:sz w:val="24"/>
          <w:szCs w:val="24"/>
          <w:lang w:val="ru-RU"/>
        </w:rPr>
        <w:t>к ней.</w:t>
      </w:r>
    </w:p>
    <w:p w:rsidR="000E7CA7" w:rsidRPr="00F574C0" w:rsidRDefault="000E7CA7" w:rsidP="00500F7E">
      <w:pPr>
        <w:overflowPunct w:val="0"/>
        <w:autoSpaceDE w:val="0"/>
        <w:ind w:firstLine="567"/>
        <w:jc w:val="both"/>
        <w:rPr>
          <w:b/>
          <w:bCs/>
          <w:sz w:val="24"/>
          <w:szCs w:val="24"/>
          <w:lang w:val="ru-RU"/>
        </w:rPr>
      </w:pPr>
      <w:r w:rsidRPr="00F574C0">
        <w:rPr>
          <w:sz w:val="24"/>
          <w:szCs w:val="24"/>
          <w:lang w:val="ru-RU"/>
        </w:rPr>
        <w:t>В системе повышения педагогической культуры родителей (законных пред</w:t>
      </w:r>
      <w:r w:rsidRPr="00F574C0">
        <w:rPr>
          <w:sz w:val="24"/>
          <w:szCs w:val="24"/>
          <w:lang w:val="ru-RU"/>
        </w:rPr>
        <w:softHyphen/>
        <w:t>с</w:t>
      </w:r>
      <w:r w:rsidRPr="00F574C0">
        <w:rPr>
          <w:sz w:val="24"/>
          <w:szCs w:val="24"/>
          <w:lang w:val="ru-RU"/>
        </w:rPr>
        <w:softHyphen/>
        <w:t>та</w:t>
      </w:r>
      <w:r w:rsidRPr="00F574C0">
        <w:rPr>
          <w:sz w:val="24"/>
          <w:szCs w:val="24"/>
          <w:lang w:val="ru-RU"/>
        </w:rPr>
        <w:softHyphen/>
        <w:t>ви</w:t>
      </w:r>
      <w:r w:rsidRPr="00F574C0">
        <w:rPr>
          <w:sz w:val="24"/>
          <w:szCs w:val="24"/>
          <w:lang w:val="ru-RU"/>
        </w:rPr>
        <w:softHyphen/>
        <w:t>те</w:t>
      </w:r>
      <w:r w:rsidRPr="00F574C0">
        <w:rPr>
          <w:sz w:val="24"/>
          <w:szCs w:val="24"/>
          <w:lang w:val="ru-RU"/>
        </w:rPr>
        <w:softHyphen/>
        <w:t>лей) могут быть использованы различные формы работы (родительское собрание, ро</w:t>
      </w:r>
      <w:r w:rsidRPr="00F574C0">
        <w:rPr>
          <w:sz w:val="24"/>
          <w:szCs w:val="24"/>
          <w:lang w:val="ru-RU"/>
        </w:rPr>
        <w:softHyphen/>
        <w:t>ди</w:t>
      </w:r>
      <w:r w:rsidRPr="00F574C0">
        <w:rPr>
          <w:sz w:val="24"/>
          <w:szCs w:val="24"/>
          <w:lang w:val="ru-RU"/>
        </w:rPr>
        <w:softHyphen/>
        <w:t xml:space="preserve">тельская конференция, организационно-деятельностная и психологическая игра, собрание, диспут, </w:t>
      </w:r>
      <w:r w:rsidRPr="00F574C0">
        <w:rPr>
          <w:sz w:val="24"/>
          <w:szCs w:val="24"/>
          <w:lang w:val="ru-RU"/>
        </w:rPr>
        <w:lastRenderedPageBreak/>
        <w:t>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0E7CA7" w:rsidRPr="00F574C0" w:rsidRDefault="000E7CA7" w:rsidP="00500F7E">
      <w:pPr>
        <w:pStyle w:val="a3"/>
        <w:spacing w:before="0"/>
        <w:ind w:left="0" w:firstLine="567"/>
        <w:rPr>
          <w:sz w:val="24"/>
          <w:szCs w:val="24"/>
          <w:lang w:val="ru-RU"/>
        </w:rPr>
      </w:pPr>
    </w:p>
    <w:p w:rsidR="00AF600E" w:rsidRPr="00F574C0" w:rsidRDefault="00AC38F5" w:rsidP="00500F7E">
      <w:pPr>
        <w:pStyle w:val="11"/>
        <w:spacing w:before="0"/>
        <w:ind w:left="0" w:right="0" w:firstLine="567"/>
        <w:jc w:val="center"/>
        <w:rPr>
          <w:sz w:val="24"/>
          <w:szCs w:val="24"/>
          <w:lang w:val="ru-RU"/>
        </w:rPr>
      </w:pPr>
      <w:r w:rsidRPr="00F574C0">
        <w:rPr>
          <w:sz w:val="24"/>
          <w:szCs w:val="24"/>
          <w:lang w:val="ru-RU"/>
        </w:rPr>
        <w:t>Планируемые результаты духовно-нравственного развития обучающихся с умственной отсталостью (интеллектуальными нарушениями)</w:t>
      </w:r>
    </w:p>
    <w:p w:rsidR="00AF600E" w:rsidRPr="00F574C0" w:rsidRDefault="00AC38F5" w:rsidP="00500F7E">
      <w:pPr>
        <w:pStyle w:val="a3"/>
        <w:spacing w:before="0"/>
        <w:ind w:left="0" w:firstLine="567"/>
        <w:rPr>
          <w:sz w:val="24"/>
          <w:szCs w:val="24"/>
          <w:lang w:val="ru-RU"/>
        </w:rPr>
      </w:pPr>
      <w:r w:rsidRPr="00F574C0">
        <w:rPr>
          <w:sz w:val="24"/>
          <w:szCs w:val="24"/>
          <w:lang w:val="ru-RU"/>
        </w:rPr>
        <w:t>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AF600E" w:rsidRPr="00F574C0" w:rsidRDefault="00AC38F5" w:rsidP="00500F7E">
      <w:pPr>
        <w:pStyle w:val="a3"/>
        <w:spacing w:before="0"/>
        <w:ind w:left="0" w:firstLine="567"/>
        <w:rPr>
          <w:sz w:val="24"/>
          <w:szCs w:val="24"/>
          <w:lang w:val="ru-RU"/>
        </w:rPr>
      </w:pPr>
      <w:r w:rsidRPr="00F574C0">
        <w:rPr>
          <w:sz w:val="24"/>
          <w:szCs w:val="24"/>
          <w:lang w:val="ru-RU"/>
        </w:rPr>
        <w:t>В результате реализации программы духовно-нравственного развития осуществляется:</w:t>
      </w:r>
    </w:p>
    <w:p w:rsidR="00AF600E" w:rsidRPr="00F574C0" w:rsidRDefault="00AC38F5" w:rsidP="00500F7E">
      <w:pPr>
        <w:pStyle w:val="a5"/>
        <w:numPr>
          <w:ilvl w:val="0"/>
          <w:numId w:val="40"/>
        </w:numPr>
        <w:tabs>
          <w:tab w:val="left" w:pos="530"/>
        </w:tabs>
        <w:spacing w:before="0"/>
        <w:ind w:left="0" w:firstLine="567"/>
        <w:rPr>
          <w:sz w:val="24"/>
          <w:szCs w:val="24"/>
          <w:lang w:val="ru-RU"/>
        </w:rPr>
      </w:pPr>
      <w:r w:rsidRPr="00F574C0">
        <w:rPr>
          <w:sz w:val="24"/>
          <w:szCs w:val="24"/>
          <w:lang w:val="ru-RU"/>
        </w:rPr>
        <w:t xml:space="preserve">приобретение обучающимися представлений и знаний (о </w:t>
      </w:r>
      <w:r w:rsidRPr="00F574C0">
        <w:rPr>
          <w:spacing w:val="-3"/>
          <w:sz w:val="24"/>
          <w:szCs w:val="24"/>
          <w:lang w:val="ru-RU"/>
        </w:rPr>
        <w:t xml:space="preserve">Родине, </w:t>
      </w:r>
      <w:r w:rsidRPr="00F574C0">
        <w:rPr>
          <w:sz w:val="24"/>
          <w:szCs w:val="24"/>
          <w:lang w:val="ru-RU"/>
        </w:rPr>
        <w:t xml:space="preserve">о ближайшем окружении и о себе, об общественных нормах, социально одобряемых и не одобряемых формах поведения в обществе и </w:t>
      </w:r>
      <w:r w:rsidRPr="00F574C0">
        <w:rPr>
          <w:spacing w:val="-11"/>
          <w:sz w:val="24"/>
          <w:szCs w:val="24"/>
          <w:lang w:val="ru-RU"/>
        </w:rPr>
        <w:t xml:space="preserve">т. </w:t>
      </w:r>
      <w:r w:rsidRPr="00F574C0">
        <w:rPr>
          <w:sz w:val="24"/>
          <w:szCs w:val="24"/>
          <w:lang w:val="ru-RU"/>
        </w:rPr>
        <w:t>п.), первичного понимания социальной реальности и повседневнойжизни;</w:t>
      </w:r>
    </w:p>
    <w:p w:rsidR="00AF600E" w:rsidRPr="00F574C0" w:rsidRDefault="00AC38F5" w:rsidP="00500F7E">
      <w:pPr>
        <w:pStyle w:val="a5"/>
        <w:numPr>
          <w:ilvl w:val="0"/>
          <w:numId w:val="40"/>
        </w:numPr>
        <w:tabs>
          <w:tab w:val="left" w:pos="530"/>
        </w:tabs>
        <w:spacing w:before="0"/>
        <w:ind w:left="0" w:firstLine="567"/>
        <w:rPr>
          <w:sz w:val="24"/>
          <w:szCs w:val="24"/>
          <w:lang w:val="ru-RU"/>
        </w:rPr>
      </w:pPr>
      <w:r w:rsidRPr="00F574C0">
        <w:rPr>
          <w:sz w:val="24"/>
          <w:szCs w:val="24"/>
          <w:lang w:val="ru-RU"/>
        </w:rPr>
        <w:t xml:space="preserve">переживание обучающимися опыта духовно-нравственного отношения к социальной реальности (на основе взаимодействия </w:t>
      </w:r>
      <w:r w:rsidRPr="00F574C0">
        <w:rPr>
          <w:spacing w:val="-3"/>
          <w:sz w:val="24"/>
          <w:szCs w:val="24"/>
          <w:lang w:val="ru-RU"/>
        </w:rPr>
        <w:t>обучающихся</w:t>
      </w:r>
      <w:r w:rsidRPr="00F574C0">
        <w:rPr>
          <w:sz w:val="24"/>
          <w:szCs w:val="24"/>
          <w:lang w:val="ru-RU"/>
        </w:rPr>
        <w:t>между собой на уровне класса, общеобразовательной организации и за ее пределами);</w:t>
      </w:r>
    </w:p>
    <w:p w:rsidR="00AF600E" w:rsidRPr="00F574C0" w:rsidRDefault="00AC38F5" w:rsidP="00500F7E">
      <w:pPr>
        <w:pStyle w:val="a5"/>
        <w:numPr>
          <w:ilvl w:val="0"/>
          <w:numId w:val="40"/>
        </w:numPr>
        <w:tabs>
          <w:tab w:val="left" w:pos="530"/>
        </w:tabs>
        <w:spacing w:before="0"/>
        <w:ind w:left="0" w:firstLine="567"/>
        <w:rPr>
          <w:sz w:val="24"/>
          <w:szCs w:val="24"/>
          <w:lang w:val="ru-RU"/>
        </w:rPr>
      </w:pPr>
      <w:r w:rsidRPr="00F574C0">
        <w:rPr>
          <w:spacing w:val="-7"/>
          <w:sz w:val="24"/>
          <w:szCs w:val="24"/>
          <w:lang w:val="ru-RU"/>
        </w:rPr>
        <w:t xml:space="preserve">приобретение </w:t>
      </w:r>
      <w:r w:rsidRPr="00F574C0">
        <w:rPr>
          <w:spacing w:val="-8"/>
          <w:sz w:val="24"/>
          <w:szCs w:val="24"/>
          <w:lang w:val="ru-RU"/>
        </w:rPr>
        <w:t>обучающимся</w:t>
      </w:r>
      <w:r w:rsidRPr="00F574C0">
        <w:rPr>
          <w:spacing w:val="-7"/>
          <w:sz w:val="24"/>
          <w:szCs w:val="24"/>
          <w:lang w:val="ru-RU"/>
        </w:rPr>
        <w:t xml:space="preserve">нравственных </w:t>
      </w:r>
      <w:r w:rsidRPr="00F574C0">
        <w:rPr>
          <w:spacing w:val="-8"/>
          <w:sz w:val="24"/>
          <w:szCs w:val="24"/>
          <w:lang w:val="ru-RU"/>
        </w:rPr>
        <w:t xml:space="preserve">моделей </w:t>
      </w:r>
      <w:r w:rsidRPr="00F574C0">
        <w:rPr>
          <w:spacing w:val="-7"/>
          <w:sz w:val="24"/>
          <w:szCs w:val="24"/>
          <w:lang w:val="ru-RU"/>
        </w:rPr>
        <w:t xml:space="preserve">поведения, </w:t>
      </w:r>
      <w:r w:rsidRPr="00F574C0">
        <w:rPr>
          <w:spacing w:val="-9"/>
          <w:sz w:val="24"/>
          <w:szCs w:val="24"/>
          <w:lang w:val="ru-RU"/>
        </w:rPr>
        <w:t xml:space="preserve">которые </w:t>
      </w:r>
      <w:r w:rsidRPr="00F574C0">
        <w:rPr>
          <w:spacing w:val="-3"/>
          <w:sz w:val="24"/>
          <w:szCs w:val="24"/>
          <w:lang w:val="ru-RU"/>
        </w:rPr>
        <w:t xml:space="preserve">он </w:t>
      </w:r>
      <w:r w:rsidRPr="00F574C0">
        <w:rPr>
          <w:spacing w:val="-7"/>
          <w:sz w:val="24"/>
          <w:szCs w:val="24"/>
          <w:lang w:val="ru-RU"/>
        </w:rPr>
        <w:t xml:space="preserve">усвоил вследствие участия </w:t>
      </w:r>
      <w:r w:rsidRPr="00F574C0">
        <w:rPr>
          <w:sz w:val="24"/>
          <w:szCs w:val="24"/>
          <w:lang w:val="ru-RU"/>
        </w:rPr>
        <w:t xml:space="preserve">в </w:t>
      </w:r>
      <w:r w:rsidRPr="00F574C0">
        <w:rPr>
          <w:spacing w:val="-7"/>
          <w:sz w:val="24"/>
          <w:szCs w:val="24"/>
          <w:lang w:val="ru-RU"/>
        </w:rPr>
        <w:t xml:space="preserve">той </w:t>
      </w:r>
      <w:r w:rsidRPr="00F574C0">
        <w:rPr>
          <w:spacing w:val="-6"/>
          <w:sz w:val="24"/>
          <w:szCs w:val="24"/>
          <w:lang w:val="ru-RU"/>
        </w:rPr>
        <w:t xml:space="preserve">или </w:t>
      </w:r>
      <w:r w:rsidRPr="00F574C0">
        <w:rPr>
          <w:spacing w:val="-5"/>
          <w:sz w:val="24"/>
          <w:szCs w:val="24"/>
          <w:lang w:val="ru-RU"/>
        </w:rPr>
        <w:t xml:space="preserve">иной </w:t>
      </w:r>
      <w:r w:rsidRPr="00F574C0">
        <w:rPr>
          <w:spacing w:val="-6"/>
          <w:sz w:val="24"/>
          <w:szCs w:val="24"/>
          <w:lang w:val="ru-RU"/>
        </w:rPr>
        <w:t xml:space="preserve">общественно </w:t>
      </w:r>
      <w:r w:rsidRPr="00F574C0">
        <w:rPr>
          <w:spacing w:val="-8"/>
          <w:sz w:val="24"/>
          <w:szCs w:val="24"/>
          <w:lang w:val="ru-RU"/>
        </w:rPr>
        <w:t xml:space="preserve">значимой </w:t>
      </w:r>
      <w:r w:rsidRPr="00F574C0">
        <w:rPr>
          <w:spacing w:val="-6"/>
          <w:sz w:val="24"/>
          <w:szCs w:val="24"/>
          <w:lang w:val="ru-RU"/>
        </w:rPr>
        <w:t>деятельности;</w:t>
      </w:r>
    </w:p>
    <w:p w:rsidR="00AF600E" w:rsidRPr="00F574C0" w:rsidRDefault="00AC38F5" w:rsidP="00500F7E">
      <w:pPr>
        <w:pStyle w:val="a5"/>
        <w:numPr>
          <w:ilvl w:val="0"/>
          <w:numId w:val="40"/>
        </w:numPr>
        <w:tabs>
          <w:tab w:val="left" w:pos="530"/>
        </w:tabs>
        <w:spacing w:before="0"/>
        <w:ind w:left="0" w:firstLine="567"/>
        <w:rPr>
          <w:sz w:val="24"/>
          <w:szCs w:val="24"/>
          <w:lang w:val="ru-RU"/>
        </w:rPr>
      </w:pPr>
      <w:r w:rsidRPr="00F574C0">
        <w:rPr>
          <w:sz w:val="24"/>
          <w:szCs w:val="24"/>
          <w:lang w:val="ru-RU"/>
        </w:rPr>
        <w:t xml:space="preserve">развитие обучающегося как личности, формирование </w:t>
      </w:r>
      <w:r w:rsidRPr="00F574C0">
        <w:rPr>
          <w:spacing w:val="-4"/>
          <w:sz w:val="24"/>
          <w:szCs w:val="24"/>
          <w:lang w:val="ru-RU"/>
        </w:rPr>
        <w:t>его</w:t>
      </w:r>
      <w:r w:rsidRPr="00F574C0">
        <w:rPr>
          <w:sz w:val="24"/>
          <w:szCs w:val="24"/>
          <w:lang w:val="ru-RU"/>
        </w:rPr>
        <w:t xml:space="preserve">социальной компетентности, чувства патриотизма и </w:t>
      </w:r>
      <w:r w:rsidRPr="00F574C0">
        <w:rPr>
          <w:spacing w:val="-12"/>
          <w:sz w:val="24"/>
          <w:szCs w:val="24"/>
          <w:lang w:val="ru-RU"/>
        </w:rPr>
        <w:t>т.</w:t>
      </w:r>
      <w:r w:rsidRPr="00F574C0">
        <w:rPr>
          <w:sz w:val="24"/>
          <w:szCs w:val="24"/>
          <w:lang w:val="ru-RU"/>
        </w:rPr>
        <w:t>д.</w:t>
      </w:r>
    </w:p>
    <w:p w:rsidR="00AF600E" w:rsidRPr="00F574C0" w:rsidRDefault="00AC38F5" w:rsidP="00500F7E">
      <w:pPr>
        <w:pStyle w:val="a3"/>
        <w:spacing w:before="0"/>
        <w:ind w:left="0" w:firstLine="567"/>
        <w:rPr>
          <w:sz w:val="24"/>
          <w:szCs w:val="24"/>
          <w:lang w:val="ru-RU"/>
        </w:rPr>
      </w:pPr>
      <w:r w:rsidRPr="00F574C0">
        <w:rPr>
          <w:sz w:val="24"/>
          <w:szCs w:val="24"/>
          <w:lang w:val="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AF600E" w:rsidRPr="00F574C0" w:rsidRDefault="00AC38F5" w:rsidP="00500F7E">
      <w:pPr>
        <w:pStyle w:val="a3"/>
        <w:tabs>
          <w:tab w:val="left" w:pos="7521"/>
        </w:tabs>
        <w:spacing w:before="0"/>
        <w:ind w:left="0" w:firstLine="567"/>
        <w:rPr>
          <w:sz w:val="24"/>
          <w:szCs w:val="24"/>
          <w:lang w:val="ru-RU"/>
        </w:rPr>
      </w:pPr>
      <w:r w:rsidRPr="00F574C0">
        <w:rPr>
          <w:sz w:val="24"/>
          <w:szCs w:val="24"/>
          <w:lang w:val="ru-RU"/>
        </w:rPr>
        <w:t>По каждому из направлений духовно-нравственного развития предусмотренодостижениеобучающимисяследующих</w:t>
      </w:r>
      <w:r w:rsidRPr="00F574C0">
        <w:rPr>
          <w:spacing w:val="-1"/>
          <w:sz w:val="24"/>
          <w:szCs w:val="24"/>
          <w:lang w:val="ru-RU"/>
        </w:rPr>
        <w:t xml:space="preserve">воспитательных </w:t>
      </w:r>
      <w:r w:rsidRPr="00F574C0">
        <w:rPr>
          <w:spacing w:val="-4"/>
          <w:sz w:val="24"/>
          <w:szCs w:val="24"/>
          <w:lang w:val="ru-RU"/>
        </w:rPr>
        <w:t>результатов.</w:t>
      </w:r>
    </w:p>
    <w:p w:rsidR="000E7CA7" w:rsidRPr="00F574C0" w:rsidRDefault="000E7CA7" w:rsidP="00500F7E">
      <w:pPr>
        <w:overflowPunct w:val="0"/>
        <w:autoSpaceDE w:val="0"/>
        <w:ind w:firstLine="567"/>
        <w:jc w:val="center"/>
        <w:rPr>
          <w:b/>
          <w:bCs/>
          <w:i/>
          <w:iCs/>
          <w:sz w:val="24"/>
          <w:szCs w:val="24"/>
          <w:lang w:val="ru-RU"/>
        </w:rPr>
      </w:pPr>
      <w:r w:rsidRPr="00F574C0">
        <w:rPr>
          <w:b/>
          <w:bCs/>
          <w:i/>
          <w:iCs/>
          <w:sz w:val="24"/>
          <w:szCs w:val="24"/>
          <w:lang w:val="ru-RU"/>
        </w:rPr>
        <w:t>Воспитание гражданственности, патриотизма, уважения</w:t>
      </w:r>
    </w:p>
    <w:p w:rsidR="000E7CA7" w:rsidRPr="00F574C0" w:rsidRDefault="000E7CA7" w:rsidP="00500F7E">
      <w:pPr>
        <w:overflowPunct w:val="0"/>
        <w:autoSpaceDE w:val="0"/>
        <w:ind w:firstLine="567"/>
        <w:jc w:val="center"/>
        <w:rPr>
          <w:b/>
          <w:iCs/>
          <w:sz w:val="24"/>
          <w:szCs w:val="24"/>
          <w:lang w:val="ru-RU"/>
        </w:rPr>
      </w:pPr>
      <w:r w:rsidRPr="00F574C0">
        <w:rPr>
          <w:b/>
          <w:bCs/>
          <w:i/>
          <w:iCs/>
          <w:sz w:val="24"/>
          <w:szCs w:val="24"/>
          <w:lang w:val="ru-RU"/>
        </w:rPr>
        <w:t>к правам, свободам и обязанностям человека ―</w:t>
      </w:r>
    </w:p>
    <w:p w:rsidR="000E7CA7" w:rsidRPr="00F574C0" w:rsidRDefault="000E7CA7" w:rsidP="00500F7E">
      <w:pPr>
        <w:overflowPunct w:val="0"/>
        <w:autoSpaceDE w:val="0"/>
        <w:ind w:firstLine="567"/>
        <w:jc w:val="center"/>
        <w:rPr>
          <w:sz w:val="24"/>
          <w:szCs w:val="24"/>
          <w:lang w:val="ru-RU"/>
        </w:rPr>
      </w:pPr>
      <w:r w:rsidRPr="00F574C0">
        <w:rPr>
          <w:b/>
          <w:iCs/>
          <w:sz w:val="24"/>
          <w:szCs w:val="24"/>
        </w:rPr>
        <w:t>I</w:t>
      </w:r>
      <w:r w:rsidRPr="00F574C0">
        <w:rPr>
          <w:b/>
          <w:iCs/>
          <w:sz w:val="24"/>
          <w:szCs w:val="24"/>
          <w:lang w:val="ru-RU"/>
        </w:rPr>
        <w:t xml:space="preserve"> класс-</w:t>
      </w:r>
      <w:r w:rsidRPr="00F574C0">
        <w:rPr>
          <w:b/>
          <w:iCs/>
          <w:sz w:val="24"/>
          <w:szCs w:val="24"/>
        </w:rPr>
        <w:t>IV</w:t>
      </w:r>
      <w:r w:rsidRPr="00F574C0">
        <w:rPr>
          <w:b/>
          <w:iCs/>
          <w:sz w:val="24"/>
          <w:szCs w:val="24"/>
          <w:lang w:val="ru-RU"/>
        </w:rPr>
        <w:t xml:space="preserve"> классы:</w:t>
      </w:r>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положительное отношение и любовь к близким, к своей школе, своему селу, городу, народу, России; </w:t>
      </w:r>
    </w:p>
    <w:p w:rsidR="000E7CA7" w:rsidRPr="00F574C0" w:rsidRDefault="000E7CA7" w:rsidP="00500F7E">
      <w:pPr>
        <w:overflowPunct w:val="0"/>
        <w:autoSpaceDE w:val="0"/>
        <w:ind w:firstLine="567"/>
        <w:jc w:val="both"/>
        <w:rPr>
          <w:b/>
          <w:sz w:val="24"/>
          <w:szCs w:val="24"/>
          <w:lang w:val="ru-RU"/>
        </w:rPr>
      </w:pPr>
      <w:r w:rsidRPr="00F574C0">
        <w:rPr>
          <w:sz w:val="24"/>
          <w:szCs w:val="24"/>
          <w:lang w:val="ru-RU"/>
        </w:rPr>
        <w:t xml:space="preserve">опыт ролевого взаимодействия в классе, школе, семье.  </w:t>
      </w:r>
    </w:p>
    <w:p w:rsidR="000E7CA7" w:rsidRPr="00F574C0" w:rsidRDefault="000E7CA7" w:rsidP="00500F7E">
      <w:pPr>
        <w:overflowPunct w:val="0"/>
        <w:autoSpaceDE w:val="0"/>
        <w:ind w:firstLine="567"/>
        <w:jc w:val="center"/>
        <w:rPr>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 xml:space="preserve"> классы</w:t>
      </w:r>
      <w:r w:rsidRPr="00F574C0">
        <w:rPr>
          <w:sz w:val="24"/>
          <w:szCs w:val="24"/>
          <w:lang w:val="ru-RU"/>
        </w:rPr>
        <w:t>:</w:t>
      </w:r>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E7CA7" w:rsidRPr="00F574C0" w:rsidRDefault="000E7CA7" w:rsidP="00500F7E">
      <w:pPr>
        <w:overflowPunct w:val="0"/>
        <w:autoSpaceDE w:val="0"/>
        <w:ind w:firstLine="567"/>
        <w:jc w:val="both"/>
        <w:rPr>
          <w:b/>
          <w:sz w:val="24"/>
          <w:szCs w:val="24"/>
          <w:lang w:val="ru-RU"/>
        </w:rPr>
      </w:pPr>
      <w:r w:rsidRPr="00F574C0">
        <w:rPr>
          <w:sz w:val="24"/>
          <w:szCs w:val="24"/>
          <w:lang w:val="ru-RU"/>
        </w:rPr>
        <w:t xml:space="preserve">опыт социальной коммуникации. </w:t>
      </w:r>
    </w:p>
    <w:p w:rsidR="000E7CA7" w:rsidRPr="00F574C0" w:rsidRDefault="000E7CA7" w:rsidP="00500F7E">
      <w:pPr>
        <w:autoSpaceDE w:val="0"/>
        <w:ind w:firstLine="567"/>
        <w:jc w:val="center"/>
        <w:rPr>
          <w:b/>
          <w:iCs/>
          <w:sz w:val="24"/>
          <w:szCs w:val="24"/>
          <w:lang w:val="ru-RU"/>
        </w:rPr>
      </w:pPr>
      <w:r w:rsidRPr="00F574C0">
        <w:rPr>
          <w:b/>
          <w:bCs/>
          <w:i/>
          <w:sz w:val="24"/>
          <w:szCs w:val="24"/>
          <w:lang w:val="ru-RU"/>
        </w:rPr>
        <w:t>Воспитание нравственных чувств и этического сознания</w:t>
      </w:r>
      <w:r w:rsidRPr="00F574C0">
        <w:rPr>
          <w:iCs/>
          <w:sz w:val="24"/>
          <w:szCs w:val="24"/>
          <w:lang w:val="ru-RU"/>
        </w:rPr>
        <w:t xml:space="preserve"> ―</w:t>
      </w:r>
    </w:p>
    <w:p w:rsidR="000E7CA7" w:rsidRPr="00F574C0" w:rsidRDefault="000E7CA7" w:rsidP="00500F7E">
      <w:pPr>
        <w:overflowPunct w:val="0"/>
        <w:autoSpaceDE w:val="0"/>
        <w:ind w:firstLine="567"/>
        <w:jc w:val="center"/>
        <w:rPr>
          <w:sz w:val="24"/>
          <w:szCs w:val="24"/>
          <w:lang w:val="ru-RU"/>
        </w:rPr>
      </w:pPr>
      <w:r w:rsidRPr="00F574C0">
        <w:rPr>
          <w:b/>
          <w:iCs/>
          <w:sz w:val="24"/>
          <w:szCs w:val="24"/>
          <w:lang w:val="ru-RU"/>
        </w:rPr>
        <w:t>1 класс-</w:t>
      </w:r>
      <w:r w:rsidRPr="00F574C0">
        <w:rPr>
          <w:b/>
          <w:iCs/>
          <w:sz w:val="24"/>
          <w:szCs w:val="24"/>
        </w:rPr>
        <w:t>IV</w:t>
      </w:r>
      <w:r w:rsidRPr="00F574C0">
        <w:rPr>
          <w:b/>
          <w:iCs/>
          <w:sz w:val="24"/>
          <w:szCs w:val="24"/>
          <w:lang w:val="ru-RU"/>
        </w:rPr>
        <w:t xml:space="preserve"> классы:</w:t>
      </w:r>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неравнодушие к жизненным проблемам других людей, сочувствие к человеку, находящемуся в трудной ситуации; </w:t>
      </w:r>
    </w:p>
    <w:p w:rsidR="000E7CA7" w:rsidRPr="00F574C0" w:rsidRDefault="000E7CA7" w:rsidP="00500F7E">
      <w:pPr>
        <w:overflowPunct w:val="0"/>
        <w:autoSpaceDE w:val="0"/>
        <w:ind w:firstLine="567"/>
        <w:jc w:val="both"/>
        <w:rPr>
          <w:b/>
          <w:sz w:val="24"/>
          <w:szCs w:val="24"/>
          <w:lang w:val="ru-RU"/>
        </w:rPr>
      </w:pPr>
      <w:r w:rsidRPr="00F574C0">
        <w:rPr>
          <w:sz w:val="24"/>
          <w:szCs w:val="24"/>
          <w:lang w:val="ru-RU"/>
        </w:rPr>
        <w:t xml:space="preserve">уважительное отношение к родителям (законным представителям), к старшим, заботливое отношение к младшим. </w:t>
      </w:r>
    </w:p>
    <w:p w:rsidR="000E7CA7" w:rsidRPr="00F574C0" w:rsidRDefault="000E7CA7" w:rsidP="00500F7E">
      <w:pPr>
        <w:overflowPunct w:val="0"/>
        <w:autoSpaceDE w:val="0"/>
        <w:ind w:firstLine="567"/>
        <w:jc w:val="center"/>
        <w:rPr>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 xml:space="preserve"> классы:</w:t>
      </w:r>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E7CA7" w:rsidRPr="00F574C0" w:rsidRDefault="000E7CA7" w:rsidP="00500F7E">
      <w:pPr>
        <w:overflowPunct w:val="0"/>
        <w:autoSpaceDE w:val="0"/>
        <w:ind w:firstLine="567"/>
        <w:jc w:val="both"/>
        <w:rPr>
          <w:b/>
          <w:sz w:val="24"/>
          <w:szCs w:val="24"/>
          <w:lang w:val="ru-RU"/>
        </w:rPr>
      </w:pPr>
      <w:r w:rsidRPr="00F574C0">
        <w:rPr>
          <w:sz w:val="24"/>
          <w:szCs w:val="24"/>
          <w:lang w:val="ru-RU"/>
        </w:rPr>
        <w:t>знание традиций своей семьи и общеобразовательной организации, бережное отношение к ним.</w:t>
      </w:r>
    </w:p>
    <w:p w:rsidR="000E7CA7" w:rsidRPr="00F574C0" w:rsidRDefault="000E7CA7" w:rsidP="00500F7E">
      <w:pPr>
        <w:tabs>
          <w:tab w:val="left" w:pos="1260"/>
        </w:tabs>
        <w:overflowPunct w:val="0"/>
        <w:autoSpaceDE w:val="0"/>
        <w:ind w:firstLine="567"/>
        <w:jc w:val="both"/>
        <w:rPr>
          <w:b/>
          <w:bCs/>
          <w:i/>
          <w:sz w:val="24"/>
          <w:szCs w:val="24"/>
          <w:lang w:val="ru-RU"/>
        </w:rPr>
      </w:pPr>
      <w:r w:rsidRPr="00F574C0">
        <w:rPr>
          <w:sz w:val="24"/>
          <w:szCs w:val="24"/>
          <w:lang w:val="ru-RU"/>
        </w:rPr>
        <w:t>религиям.</w:t>
      </w:r>
    </w:p>
    <w:p w:rsidR="000E7CA7" w:rsidRPr="00F574C0" w:rsidRDefault="000E7CA7" w:rsidP="00500F7E">
      <w:pPr>
        <w:overflowPunct w:val="0"/>
        <w:autoSpaceDE w:val="0"/>
        <w:ind w:firstLine="567"/>
        <w:jc w:val="center"/>
        <w:rPr>
          <w:b/>
          <w:iCs/>
          <w:sz w:val="24"/>
          <w:szCs w:val="24"/>
          <w:lang w:val="ru-RU"/>
        </w:rPr>
      </w:pPr>
      <w:r w:rsidRPr="00F574C0">
        <w:rPr>
          <w:b/>
          <w:bCs/>
          <w:i/>
          <w:sz w:val="24"/>
          <w:szCs w:val="24"/>
          <w:lang w:val="ru-RU"/>
        </w:rPr>
        <w:lastRenderedPageBreak/>
        <w:t>Воспитание трудолюбия, творческого отношения к учению, труду, жизни ―</w:t>
      </w:r>
    </w:p>
    <w:p w:rsidR="000E7CA7" w:rsidRPr="00F574C0" w:rsidRDefault="000E7CA7" w:rsidP="00500F7E">
      <w:pPr>
        <w:overflowPunct w:val="0"/>
        <w:autoSpaceDE w:val="0"/>
        <w:ind w:firstLine="567"/>
        <w:jc w:val="center"/>
        <w:rPr>
          <w:sz w:val="24"/>
          <w:szCs w:val="24"/>
          <w:lang w:val="ru-RU"/>
        </w:rPr>
      </w:pPr>
      <w:r w:rsidRPr="00F574C0">
        <w:rPr>
          <w:b/>
          <w:iCs/>
          <w:sz w:val="24"/>
          <w:szCs w:val="24"/>
        </w:rPr>
        <w:t>I</w:t>
      </w:r>
      <w:r w:rsidRPr="00F574C0">
        <w:rPr>
          <w:b/>
          <w:iCs/>
          <w:sz w:val="24"/>
          <w:szCs w:val="24"/>
          <w:lang w:val="ru-RU"/>
        </w:rPr>
        <w:t xml:space="preserve"> класс-</w:t>
      </w:r>
      <w:r w:rsidRPr="00F574C0">
        <w:rPr>
          <w:b/>
          <w:iCs/>
          <w:sz w:val="24"/>
          <w:szCs w:val="24"/>
        </w:rPr>
        <w:t>IV</w:t>
      </w:r>
      <w:r w:rsidRPr="00F574C0">
        <w:rPr>
          <w:b/>
          <w:iCs/>
          <w:sz w:val="24"/>
          <w:szCs w:val="24"/>
          <w:lang w:val="ru-RU"/>
        </w:rPr>
        <w:t xml:space="preserve"> классы:</w:t>
      </w:r>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положительное отношение к учебному труду; </w:t>
      </w:r>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первоначальные навыки трудового сотрудничества со сверстниками, старшими детьми и взрослыми; </w:t>
      </w:r>
    </w:p>
    <w:p w:rsidR="000E7CA7" w:rsidRPr="00F574C0" w:rsidRDefault="000E7CA7" w:rsidP="00500F7E">
      <w:pPr>
        <w:overflowPunct w:val="0"/>
        <w:autoSpaceDE w:val="0"/>
        <w:ind w:firstLine="567"/>
        <w:jc w:val="both"/>
        <w:rPr>
          <w:b/>
          <w:sz w:val="24"/>
          <w:szCs w:val="24"/>
          <w:lang w:val="ru-RU"/>
        </w:rPr>
      </w:pPr>
      <w:r w:rsidRPr="00F574C0">
        <w:rPr>
          <w:sz w:val="24"/>
          <w:szCs w:val="24"/>
          <w:lang w:val="ru-RU"/>
        </w:rPr>
        <w:t xml:space="preserve">первоначальный опыт участия в различных видах общественно-полезной и личностно значимой деятельности. </w:t>
      </w:r>
    </w:p>
    <w:p w:rsidR="000E7CA7" w:rsidRPr="00F574C0" w:rsidRDefault="000E7CA7" w:rsidP="00500F7E">
      <w:pPr>
        <w:overflowPunct w:val="0"/>
        <w:autoSpaceDE w:val="0"/>
        <w:ind w:firstLine="567"/>
        <w:jc w:val="center"/>
        <w:rPr>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 xml:space="preserve"> классы</w:t>
      </w:r>
      <w:r w:rsidRPr="00F574C0">
        <w:rPr>
          <w:sz w:val="24"/>
          <w:szCs w:val="24"/>
          <w:lang w:val="ru-RU"/>
        </w:rPr>
        <w:t>:</w:t>
      </w:r>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элементарные представления о различных профессиях; </w:t>
      </w:r>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осознание приоритета нравственных основ труда, творчества, создания нового; </w:t>
      </w:r>
    </w:p>
    <w:p w:rsidR="000E7CA7" w:rsidRPr="00F574C0" w:rsidRDefault="000E7CA7" w:rsidP="00500F7E">
      <w:pPr>
        <w:overflowPunct w:val="0"/>
        <w:autoSpaceDE w:val="0"/>
        <w:ind w:firstLine="567"/>
        <w:jc w:val="both"/>
        <w:rPr>
          <w:b/>
          <w:sz w:val="24"/>
          <w:szCs w:val="24"/>
          <w:lang w:val="ru-RU"/>
        </w:rPr>
      </w:pPr>
      <w:r w:rsidRPr="00F574C0">
        <w:rPr>
          <w:sz w:val="24"/>
          <w:szCs w:val="24"/>
          <w:lang w:val="ru-RU"/>
        </w:rPr>
        <w:t xml:space="preserve">потребность и начальные умения выражать себя в различных доступных видах деятельности. </w:t>
      </w:r>
    </w:p>
    <w:p w:rsidR="000E7CA7" w:rsidRPr="00F574C0" w:rsidRDefault="000E7CA7" w:rsidP="00500F7E">
      <w:pPr>
        <w:overflowPunct w:val="0"/>
        <w:autoSpaceDE w:val="0"/>
        <w:ind w:firstLine="567"/>
        <w:jc w:val="center"/>
        <w:rPr>
          <w:b/>
          <w:bCs/>
          <w:i/>
          <w:sz w:val="24"/>
          <w:szCs w:val="24"/>
          <w:lang w:val="ru-RU"/>
        </w:rPr>
      </w:pPr>
      <w:r w:rsidRPr="00F574C0">
        <w:rPr>
          <w:b/>
          <w:bCs/>
          <w:i/>
          <w:sz w:val="24"/>
          <w:szCs w:val="24"/>
          <w:lang w:val="ru-RU"/>
        </w:rPr>
        <w:t>Воспитание ценностного отношения к прекрасному,</w:t>
      </w:r>
    </w:p>
    <w:p w:rsidR="000E7CA7" w:rsidRPr="00F574C0" w:rsidRDefault="000E7CA7" w:rsidP="00500F7E">
      <w:pPr>
        <w:overflowPunct w:val="0"/>
        <w:autoSpaceDE w:val="0"/>
        <w:ind w:firstLine="567"/>
        <w:jc w:val="center"/>
        <w:rPr>
          <w:b/>
          <w:bCs/>
          <w:i/>
          <w:sz w:val="24"/>
          <w:szCs w:val="24"/>
          <w:lang w:val="ru-RU"/>
        </w:rPr>
      </w:pPr>
      <w:r w:rsidRPr="00F574C0">
        <w:rPr>
          <w:b/>
          <w:bCs/>
          <w:i/>
          <w:sz w:val="24"/>
          <w:szCs w:val="24"/>
          <w:lang w:val="ru-RU"/>
        </w:rPr>
        <w:t xml:space="preserve">формирование представлений об эстетических идеалах и ценностях </w:t>
      </w:r>
    </w:p>
    <w:p w:rsidR="000E7CA7" w:rsidRPr="00F574C0" w:rsidRDefault="000E7CA7" w:rsidP="00500F7E">
      <w:pPr>
        <w:overflowPunct w:val="0"/>
        <w:autoSpaceDE w:val="0"/>
        <w:ind w:firstLine="567"/>
        <w:jc w:val="center"/>
        <w:rPr>
          <w:b/>
          <w:iCs/>
          <w:sz w:val="24"/>
          <w:szCs w:val="24"/>
          <w:lang w:val="ru-RU"/>
        </w:rPr>
      </w:pPr>
      <w:r w:rsidRPr="00F574C0">
        <w:rPr>
          <w:b/>
          <w:bCs/>
          <w:i/>
          <w:sz w:val="24"/>
          <w:szCs w:val="24"/>
          <w:lang w:val="ru-RU"/>
        </w:rPr>
        <w:t>(эстетическое воспитание) ―</w:t>
      </w:r>
    </w:p>
    <w:p w:rsidR="000E7CA7" w:rsidRPr="00F574C0" w:rsidRDefault="000E7CA7" w:rsidP="00500F7E">
      <w:pPr>
        <w:overflowPunct w:val="0"/>
        <w:autoSpaceDE w:val="0"/>
        <w:ind w:firstLine="567"/>
        <w:jc w:val="center"/>
        <w:rPr>
          <w:sz w:val="24"/>
          <w:szCs w:val="24"/>
          <w:lang w:val="ru-RU"/>
        </w:rPr>
      </w:pPr>
      <w:r w:rsidRPr="00F574C0">
        <w:rPr>
          <w:b/>
          <w:iCs/>
          <w:sz w:val="24"/>
          <w:szCs w:val="24"/>
        </w:rPr>
        <w:t>I</w:t>
      </w:r>
      <w:r w:rsidRPr="00F574C0">
        <w:rPr>
          <w:b/>
          <w:iCs/>
          <w:sz w:val="24"/>
          <w:szCs w:val="24"/>
          <w:lang w:val="ru-RU"/>
        </w:rPr>
        <w:t xml:space="preserve"> класс-</w:t>
      </w:r>
      <w:r w:rsidRPr="00F574C0">
        <w:rPr>
          <w:b/>
          <w:iCs/>
          <w:sz w:val="24"/>
          <w:szCs w:val="24"/>
        </w:rPr>
        <w:t>IV</w:t>
      </w:r>
      <w:r w:rsidRPr="00F574C0">
        <w:rPr>
          <w:b/>
          <w:iCs/>
          <w:sz w:val="24"/>
          <w:szCs w:val="24"/>
          <w:lang w:val="ru-RU"/>
        </w:rPr>
        <w:t xml:space="preserve"> классы:</w:t>
      </w:r>
    </w:p>
    <w:p w:rsidR="000E7CA7" w:rsidRPr="00F574C0" w:rsidRDefault="000E7CA7" w:rsidP="00500F7E">
      <w:pPr>
        <w:overflowPunct w:val="0"/>
        <w:autoSpaceDE w:val="0"/>
        <w:ind w:firstLine="567"/>
        <w:jc w:val="both"/>
        <w:rPr>
          <w:sz w:val="24"/>
          <w:szCs w:val="24"/>
          <w:lang w:val="ru-RU"/>
        </w:rPr>
      </w:pPr>
      <w:r w:rsidRPr="00F574C0">
        <w:rPr>
          <w:sz w:val="24"/>
          <w:szCs w:val="24"/>
          <w:lang w:val="ru-RU"/>
        </w:rPr>
        <w:t xml:space="preserve">первоначальные умения видеть красоту в окружающем мире; </w:t>
      </w:r>
    </w:p>
    <w:p w:rsidR="000E7CA7" w:rsidRPr="00F574C0" w:rsidRDefault="000E7CA7" w:rsidP="00500F7E">
      <w:pPr>
        <w:overflowPunct w:val="0"/>
        <w:autoSpaceDE w:val="0"/>
        <w:ind w:firstLine="567"/>
        <w:jc w:val="both"/>
        <w:rPr>
          <w:b/>
          <w:sz w:val="24"/>
          <w:szCs w:val="24"/>
          <w:lang w:val="ru-RU"/>
        </w:rPr>
      </w:pPr>
      <w:r w:rsidRPr="00F574C0">
        <w:rPr>
          <w:sz w:val="24"/>
          <w:szCs w:val="24"/>
          <w:lang w:val="ru-RU"/>
        </w:rPr>
        <w:t xml:space="preserve">первоначальные умения видеть красоту в поведении, поступках людей. </w:t>
      </w:r>
    </w:p>
    <w:p w:rsidR="000E7CA7" w:rsidRPr="00F574C0" w:rsidRDefault="000E7CA7" w:rsidP="00500F7E">
      <w:pPr>
        <w:overflowPunct w:val="0"/>
        <w:autoSpaceDE w:val="0"/>
        <w:ind w:firstLine="567"/>
        <w:jc w:val="center"/>
        <w:rPr>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 xml:space="preserve"> классы</w:t>
      </w:r>
      <w:r w:rsidRPr="00F574C0">
        <w:rPr>
          <w:sz w:val="24"/>
          <w:szCs w:val="24"/>
          <w:lang w:val="ru-RU"/>
        </w:rPr>
        <w:t>:</w:t>
      </w:r>
    </w:p>
    <w:p w:rsidR="000E7CA7" w:rsidRPr="00F574C0" w:rsidRDefault="000E7CA7" w:rsidP="00500F7E">
      <w:pPr>
        <w:tabs>
          <w:tab w:val="left" w:pos="720"/>
        </w:tabs>
        <w:overflowPunct w:val="0"/>
        <w:autoSpaceDE w:val="0"/>
        <w:ind w:firstLine="567"/>
        <w:jc w:val="both"/>
        <w:rPr>
          <w:sz w:val="24"/>
          <w:szCs w:val="24"/>
          <w:lang w:val="ru-RU"/>
        </w:rPr>
      </w:pPr>
      <w:r w:rsidRPr="00F574C0">
        <w:rPr>
          <w:sz w:val="24"/>
          <w:szCs w:val="24"/>
          <w:lang w:val="ru-RU"/>
        </w:rPr>
        <w:t xml:space="preserve">элементарные представления об эстетических и художественных ценностях отечественной культуры. </w:t>
      </w:r>
    </w:p>
    <w:p w:rsidR="000E7CA7" w:rsidRPr="00F574C0" w:rsidRDefault="000E7CA7" w:rsidP="00500F7E">
      <w:pPr>
        <w:overflowPunct w:val="0"/>
        <w:autoSpaceDE w:val="0"/>
        <w:ind w:firstLine="567"/>
        <w:jc w:val="both"/>
        <w:rPr>
          <w:b/>
          <w:sz w:val="24"/>
          <w:szCs w:val="24"/>
          <w:lang w:val="ru-RU"/>
        </w:rPr>
      </w:pPr>
      <w:r w:rsidRPr="00F574C0">
        <w:rPr>
          <w:sz w:val="24"/>
          <w:szCs w:val="24"/>
          <w:lang w:val="ru-RU"/>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9B4333" w:rsidRPr="009B4333" w:rsidRDefault="009B4333" w:rsidP="009B4333">
      <w:pPr>
        <w:pStyle w:val="11"/>
        <w:numPr>
          <w:ilvl w:val="2"/>
          <w:numId w:val="39"/>
        </w:numPr>
        <w:tabs>
          <w:tab w:val="left" w:pos="1398"/>
        </w:tabs>
        <w:spacing w:before="0"/>
        <w:ind w:left="0" w:right="0" w:firstLine="567"/>
        <w:jc w:val="center"/>
        <w:rPr>
          <w:sz w:val="32"/>
          <w:szCs w:val="32"/>
          <w:lang w:val="ru-RU"/>
        </w:rPr>
      </w:pPr>
    </w:p>
    <w:p w:rsidR="0078021D" w:rsidRPr="009B4333" w:rsidRDefault="009B4333" w:rsidP="009B4333">
      <w:pPr>
        <w:pStyle w:val="11"/>
        <w:numPr>
          <w:ilvl w:val="2"/>
          <w:numId w:val="39"/>
        </w:numPr>
        <w:tabs>
          <w:tab w:val="left" w:pos="1398"/>
        </w:tabs>
        <w:spacing w:before="0"/>
        <w:ind w:left="0" w:right="0" w:firstLine="567"/>
        <w:jc w:val="center"/>
        <w:rPr>
          <w:sz w:val="32"/>
          <w:szCs w:val="32"/>
          <w:lang w:val="ru-RU"/>
        </w:rPr>
      </w:pPr>
      <w:r w:rsidRPr="009B4333">
        <w:rPr>
          <w:sz w:val="32"/>
          <w:szCs w:val="32"/>
          <w:lang w:val="ru-RU"/>
        </w:rPr>
        <w:t xml:space="preserve">2.2.4. </w:t>
      </w:r>
      <w:r w:rsidR="00AC38F5" w:rsidRPr="009B4333">
        <w:rPr>
          <w:sz w:val="32"/>
          <w:szCs w:val="32"/>
          <w:lang w:val="ru-RU"/>
        </w:rPr>
        <w:t xml:space="preserve">Программа формирования экологической </w:t>
      </w:r>
      <w:r w:rsidR="00AC38F5" w:rsidRPr="009B4333">
        <w:rPr>
          <w:spacing w:val="-4"/>
          <w:sz w:val="32"/>
          <w:szCs w:val="32"/>
          <w:lang w:val="ru-RU"/>
        </w:rPr>
        <w:t xml:space="preserve">культуры, </w:t>
      </w:r>
      <w:r w:rsidR="00AC38F5" w:rsidRPr="009B4333">
        <w:rPr>
          <w:spacing w:val="-3"/>
          <w:sz w:val="32"/>
          <w:szCs w:val="32"/>
          <w:lang w:val="ru-RU"/>
        </w:rPr>
        <w:t xml:space="preserve">здорового </w:t>
      </w:r>
      <w:r w:rsidR="00AC38F5" w:rsidRPr="009B4333">
        <w:rPr>
          <w:sz w:val="32"/>
          <w:szCs w:val="32"/>
          <w:lang w:val="ru-RU"/>
        </w:rPr>
        <w:t>и безопасного образажизни</w:t>
      </w:r>
    </w:p>
    <w:p w:rsidR="00AF600E" w:rsidRPr="0078021D" w:rsidRDefault="00AC38F5" w:rsidP="0078021D">
      <w:pPr>
        <w:pStyle w:val="a3"/>
        <w:spacing w:before="0"/>
        <w:ind w:left="0" w:firstLine="567"/>
        <w:rPr>
          <w:sz w:val="24"/>
          <w:szCs w:val="24"/>
          <w:lang w:val="ru-RU"/>
        </w:rPr>
      </w:pPr>
      <w:r w:rsidRPr="0078021D">
        <w:rPr>
          <w:sz w:val="24"/>
          <w:szCs w:val="24"/>
          <w:lang w:val="ru-RU"/>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Программа построена на основе общенациональных ценностей </w:t>
      </w:r>
      <w:r w:rsidRPr="00F574C0">
        <w:rPr>
          <w:spacing w:val="-3"/>
          <w:sz w:val="24"/>
          <w:szCs w:val="24"/>
          <w:lang w:val="ru-RU"/>
        </w:rPr>
        <w:t xml:space="preserve">российского </w:t>
      </w:r>
      <w:r w:rsidRPr="00F574C0">
        <w:rPr>
          <w:sz w:val="24"/>
          <w:szCs w:val="24"/>
          <w:lang w:val="ru-RU"/>
        </w:rPr>
        <w:t xml:space="preserve">общества, таких, как гражданственность, здоровье, природа, экологическая </w:t>
      </w:r>
      <w:r w:rsidRPr="00F574C0">
        <w:rPr>
          <w:spacing w:val="-5"/>
          <w:sz w:val="24"/>
          <w:szCs w:val="24"/>
          <w:lang w:val="ru-RU"/>
        </w:rPr>
        <w:t xml:space="preserve">культура, </w:t>
      </w:r>
      <w:r w:rsidRPr="00F574C0">
        <w:rPr>
          <w:sz w:val="24"/>
          <w:szCs w:val="24"/>
          <w:lang w:val="ru-RU"/>
        </w:rPr>
        <w:t xml:space="preserve">безопасность человека и </w:t>
      </w:r>
      <w:r w:rsidRPr="00F574C0">
        <w:rPr>
          <w:spacing w:val="-3"/>
          <w:sz w:val="24"/>
          <w:szCs w:val="24"/>
          <w:lang w:val="ru-RU"/>
        </w:rPr>
        <w:t xml:space="preserve">государства. </w:t>
      </w:r>
      <w:r w:rsidRPr="00F574C0">
        <w:rPr>
          <w:sz w:val="24"/>
          <w:szCs w:val="24"/>
          <w:lang w:val="ru-RU"/>
        </w:rPr>
        <w:t>Она  направлена на развитие мотивации и готовности</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w:t>
      </w:r>
      <w:r w:rsidRPr="00F574C0">
        <w:rPr>
          <w:spacing w:val="-3"/>
          <w:sz w:val="24"/>
          <w:szCs w:val="24"/>
          <w:lang w:val="ru-RU"/>
        </w:rPr>
        <w:t xml:space="preserve">действовать </w:t>
      </w:r>
      <w:r w:rsidRPr="00F574C0">
        <w:rPr>
          <w:sz w:val="24"/>
          <w:szCs w:val="24"/>
          <w:lang w:val="ru-RU"/>
        </w:rPr>
        <w:t xml:space="preserve">предусмотрительно, придерживаться </w:t>
      </w:r>
      <w:r w:rsidRPr="00F574C0">
        <w:rPr>
          <w:spacing w:val="-3"/>
          <w:sz w:val="24"/>
          <w:szCs w:val="24"/>
          <w:lang w:val="ru-RU"/>
        </w:rPr>
        <w:t xml:space="preserve">здорового </w:t>
      </w:r>
      <w:r w:rsidRPr="00F574C0">
        <w:rPr>
          <w:sz w:val="24"/>
          <w:szCs w:val="24"/>
          <w:lang w:val="ru-RU"/>
        </w:rPr>
        <w:t xml:space="preserve">и экологически безопасного образа жизни, ценить </w:t>
      </w:r>
      <w:r w:rsidRPr="00F574C0">
        <w:rPr>
          <w:spacing w:val="-3"/>
          <w:sz w:val="24"/>
          <w:szCs w:val="24"/>
          <w:lang w:val="ru-RU"/>
        </w:rPr>
        <w:t xml:space="preserve">природу </w:t>
      </w:r>
      <w:r w:rsidRPr="00F574C0">
        <w:rPr>
          <w:sz w:val="24"/>
          <w:szCs w:val="24"/>
          <w:lang w:val="ru-RU"/>
        </w:rPr>
        <w:t xml:space="preserve">как </w:t>
      </w:r>
      <w:r w:rsidRPr="00F574C0">
        <w:rPr>
          <w:spacing w:val="-3"/>
          <w:sz w:val="24"/>
          <w:szCs w:val="24"/>
          <w:lang w:val="ru-RU"/>
        </w:rPr>
        <w:t xml:space="preserve">источник духовного </w:t>
      </w:r>
      <w:r w:rsidRPr="00F574C0">
        <w:rPr>
          <w:sz w:val="24"/>
          <w:szCs w:val="24"/>
          <w:lang w:val="ru-RU"/>
        </w:rPr>
        <w:t>развития,  информации, красоты, здоровья, материального</w:t>
      </w:r>
      <w:r w:rsidRPr="00F574C0">
        <w:rPr>
          <w:spacing w:val="-3"/>
          <w:sz w:val="24"/>
          <w:szCs w:val="24"/>
          <w:lang w:val="ru-RU"/>
        </w:rPr>
        <w:t>благополучия.</w:t>
      </w:r>
    </w:p>
    <w:p w:rsidR="00AF600E" w:rsidRPr="00F574C0" w:rsidRDefault="00AC38F5" w:rsidP="00500F7E">
      <w:pPr>
        <w:pStyle w:val="a3"/>
        <w:spacing w:before="0"/>
        <w:ind w:left="0" w:firstLine="567"/>
        <w:rPr>
          <w:sz w:val="24"/>
          <w:szCs w:val="24"/>
          <w:lang w:val="ru-RU"/>
        </w:rPr>
      </w:pPr>
      <w:r w:rsidRPr="00F574C0">
        <w:rPr>
          <w:sz w:val="24"/>
          <w:szCs w:val="24"/>
          <w:lang w:val="ru-RU"/>
        </w:rPr>
        <w:t>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AF600E" w:rsidRPr="00F574C0" w:rsidRDefault="00AC38F5" w:rsidP="00500F7E">
      <w:pPr>
        <w:pStyle w:val="a3"/>
        <w:spacing w:before="0"/>
        <w:ind w:left="0" w:firstLine="567"/>
        <w:rPr>
          <w:sz w:val="24"/>
          <w:szCs w:val="24"/>
          <w:lang w:val="ru-RU"/>
        </w:rPr>
      </w:pPr>
      <w:r w:rsidRPr="00F574C0">
        <w:rPr>
          <w:sz w:val="24"/>
          <w:szCs w:val="24"/>
          <w:lang w:val="ru-RU"/>
        </w:rPr>
        <w:t xml:space="preserve">Наиболее эффективным путём формирования </w:t>
      </w:r>
      <w:r w:rsidRPr="00F574C0">
        <w:rPr>
          <w:spacing w:val="-3"/>
          <w:sz w:val="24"/>
          <w:szCs w:val="24"/>
          <w:lang w:val="ru-RU"/>
        </w:rPr>
        <w:t xml:space="preserve">экологической </w:t>
      </w:r>
      <w:r w:rsidRPr="00F574C0">
        <w:rPr>
          <w:spacing w:val="-5"/>
          <w:sz w:val="24"/>
          <w:szCs w:val="24"/>
          <w:lang w:val="ru-RU"/>
        </w:rPr>
        <w:t xml:space="preserve">культуры, </w:t>
      </w:r>
      <w:r w:rsidRPr="00F574C0">
        <w:rPr>
          <w:spacing w:val="-3"/>
          <w:sz w:val="24"/>
          <w:szCs w:val="24"/>
          <w:lang w:val="ru-RU"/>
        </w:rPr>
        <w:t xml:space="preserve">здорового </w:t>
      </w:r>
      <w:r w:rsidRPr="00F574C0">
        <w:rPr>
          <w:sz w:val="24"/>
          <w:szCs w:val="24"/>
          <w:lang w:val="ru-RU"/>
        </w:rPr>
        <w:t xml:space="preserve">и безопасного образа жизни у </w:t>
      </w:r>
      <w:r w:rsidRPr="00F574C0">
        <w:rPr>
          <w:spacing w:val="-3"/>
          <w:sz w:val="24"/>
          <w:szCs w:val="24"/>
          <w:lang w:val="ru-RU"/>
        </w:rPr>
        <w:t xml:space="preserve">обучающихся </w:t>
      </w:r>
      <w:r w:rsidRPr="00F574C0">
        <w:rPr>
          <w:sz w:val="24"/>
          <w:szCs w:val="24"/>
          <w:lang w:val="ru-RU"/>
        </w:rPr>
        <w:t xml:space="preserve">является направляемая и </w:t>
      </w:r>
      <w:r w:rsidRPr="00F574C0">
        <w:rPr>
          <w:spacing w:val="-3"/>
          <w:sz w:val="24"/>
          <w:szCs w:val="24"/>
          <w:lang w:val="ru-RU"/>
        </w:rPr>
        <w:t xml:space="preserve">организуемая </w:t>
      </w:r>
      <w:r w:rsidRPr="00F574C0">
        <w:rPr>
          <w:sz w:val="24"/>
          <w:szCs w:val="24"/>
          <w:lang w:val="ru-RU"/>
        </w:rPr>
        <w:t xml:space="preserve">взрослыми самостоятельная деятельность </w:t>
      </w:r>
      <w:r w:rsidRPr="00F574C0">
        <w:rPr>
          <w:spacing w:val="-3"/>
          <w:sz w:val="24"/>
          <w:szCs w:val="24"/>
          <w:lang w:val="ru-RU"/>
        </w:rPr>
        <w:t xml:space="preserve">обучающихся, </w:t>
      </w:r>
      <w:r w:rsidRPr="00F574C0">
        <w:rPr>
          <w:sz w:val="24"/>
          <w:szCs w:val="24"/>
          <w:lang w:val="ru-RU"/>
        </w:rPr>
        <w:t>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w:t>
      </w:r>
    </w:p>
    <w:p w:rsidR="00AF600E" w:rsidRPr="00F574C0" w:rsidRDefault="00AC38F5" w:rsidP="00500F7E">
      <w:pPr>
        <w:pStyle w:val="a3"/>
        <w:spacing w:before="0"/>
        <w:ind w:left="0" w:firstLine="567"/>
        <w:rPr>
          <w:sz w:val="24"/>
          <w:szCs w:val="24"/>
          <w:lang w:val="ru-RU"/>
        </w:rPr>
      </w:pPr>
      <w:r w:rsidRPr="00F574C0">
        <w:rPr>
          <w:b/>
          <w:i/>
          <w:sz w:val="24"/>
          <w:szCs w:val="24"/>
          <w:lang w:val="ru-RU"/>
        </w:rPr>
        <w:t xml:space="preserve">Целью программы </w:t>
      </w:r>
      <w:r w:rsidRPr="00F574C0">
        <w:rPr>
          <w:sz w:val="24"/>
          <w:szCs w:val="24"/>
          <w:lang w:val="ru-RU"/>
        </w:rPr>
        <w:t xml:space="preserve">является социально-педагогическая поддержка в сохранении и укреплении физического, </w:t>
      </w:r>
      <w:r w:rsidRPr="00F574C0">
        <w:rPr>
          <w:spacing w:val="-3"/>
          <w:sz w:val="24"/>
          <w:szCs w:val="24"/>
          <w:lang w:val="ru-RU"/>
        </w:rPr>
        <w:t xml:space="preserve">психического </w:t>
      </w:r>
      <w:r w:rsidRPr="00F574C0">
        <w:rPr>
          <w:sz w:val="24"/>
          <w:szCs w:val="24"/>
          <w:lang w:val="ru-RU"/>
        </w:rPr>
        <w:t xml:space="preserve">и социального здоровья обучающихся, формирование основ </w:t>
      </w:r>
      <w:r w:rsidRPr="00F574C0">
        <w:rPr>
          <w:spacing w:val="-3"/>
          <w:sz w:val="24"/>
          <w:szCs w:val="24"/>
          <w:lang w:val="ru-RU"/>
        </w:rPr>
        <w:t xml:space="preserve">экологической </w:t>
      </w:r>
      <w:r w:rsidRPr="00F574C0">
        <w:rPr>
          <w:spacing w:val="-5"/>
          <w:sz w:val="24"/>
          <w:szCs w:val="24"/>
          <w:lang w:val="ru-RU"/>
        </w:rPr>
        <w:t xml:space="preserve">культуры, </w:t>
      </w:r>
      <w:r w:rsidRPr="00F574C0">
        <w:rPr>
          <w:spacing w:val="-3"/>
          <w:sz w:val="24"/>
          <w:szCs w:val="24"/>
          <w:lang w:val="ru-RU"/>
        </w:rPr>
        <w:t xml:space="preserve">здорового </w:t>
      </w:r>
      <w:r w:rsidRPr="00F574C0">
        <w:rPr>
          <w:sz w:val="24"/>
          <w:szCs w:val="24"/>
          <w:lang w:val="ru-RU"/>
        </w:rPr>
        <w:t>и безопасного образа жизни.</w:t>
      </w:r>
    </w:p>
    <w:p w:rsidR="00AF600E" w:rsidRPr="00F574C0" w:rsidRDefault="00AC38F5" w:rsidP="00500F7E">
      <w:pPr>
        <w:pStyle w:val="21"/>
        <w:spacing w:before="0"/>
        <w:ind w:left="0" w:right="0" w:firstLine="567"/>
        <w:rPr>
          <w:sz w:val="24"/>
          <w:szCs w:val="24"/>
        </w:rPr>
      </w:pPr>
      <w:r w:rsidRPr="00F574C0">
        <w:rPr>
          <w:sz w:val="24"/>
          <w:szCs w:val="24"/>
        </w:rPr>
        <w:lastRenderedPageBreak/>
        <w:t>Основные задачи программы:</w:t>
      </w:r>
    </w:p>
    <w:p w:rsidR="00AF600E" w:rsidRPr="00F574C0" w:rsidRDefault="00AC38F5" w:rsidP="00500F7E">
      <w:pPr>
        <w:pStyle w:val="a5"/>
        <w:numPr>
          <w:ilvl w:val="1"/>
          <w:numId w:val="40"/>
        </w:numPr>
        <w:tabs>
          <w:tab w:val="left" w:pos="990"/>
        </w:tabs>
        <w:spacing w:before="0"/>
        <w:ind w:left="0" w:firstLine="567"/>
        <w:rPr>
          <w:sz w:val="24"/>
          <w:szCs w:val="24"/>
          <w:lang w:val="ru-RU"/>
        </w:rPr>
      </w:pPr>
      <w:r w:rsidRPr="00F574C0">
        <w:rPr>
          <w:sz w:val="24"/>
          <w:szCs w:val="24"/>
          <w:lang w:val="ru-RU"/>
        </w:rPr>
        <w:t xml:space="preserve">формирование представлений об основных </w:t>
      </w:r>
      <w:r w:rsidRPr="00F574C0">
        <w:rPr>
          <w:spacing w:val="-3"/>
          <w:sz w:val="24"/>
          <w:szCs w:val="24"/>
          <w:lang w:val="ru-RU"/>
        </w:rPr>
        <w:t xml:space="preserve">компонентах </w:t>
      </w:r>
      <w:r w:rsidRPr="00F574C0">
        <w:rPr>
          <w:spacing w:val="-5"/>
          <w:sz w:val="24"/>
          <w:szCs w:val="24"/>
          <w:lang w:val="ru-RU"/>
        </w:rPr>
        <w:t xml:space="preserve">культуры </w:t>
      </w:r>
      <w:r w:rsidRPr="00F574C0">
        <w:rPr>
          <w:sz w:val="24"/>
          <w:szCs w:val="24"/>
          <w:lang w:val="ru-RU"/>
        </w:rPr>
        <w:t xml:space="preserve">здоровья и </w:t>
      </w:r>
      <w:r w:rsidRPr="00F574C0">
        <w:rPr>
          <w:spacing w:val="-3"/>
          <w:sz w:val="24"/>
          <w:szCs w:val="24"/>
          <w:lang w:val="ru-RU"/>
        </w:rPr>
        <w:t xml:space="preserve">здорового </w:t>
      </w:r>
      <w:r w:rsidRPr="00F574C0">
        <w:rPr>
          <w:sz w:val="24"/>
          <w:szCs w:val="24"/>
          <w:lang w:val="ru-RU"/>
        </w:rPr>
        <w:t>образажизни;</w:t>
      </w:r>
    </w:p>
    <w:p w:rsidR="00AF600E" w:rsidRPr="00F574C0" w:rsidRDefault="00AC38F5" w:rsidP="00500F7E">
      <w:pPr>
        <w:pStyle w:val="a5"/>
        <w:numPr>
          <w:ilvl w:val="1"/>
          <w:numId w:val="40"/>
        </w:numPr>
        <w:tabs>
          <w:tab w:val="left" w:pos="976"/>
        </w:tabs>
        <w:spacing w:before="0"/>
        <w:ind w:left="0" w:firstLine="567"/>
        <w:rPr>
          <w:sz w:val="24"/>
          <w:szCs w:val="24"/>
          <w:lang w:val="ru-RU"/>
        </w:rPr>
      </w:pPr>
      <w:r w:rsidRPr="00F574C0">
        <w:rPr>
          <w:spacing w:val="-3"/>
          <w:sz w:val="24"/>
          <w:szCs w:val="24"/>
          <w:lang w:val="ru-RU"/>
        </w:rPr>
        <w:t xml:space="preserve">пробуждение </w:t>
      </w:r>
      <w:r w:rsidRPr="00F574C0">
        <w:rPr>
          <w:sz w:val="24"/>
          <w:szCs w:val="24"/>
          <w:lang w:val="ru-RU"/>
        </w:rPr>
        <w:t xml:space="preserve">в детях желания заботиться о своем здоровье (формирование заинтересованного отношения к собственному здоровью) путем </w:t>
      </w:r>
      <w:r w:rsidRPr="00F574C0">
        <w:rPr>
          <w:spacing w:val="-3"/>
          <w:sz w:val="24"/>
          <w:szCs w:val="24"/>
          <w:lang w:val="ru-RU"/>
        </w:rPr>
        <w:t xml:space="preserve">соблюдения </w:t>
      </w:r>
      <w:r w:rsidRPr="00F574C0">
        <w:rPr>
          <w:sz w:val="24"/>
          <w:szCs w:val="24"/>
          <w:lang w:val="ru-RU"/>
        </w:rPr>
        <w:t xml:space="preserve">правил </w:t>
      </w:r>
      <w:r w:rsidRPr="00F574C0">
        <w:rPr>
          <w:spacing w:val="-3"/>
          <w:sz w:val="24"/>
          <w:szCs w:val="24"/>
          <w:lang w:val="ru-RU"/>
        </w:rPr>
        <w:t xml:space="preserve">здорового </w:t>
      </w:r>
      <w:r w:rsidRPr="00F574C0">
        <w:rPr>
          <w:sz w:val="24"/>
          <w:szCs w:val="24"/>
          <w:lang w:val="ru-RU"/>
        </w:rPr>
        <w:t>образа жизни и организации здоровьесберегающего характера учебной деятельности иобщения;</w:t>
      </w:r>
    </w:p>
    <w:p w:rsidR="00AF600E" w:rsidRPr="00F574C0" w:rsidRDefault="00AC38F5" w:rsidP="00500F7E">
      <w:pPr>
        <w:pStyle w:val="a5"/>
        <w:numPr>
          <w:ilvl w:val="1"/>
          <w:numId w:val="40"/>
        </w:numPr>
        <w:tabs>
          <w:tab w:val="left" w:pos="990"/>
        </w:tabs>
        <w:spacing w:before="0"/>
        <w:ind w:left="0" w:firstLine="567"/>
        <w:rPr>
          <w:sz w:val="24"/>
          <w:szCs w:val="24"/>
          <w:lang w:val="ru-RU"/>
        </w:rPr>
      </w:pPr>
      <w:r w:rsidRPr="00F574C0">
        <w:rPr>
          <w:sz w:val="24"/>
          <w:szCs w:val="24"/>
          <w:lang w:val="ru-RU"/>
        </w:rPr>
        <w:t xml:space="preserve">формирование представлений о рациональной организации режима дня, учебы и </w:t>
      </w:r>
      <w:r w:rsidRPr="00F574C0">
        <w:rPr>
          <w:spacing w:val="-3"/>
          <w:sz w:val="24"/>
          <w:szCs w:val="24"/>
          <w:lang w:val="ru-RU"/>
        </w:rPr>
        <w:t xml:space="preserve">отдыха, </w:t>
      </w:r>
      <w:r w:rsidRPr="00F574C0">
        <w:rPr>
          <w:sz w:val="24"/>
          <w:szCs w:val="24"/>
          <w:lang w:val="ru-RU"/>
        </w:rPr>
        <w:t>двигательнойактивности;</w:t>
      </w:r>
    </w:p>
    <w:p w:rsidR="00AF600E" w:rsidRPr="00F574C0" w:rsidRDefault="00AC38F5" w:rsidP="00500F7E">
      <w:pPr>
        <w:pStyle w:val="a5"/>
        <w:numPr>
          <w:ilvl w:val="1"/>
          <w:numId w:val="40"/>
        </w:numPr>
        <w:tabs>
          <w:tab w:val="left" w:pos="989"/>
          <w:tab w:val="left" w:pos="990"/>
        </w:tabs>
        <w:spacing w:before="0"/>
        <w:ind w:left="0" w:firstLine="567"/>
        <w:jc w:val="left"/>
        <w:rPr>
          <w:sz w:val="24"/>
          <w:szCs w:val="24"/>
          <w:lang w:val="ru-RU"/>
        </w:rPr>
      </w:pPr>
      <w:r w:rsidRPr="00F574C0">
        <w:rPr>
          <w:sz w:val="24"/>
          <w:szCs w:val="24"/>
          <w:lang w:val="ru-RU"/>
        </w:rPr>
        <w:t xml:space="preserve">формирование установок на использование </w:t>
      </w:r>
      <w:r w:rsidRPr="00F574C0">
        <w:rPr>
          <w:spacing w:val="-3"/>
          <w:sz w:val="24"/>
          <w:szCs w:val="24"/>
          <w:lang w:val="ru-RU"/>
        </w:rPr>
        <w:t>здорового</w:t>
      </w:r>
      <w:r w:rsidRPr="00F574C0">
        <w:rPr>
          <w:sz w:val="24"/>
          <w:szCs w:val="24"/>
          <w:lang w:val="ru-RU"/>
        </w:rPr>
        <w:t>питания;</w:t>
      </w:r>
    </w:p>
    <w:p w:rsidR="00AF600E" w:rsidRPr="00F574C0" w:rsidRDefault="00AC38F5" w:rsidP="00500F7E">
      <w:pPr>
        <w:pStyle w:val="a5"/>
        <w:numPr>
          <w:ilvl w:val="1"/>
          <w:numId w:val="40"/>
        </w:numPr>
        <w:tabs>
          <w:tab w:val="left" w:pos="974"/>
        </w:tabs>
        <w:spacing w:before="0"/>
        <w:ind w:left="0" w:firstLine="567"/>
        <w:rPr>
          <w:sz w:val="24"/>
          <w:szCs w:val="24"/>
          <w:lang w:val="ru-RU"/>
        </w:rPr>
      </w:pPr>
      <w:r w:rsidRPr="00F574C0">
        <w:rPr>
          <w:sz w:val="24"/>
          <w:szCs w:val="24"/>
          <w:lang w:val="ru-RU"/>
        </w:rPr>
        <w:t xml:space="preserve">использование оптимальных двигательных режимов для </w:t>
      </w:r>
      <w:r w:rsidRPr="00F574C0">
        <w:rPr>
          <w:spacing w:val="-3"/>
          <w:sz w:val="24"/>
          <w:szCs w:val="24"/>
          <w:lang w:val="ru-RU"/>
        </w:rPr>
        <w:t xml:space="preserve">обучающихся </w:t>
      </w:r>
      <w:r w:rsidRPr="00F574C0">
        <w:rPr>
          <w:sz w:val="24"/>
          <w:szCs w:val="24"/>
          <w:lang w:val="ru-RU"/>
        </w:rPr>
        <w:t xml:space="preserve">с </w:t>
      </w:r>
      <w:r w:rsidRPr="00F574C0">
        <w:rPr>
          <w:spacing w:val="-3"/>
          <w:sz w:val="24"/>
          <w:szCs w:val="24"/>
          <w:lang w:val="ru-RU"/>
        </w:rPr>
        <w:t xml:space="preserve">учетом </w:t>
      </w:r>
      <w:r w:rsidRPr="00F574C0">
        <w:rPr>
          <w:sz w:val="24"/>
          <w:szCs w:val="24"/>
          <w:lang w:val="ru-RU"/>
        </w:rPr>
        <w:t xml:space="preserve">их возрастных, психофизических особенностей, развитие потребности в занятиях физической </w:t>
      </w:r>
      <w:r w:rsidRPr="00F574C0">
        <w:rPr>
          <w:spacing w:val="-5"/>
          <w:sz w:val="24"/>
          <w:szCs w:val="24"/>
          <w:lang w:val="ru-RU"/>
        </w:rPr>
        <w:t xml:space="preserve">культурой </w:t>
      </w:r>
      <w:r w:rsidRPr="00F574C0">
        <w:rPr>
          <w:sz w:val="24"/>
          <w:szCs w:val="24"/>
          <w:lang w:val="ru-RU"/>
        </w:rPr>
        <w:t>и</w:t>
      </w:r>
      <w:r w:rsidRPr="00F574C0">
        <w:rPr>
          <w:spacing w:val="-3"/>
          <w:sz w:val="24"/>
          <w:szCs w:val="24"/>
          <w:lang w:val="ru-RU"/>
        </w:rPr>
        <w:t>спортом;</w:t>
      </w:r>
    </w:p>
    <w:p w:rsidR="00AF600E" w:rsidRPr="00F574C0" w:rsidRDefault="00AC38F5" w:rsidP="00500F7E">
      <w:pPr>
        <w:pStyle w:val="a5"/>
        <w:numPr>
          <w:ilvl w:val="1"/>
          <w:numId w:val="40"/>
        </w:numPr>
        <w:tabs>
          <w:tab w:val="left" w:pos="1090"/>
          <w:tab w:val="left" w:pos="1091"/>
        </w:tabs>
        <w:spacing w:before="0"/>
        <w:ind w:left="0" w:firstLine="567"/>
        <w:jc w:val="left"/>
        <w:rPr>
          <w:sz w:val="24"/>
          <w:szCs w:val="24"/>
        </w:rPr>
      </w:pPr>
      <w:r w:rsidRPr="00F574C0">
        <w:rPr>
          <w:spacing w:val="-3"/>
          <w:sz w:val="24"/>
          <w:szCs w:val="24"/>
        </w:rPr>
        <w:t xml:space="preserve">соблюдение </w:t>
      </w:r>
      <w:r w:rsidRPr="00F574C0">
        <w:rPr>
          <w:sz w:val="24"/>
          <w:szCs w:val="24"/>
        </w:rPr>
        <w:t>здоровьесозидающих режимовдня;</w:t>
      </w:r>
    </w:p>
    <w:p w:rsidR="00AF600E" w:rsidRPr="00F574C0" w:rsidRDefault="00AC38F5" w:rsidP="00500F7E">
      <w:pPr>
        <w:pStyle w:val="a5"/>
        <w:numPr>
          <w:ilvl w:val="1"/>
          <w:numId w:val="40"/>
        </w:numPr>
        <w:tabs>
          <w:tab w:val="left" w:pos="1079"/>
        </w:tabs>
        <w:spacing w:before="0"/>
        <w:ind w:left="0" w:firstLine="567"/>
        <w:rPr>
          <w:sz w:val="24"/>
          <w:szCs w:val="24"/>
          <w:lang w:val="ru-RU"/>
        </w:rPr>
      </w:pPr>
      <w:r w:rsidRPr="00F574C0">
        <w:rPr>
          <w:sz w:val="24"/>
          <w:szCs w:val="24"/>
          <w:lang w:val="ru-RU"/>
        </w:rPr>
        <w:t xml:space="preserve">развитие готовности самостоятельно </w:t>
      </w:r>
      <w:r w:rsidRPr="00F574C0">
        <w:rPr>
          <w:spacing w:val="-3"/>
          <w:sz w:val="24"/>
          <w:szCs w:val="24"/>
          <w:lang w:val="ru-RU"/>
        </w:rPr>
        <w:t xml:space="preserve">поддерживать </w:t>
      </w:r>
      <w:r w:rsidRPr="00F574C0">
        <w:rPr>
          <w:sz w:val="24"/>
          <w:szCs w:val="24"/>
          <w:lang w:val="ru-RU"/>
        </w:rPr>
        <w:t xml:space="preserve">свое здоровье на основе использования </w:t>
      </w:r>
      <w:r w:rsidRPr="00F574C0">
        <w:rPr>
          <w:spacing w:val="-3"/>
          <w:sz w:val="24"/>
          <w:szCs w:val="24"/>
          <w:lang w:val="ru-RU"/>
        </w:rPr>
        <w:t xml:space="preserve">навыков </w:t>
      </w:r>
      <w:r w:rsidRPr="00F574C0">
        <w:rPr>
          <w:sz w:val="24"/>
          <w:szCs w:val="24"/>
          <w:lang w:val="ru-RU"/>
        </w:rPr>
        <w:t>личнойгигиены;</w:t>
      </w:r>
    </w:p>
    <w:p w:rsidR="00AF600E" w:rsidRPr="00F574C0" w:rsidRDefault="00AC38F5" w:rsidP="00500F7E">
      <w:pPr>
        <w:pStyle w:val="a5"/>
        <w:numPr>
          <w:ilvl w:val="1"/>
          <w:numId w:val="40"/>
        </w:numPr>
        <w:tabs>
          <w:tab w:val="left" w:pos="1062"/>
        </w:tabs>
        <w:spacing w:before="0"/>
        <w:ind w:left="0" w:firstLine="567"/>
        <w:rPr>
          <w:sz w:val="24"/>
          <w:szCs w:val="24"/>
          <w:lang w:val="ru-RU"/>
        </w:rPr>
      </w:pPr>
      <w:r w:rsidRPr="00F574C0">
        <w:rPr>
          <w:sz w:val="24"/>
          <w:szCs w:val="24"/>
          <w:lang w:val="ru-RU"/>
        </w:rPr>
        <w:t xml:space="preserve">формирование негативного отношения к факторам риска здоровью </w:t>
      </w:r>
      <w:r w:rsidRPr="00F574C0">
        <w:rPr>
          <w:spacing w:val="-3"/>
          <w:sz w:val="24"/>
          <w:szCs w:val="24"/>
          <w:lang w:val="ru-RU"/>
        </w:rPr>
        <w:t>обучающихся</w:t>
      </w:r>
      <w:r w:rsidRPr="00F574C0">
        <w:rPr>
          <w:sz w:val="24"/>
          <w:szCs w:val="24"/>
          <w:lang w:val="ru-RU"/>
        </w:rPr>
        <w:t xml:space="preserve">(сниженная двигательная активность, курение, </w:t>
      </w:r>
      <w:r w:rsidRPr="00F574C0">
        <w:rPr>
          <w:spacing w:val="-4"/>
          <w:sz w:val="24"/>
          <w:szCs w:val="24"/>
          <w:lang w:val="ru-RU"/>
        </w:rPr>
        <w:t xml:space="preserve">алкоголь, </w:t>
      </w:r>
      <w:r w:rsidRPr="00F574C0">
        <w:rPr>
          <w:spacing w:val="-3"/>
          <w:sz w:val="24"/>
          <w:szCs w:val="24"/>
          <w:lang w:val="ru-RU"/>
        </w:rPr>
        <w:t xml:space="preserve">наркотики </w:t>
      </w:r>
      <w:r w:rsidRPr="00F574C0">
        <w:rPr>
          <w:sz w:val="24"/>
          <w:szCs w:val="24"/>
          <w:lang w:val="ru-RU"/>
        </w:rPr>
        <w:t>и другие психоактивные вещества, инфекционныезаболевания);</w:t>
      </w:r>
    </w:p>
    <w:p w:rsidR="00AF600E" w:rsidRPr="00F574C0" w:rsidRDefault="00AC38F5" w:rsidP="00500F7E">
      <w:pPr>
        <w:pStyle w:val="a5"/>
        <w:numPr>
          <w:ilvl w:val="1"/>
          <w:numId w:val="40"/>
        </w:numPr>
        <w:tabs>
          <w:tab w:val="left" w:pos="1055"/>
        </w:tabs>
        <w:spacing w:before="0"/>
        <w:ind w:left="0" w:firstLine="567"/>
        <w:rPr>
          <w:sz w:val="24"/>
          <w:szCs w:val="24"/>
          <w:lang w:val="ru-RU"/>
        </w:rPr>
      </w:pPr>
      <w:r w:rsidRPr="00F574C0">
        <w:rPr>
          <w:sz w:val="24"/>
          <w:szCs w:val="24"/>
          <w:lang w:val="ru-RU"/>
        </w:rPr>
        <w:t xml:space="preserve">становление умений противостояния вовлечению в табакокурение, употребление </w:t>
      </w:r>
      <w:r w:rsidRPr="00F574C0">
        <w:rPr>
          <w:spacing w:val="-4"/>
          <w:sz w:val="24"/>
          <w:szCs w:val="24"/>
          <w:lang w:val="ru-RU"/>
        </w:rPr>
        <w:t xml:space="preserve">алкоголя, </w:t>
      </w:r>
      <w:r w:rsidRPr="00F574C0">
        <w:rPr>
          <w:sz w:val="24"/>
          <w:szCs w:val="24"/>
          <w:lang w:val="ru-RU"/>
        </w:rPr>
        <w:t>наркотических и сильнодействующихвеществ;</w:t>
      </w:r>
    </w:p>
    <w:p w:rsidR="00AF600E" w:rsidRPr="00F574C0" w:rsidRDefault="00AC38F5" w:rsidP="00500F7E">
      <w:pPr>
        <w:pStyle w:val="a5"/>
        <w:numPr>
          <w:ilvl w:val="1"/>
          <w:numId w:val="40"/>
        </w:numPr>
        <w:tabs>
          <w:tab w:val="left" w:pos="1072"/>
        </w:tabs>
        <w:spacing w:before="0"/>
        <w:ind w:left="0" w:firstLine="567"/>
        <w:rPr>
          <w:sz w:val="24"/>
          <w:szCs w:val="24"/>
          <w:lang w:val="ru-RU"/>
        </w:rPr>
      </w:pPr>
      <w:r w:rsidRPr="00F574C0">
        <w:rPr>
          <w:sz w:val="24"/>
          <w:szCs w:val="24"/>
          <w:lang w:val="ru-RU"/>
        </w:rPr>
        <w:t xml:space="preserve">формирование потребности ребенка безбоязненно обращаться  к </w:t>
      </w:r>
      <w:r w:rsidRPr="00F574C0">
        <w:rPr>
          <w:spacing w:val="-3"/>
          <w:sz w:val="24"/>
          <w:szCs w:val="24"/>
          <w:lang w:val="ru-RU"/>
        </w:rPr>
        <w:t xml:space="preserve">врачу </w:t>
      </w:r>
      <w:r w:rsidRPr="00F574C0">
        <w:rPr>
          <w:sz w:val="24"/>
          <w:szCs w:val="24"/>
          <w:lang w:val="ru-RU"/>
        </w:rPr>
        <w:t>по любым вопросам, связанным с особенностями роста и развития, состоянияздоровья;</w:t>
      </w:r>
    </w:p>
    <w:p w:rsidR="00AF600E" w:rsidRPr="00F574C0" w:rsidRDefault="00AC38F5" w:rsidP="00500F7E">
      <w:pPr>
        <w:pStyle w:val="a5"/>
        <w:numPr>
          <w:ilvl w:val="1"/>
          <w:numId w:val="40"/>
        </w:numPr>
        <w:tabs>
          <w:tab w:val="left" w:pos="1055"/>
        </w:tabs>
        <w:spacing w:before="0"/>
        <w:ind w:left="0" w:firstLine="567"/>
        <w:rPr>
          <w:sz w:val="24"/>
          <w:szCs w:val="24"/>
          <w:lang w:val="ru-RU"/>
        </w:rPr>
      </w:pPr>
      <w:r w:rsidRPr="00F574C0">
        <w:rPr>
          <w:sz w:val="24"/>
          <w:szCs w:val="24"/>
          <w:lang w:val="ru-RU"/>
        </w:rPr>
        <w:t>формирование умений безопасного поведения в окружающей среде и простейших умений поведения в экстремальных(чрезвычайных)ситуациях.</w:t>
      </w:r>
    </w:p>
    <w:p w:rsidR="00AF600E" w:rsidRPr="00F574C0" w:rsidRDefault="00AC38F5" w:rsidP="00500F7E">
      <w:pPr>
        <w:pStyle w:val="a3"/>
        <w:spacing w:before="0"/>
        <w:ind w:left="0" w:firstLine="567"/>
        <w:rPr>
          <w:sz w:val="24"/>
          <w:szCs w:val="24"/>
          <w:lang w:val="ru-RU"/>
        </w:rPr>
      </w:pPr>
      <w:r w:rsidRPr="00F574C0">
        <w:rPr>
          <w:sz w:val="24"/>
          <w:szCs w:val="24"/>
          <w:lang w:val="ru-RU"/>
        </w:rPr>
        <w:t>Программа реализуется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AF600E" w:rsidRPr="00F574C0" w:rsidRDefault="00AC38F5" w:rsidP="0078021D">
      <w:pPr>
        <w:pStyle w:val="a3"/>
        <w:spacing w:before="0"/>
        <w:ind w:left="0" w:firstLine="567"/>
        <w:rPr>
          <w:sz w:val="24"/>
          <w:szCs w:val="24"/>
          <w:lang w:val="ru-RU"/>
        </w:rPr>
      </w:pPr>
      <w:r w:rsidRPr="00F574C0">
        <w:rPr>
          <w:sz w:val="24"/>
          <w:szCs w:val="24"/>
          <w:lang w:val="ru-RU"/>
        </w:rPr>
        <w:t xml:space="preserve">Программа формирования </w:t>
      </w:r>
      <w:r w:rsidRPr="00F574C0">
        <w:rPr>
          <w:spacing w:val="-3"/>
          <w:sz w:val="24"/>
          <w:szCs w:val="24"/>
          <w:lang w:val="ru-RU"/>
        </w:rPr>
        <w:t xml:space="preserve">здорового  </w:t>
      </w:r>
      <w:r w:rsidRPr="00F574C0">
        <w:rPr>
          <w:sz w:val="24"/>
          <w:szCs w:val="24"/>
          <w:lang w:val="ru-RU"/>
        </w:rPr>
        <w:t>образа жизни ориентировананадостижение требований к личностным результатам освоения АООП:</w:t>
      </w:r>
    </w:p>
    <w:p w:rsidR="00AF600E" w:rsidRPr="00F574C0" w:rsidRDefault="00AC38F5" w:rsidP="00500F7E">
      <w:pPr>
        <w:pStyle w:val="a5"/>
        <w:numPr>
          <w:ilvl w:val="1"/>
          <w:numId w:val="40"/>
        </w:numPr>
        <w:tabs>
          <w:tab w:val="left" w:pos="981"/>
        </w:tabs>
        <w:spacing w:before="0"/>
        <w:ind w:left="0" w:firstLine="567"/>
        <w:rPr>
          <w:sz w:val="24"/>
          <w:szCs w:val="24"/>
          <w:lang w:val="ru-RU"/>
        </w:rPr>
      </w:pPr>
      <w:r w:rsidRPr="00F574C0">
        <w:rPr>
          <w:sz w:val="24"/>
          <w:szCs w:val="24"/>
          <w:lang w:val="ru-RU"/>
        </w:rPr>
        <w:t xml:space="preserve">формирование целостного, социально ориентированного </w:t>
      </w:r>
      <w:r w:rsidRPr="00F574C0">
        <w:rPr>
          <w:spacing w:val="-3"/>
          <w:sz w:val="24"/>
          <w:szCs w:val="24"/>
          <w:lang w:val="ru-RU"/>
        </w:rPr>
        <w:t xml:space="preserve">взгляда </w:t>
      </w:r>
      <w:r w:rsidRPr="00F574C0">
        <w:rPr>
          <w:sz w:val="24"/>
          <w:szCs w:val="24"/>
          <w:lang w:val="ru-RU"/>
        </w:rPr>
        <w:t xml:space="preserve">на мир в </w:t>
      </w:r>
      <w:r w:rsidRPr="00F574C0">
        <w:rPr>
          <w:spacing w:val="-4"/>
          <w:sz w:val="24"/>
          <w:szCs w:val="24"/>
          <w:lang w:val="ru-RU"/>
        </w:rPr>
        <w:t xml:space="preserve">его </w:t>
      </w:r>
      <w:r w:rsidRPr="00F574C0">
        <w:rPr>
          <w:sz w:val="24"/>
          <w:szCs w:val="24"/>
          <w:lang w:val="ru-RU"/>
        </w:rPr>
        <w:t xml:space="preserve">органичном единстве и разнообразии природы, народов, </w:t>
      </w:r>
      <w:r w:rsidRPr="00F574C0">
        <w:rPr>
          <w:spacing w:val="-6"/>
          <w:sz w:val="24"/>
          <w:szCs w:val="24"/>
          <w:lang w:val="ru-RU"/>
        </w:rPr>
        <w:t xml:space="preserve">культур </w:t>
      </w:r>
      <w:r w:rsidRPr="00F574C0">
        <w:rPr>
          <w:sz w:val="24"/>
          <w:szCs w:val="24"/>
          <w:lang w:val="ru-RU"/>
        </w:rPr>
        <w:t>и религий, овладение начальными навыками адаптации в динамично изменяющемся и развивающемсямире;</w:t>
      </w:r>
    </w:p>
    <w:p w:rsidR="00AF600E" w:rsidRPr="00F574C0" w:rsidRDefault="00AC38F5" w:rsidP="00500F7E">
      <w:pPr>
        <w:pStyle w:val="a5"/>
        <w:numPr>
          <w:ilvl w:val="1"/>
          <w:numId w:val="40"/>
        </w:numPr>
        <w:tabs>
          <w:tab w:val="left" w:pos="986"/>
        </w:tabs>
        <w:spacing w:before="0"/>
        <w:ind w:left="0" w:firstLine="567"/>
        <w:rPr>
          <w:sz w:val="24"/>
          <w:szCs w:val="24"/>
          <w:lang w:val="ru-RU"/>
        </w:rPr>
      </w:pPr>
      <w:r w:rsidRPr="00F574C0">
        <w:rPr>
          <w:sz w:val="24"/>
          <w:szCs w:val="24"/>
          <w:lang w:val="ru-RU"/>
        </w:rPr>
        <w:t xml:space="preserve">формирование установки на безопасный, здоровый образ жизни, наличие мотивации к </w:t>
      </w:r>
      <w:r w:rsidRPr="00F574C0">
        <w:rPr>
          <w:spacing w:val="-3"/>
          <w:sz w:val="24"/>
          <w:szCs w:val="24"/>
          <w:lang w:val="ru-RU"/>
        </w:rPr>
        <w:t xml:space="preserve">творческому </w:t>
      </w:r>
      <w:r w:rsidRPr="00F574C0">
        <w:rPr>
          <w:spacing w:val="-9"/>
          <w:sz w:val="24"/>
          <w:szCs w:val="24"/>
          <w:lang w:val="ru-RU"/>
        </w:rPr>
        <w:t>труду,</w:t>
      </w:r>
      <w:r w:rsidRPr="00F574C0">
        <w:rPr>
          <w:sz w:val="24"/>
          <w:szCs w:val="24"/>
          <w:lang w:val="ru-RU"/>
        </w:rPr>
        <w:t xml:space="preserve">работе </w:t>
      </w:r>
      <w:r w:rsidRPr="00F574C0">
        <w:rPr>
          <w:spacing w:val="-6"/>
          <w:sz w:val="24"/>
          <w:szCs w:val="24"/>
          <w:lang w:val="ru-RU"/>
        </w:rPr>
        <w:t xml:space="preserve">нарезультат, </w:t>
      </w:r>
      <w:r w:rsidRPr="00F574C0">
        <w:rPr>
          <w:sz w:val="24"/>
          <w:szCs w:val="24"/>
          <w:lang w:val="ru-RU"/>
        </w:rPr>
        <w:t xml:space="preserve">бережному отношению к материальным и </w:t>
      </w:r>
      <w:r w:rsidRPr="00F574C0">
        <w:rPr>
          <w:spacing w:val="-3"/>
          <w:sz w:val="24"/>
          <w:szCs w:val="24"/>
          <w:lang w:val="ru-RU"/>
        </w:rPr>
        <w:t>духовным</w:t>
      </w:r>
      <w:r w:rsidRPr="00F574C0">
        <w:rPr>
          <w:sz w:val="24"/>
          <w:szCs w:val="24"/>
          <w:lang w:val="ru-RU"/>
        </w:rPr>
        <w:t>ценностям.</w:t>
      </w:r>
    </w:p>
    <w:p w:rsidR="000E7CA7" w:rsidRPr="00F574C0" w:rsidRDefault="000E7CA7" w:rsidP="00500F7E">
      <w:pPr>
        <w:pStyle w:val="ac"/>
        <w:spacing w:line="240" w:lineRule="auto"/>
        <w:ind w:firstLine="567"/>
        <w:jc w:val="center"/>
        <w:rPr>
          <w:caps w:val="0"/>
          <w:sz w:val="24"/>
          <w:szCs w:val="24"/>
        </w:rPr>
      </w:pPr>
      <w:r w:rsidRPr="00F574C0">
        <w:rPr>
          <w:b/>
          <w:i/>
          <w:caps w:val="0"/>
          <w:sz w:val="24"/>
          <w:szCs w:val="24"/>
        </w:rPr>
        <w:t>Основные направления, формы реализации программы</w:t>
      </w:r>
    </w:p>
    <w:p w:rsidR="000E7CA7" w:rsidRPr="00F574C0" w:rsidRDefault="000E7CA7" w:rsidP="00500F7E">
      <w:pPr>
        <w:pStyle w:val="ac"/>
        <w:spacing w:line="240" w:lineRule="auto"/>
        <w:ind w:firstLine="567"/>
        <w:rPr>
          <w:caps w:val="0"/>
          <w:sz w:val="24"/>
          <w:szCs w:val="24"/>
        </w:rPr>
      </w:pPr>
      <w:r w:rsidRPr="00F574C0">
        <w:rPr>
          <w:caps w:val="0"/>
          <w:sz w:val="24"/>
          <w:szCs w:val="24"/>
        </w:rPr>
        <w:t xml:space="preserve">Системная работа по формированию экологической культуры, здорового и безопасного образа жизни в </w:t>
      </w:r>
      <w:r w:rsidR="00163748" w:rsidRPr="00F574C0">
        <w:rPr>
          <w:caps w:val="0"/>
          <w:sz w:val="24"/>
          <w:szCs w:val="24"/>
        </w:rPr>
        <w:t xml:space="preserve">МАОУ СОШ №32 города Тюмени </w:t>
      </w:r>
      <w:r w:rsidRPr="00F574C0">
        <w:rPr>
          <w:caps w:val="0"/>
          <w:sz w:val="24"/>
          <w:szCs w:val="24"/>
        </w:rPr>
        <w:t>организована по следующим направлениям:</w:t>
      </w:r>
    </w:p>
    <w:p w:rsidR="000E7CA7" w:rsidRPr="00F574C0" w:rsidRDefault="000E7CA7" w:rsidP="00500F7E">
      <w:pPr>
        <w:pStyle w:val="ac"/>
        <w:spacing w:line="240" w:lineRule="auto"/>
        <w:ind w:firstLine="567"/>
        <w:rPr>
          <w:caps w:val="0"/>
          <w:sz w:val="24"/>
          <w:szCs w:val="24"/>
        </w:rPr>
      </w:pPr>
      <w:r w:rsidRPr="00F574C0">
        <w:rPr>
          <w:caps w:val="0"/>
          <w:sz w:val="24"/>
          <w:szCs w:val="24"/>
        </w:rPr>
        <w:t>1. Создание экологически безопасной, здоровьесберегающей инфраструктуры общеобразовательной организации.</w:t>
      </w:r>
    </w:p>
    <w:p w:rsidR="000E7CA7" w:rsidRPr="00F574C0" w:rsidRDefault="000E7CA7" w:rsidP="00500F7E">
      <w:pPr>
        <w:pStyle w:val="ac"/>
        <w:spacing w:line="240" w:lineRule="auto"/>
        <w:ind w:firstLine="567"/>
        <w:rPr>
          <w:caps w:val="0"/>
          <w:sz w:val="24"/>
          <w:szCs w:val="24"/>
        </w:rPr>
      </w:pPr>
      <w:r w:rsidRPr="00F574C0">
        <w:rPr>
          <w:caps w:val="0"/>
          <w:sz w:val="24"/>
          <w:szCs w:val="24"/>
        </w:rPr>
        <w:t>2. Реализация программы формирования экологической культуры и здорового образа жизни в урочной деятельности.</w:t>
      </w:r>
    </w:p>
    <w:p w:rsidR="000E7CA7" w:rsidRPr="00F574C0" w:rsidRDefault="000E7CA7" w:rsidP="00500F7E">
      <w:pPr>
        <w:pStyle w:val="ac"/>
        <w:spacing w:line="240" w:lineRule="auto"/>
        <w:ind w:firstLine="567"/>
        <w:rPr>
          <w:caps w:val="0"/>
          <w:sz w:val="24"/>
          <w:szCs w:val="24"/>
        </w:rPr>
      </w:pPr>
      <w:r w:rsidRPr="00F574C0">
        <w:rPr>
          <w:caps w:val="0"/>
          <w:sz w:val="24"/>
          <w:szCs w:val="24"/>
        </w:rPr>
        <w:t>3. Реализация программы формирования экологической культуры и здорового образа жизни во внеурочной деятельности.</w:t>
      </w:r>
    </w:p>
    <w:p w:rsidR="000E7CA7" w:rsidRPr="00F574C0" w:rsidRDefault="000E7CA7" w:rsidP="00500F7E">
      <w:pPr>
        <w:pStyle w:val="ac"/>
        <w:spacing w:line="240" w:lineRule="auto"/>
        <w:ind w:firstLine="567"/>
        <w:rPr>
          <w:caps w:val="0"/>
          <w:sz w:val="24"/>
          <w:szCs w:val="24"/>
        </w:rPr>
      </w:pPr>
      <w:r w:rsidRPr="00F574C0">
        <w:rPr>
          <w:caps w:val="0"/>
          <w:sz w:val="24"/>
          <w:szCs w:val="24"/>
        </w:rPr>
        <w:t>4. Работа с родителями (законными представителями).</w:t>
      </w:r>
    </w:p>
    <w:p w:rsidR="000E7CA7" w:rsidRPr="00F574C0" w:rsidRDefault="000E7CA7" w:rsidP="00500F7E">
      <w:pPr>
        <w:pStyle w:val="ac"/>
        <w:spacing w:line="240" w:lineRule="auto"/>
        <w:ind w:firstLine="567"/>
        <w:rPr>
          <w:sz w:val="24"/>
          <w:szCs w:val="24"/>
        </w:rPr>
      </w:pPr>
      <w:r w:rsidRPr="00F574C0">
        <w:rPr>
          <w:caps w:val="0"/>
          <w:sz w:val="24"/>
          <w:szCs w:val="24"/>
        </w:rPr>
        <w:t>5. Просветительская и методическая работа со специалистами общеобразовательной организации.</w:t>
      </w:r>
    </w:p>
    <w:p w:rsidR="000E7CA7" w:rsidRPr="00F574C0" w:rsidRDefault="000E7CA7" w:rsidP="00500F7E">
      <w:pPr>
        <w:pStyle w:val="aff3"/>
        <w:ind w:firstLine="567"/>
        <w:jc w:val="both"/>
        <w:rPr>
          <w:rFonts w:ascii="Times New Roman" w:hAnsi="Times New Roman"/>
          <w:sz w:val="24"/>
          <w:szCs w:val="24"/>
        </w:rPr>
      </w:pPr>
      <w:r w:rsidRPr="00F574C0">
        <w:rPr>
          <w:rFonts w:ascii="Times New Roman" w:hAnsi="Times New Roman"/>
          <w:sz w:val="24"/>
          <w:szCs w:val="24"/>
        </w:rPr>
        <w:t xml:space="preserve"> Экологически безопасная,здоровьесберегающая инфраструктура общеобразовательной организации включает</w:t>
      </w:r>
      <w:r w:rsidRPr="00F574C0">
        <w:rPr>
          <w:rFonts w:ascii="Times New Roman" w:hAnsi="Times New Roman"/>
          <w:i/>
          <w:sz w:val="24"/>
          <w:szCs w:val="24"/>
        </w:rPr>
        <w:t>:</w:t>
      </w:r>
    </w:p>
    <w:p w:rsidR="000E7CA7" w:rsidRPr="00F574C0" w:rsidRDefault="000E7CA7" w:rsidP="00500F7E">
      <w:pPr>
        <w:pStyle w:val="aff3"/>
        <w:ind w:firstLine="567"/>
        <w:jc w:val="both"/>
        <w:rPr>
          <w:rFonts w:ascii="Times New Roman" w:hAnsi="Times New Roman"/>
          <w:sz w:val="24"/>
          <w:szCs w:val="24"/>
        </w:rPr>
      </w:pPr>
      <w:r w:rsidRPr="00F574C0">
        <w:rPr>
          <w:rFonts w:ascii="Times New Roman" w:hAnsi="Times New Roman"/>
          <w:sz w:val="24"/>
          <w:szCs w:val="24"/>
        </w:rPr>
        <w:lastRenderedPageBreak/>
        <w:t>•</w:t>
      </w:r>
      <w:r w:rsidRPr="00F574C0">
        <w:rPr>
          <w:rFonts w:ascii="Times New Roman" w:hAnsi="Times New Roman"/>
          <w:sz w:val="24"/>
          <w:szCs w:val="24"/>
          <w:lang w:val="en-US"/>
        </w:rPr>
        <w:t> </w:t>
      </w:r>
      <w:r w:rsidRPr="00F574C0">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E7CA7" w:rsidRPr="00F574C0" w:rsidRDefault="000E7CA7" w:rsidP="00500F7E">
      <w:pPr>
        <w:pStyle w:val="aff3"/>
        <w:ind w:firstLine="567"/>
        <w:jc w:val="both"/>
        <w:rPr>
          <w:rFonts w:ascii="Times New Roman" w:hAnsi="Times New Roman"/>
          <w:sz w:val="24"/>
          <w:szCs w:val="24"/>
        </w:rPr>
      </w:pPr>
      <w:r w:rsidRPr="00F574C0">
        <w:rPr>
          <w:rFonts w:ascii="Times New Roman" w:hAnsi="Times New Roman"/>
          <w:sz w:val="24"/>
          <w:szCs w:val="24"/>
        </w:rPr>
        <w:t>•</w:t>
      </w:r>
      <w:r w:rsidRPr="00F574C0">
        <w:rPr>
          <w:rFonts w:ascii="Times New Roman" w:hAnsi="Times New Roman"/>
          <w:sz w:val="24"/>
          <w:szCs w:val="24"/>
          <w:lang w:val="en-US"/>
        </w:rPr>
        <w:t> </w:t>
      </w:r>
      <w:r w:rsidRPr="00F574C0">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0E7CA7" w:rsidRPr="00F574C0" w:rsidRDefault="000E7CA7" w:rsidP="00500F7E">
      <w:pPr>
        <w:pStyle w:val="aff3"/>
        <w:ind w:firstLine="567"/>
        <w:jc w:val="both"/>
        <w:rPr>
          <w:rFonts w:ascii="Times New Roman" w:hAnsi="Times New Roman"/>
          <w:sz w:val="24"/>
          <w:szCs w:val="24"/>
        </w:rPr>
      </w:pPr>
      <w:r w:rsidRPr="00F574C0">
        <w:rPr>
          <w:rFonts w:ascii="Times New Roman" w:hAnsi="Times New Roman"/>
          <w:sz w:val="24"/>
          <w:szCs w:val="24"/>
        </w:rPr>
        <w:t>•</w:t>
      </w:r>
      <w:r w:rsidRPr="00F574C0">
        <w:rPr>
          <w:rFonts w:ascii="Times New Roman" w:hAnsi="Times New Roman"/>
          <w:sz w:val="24"/>
          <w:szCs w:val="24"/>
          <w:lang w:val="en-US"/>
        </w:rPr>
        <w:t> </w:t>
      </w:r>
      <w:r w:rsidRPr="00F574C0">
        <w:rPr>
          <w:rFonts w:ascii="Times New Roman" w:hAnsi="Times New Roman"/>
          <w:sz w:val="24"/>
          <w:szCs w:val="24"/>
        </w:rPr>
        <w:t>организацию качественного горячего питания обучающихся, в том числе горячих завтраков;</w:t>
      </w:r>
    </w:p>
    <w:p w:rsidR="000E7CA7" w:rsidRPr="00F574C0" w:rsidRDefault="000E7CA7" w:rsidP="00500F7E">
      <w:pPr>
        <w:pStyle w:val="aff3"/>
        <w:ind w:firstLine="567"/>
        <w:jc w:val="both"/>
        <w:rPr>
          <w:rFonts w:ascii="Times New Roman" w:hAnsi="Times New Roman"/>
          <w:sz w:val="24"/>
          <w:szCs w:val="24"/>
        </w:rPr>
      </w:pPr>
      <w:r w:rsidRPr="00F574C0">
        <w:rPr>
          <w:rFonts w:ascii="Times New Roman" w:hAnsi="Times New Roman"/>
          <w:sz w:val="24"/>
          <w:szCs w:val="24"/>
        </w:rPr>
        <w:t>•</w:t>
      </w:r>
      <w:r w:rsidRPr="00F574C0">
        <w:rPr>
          <w:rFonts w:ascii="Times New Roman" w:hAnsi="Times New Roman"/>
          <w:sz w:val="24"/>
          <w:szCs w:val="24"/>
          <w:lang w:val="en-US"/>
        </w:rPr>
        <w:t> </w:t>
      </w:r>
      <w:r w:rsidRPr="00F574C0">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0E7CA7" w:rsidRPr="00F574C0" w:rsidRDefault="000E7CA7" w:rsidP="00500F7E">
      <w:pPr>
        <w:pStyle w:val="aff3"/>
        <w:ind w:firstLine="567"/>
        <w:jc w:val="both"/>
        <w:rPr>
          <w:rFonts w:ascii="Times New Roman" w:hAnsi="Times New Roman"/>
          <w:sz w:val="24"/>
          <w:szCs w:val="24"/>
        </w:rPr>
      </w:pPr>
      <w:r w:rsidRPr="00F574C0">
        <w:rPr>
          <w:rFonts w:ascii="Times New Roman" w:hAnsi="Times New Roman"/>
          <w:sz w:val="24"/>
          <w:szCs w:val="24"/>
        </w:rPr>
        <w:t>•</w:t>
      </w:r>
      <w:r w:rsidRPr="00F574C0">
        <w:rPr>
          <w:rFonts w:ascii="Times New Roman" w:hAnsi="Times New Roman"/>
          <w:sz w:val="24"/>
          <w:szCs w:val="24"/>
          <w:lang w:val="en-US"/>
        </w:rPr>
        <w:t> </w:t>
      </w:r>
      <w:r w:rsidRPr="00F574C0">
        <w:rPr>
          <w:rFonts w:ascii="Times New Roman" w:hAnsi="Times New Roman"/>
          <w:sz w:val="24"/>
          <w:szCs w:val="24"/>
        </w:rPr>
        <w:t>наличие помещений для медицинского персонала;</w:t>
      </w:r>
    </w:p>
    <w:p w:rsidR="000E7CA7" w:rsidRPr="00F574C0" w:rsidRDefault="000E7CA7" w:rsidP="00500F7E">
      <w:pPr>
        <w:pStyle w:val="aff3"/>
        <w:ind w:firstLine="567"/>
        <w:jc w:val="both"/>
        <w:rPr>
          <w:rFonts w:ascii="Times New Roman" w:hAnsi="Times New Roman"/>
          <w:sz w:val="24"/>
          <w:szCs w:val="24"/>
        </w:rPr>
      </w:pPr>
      <w:r w:rsidRPr="00F574C0">
        <w:rPr>
          <w:rFonts w:ascii="Times New Roman" w:hAnsi="Times New Roman"/>
          <w:sz w:val="24"/>
          <w:szCs w:val="24"/>
        </w:rPr>
        <w:t>•</w:t>
      </w:r>
      <w:r w:rsidRPr="00F574C0">
        <w:rPr>
          <w:rFonts w:ascii="Times New Roman" w:hAnsi="Times New Roman"/>
          <w:sz w:val="24"/>
          <w:szCs w:val="24"/>
          <w:lang w:val="en-US"/>
        </w:rPr>
        <w:t> </w:t>
      </w:r>
      <w:r w:rsidRPr="00F574C0">
        <w:rPr>
          <w:rFonts w:ascii="Times New Roman" w:hAnsi="Times New Roman"/>
          <w:sz w:val="24"/>
          <w:szCs w:val="24"/>
        </w:rPr>
        <w:t>наличие необходимого (в расчёте на количество обучающихся) и ква</w:t>
      </w:r>
      <w:r w:rsidRPr="00F574C0">
        <w:rPr>
          <w:rFonts w:ascii="Times New Roman" w:hAnsi="Times New Roman"/>
          <w:sz w:val="24"/>
          <w:szCs w:val="24"/>
        </w:rPr>
        <w:softHyphen/>
        <w:t>ли</w:t>
      </w:r>
      <w:r w:rsidRPr="00F574C0">
        <w:rPr>
          <w:rFonts w:ascii="Times New Roman" w:hAnsi="Times New Roman"/>
          <w:sz w:val="24"/>
          <w:szCs w:val="24"/>
        </w:rPr>
        <w:softHyphen/>
        <w:t>фи</w:t>
      </w:r>
      <w:r w:rsidRPr="00F574C0">
        <w:rPr>
          <w:rFonts w:ascii="Times New Roman" w:hAnsi="Times New Roman"/>
          <w:sz w:val="24"/>
          <w:szCs w:val="24"/>
        </w:rPr>
        <w:softHyphen/>
        <w:t>цированного состава специалистов, обеспечивающих оздоровительную ра</w:t>
      </w:r>
      <w:r w:rsidRPr="00F574C0">
        <w:rPr>
          <w:rFonts w:ascii="Times New Roman" w:hAnsi="Times New Roman"/>
          <w:sz w:val="24"/>
          <w:szCs w:val="24"/>
        </w:rPr>
        <w:softHyphen/>
        <w:t>боту с обучающимися (логопеды, учителя физической культуры, пси</w:t>
      </w:r>
      <w:r w:rsidRPr="00F574C0">
        <w:rPr>
          <w:rFonts w:ascii="Times New Roman" w:hAnsi="Times New Roman"/>
          <w:sz w:val="24"/>
          <w:szCs w:val="24"/>
        </w:rPr>
        <w:softHyphen/>
        <w:t>хо</w:t>
      </w:r>
      <w:r w:rsidRPr="00F574C0">
        <w:rPr>
          <w:rFonts w:ascii="Times New Roman" w:hAnsi="Times New Roman"/>
          <w:sz w:val="24"/>
          <w:szCs w:val="24"/>
        </w:rPr>
        <w:softHyphen/>
        <w:t>ло</w:t>
      </w:r>
      <w:r w:rsidRPr="00F574C0">
        <w:rPr>
          <w:rFonts w:ascii="Times New Roman" w:hAnsi="Times New Roman"/>
          <w:sz w:val="24"/>
          <w:szCs w:val="24"/>
        </w:rPr>
        <w:softHyphen/>
        <w:t>ги, медицинские работники).</w:t>
      </w:r>
    </w:p>
    <w:p w:rsidR="000E7CA7" w:rsidRPr="00F574C0" w:rsidRDefault="000E7CA7" w:rsidP="00500F7E">
      <w:pPr>
        <w:pStyle w:val="aff3"/>
        <w:ind w:firstLine="567"/>
        <w:jc w:val="both"/>
        <w:rPr>
          <w:rFonts w:ascii="Times New Roman" w:hAnsi="Times New Roman"/>
          <w:i/>
          <w:sz w:val="24"/>
          <w:szCs w:val="24"/>
        </w:rPr>
      </w:pPr>
      <w:r w:rsidRPr="00F574C0">
        <w:rPr>
          <w:rFonts w:ascii="Times New Roman" w:hAnsi="Times New Roman"/>
          <w:sz w:val="24"/>
          <w:szCs w:val="24"/>
        </w:rPr>
        <w:t xml:space="preserve">Ответственность и контроль за реализацию этого направления возлагаются на администрацию </w:t>
      </w:r>
      <w:r w:rsidR="00163748" w:rsidRPr="00F574C0">
        <w:rPr>
          <w:rFonts w:ascii="Times New Roman" w:hAnsi="Times New Roman"/>
          <w:sz w:val="24"/>
          <w:szCs w:val="24"/>
        </w:rPr>
        <w:t>МАОУ СОШ №32 города Тюмени.</w:t>
      </w:r>
    </w:p>
    <w:p w:rsidR="000E7CA7" w:rsidRPr="00F574C0" w:rsidRDefault="000E7CA7" w:rsidP="00500F7E">
      <w:pPr>
        <w:pStyle w:val="a5"/>
        <w:spacing w:before="0"/>
        <w:ind w:left="0" w:firstLine="567"/>
        <w:jc w:val="center"/>
        <w:rPr>
          <w:i/>
          <w:sz w:val="24"/>
          <w:szCs w:val="24"/>
          <w:lang w:val="ru-RU"/>
        </w:rPr>
      </w:pPr>
      <w:r w:rsidRPr="00F574C0">
        <w:rPr>
          <w:i/>
          <w:sz w:val="24"/>
          <w:szCs w:val="24"/>
          <w:lang w:val="ru-RU"/>
        </w:rPr>
        <w:t>Реализация программы формирования экологической культурыи здорового образа жизни в урочной деятельности.</w:t>
      </w:r>
    </w:p>
    <w:p w:rsidR="000E7CA7" w:rsidRPr="00F574C0" w:rsidRDefault="000E7CA7" w:rsidP="00500F7E">
      <w:pPr>
        <w:pStyle w:val="a5"/>
        <w:spacing w:before="0"/>
        <w:ind w:left="0" w:firstLine="567"/>
        <w:rPr>
          <w:color w:val="000000"/>
          <w:sz w:val="24"/>
          <w:szCs w:val="24"/>
          <w:lang w:val="ru-RU"/>
        </w:rPr>
      </w:pPr>
      <w:r w:rsidRPr="00F574C0">
        <w:rPr>
          <w:color w:val="000000"/>
          <w:sz w:val="24"/>
          <w:szCs w:val="24"/>
          <w:lang w:val="ru-RU"/>
        </w:rPr>
        <w:t>Программа реализуется на межпредметной основе путем интеграции в со</w:t>
      </w:r>
      <w:r w:rsidRPr="00F574C0">
        <w:rPr>
          <w:color w:val="000000"/>
          <w:sz w:val="24"/>
          <w:szCs w:val="24"/>
          <w:lang w:val="ru-RU"/>
        </w:rPr>
        <w:softHyphen/>
        <w:t>де</w:t>
      </w:r>
      <w:r w:rsidRPr="00F574C0">
        <w:rPr>
          <w:color w:val="000000"/>
          <w:sz w:val="24"/>
          <w:szCs w:val="24"/>
          <w:lang w:val="ru-RU"/>
        </w:rPr>
        <w:softHyphen/>
        <w:t>р</w:t>
      </w:r>
      <w:r w:rsidRPr="00F574C0">
        <w:rPr>
          <w:color w:val="000000"/>
          <w:sz w:val="24"/>
          <w:szCs w:val="24"/>
          <w:lang w:val="ru-RU"/>
        </w:rPr>
        <w:softHyphen/>
        <w:t>жание ба</w:t>
      </w:r>
      <w:r w:rsidRPr="00F574C0">
        <w:rPr>
          <w:color w:val="000000"/>
          <w:sz w:val="24"/>
          <w:szCs w:val="24"/>
          <w:lang w:val="ru-RU"/>
        </w:rPr>
        <w:softHyphen/>
        <w:t>зовых учебных предметов разделов и тем, способствующих фо</w:t>
      </w:r>
      <w:r w:rsidRPr="00F574C0">
        <w:rPr>
          <w:color w:val="000000"/>
          <w:sz w:val="24"/>
          <w:szCs w:val="24"/>
          <w:lang w:val="ru-RU"/>
        </w:rPr>
        <w:softHyphen/>
        <w:t>р</w:t>
      </w:r>
      <w:r w:rsidRPr="00F574C0">
        <w:rPr>
          <w:color w:val="000000"/>
          <w:sz w:val="24"/>
          <w:szCs w:val="24"/>
          <w:lang w:val="ru-RU"/>
        </w:rPr>
        <w:softHyphen/>
        <w:t>ми</w:t>
      </w:r>
      <w:r w:rsidRPr="00F574C0">
        <w:rPr>
          <w:color w:val="000000"/>
          <w:sz w:val="24"/>
          <w:szCs w:val="24"/>
          <w:lang w:val="ru-RU"/>
        </w:rPr>
        <w:softHyphen/>
        <w:t>рованию у обу</w:t>
      </w:r>
      <w:r w:rsidRPr="00F574C0">
        <w:rPr>
          <w:color w:val="000000"/>
          <w:sz w:val="24"/>
          <w:szCs w:val="24"/>
          <w:lang w:val="ru-RU"/>
        </w:rPr>
        <w:softHyphen/>
        <w:t>ча</w:t>
      </w:r>
      <w:r w:rsidRPr="00F574C0">
        <w:rPr>
          <w:color w:val="000000"/>
          <w:sz w:val="24"/>
          <w:szCs w:val="24"/>
          <w:lang w:val="ru-RU"/>
        </w:rPr>
        <w:softHyphen/>
        <w:t>ю</w:t>
      </w:r>
      <w:r w:rsidRPr="00F574C0">
        <w:rPr>
          <w:color w:val="000000"/>
          <w:sz w:val="24"/>
          <w:szCs w:val="24"/>
          <w:lang w:val="ru-RU"/>
        </w:rPr>
        <w:softHyphen/>
        <w:t>щи</w:t>
      </w:r>
      <w:r w:rsidRPr="00F574C0">
        <w:rPr>
          <w:color w:val="000000"/>
          <w:sz w:val="24"/>
          <w:szCs w:val="24"/>
          <w:lang w:val="ru-RU"/>
        </w:rPr>
        <w:softHyphen/>
        <w:t>хся с умственной отсталостью (интеллектуальными нарушениями) основ эко</w:t>
      </w:r>
      <w:r w:rsidRPr="00F574C0">
        <w:rPr>
          <w:color w:val="000000"/>
          <w:sz w:val="24"/>
          <w:szCs w:val="24"/>
          <w:lang w:val="ru-RU"/>
        </w:rPr>
        <w:softHyphen/>
        <w:t>ло</w:t>
      </w:r>
      <w:r w:rsidRPr="00F574C0">
        <w:rPr>
          <w:color w:val="000000"/>
          <w:sz w:val="24"/>
          <w:szCs w:val="24"/>
          <w:lang w:val="ru-RU"/>
        </w:rPr>
        <w:softHyphen/>
        <w:t>ги</w:t>
      </w:r>
      <w:r w:rsidRPr="00F574C0">
        <w:rPr>
          <w:color w:val="000000"/>
          <w:sz w:val="24"/>
          <w:szCs w:val="24"/>
          <w:lang w:val="ru-RU"/>
        </w:rPr>
        <w:softHyphen/>
        <w:t>че</w:t>
      </w:r>
      <w:r w:rsidRPr="00F574C0">
        <w:rPr>
          <w:color w:val="000000"/>
          <w:sz w:val="24"/>
          <w:szCs w:val="24"/>
          <w:lang w:val="ru-RU"/>
        </w:rPr>
        <w:softHyphen/>
        <w:t>с</w:t>
      </w:r>
      <w:r w:rsidRPr="00F574C0">
        <w:rPr>
          <w:color w:val="000000"/>
          <w:sz w:val="24"/>
          <w:szCs w:val="24"/>
          <w:lang w:val="ru-RU"/>
        </w:rPr>
        <w:softHyphen/>
        <w:t>кой культуры, установки на здоровый и без</w:t>
      </w:r>
      <w:r w:rsidRPr="00F574C0">
        <w:rPr>
          <w:color w:val="000000"/>
          <w:sz w:val="24"/>
          <w:szCs w:val="24"/>
          <w:lang w:val="ru-RU"/>
        </w:rPr>
        <w:softHyphen/>
        <w:t>опасный образ жизни. Ведущая роль принадлежит таким учебным предметам как «Фи</w:t>
      </w:r>
      <w:r w:rsidRPr="00F574C0">
        <w:rPr>
          <w:color w:val="000000"/>
          <w:sz w:val="24"/>
          <w:szCs w:val="24"/>
          <w:lang w:val="ru-RU"/>
        </w:rPr>
        <w:softHyphen/>
        <w:t>зи</w:t>
      </w:r>
      <w:r w:rsidRPr="00F574C0">
        <w:rPr>
          <w:color w:val="000000"/>
          <w:sz w:val="24"/>
          <w:szCs w:val="24"/>
          <w:lang w:val="ru-RU"/>
        </w:rPr>
        <w:softHyphen/>
        <w:t>ческая культура», «Мир природы и человека», «Природоведение», «Биология», «Основы со</w:t>
      </w:r>
      <w:r w:rsidRPr="00F574C0">
        <w:rPr>
          <w:color w:val="000000"/>
          <w:sz w:val="24"/>
          <w:szCs w:val="24"/>
          <w:lang w:val="ru-RU"/>
        </w:rPr>
        <w:softHyphen/>
        <w:t>ци</w:t>
      </w:r>
      <w:r w:rsidRPr="00F574C0">
        <w:rPr>
          <w:color w:val="000000"/>
          <w:sz w:val="24"/>
          <w:szCs w:val="24"/>
          <w:lang w:val="ru-RU"/>
        </w:rPr>
        <w:softHyphen/>
        <w:t>аль</w:t>
      </w:r>
      <w:r w:rsidRPr="00F574C0">
        <w:rPr>
          <w:color w:val="000000"/>
          <w:sz w:val="24"/>
          <w:szCs w:val="24"/>
          <w:lang w:val="ru-RU"/>
        </w:rPr>
        <w:softHyphen/>
        <w:t>ной жизни», «География», а также «Ручной труд» и «Профильный труд».</w:t>
      </w:r>
    </w:p>
    <w:p w:rsidR="000E7CA7" w:rsidRPr="00F574C0" w:rsidRDefault="000E7CA7" w:rsidP="00500F7E">
      <w:pPr>
        <w:pStyle w:val="a3"/>
        <w:spacing w:before="0"/>
        <w:ind w:left="0" w:firstLine="567"/>
        <w:rPr>
          <w:sz w:val="24"/>
          <w:szCs w:val="24"/>
          <w:lang w:val="ru-RU"/>
        </w:rPr>
      </w:pPr>
      <w:r w:rsidRPr="00F574C0">
        <w:rPr>
          <w:i/>
          <w:iCs/>
          <w:color w:val="000000"/>
          <w:spacing w:val="-4"/>
          <w:sz w:val="24"/>
          <w:szCs w:val="24"/>
          <w:lang w:val="ru-RU"/>
        </w:rPr>
        <w:t>В результате</w:t>
      </w:r>
      <w:r w:rsidRPr="00F574C0">
        <w:rPr>
          <w:color w:val="000000"/>
          <w:spacing w:val="-4"/>
          <w:sz w:val="24"/>
          <w:szCs w:val="24"/>
          <w:lang w:val="ru-RU"/>
        </w:rPr>
        <w:t xml:space="preserve"> реализации программы у обучающихся будут</w:t>
      </w:r>
      <w:r w:rsidRPr="00F574C0">
        <w:rPr>
          <w:color w:val="000000"/>
          <w:sz w:val="24"/>
          <w:szCs w:val="24"/>
          <w:lang w:val="ru-RU"/>
        </w:rPr>
        <w:t xml:space="preserve"> сформированы практико-ориентированные умения и навыки, которые обеспечат им возможность в достижении жизненных компетенций: </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000000"/>
          <w:sz w:val="24"/>
          <w:szCs w:val="24"/>
          <w:lang w:val="ru-RU"/>
        </w:rPr>
        <w:t xml:space="preserve">элементарные природосберегающие умения и навыки: </w:t>
      </w:r>
    </w:p>
    <w:p w:rsidR="000E7CA7" w:rsidRPr="00F574C0" w:rsidRDefault="000E7CA7" w:rsidP="00500F7E">
      <w:pPr>
        <w:pStyle w:val="a5"/>
        <w:numPr>
          <w:ilvl w:val="0"/>
          <w:numId w:val="40"/>
        </w:numPr>
        <w:spacing w:before="0"/>
        <w:ind w:left="0" w:firstLine="567"/>
        <w:rPr>
          <w:sz w:val="24"/>
          <w:szCs w:val="24"/>
          <w:lang w:val="ru-RU"/>
        </w:rPr>
      </w:pPr>
      <w:r w:rsidRPr="00F574C0">
        <w:rPr>
          <w:color w:val="000000"/>
          <w:sz w:val="24"/>
          <w:szCs w:val="24"/>
          <w:lang w:val="ru-RU"/>
        </w:rPr>
        <w:t xml:space="preserve">умения оценивать правильность поведения людей в природе; </w:t>
      </w:r>
      <w:r w:rsidRPr="00F574C0">
        <w:rPr>
          <w:sz w:val="24"/>
          <w:szCs w:val="24"/>
          <w:lang w:val="ru-RU"/>
        </w:rPr>
        <w:t>бережное отношения к природе, растениям и животным; элементарный опыт природоохранительной деятельности.</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000000"/>
          <w:sz w:val="24"/>
          <w:szCs w:val="24"/>
          <w:lang w:val="ru-RU"/>
        </w:rPr>
        <w:t>элементарные здоровьесберегающие умения и навыки:</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000000"/>
          <w:sz w:val="24"/>
          <w:szCs w:val="24"/>
          <w:lang w:val="ru-RU"/>
        </w:rPr>
        <w:t xml:space="preserve">навыки личной гигиены; активного образа жизни; </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000000"/>
          <w:sz w:val="24"/>
          <w:szCs w:val="24"/>
          <w:lang w:val="ru-RU"/>
        </w:rPr>
        <w:t xml:space="preserve">умения </w:t>
      </w:r>
      <w:r w:rsidRPr="00F574C0">
        <w:rPr>
          <w:kern w:val="2"/>
          <w:sz w:val="24"/>
          <w:szCs w:val="24"/>
          <w:lang w:val="ru-RU"/>
        </w:rPr>
        <w:t>организовывать здоровьесберегающую жизнедеятельность: режим дня, утренняя зарядка, оздоровительные мероприятия, подвижные игры и т. д.</w:t>
      </w:r>
      <w:r w:rsidRPr="00F574C0">
        <w:rPr>
          <w:color w:val="000000"/>
          <w:sz w:val="24"/>
          <w:szCs w:val="24"/>
          <w:lang w:val="ru-RU"/>
        </w:rPr>
        <w:t>;</w:t>
      </w:r>
    </w:p>
    <w:p w:rsidR="000E7CA7" w:rsidRPr="00F574C0" w:rsidRDefault="000E7CA7" w:rsidP="00500F7E">
      <w:pPr>
        <w:pStyle w:val="a5"/>
        <w:numPr>
          <w:ilvl w:val="0"/>
          <w:numId w:val="40"/>
        </w:numPr>
        <w:spacing w:before="0"/>
        <w:ind w:left="0" w:firstLine="567"/>
        <w:rPr>
          <w:sz w:val="24"/>
          <w:szCs w:val="24"/>
          <w:lang w:val="ru-RU"/>
        </w:rPr>
      </w:pPr>
      <w:r w:rsidRPr="00F574C0">
        <w:rPr>
          <w:color w:val="000000"/>
          <w:sz w:val="24"/>
          <w:szCs w:val="24"/>
          <w:lang w:val="ru-RU"/>
        </w:rPr>
        <w:t>умение оценивать правильность собственного поведения и поведения окружающих с позиций здорового образа жизни;</w:t>
      </w:r>
    </w:p>
    <w:p w:rsidR="000E7CA7" w:rsidRPr="00F574C0" w:rsidRDefault="000E7CA7" w:rsidP="00500F7E">
      <w:pPr>
        <w:pStyle w:val="a5"/>
        <w:numPr>
          <w:ilvl w:val="0"/>
          <w:numId w:val="40"/>
        </w:numPr>
        <w:spacing w:before="0"/>
        <w:ind w:left="0" w:firstLine="567"/>
        <w:rPr>
          <w:sz w:val="24"/>
          <w:szCs w:val="24"/>
          <w:bdr w:val="none" w:sz="0" w:space="0" w:color="auto" w:frame="1"/>
          <w:lang w:val="ru-RU"/>
        </w:rPr>
      </w:pPr>
      <w:r w:rsidRPr="00F574C0">
        <w:rPr>
          <w:color w:val="000000"/>
          <w:sz w:val="24"/>
          <w:szCs w:val="24"/>
          <w:lang w:val="ru-RU"/>
        </w:rPr>
        <w:t>умение соблюдать правила здорового питания</w:t>
      </w:r>
      <w:r w:rsidRPr="00F574C0">
        <w:rPr>
          <w:sz w:val="24"/>
          <w:szCs w:val="24"/>
          <w:lang w:val="ru-RU"/>
        </w:rPr>
        <w:t>:</w:t>
      </w:r>
      <w:r w:rsidRPr="00F574C0">
        <w:rPr>
          <w:color w:val="333333"/>
          <w:sz w:val="24"/>
          <w:szCs w:val="24"/>
          <w:bdr w:val="none" w:sz="0" w:space="0" w:color="auto" w:frame="1"/>
          <w:lang w:val="ru-RU"/>
        </w:rPr>
        <w:t xml:space="preserve"> навыков гигиены приготовления, </w:t>
      </w:r>
      <w:r w:rsidRPr="00F574C0">
        <w:rPr>
          <w:sz w:val="24"/>
          <w:szCs w:val="24"/>
          <w:bdr w:val="none" w:sz="0" w:space="0" w:color="auto" w:frame="1"/>
          <w:lang w:val="ru-RU"/>
        </w:rPr>
        <w:t xml:space="preserve">хранения и культуры приема пищи; </w:t>
      </w:r>
    </w:p>
    <w:p w:rsidR="000E7CA7" w:rsidRPr="00F574C0" w:rsidRDefault="000E7CA7" w:rsidP="00500F7E">
      <w:pPr>
        <w:pStyle w:val="a5"/>
        <w:numPr>
          <w:ilvl w:val="0"/>
          <w:numId w:val="40"/>
        </w:numPr>
        <w:spacing w:before="0"/>
        <w:ind w:left="0" w:firstLine="567"/>
        <w:rPr>
          <w:sz w:val="24"/>
          <w:szCs w:val="24"/>
          <w:lang w:val="ru-RU"/>
        </w:rPr>
      </w:pPr>
      <w:r w:rsidRPr="00F574C0">
        <w:rPr>
          <w:sz w:val="24"/>
          <w:szCs w:val="24"/>
          <w:lang w:val="ru-RU"/>
        </w:rPr>
        <w:t xml:space="preserve">навыки противостояния вовлечению в табакокурение, употребления алкоголя, наркотических и сильнодействующих веществ; </w:t>
      </w:r>
    </w:p>
    <w:p w:rsidR="000E7CA7" w:rsidRPr="00F574C0" w:rsidRDefault="000E7CA7" w:rsidP="00500F7E">
      <w:pPr>
        <w:pStyle w:val="a5"/>
        <w:numPr>
          <w:ilvl w:val="0"/>
          <w:numId w:val="40"/>
        </w:numPr>
        <w:spacing w:before="0"/>
        <w:ind w:left="0" w:firstLine="567"/>
        <w:rPr>
          <w:sz w:val="24"/>
          <w:szCs w:val="24"/>
          <w:lang w:val="ru-RU"/>
        </w:rPr>
      </w:pPr>
      <w:r w:rsidRPr="00F574C0">
        <w:rPr>
          <w:sz w:val="24"/>
          <w:szCs w:val="24"/>
          <w:bdr w:val="none" w:sz="0" w:space="0" w:color="auto" w:frame="1"/>
          <w:lang w:val="ru-RU"/>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000000"/>
          <w:sz w:val="24"/>
          <w:szCs w:val="24"/>
          <w:lang w:val="ru-RU"/>
        </w:rPr>
        <w:t>навыки и умения безопасного образа жизни:</w:t>
      </w:r>
    </w:p>
    <w:p w:rsidR="000E7CA7" w:rsidRPr="00F574C0" w:rsidRDefault="000E7CA7" w:rsidP="00500F7E">
      <w:pPr>
        <w:pStyle w:val="a5"/>
        <w:numPr>
          <w:ilvl w:val="0"/>
          <w:numId w:val="40"/>
        </w:numPr>
        <w:spacing w:before="0"/>
        <w:ind w:left="0" w:firstLine="567"/>
        <w:rPr>
          <w:color w:val="333333"/>
          <w:sz w:val="24"/>
          <w:szCs w:val="24"/>
          <w:bdr w:val="none" w:sz="0" w:space="0" w:color="auto" w:frame="1"/>
          <w:lang w:val="ru-RU"/>
        </w:rPr>
      </w:pPr>
      <w:r w:rsidRPr="00F574C0">
        <w:rPr>
          <w:color w:val="000000"/>
          <w:sz w:val="24"/>
          <w:szCs w:val="24"/>
          <w:lang w:val="ru-RU"/>
        </w:rPr>
        <w:t xml:space="preserve">навыки адекватного </w:t>
      </w:r>
      <w:r w:rsidRPr="00F574C0">
        <w:rPr>
          <w:color w:val="333333"/>
          <w:sz w:val="24"/>
          <w:szCs w:val="24"/>
          <w:bdr w:val="none" w:sz="0" w:space="0" w:color="auto" w:frame="1"/>
          <w:lang w:val="ru-RU"/>
        </w:rPr>
        <w:t xml:space="preserve">поведенияв случае возникновения опасных ситуаций в школе, дома, на улице; </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333333"/>
          <w:sz w:val="24"/>
          <w:szCs w:val="24"/>
          <w:bdr w:val="none" w:sz="0" w:space="0" w:color="auto" w:frame="1"/>
          <w:lang w:val="ru-RU"/>
        </w:rPr>
        <w:t xml:space="preserve">умение </w:t>
      </w:r>
      <w:r w:rsidRPr="00F574C0">
        <w:rPr>
          <w:color w:val="000000"/>
          <w:sz w:val="24"/>
          <w:szCs w:val="24"/>
          <w:lang w:val="ru-RU"/>
        </w:rPr>
        <w:t xml:space="preserve">оценивать правильность поведения в быту; </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000000"/>
          <w:sz w:val="24"/>
          <w:szCs w:val="24"/>
          <w:lang w:val="ru-RU"/>
        </w:rPr>
        <w:t xml:space="preserve">умения соблюдать правила безопасного поведения с огнём, водой, газом, электричеством; </w:t>
      </w:r>
      <w:r w:rsidRPr="00F574C0">
        <w:rPr>
          <w:sz w:val="24"/>
          <w:szCs w:val="24"/>
          <w:lang w:val="ru-RU"/>
        </w:rPr>
        <w:t>безопасного использования учебных принадлежностей, инструментов;</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000000"/>
          <w:sz w:val="24"/>
          <w:szCs w:val="24"/>
          <w:lang w:val="ru-RU"/>
        </w:rPr>
        <w:lastRenderedPageBreak/>
        <w:t xml:space="preserve">навыки соблюдения правил дорожного движения и поведения на улице, пожарной безопасности; </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000000"/>
          <w:sz w:val="24"/>
          <w:szCs w:val="24"/>
          <w:lang w:val="ru-RU"/>
        </w:rPr>
        <w:t xml:space="preserve">навыки </w:t>
      </w:r>
      <w:r w:rsidRPr="00F574C0">
        <w:rPr>
          <w:sz w:val="24"/>
          <w:szCs w:val="24"/>
          <w:lang w:val="ru-RU"/>
        </w:rPr>
        <w:t xml:space="preserve">позитивного общения; </w:t>
      </w:r>
      <w:r w:rsidRPr="00F574C0">
        <w:rPr>
          <w:color w:val="000000"/>
          <w:sz w:val="24"/>
          <w:szCs w:val="24"/>
          <w:lang w:val="ru-RU"/>
        </w:rPr>
        <w:t xml:space="preserve"> соблюдение правил взаимоотношений с незнакомыми людьми; правил безопасного поведения в общественном транспорте.</w:t>
      </w:r>
    </w:p>
    <w:p w:rsidR="000E7CA7" w:rsidRPr="00F574C0" w:rsidRDefault="000E7CA7" w:rsidP="00500F7E">
      <w:pPr>
        <w:pStyle w:val="a5"/>
        <w:numPr>
          <w:ilvl w:val="0"/>
          <w:numId w:val="40"/>
        </w:numPr>
        <w:spacing w:before="0"/>
        <w:ind w:left="0" w:firstLine="567"/>
        <w:rPr>
          <w:color w:val="000000"/>
          <w:sz w:val="24"/>
          <w:szCs w:val="24"/>
          <w:lang w:val="ru-RU"/>
        </w:rPr>
      </w:pPr>
      <w:r w:rsidRPr="00F574C0">
        <w:rPr>
          <w:color w:val="000000"/>
          <w:sz w:val="24"/>
          <w:szCs w:val="24"/>
          <w:lang w:val="ru-RU"/>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0E7CA7" w:rsidRPr="00F574C0" w:rsidRDefault="000E7CA7" w:rsidP="00500F7E">
      <w:pPr>
        <w:pStyle w:val="a5"/>
        <w:numPr>
          <w:ilvl w:val="0"/>
          <w:numId w:val="40"/>
        </w:numPr>
        <w:spacing w:before="0"/>
        <w:ind w:left="0" w:firstLine="567"/>
        <w:rPr>
          <w:sz w:val="24"/>
          <w:szCs w:val="24"/>
          <w:lang w:val="ru-RU"/>
        </w:rPr>
      </w:pPr>
      <w:r w:rsidRPr="00F574C0">
        <w:rPr>
          <w:color w:val="000000"/>
          <w:sz w:val="24"/>
          <w:szCs w:val="24"/>
          <w:lang w:val="ru-RU"/>
        </w:rPr>
        <w:t xml:space="preserve">умения </w:t>
      </w:r>
      <w:r w:rsidRPr="00F574C0">
        <w:rPr>
          <w:sz w:val="24"/>
          <w:szCs w:val="24"/>
          <w:lang w:val="ru-RU"/>
        </w:rPr>
        <w:t>действовать в неблагоприятных погодных условиях</w:t>
      </w:r>
      <w:r w:rsidRPr="00F574C0">
        <w:rPr>
          <w:color w:val="000000"/>
          <w:sz w:val="24"/>
          <w:szCs w:val="24"/>
          <w:lang w:val="ru-RU"/>
        </w:rPr>
        <w:t xml:space="preserve"> (соблюдение правил поведения при грозе, в лесу, на водоёме и т.п.)</w:t>
      </w:r>
      <w:r w:rsidRPr="00F574C0">
        <w:rPr>
          <w:sz w:val="24"/>
          <w:szCs w:val="24"/>
          <w:lang w:val="ru-RU"/>
        </w:rPr>
        <w:t xml:space="preserve">; </w:t>
      </w:r>
    </w:p>
    <w:p w:rsidR="000E7CA7" w:rsidRPr="00F574C0" w:rsidRDefault="000E7CA7" w:rsidP="00500F7E">
      <w:pPr>
        <w:pStyle w:val="a5"/>
        <w:numPr>
          <w:ilvl w:val="0"/>
          <w:numId w:val="40"/>
        </w:numPr>
        <w:spacing w:before="0"/>
        <w:ind w:left="0" w:firstLine="567"/>
        <w:rPr>
          <w:sz w:val="24"/>
          <w:szCs w:val="24"/>
          <w:lang w:val="ru-RU"/>
        </w:rPr>
      </w:pPr>
      <w:r w:rsidRPr="00F574C0">
        <w:rPr>
          <w:sz w:val="24"/>
          <w:szCs w:val="24"/>
          <w:lang w:val="ru-RU"/>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0E7CA7" w:rsidRPr="00F574C0" w:rsidRDefault="000E7CA7" w:rsidP="00500F7E">
      <w:pPr>
        <w:pStyle w:val="a5"/>
        <w:numPr>
          <w:ilvl w:val="0"/>
          <w:numId w:val="40"/>
        </w:numPr>
        <w:spacing w:before="0"/>
        <w:ind w:left="0" w:firstLine="567"/>
        <w:rPr>
          <w:sz w:val="24"/>
          <w:szCs w:val="24"/>
          <w:lang w:val="ru-RU"/>
        </w:rPr>
      </w:pPr>
      <w:r w:rsidRPr="00F574C0">
        <w:rPr>
          <w:sz w:val="24"/>
          <w:szCs w:val="24"/>
          <w:lang w:val="ru-RU"/>
        </w:rPr>
        <w:t>умения оказывать первую медицинскую помощь (при травмах, ушибах,  порезах, ожогах, укусах насекомых, при отравлении пищевыми продуктами).</w:t>
      </w:r>
    </w:p>
    <w:p w:rsidR="0078021D" w:rsidRDefault="0078021D" w:rsidP="00500F7E">
      <w:pPr>
        <w:pStyle w:val="ac"/>
        <w:spacing w:line="240" w:lineRule="auto"/>
        <w:ind w:firstLine="567"/>
        <w:jc w:val="center"/>
        <w:rPr>
          <w:i/>
          <w:caps w:val="0"/>
          <w:sz w:val="24"/>
          <w:szCs w:val="24"/>
        </w:rPr>
      </w:pPr>
    </w:p>
    <w:p w:rsidR="000E7CA7" w:rsidRPr="00F574C0" w:rsidRDefault="000E7CA7" w:rsidP="00500F7E">
      <w:pPr>
        <w:pStyle w:val="ac"/>
        <w:spacing w:line="240" w:lineRule="auto"/>
        <w:ind w:firstLine="567"/>
        <w:jc w:val="center"/>
        <w:rPr>
          <w:i/>
          <w:caps w:val="0"/>
          <w:sz w:val="24"/>
          <w:szCs w:val="24"/>
        </w:rPr>
      </w:pPr>
      <w:r w:rsidRPr="00F574C0">
        <w:rPr>
          <w:i/>
          <w:caps w:val="0"/>
          <w:sz w:val="24"/>
          <w:szCs w:val="24"/>
        </w:rPr>
        <w:t>Реализация программы формирования экологической культурыи здорового образа жизни во внеурочной деятельности</w:t>
      </w:r>
    </w:p>
    <w:p w:rsidR="00163748" w:rsidRPr="00F574C0" w:rsidRDefault="000E7CA7" w:rsidP="00500F7E">
      <w:pPr>
        <w:pStyle w:val="a3"/>
        <w:spacing w:before="0"/>
        <w:ind w:left="0" w:firstLine="567"/>
        <w:rPr>
          <w:sz w:val="24"/>
          <w:szCs w:val="24"/>
          <w:lang w:val="ru-RU"/>
        </w:rPr>
      </w:pPr>
      <w:r w:rsidRPr="00F574C0">
        <w:rPr>
          <w:sz w:val="24"/>
          <w:szCs w:val="24"/>
          <w:lang w:val="ru-RU"/>
        </w:rPr>
        <w:t>Формирование экологической культуры, здорового и безопасного об</w:t>
      </w:r>
      <w:r w:rsidRPr="00F574C0">
        <w:rPr>
          <w:sz w:val="24"/>
          <w:szCs w:val="24"/>
          <w:lang w:val="ru-RU"/>
        </w:rPr>
        <w:softHyphen/>
        <w:t>ра</w:t>
      </w:r>
      <w:r w:rsidRPr="00F574C0">
        <w:rPr>
          <w:sz w:val="24"/>
          <w:szCs w:val="24"/>
          <w:lang w:val="ru-RU"/>
        </w:rPr>
        <w:softHyphen/>
        <w:t>за жизни  осуществляется во внеурочной деятельности во всех направлениях (со</w:t>
      </w:r>
      <w:r w:rsidRPr="00F574C0">
        <w:rPr>
          <w:sz w:val="24"/>
          <w:szCs w:val="24"/>
          <w:lang w:val="ru-RU"/>
        </w:rPr>
        <w:softHyphen/>
        <w:t>циальном, духовно-нравственном, спортивно-оздоровительном, об</w:t>
      </w:r>
      <w:r w:rsidRPr="00F574C0">
        <w:rPr>
          <w:sz w:val="24"/>
          <w:szCs w:val="24"/>
          <w:lang w:val="ru-RU"/>
        </w:rPr>
        <w:softHyphen/>
        <w:t>ще</w:t>
      </w:r>
      <w:r w:rsidRPr="00F574C0">
        <w:rPr>
          <w:sz w:val="24"/>
          <w:szCs w:val="24"/>
          <w:lang w:val="ru-RU"/>
        </w:rPr>
        <w:softHyphen/>
        <w:t>куль</w:t>
      </w:r>
      <w:r w:rsidRPr="00F574C0">
        <w:rPr>
          <w:sz w:val="24"/>
          <w:szCs w:val="24"/>
          <w:lang w:val="ru-RU"/>
        </w:rPr>
        <w:softHyphen/>
        <w:t>ту</w:t>
      </w:r>
      <w:r w:rsidRPr="00F574C0">
        <w:rPr>
          <w:sz w:val="24"/>
          <w:szCs w:val="24"/>
          <w:lang w:val="ru-RU"/>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F574C0">
        <w:rPr>
          <w:sz w:val="24"/>
          <w:szCs w:val="24"/>
          <w:lang w:val="ru-RU"/>
        </w:rPr>
        <w:softHyphen/>
        <w:t>ляющей).</w:t>
      </w:r>
    </w:p>
    <w:p w:rsidR="000E7CA7" w:rsidRPr="00F574C0" w:rsidRDefault="000E7CA7" w:rsidP="00500F7E">
      <w:pPr>
        <w:pStyle w:val="a3"/>
        <w:spacing w:before="0"/>
        <w:ind w:left="0" w:firstLine="567"/>
        <w:rPr>
          <w:sz w:val="24"/>
          <w:szCs w:val="24"/>
          <w:lang w:val="ru-RU"/>
        </w:rPr>
      </w:pPr>
      <w:r w:rsidRPr="00F574C0">
        <w:rPr>
          <w:sz w:val="24"/>
          <w:szCs w:val="24"/>
          <w:lang w:val="ru-RU"/>
        </w:rPr>
        <w:t>Спортивно-оздоровительная деятельность является важнейшим направле</w:t>
      </w:r>
      <w:r w:rsidRPr="00F574C0">
        <w:rPr>
          <w:sz w:val="24"/>
          <w:szCs w:val="24"/>
          <w:lang w:val="ru-RU"/>
        </w:rPr>
        <w:softHyphen/>
        <w:t>нием внеуро</w:t>
      </w:r>
      <w:r w:rsidRPr="00F574C0">
        <w:rPr>
          <w:sz w:val="24"/>
          <w:szCs w:val="24"/>
          <w:lang w:val="ru-RU"/>
        </w:rPr>
        <w:softHyphen/>
        <w:t>чной деятельности обучающихся с умственной отсталостью (интеллектуальными на</w:t>
      </w:r>
      <w:r w:rsidRPr="00F574C0">
        <w:rPr>
          <w:sz w:val="24"/>
          <w:szCs w:val="24"/>
          <w:lang w:val="ru-RU"/>
        </w:rPr>
        <w:softHyphen/>
        <w:t>ру</w:t>
      </w:r>
      <w:r w:rsidRPr="00F574C0">
        <w:rPr>
          <w:sz w:val="24"/>
          <w:szCs w:val="24"/>
          <w:lang w:val="ru-RU"/>
        </w:rPr>
        <w:softHyphen/>
        <w:t>ше</w:t>
      </w:r>
      <w:r w:rsidRPr="00F574C0">
        <w:rPr>
          <w:sz w:val="24"/>
          <w:szCs w:val="24"/>
          <w:lang w:val="ru-RU"/>
        </w:rPr>
        <w:softHyphen/>
        <w:t>ниями), основная цель которой создание условий, способствующих гармоничному фи</w:t>
      </w:r>
      <w:r w:rsidRPr="00F574C0">
        <w:rPr>
          <w:sz w:val="24"/>
          <w:szCs w:val="24"/>
          <w:lang w:val="ru-RU"/>
        </w:rPr>
        <w:softHyphen/>
        <w:t>зи</w:t>
      </w:r>
      <w:r w:rsidRPr="00F574C0">
        <w:rPr>
          <w:sz w:val="24"/>
          <w:szCs w:val="24"/>
          <w:lang w:val="ru-RU"/>
        </w:rPr>
        <w:softHyphen/>
        <w:t>чес</w:t>
      </w:r>
      <w:r w:rsidRPr="00F574C0">
        <w:rPr>
          <w:sz w:val="24"/>
          <w:szCs w:val="24"/>
          <w:lang w:val="ru-RU"/>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F574C0">
        <w:rPr>
          <w:sz w:val="24"/>
          <w:szCs w:val="24"/>
          <w:lang w:val="ru-RU"/>
        </w:rPr>
        <w:softHyphen/>
        <w:t>р</w:t>
      </w:r>
      <w:r w:rsidRPr="00F574C0">
        <w:rPr>
          <w:sz w:val="24"/>
          <w:szCs w:val="24"/>
          <w:lang w:val="ru-RU"/>
        </w:rPr>
        <w:softHyphen/>
        <w:t>ми</w:t>
      </w:r>
      <w:r w:rsidRPr="00F574C0">
        <w:rPr>
          <w:sz w:val="24"/>
          <w:szCs w:val="24"/>
          <w:lang w:val="ru-RU"/>
        </w:rPr>
        <w:softHyphen/>
        <w:t>ро</w:t>
      </w:r>
      <w:r w:rsidRPr="00F574C0">
        <w:rPr>
          <w:sz w:val="24"/>
          <w:szCs w:val="24"/>
          <w:lang w:val="ru-RU"/>
        </w:rPr>
        <w:softHyphen/>
        <w:t>ванию культуры здорового и безопасного образа жизни.</w:t>
      </w:r>
      <w:r w:rsidRPr="00F574C0">
        <w:rPr>
          <w:color w:val="000000"/>
          <w:sz w:val="24"/>
          <w:szCs w:val="24"/>
          <w:lang w:val="ru-RU"/>
        </w:rPr>
        <w:t xml:space="preserve"> Взаимодействие урочной и внеурочной деятельности в спортивно-оздоровительном направлении способствует усиле</w:t>
      </w:r>
      <w:r w:rsidRPr="00F574C0">
        <w:rPr>
          <w:color w:val="000000"/>
          <w:sz w:val="24"/>
          <w:szCs w:val="24"/>
          <w:lang w:val="ru-RU"/>
        </w:rPr>
        <w:softHyphen/>
        <w:t>нию оздоровительного эффекта, достигаемого в ходе активного использования обучаю</w:t>
      </w:r>
      <w:r w:rsidRPr="00F574C0">
        <w:rPr>
          <w:color w:val="000000"/>
          <w:sz w:val="24"/>
          <w:szCs w:val="24"/>
          <w:lang w:val="ru-RU"/>
        </w:rPr>
        <w:softHyphen/>
        <w:t>щи</w:t>
      </w:r>
      <w:r w:rsidRPr="00F574C0">
        <w:rPr>
          <w:color w:val="000000"/>
          <w:sz w:val="24"/>
          <w:szCs w:val="24"/>
          <w:lang w:val="ru-RU"/>
        </w:rPr>
        <w:softHyphen/>
        <w:t xml:space="preserve">мися с умственной отсталостью </w:t>
      </w:r>
      <w:r w:rsidRPr="00F574C0">
        <w:rPr>
          <w:sz w:val="24"/>
          <w:szCs w:val="24"/>
          <w:lang w:val="ru-RU"/>
        </w:rPr>
        <w:t xml:space="preserve">(интеллектуальными нарушениями) </w:t>
      </w:r>
      <w:r w:rsidRPr="00F574C0">
        <w:rPr>
          <w:color w:val="000000"/>
          <w:sz w:val="24"/>
          <w:szCs w:val="24"/>
          <w:lang w:val="ru-RU"/>
        </w:rPr>
        <w:t>освоенных знаний, спо</w:t>
      </w:r>
      <w:r w:rsidRPr="00F574C0">
        <w:rPr>
          <w:color w:val="000000"/>
          <w:sz w:val="24"/>
          <w:szCs w:val="24"/>
          <w:lang w:val="ru-RU"/>
        </w:rPr>
        <w:softHyphen/>
        <w:t>собов и физических упражнений в физкультурно-оздоровительных мероприятиях, режи</w:t>
      </w:r>
      <w:r w:rsidRPr="00F574C0">
        <w:rPr>
          <w:color w:val="000000"/>
          <w:sz w:val="24"/>
          <w:szCs w:val="24"/>
          <w:lang w:val="ru-RU"/>
        </w:rPr>
        <w:softHyphen/>
        <w:t xml:space="preserve">ме дня, самостоятельных занятиях физическими упражнениями. </w:t>
      </w:r>
      <w:r w:rsidRPr="00F574C0">
        <w:rPr>
          <w:sz w:val="24"/>
          <w:szCs w:val="24"/>
          <w:lang w:val="ru-RU"/>
        </w:rPr>
        <w:t>Образовательные орга</w:t>
      </w:r>
      <w:r w:rsidRPr="00F574C0">
        <w:rPr>
          <w:sz w:val="24"/>
          <w:szCs w:val="24"/>
          <w:lang w:val="ru-RU"/>
        </w:rPr>
        <w:softHyphen/>
        <w:t>ни</w:t>
      </w:r>
      <w:r w:rsidRPr="00F574C0">
        <w:rPr>
          <w:sz w:val="24"/>
          <w:szCs w:val="24"/>
          <w:lang w:val="ru-RU"/>
        </w:rPr>
        <w:softHyphen/>
        <w:t xml:space="preserve">зации </w:t>
      </w:r>
      <w:r w:rsidRPr="00F574C0">
        <w:rPr>
          <w:color w:val="000000"/>
          <w:sz w:val="24"/>
          <w:szCs w:val="24"/>
          <w:lang w:val="ru-RU"/>
        </w:rPr>
        <w:t>должны предусмотреть:</w:t>
      </w:r>
    </w:p>
    <w:p w:rsidR="000E7CA7" w:rsidRPr="00F574C0" w:rsidRDefault="000E7CA7" w:rsidP="00500F7E">
      <w:pPr>
        <w:pStyle w:val="ac"/>
        <w:spacing w:line="240" w:lineRule="auto"/>
        <w:ind w:firstLine="567"/>
        <w:rPr>
          <w:sz w:val="24"/>
          <w:szCs w:val="24"/>
        </w:rPr>
      </w:pPr>
      <w:r w:rsidRPr="00F574C0">
        <w:rPr>
          <w:sz w:val="24"/>
          <w:szCs w:val="24"/>
        </w:rPr>
        <w:t>―</w:t>
      </w:r>
      <w:r w:rsidRPr="00F574C0">
        <w:rPr>
          <w:sz w:val="24"/>
          <w:szCs w:val="24"/>
          <w:lang w:val="en-US"/>
        </w:rPr>
        <w:t> </w:t>
      </w:r>
      <w:r w:rsidRPr="00F574C0">
        <w:rPr>
          <w:caps w:val="0"/>
          <w:sz w:val="24"/>
          <w:szCs w:val="24"/>
        </w:rPr>
        <w:t>организацию работы спортивных секций и создание условий для их эффективного функционирования;</w:t>
      </w:r>
    </w:p>
    <w:p w:rsidR="000E7CA7" w:rsidRPr="00F574C0" w:rsidRDefault="000E7CA7" w:rsidP="00500F7E">
      <w:pPr>
        <w:pStyle w:val="ac"/>
        <w:spacing w:line="240" w:lineRule="auto"/>
        <w:ind w:firstLine="567"/>
        <w:rPr>
          <w:sz w:val="24"/>
          <w:szCs w:val="24"/>
        </w:rPr>
      </w:pPr>
      <w:r w:rsidRPr="00F574C0">
        <w:rPr>
          <w:sz w:val="24"/>
          <w:szCs w:val="24"/>
        </w:rPr>
        <w:t>―</w:t>
      </w:r>
      <w:r w:rsidRPr="00F574C0">
        <w:rPr>
          <w:sz w:val="24"/>
          <w:szCs w:val="24"/>
          <w:lang w:val="en-US"/>
        </w:rPr>
        <w:t> </w:t>
      </w:r>
      <w:r w:rsidRPr="00F574C0">
        <w:rPr>
          <w:caps w:val="0"/>
          <w:sz w:val="24"/>
          <w:szCs w:val="24"/>
        </w:rPr>
        <w:t>регулярное проведение спортивно-оздоровительных мероприятий (дней спорта, соревнований, олимпиад, походов и т. п.).</w:t>
      </w:r>
    </w:p>
    <w:p w:rsidR="000E7CA7" w:rsidRPr="00F574C0" w:rsidRDefault="000E7CA7" w:rsidP="00500F7E">
      <w:pPr>
        <w:pStyle w:val="a5"/>
        <w:tabs>
          <w:tab w:val="left" w:pos="720"/>
          <w:tab w:val="left" w:pos="1080"/>
        </w:tabs>
        <w:spacing w:before="0"/>
        <w:ind w:left="0" w:firstLine="567"/>
        <w:rPr>
          <w:rStyle w:val="13"/>
          <w:caps w:val="0"/>
          <w:sz w:val="24"/>
          <w:szCs w:val="24"/>
        </w:rPr>
      </w:pPr>
      <w:r w:rsidRPr="00F574C0">
        <w:rPr>
          <w:sz w:val="24"/>
          <w:szCs w:val="24"/>
          <w:lang w:val="ru-RU"/>
        </w:rPr>
        <w:t>―</w:t>
      </w:r>
      <w:r w:rsidRPr="00F574C0">
        <w:rPr>
          <w:sz w:val="24"/>
          <w:szCs w:val="24"/>
        </w:rPr>
        <w:t> </w:t>
      </w:r>
      <w:r w:rsidRPr="00F574C0">
        <w:rPr>
          <w:sz w:val="24"/>
          <w:szCs w:val="24"/>
          <w:lang w:val="ru-RU"/>
        </w:rPr>
        <w:t>проведение просветительской работы с обучающимися с умственной от</w:t>
      </w:r>
      <w:r w:rsidRPr="00F574C0">
        <w:rPr>
          <w:sz w:val="24"/>
          <w:szCs w:val="24"/>
          <w:lang w:val="ru-RU"/>
        </w:rPr>
        <w:softHyphen/>
        <w:t>с</w:t>
      </w:r>
      <w:r w:rsidRPr="00F574C0">
        <w:rPr>
          <w:sz w:val="24"/>
          <w:szCs w:val="24"/>
          <w:lang w:val="ru-RU"/>
        </w:rPr>
        <w:softHyphen/>
        <w:t>та</w:t>
      </w:r>
      <w:r w:rsidRPr="00F574C0">
        <w:rPr>
          <w:sz w:val="24"/>
          <w:szCs w:val="24"/>
          <w:lang w:val="ru-RU"/>
        </w:rPr>
        <w:softHyphen/>
        <w:t>ло</w:t>
      </w:r>
      <w:r w:rsidRPr="00F574C0">
        <w:rPr>
          <w:sz w:val="24"/>
          <w:szCs w:val="24"/>
          <w:lang w:val="ru-RU"/>
        </w:rPr>
        <w:softHyphen/>
        <w:t>с</w:t>
      </w:r>
      <w:r w:rsidRPr="00F574C0">
        <w:rPr>
          <w:sz w:val="24"/>
          <w:szCs w:val="24"/>
          <w:lang w:val="ru-RU"/>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AE7494" w:rsidRPr="00F574C0" w:rsidRDefault="00AE7494" w:rsidP="0078021D">
      <w:pPr>
        <w:pStyle w:val="a3"/>
        <w:spacing w:before="0"/>
        <w:ind w:left="0" w:firstLine="0"/>
        <w:jc w:val="center"/>
        <w:rPr>
          <w:sz w:val="24"/>
          <w:szCs w:val="24"/>
          <w:lang w:val="ru-RU"/>
        </w:rPr>
      </w:pPr>
      <w:r w:rsidRPr="00F574C0">
        <w:rPr>
          <w:sz w:val="24"/>
          <w:szCs w:val="24"/>
          <w:lang w:val="ru-RU"/>
        </w:rPr>
        <w:t>ПЕРЕЧЕНЬ МЕРОПРИЯТИЙ</w:t>
      </w:r>
    </w:p>
    <w:p w:rsidR="00AE7494" w:rsidRPr="00F574C0" w:rsidRDefault="00AE7494" w:rsidP="0078021D">
      <w:pPr>
        <w:pStyle w:val="a3"/>
        <w:spacing w:before="0"/>
        <w:ind w:left="0" w:firstLine="0"/>
        <w:jc w:val="center"/>
        <w:rPr>
          <w:sz w:val="24"/>
          <w:szCs w:val="24"/>
          <w:lang w:val="ru-RU"/>
        </w:rPr>
      </w:pPr>
      <w:r w:rsidRPr="00F574C0">
        <w:rPr>
          <w:sz w:val="24"/>
          <w:szCs w:val="24"/>
          <w:lang w:val="ru-RU"/>
        </w:rPr>
        <w:t>В РАМКАХ ПРОГРАММЫ ФОРМИРОВАНИЯ ЭКОЛОГИЧЕСКОЙ КУЛЬТУРЫ, ЗДОРОВОГО И БЕЗОПАСНОГО ОБРАЗА ЖИЗНИ</w:t>
      </w:r>
    </w:p>
    <w:p w:rsidR="00AE7494" w:rsidRPr="00F574C0" w:rsidRDefault="00AE7494" w:rsidP="0078021D">
      <w:pPr>
        <w:pStyle w:val="a3"/>
        <w:spacing w:before="0"/>
        <w:ind w:left="0" w:firstLine="0"/>
        <w:jc w:val="center"/>
        <w:rPr>
          <w:sz w:val="24"/>
          <w:szCs w:val="24"/>
          <w:lang w:val="ru-RU"/>
        </w:rPr>
      </w:pPr>
    </w:p>
    <w:tbl>
      <w:tblPr>
        <w:tblStyle w:val="TableNormal"/>
        <w:tblW w:w="0" w:type="auto"/>
        <w:tblInd w:w="107"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Look w:val="01E0"/>
      </w:tblPr>
      <w:tblGrid>
        <w:gridCol w:w="1970"/>
        <w:gridCol w:w="5039"/>
        <w:gridCol w:w="1082"/>
        <w:gridCol w:w="1826"/>
      </w:tblGrid>
      <w:tr w:rsidR="00AE7494" w:rsidRPr="00F574C0" w:rsidTr="0078021D">
        <w:trPr>
          <w:trHeight w:hRule="exact" w:val="1063"/>
        </w:trPr>
        <w:tc>
          <w:tcPr>
            <w:tcW w:w="1970" w:type="dxa"/>
            <w:tcBorders>
              <w:left w:val="double" w:sz="8" w:space="0" w:color="EFEFEF"/>
              <w:bottom w:val="double" w:sz="10" w:space="0" w:color="9F9F9F"/>
            </w:tcBorders>
          </w:tcPr>
          <w:p w:rsidR="00AE7494" w:rsidRPr="00F574C0" w:rsidRDefault="00AE7494" w:rsidP="00F574C0">
            <w:pPr>
              <w:pStyle w:val="TableParagraph"/>
              <w:ind w:left="0"/>
              <w:jc w:val="center"/>
              <w:rPr>
                <w:b/>
                <w:sz w:val="24"/>
                <w:szCs w:val="24"/>
              </w:rPr>
            </w:pPr>
            <w:r w:rsidRPr="00F574C0">
              <w:rPr>
                <w:b/>
                <w:sz w:val="24"/>
                <w:szCs w:val="24"/>
              </w:rPr>
              <w:t>Форма деятельност и</w:t>
            </w:r>
          </w:p>
        </w:tc>
        <w:tc>
          <w:tcPr>
            <w:tcW w:w="5039" w:type="dxa"/>
            <w:tcBorders>
              <w:bottom w:val="double" w:sz="10" w:space="0" w:color="9F9F9F"/>
            </w:tcBorders>
          </w:tcPr>
          <w:p w:rsidR="00AE7494" w:rsidRPr="00F574C0" w:rsidRDefault="00AE7494" w:rsidP="00F574C0">
            <w:pPr>
              <w:pStyle w:val="TableParagraph"/>
              <w:ind w:left="0"/>
              <w:rPr>
                <w:b/>
                <w:sz w:val="24"/>
                <w:szCs w:val="24"/>
              </w:rPr>
            </w:pPr>
            <w:r w:rsidRPr="00F574C0">
              <w:rPr>
                <w:b/>
                <w:sz w:val="24"/>
                <w:szCs w:val="24"/>
              </w:rPr>
              <w:t>Содержание мероприятий</w:t>
            </w:r>
          </w:p>
        </w:tc>
        <w:tc>
          <w:tcPr>
            <w:tcW w:w="1082" w:type="dxa"/>
            <w:tcBorders>
              <w:bottom w:val="double" w:sz="10" w:space="0" w:color="9F9F9F"/>
            </w:tcBorders>
          </w:tcPr>
          <w:p w:rsidR="00AE7494" w:rsidRPr="00F574C0" w:rsidRDefault="00AE7494" w:rsidP="00F574C0">
            <w:pPr>
              <w:pStyle w:val="TableParagraph"/>
              <w:ind w:left="0"/>
              <w:rPr>
                <w:b/>
                <w:sz w:val="24"/>
                <w:szCs w:val="24"/>
              </w:rPr>
            </w:pPr>
            <w:r w:rsidRPr="00F574C0">
              <w:rPr>
                <w:b/>
                <w:sz w:val="24"/>
                <w:szCs w:val="24"/>
              </w:rPr>
              <w:t>Срок и</w:t>
            </w:r>
          </w:p>
        </w:tc>
        <w:tc>
          <w:tcPr>
            <w:tcW w:w="1826" w:type="dxa"/>
            <w:tcBorders>
              <w:bottom w:val="double" w:sz="10" w:space="0" w:color="9F9F9F"/>
              <w:right w:val="double" w:sz="8" w:space="0" w:color="9F9F9F"/>
            </w:tcBorders>
          </w:tcPr>
          <w:p w:rsidR="00AE7494" w:rsidRPr="00F574C0" w:rsidRDefault="00AE7494" w:rsidP="00F574C0">
            <w:pPr>
              <w:pStyle w:val="TableParagraph"/>
              <w:ind w:left="0"/>
              <w:rPr>
                <w:b/>
                <w:sz w:val="24"/>
                <w:szCs w:val="24"/>
              </w:rPr>
            </w:pPr>
            <w:r w:rsidRPr="00F574C0">
              <w:rPr>
                <w:b/>
                <w:sz w:val="24"/>
                <w:szCs w:val="24"/>
              </w:rPr>
              <w:t>Исполните ли</w:t>
            </w:r>
          </w:p>
        </w:tc>
      </w:tr>
      <w:tr w:rsidR="00AE7494" w:rsidRPr="00812815" w:rsidTr="0078021D">
        <w:trPr>
          <w:trHeight w:hRule="exact" w:val="362"/>
        </w:trPr>
        <w:tc>
          <w:tcPr>
            <w:tcW w:w="9917" w:type="dxa"/>
            <w:gridSpan w:val="4"/>
            <w:tcBorders>
              <w:top w:val="double" w:sz="10" w:space="0" w:color="9F9F9F"/>
              <w:left w:val="double" w:sz="8" w:space="0" w:color="EFEFEF"/>
              <w:bottom w:val="double" w:sz="10" w:space="0" w:color="9F9F9F"/>
              <w:right w:val="double" w:sz="8" w:space="0" w:color="9F9F9F"/>
            </w:tcBorders>
          </w:tcPr>
          <w:p w:rsidR="00AE7494" w:rsidRPr="00F574C0" w:rsidRDefault="00AE7494" w:rsidP="00F574C0">
            <w:pPr>
              <w:pStyle w:val="TableParagraph"/>
              <w:ind w:left="0"/>
              <w:rPr>
                <w:b/>
                <w:sz w:val="24"/>
                <w:szCs w:val="24"/>
                <w:lang w:val="ru-RU"/>
              </w:rPr>
            </w:pPr>
            <w:r w:rsidRPr="00F574C0">
              <w:rPr>
                <w:b/>
                <w:sz w:val="24"/>
                <w:szCs w:val="24"/>
                <w:lang w:val="ru-RU"/>
              </w:rPr>
              <w:t>1. Формирование у обучающихся установки на здоровое питание</w:t>
            </w:r>
          </w:p>
        </w:tc>
      </w:tr>
      <w:tr w:rsidR="00AE7494" w:rsidRPr="00F574C0" w:rsidTr="0078021D">
        <w:trPr>
          <w:trHeight w:hRule="exact" w:val="2401"/>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lastRenderedPageBreak/>
              <w:t>Урочная</w:t>
            </w:r>
          </w:p>
        </w:tc>
        <w:tc>
          <w:tcPr>
            <w:tcW w:w="5039"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lang w:val="ru-RU"/>
              </w:rPr>
            </w:pPr>
            <w:r w:rsidRPr="00F574C0">
              <w:rPr>
                <w:sz w:val="24"/>
                <w:szCs w:val="24"/>
                <w:lang w:val="ru-RU"/>
              </w:rPr>
              <w:t>Уроки-утренники на темы: «В гостях у Айболита»,         «Бал        витаминов»,</w:t>
            </w:r>
          </w:p>
          <w:p w:rsidR="00AE7494" w:rsidRPr="00F574C0" w:rsidRDefault="00AE7494" w:rsidP="00F574C0">
            <w:pPr>
              <w:pStyle w:val="TableParagraph"/>
              <w:ind w:left="0"/>
              <w:jc w:val="both"/>
              <w:rPr>
                <w:sz w:val="24"/>
                <w:szCs w:val="24"/>
                <w:lang w:val="ru-RU"/>
              </w:rPr>
            </w:pPr>
            <w:r w:rsidRPr="00F574C0">
              <w:rPr>
                <w:sz w:val="24"/>
                <w:szCs w:val="24"/>
                <w:lang w:val="ru-RU"/>
              </w:rPr>
              <w:t>«Королевство  Зубной  Щетки»,беседа</w:t>
            </w:r>
          </w:p>
          <w:p w:rsidR="00AE7494" w:rsidRPr="00F574C0" w:rsidRDefault="00AE7494" w:rsidP="00F574C0">
            <w:pPr>
              <w:pStyle w:val="TableParagraph"/>
              <w:ind w:left="0"/>
              <w:jc w:val="both"/>
              <w:rPr>
                <w:sz w:val="24"/>
                <w:szCs w:val="24"/>
                <w:lang w:val="ru-RU"/>
              </w:rPr>
            </w:pPr>
            <w:r w:rsidRPr="00F574C0">
              <w:rPr>
                <w:sz w:val="24"/>
                <w:szCs w:val="24"/>
                <w:lang w:val="ru-RU"/>
              </w:rPr>
              <w:t>«Умеем  ли  мы  правильно питаться?»,</w:t>
            </w:r>
          </w:p>
          <w:p w:rsidR="00AE7494" w:rsidRPr="00F574C0" w:rsidRDefault="00AE7494" w:rsidP="00F574C0">
            <w:pPr>
              <w:pStyle w:val="TableParagraph"/>
              <w:ind w:left="0"/>
              <w:jc w:val="both"/>
              <w:rPr>
                <w:sz w:val="24"/>
                <w:szCs w:val="24"/>
                <w:lang w:val="ru-RU"/>
              </w:rPr>
            </w:pPr>
            <w:r w:rsidRPr="00F574C0">
              <w:rPr>
                <w:sz w:val="24"/>
                <w:szCs w:val="24"/>
                <w:lang w:val="ru-RU"/>
              </w:rPr>
              <w:t>«Я выбираю кашу», использование здоровьесберегающих технологий, предупреждение случаев травматизма, проведение мониторинга состояния питания.</w:t>
            </w:r>
          </w:p>
        </w:tc>
        <w:tc>
          <w:tcPr>
            <w:tcW w:w="1082"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rPr>
            </w:pPr>
            <w:r w:rsidRPr="00F574C0">
              <w:rPr>
                <w:sz w:val="24"/>
                <w:szCs w:val="24"/>
              </w:rPr>
              <w:t>Систе мати- чески</w:t>
            </w:r>
          </w:p>
        </w:tc>
        <w:tc>
          <w:tcPr>
            <w:tcW w:w="1826" w:type="dxa"/>
            <w:tcBorders>
              <w:top w:val="double" w:sz="10" w:space="0" w:color="9F9F9F"/>
              <w:bottom w:val="double" w:sz="10" w:space="0" w:color="9F9F9F"/>
              <w:right w:val="double" w:sz="8" w:space="0" w:color="9F9F9F"/>
            </w:tcBorders>
          </w:tcPr>
          <w:p w:rsidR="00AE7494" w:rsidRPr="00F574C0" w:rsidRDefault="00AE7494" w:rsidP="00F574C0">
            <w:pPr>
              <w:pStyle w:val="TableParagraph"/>
              <w:ind w:left="0"/>
              <w:rPr>
                <w:sz w:val="24"/>
                <w:szCs w:val="24"/>
              </w:rPr>
            </w:pPr>
            <w:r w:rsidRPr="00F574C0">
              <w:rPr>
                <w:sz w:val="24"/>
                <w:szCs w:val="24"/>
              </w:rPr>
              <w:t>Учителя, классные руководител и</w:t>
            </w:r>
          </w:p>
        </w:tc>
      </w:tr>
      <w:tr w:rsidR="0078021D" w:rsidRPr="00F574C0" w:rsidTr="0078021D">
        <w:trPr>
          <w:trHeight w:val="995"/>
        </w:trPr>
        <w:tc>
          <w:tcPr>
            <w:tcW w:w="1970" w:type="dxa"/>
            <w:tcBorders>
              <w:top w:val="double" w:sz="10" w:space="0" w:color="9F9F9F"/>
              <w:left w:val="double" w:sz="8" w:space="0" w:color="EFEFEF"/>
            </w:tcBorders>
          </w:tcPr>
          <w:p w:rsidR="0078021D" w:rsidRPr="00F574C0" w:rsidRDefault="0078021D" w:rsidP="00F574C0">
            <w:pPr>
              <w:pStyle w:val="TableParagraph"/>
              <w:tabs>
                <w:tab w:val="left" w:pos="1672"/>
              </w:tabs>
              <w:ind w:left="0"/>
              <w:rPr>
                <w:sz w:val="24"/>
                <w:szCs w:val="24"/>
              </w:rPr>
            </w:pPr>
            <w:r w:rsidRPr="00F574C0">
              <w:rPr>
                <w:sz w:val="24"/>
                <w:szCs w:val="24"/>
              </w:rPr>
              <w:t>Работа</w:t>
            </w:r>
            <w:r w:rsidRPr="00F574C0">
              <w:rPr>
                <w:sz w:val="24"/>
                <w:szCs w:val="24"/>
              </w:rPr>
              <w:tab/>
              <w:t>с социальными</w:t>
            </w:r>
          </w:p>
          <w:p w:rsidR="0078021D" w:rsidRPr="00F574C0" w:rsidRDefault="0078021D" w:rsidP="00F574C0">
            <w:pPr>
              <w:pStyle w:val="TableParagraph"/>
              <w:ind w:left="0"/>
              <w:rPr>
                <w:sz w:val="24"/>
                <w:szCs w:val="24"/>
              </w:rPr>
            </w:pPr>
            <w:r w:rsidRPr="00F574C0">
              <w:rPr>
                <w:sz w:val="24"/>
                <w:szCs w:val="24"/>
              </w:rPr>
              <w:t>партнёрами</w:t>
            </w:r>
          </w:p>
        </w:tc>
        <w:tc>
          <w:tcPr>
            <w:tcW w:w="5039" w:type="dxa"/>
            <w:tcBorders>
              <w:top w:val="double" w:sz="10" w:space="0" w:color="9F9F9F"/>
            </w:tcBorders>
          </w:tcPr>
          <w:p w:rsidR="0078021D" w:rsidRPr="00F574C0" w:rsidRDefault="0078021D" w:rsidP="00F574C0">
            <w:pPr>
              <w:pStyle w:val="TableParagraph"/>
              <w:tabs>
                <w:tab w:val="left" w:pos="2064"/>
                <w:tab w:val="left" w:pos="3635"/>
              </w:tabs>
              <w:ind w:left="0"/>
              <w:rPr>
                <w:sz w:val="24"/>
                <w:szCs w:val="24"/>
                <w:lang w:val="ru-RU"/>
              </w:rPr>
            </w:pPr>
            <w:r w:rsidRPr="00F574C0">
              <w:rPr>
                <w:sz w:val="24"/>
                <w:szCs w:val="24"/>
                <w:lang w:val="ru-RU"/>
              </w:rPr>
              <w:t>Проведение мероприятий совместно с работниками</w:t>
            </w:r>
            <w:r w:rsidRPr="00F574C0">
              <w:rPr>
                <w:sz w:val="24"/>
                <w:szCs w:val="24"/>
                <w:lang w:val="ru-RU"/>
              </w:rPr>
              <w:tab/>
              <w:t>столовой:</w:t>
            </w:r>
            <w:r w:rsidRPr="00F574C0">
              <w:rPr>
                <w:sz w:val="24"/>
                <w:szCs w:val="24"/>
                <w:lang w:val="ru-RU"/>
              </w:rPr>
              <w:tab/>
            </w:r>
            <w:r w:rsidRPr="00F574C0">
              <w:rPr>
                <w:spacing w:val="-1"/>
                <w:sz w:val="24"/>
                <w:szCs w:val="24"/>
                <w:lang w:val="ru-RU"/>
              </w:rPr>
              <w:t>конкурсы,</w:t>
            </w:r>
          </w:p>
          <w:p w:rsidR="0078021D" w:rsidRPr="00F574C0" w:rsidRDefault="0078021D" w:rsidP="00F574C0">
            <w:pPr>
              <w:pStyle w:val="TableParagraph"/>
              <w:ind w:left="0"/>
              <w:rPr>
                <w:sz w:val="24"/>
                <w:szCs w:val="24"/>
                <w:lang w:val="ru-RU"/>
              </w:rPr>
            </w:pPr>
            <w:r w:rsidRPr="00F574C0">
              <w:rPr>
                <w:sz w:val="24"/>
                <w:szCs w:val="24"/>
              </w:rPr>
              <w:t>викторины,</w:t>
            </w:r>
          </w:p>
        </w:tc>
        <w:tc>
          <w:tcPr>
            <w:tcW w:w="1082" w:type="dxa"/>
            <w:tcBorders>
              <w:top w:val="double" w:sz="10" w:space="0" w:color="9F9F9F"/>
            </w:tcBorders>
          </w:tcPr>
          <w:p w:rsidR="0078021D" w:rsidRPr="00F574C0" w:rsidRDefault="0078021D" w:rsidP="00F574C0">
            <w:pPr>
              <w:pStyle w:val="TableParagraph"/>
              <w:ind w:left="0"/>
              <w:rPr>
                <w:sz w:val="24"/>
                <w:szCs w:val="24"/>
              </w:rPr>
            </w:pPr>
            <w:r w:rsidRPr="00F574C0">
              <w:rPr>
                <w:sz w:val="24"/>
                <w:szCs w:val="24"/>
              </w:rPr>
              <w:t>По плану</w:t>
            </w:r>
          </w:p>
        </w:tc>
        <w:tc>
          <w:tcPr>
            <w:tcW w:w="1826" w:type="dxa"/>
            <w:tcBorders>
              <w:top w:val="double" w:sz="10" w:space="0" w:color="9F9F9F"/>
              <w:right w:val="double" w:sz="8" w:space="0" w:color="9F9F9F"/>
            </w:tcBorders>
          </w:tcPr>
          <w:p w:rsidR="0078021D" w:rsidRPr="00F574C0" w:rsidRDefault="0078021D" w:rsidP="00F574C0">
            <w:pPr>
              <w:pStyle w:val="TableParagraph"/>
              <w:ind w:left="0"/>
              <w:rPr>
                <w:sz w:val="24"/>
                <w:szCs w:val="24"/>
              </w:rPr>
            </w:pPr>
            <w:r w:rsidRPr="00F574C0">
              <w:rPr>
                <w:sz w:val="24"/>
                <w:szCs w:val="24"/>
              </w:rPr>
              <w:t>Учителя, педагог</w:t>
            </w:r>
          </w:p>
          <w:p w:rsidR="0078021D" w:rsidRPr="00F574C0" w:rsidRDefault="0078021D" w:rsidP="0078021D">
            <w:pPr>
              <w:pStyle w:val="TableParagraph"/>
              <w:ind w:left="0"/>
              <w:rPr>
                <w:sz w:val="24"/>
                <w:szCs w:val="24"/>
              </w:rPr>
            </w:pPr>
            <w:r w:rsidRPr="00F574C0">
              <w:rPr>
                <w:sz w:val="24"/>
                <w:szCs w:val="24"/>
              </w:rPr>
              <w:t>организатор</w:t>
            </w:r>
          </w:p>
        </w:tc>
      </w:tr>
      <w:tr w:rsidR="00AE7494" w:rsidRPr="00F574C0" w:rsidTr="0078021D">
        <w:trPr>
          <w:trHeight w:hRule="exact" w:val="2626"/>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tabs>
                <w:tab w:val="left" w:pos="1672"/>
              </w:tabs>
              <w:ind w:left="0"/>
              <w:rPr>
                <w:sz w:val="24"/>
                <w:szCs w:val="24"/>
              </w:rPr>
            </w:pPr>
            <w:r w:rsidRPr="00F574C0">
              <w:rPr>
                <w:sz w:val="24"/>
                <w:szCs w:val="24"/>
              </w:rPr>
              <w:t>Работа</w:t>
            </w:r>
            <w:r w:rsidRPr="00F574C0">
              <w:rPr>
                <w:sz w:val="24"/>
                <w:szCs w:val="24"/>
              </w:rPr>
              <w:tab/>
              <w:t>с семьей</w:t>
            </w:r>
          </w:p>
        </w:tc>
        <w:tc>
          <w:tcPr>
            <w:tcW w:w="5039"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lang w:val="ru-RU"/>
              </w:rPr>
            </w:pPr>
            <w:r w:rsidRPr="00F574C0">
              <w:rPr>
                <w:sz w:val="24"/>
                <w:szCs w:val="24"/>
                <w:lang w:val="ru-RU"/>
              </w:rPr>
              <w:t>Беседы на темы: «Мы за здоровое питание», «Питание и здоровье», конкурс   «Рецепты   наших  бабушек»,</w:t>
            </w:r>
          </w:p>
          <w:p w:rsidR="00AE7494" w:rsidRPr="00F574C0" w:rsidRDefault="00AE7494" w:rsidP="00F574C0">
            <w:pPr>
              <w:pStyle w:val="TableParagraph"/>
              <w:ind w:left="0"/>
              <w:jc w:val="both"/>
              <w:rPr>
                <w:sz w:val="24"/>
                <w:szCs w:val="24"/>
                <w:lang w:val="ru-RU"/>
              </w:rPr>
            </w:pPr>
            <w:r w:rsidRPr="00F574C0">
              <w:rPr>
                <w:sz w:val="24"/>
                <w:szCs w:val="24"/>
                <w:lang w:val="ru-RU"/>
              </w:rPr>
              <w:t>«Русский пряник», «Овощ вырасти сам», проведение литературных вечеров     совместно     с  родителями,</w:t>
            </w:r>
          </w:p>
          <w:p w:rsidR="00AE7494" w:rsidRPr="00F574C0" w:rsidRDefault="00AE7494" w:rsidP="00F574C0">
            <w:pPr>
              <w:pStyle w:val="TableParagraph"/>
              <w:ind w:left="0"/>
              <w:jc w:val="both"/>
              <w:rPr>
                <w:sz w:val="24"/>
                <w:szCs w:val="24"/>
                <w:lang w:val="ru-RU"/>
              </w:rPr>
            </w:pPr>
            <w:r w:rsidRPr="00F574C0">
              <w:rPr>
                <w:sz w:val="24"/>
                <w:szCs w:val="24"/>
                <w:lang w:val="ru-RU"/>
              </w:rPr>
              <w:t>«Обеспечение здорового питания» (сотрудничество со школьной столовой)</w:t>
            </w:r>
          </w:p>
        </w:tc>
        <w:tc>
          <w:tcPr>
            <w:tcW w:w="1082" w:type="dxa"/>
            <w:tcBorders>
              <w:top w:val="double" w:sz="10" w:space="0" w:color="9F9F9F"/>
              <w:bottom w:val="double" w:sz="10"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bottom w:val="double" w:sz="10" w:space="0" w:color="9F9F9F"/>
              <w:right w:val="double" w:sz="8" w:space="0" w:color="9F9F9F"/>
            </w:tcBorders>
          </w:tcPr>
          <w:p w:rsidR="00AE7494" w:rsidRPr="00F574C0" w:rsidRDefault="00AE7494" w:rsidP="0078021D">
            <w:pPr>
              <w:pStyle w:val="TableParagraph"/>
              <w:ind w:left="0"/>
              <w:rPr>
                <w:sz w:val="24"/>
                <w:szCs w:val="24"/>
              </w:rPr>
            </w:pPr>
            <w:r w:rsidRPr="00F574C0">
              <w:rPr>
                <w:sz w:val="24"/>
                <w:szCs w:val="24"/>
              </w:rPr>
              <w:t>Учителя, педагог организатор</w:t>
            </w:r>
          </w:p>
        </w:tc>
      </w:tr>
      <w:tr w:rsidR="00AE7494" w:rsidRPr="00812815" w:rsidTr="0078021D">
        <w:trPr>
          <w:trHeight w:hRule="exact" w:val="685"/>
        </w:trPr>
        <w:tc>
          <w:tcPr>
            <w:tcW w:w="9917" w:type="dxa"/>
            <w:gridSpan w:val="4"/>
            <w:tcBorders>
              <w:top w:val="double" w:sz="10" w:space="0" w:color="9F9F9F"/>
              <w:left w:val="double" w:sz="8" w:space="0" w:color="EFEFEF"/>
              <w:bottom w:val="double" w:sz="10" w:space="0" w:color="9F9F9F"/>
              <w:right w:val="double" w:sz="8" w:space="0" w:color="9F9F9F"/>
            </w:tcBorders>
          </w:tcPr>
          <w:p w:rsidR="00AE7494" w:rsidRPr="00F574C0" w:rsidRDefault="00AE7494" w:rsidP="00F574C0">
            <w:pPr>
              <w:pStyle w:val="TableParagraph"/>
              <w:ind w:left="0"/>
              <w:rPr>
                <w:sz w:val="24"/>
                <w:szCs w:val="24"/>
                <w:lang w:val="ru-RU"/>
              </w:rPr>
            </w:pPr>
          </w:p>
          <w:p w:rsidR="00AE7494" w:rsidRPr="00F574C0" w:rsidRDefault="00AE7494" w:rsidP="00F574C0">
            <w:pPr>
              <w:pStyle w:val="TableParagraph"/>
              <w:ind w:left="0"/>
              <w:rPr>
                <w:b/>
                <w:sz w:val="24"/>
                <w:szCs w:val="24"/>
                <w:lang w:val="ru-RU"/>
              </w:rPr>
            </w:pPr>
            <w:r w:rsidRPr="00F574C0">
              <w:rPr>
                <w:b/>
                <w:sz w:val="24"/>
                <w:szCs w:val="24"/>
                <w:lang w:val="ru-RU"/>
              </w:rPr>
              <w:t>2. Обеспечение оптимального двигательного режима для детей</w:t>
            </w:r>
          </w:p>
        </w:tc>
      </w:tr>
      <w:tr w:rsidR="00AE7494" w:rsidRPr="00F574C0" w:rsidTr="0078021D">
        <w:trPr>
          <w:trHeight w:hRule="exact" w:val="2002"/>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t>Урочная</w:t>
            </w:r>
          </w:p>
        </w:tc>
        <w:tc>
          <w:tcPr>
            <w:tcW w:w="5039" w:type="dxa"/>
            <w:tcBorders>
              <w:top w:val="double" w:sz="10" w:space="0" w:color="9F9F9F"/>
              <w:bottom w:val="double" w:sz="10" w:space="0" w:color="9F9F9F"/>
            </w:tcBorders>
          </w:tcPr>
          <w:p w:rsidR="00AE7494" w:rsidRPr="00F574C0" w:rsidRDefault="00AE7494" w:rsidP="00F574C0">
            <w:pPr>
              <w:pStyle w:val="TableParagraph"/>
              <w:tabs>
                <w:tab w:val="left" w:pos="3317"/>
              </w:tabs>
              <w:ind w:left="0"/>
              <w:jc w:val="both"/>
              <w:rPr>
                <w:sz w:val="24"/>
                <w:szCs w:val="24"/>
                <w:lang w:val="ru-RU"/>
              </w:rPr>
            </w:pPr>
            <w:r w:rsidRPr="00F574C0">
              <w:rPr>
                <w:sz w:val="24"/>
                <w:szCs w:val="24"/>
                <w:lang w:val="ru-RU"/>
              </w:rPr>
              <w:t>Физкультминутки,</w:t>
            </w:r>
            <w:r w:rsidRPr="00F574C0">
              <w:rPr>
                <w:sz w:val="24"/>
                <w:szCs w:val="24"/>
                <w:lang w:val="ru-RU"/>
              </w:rPr>
              <w:tab/>
            </w:r>
            <w:r w:rsidRPr="00F574C0">
              <w:rPr>
                <w:spacing w:val="-1"/>
                <w:sz w:val="24"/>
                <w:szCs w:val="24"/>
                <w:lang w:val="ru-RU"/>
              </w:rPr>
              <w:t xml:space="preserve">ритмические </w:t>
            </w:r>
            <w:r w:rsidRPr="00F574C0">
              <w:rPr>
                <w:sz w:val="24"/>
                <w:szCs w:val="24"/>
                <w:lang w:val="ru-RU"/>
              </w:rPr>
              <w:t>перемены, прогулки на свежем воздухе, родительские собрания на темы     «Когда     девочка  взрослеет»,</w:t>
            </w:r>
          </w:p>
          <w:p w:rsidR="00AE7494" w:rsidRPr="00F574C0" w:rsidRDefault="00AE7494" w:rsidP="00F574C0">
            <w:pPr>
              <w:pStyle w:val="TableParagraph"/>
              <w:ind w:left="0"/>
              <w:jc w:val="both"/>
              <w:rPr>
                <w:sz w:val="24"/>
                <w:szCs w:val="24"/>
                <w:lang w:val="ru-RU"/>
              </w:rPr>
            </w:pPr>
            <w:r w:rsidRPr="00F574C0">
              <w:rPr>
                <w:sz w:val="24"/>
                <w:szCs w:val="24"/>
                <w:lang w:val="ru-RU"/>
              </w:rPr>
              <w:t>«Когда мальчик взрослеет», «Учимся строить отношения», «Режим дня»</w:t>
            </w:r>
          </w:p>
        </w:tc>
        <w:tc>
          <w:tcPr>
            <w:tcW w:w="1082"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rPr>
            </w:pPr>
            <w:r w:rsidRPr="00F574C0">
              <w:rPr>
                <w:sz w:val="24"/>
                <w:szCs w:val="24"/>
              </w:rPr>
              <w:t>Систе мати- чески</w:t>
            </w:r>
          </w:p>
        </w:tc>
        <w:tc>
          <w:tcPr>
            <w:tcW w:w="1826" w:type="dxa"/>
            <w:tcBorders>
              <w:top w:val="double" w:sz="10" w:space="0" w:color="9F9F9F"/>
              <w:bottom w:val="double" w:sz="10" w:space="0" w:color="9F9F9F"/>
              <w:right w:val="double" w:sz="8" w:space="0" w:color="9F9F9F"/>
            </w:tcBorders>
          </w:tcPr>
          <w:p w:rsidR="00AE7494" w:rsidRPr="00F574C0" w:rsidRDefault="00AE7494" w:rsidP="0078021D">
            <w:pPr>
              <w:pStyle w:val="TableParagraph"/>
              <w:ind w:left="0"/>
              <w:rPr>
                <w:sz w:val="24"/>
                <w:szCs w:val="24"/>
              </w:rPr>
            </w:pPr>
            <w:r w:rsidRPr="00F574C0">
              <w:rPr>
                <w:sz w:val="24"/>
                <w:szCs w:val="24"/>
              </w:rPr>
              <w:t>Учителя педагог организатор,</w:t>
            </w:r>
          </w:p>
        </w:tc>
      </w:tr>
      <w:tr w:rsidR="00AE7494" w:rsidRPr="00F574C0" w:rsidTr="0078021D">
        <w:trPr>
          <w:trHeight w:hRule="exact" w:val="985"/>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t>Внеурочная</w:t>
            </w:r>
          </w:p>
        </w:tc>
        <w:tc>
          <w:tcPr>
            <w:tcW w:w="5039"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lang w:val="ru-RU"/>
              </w:rPr>
            </w:pPr>
            <w:r w:rsidRPr="00F574C0">
              <w:rPr>
                <w:sz w:val="24"/>
                <w:szCs w:val="24"/>
                <w:lang w:val="ru-RU"/>
              </w:rPr>
              <w:t>Проведение мониторинга состояния здоровья, совместных мероприятий с ОВП, ДЮСШ,РДДТ, КДМ</w:t>
            </w:r>
          </w:p>
        </w:tc>
        <w:tc>
          <w:tcPr>
            <w:tcW w:w="1082" w:type="dxa"/>
            <w:tcBorders>
              <w:top w:val="double" w:sz="10" w:space="0" w:color="9F9F9F"/>
              <w:bottom w:val="double" w:sz="10"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bottom w:val="double" w:sz="10" w:space="0" w:color="9F9F9F"/>
              <w:right w:val="double" w:sz="8" w:space="0" w:color="9F9F9F"/>
            </w:tcBorders>
          </w:tcPr>
          <w:p w:rsidR="00AE7494" w:rsidRPr="00F574C0" w:rsidRDefault="00AE7494" w:rsidP="0078021D">
            <w:pPr>
              <w:pStyle w:val="TableParagraph"/>
              <w:ind w:left="0"/>
              <w:rPr>
                <w:sz w:val="24"/>
                <w:szCs w:val="24"/>
              </w:rPr>
            </w:pPr>
            <w:r w:rsidRPr="00F574C0">
              <w:rPr>
                <w:sz w:val="24"/>
                <w:szCs w:val="24"/>
              </w:rPr>
              <w:t>Учителя педагог организатор</w:t>
            </w:r>
          </w:p>
        </w:tc>
      </w:tr>
      <w:tr w:rsidR="00AE7494" w:rsidRPr="00F574C0" w:rsidTr="0078021D">
        <w:trPr>
          <w:trHeight w:hRule="exact" w:val="1387"/>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tabs>
                <w:tab w:val="left" w:pos="1672"/>
              </w:tabs>
              <w:ind w:left="0"/>
              <w:rPr>
                <w:sz w:val="24"/>
                <w:szCs w:val="24"/>
              </w:rPr>
            </w:pPr>
            <w:r w:rsidRPr="00F574C0">
              <w:rPr>
                <w:sz w:val="24"/>
                <w:szCs w:val="24"/>
              </w:rPr>
              <w:t>Работа</w:t>
            </w:r>
            <w:r w:rsidRPr="00F574C0">
              <w:rPr>
                <w:sz w:val="24"/>
                <w:szCs w:val="24"/>
              </w:rPr>
              <w:tab/>
              <w:t>с родителями</w:t>
            </w:r>
          </w:p>
        </w:tc>
        <w:tc>
          <w:tcPr>
            <w:tcW w:w="5039" w:type="dxa"/>
            <w:tcBorders>
              <w:top w:val="double" w:sz="10" w:space="0" w:color="9F9F9F"/>
              <w:bottom w:val="double" w:sz="10" w:space="0" w:color="9F9F9F"/>
            </w:tcBorders>
          </w:tcPr>
          <w:p w:rsidR="00AE7494" w:rsidRPr="00F574C0" w:rsidRDefault="00AE7494" w:rsidP="00F574C0">
            <w:pPr>
              <w:pStyle w:val="TableParagraph"/>
              <w:tabs>
                <w:tab w:val="left" w:pos="3235"/>
              </w:tabs>
              <w:ind w:left="0"/>
              <w:jc w:val="both"/>
              <w:rPr>
                <w:sz w:val="24"/>
                <w:szCs w:val="24"/>
                <w:lang w:val="ru-RU"/>
              </w:rPr>
            </w:pPr>
            <w:r w:rsidRPr="00F574C0">
              <w:rPr>
                <w:sz w:val="24"/>
                <w:szCs w:val="24"/>
                <w:lang w:val="ru-RU"/>
              </w:rPr>
              <w:t>Совместные спортивные мероприятия, просветительские</w:t>
            </w:r>
            <w:r w:rsidRPr="00F574C0">
              <w:rPr>
                <w:sz w:val="24"/>
                <w:szCs w:val="24"/>
                <w:lang w:val="ru-RU"/>
              </w:rPr>
              <w:tab/>
            </w:r>
            <w:r w:rsidRPr="00F574C0">
              <w:rPr>
                <w:spacing w:val="-1"/>
                <w:sz w:val="24"/>
                <w:szCs w:val="24"/>
                <w:lang w:val="ru-RU"/>
              </w:rPr>
              <w:t xml:space="preserve">родительские </w:t>
            </w:r>
            <w:r w:rsidRPr="00F574C0">
              <w:rPr>
                <w:sz w:val="24"/>
                <w:szCs w:val="24"/>
                <w:lang w:val="ru-RU"/>
              </w:rPr>
              <w:t>собрания, конференции, обучающие семинары</w:t>
            </w:r>
          </w:p>
        </w:tc>
        <w:tc>
          <w:tcPr>
            <w:tcW w:w="1082" w:type="dxa"/>
            <w:tcBorders>
              <w:top w:val="double" w:sz="10" w:space="0" w:color="9F9F9F"/>
              <w:bottom w:val="double" w:sz="10"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bottom w:val="double" w:sz="10" w:space="0" w:color="9F9F9F"/>
              <w:right w:val="double" w:sz="8" w:space="0" w:color="9F9F9F"/>
            </w:tcBorders>
          </w:tcPr>
          <w:p w:rsidR="00AE7494" w:rsidRPr="00F574C0" w:rsidRDefault="00AE7494" w:rsidP="00F574C0">
            <w:pPr>
              <w:pStyle w:val="TableParagraph"/>
              <w:tabs>
                <w:tab w:val="left" w:pos="1501"/>
              </w:tabs>
              <w:ind w:left="0"/>
              <w:rPr>
                <w:sz w:val="24"/>
                <w:szCs w:val="24"/>
              </w:rPr>
            </w:pPr>
            <w:r w:rsidRPr="00F574C0">
              <w:rPr>
                <w:sz w:val="24"/>
                <w:szCs w:val="24"/>
              </w:rPr>
              <w:t>Учителя</w:t>
            </w:r>
            <w:r w:rsidRPr="00F574C0">
              <w:rPr>
                <w:sz w:val="24"/>
                <w:szCs w:val="24"/>
              </w:rPr>
              <w:tab/>
              <w:t>и родители</w:t>
            </w:r>
          </w:p>
        </w:tc>
      </w:tr>
      <w:tr w:rsidR="00AE7494" w:rsidRPr="00812815" w:rsidTr="0078021D">
        <w:trPr>
          <w:trHeight w:hRule="exact" w:val="362"/>
        </w:trPr>
        <w:tc>
          <w:tcPr>
            <w:tcW w:w="9917" w:type="dxa"/>
            <w:gridSpan w:val="4"/>
            <w:tcBorders>
              <w:top w:val="double" w:sz="10" w:space="0" w:color="9F9F9F"/>
              <w:left w:val="double" w:sz="8" w:space="0" w:color="EFEFEF"/>
              <w:bottom w:val="double" w:sz="10" w:space="0" w:color="9F9F9F"/>
              <w:right w:val="double" w:sz="8" w:space="0" w:color="9F9F9F"/>
            </w:tcBorders>
          </w:tcPr>
          <w:p w:rsidR="00AE7494" w:rsidRPr="00F574C0" w:rsidRDefault="00AE7494" w:rsidP="00F574C0">
            <w:pPr>
              <w:pStyle w:val="TableParagraph"/>
              <w:ind w:left="0"/>
              <w:rPr>
                <w:b/>
                <w:sz w:val="24"/>
                <w:szCs w:val="24"/>
                <w:lang w:val="ru-RU"/>
              </w:rPr>
            </w:pPr>
            <w:r w:rsidRPr="00F574C0">
              <w:rPr>
                <w:b/>
                <w:sz w:val="24"/>
                <w:szCs w:val="24"/>
                <w:lang w:val="ru-RU"/>
              </w:rPr>
              <w:t>3. Обеспечение рекомендуемого врачами режима дня обучающихся</w:t>
            </w:r>
          </w:p>
        </w:tc>
      </w:tr>
      <w:tr w:rsidR="00AE7494" w:rsidRPr="00F574C0" w:rsidTr="0078021D">
        <w:trPr>
          <w:trHeight w:hRule="exact" w:val="2783"/>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t>Урочная</w:t>
            </w:r>
          </w:p>
        </w:tc>
        <w:tc>
          <w:tcPr>
            <w:tcW w:w="5039"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lang w:val="ru-RU"/>
              </w:rPr>
            </w:pPr>
            <w:r w:rsidRPr="00F574C0">
              <w:rPr>
                <w:sz w:val="24"/>
                <w:szCs w:val="24"/>
                <w:lang w:val="ru-RU"/>
              </w:rPr>
              <w:t>Уроки окружающего мира совместно с медицинскими работниками, беседы на классных     часах     о     режиме     дня,</w:t>
            </w:r>
          </w:p>
          <w:p w:rsidR="00AE7494" w:rsidRPr="00F574C0" w:rsidRDefault="00AE7494" w:rsidP="00F574C0">
            <w:pPr>
              <w:pStyle w:val="TableParagraph"/>
              <w:tabs>
                <w:tab w:val="left" w:pos="3099"/>
              </w:tabs>
              <w:ind w:left="0"/>
              <w:jc w:val="both"/>
              <w:rPr>
                <w:sz w:val="24"/>
                <w:szCs w:val="24"/>
                <w:lang w:val="ru-RU"/>
              </w:rPr>
            </w:pPr>
            <w:r w:rsidRPr="00F574C0">
              <w:rPr>
                <w:sz w:val="24"/>
                <w:szCs w:val="24"/>
                <w:lang w:val="ru-RU"/>
              </w:rPr>
              <w:t>«Рациональное</w:t>
            </w:r>
            <w:r w:rsidRPr="00F574C0">
              <w:rPr>
                <w:sz w:val="24"/>
                <w:szCs w:val="24"/>
                <w:lang w:val="ru-RU"/>
              </w:rPr>
              <w:tab/>
            </w:r>
            <w:r w:rsidRPr="00F574C0">
              <w:rPr>
                <w:spacing w:val="-1"/>
                <w:sz w:val="24"/>
                <w:szCs w:val="24"/>
                <w:lang w:val="ru-RU"/>
              </w:rPr>
              <w:t xml:space="preserve">распределение </w:t>
            </w:r>
            <w:r w:rsidRPr="00F574C0">
              <w:rPr>
                <w:sz w:val="24"/>
                <w:szCs w:val="24"/>
                <w:lang w:val="ru-RU"/>
              </w:rPr>
              <w:t>свободного времени», профилактика сохранности зрения, зубов, опорно- двигательногоаппарата.</w:t>
            </w:r>
          </w:p>
          <w:p w:rsidR="00AE7494" w:rsidRPr="00F574C0" w:rsidRDefault="00AE7494" w:rsidP="00F574C0">
            <w:pPr>
              <w:pStyle w:val="TableParagraph"/>
              <w:ind w:left="0"/>
              <w:jc w:val="both"/>
              <w:rPr>
                <w:sz w:val="24"/>
                <w:szCs w:val="24"/>
                <w:lang w:val="ru-RU"/>
              </w:rPr>
            </w:pPr>
            <w:r w:rsidRPr="00F574C0">
              <w:rPr>
                <w:sz w:val="24"/>
                <w:szCs w:val="24"/>
                <w:lang w:val="ru-RU"/>
              </w:rPr>
              <w:t>Составление расписания согласно требованиям СанПиН</w:t>
            </w:r>
          </w:p>
        </w:tc>
        <w:tc>
          <w:tcPr>
            <w:tcW w:w="1082" w:type="dxa"/>
            <w:tcBorders>
              <w:top w:val="double" w:sz="10" w:space="0" w:color="9F9F9F"/>
              <w:bottom w:val="double" w:sz="10"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bottom w:val="double" w:sz="10" w:space="0" w:color="9F9F9F"/>
              <w:right w:val="double" w:sz="8" w:space="0" w:color="9F9F9F"/>
            </w:tcBorders>
          </w:tcPr>
          <w:p w:rsidR="00AE7494" w:rsidRPr="00F574C0" w:rsidRDefault="00AE7494" w:rsidP="00F574C0">
            <w:pPr>
              <w:pStyle w:val="TableParagraph"/>
              <w:ind w:left="0"/>
              <w:rPr>
                <w:sz w:val="24"/>
                <w:szCs w:val="24"/>
              </w:rPr>
            </w:pPr>
            <w:r w:rsidRPr="00F574C0">
              <w:rPr>
                <w:sz w:val="24"/>
                <w:szCs w:val="24"/>
              </w:rPr>
              <w:t>Учителя, администра- ция</w:t>
            </w:r>
          </w:p>
        </w:tc>
      </w:tr>
      <w:tr w:rsidR="00AE7494" w:rsidRPr="00F574C0" w:rsidTr="0078021D">
        <w:trPr>
          <w:trHeight w:hRule="exact" w:val="1698"/>
        </w:trPr>
        <w:tc>
          <w:tcPr>
            <w:tcW w:w="1970" w:type="dxa"/>
            <w:tcBorders>
              <w:top w:val="double" w:sz="10" w:space="0" w:color="9F9F9F"/>
              <w:left w:val="double" w:sz="8" w:space="0" w:color="EFEFEF"/>
              <w:bottom w:val="double" w:sz="7" w:space="0" w:color="9F9F9F"/>
            </w:tcBorders>
          </w:tcPr>
          <w:p w:rsidR="00AE7494" w:rsidRPr="00F574C0" w:rsidRDefault="00AE7494" w:rsidP="00F574C0">
            <w:pPr>
              <w:pStyle w:val="TableParagraph"/>
              <w:tabs>
                <w:tab w:val="left" w:pos="1672"/>
              </w:tabs>
              <w:ind w:left="0"/>
              <w:rPr>
                <w:sz w:val="24"/>
                <w:szCs w:val="24"/>
              </w:rPr>
            </w:pPr>
            <w:r w:rsidRPr="00F574C0">
              <w:rPr>
                <w:sz w:val="24"/>
                <w:szCs w:val="24"/>
              </w:rPr>
              <w:lastRenderedPageBreak/>
              <w:t>Работа</w:t>
            </w:r>
            <w:r w:rsidRPr="00F574C0">
              <w:rPr>
                <w:sz w:val="24"/>
                <w:szCs w:val="24"/>
              </w:rPr>
              <w:tab/>
              <w:t>с семьёй</w:t>
            </w:r>
          </w:p>
        </w:tc>
        <w:tc>
          <w:tcPr>
            <w:tcW w:w="5039" w:type="dxa"/>
            <w:tcBorders>
              <w:top w:val="double" w:sz="10" w:space="0" w:color="9F9F9F"/>
              <w:bottom w:val="double" w:sz="7" w:space="0" w:color="9F9F9F"/>
            </w:tcBorders>
          </w:tcPr>
          <w:p w:rsidR="00AE7494" w:rsidRPr="00F574C0" w:rsidRDefault="00AE7494" w:rsidP="00F574C0">
            <w:pPr>
              <w:pStyle w:val="TableParagraph"/>
              <w:tabs>
                <w:tab w:val="left" w:pos="926"/>
                <w:tab w:val="left" w:pos="2652"/>
                <w:tab w:val="left" w:pos="3895"/>
              </w:tabs>
              <w:ind w:left="0"/>
              <w:rPr>
                <w:sz w:val="24"/>
                <w:szCs w:val="24"/>
                <w:lang w:val="ru-RU"/>
              </w:rPr>
            </w:pPr>
            <w:r w:rsidRPr="00F574C0">
              <w:rPr>
                <w:sz w:val="24"/>
                <w:szCs w:val="24"/>
                <w:lang w:val="ru-RU"/>
              </w:rPr>
              <w:t>Родительские собрания на темы: «Мы за</w:t>
            </w:r>
            <w:r w:rsidRPr="00F574C0">
              <w:rPr>
                <w:sz w:val="24"/>
                <w:szCs w:val="24"/>
                <w:lang w:val="ru-RU"/>
              </w:rPr>
              <w:tab/>
              <w:t>здоровый</w:t>
            </w:r>
            <w:r w:rsidRPr="00F574C0">
              <w:rPr>
                <w:sz w:val="24"/>
                <w:szCs w:val="24"/>
                <w:lang w:val="ru-RU"/>
              </w:rPr>
              <w:tab/>
              <w:t>образ</w:t>
            </w:r>
            <w:r w:rsidRPr="00F574C0">
              <w:rPr>
                <w:sz w:val="24"/>
                <w:szCs w:val="24"/>
                <w:lang w:val="ru-RU"/>
              </w:rPr>
              <w:tab/>
            </w:r>
            <w:r w:rsidRPr="00F574C0">
              <w:rPr>
                <w:spacing w:val="-1"/>
                <w:sz w:val="24"/>
                <w:szCs w:val="24"/>
                <w:lang w:val="ru-RU"/>
              </w:rPr>
              <w:t>жизни»,</w:t>
            </w:r>
          </w:p>
          <w:p w:rsidR="00AE7494" w:rsidRPr="00F574C0" w:rsidRDefault="00AE7494" w:rsidP="00F574C0">
            <w:pPr>
              <w:pStyle w:val="TableParagraph"/>
              <w:tabs>
                <w:tab w:val="left" w:pos="3416"/>
              </w:tabs>
              <w:ind w:left="0"/>
              <w:rPr>
                <w:sz w:val="24"/>
                <w:szCs w:val="24"/>
                <w:lang w:val="ru-RU"/>
              </w:rPr>
            </w:pPr>
            <w:r w:rsidRPr="00F574C0">
              <w:rPr>
                <w:sz w:val="24"/>
                <w:szCs w:val="24"/>
                <w:lang w:val="ru-RU"/>
              </w:rPr>
              <w:t>«Закаливание</w:t>
            </w:r>
            <w:r w:rsidRPr="00F574C0">
              <w:rPr>
                <w:sz w:val="24"/>
                <w:szCs w:val="24"/>
                <w:lang w:val="ru-RU"/>
              </w:rPr>
              <w:tab/>
              <w:t>организма»,</w:t>
            </w:r>
          </w:p>
          <w:p w:rsidR="00AE7494" w:rsidRPr="00F574C0" w:rsidRDefault="00AE7494" w:rsidP="00F574C0">
            <w:pPr>
              <w:pStyle w:val="TableParagraph"/>
              <w:tabs>
                <w:tab w:val="left" w:pos="3421"/>
              </w:tabs>
              <w:ind w:left="0"/>
              <w:rPr>
                <w:sz w:val="24"/>
                <w:szCs w:val="24"/>
                <w:lang w:val="ru-RU"/>
              </w:rPr>
            </w:pPr>
            <w:r w:rsidRPr="00F574C0">
              <w:rPr>
                <w:sz w:val="24"/>
                <w:szCs w:val="24"/>
                <w:lang w:val="ru-RU"/>
              </w:rPr>
              <w:t>«Профилактика</w:t>
            </w:r>
            <w:r w:rsidRPr="00F574C0">
              <w:rPr>
                <w:sz w:val="24"/>
                <w:szCs w:val="24"/>
                <w:lang w:val="ru-RU"/>
              </w:rPr>
              <w:tab/>
            </w:r>
            <w:r w:rsidRPr="00F574C0">
              <w:rPr>
                <w:spacing w:val="-1"/>
                <w:sz w:val="24"/>
                <w:szCs w:val="24"/>
                <w:lang w:val="ru-RU"/>
              </w:rPr>
              <w:t xml:space="preserve">простудных </w:t>
            </w:r>
            <w:r w:rsidRPr="00F574C0">
              <w:rPr>
                <w:sz w:val="24"/>
                <w:szCs w:val="24"/>
                <w:lang w:val="ru-RU"/>
              </w:rPr>
              <w:t>заболеваний»,   анкетирования, беседы</w:t>
            </w:r>
          </w:p>
        </w:tc>
        <w:tc>
          <w:tcPr>
            <w:tcW w:w="1082" w:type="dxa"/>
            <w:tcBorders>
              <w:top w:val="double" w:sz="10" w:space="0" w:color="9F9F9F"/>
              <w:bottom w:val="double" w:sz="7"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bottom w:val="double" w:sz="7" w:space="0" w:color="9F9F9F"/>
              <w:right w:val="double" w:sz="8" w:space="0" w:color="9F9F9F"/>
            </w:tcBorders>
          </w:tcPr>
          <w:p w:rsidR="00AE7494" w:rsidRPr="00F574C0" w:rsidRDefault="00AE7494" w:rsidP="00F574C0">
            <w:pPr>
              <w:pStyle w:val="TableParagraph"/>
              <w:ind w:left="0"/>
              <w:rPr>
                <w:sz w:val="24"/>
                <w:szCs w:val="24"/>
              </w:rPr>
            </w:pPr>
            <w:r w:rsidRPr="00F574C0">
              <w:rPr>
                <w:sz w:val="24"/>
                <w:szCs w:val="24"/>
              </w:rPr>
              <w:t>Учителя, администра- ция</w:t>
            </w:r>
          </w:p>
        </w:tc>
      </w:tr>
      <w:tr w:rsidR="00AE7494" w:rsidRPr="00F574C0" w:rsidTr="0078021D">
        <w:trPr>
          <w:trHeight w:hRule="exact" w:val="401"/>
        </w:trPr>
        <w:tc>
          <w:tcPr>
            <w:tcW w:w="1970" w:type="dxa"/>
            <w:tcBorders>
              <w:top w:val="double" w:sz="7" w:space="0" w:color="9F9F9F"/>
              <w:left w:val="double" w:sz="8" w:space="0" w:color="EFEFEF"/>
              <w:bottom w:val="double" w:sz="10" w:space="0" w:color="9F9F9F"/>
            </w:tcBorders>
          </w:tcPr>
          <w:p w:rsidR="00AE7494" w:rsidRPr="00F574C0" w:rsidRDefault="00AE7494" w:rsidP="00F574C0">
            <w:pPr>
              <w:rPr>
                <w:sz w:val="24"/>
                <w:szCs w:val="24"/>
              </w:rPr>
            </w:pPr>
          </w:p>
        </w:tc>
        <w:tc>
          <w:tcPr>
            <w:tcW w:w="5039" w:type="dxa"/>
            <w:tcBorders>
              <w:top w:val="double" w:sz="7" w:space="0" w:color="9F9F9F"/>
              <w:bottom w:val="double" w:sz="10" w:space="0" w:color="9F9F9F"/>
            </w:tcBorders>
          </w:tcPr>
          <w:p w:rsidR="00AE7494" w:rsidRPr="00F574C0" w:rsidRDefault="00AE7494" w:rsidP="00F574C0">
            <w:pPr>
              <w:pStyle w:val="TableParagraph"/>
              <w:ind w:left="0"/>
              <w:rPr>
                <w:sz w:val="24"/>
                <w:szCs w:val="24"/>
              </w:rPr>
            </w:pPr>
            <w:r w:rsidRPr="00F574C0">
              <w:rPr>
                <w:sz w:val="24"/>
                <w:szCs w:val="24"/>
              </w:rPr>
              <w:t>«Наследственность и здоровье»</w:t>
            </w:r>
          </w:p>
        </w:tc>
        <w:tc>
          <w:tcPr>
            <w:tcW w:w="1082" w:type="dxa"/>
            <w:tcBorders>
              <w:top w:val="double" w:sz="7" w:space="0" w:color="9F9F9F"/>
              <w:bottom w:val="double" w:sz="10" w:space="0" w:color="9F9F9F"/>
            </w:tcBorders>
          </w:tcPr>
          <w:p w:rsidR="00AE7494" w:rsidRPr="00F574C0" w:rsidRDefault="00AE7494" w:rsidP="00F574C0">
            <w:pPr>
              <w:rPr>
                <w:sz w:val="24"/>
                <w:szCs w:val="24"/>
              </w:rPr>
            </w:pPr>
          </w:p>
        </w:tc>
        <w:tc>
          <w:tcPr>
            <w:tcW w:w="1826" w:type="dxa"/>
            <w:tcBorders>
              <w:top w:val="double" w:sz="7" w:space="0" w:color="9F9F9F"/>
              <w:bottom w:val="double" w:sz="10" w:space="0" w:color="9F9F9F"/>
              <w:right w:val="double" w:sz="8" w:space="0" w:color="9F9F9F"/>
            </w:tcBorders>
          </w:tcPr>
          <w:p w:rsidR="00AE7494" w:rsidRPr="00F574C0" w:rsidRDefault="00AE7494" w:rsidP="00F574C0">
            <w:pPr>
              <w:rPr>
                <w:sz w:val="24"/>
                <w:szCs w:val="24"/>
              </w:rPr>
            </w:pPr>
          </w:p>
        </w:tc>
      </w:tr>
      <w:tr w:rsidR="00AE7494" w:rsidRPr="00812815" w:rsidTr="0078021D">
        <w:trPr>
          <w:trHeight w:hRule="exact" w:val="363"/>
        </w:trPr>
        <w:tc>
          <w:tcPr>
            <w:tcW w:w="9917" w:type="dxa"/>
            <w:gridSpan w:val="4"/>
            <w:tcBorders>
              <w:top w:val="double" w:sz="10" w:space="0" w:color="9F9F9F"/>
              <w:left w:val="double" w:sz="8" w:space="0" w:color="EFEFEF"/>
              <w:bottom w:val="double" w:sz="10" w:space="0" w:color="9F9F9F"/>
              <w:right w:val="double" w:sz="8" w:space="0" w:color="9F9F9F"/>
            </w:tcBorders>
          </w:tcPr>
          <w:p w:rsidR="00AE7494" w:rsidRPr="00F574C0" w:rsidRDefault="00AE7494" w:rsidP="00F574C0">
            <w:pPr>
              <w:pStyle w:val="TableParagraph"/>
              <w:ind w:left="0"/>
              <w:rPr>
                <w:b/>
                <w:sz w:val="24"/>
                <w:szCs w:val="24"/>
                <w:lang w:val="ru-RU"/>
              </w:rPr>
            </w:pPr>
            <w:r w:rsidRPr="00F574C0">
              <w:rPr>
                <w:b/>
                <w:sz w:val="24"/>
                <w:szCs w:val="24"/>
                <w:lang w:val="ru-RU"/>
              </w:rPr>
              <w:t>4. Формирование у обучающихся знания о факторах риска для их здоровья</w:t>
            </w:r>
          </w:p>
        </w:tc>
      </w:tr>
      <w:tr w:rsidR="00AE7494" w:rsidRPr="00F574C0" w:rsidTr="0078021D">
        <w:trPr>
          <w:trHeight w:hRule="exact" w:val="2326"/>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t>Урочная</w:t>
            </w:r>
          </w:p>
        </w:tc>
        <w:tc>
          <w:tcPr>
            <w:tcW w:w="5039"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lang w:val="ru-RU"/>
              </w:rPr>
            </w:pPr>
            <w:r w:rsidRPr="00F574C0">
              <w:rPr>
                <w:sz w:val="24"/>
                <w:szCs w:val="24"/>
                <w:lang w:val="ru-RU"/>
              </w:rPr>
              <w:t>Беседы на уроках, классных часах, уроках       физкультуры       на    темы:</w:t>
            </w:r>
          </w:p>
          <w:p w:rsidR="00AE7494" w:rsidRPr="00F574C0" w:rsidRDefault="00AE7494" w:rsidP="00F574C0">
            <w:pPr>
              <w:pStyle w:val="TableParagraph"/>
              <w:ind w:left="0"/>
              <w:jc w:val="both"/>
              <w:rPr>
                <w:sz w:val="24"/>
                <w:szCs w:val="24"/>
                <w:lang w:val="ru-RU"/>
              </w:rPr>
            </w:pPr>
            <w:r w:rsidRPr="00F574C0">
              <w:rPr>
                <w:sz w:val="24"/>
                <w:szCs w:val="24"/>
                <w:lang w:val="ru-RU"/>
              </w:rPr>
              <w:t>«Возрастные изменения», «Поговорим о личном», «Взаимоотношения человека     и     окружающей   среды»,</w:t>
            </w:r>
          </w:p>
          <w:p w:rsidR="00AE7494" w:rsidRPr="00F574C0" w:rsidRDefault="00AE7494" w:rsidP="00F574C0">
            <w:pPr>
              <w:pStyle w:val="TableParagraph"/>
              <w:ind w:left="0"/>
              <w:jc w:val="both"/>
              <w:rPr>
                <w:sz w:val="24"/>
                <w:szCs w:val="24"/>
                <w:lang w:val="ru-RU"/>
              </w:rPr>
            </w:pPr>
            <w:r w:rsidRPr="00F574C0">
              <w:rPr>
                <w:sz w:val="24"/>
                <w:szCs w:val="24"/>
                <w:lang w:val="ru-RU"/>
              </w:rPr>
              <w:t>«Медицинская помощь и обеспечение безопасности жизнедеятельности»</w:t>
            </w:r>
          </w:p>
        </w:tc>
        <w:tc>
          <w:tcPr>
            <w:tcW w:w="1082" w:type="dxa"/>
            <w:tcBorders>
              <w:top w:val="double" w:sz="10" w:space="0" w:color="9F9F9F"/>
              <w:bottom w:val="double" w:sz="10"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bottom w:val="double" w:sz="10" w:space="0" w:color="9F9F9F"/>
              <w:right w:val="double" w:sz="8" w:space="0" w:color="9F9F9F"/>
            </w:tcBorders>
          </w:tcPr>
          <w:p w:rsidR="00AE7494" w:rsidRPr="00F574C0" w:rsidRDefault="00AE7494" w:rsidP="00F574C0">
            <w:pPr>
              <w:pStyle w:val="TableParagraph"/>
              <w:ind w:left="0"/>
              <w:rPr>
                <w:sz w:val="24"/>
                <w:szCs w:val="24"/>
              </w:rPr>
            </w:pPr>
            <w:r w:rsidRPr="00F574C0">
              <w:rPr>
                <w:sz w:val="24"/>
                <w:szCs w:val="24"/>
              </w:rPr>
              <w:t>Учителя</w:t>
            </w:r>
          </w:p>
        </w:tc>
      </w:tr>
      <w:tr w:rsidR="00AE7494" w:rsidRPr="00F574C0" w:rsidTr="0078021D">
        <w:trPr>
          <w:trHeight w:hRule="exact" w:val="713"/>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t>Внеурочная</w:t>
            </w:r>
          </w:p>
        </w:tc>
        <w:tc>
          <w:tcPr>
            <w:tcW w:w="5039" w:type="dxa"/>
            <w:tcBorders>
              <w:top w:val="double" w:sz="10" w:space="0" w:color="9F9F9F"/>
              <w:bottom w:val="double" w:sz="10" w:space="0" w:color="9F9F9F"/>
            </w:tcBorders>
          </w:tcPr>
          <w:p w:rsidR="00AE7494" w:rsidRPr="00F574C0" w:rsidRDefault="00AE7494" w:rsidP="00F574C0">
            <w:pPr>
              <w:pStyle w:val="TableParagraph"/>
              <w:tabs>
                <w:tab w:val="left" w:pos="1947"/>
                <w:tab w:val="left" w:pos="3274"/>
              </w:tabs>
              <w:ind w:left="0"/>
              <w:rPr>
                <w:sz w:val="24"/>
                <w:szCs w:val="24"/>
              </w:rPr>
            </w:pPr>
            <w:r w:rsidRPr="00F574C0">
              <w:rPr>
                <w:sz w:val="24"/>
                <w:szCs w:val="24"/>
              </w:rPr>
              <w:t>Классные</w:t>
            </w:r>
            <w:r w:rsidRPr="00F574C0">
              <w:rPr>
                <w:sz w:val="24"/>
                <w:szCs w:val="24"/>
              </w:rPr>
              <w:tab/>
              <w:t>часы,</w:t>
            </w:r>
            <w:r w:rsidRPr="00F574C0">
              <w:rPr>
                <w:sz w:val="24"/>
                <w:szCs w:val="24"/>
              </w:rPr>
              <w:tab/>
            </w:r>
            <w:r w:rsidRPr="00F574C0">
              <w:rPr>
                <w:spacing w:val="-1"/>
                <w:sz w:val="24"/>
                <w:szCs w:val="24"/>
              </w:rPr>
              <w:t xml:space="preserve">информации, </w:t>
            </w:r>
            <w:r w:rsidRPr="00F574C0">
              <w:rPr>
                <w:sz w:val="24"/>
                <w:szCs w:val="24"/>
              </w:rPr>
              <w:t>мероприятия</w:t>
            </w:r>
          </w:p>
        </w:tc>
        <w:tc>
          <w:tcPr>
            <w:tcW w:w="1082" w:type="dxa"/>
            <w:tcBorders>
              <w:top w:val="double" w:sz="10" w:space="0" w:color="9F9F9F"/>
              <w:bottom w:val="double" w:sz="10" w:space="0" w:color="9F9F9F"/>
            </w:tcBorders>
          </w:tcPr>
          <w:p w:rsidR="00AE7494" w:rsidRPr="00F574C0" w:rsidRDefault="00AE7494" w:rsidP="00F574C0">
            <w:pPr>
              <w:rPr>
                <w:sz w:val="24"/>
                <w:szCs w:val="24"/>
              </w:rPr>
            </w:pPr>
          </w:p>
        </w:tc>
        <w:tc>
          <w:tcPr>
            <w:tcW w:w="1826" w:type="dxa"/>
            <w:tcBorders>
              <w:top w:val="double" w:sz="10" w:space="0" w:color="9F9F9F"/>
              <w:bottom w:val="double" w:sz="10" w:space="0" w:color="9F9F9F"/>
              <w:right w:val="double" w:sz="8" w:space="0" w:color="9F9F9F"/>
            </w:tcBorders>
          </w:tcPr>
          <w:p w:rsidR="00AE7494" w:rsidRPr="00F574C0" w:rsidRDefault="00AE7494" w:rsidP="00F574C0">
            <w:pPr>
              <w:rPr>
                <w:sz w:val="24"/>
                <w:szCs w:val="24"/>
              </w:rPr>
            </w:pPr>
          </w:p>
        </w:tc>
      </w:tr>
      <w:tr w:rsidR="00AE7494" w:rsidRPr="00F574C0" w:rsidTr="0078021D">
        <w:trPr>
          <w:trHeight w:hRule="exact" w:val="1681"/>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t>Внешкольная</w:t>
            </w:r>
          </w:p>
        </w:tc>
        <w:tc>
          <w:tcPr>
            <w:tcW w:w="5039" w:type="dxa"/>
            <w:tcBorders>
              <w:top w:val="double" w:sz="10" w:space="0" w:color="9F9F9F"/>
              <w:bottom w:val="double" w:sz="10" w:space="0" w:color="9F9F9F"/>
            </w:tcBorders>
          </w:tcPr>
          <w:p w:rsidR="00AE7494" w:rsidRPr="00F574C0" w:rsidRDefault="00AE7494" w:rsidP="00F574C0">
            <w:pPr>
              <w:pStyle w:val="TableParagraph"/>
              <w:tabs>
                <w:tab w:val="left" w:pos="3776"/>
              </w:tabs>
              <w:ind w:left="0"/>
              <w:jc w:val="both"/>
              <w:rPr>
                <w:sz w:val="24"/>
                <w:szCs w:val="24"/>
                <w:lang w:val="ru-RU"/>
              </w:rPr>
            </w:pPr>
            <w:r w:rsidRPr="00F574C0">
              <w:rPr>
                <w:sz w:val="24"/>
                <w:szCs w:val="24"/>
                <w:lang w:val="ru-RU"/>
              </w:rPr>
              <w:t>Посещение, детской поликлиники, стоматологической</w:t>
            </w:r>
            <w:r w:rsidRPr="00F574C0">
              <w:rPr>
                <w:sz w:val="24"/>
                <w:szCs w:val="24"/>
                <w:lang w:val="ru-RU"/>
              </w:rPr>
              <w:tab/>
              <w:t>клиники, коррекционные занятия с детьми по итогам совместной работы психологов иучителей</w:t>
            </w:r>
          </w:p>
        </w:tc>
        <w:tc>
          <w:tcPr>
            <w:tcW w:w="1082" w:type="dxa"/>
            <w:tcBorders>
              <w:top w:val="double" w:sz="10" w:space="0" w:color="9F9F9F"/>
              <w:bottom w:val="double" w:sz="10"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bottom w:val="double" w:sz="10" w:space="0" w:color="9F9F9F"/>
              <w:right w:val="double" w:sz="8" w:space="0" w:color="9F9F9F"/>
            </w:tcBorders>
          </w:tcPr>
          <w:p w:rsidR="00AE7494" w:rsidRPr="00F574C0" w:rsidRDefault="00AE7494" w:rsidP="00F574C0">
            <w:pPr>
              <w:pStyle w:val="TableParagraph"/>
              <w:ind w:left="0"/>
              <w:rPr>
                <w:sz w:val="24"/>
                <w:szCs w:val="24"/>
              </w:rPr>
            </w:pPr>
            <w:r w:rsidRPr="00F574C0">
              <w:rPr>
                <w:sz w:val="24"/>
                <w:szCs w:val="24"/>
              </w:rPr>
              <w:t>Учителя, психологи,</w:t>
            </w:r>
          </w:p>
        </w:tc>
      </w:tr>
      <w:tr w:rsidR="00AE7494" w:rsidRPr="00812815" w:rsidTr="0078021D">
        <w:trPr>
          <w:trHeight w:hRule="exact" w:val="1387"/>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jc w:val="both"/>
              <w:rPr>
                <w:sz w:val="24"/>
                <w:szCs w:val="24"/>
              </w:rPr>
            </w:pPr>
            <w:r w:rsidRPr="00F574C0">
              <w:rPr>
                <w:sz w:val="24"/>
                <w:szCs w:val="24"/>
              </w:rPr>
              <w:t>Работа с социальными партнёрами</w:t>
            </w:r>
          </w:p>
        </w:tc>
        <w:tc>
          <w:tcPr>
            <w:tcW w:w="5039"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lang w:val="ru-RU"/>
              </w:rPr>
            </w:pPr>
            <w:r w:rsidRPr="00F574C0">
              <w:rPr>
                <w:sz w:val="24"/>
                <w:szCs w:val="24"/>
                <w:lang w:val="ru-RU"/>
              </w:rPr>
              <w:t>Сотрудничество со спортивными организациями, Центром  помощи семье  детям</w:t>
            </w:r>
          </w:p>
        </w:tc>
        <w:tc>
          <w:tcPr>
            <w:tcW w:w="1082" w:type="dxa"/>
            <w:tcBorders>
              <w:top w:val="double" w:sz="10" w:space="0" w:color="9F9F9F"/>
              <w:bottom w:val="double" w:sz="10"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bottom w:val="double" w:sz="10" w:space="0" w:color="9F9F9F"/>
              <w:right w:val="double" w:sz="8" w:space="0" w:color="9F9F9F"/>
            </w:tcBorders>
          </w:tcPr>
          <w:p w:rsidR="00AE7494" w:rsidRPr="00F574C0" w:rsidRDefault="00AE7494" w:rsidP="00F574C0">
            <w:pPr>
              <w:pStyle w:val="TableParagraph"/>
              <w:ind w:left="0"/>
              <w:rPr>
                <w:sz w:val="24"/>
                <w:szCs w:val="24"/>
                <w:lang w:val="ru-RU"/>
              </w:rPr>
            </w:pPr>
            <w:r w:rsidRPr="00F574C0">
              <w:rPr>
                <w:sz w:val="24"/>
                <w:szCs w:val="24"/>
                <w:lang w:val="ru-RU"/>
              </w:rPr>
              <w:t>Соц. педагог и администра- ция</w:t>
            </w:r>
          </w:p>
        </w:tc>
      </w:tr>
      <w:tr w:rsidR="00AE7494" w:rsidRPr="00812815" w:rsidTr="0078021D">
        <w:trPr>
          <w:trHeight w:hRule="exact" w:val="684"/>
        </w:trPr>
        <w:tc>
          <w:tcPr>
            <w:tcW w:w="9917" w:type="dxa"/>
            <w:gridSpan w:val="4"/>
            <w:tcBorders>
              <w:top w:val="double" w:sz="10" w:space="0" w:color="9F9F9F"/>
              <w:left w:val="double" w:sz="8" w:space="0" w:color="EFEFEF"/>
              <w:bottom w:val="double" w:sz="10" w:space="0" w:color="9F9F9F"/>
              <w:right w:val="double" w:sz="8" w:space="0" w:color="9F9F9F"/>
            </w:tcBorders>
          </w:tcPr>
          <w:p w:rsidR="00AE7494" w:rsidRPr="00F574C0" w:rsidRDefault="00AE7494" w:rsidP="00F574C0">
            <w:pPr>
              <w:pStyle w:val="TableParagraph"/>
              <w:ind w:left="0"/>
              <w:rPr>
                <w:b/>
                <w:sz w:val="24"/>
                <w:szCs w:val="24"/>
                <w:lang w:val="ru-RU"/>
              </w:rPr>
            </w:pPr>
            <w:r w:rsidRPr="00F574C0">
              <w:rPr>
                <w:b/>
                <w:sz w:val="24"/>
                <w:szCs w:val="24"/>
                <w:lang w:val="ru-RU"/>
              </w:rPr>
              <w:t>5. Профилактика вовлечения учащихся в табакокурение, употребление алкоголя и других наркотических веществ</w:t>
            </w:r>
          </w:p>
        </w:tc>
      </w:tr>
      <w:tr w:rsidR="00AE7494" w:rsidRPr="00F574C0" w:rsidTr="0078021D">
        <w:trPr>
          <w:trHeight w:hRule="exact" w:val="1037"/>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t>Урочная</w:t>
            </w:r>
          </w:p>
        </w:tc>
        <w:tc>
          <w:tcPr>
            <w:tcW w:w="5039" w:type="dxa"/>
            <w:tcBorders>
              <w:top w:val="double" w:sz="10" w:space="0" w:color="9F9F9F"/>
              <w:bottom w:val="double" w:sz="10" w:space="0" w:color="9F9F9F"/>
            </w:tcBorders>
          </w:tcPr>
          <w:p w:rsidR="00AE7494" w:rsidRPr="00F574C0" w:rsidRDefault="00AE7494" w:rsidP="00F574C0">
            <w:pPr>
              <w:pStyle w:val="TableParagraph"/>
              <w:tabs>
                <w:tab w:val="left" w:pos="2661"/>
                <w:tab w:val="left" w:pos="3779"/>
                <w:tab w:val="left" w:pos="4193"/>
              </w:tabs>
              <w:ind w:left="0"/>
              <w:rPr>
                <w:sz w:val="24"/>
                <w:szCs w:val="24"/>
                <w:lang w:val="ru-RU"/>
              </w:rPr>
            </w:pPr>
            <w:r w:rsidRPr="00F574C0">
              <w:rPr>
                <w:sz w:val="24"/>
                <w:szCs w:val="24"/>
                <w:lang w:val="ru-RU"/>
              </w:rPr>
              <w:t>Профилактические</w:t>
            </w:r>
            <w:r w:rsidRPr="00F574C0">
              <w:rPr>
                <w:sz w:val="24"/>
                <w:szCs w:val="24"/>
                <w:lang w:val="ru-RU"/>
              </w:rPr>
              <w:tab/>
              <w:t>беседы</w:t>
            </w:r>
            <w:r w:rsidRPr="00F574C0">
              <w:rPr>
                <w:sz w:val="24"/>
                <w:szCs w:val="24"/>
                <w:lang w:val="ru-RU"/>
              </w:rPr>
              <w:tab/>
              <w:t>о</w:t>
            </w:r>
            <w:r w:rsidRPr="00F574C0">
              <w:rPr>
                <w:sz w:val="24"/>
                <w:szCs w:val="24"/>
                <w:lang w:val="ru-RU"/>
              </w:rPr>
              <w:tab/>
            </w:r>
            <w:r w:rsidRPr="00F574C0">
              <w:rPr>
                <w:spacing w:val="-1"/>
                <w:sz w:val="24"/>
                <w:szCs w:val="24"/>
                <w:lang w:val="ru-RU"/>
              </w:rPr>
              <w:t xml:space="preserve">вреде </w:t>
            </w:r>
            <w:r w:rsidRPr="00F574C0">
              <w:rPr>
                <w:sz w:val="24"/>
                <w:szCs w:val="24"/>
                <w:lang w:val="ru-RU"/>
              </w:rPr>
              <w:t>курения, других вредныхпривычек</w:t>
            </w:r>
          </w:p>
        </w:tc>
        <w:tc>
          <w:tcPr>
            <w:tcW w:w="1082"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rPr>
            </w:pPr>
            <w:r w:rsidRPr="00F574C0">
              <w:rPr>
                <w:sz w:val="24"/>
                <w:szCs w:val="24"/>
              </w:rPr>
              <w:t>Систе мати- чески</w:t>
            </w:r>
          </w:p>
        </w:tc>
        <w:tc>
          <w:tcPr>
            <w:tcW w:w="1826" w:type="dxa"/>
            <w:tcBorders>
              <w:top w:val="double" w:sz="10" w:space="0" w:color="9F9F9F"/>
              <w:bottom w:val="double" w:sz="10" w:space="0" w:color="9F9F9F"/>
              <w:right w:val="double" w:sz="8" w:space="0" w:color="9F9F9F"/>
            </w:tcBorders>
          </w:tcPr>
          <w:p w:rsidR="00AE7494" w:rsidRPr="00F574C0" w:rsidRDefault="00AE7494" w:rsidP="00F574C0">
            <w:pPr>
              <w:pStyle w:val="TableParagraph"/>
              <w:ind w:left="0"/>
              <w:rPr>
                <w:sz w:val="24"/>
                <w:szCs w:val="24"/>
              </w:rPr>
            </w:pPr>
            <w:r w:rsidRPr="00F574C0">
              <w:rPr>
                <w:sz w:val="24"/>
                <w:szCs w:val="24"/>
              </w:rPr>
              <w:t>Учителя</w:t>
            </w:r>
          </w:p>
        </w:tc>
      </w:tr>
      <w:tr w:rsidR="00AE7494" w:rsidRPr="00F574C0" w:rsidTr="0078021D">
        <w:trPr>
          <w:trHeight w:hRule="exact" w:val="742"/>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t>Внеурочная</w:t>
            </w:r>
          </w:p>
        </w:tc>
        <w:tc>
          <w:tcPr>
            <w:tcW w:w="5039" w:type="dxa"/>
            <w:tcBorders>
              <w:top w:val="double" w:sz="10" w:space="0" w:color="9F9F9F"/>
              <w:bottom w:val="double" w:sz="10" w:space="0" w:color="9F9F9F"/>
            </w:tcBorders>
          </w:tcPr>
          <w:p w:rsidR="00AE7494" w:rsidRPr="00F574C0" w:rsidRDefault="00AE7494" w:rsidP="00F574C0">
            <w:pPr>
              <w:pStyle w:val="TableParagraph"/>
              <w:ind w:left="0"/>
              <w:rPr>
                <w:sz w:val="24"/>
                <w:szCs w:val="24"/>
                <w:lang w:val="ru-RU"/>
              </w:rPr>
            </w:pPr>
            <w:r w:rsidRPr="00F574C0">
              <w:rPr>
                <w:sz w:val="24"/>
                <w:szCs w:val="24"/>
                <w:lang w:val="ru-RU"/>
              </w:rPr>
              <w:t>Недели здоровья , конкурсы  рисунков</w:t>
            </w:r>
          </w:p>
          <w:p w:rsidR="00AE7494" w:rsidRPr="00F574C0" w:rsidRDefault="00AE7494" w:rsidP="00F574C0">
            <w:pPr>
              <w:pStyle w:val="TableParagraph"/>
              <w:ind w:left="0"/>
              <w:rPr>
                <w:sz w:val="24"/>
                <w:szCs w:val="24"/>
                <w:lang w:val="ru-RU"/>
              </w:rPr>
            </w:pPr>
            <w:r w:rsidRPr="00F574C0">
              <w:rPr>
                <w:sz w:val="24"/>
                <w:szCs w:val="24"/>
                <w:lang w:val="ru-RU"/>
              </w:rPr>
              <w:t>«За здоровый образ жизни»</w:t>
            </w:r>
          </w:p>
        </w:tc>
        <w:tc>
          <w:tcPr>
            <w:tcW w:w="1082" w:type="dxa"/>
            <w:tcBorders>
              <w:top w:val="double" w:sz="10" w:space="0" w:color="9F9F9F"/>
              <w:bottom w:val="double" w:sz="10"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bottom w:val="double" w:sz="10" w:space="0" w:color="9F9F9F"/>
              <w:right w:val="double" w:sz="8" w:space="0" w:color="9F9F9F"/>
            </w:tcBorders>
          </w:tcPr>
          <w:p w:rsidR="00AE7494" w:rsidRPr="00F574C0" w:rsidRDefault="00AE7494" w:rsidP="00F574C0">
            <w:pPr>
              <w:pStyle w:val="TableParagraph"/>
              <w:ind w:left="0"/>
              <w:rPr>
                <w:sz w:val="24"/>
                <w:szCs w:val="24"/>
              </w:rPr>
            </w:pPr>
            <w:r w:rsidRPr="00F574C0">
              <w:rPr>
                <w:sz w:val="24"/>
                <w:szCs w:val="24"/>
              </w:rPr>
              <w:t>Учителя</w:t>
            </w:r>
          </w:p>
        </w:tc>
      </w:tr>
      <w:tr w:rsidR="00AE7494" w:rsidRPr="00812815" w:rsidTr="0078021D">
        <w:trPr>
          <w:trHeight w:hRule="exact" w:val="715"/>
        </w:trPr>
        <w:tc>
          <w:tcPr>
            <w:tcW w:w="9917" w:type="dxa"/>
            <w:gridSpan w:val="4"/>
            <w:tcBorders>
              <w:top w:val="double" w:sz="10" w:space="0" w:color="9F9F9F"/>
              <w:left w:val="double" w:sz="8" w:space="0" w:color="EFEFEF"/>
              <w:bottom w:val="double" w:sz="10" w:space="0" w:color="9F9F9F"/>
              <w:right w:val="double" w:sz="8" w:space="0" w:color="9F9F9F"/>
            </w:tcBorders>
          </w:tcPr>
          <w:p w:rsidR="00AE7494" w:rsidRPr="00F574C0" w:rsidRDefault="00AE7494" w:rsidP="00F574C0">
            <w:pPr>
              <w:pStyle w:val="TableParagraph"/>
              <w:ind w:left="0"/>
              <w:rPr>
                <w:b/>
                <w:sz w:val="24"/>
                <w:szCs w:val="24"/>
                <w:lang w:val="ru-RU"/>
              </w:rPr>
            </w:pPr>
            <w:r w:rsidRPr="00F574C0">
              <w:rPr>
                <w:b/>
                <w:sz w:val="24"/>
                <w:szCs w:val="24"/>
                <w:lang w:val="ru-RU"/>
              </w:rPr>
              <w:t>6. Формирование потребности ребёнка безбоязненно обращаться к врачу  по любым вопросам собственного роста и развития, состоянияздоровья</w:t>
            </w:r>
          </w:p>
        </w:tc>
      </w:tr>
      <w:tr w:rsidR="00AE7494" w:rsidRPr="00F574C0" w:rsidTr="0078021D">
        <w:trPr>
          <w:trHeight w:hRule="exact" w:val="2295"/>
        </w:trPr>
        <w:tc>
          <w:tcPr>
            <w:tcW w:w="1970" w:type="dxa"/>
            <w:tcBorders>
              <w:top w:val="double" w:sz="10" w:space="0" w:color="9F9F9F"/>
              <w:left w:val="double" w:sz="8" w:space="0" w:color="EFEFEF"/>
              <w:bottom w:val="double" w:sz="10" w:space="0" w:color="9F9F9F"/>
            </w:tcBorders>
          </w:tcPr>
          <w:p w:rsidR="00AE7494" w:rsidRPr="00F574C0" w:rsidRDefault="00AE7494" w:rsidP="00F574C0">
            <w:pPr>
              <w:pStyle w:val="TableParagraph"/>
              <w:ind w:left="0"/>
              <w:rPr>
                <w:sz w:val="24"/>
                <w:szCs w:val="24"/>
              </w:rPr>
            </w:pPr>
            <w:r w:rsidRPr="00F574C0">
              <w:rPr>
                <w:sz w:val="24"/>
                <w:szCs w:val="24"/>
              </w:rPr>
              <w:t>Урочная</w:t>
            </w:r>
          </w:p>
        </w:tc>
        <w:tc>
          <w:tcPr>
            <w:tcW w:w="5039" w:type="dxa"/>
            <w:tcBorders>
              <w:top w:val="double" w:sz="10" w:space="0" w:color="9F9F9F"/>
              <w:bottom w:val="double" w:sz="10" w:space="0" w:color="9F9F9F"/>
            </w:tcBorders>
          </w:tcPr>
          <w:p w:rsidR="00AE7494" w:rsidRPr="00F574C0" w:rsidRDefault="00AE7494" w:rsidP="00F574C0">
            <w:pPr>
              <w:pStyle w:val="TableParagraph"/>
              <w:tabs>
                <w:tab w:val="left" w:pos="2642"/>
                <w:tab w:val="left" w:pos="4168"/>
              </w:tabs>
              <w:ind w:left="0"/>
              <w:jc w:val="both"/>
              <w:rPr>
                <w:sz w:val="24"/>
                <w:szCs w:val="24"/>
                <w:lang w:val="ru-RU"/>
              </w:rPr>
            </w:pPr>
            <w:r w:rsidRPr="00F574C0">
              <w:rPr>
                <w:sz w:val="24"/>
                <w:szCs w:val="24"/>
                <w:lang w:val="ru-RU"/>
              </w:rPr>
              <w:t>Беседы на уроках (окружающий мир, физическая культура, изобразительное искусство)</w:t>
            </w:r>
            <w:r w:rsidRPr="00F574C0">
              <w:rPr>
                <w:sz w:val="24"/>
                <w:szCs w:val="24"/>
                <w:lang w:val="ru-RU"/>
              </w:rPr>
              <w:tab/>
              <w:t>на</w:t>
            </w:r>
            <w:r w:rsidRPr="00F574C0">
              <w:rPr>
                <w:sz w:val="24"/>
                <w:szCs w:val="24"/>
                <w:lang w:val="ru-RU"/>
              </w:rPr>
              <w:tab/>
              <w:t>темы:</w:t>
            </w:r>
          </w:p>
          <w:p w:rsidR="00AE7494" w:rsidRPr="00F574C0" w:rsidRDefault="00AE7494" w:rsidP="00F574C0">
            <w:pPr>
              <w:pStyle w:val="TableParagraph"/>
              <w:tabs>
                <w:tab w:val="left" w:pos="3584"/>
              </w:tabs>
              <w:ind w:left="0"/>
              <w:jc w:val="both"/>
              <w:rPr>
                <w:sz w:val="24"/>
                <w:szCs w:val="24"/>
                <w:lang w:val="ru-RU"/>
              </w:rPr>
            </w:pPr>
            <w:r w:rsidRPr="00F574C0">
              <w:rPr>
                <w:sz w:val="24"/>
                <w:szCs w:val="24"/>
                <w:lang w:val="ru-RU"/>
              </w:rPr>
              <w:t>«Жизнедеятельность</w:t>
            </w:r>
            <w:r w:rsidRPr="00F574C0">
              <w:rPr>
                <w:sz w:val="24"/>
                <w:szCs w:val="24"/>
                <w:lang w:val="ru-RU"/>
              </w:rPr>
              <w:tab/>
              <w:t>человека»,</w:t>
            </w:r>
          </w:p>
          <w:p w:rsidR="00AE7494" w:rsidRPr="00F574C0" w:rsidRDefault="00AE7494" w:rsidP="00F574C0">
            <w:pPr>
              <w:pStyle w:val="TableParagraph"/>
              <w:ind w:left="0"/>
              <w:jc w:val="both"/>
              <w:rPr>
                <w:sz w:val="24"/>
                <w:szCs w:val="24"/>
                <w:lang w:val="ru-RU"/>
              </w:rPr>
            </w:pPr>
            <w:r w:rsidRPr="00F574C0">
              <w:rPr>
                <w:sz w:val="24"/>
                <w:szCs w:val="24"/>
                <w:lang w:val="ru-RU"/>
              </w:rPr>
              <w:t>«Общение    и    уверенность    в  себе»,</w:t>
            </w:r>
          </w:p>
          <w:p w:rsidR="00AE7494" w:rsidRPr="00F574C0" w:rsidRDefault="00AE7494" w:rsidP="00F574C0">
            <w:pPr>
              <w:pStyle w:val="TableParagraph"/>
              <w:ind w:left="0"/>
              <w:jc w:val="both"/>
              <w:rPr>
                <w:sz w:val="24"/>
                <w:szCs w:val="24"/>
                <w:lang w:val="ru-RU"/>
              </w:rPr>
            </w:pPr>
            <w:r w:rsidRPr="00F574C0">
              <w:rPr>
                <w:sz w:val="24"/>
                <w:szCs w:val="24"/>
                <w:lang w:val="ru-RU"/>
              </w:rPr>
              <w:t>«Личность и внутренние ресурсы человека»</w:t>
            </w:r>
          </w:p>
        </w:tc>
        <w:tc>
          <w:tcPr>
            <w:tcW w:w="1082" w:type="dxa"/>
            <w:tcBorders>
              <w:top w:val="double" w:sz="10" w:space="0" w:color="9F9F9F"/>
              <w:bottom w:val="double" w:sz="10" w:space="0" w:color="9F9F9F"/>
            </w:tcBorders>
          </w:tcPr>
          <w:p w:rsidR="00AE7494" w:rsidRPr="00F574C0" w:rsidRDefault="00AE7494" w:rsidP="00F574C0">
            <w:pPr>
              <w:pStyle w:val="TableParagraph"/>
              <w:ind w:left="0"/>
              <w:jc w:val="both"/>
              <w:rPr>
                <w:sz w:val="24"/>
                <w:szCs w:val="24"/>
              </w:rPr>
            </w:pPr>
            <w:r w:rsidRPr="00F574C0">
              <w:rPr>
                <w:sz w:val="24"/>
                <w:szCs w:val="24"/>
              </w:rPr>
              <w:t>Систе мати- чески</w:t>
            </w:r>
          </w:p>
        </w:tc>
        <w:tc>
          <w:tcPr>
            <w:tcW w:w="1826" w:type="dxa"/>
            <w:tcBorders>
              <w:top w:val="double" w:sz="10" w:space="0" w:color="9F9F9F"/>
              <w:bottom w:val="double" w:sz="10" w:space="0" w:color="9F9F9F"/>
              <w:right w:val="double" w:sz="8" w:space="0" w:color="9F9F9F"/>
            </w:tcBorders>
          </w:tcPr>
          <w:p w:rsidR="00AE7494" w:rsidRPr="00F574C0" w:rsidRDefault="00AE7494" w:rsidP="00F574C0">
            <w:pPr>
              <w:pStyle w:val="TableParagraph"/>
              <w:ind w:left="0"/>
              <w:rPr>
                <w:sz w:val="24"/>
                <w:szCs w:val="24"/>
              </w:rPr>
            </w:pPr>
            <w:r w:rsidRPr="00F574C0">
              <w:rPr>
                <w:sz w:val="24"/>
                <w:szCs w:val="24"/>
              </w:rPr>
              <w:t>Учителя</w:t>
            </w:r>
          </w:p>
        </w:tc>
      </w:tr>
      <w:tr w:rsidR="00AE7494" w:rsidRPr="00F574C0" w:rsidTr="0078021D">
        <w:trPr>
          <w:trHeight w:hRule="exact" w:val="2032"/>
        </w:trPr>
        <w:tc>
          <w:tcPr>
            <w:tcW w:w="1970" w:type="dxa"/>
            <w:tcBorders>
              <w:top w:val="double" w:sz="10" w:space="0" w:color="9F9F9F"/>
              <w:left w:val="double" w:sz="8" w:space="0" w:color="EFEFEF"/>
            </w:tcBorders>
          </w:tcPr>
          <w:p w:rsidR="00AE7494" w:rsidRPr="00F574C0" w:rsidRDefault="00AE7494" w:rsidP="00F574C0">
            <w:pPr>
              <w:pStyle w:val="TableParagraph"/>
              <w:ind w:left="0"/>
              <w:rPr>
                <w:sz w:val="24"/>
                <w:szCs w:val="24"/>
              </w:rPr>
            </w:pPr>
            <w:r w:rsidRPr="00F574C0">
              <w:rPr>
                <w:sz w:val="24"/>
                <w:szCs w:val="24"/>
              </w:rPr>
              <w:lastRenderedPageBreak/>
              <w:t>Внеурочная</w:t>
            </w:r>
          </w:p>
        </w:tc>
        <w:tc>
          <w:tcPr>
            <w:tcW w:w="5039" w:type="dxa"/>
            <w:tcBorders>
              <w:top w:val="double" w:sz="10" w:space="0" w:color="9F9F9F"/>
            </w:tcBorders>
          </w:tcPr>
          <w:p w:rsidR="00AE7494" w:rsidRPr="00F574C0" w:rsidRDefault="00AE7494" w:rsidP="00F574C0">
            <w:pPr>
              <w:pStyle w:val="TableParagraph"/>
              <w:ind w:left="0"/>
              <w:jc w:val="both"/>
              <w:rPr>
                <w:sz w:val="24"/>
                <w:szCs w:val="24"/>
                <w:lang w:val="ru-RU"/>
              </w:rPr>
            </w:pPr>
            <w:r w:rsidRPr="00F574C0">
              <w:rPr>
                <w:sz w:val="24"/>
                <w:szCs w:val="24"/>
                <w:lang w:val="ru-RU"/>
              </w:rPr>
              <w:t>Викторины на темы: «Я и мир вокруг меня», «В здоровом теле — здоровый дух»,  выставка  «Будь  здоров!»,   игра</w:t>
            </w:r>
          </w:p>
          <w:p w:rsidR="00AE7494" w:rsidRPr="00F574C0" w:rsidRDefault="00AE7494" w:rsidP="00F574C0">
            <w:pPr>
              <w:pStyle w:val="TableParagraph"/>
              <w:tabs>
                <w:tab w:val="left" w:pos="3047"/>
              </w:tabs>
              <w:ind w:left="0"/>
              <w:jc w:val="both"/>
              <w:rPr>
                <w:sz w:val="24"/>
                <w:szCs w:val="24"/>
                <w:lang w:val="ru-RU"/>
              </w:rPr>
            </w:pPr>
            <w:r w:rsidRPr="00F574C0">
              <w:rPr>
                <w:sz w:val="24"/>
                <w:szCs w:val="24"/>
                <w:lang w:val="ru-RU"/>
              </w:rPr>
              <w:t>«Навыки здорового образа жизни», беседа «Гигиенические правила и предупреждение</w:t>
            </w:r>
            <w:r w:rsidRPr="00F574C0">
              <w:rPr>
                <w:sz w:val="24"/>
                <w:szCs w:val="24"/>
                <w:lang w:val="ru-RU"/>
              </w:rPr>
              <w:tab/>
            </w:r>
            <w:r w:rsidRPr="00F574C0">
              <w:rPr>
                <w:spacing w:val="-1"/>
                <w:sz w:val="24"/>
                <w:szCs w:val="24"/>
                <w:lang w:val="ru-RU"/>
              </w:rPr>
              <w:t>инфекционных</w:t>
            </w:r>
            <w:r w:rsidR="0078021D">
              <w:rPr>
                <w:spacing w:val="-1"/>
                <w:sz w:val="24"/>
                <w:szCs w:val="24"/>
                <w:lang w:val="ru-RU"/>
              </w:rPr>
              <w:t>зхаболеваний</w:t>
            </w:r>
          </w:p>
        </w:tc>
        <w:tc>
          <w:tcPr>
            <w:tcW w:w="1082" w:type="dxa"/>
            <w:tcBorders>
              <w:top w:val="double" w:sz="10" w:space="0" w:color="9F9F9F"/>
            </w:tcBorders>
          </w:tcPr>
          <w:p w:rsidR="00AE7494" w:rsidRPr="00F574C0" w:rsidRDefault="00AE7494" w:rsidP="00F574C0">
            <w:pPr>
              <w:pStyle w:val="TableParagraph"/>
              <w:ind w:left="0"/>
              <w:rPr>
                <w:sz w:val="24"/>
                <w:szCs w:val="24"/>
              </w:rPr>
            </w:pPr>
            <w:r w:rsidRPr="00F574C0">
              <w:rPr>
                <w:sz w:val="24"/>
                <w:szCs w:val="24"/>
              </w:rPr>
              <w:t>По плану</w:t>
            </w:r>
          </w:p>
        </w:tc>
        <w:tc>
          <w:tcPr>
            <w:tcW w:w="1826" w:type="dxa"/>
            <w:tcBorders>
              <w:top w:val="double" w:sz="10" w:space="0" w:color="9F9F9F"/>
              <w:right w:val="double" w:sz="8" w:space="0" w:color="9F9F9F"/>
            </w:tcBorders>
          </w:tcPr>
          <w:p w:rsidR="00AE7494" w:rsidRPr="00F574C0" w:rsidRDefault="00AE7494" w:rsidP="00F574C0">
            <w:pPr>
              <w:pStyle w:val="TableParagraph"/>
              <w:ind w:left="0"/>
              <w:rPr>
                <w:sz w:val="24"/>
                <w:szCs w:val="24"/>
              </w:rPr>
            </w:pPr>
            <w:r w:rsidRPr="00F574C0">
              <w:rPr>
                <w:sz w:val="24"/>
                <w:szCs w:val="24"/>
              </w:rPr>
              <w:t>Учителя</w:t>
            </w:r>
          </w:p>
        </w:tc>
      </w:tr>
    </w:tbl>
    <w:p w:rsidR="00AE7494" w:rsidRPr="00F574C0" w:rsidRDefault="00AE7494" w:rsidP="00F574C0">
      <w:pPr>
        <w:pStyle w:val="a3"/>
        <w:spacing w:before="0"/>
        <w:ind w:left="0" w:firstLine="0"/>
        <w:jc w:val="center"/>
        <w:rPr>
          <w:rStyle w:val="13"/>
          <w:caps w:val="0"/>
          <w:sz w:val="24"/>
          <w:szCs w:val="24"/>
        </w:rPr>
      </w:pPr>
    </w:p>
    <w:p w:rsidR="00AE7494" w:rsidRDefault="00AE7494" w:rsidP="00F574C0">
      <w:pPr>
        <w:pStyle w:val="a3"/>
        <w:spacing w:before="0"/>
        <w:ind w:left="0" w:firstLine="0"/>
        <w:rPr>
          <w:rStyle w:val="13"/>
          <w:caps w:val="0"/>
          <w:sz w:val="24"/>
          <w:szCs w:val="24"/>
        </w:rPr>
      </w:pPr>
    </w:p>
    <w:p w:rsidR="0078021D" w:rsidRPr="00F574C0" w:rsidRDefault="0078021D" w:rsidP="00F574C0">
      <w:pPr>
        <w:pStyle w:val="a3"/>
        <w:spacing w:before="0"/>
        <w:ind w:left="0" w:firstLine="0"/>
        <w:rPr>
          <w:rStyle w:val="13"/>
          <w:caps w:val="0"/>
          <w:sz w:val="24"/>
          <w:szCs w:val="24"/>
        </w:rPr>
      </w:pPr>
    </w:p>
    <w:p w:rsidR="000E7CA7" w:rsidRPr="00F574C0" w:rsidRDefault="000E7CA7" w:rsidP="0078021D">
      <w:pPr>
        <w:pStyle w:val="a3"/>
        <w:spacing w:before="0"/>
        <w:ind w:left="0" w:firstLine="720"/>
        <w:jc w:val="center"/>
        <w:rPr>
          <w:rStyle w:val="13"/>
          <w:i w:val="0"/>
          <w:caps w:val="0"/>
          <w:sz w:val="24"/>
          <w:szCs w:val="24"/>
        </w:rPr>
      </w:pPr>
      <w:r w:rsidRPr="00F574C0">
        <w:rPr>
          <w:rStyle w:val="13"/>
          <w:caps w:val="0"/>
          <w:sz w:val="24"/>
          <w:szCs w:val="24"/>
        </w:rPr>
        <w:t>Реализация дополнительных программ</w:t>
      </w:r>
    </w:p>
    <w:p w:rsidR="000E7CA7" w:rsidRPr="00F574C0" w:rsidRDefault="000E7CA7" w:rsidP="0078021D">
      <w:pPr>
        <w:pStyle w:val="a3"/>
        <w:spacing w:before="0"/>
        <w:ind w:left="0" w:firstLine="720"/>
        <w:rPr>
          <w:sz w:val="24"/>
          <w:szCs w:val="24"/>
          <w:lang w:val="ru-RU"/>
        </w:rPr>
      </w:pPr>
      <w:r w:rsidRPr="00F574C0">
        <w:rPr>
          <w:rStyle w:val="13"/>
          <w:i w:val="0"/>
          <w:caps w:val="0"/>
          <w:sz w:val="24"/>
          <w:szCs w:val="24"/>
        </w:rPr>
        <w:t>В рамках указанных направлений внеурочной работы разрабатываются до</w:t>
      </w:r>
      <w:r w:rsidRPr="00F574C0">
        <w:rPr>
          <w:rStyle w:val="13"/>
          <w:i w:val="0"/>
          <w:caps w:val="0"/>
          <w:sz w:val="24"/>
          <w:szCs w:val="24"/>
        </w:rPr>
        <w:softHyphen/>
        <w:t>пол</w:t>
      </w:r>
      <w:r w:rsidRPr="00F574C0">
        <w:rPr>
          <w:rStyle w:val="13"/>
          <w:i w:val="0"/>
          <w:caps w:val="0"/>
          <w:sz w:val="24"/>
          <w:szCs w:val="24"/>
        </w:rPr>
        <w:softHyphen/>
        <w:t>ни</w:t>
      </w:r>
      <w:r w:rsidRPr="00F574C0">
        <w:rPr>
          <w:rStyle w:val="13"/>
          <w:i w:val="0"/>
          <w:caps w:val="0"/>
          <w:sz w:val="24"/>
          <w:szCs w:val="24"/>
        </w:rPr>
        <w:softHyphen/>
        <w:t>тель</w:t>
      </w:r>
      <w:r w:rsidRPr="00F574C0">
        <w:rPr>
          <w:rStyle w:val="13"/>
          <w:i w:val="0"/>
          <w:caps w:val="0"/>
          <w:sz w:val="24"/>
          <w:szCs w:val="24"/>
        </w:rPr>
        <w:softHyphen/>
        <w:t xml:space="preserve">ные программы экологического воспитания обучающихся с умственной отсталостью </w:t>
      </w:r>
      <w:r w:rsidRPr="00F574C0">
        <w:rPr>
          <w:sz w:val="24"/>
          <w:szCs w:val="24"/>
          <w:lang w:val="ru-RU"/>
        </w:rPr>
        <w:t>(ин</w:t>
      </w:r>
      <w:r w:rsidRPr="00F574C0">
        <w:rPr>
          <w:sz w:val="24"/>
          <w:szCs w:val="24"/>
          <w:lang w:val="ru-RU"/>
        </w:rPr>
        <w:softHyphen/>
        <w:t>те</w:t>
      </w:r>
      <w:r w:rsidRPr="00F574C0">
        <w:rPr>
          <w:sz w:val="24"/>
          <w:szCs w:val="24"/>
          <w:lang w:val="ru-RU"/>
        </w:rPr>
        <w:softHyphen/>
        <w:t>л</w:t>
      </w:r>
      <w:r w:rsidRPr="00F574C0">
        <w:rPr>
          <w:sz w:val="24"/>
          <w:szCs w:val="24"/>
          <w:lang w:val="ru-RU"/>
        </w:rPr>
        <w:softHyphen/>
        <w:t>ле</w:t>
      </w:r>
      <w:r w:rsidRPr="00F574C0">
        <w:rPr>
          <w:sz w:val="24"/>
          <w:szCs w:val="24"/>
          <w:lang w:val="ru-RU"/>
        </w:rPr>
        <w:softHyphen/>
        <w:t>к</w:t>
      </w:r>
      <w:r w:rsidRPr="00F574C0">
        <w:rPr>
          <w:sz w:val="24"/>
          <w:szCs w:val="24"/>
          <w:lang w:val="ru-RU"/>
        </w:rPr>
        <w:softHyphen/>
        <w:t xml:space="preserve">туальными нарушениями) </w:t>
      </w:r>
      <w:r w:rsidRPr="00F574C0">
        <w:rPr>
          <w:rStyle w:val="13"/>
          <w:i w:val="0"/>
          <w:caps w:val="0"/>
          <w:sz w:val="24"/>
          <w:szCs w:val="24"/>
        </w:rPr>
        <w:t>и формирования основ безопасной жи</w:t>
      </w:r>
      <w:r w:rsidRPr="00F574C0">
        <w:rPr>
          <w:rStyle w:val="13"/>
          <w:i w:val="0"/>
          <w:caps w:val="0"/>
          <w:sz w:val="24"/>
          <w:szCs w:val="24"/>
        </w:rPr>
        <w:softHyphen/>
        <w:t>з</w:t>
      </w:r>
      <w:r w:rsidRPr="00F574C0">
        <w:rPr>
          <w:rStyle w:val="13"/>
          <w:i w:val="0"/>
          <w:caps w:val="0"/>
          <w:sz w:val="24"/>
          <w:szCs w:val="24"/>
        </w:rPr>
        <w:softHyphen/>
        <w:t>не</w:t>
      </w:r>
      <w:r w:rsidRPr="00F574C0">
        <w:rPr>
          <w:rStyle w:val="13"/>
          <w:i w:val="0"/>
          <w:caps w:val="0"/>
          <w:sz w:val="24"/>
          <w:szCs w:val="24"/>
        </w:rPr>
        <w:softHyphen/>
        <w:t>де</w:t>
      </w:r>
      <w:r w:rsidRPr="00F574C0">
        <w:rPr>
          <w:rStyle w:val="13"/>
          <w:i w:val="0"/>
          <w:caps w:val="0"/>
          <w:sz w:val="24"/>
          <w:szCs w:val="24"/>
        </w:rPr>
        <w:softHyphen/>
        <w:t>я</w:t>
      </w:r>
      <w:r w:rsidRPr="00F574C0">
        <w:rPr>
          <w:rStyle w:val="13"/>
          <w:i w:val="0"/>
          <w:caps w:val="0"/>
          <w:sz w:val="24"/>
          <w:szCs w:val="24"/>
        </w:rPr>
        <w:softHyphen/>
        <w:t>тель</w:t>
      </w:r>
      <w:r w:rsidRPr="00F574C0">
        <w:rPr>
          <w:rStyle w:val="13"/>
          <w:i w:val="0"/>
          <w:caps w:val="0"/>
          <w:sz w:val="24"/>
          <w:szCs w:val="24"/>
        </w:rPr>
        <w:softHyphen/>
        <w:t>но</w:t>
      </w:r>
      <w:r w:rsidRPr="00F574C0">
        <w:rPr>
          <w:rStyle w:val="13"/>
          <w:i w:val="0"/>
          <w:caps w:val="0"/>
          <w:sz w:val="24"/>
          <w:szCs w:val="24"/>
        </w:rPr>
        <w:softHyphen/>
        <w:t>с</w:t>
      </w:r>
      <w:r w:rsidRPr="00F574C0">
        <w:rPr>
          <w:rStyle w:val="13"/>
          <w:i w:val="0"/>
          <w:caps w:val="0"/>
          <w:sz w:val="24"/>
          <w:szCs w:val="24"/>
        </w:rPr>
        <w:softHyphen/>
        <w:t>ти.</w:t>
      </w:r>
    </w:p>
    <w:p w:rsidR="000E7CA7" w:rsidRPr="00F574C0" w:rsidRDefault="000E7CA7" w:rsidP="0078021D">
      <w:pPr>
        <w:pStyle w:val="a3"/>
        <w:spacing w:before="0"/>
        <w:ind w:left="0" w:firstLine="720"/>
        <w:rPr>
          <w:sz w:val="24"/>
          <w:szCs w:val="24"/>
          <w:lang w:val="ru-RU"/>
        </w:rPr>
      </w:pPr>
      <w:r w:rsidRPr="00F574C0">
        <w:rPr>
          <w:sz w:val="24"/>
          <w:szCs w:val="24"/>
          <w:lang w:val="ru-RU"/>
        </w:rPr>
        <w:t>Во внеурочной деятельности экологическое воспитание осу</w:t>
      </w:r>
      <w:r w:rsidRPr="00F574C0">
        <w:rPr>
          <w:sz w:val="24"/>
          <w:szCs w:val="24"/>
          <w:lang w:val="ru-RU"/>
        </w:rPr>
        <w:softHyphen/>
        <w:t>ще</w:t>
      </w:r>
      <w:r w:rsidRPr="00F574C0">
        <w:rPr>
          <w:sz w:val="24"/>
          <w:szCs w:val="24"/>
          <w:lang w:val="ru-RU"/>
        </w:rPr>
        <w:softHyphen/>
        <w:t>с</w:t>
      </w:r>
      <w:r w:rsidRPr="00F574C0">
        <w:rPr>
          <w:sz w:val="24"/>
          <w:szCs w:val="24"/>
          <w:lang w:val="ru-RU"/>
        </w:rPr>
        <w:softHyphen/>
        <w:t>т</w:t>
      </w:r>
      <w:r w:rsidRPr="00F574C0">
        <w:rPr>
          <w:sz w:val="24"/>
          <w:szCs w:val="24"/>
          <w:lang w:val="ru-RU"/>
        </w:rPr>
        <w:softHyphen/>
        <w:t>в</w:t>
      </w:r>
      <w:r w:rsidRPr="00F574C0">
        <w:rPr>
          <w:sz w:val="24"/>
          <w:szCs w:val="24"/>
          <w:lang w:val="ru-RU"/>
        </w:rPr>
        <w:softHyphen/>
        <w:t>ля</w:t>
      </w:r>
      <w:r w:rsidRPr="00F574C0">
        <w:rPr>
          <w:sz w:val="24"/>
          <w:szCs w:val="24"/>
          <w:lang w:val="ru-RU"/>
        </w:rPr>
        <w:softHyphen/>
        <w:t>ет</w:t>
      </w:r>
      <w:r w:rsidRPr="00F574C0">
        <w:rPr>
          <w:sz w:val="24"/>
          <w:szCs w:val="24"/>
          <w:lang w:val="ru-RU"/>
        </w:rPr>
        <w:softHyphen/>
        <w:t>ся в рамках духовно-нравственного воспитания. Экологическое воспитание направлено на фор</w:t>
      </w:r>
      <w:r w:rsidRPr="00F574C0">
        <w:rPr>
          <w:sz w:val="24"/>
          <w:szCs w:val="24"/>
          <w:lang w:val="ru-RU"/>
        </w:rPr>
        <w:softHyphen/>
        <w:t>ми</w:t>
      </w:r>
      <w:r w:rsidRPr="00F574C0">
        <w:rPr>
          <w:sz w:val="24"/>
          <w:szCs w:val="24"/>
          <w:lang w:val="ru-RU"/>
        </w:rPr>
        <w:softHyphen/>
        <w:t>ро</w:t>
      </w:r>
      <w:r w:rsidRPr="00F574C0">
        <w:rPr>
          <w:sz w:val="24"/>
          <w:szCs w:val="24"/>
          <w:lang w:val="ru-RU"/>
        </w:rPr>
        <w:softHyphen/>
        <w:t>ва</w:t>
      </w:r>
      <w:r w:rsidRPr="00F574C0">
        <w:rPr>
          <w:sz w:val="24"/>
          <w:szCs w:val="24"/>
          <w:lang w:val="ru-RU"/>
        </w:rPr>
        <w:softHyphen/>
        <w:t>ние элементарных экологических представлений, осознанного отношения к объектам ок</w:t>
      </w:r>
      <w:r w:rsidRPr="00F574C0">
        <w:rPr>
          <w:sz w:val="24"/>
          <w:szCs w:val="24"/>
          <w:lang w:val="ru-RU"/>
        </w:rPr>
        <w:softHyphen/>
        <w:t>ру</w:t>
      </w:r>
      <w:r w:rsidRPr="00F574C0">
        <w:rPr>
          <w:sz w:val="24"/>
          <w:szCs w:val="24"/>
          <w:lang w:val="ru-RU"/>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F574C0">
        <w:rPr>
          <w:sz w:val="24"/>
          <w:szCs w:val="24"/>
          <w:lang w:val="ru-RU"/>
        </w:rPr>
        <w:softHyphen/>
        <w:t>ма.</w:t>
      </w:r>
    </w:p>
    <w:p w:rsidR="00163748" w:rsidRPr="00F574C0" w:rsidRDefault="000E7CA7" w:rsidP="0078021D">
      <w:pPr>
        <w:pStyle w:val="a3"/>
        <w:spacing w:before="0"/>
        <w:ind w:left="0" w:firstLine="720"/>
        <w:rPr>
          <w:sz w:val="24"/>
          <w:szCs w:val="24"/>
          <w:lang w:val="ru-RU"/>
        </w:rPr>
      </w:pPr>
      <w:r w:rsidRPr="00F574C0">
        <w:rPr>
          <w:sz w:val="24"/>
          <w:szCs w:val="24"/>
          <w:lang w:val="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E7CA7" w:rsidRPr="00F574C0" w:rsidRDefault="000E7CA7" w:rsidP="0078021D">
      <w:pPr>
        <w:pStyle w:val="a3"/>
        <w:spacing w:before="0"/>
        <w:ind w:left="0" w:firstLine="720"/>
        <w:rPr>
          <w:rStyle w:val="13"/>
          <w:rFonts w:eastAsia="Times New Roman"/>
          <w:i w:val="0"/>
          <w:caps w:val="0"/>
          <w:color w:val="auto"/>
          <w:kern w:val="0"/>
          <w:sz w:val="24"/>
          <w:szCs w:val="24"/>
        </w:rPr>
      </w:pPr>
      <w:r w:rsidRPr="00F574C0">
        <w:rPr>
          <w:sz w:val="24"/>
          <w:szCs w:val="24"/>
          <w:lang w:val="ru-RU"/>
        </w:rPr>
        <w:t>Формируемые ценности: природа, здоровье, экологическая культура, экологически безопасное поведение.</w:t>
      </w:r>
    </w:p>
    <w:p w:rsidR="000E7CA7" w:rsidRPr="00F574C0" w:rsidRDefault="000E7CA7" w:rsidP="0078021D">
      <w:pPr>
        <w:pStyle w:val="a3"/>
        <w:spacing w:before="0"/>
        <w:ind w:left="0" w:firstLine="720"/>
        <w:rPr>
          <w:rStyle w:val="13"/>
          <w:i w:val="0"/>
          <w:caps w:val="0"/>
          <w:sz w:val="24"/>
          <w:szCs w:val="24"/>
        </w:rPr>
      </w:pPr>
      <w:r w:rsidRPr="00F574C0">
        <w:rPr>
          <w:rStyle w:val="13"/>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F574C0">
        <w:rPr>
          <w:sz w:val="24"/>
          <w:szCs w:val="24"/>
          <w:lang w:val="ru-RU"/>
        </w:rPr>
        <w:t>(интеллектуальными нарушениями)</w:t>
      </w:r>
      <w:r w:rsidRPr="00F574C0">
        <w:rPr>
          <w:rStyle w:val="13"/>
          <w:i w:val="0"/>
          <w:caps w:val="0"/>
          <w:sz w:val="24"/>
          <w:szCs w:val="24"/>
        </w:rPr>
        <w:t xml:space="preserve">. </w:t>
      </w:r>
    </w:p>
    <w:p w:rsidR="00163748" w:rsidRPr="00F574C0" w:rsidRDefault="000E7CA7" w:rsidP="0078021D">
      <w:pPr>
        <w:pStyle w:val="a3"/>
        <w:spacing w:before="0"/>
        <w:ind w:left="0" w:firstLine="720"/>
        <w:rPr>
          <w:rStyle w:val="13"/>
          <w:i w:val="0"/>
          <w:caps w:val="0"/>
          <w:sz w:val="24"/>
          <w:szCs w:val="24"/>
        </w:rPr>
      </w:pPr>
      <w:r w:rsidRPr="00F574C0">
        <w:rPr>
          <w:rStyle w:val="13"/>
          <w:i w:val="0"/>
          <w:caps w:val="0"/>
          <w:sz w:val="24"/>
          <w:szCs w:val="24"/>
        </w:rPr>
        <w:t xml:space="preserve">В содержании программ предусмотрено расширение представлений обучающихся с умственной отсталостью </w:t>
      </w:r>
      <w:r w:rsidRPr="00F574C0">
        <w:rPr>
          <w:sz w:val="24"/>
          <w:szCs w:val="24"/>
          <w:lang w:val="ru-RU"/>
        </w:rPr>
        <w:t xml:space="preserve">(интеллектуальными нарушениями) </w:t>
      </w:r>
      <w:r w:rsidRPr="00F574C0">
        <w:rPr>
          <w:rStyle w:val="13"/>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F574C0">
        <w:rPr>
          <w:color w:val="333333"/>
          <w:sz w:val="24"/>
          <w:szCs w:val="24"/>
          <w:lang w:val="ru-RU"/>
        </w:rPr>
        <w:t>в транспорте, а также в экстремальных ситуациях.</w:t>
      </w:r>
    </w:p>
    <w:p w:rsidR="000E7CA7" w:rsidRPr="00F574C0" w:rsidRDefault="000E7CA7" w:rsidP="0078021D">
      <w:pPr>
        <w:pStyle w:val="a3"/>
        <w:spacing w:before="0"/>
        <w:ind w:left="0" w:firstLine="720"/>
        <w:rPr>
          <w:rFonts w:eastAsia="Arial Unicode MS"/>
          <w:color w:val="00000A"/>
          <w:kern w:val="1"/>
          <w:sz w:val="24"/>
          <w:szCs w:val="24"/>
          <w:lang w:val="ru-RU"/>
        </w:rPr>
      </w:pPr>
      <w:r w:rsidRPr="00F574C0">
        <w:rPr>
          <w:rStyle w:val="13"/>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574C0">
        <w:rPr>
          <w:sz w:val="24"/>
          <w:szCs w:val="24"/>
          <w:lang w:val="ru-RU"/>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163748" w:rsidRPr="00F574C0" w:rsidRDefault="000E7CA7" w:rsidP="0078021D">
      <w:pPr>
        <w:pStyle w:val="a3"/>
        <w:spacing w:before="0"/>
        <w:ind w:left="0" w:firstLine="720"/>
        <w:rPr>
          <w:sz w:val="24"/>
          <w:szCs w:val="24"/>
          <w:lang w:val="ru-RU"/>
        </w:rPr>
      </w:pPr>
      <w:r w:rsidRPr="00F574C0">
        <w:rPr>
          <w:sz w:val="24"/>
          <w:szCs w:val="24"/>
          <w:lang w:val="ru-RU"/>
        </w:rPr>
        <w:t>Содержательные приоритеты программ определяются на основании учета ин</w:t>
      </w:r>
      <w:r w:rsidRPr="00F574C0">
        <w:rPr>
          <w:sz w:val="24"/>
          <w:szCs w:val="24"/>
          <w:lang w:val="ru-RU"/>
        </w:rPr>
        <w:softHyphen/>
        <w:t>ди</w:t>
      </w:r>
      <w:r w:rsidRPr="00F574C0">
        <w:rPr>
          <w:sz w:val="24"/>
          <w:szCs w:val="24"/>
          <w:lang w:val="ru-RU"/>
        </w:rPr>
        <w:softHyphen/>
        <w:t>ви</w:t>
      </w:r>
      <w:r w:rsidRPr="00F574C0">
        <w:rPr>
          <w:sz w:val="24"/>
          <w:szCs w:val="24"/>
          <w:lang w:val="ru-RU"/>
        </w:rPr>
        <w:softHyphen/>
        <w:t>ду</w:t>
      </w:r>
      <w:r w:rsidRPr="00F574C0">
        <w:rPr>
          <w:sz w:val="24"/>
          <w:szCs w:val="24"/>
          <w:lang w:val="ru-RU"/>
        </w:rPr>
        <w:softHyphen/>
        <w:t>альных и возрастных особенностей обучающихся их потребностей, а также осо</w:t>
      </w:r>
      <w:r w:rsidRPr="00F574C0">
        <w:rPr>
          <w:sz w:val="24"/>
          <w:szCs w:val="24"/>
          <w:lang w:val="ru-RU"/>
        </w:rPr>
        <w:softHyphen/>
        <w:t>бен</w:t>
      </w:r>
      <w:r w:rsidRPr="00F574C0">
        <w:rPr>
          <w:sz w:val="24"/>
          <w:szCs w:val="24"/>
          <w:lang w:val="ru-RU"/>
        </w:rPr>
        <w:softHyphen/>
        <w:t>но</w:t>
      </w:r>
      <w:r w:rsidRPr="00F574C0">
        <w:rPr>
          <w:sz w:val="24"/>
          <w:szCs w:val="24"/>
          <w:lang w:val="ru-RU"/>
        </w:rPr>
        <w:softHyphen/>
        <w:t>стей региона проживания.</w:t>
      </w:r>
    </w:p>
    <w:p w:rsidR="00163748" w:rsidRPr="00F574C0" w:rsidRDefault="000E7CA7" w:rsidP="0078021D">
      <w:pPr>
        <w:pStyle w:val="a3"/>
        <w:spacing w:before="0"/>
        <w:ind w:left="0" w:firstLine="720"/>
        <w:rPr>
          <w:sz w:val="24"/>
          <w:szCs w:val="24"/>
          <w:lang w:val="ru-RU"/>
        </w:rPr>
      </w:pPr>
      <w:r w:rsidRPr="00F574C0">
        <w:rPr>
          <w:sz w:val="24"/>
          <w:szCs w:val="24"/>
          <w:lang w:val="ru-RU"/>
        </w:rPr>
        <w:t>При реализации программы следует учитывать, что во внеурочной деятельности на пер</w:t>
      </w:r>
      <w:r w:rsidRPr="00F574C0">
        <w:rPr>
          <w:sz w:val="24"/>
          <w:szCs w:val="24"/>
          <w:lang w:val="ru-RU"/>
        </w:rPr>
        <w:softHyphen/>
        <w:t>вое место выдвигается опыт применения формируемых усилиями всех учебных пред</w:t>
      </w:r>
      <w:r w:rsidRPr="00F574C0">
        <w:rPr>
          <w:sz w:val="24"/>
          <w:szCs w:val="24"/>
          <w:lang w:val="ru-RU"/>
        </w:rPr>
        <w:softHyphen/>
        <w:t>ме</w:t>
      </w:r>
      <w:r w:rsidRPr="00F574C0">
        <w:rPr>
          <w:sz w:val="24"/>
          <w:szCs w:val="24"/>
          <w:lang w:val="ru-RU"/>
        </w:rPr>
        <w:softHyphen/>
        <w:t>тов базовых учебных действий, ценностных ориентаций и оценочных умений, со</w:t>
      </w:r>
      <w:r w:rsidRPr="00F574C0">
        <w:rPr>
          <w:sz w:val="24"/>
          <w:szCs w:val="24"/>
          <w:lang w:val="ru-RU"/>
        </w:rPr>
        <w:softHyphen/>
        <w:t>ци</w:t>
      </w:r>
      <w:r w:rsidRPr="00F574C0">
        <w:rPr>
          <w:sz w:val="24"/>
          <w:szCs w:val="24"/>
          <w:lang w:val="ru-RU"/>
        </w:rPr>
        <w:softHyphen/>
        <w:t>аль</w:t>
      </w:r>
      <w:r w:rsidRPr="00F574C0">
        <w:rPr>
          <w:sz w:val="24"/>
          <w:szCs w:val="24"/>
          <w:lang w:val="ru-RU"/>
        </w:rPr>
        <w:softHyphen/>
        <w:t>ных норм поведения, направленных на сохранение здоровья и обеспечение экологической без</w:t>
      </w:r>
      <w:r w:rsidRPr="00F574C0">
        <w:rPr>
          <w:sz w:val="24"/>
          <w:szCs w:val="24"/>
          <w:lang w:val="ru-RU"/>
        </w:rPr>
        <w:softHyphen/>
        <w:t>опасности человека и природы. В связи с этим необходимо продумать организацию си</w:t>
      </w:r>
      <w:r w:rsidRPr="00F574C0">
        <w:rPr>
          <w:sz w:val="24"/>
          <w:szCs w:val="24"/>
          <w:lang w:val="ru-RU"/>
        </w:rPr>
        <w:softHyphen/>
        <w:t>с</w:t>
      </w:r>
      <w:r w:rsidRPr="00F574C0">
        <w:rPr>
          <w:sz w:val="24"/>
          <w:szCs w:val="24"/>
          <w:lang w:val="ru-RU"/>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F574C0">
        <w:rPr>
          <w:sz w:val="24"/>
          <w:szCs w:val="24"/>
          <w:lang w:val="ru-RU"/>
        </w:rPr>
        <w:softHyphen/>
        <w:t>ту</w:t>
      </w:r>
      <w:r w:rsidRPr="00F574C0">
        <w:rPr>
          <w:sz w:val="24"/>
          <w:szCs w:val="24"/>
          <w:lang w:val="ru-RU"/>
        </w:rPr>
        <w:softHyphen/>
        <w:t>а</w:t>
      </w:r>
      <w:r w:rsidRPr="00F574C0">
        <w:rPr>
          <w:sz w:val="24"/>
          <w:szCs w:val="24"/>
          <w:lang w:val="ru-RU"/>
        </w:rPr>
        <w:softHyphen/>
        <w:t>ци</w:t>
      </w:r>
      <w:r w:rsidRPr="00F574C0">
        <w:rPr>
          <w:sz w:val="24"/>
          <w:szCs w:val="24"/>
          <w:lang w:val="ru-RU"/>
        </w:rPr>
        <w:softHyphen/>
        <w:t>ях.</w:t>
      </w:r>
    </w:p>
    <w:p w:rsidR="000E7CA7" w:rsidRPr="00F574C0" w:rsidRDefault="000E7CA7" w:rsidP="0078021D">
      <w:pPr>
        <w:pStyle w:val="a3"/>
        <w:spacing w:before="0"/>
        <w:ind w:left="0" w:firstLine="720"/>
        <w:rPr>
          <w:sz w:val="24"/>
          <w:szCs w:val="24"/>
          <w:lang w:val="ru-RU"/>
        </w:rPr>
      </w:pPr>
      <w:r w:rsidRPr="00F574C0">
        <w:rPr>
          <w:sz w:val="24"/>
          <w:szCs w:val="24"/>
          <w:lang w:val="ru-RU"/>
        </w:rPr>
        <w:t>Формы организации внеурочной деятельности: спортивно-оздоровительные ме</w:t>
      </w:r>
      <w:r w:rsidRPr="00F574C0">
        <w:rPr>
          <w:sz w:val="24"/>
          <w:szCs w:val="24"/>
          <w:lang w:val="ru-RU"/>
        </w:rPr>
        <w:softHyphen/>
        <w:t>ро</w:t>
      </w:r>
      <w:r w:rsidRPr="00F574C0">
        <w:rPr>
          <w:sz w:val="24"/>
          <w:szCs w:val="24"/>
          <w:lang w:val="ru-RU"/>
        </w:rPr>
        <w:softHyphen/>
        <w:t>при</w:t>
      </w:r>
      <w:r w:rsidRPr="00F574C0">
        <w:rPr>
          <w:sz w:val="24"/>
          <w:szCs w:val="24"/>
          <w:lang w:val="ru-RU"/>
        </w:rPr>
        <w:softHyphen/>
        <w:t xml:space="preserve">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w:t>
      </w:r>
      <w:r w:rsidRPr="00F574C0">
        <w:rPr>
          <w:sz w:val="24"/>
          <w:szCs w:val="24"/>
          <w:lang w:val="ru-RU"/>
        </w:rPr>
        <w:lastRenderedPageBreak/>
        <w:t>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AE7494" w:rsidRPr="00F574C0" w:rsidRDefault="00AE7494" w:rsidP="0078021D">
      <w:pPr>
        <w:pStyle w:val="a3"/>
        <w:spacing w:before="0"/>
        <w:ind w:left="0" w:firstLine="720"/>
        <w:rPr>
          <w:sz w:val="24"/>
          <w:szCs w:val="24"/>
          <w:lang w:val="ru-RU"/>
        </w:rPr>
      </w:pPr>
    </w:p>
    <w:p w:rsidR="00AE7494" w:rsidRPr="00F574C0" w:rsidRDefault="00AE7494" w:rsidP="0078021D">
      <w:pPr>
        <w:pStyle w:val="a3"/>
        <w:spacing w:before="0"/>
        <w:ind w:left="0" w:firstLine="720"/>
        <w:rPr>
          <w:sz w:val="24"/>
          <w:szCs w:val="24"/>
          <w:lang w:val="ru-RU"/>
        </w:rPr>
      </w:pPr>
    </w:p>
    <w:p w:rsidR="000E7CA7" w:rsidRPr="00F574C0" w:rsidRDefault="000E7CA7" w:rsidP="0078021D">
      <w:pPr>
        <w:pStyle w:val="a3"/>
        <w:spacing w:before="0"/>
        <w:ind w:left="0" w:firstLine="720"/>
        <w:jc w:val="center"/>
        <w:rPr>
          <w:sz w:val="24"/>
          <w:szCs w:val="24"/>
          <w:lang w:val="ru-RU"/>
        </w:rPr>
      </w:pPr>
      <w:r w:rsidRPr="00F574C0">
        <w:rPr>
          <w:i/>
          <w:sz w:val="24"/>
          <w:szCs w:val="24"/>
          <w:lang w:val="ru-RU"/>
        </w:rPr>
        <w:t>Просветительская работа с родителями</w:t>
      </w:r>
    </w:p>
    <w:p w:rsidR="000E7CA7" w:rsidRPr="00F574C0" w:rsidRDefault="000E7CA7" w:rsidP="0078021D">
      <w:pPr>
        <w:pStyle w:val="a3"/>
        <w:spacing w:before="0"/>
        <w:ind w:left="0" w:firstLine="720"/>
        <w:rPr>
          <w:sz w:val="24"/>
          <w:szCs w:val="24"/>
          <w:lang w:val="ru-RU"/>
        </w:rPr>
      </w:pPr>
      <w:r w:rsidRPr="00F574C0">
        <w:rPr>
          <w:sz w:val="24"/>
          <w:szCs w:val="24"/>
          <w:lang w:val="ru-RU"/>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574C0">
        <w:rPr>
          <w:sz w:val="24"/>
          <w:szCs w:val="24"/>
          <w:lang w:val="ru-RU"/>
        </w:rPr>
        <w:softHyphen/>
        <w:t>ми</w:t>
      </w:r>
      <w:r w:rsidRPr="00F574C0">
        <w:rPr>
          <w:sz w:val="24"/>
          <w:szCs w:val="24"/>
          <w:lang w:val="ru-RU"/>
        </w:rPr>
        <w:softHyphen/>
        <w:t>ро</w:t>
      </w:r>
      <w:r w:rsidRPr="00F574C0">
        <w:rPr>
          <w:sz w:val="24"/>
          <w:szCs w:val="24"/>
          <w:lang w:val="ru-RU"/>
        </w:rPr>
        <w:softHyphen/>
        <w:t>ва</w:t>
      </w:r>
      <w:r w:rsidRPr="00F574C0">
        <w:rPr>
          <w:sz w:val="24"/>
          <w:szCs w:val="24"/>
          <w:lang w:val="ru-RU"/>
        </w:rPr>
        <w:softHyphen/>
        <w:t xml:space="preserve">ния безопасного образа жизни включает: </w:t>
      </w:r>
    </w:p>
    <w:p w:rsidR="000E7CA7" w:rsidRPr="00F574C0" w:rsidRDefault="000E7CA7" w:rsidP="0078021D">
      <w:pPr>
        <w:pStyle w:val="a3"/>
        <w:numPr>
          <w:ilvl w:val="0"/>
          <w:numId w:val="40"/>
        </w:numPr>
        <w:spacing w:before="0"/>
        <w:ind w:left="0" w:firstLine="720"/>
        <w:rPr>
          <w:sz w:val="24"/>
          <w:szCs w:val="24"/>
          <w:lang w:val="ru-RU"/>
        </w:rPr>
      </w:pPr>
      <w:r w:rsidRPr="00F574C0">
        <w:rPr>
          <w:sz w:val="24"/>
          <w:szCs w:val="24"/>
          <w:lang w:val="ru-RU"/>
        </w:rPr>
        <w:t>проведение родительских собраний, семинаров, лекций, тренингов, конференций, кру</w:t>
      </w:r>
      <w:r w:rsidRPr="00F574C0">
        <w:rPr>
          <w:sz w:val="24"/>
          <w:szCs w:val="24"/>
          <w:lang w:val="ru-RU"/>
        </w:rPr>
        <w:softHyphen/>
        <w:t>глых столов и т.п.;</w:t>
      </w:r>
    </w:p>
    <w:p w:rsidR="000E7CA7" w:rsidRPr="00F574C0" w:rsidRDefault="000E7CA7" w:rsidP="0078021D">
      <w:pPr>
        <w:pStyle w:val="a3"/>
        <w:numPr>
          <w:ilvl w:val="0"/>
          <w:numId w:val="40"/>
        </w:numPr>
        <w:spacing w:before="0"/>
        <w:ind w:left="0" w:firstLine="720"/>
        <w:rPr>
          <w:sz w:val="24"/>
          <w:szCs w:val="24"/>
          <w:lang w:val="ru-RU"/>
        </w:rPr>
      </w:pPr>
      <w:r w:rsidRPr="00F574C0">
        <w:rPr>
          <w:sz w:val="24"/>
          <w:szCs w:val="24"/>
          <w:lang w:val="ru-RU"/>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574C0">
        <w:rPr>
          <w:sz w:val="24"/>
          <w:szCs w:val="24"/>
          <w:lang w:val="ru-RU"/>
        </w:rPr>
        <w:softHyphen/>
        <w:t>ре</w:t>
      </w:r>
      <w:r w:rsidRPr="00F574C0">
        <w:rPr>
          <w:sz w:val="24"/>
          <w:szCs w:val="24"/>
          <w:lang w:val="ru-RU"/>
        </w:rPr>
        <w:softHyphen/>
        <w:t>в</w:t>
      </w:r>
      <w:r w:rsidRPr="00F574C0">
        <w:rPr>
          <w:sz w:val="24"/>
          <w:szCs w:val="24"/>
          <w:lang w:val="ru-RU"/>
        </w:rPr>
        <w:softHyphen/>
        <w:t>но</w:t>
      </w:r>
      <w:r w:rsidRPr="00F574C0">
        <w:rPr>
          <w:sz w:val="24"/>
          <w:szCs w:val="24"/>
          <w:lang w:val="ru-RU"/>
        </w:rPr>
        <w:softHyphen/>
        <w:t>ва</w:t>
      </w:r>
      <w:r w:rsidRPr="00F574C0">
        <w:rPr>
          <w:sz w:val="24"/>
          <w:szCs w:val="24"/>
          <w:lang w:val="ru-RU"/>
        </w:rPr>
        <w:softHyphen/>
        <w:t>ний, дней здоровья, занятий по профилактике вредных привычек и т. п.</w:t>
      </w:r>
    </w:p>
    <w:p w:rsidR="00163748" w:rsidRPr="00F574C0" w:rsidRDefault="000E7CA7" w:rsidP="0078021D">
      <w:pPr>
        <w:pStyle w:val="a3"/>
        <w:spacing w:before="0"/>
        <w:ind w:left="0" w:firstLine="720"/>
        <w:rPr>
          <w:sz w:val="24"/>
          <w:szCs w:val="24"/>
          <w:lang w:val="ru-RU"/>
        </w:rPr>
      </w:pPr>
      <w:r w:rsidRPr="00F574C0">
        <w:rPr>
          <w:sz w:val="24"/>
          <w:szCs w:val="24"/>
          <w:lang w:val="ru-RU"/>
        </w:rPr>
        <w:t>В содержательном плане просветительская работа направлена на ознакомление родителей широким кругом вопросов, связанных с осо</w:t>
      </w:r>
      <w:r w:rsidRPr="00F574C0">
        <w:rPr>
          <w:sz w:val="24"/>
          <w:szCs w:val="24"/>
          <w:lang w:val="ru-RU"/>
        </w:rPr>
        <w:softHyphen/>
        <w:t>бе</w:t>
      </w:r>
      <w:r w:rsidRPr="00F574C0">
        <w:rPr>
          <w:sz w:val="24"/>
          <w:szCs w:val="24"/>
          <w:lang w:val="ru-RU"/>
        </w:rPr>
        <w:softHyphen/>
        <w:t>н</w:t>
      </w:r>
      <w:r w:rsidRPr="00F574C0">
        <w:rPr>
          <w:sz w:val="24"/>
          <w:szCs w:val="24"/>
          <w:lang w:val="ru-RU"/>
        </w:rPr>
        <w:softHyphen/>
        <w:t>но</w:t>
      </w:r>
      <w:r w:rsidRPr="00F574C0">
        <w:rPr>
          <w:sz w:val="24"/>
          <w:szCs w:val="24"/>
          <w:lang w:val="ru-RU"/>
        </w:rPr>
        <w:softHyphen/>
        <w:t>с</w:t>
      </w:r>
      <w:r w:rsidRPr="00F574C0">
        <w:rPr>
          <w:sz w:val="24"/>
          <w:szCs w:val="24"/>
          <w:lang w:val="ru-RU"/>
        </w:rPr>
        <w:softHyphen/>
        <w:t>тя</w:t>
      </w:r>
      <w:r w:rsidRPr="00F574C0">
        <w:rPr>
          <w:sz w:val="24"/>
          <w:szCs w:val="24"/>
          <w:lang w:val="ru-RU"/>
        </w:rPr>
        <w:softHyphen/>
        <w:t>ми психофизического развития детей, укреплением здоровья детей, со</w:t>
      </w:r>
      <w:r w:rsidRPr="00F574C0">
        <w:rPr>
          <w:sz w:val="24"/>
          <w:szCs w:val="24"/>
          <w:lang w:val="ru-RU"/>
        </w:rPr>
        <w:softHyphen/>
        <w:t>з</w:t>
      </w:r>
      <w:r w:rsidRPr="00F574C0">
        <w:rPr>
          <w:sz w:val="24"/>
          <w:szCs w:val="24"/>
          <w:lang w:val="ru-RU"/>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w:t>
      </w:r>
      <w:r w:rsidRPr="00F574C0">
        <w:rPr>
          <w:sz w:val="24"/>
          <w:szCs w:val="24"/>
        </w:rPr>
        <w:t> </w:t>
      </w:r>
      <w:r w:rsidRPr="00F574C0">
        <w:rPr>
          <w:sz w:val="24"/>
          <w:szCs w:val="24"/>
          <w:lang w:val="ru-RU"/>
        </w:rPr>
        <w:t>д.</w:t>
      </w:r>
    </w:p>
    <w:p w:rsidR="000E7CA7" w:rsidRPr="00F574C0" w:rsidRDefault="000E7CA7" w:rsidP="0078021D">
      <w:pPr>
        <w:pStyle w:val="affb"/>
        <w:widowControl w:val="0"/>
        <w:spacing w:line="240" w:lineRule="auto"/>
        <w:ind w:firstLine="720"/>
        <w:jc w:val="center"/>
        <w:rPr>
          <w:sz w:val="24"/>
          <w:szCs w:val="24"/>
        </w:rPr>
      </w:pPr>
      <w:r w:rsidRPr="00F574C0">
        <w:rPr>
          <w:i/>
          <w:sz w:val="24"/>
          <w:szCs w:val="24"/>
        </w:rPr>
        <w:t>Просветительская и методическая работа с педагогами и специалистами</w:t>
      </w:r>
    </w:p>
    <w:p w:rsidR="000E7CA7" w:rsidRPr="00F574C0" w:rsidRDefault="000E7CA7" w:rsidP="0078021D">
      <w:pPr>
        <w:pStyle w:val="ac"/>
        <w:spacing w:line="240" w:lineRule="auto"/>
        <w:ind w:firstLine="720"/>
        <w:rPr>
          <w:caps w:val="0"/>
          <w:sz w:val="24"/>
          <w:szCs w:val="24"/>
        </w:rPr>
      </w:pPr>
      <w:r w:rsidRPr="00F574C0">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0E7CA7" w:rsidRPr="00F574C0" w:rsidRDefault="000E7CA7" w:rsidP="0078021D">
      <w:pPr>
        <w:pStyle w:val="ac"/>
        <w:spacing w:line="240" w:lineRule="auto"/>
        <w:ind w:firstLine="720"/>
        <w:rPr>
          <w:caps w:val="0"/>
          <w:sz w:val="24"/>
          <w:szCs w:val="24"/>
        </w:rPr>
      </w:pPr>
      <w:r w:rsidRPr="00F574C0">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0E7CA7" w:rsidRPr="00F574C0" w:rsidRDefault="000E7CA7" w:rsidP="0078021D">
      <w:pPr>
        <w:pStyle w:val="ac"/>
        <w:spacing w:line="240" w:lineRule="auto"/>
        <w:ind w:firstLine="720"/>
        <w:rPr>
          <w:sz w:val="24"/>
          <w:szCs w:val="24"/>
        </w:rPr>
      </w:pPr>
      <w:r w:rsidRPr="00F574C0">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0E7CA7" w:rsidRPr="00F574C0" w:rsidRDefault="000E7CA7" w:rsidP="0078021D">
      <w:pPr>
        <w:pStyle w:val="a5"/>
        <w:overflowPunct w:val="0"/>
        <w:autoSpaceDE w:val="0"/>
        <w:spacing w:before="0"/>
        <w:ind w:left="0" w:firstLine="720"/>
        <w:rPr>
          <w:sz w:val="24"/>
          <w:szCs w:val="24"/>
          <w:lang w:val="ru-RU"/>
        </w:rPr>
      </w:pPr>
      <w:r w:rsidRPr="00F574C0">
        <w:rPr>
          <w:sz w:val="24"/>
          <w:szCs w:val="24"/>
          <w:lang w:val="ru-RU"/>
        </w:rPr>
        <w:t>•</w:t>
      </w:r>
      <w:r w:rsidRPr="00F574C0">
        <w:rPr>
          <w:sz w:val="24"/>
          <w:szCs w:val="24"/>
        </w:rPr>
        <w:t> </w:t>
      </w:r>
      <w:r w:rsidRPr="00F574C0">
        <w:rPr>
          <w:sz w:val="24"/>
          <w:szCs w:val="24"/>
          <w:lang w:val="ru-RU"/>
        </w:rPr>
        <w:t>привлечение педагогов, медицинских работников, психологов и ро</w:t>
      </w:r>
      <w:r w:rsidRPr="00F574C0">
        <w:rPr>
          <w:sz w:val="24"/>
          <w:szCs w:val="24"/>
          <w:lang w:val="ru-RU"/>
        </w:rPr>
        <w:softHyphen/>
        <w:t>ди</w:t>
      </w:r>
      <w:r w:rsidRPr="00F574C0">
        <w:rPr>
          <w:sz w:val="24"/>
          <w:szCs w:val="24"/>
          <w:lang w:val="ru-RU"/>
        </w:rPr>
        <w:softHyphen/>
        <w:t>те</w:t>
      </w:r>
      <w:r w:rsidRPr="00F574C0">
        <w:rPr>
          <w:sz w:val="24"/>
          <w:szCs w:val="24"/>
          <w:lang w:val="ru-RU"/>
        </w:rPr>
        <w:softHyphen/>
        <w:t>лей (законных представителей) к совместной работе по проведению при</w:t>
      </w:r>
      <w:r w:rsidRPr="00F574C0">
        <w:rPr>
          <w:sz w:val="24"/>
          <w:szCs w:val="24"/>
          <w:lang w:val="ru-RU"/>
        </w:rPr>
        <w:softHyphen/>
        <w:t>родоохранных, оздоровительных мероприятий и спортивных соревнований.</w:t>
      </w:r>
    </w:p>
    <w:p w:rsidR="00AE7494" w:rsidRPr="0078021D" w:rsidRDefault="00AE7494" w:rsidP="0078021D">
      <w:pPr>
        <w:pStyle w:val="a3"/>
        <w:spacing w:before="0"/>
        <w:ind w:left="0" w:firstLine="567"/>
        <w:jc w:val="center"/>
        <w:rPr>
          <w:b/>
          <w:sz w:val="24"/>
          <w:szCs w:val="24"/>
          <w:lang w:val="ru-RU"/>
        </w:rPr>
      </w:pPr>
      <w:r w:rsidRPr="0078021D">
        <w:rPr>
          <w:b/>
          <w:sz w:val="24"/>
          <w:szCs w:val="24"/>
          <w:lang w:val="ru-RU"/>
        </w:rPr>
        <w:t>Календарь традиционных школьных дел и праздников</w:t>
      </w:r>
    </w:p>
    <w:p w:rsidR="00AE7494" w:rsidRPr="00F574C0" w:rsidRDefault="00AE7494" w:rsidP="00F574C0">
      <w:pPr>
        <w:pStyle w:val="a3"/>
        <w:spacing w:before="0"/>
        <w:ind w:left="0" w:firstLine="0"/>
        <w:jc w:val="left"/>
        <w:rPr>
          <w:b/>
          <w:sz w:val="24"/>
          <w:szCs w:val="24"/>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6765"/>
      </w:tblGrid>
      <w:tr w:rsidR="00AE7494" w:rsidRPr="00F574C0" w:rsidTr="009F357F">
        <w:trPr>
          <w:trHeight w:hRule="exact" w:val="581"/>
        </w:trPr>
        <w:tc>
          <w:tcPr>
            <w:tcW w:w="2809" w:type="dxa"/>
          </w:tcPr>
          <w:p w:rsidR="00AE7494" w:rsidRPr="00F574C0" w:rsidRDefault="00AE7494" w:rsidP="00F574C0">
            <w:pPr>
              <w:pStyle w:val="TableParagraph"/>
              <w:ind w:left="0"/>
              <w:jc w:val="center"/>
              <w:rPr>
                <w:sz w:val="24"/>
                <w:szCs w:val="24"/>
              </w:rPr>
            </w:pPr>
            <w:r w:rsidRPr="00F574C0">
              <w:rPr>
                <w:sz w:val="24"/>
                <w:szCs w:val="24"/>
              </w:rPr>
              <w:t>Время проведения</w:t>
            </w:r>
          </w:p>
        </w:tc>
        <w:tc>
          <w:tcPr>
            <w:tcW w:w="6765" w:type="dxa"/>
          </w:tcPr>
          <w:p w:rsidR="00AE7494" w:rsidRPr="00F574C0" w:rsidRDefault="00AE7494" w:rsidP="00F574C0">
            <w:pPr>
              <w:pStyle w:val="TableParagraph"/>
              <w:ind w:left="0"/>
              <w:jc w:val="center"/>
              <w:rPr>
                <w:sz w:val="24"/>
                <w:szCs w:val="24"/>
              </w:rPr>
            </w:pPr>
            <w:r w:rsidRPr="00F574C0">
              <w:rPr>
                <w:sz w:val="24"/>
                <w:szCs w:val="24"/>
              </w:rPr>
              <w:t>Тема мероприятия</w:t>
            </w:r>
          </w:p>
        </w:tc>
      </w:tr>
      <w:tr w:rsidR="00AE7494" w:rsidRPr="008B38CF" w:rsidTr="009B4333">
        <w:trPr>
          <w:trHeight w:hRule="exact" w:val="268"/>
        </w:trPr>
        <w:tc>
          <w:tcPr>
            <w:tcW w:w="2809" w:type="dxa"/>
          </w:tcPr>
          <w:p w:rsidR="00AE7494" w:rsidRPr="00F574C0" w:rsidRDefault="00AE7494" w:rsidP="00F574C0">
            <w:pPr>
              <w:pStyle w:val="TableParagraph"/>
              <w:ind w:left="0"/>
              <w:jc w:val="center"/>
              <w:rPr>
                <w:sz w:val="24"/>
                <w:szCs w:val="24"/>
              </w:rPr>
            </w:pPr>
            <w:r w:rsidRPr="00F574C0">
              <w:rPr>
                <w:sz w:val="24"/>
                <w:szCs w:val="24"/>
              </w:rPr>
              <w:t>Сентябрь</w:t>
            </w:r>
          </w:p>
        </w:tc>
        <w:tc>
          <w:tcPr>
            <w:tcW w:w="6765" w:type="dxa"/>
          </w:tcPr>
          <w:p w:rsidR="00AE7494" w:rsidRPr="00F574C0" w:rsidRDefault="00AE7494" w:rsidP="009B4333">
            <w:pPr>
              <w:pStyle w:val="TableParagraph"/>
              <w:ind w:left="0"/>
              <w:rPr>
                <w:sz w:val="24"/>
                <w:szCs w:val="24"/>
                <w:lang w:val="ru-RU"/>
              </w:rPr>
            </w:pPr>
            <w:r w:rsidRPr="00F574C0">
              <w:rPr>
                <w:sz w:val="24"/>
                <w:szCs w:val="24"/>
                <w:lang w:val="ru-RU"/>
              </w:rPr>
              <w:t>1 сентября – День знаний</w:t>
            </w:r>
            <w:r w:rsidR="009B4333">
              <w:rPr>
                <w:sz w:val="24"/>
                <w:szCs w:val="24"/>
                <w:lang w:val="ru-RU"/>
              </w:rPr>
              <w:t>.</w:t>
            </w:r>
          </w:p>
        </w:tc>
      </w:tr>
      <w:tr w:rsidR="00AE7494" w:rsidRPr="00F574C0" w:rsidTr="0078021D">
        <w:trPr>
          <w:trHeight w:hRule="exact" w:val="575"/>
        </w:trPr>
        <w:tc>
          <w:tcPr>
            <w:tcW w:w="2809" w:type="dxa"/>
          </w:tcPr>
          <w:p w:rsidR="00AE7494" w:rsidRPr="00F574C0" w:rsidRDefault="00AE7494" w:rsidP="00F574C0">
            <w:pPr>
              <w:pStyle w:val="TableParagraph"/>
              <w:ind w:left="0"/>
              <w:jc w:val="center"/>
              <w:rPr>
                <w:sz w:val="24"/>
                <w:szCs w:val="24"/>
              </w:rPr>
            </w:pPr>
            <w:r w:rsidRPr="00F574C0">
              <w:rPr>
                <w:sz w:val="24"/>
                <w:szCs w:val="24"/>
              </w:rPr>
              <w:t>Октябрь</w:t>
            </w:r>
          </w:p>
        </w:tc>
        <w:tc>
          <w:tcPr>
            <w:tcW w:w="6765" w:type="dxa"/>
          </w:tcPr>
          <w:p w:rsidR="00AE7494" w:rsidRPr="00F574C0" w:rsidRDefault="00AE7494" w:rsidP="00F574C0">
            <w:pPr>
              <w:pStyle w:val="TableParagraph"/>
              <w:ind w:left="0"/>
              <w:rPr>
                <w:sz w:val="24"/>
                <w:szCs w:val="24"/>
              </w:rPr>
            </w:pPr>
            <w:r w:rsidRPr="00F574C0">
              <w:rPr>
                <w:sz w:val="24"/>
                <w:szCs w:val="24"/>
                <w:lang w:val="ru-RU"/>
              </w:rPr>
              <w:t xml:space="preserve">Праздник осени. «Осенние фантазии» Конкурс поделок из овощей. </w:t>
            </w:r>
            <w:r w:rsidRPr="00F574C0">
              <w:rPr>
                <w:sz w:val="24"/>
                <w:szCs w:val="24"/>
              </w:rPr>
              <w:t>День самоуправления.</w:t>
            </w:r>
          </w:p>
        </w:tc>
      </w:tr>
      <w:tr w:rsidR="00AE7494" w:rsidRPr="00812815" w:rsidTr="0078021D">
        <w:trPr>
          <w:trHeight w:hRule="exact" w:val="334"/>
        </w:trPr>
        <w:tc>
          <w:tcPr>
            <w:tcW w:w="2809" w:type="dxa"/>
            <w:tcBorders>
              <w:bottom w:val="single" w:sz="4" w:space="0" w:color="000000"/>
            </w:tcBorders>
          </w:tcPr>
          <w:p w:rsidR="00AE7494" w:rsidRPr="00F574C0" w:rsidRDefault="00AE7494" w:rsidP="00F574C0">
            <w:pPr>
              <w:pStyle w:val="TableParagraph"/>
              <w:ind w:left="0"/>
              <w:jc w:val="center"/>
              <w:rPr>
                <w:sz w:val="24"/>
                <w:szCs w:val="24"/>
              </w:rPr>
            </w:pPr>
            <w:r w:rsidRPr="00F574C0">
              <w:rPr>
                <w:sz w:val="24"/>
                <w:szCs w:val="24"/>
              </w:rPr>
              <w:t>Ноябрь</w:t>
            </w:r>
          </w:p>
        </w:tc>
        <w:tc>
          <w:tcPr>
            <w:tcW w:w="6765" w:type="dxa"/>
            <w:tcBorders>
              <w:bottom w:val="single" w:sz="4" w:space="0" w:color="000000"/>
            </w:tcBorders>
          </w:tcPr>
          <w:p w:rsidR="00AE7494" w:rsidRPr="00F574C0" w:rsidRDefault="00AE7494" w:rsidP="00F574C0">
            <w:pPr>
              <w:pStyle w:val="TableParagraph"/>
              <w:ind w:left="0"/>
              <w:rPr>
                <w:sz w:val="24"/>
                <w:szCs w:val="24"/>
                <w:lang w:val="ru-RU"/>
              </w:rPr>
            </w:pPr>
            <w:r w:rsidRPr="00F574C0">
              <w:rPr>
                <w:sz w:val="24"/>
                <w:szCs w:val="24"/>
                <w:lang w:val="ru-RU"/>
              </w:rPr>
              <w:t>День народного единства. День матери</w:t>
            </w:r>
          </w:p>
        </w:tc>
      </w:tr>
      <w:tr w:rsidR="00AE7494" w:rsidRPr="00812815" w:rsidTr="0078021D">
        <w:trPr>
          <w:trHeight w:hRule="exact" w:val="328"/>
        </w:trPr>
        <w:tc>
          <w:tcPr>
            <w:tcW w:w="2809" w:type="dxa"/>
            <w:tcBorders>
              <w:top w:val="single" w:sz="4" w:space="0" w:color="000000"/>
            </w:tcBorders>
          </w:tcPr>
          <w:p w:rsidR="00AE7494" w:rsidRPr="00F574C0" w:rsidRDefault="00AE7494" w:rsidP="00F574C0">
            <w:pPr>
              <w:pStyle w:val="TableParagraph"/>
              <w:ind w:left="0"/>
              <w:jc w:val="center"/>
              <w:rPr>
                <w:sz w:val="24"/>
                <w:szCs w:val="24"/>
              </w:rPr>
            </w:pPr>
            <w:r w:rsidRPr="00F574C0">
              <w:rPr>
                <w:sz w:val="24"/>
                <w:szCs w:val="24"/>
              </w:rPr>
              <w:t>Декабрь</w:t>
            </w:r>
          </w:p>
        </w:tc>
        <w:tc>
          <w:tcPr>
            <w:tcW w:w="6765" w:type="dxa"/>
            <w:tcBorders>
              <w:top w:val="single" w:sz="4" w:space="0" w:color="000000"/>
            </w:tcBorders>
          </w:tcPr>
          <w:p w:rsidR="00AE7494" w:rsidRPr="00F574C0" w:rsidRDefault="0078021D" w:rsidP="00F574C0">
            <w:pPr>
              <w:pStyle w:val="TableParagraph"/>
              <w:ind w:left="0"/>
              <w:rPr>
                <w:sz w:val="24"/>
                <w:szCs w:val="24"/>
                <w:lang w:val="ru-RU"/>
              </w:rPr>
            </w:pPr>
            <w:r>
              <w:rPr>
                <w:sz w:val="24"/>
                <w:szCs w:val="24"/>
                <w:lang w:val="ru-RU"/>
              </w:rPr>
              <w:t>Мастерская Деда Мороза</w:t>
            </w:r>
            <w:r w:rsidR="00AE7494" w:rsidRPr="00F574C0">
              <w:rPr>
                <w:sz w:val="24"/>
                <w:szCs w:val="24"/>
                <w:lang w:val="ru-RU"/>
              </w:rPr>
              <w:t>.Новогодний праздник.</w:t>
            </w:r>
          </w:p>
        </w:tc>
      </w:tr>
      <w:tr w:rsidR="00AE7494" w:rsidRPr="00812815" w:rsidTr="0078021D">
        <w:trPr>
          <w:trHeight w:hRule="exact" w:val="308"/>
        </w:trPr>
        <w:tc>
          <w:tcPr>
            <w:tcW w:w="2809" w:type="dxa"/>
          </w:tcPr>
          <w:p w:rsidR="00AE7494" w:rsidRPr="0078021D" w:rsidRDefault="00AE7494" w:rsidP="00F574C0">
            <w:pPr>
              <w:pStyle w:val="TableParagraph"/>
              <w:ind w:left="0"/>
              <w:jc w:val="center"/>
              <w:rPr>
                <w:sz w:val="24"/>
                <w:szCs w:val="24"/>
                <w:lang w:val="ru-RU"/>
              </w:rPr>
            </w:pPr>
            <w:r w:rsidRPr="0078021D">
              <w:rPr>
                <w:sz w:val="24"/>
                <w:szCs w:val="24"/>
                <w:lang w:val="ru-RU"/>
              </w:rPr>
              <w:t>Январь</w:t>
            </w:r>
          </w:p>
        </w:tc>
        <w:tc>
          <w:tcPr>
            <w:tcW w:w="6765" w:type="dxa"/>
          </w:tcPr>
          <w:p w:rsidR="00AE7494" w:rsidRPr="00F574C0" w:rsidRDefault="00AE7494" w:rsidP="00F574C0">
            <w:pPr>
              <w:pStyle w:val="TableParagraph"/>
              <w:ind w:left="0"/>
              <w:rPr>
                <w:sz w:val="24"/>
                <w:szCs w:val="24"/>
                <w:lang w:val="ru-RU"/>
              </w:rPr>
            </w:pPr>
            <w:r w:rsidRPr="00F574C0">
              <w:rPr>
                <w:sz w:val="24"/>
                <w:szCs w:val="24"/>
                <w:lang w:val="ru-RU"/>
              </w:rPr>
              <w:t>Спортивный праздник «Папа, мама, я – спортивная семья».</w:t>
            </w:r>
          </w:p>
        </w:tc>
      </w:tr>
      <w:tr w:rsidR="00AE7494" w:rsidRPr="0078021D" w:rsidTr="0078021D">
        <w:trPr>
          <w:trHeight w:hRule="exact" w:val="361"/>
        </w:trPr>
        <w:tc>
          <w:tcPr>
            <w:tcW w:w="2809" w:type="dxa"/>
          </w:tcPr>
          <w:p w:rsidR="00AE7494" w:rsidRPr="0078021D" w:rsidRDefault="00AE7494" w:rsidP="00F574C0">
            <w:pPr>
              <w:pStyle w:val="TableParagraph"/>
              <w:ind w:left="0"/>
              <w:jc w:val="center"/>
              <w:rPr>
                <w:sz w:val="24"/>
                <w:szCs w:val="24"/>
                <w:lang w:val="ru-RU"/>
              </w:rPr>
            </w:pPr>
            <w:r w:rsidRPr="0078021D">
              <w:rPr>
                <w:sz w:val="24"/>
                <w:szCs w:val="24"/>
                <w:lang w:val="ru-RU"/>
              </w:rPr>
              <w:t>Февраль</w:t>
            </w:r>
          </w:p>
        </w:tc>
        <w:tc>
          <w:tcPr>
            <w:tcW w:w="6765" w:type="dxa"/>
          </w:tcPr>
          <w:p w:rsidR="00AE7494" w:rsidRPr="0078021D" w:rsidRDefault="00AE7494" w:rsidP="00F574C0">
            <w:pPr>
              <w:pStyle w:val="TableParagraph"/>
              <w:ind w:left="0"/>
              <w:rPr>
                <w:sz w:val="24"/>
                <w:szCs w:val="24"/>
                <w:lang w:val="ru-RU"/>
              </w:rPr>
            </w:pPr>
            <w:r w:rsidRPr="0078021D">
              <w:rPr>
                <w:sz w:val="24"/>
                <w:szCs w:val="24"/>
                <w:lang w:val="ru-RU"/>
              </w:rPr>
              <w:t>День защитника Отечества.</w:t>
            </w:r>
          </w:p>
        </w:tc>
      </w:tr>
      <w:tr w:rsidR="00AE7494" w:rsidRPr="00812815" w:rsidTr="0078021D">
        <w:trPr>
          <w:trHeight w:hRule="exact" w:val="343"/>
        </w:trPr>
        <w:tc>
          <w:tcPr>
            <w:tcW w:w="2809" w:type="dxa"/>
          </w:tcPr>
          <w:p w:rsidR="00AE7494" w:rsidRPr="0078021D" w:rsidRDefault="00AE7494" w:rsidP="00F574C0">
            <w:pPr>
              <w:pStyle w:val="TableParagraph"/>
              <w:ind w:left="0"/>
              <w:jc w:val="center"/>
              <w:rPr>
                <w:sz w:val="24"/>
                <w:szCs w:val="24"/>
                <w:lang w:val="ru-RU"/>
              </w:rPr>
            </w:pPr>
            <w:r w:rsidRPr="0078021D">
              <w:rPr>
                <w:sz w:val="24"/>
                <w:szCs w:val="24"/>
                <w:lang w:val="ru-RU"/>
              </w:rPr>
              <w:t>Март</w:t>
            </w:r>
          </w:p>
        </w:tc>
        <w:tc>
          <w:tcPr>
            <w:tcW w:w="6765" w:type="dxa"/>
          </w:tcPr>
          <w:p w:rsidR="00AE7494" w:rsidRPr="00F574C0" w:rsidRDefault="00AE7494" w:rsidP="00F574C0">
            <w:pPr>
              <w:pStyle w:val="TableParagraph"/>
              <w:ind w:left="0"/>
              <w:rPr>
                <w:sz w:val="24"/>
                <w:szCs w:val="24"/>
                <w:lang w:val="ru-RU"/>
              </w:rPr>
            </w:pPr>
            <w:r w:rsidRPr="00F574C0">
              <w:rPr>
                <w:sz w:val="24"/>
                <w:szCs w:val="24"/>
                <w:lang w:val="ru-RU"/>
              </w:rPr>
              <w:t>Праздник мам; День птиц; Праздник прощания с Азбукой.</w:t>
            </w:r>
          </w:p>
        </w:tc>
      </w:tr>
      <w:tr w:rsidR="00AE7494" w:rsidRPr="00F574C0" w:rsidTr="0078021D">
        <w:trPr>
          <w:trHeight w:hRule="exact" w:val="289"/>
        </w:trPr>
        <w:tc>
          <w:tcPr>
            <w:tcW w:w="2809" w:type="dxa"/>
          </w:tcPr>
          <w:p w:rsidR="00AE7494" w:rsidRPr="00F574C0" w:rsidRDefault="00AE7494" w:rsidP="00F574C0">
            <w:pPr>
              <w:pStyle w:val="TableParagraph"/>
              <w:ind w:left="0"/>
              <w:jc w:val="center"/>
              <w:rPr>
                <w:sz w:val="24"/>
                <w:szCs w:val="24"/>
              </w:rPr>
            </w:pPr>
            <w:r w:rsidRPr="00F574C0">
              <w:rPr>
                <w:sz w:val="24"/>
                <w:szCs w:val="24"/>
              </w:rPr>
              <w:t>Апрель</w:t>
            </w:r>
          </w:p>
        </w:tc>
        <w:tc>
          <w:tcPr>
            <w:tcW w:w="6765" w:type="dxa"/>
          </w:tcPr>
          <w:p w:rsidR="00AE7494" w:rsidRPr="00F574C0" w:rsidRDefault="00AE7494" w:rsidP="00F574C0">
            <w:pPr>
              <w:pStyle w:val="TableParagraph"/>
              <w:ind w:left="0"/>
              <w:rPr>
                <w:sz w:val="24"/>
                <w:szCs w:val="24"/>
              </w:rPr>
            </w:pPr>
            <w:r w:rsidRPr="00F574C0">
              <w:rPr>
                <w:sz w:val="24"/>
                <w:szCs w:val="24"/>
              </w:rPr>
              <w:t>Акция «Чистый класс»</w:t>
            </w:r>
          </w:p>
        </w:tc>
      </w:tr>
      <w:tr w:rsidR="00AE7494" w:rsidRPr="00812815" w:rsidTr="009B4333">
        <w:trPr>
          <w:trHeight w:hRule="exact" w:val="294"/>
        </w:trPr>
        <w:tc>
          <w:tcPr>
            <w:tcW w:w="2809" w:type="dxa"/>
          </w:tcPr>
          <w:p w:rsidR="00AE7494" w:rsidRPr="00F574C0" w:rsidRDefault="00AE7494" w:rsidP="00F574C0">
            <w:pPr>
              <w:pStyle w:val="TableParagraph"/>
              <w:ind w:left="0"/>
              <w:jc w:val="center"/>
              <w:rPr>
                <w:sz w:val="24"/>
                <w:szCs w:val="24"/>
              </w:rPr>
            </w:pPr>
            <w:r w:rsidRPr="00F574C0">
              <w:rPr>
                <w:sz w:val="24"/>
                <w:szCs w:val="24"/>
              </w:rPr>
              <w:t>Май</w:t>
            </w:r>
          </w:p>
        </w:tc>
        <w:tc>
          <w:tcPr>
            <w:tcW w:w="6765" w:type="dxa"/>
          </w:tcPr>
          <w:p w:rsidR="00AE7494" w:rsidRPr="00F574C0" w:rsidRDefault="00AE7494" w:rsidP="00F574C0">
            <w:pPr>
              <w:pStyle w:val="TableParagraph"/>
              <w:ind w:left="0"/>
              <w:rPr>
                <w:sz w:val="24"/>
                <w:szCs w:val="24"/>
                <w:lang w:val="ru-RU"/>
              </w:rPr>
            </w:pPr>
            <w:r w:rsidRPr="00F574C0">
              <w:rPr>
                <w:sz w:val="24"/>
                <w:szCs w:val="24"/>
                <w:lang w:val="ru-RU"/>
              </w:rPr>
              <w:t>До свидания, школа; Здравствуй лето!</w:t>
            </w:r>
          </w:p>
        </w:tc>
      </w:tr>
    </w:tbl>
    <w:p w:rsidR="00AE7494" w:rsidRPr="00F574C0" w:rsidRDefault="00AE7494" w:rsidP="00F574C0">
      <w:pPr>
        <w:pStyle w:val="a3"/>
        <w:spacing w:before="0"/>
        <w:ind w:left="0" w:firstLine="0"/>
        <w:jc w:val="left"/>
        <w:rPr>
          <w:b/>
          <w:sz w:val="24"/>
          <w:szCs w:val="24"/>
          <w:lang w:val="ru-RU"/>
        </w:rPr>
      </w:pPr>
    </w:p>
    <w:p w:rsidR="00AE7494" w:rsidRPr="00F574C0" w:rsidRDefault="00AE7494" w:rsidP="00F574C0">
      <w:pPr>
        <w:overflowPunct w:val="0"/>
        <w:autoSpaceDE w:val="0"/>
        <w:rPr>
          <w:b/>
          <w:bCs/>
          <w:sz w:val="24"/>
          <w:szCs w:val="24"/>
          <w:lang w:val="ru-RU"/>
        </w:rPr>
      </w:pPr>
    </w:p>
    <w:p w:rsidR="00AE7494" w:rsidRPr="00F574C0" w:rsidRDefault="00AE7494" w:rsidP="00F574C0">
      <w:pPr>
        <w:overflowPunct w:val="0"/>
        <w:autoSpaceDE w:val="0"/>
        <w:jc w:val="center"/>
        <w:rPr>
          <w:b/>
          <w:bCs/>
          <w:sz w:val="24"/>
          <w:szCs w:val="24"/>
          <w:lang w:val="ru-RU"/>
        </w:rPr>
      </w:pPr>
      <w:r w:rsidRPr="00F574C0">
        <w:rPr>
          <w:b/>
          <w:bCs/>
          <w:sz w:val="24"/>
          <w:szCs w:val="24"/>
          <w:lang w:val="ru-RU"/>
        </w:rPr>
        <w:t xml:space="preserve">Планируемые результаты освоения программы формирования </w:t>
      </w:r>
    </w:p>
    <w:p w:rsidR="00AE7494" w:rsidRPr="00F574C0" w:rsidRDefault="00AE7494" w:rsidP="00F574C0">
      <w:pPr>
        <w:overflowPunct w:val="0"/>
        <w:autoSpaceDE w:val="0"/>
        <w:jc w:val="center"/>
        <w:rPr>
          <w:i/>
          <w:sz w:val="24"/>
          <w:szCs w:val="24"/>
          <w:lang w:val="ru-RU"/>
        </w:rPr>
      </w:pPr>
      <w:r w:rsidRPr="00F574C0">
        <w:rPr>
          <w:b/>
          <w:bCs/>
          <w:sz w:val="24"/>
          <w:szCs w:val="24"/>
          <w:lang w:val="ru-RU"/>
        </w:rPr>
        <w:t>экологической культуры, здорового и безопасного образа жизни</w:t>
      </w:r>
    </w:p>
    <w:p w:rsidR="00AE7494" w:rsidRPr="00F574C0" w:rsidRDefault="00AE7494" w:rsidP="00F574C0">
      <w:pPr>
        <w:autoSpaceDE w:val="0"/>
        <w:jc w:val="both"/>
        <w:rPr>
          <w:sz w:val="24"/>
          <w:szCs w:val="24"/>
          <w:lang w:val="ru-RU"/>
        </w:rPr>
      </w:pPr>
      <w:r w:rsidRPr="00F574C0">
        <w:rPr>
          <w:i/>
          <w:sz w:val="24"/>
          <w:szCs w:val="24"/>
          <w:lang w:val="ru-RU"/>
        </w:rPr>
        <w:t>Личностные результаты:</w:t>
      </w:r>
    </w:p>
    <w:p w:rsidR="00AE7494" w:rsidRPr="00F574C0" w:rsidRDefault="00AE7494" w:rsidP="0078021D">
      <w:pPr>
        <w:pStyle w:val="a5"/>
        <w:numPr>
          <w:ilvl w:val="0"/>
          <w:numId w:val="82"/>
        </w:numPr>
        <w:spacing w:before="0"/>
        <w:ind w:left="0" w:firstLine="0"/>
        <w:rPr>
          <w:sz w:val="24"/>
          <w:szCs w:val="24"/>
          <w:lang w:val="ru-RU"/>
        </w:rPr>
      </w:pPr>
      <w:r w:rsidRPr="00F574C0">
        <w:rPr>
          <w:sz w:val="24"/>
          <w:szCs w:val="24"/>
          <w:lang w:val="ru-RU"/>
        </w:rPr>
        <w:t xml:space="preserve">ценностное отношение к природе; </w:t>
      </w:r>
      <w:r w:rsidRPr="00F574C0">
        <w:rPr>
          <w:color w:val="000000"/>
          <w:sz w:val="24"/>
          <w:szCs w:val="24"/>
          <w:lang w:val="ru-RU"/>
        </w:rPr>
        <w:t xml:space="preserve">бережное отношение к живым организмам,  </w:t>
      </w:r>
      <w:r w:rsidRPr="00F574C0">
        <w:rPr>
          <w:color w:val="000000"/>
          <w:sz w:val="24"/>
          <w:szCs w:val="24"/>
          <w:lang w:val="ru-RU"/>
        </w:rPr>
        <w:lastRenderedPageBreak/>
        <w:t>способность сочувствовать природе и её обитателям;</w:t>
      </w:r>
    </w:p>
    <w:p w:rsidR="00AE7494" w:rsidRPr="00F574C0" w:rsidRDefault="00AE7494" w:rsidP="0078021D">
      <w:pPr>
        <w:pStyle w:val="a5"/>
        <w:numPr>
          <w:ilvl w:val="0"/>
          <w:numId w:val="82"/>
        </w:numPr>
        <w:tabs>
          <w:tab w:val="left" w:pos="720"/>
          <w:tab w:val="left" w:pos="1080"/>
        </w:tabs>
        <w:spacing w:before="0"/>
        <w:ind w:left="0" w:firstLine="0"/>
        <w:rPr>
          <w:sz w:val="24"/>
          <w:szCs w:val="24"/>
          <w:lang w:val="ru-RU"/>
        </w:rPr>
      </w:pPr>
      <w:r w:rsidRPr="00F574C0">
        <w:rPr>
          <w:sz w:val="24"/>
          <w:szCs w:val="24"/>
          <w:lang w:val="ru-RU"/>
        </w:rPr>
        <w:t xml:space="preserve">потребность в занятиях физической культурой и спортом; </w:t>
      </w:r>
    </w:p>
    <w:p w:rsidR="00AE7494" w:rsidRPr="00F574C0" w:rsidRDefault="00AE7494" w:rsidP="0078021D">
      <w:pPr>
        <w:pStyle w:val="a5"/>
        <w:numPr>
          <w:ilvl w:val="0"/>
          <w:numId w:val="82"/>
        </w:numPr>
        <w:tabs>
          <w:tab w:val="left" w:pos="720"/>
          <w:tab w:val="left" w:pos="1080"/>
        </w:tabs>
        <w:spacing w:before="0"/>
        <w:ind w:left="0" w:firstLine="0"/>
        <w:rPr>
          <w:sz w:val="24"/>
          <w:szCs w:val="24"/>
          <w:lang w:val="ru-RU"/>
        </w:rPr>
      </w:pPr>
      <w:r w:rsidRPr="00F574C0">
        <w:rPr>
          <w:sz w:val="24"/>
          <w:szCs w:val="24"/>
          <w:lang w:val="ru-RU"/>
        </w:rPr>
        <w:t>негативное отношение к факторам риска здоровью (сниженная двигательная ак</w:t>
      </w:r>
      <w:r w:rsidRPr="00F574C0">
        <w:rPr>
          <w:sz w:val="24"/>
          <w:szCs w:val="24"/>
          <w:lang w:val="ru-RU"/>
        </w:rPr>
        <w:softHyphen/>
        <w:t>ти</w:t>
      </w:r>
      <w:r w:rsidRPr="00F574C0">
        <w:rPr>
          <w:sz w:val="24"/>
          <w:szCs w:val="24"/>
          <w:lang w:val="ru-RU"/>
        </w:rPr>
        <w:softHyphen/>
        <w:t>в</w:t>
      </w:r>
      <w:r w:rsidRPr="00F574C0">
        <w:rPr>
          <w:sz w:val="24"/>
          <w:szCs w:val="24"/>
          <w:lang w:val="ru-RU"/>
        </w:rPr>
        <w:softHyphen/>
        <w:t>ность, курение, алкоголь, наркотики и другие психоактивные вещества, инфекционные за</w:t>
      </w:r>
      <w:r w:rsidRPr="00F574C0">
        <w:rPr>
          <w:sz w:val="24"/>
          <w:szCs w:val="24"/>
          <w:lang w:val="ru-RU"/>
        </w:rPr>
        <w:softHyphen/>
        <w:t>бо</w:t>
      </w:r>
      <w:r w:rsidRPr="00F574C0">
        <w:rPr>
          <w:sz w:val="24"/>
          <w:szCs w:val="24"/>
          <w:lang w:val="ru-RU"/>
        </w:rPr>
        <w:softHyphen/>
        <w:t xml:space="preserve">левания); </w:t>
      </w:r>
    </w:p>
    <w:p w:rsidR="00AE7494" w:rsidRPr="00F574C0" w:rsidRDefault="00AE7494" w:rsidP="0078021D">
      <w:pPr>
        <w:pStyle w:val="a5"/>
        <w:numPr>
          <w:ilvl w:val="0"/>
          <w:numId w:val="82"/>
        </w:numPr>
        <w:tabs>
          <w:tab w:val="left" w:pos="720"/>
        </w:tabs>
        <w:overflowPunct w:val="0"/>
        <w:autoSpaceDE w:val="0"/>
        <w:spacing w:before="0"/>
        <w:ind w:left="0" w:firstLine="0"/>
        <w:rPr>
          <w:sz w:val="24"/>
          <w:szCs w:val="24"/>
          <w:lang w:val="ru-RU"/>
        </w:rPr>
      </w:pPr>
      <w:r w:rsidRPr="00F574C0">
        <w:rPr>
          <w:sz w:val="24"/>
          <w:szCs w:val="24"/>
          <w:lang w:val="ru-RU"/>
        </w:rPr>
        <w:t>эмоционально-ценностное отношение к окружающей среде, осознание не</w:t>
      </w:r>
      <w:r w:rsidRPr="00F574C0">
        <w:rPr>
          <w:sz w:val="24"/>
          <w:szCs w:val="24"/>
          <w:lang w:val="ru-RU"/>
        </w:rPr>
        <w:softHyphen/>
        <w:t>об</w:t>
      </w:r>
      <w:r w:rsidRPr="00F574C0">
        <w:rPr>
          <w:sz w:val="24"/>
          <w:szCs w:val="24"/>
          <w:lang w:val="ru-RU"/>
        </w:rPr>
        <w:softHyphen/>
        <w:t>хо</w:t>
      </w:r>
      <w:r w:rsidRPr="00F574C0">
        <w:rPr>
          <w:sz w:val="24"/>
          <w:szCs w:val="24"/>
          <w:lang w:val="ru-RU"/>
        </w:rPr>
        <w:softHyphen/>
        <w:t>ди</w:t>
      </w:r>
      <w:r w:rsidRPr="00F574C0">
        <w:rPr>
          <w:sz w:val="24"/>
          <w:szCs w:val="24"/>
          <w:lang w:val="ru-RU"/>
        </w:rPr>
        <w:softHyphen/>
        <w:t>мо</w:t>
      </w:r>
      <w:r w:rsidRPr="00F574C0">
        <w:rPr>
          <w:sz w:val="24"/>
          <w:szCs w:val="24"/>
          <w:lang w:val="ru-RU"/>
        </w:rPr>
        <w:softHyphen/>
        <w:t>с</w:t>
      </w:r>
      <w:r w:rsidRPr="00F574C0">
        <w:rPr>
          <w:sz w:val="24"/>
          <w:szCs w:val="24"/>
          <w:lang w:val="ru-RU"/>
        </w:rPr>
        <w:softHyphen/>
        <w:t>ти ее охраны;</w:t>
      </w:r>
    </w:p>
    <w:p w:rsidR="00AE7494" w:rsidRPr="00F574C0" w:rsidRDefault="00AE7494" w:rsidP="0078021D">
      <w:pPr>
        <w:pStyle w:val="aff3"/>
        <w:numPr>
          <w:ilvl w:val="0"/>
          <w:numId w:val="82"/>
        </w:numPr>
        <w:ind w:left="0" w:firstLine="0"/>
        <w:jc w:val="both"/>
        <w:rPr>
          <w:rFonts w:ascii="Times New Roman" w:hAnsi="Times New Roman"/>
          <w:bCs/>
          <w:sz w:val="24"/>
          <w:szCs w:val="24"/>
        </w:rPr>
      </w:pPr>
      <w:r w:rsidRPr="00F574C0">
        <w:rPr>
          <w:rFonts w:ascii="Times New Roman" w:hAnsi="Times New Roman"/>
          <w:sz w:val="24"/>
          <w:szCs w:val="24"/>
        </w:rPr>
        <w:t xml:space="preserve">ценностное отношение к своему здоровью, здоровью близких и окружающих людей; </w:t>
      </w:r>
    </w:p>
    <w:p w:rsidR="00AE7494" w:rsidRPr="00F574C0" w:rsidRDefault="00AE7494" w:rsidP="0078021D">
      <w:pPr>
        <w:pStyle w:val="aff3"/>
        <w:numPr>
          <w:ilvl w:val="0"/>
          <w:numId w:val="82"/>
        </w:numPr>
        <w:ind w:left="0" w:firstLine="0"/>
        <w:jc w:val="both"/>
        <w:rPr>
          <w:rFonts w:ascii="Times New Roman" w:hAnsi="Times New Roman"/>
          <w:sz w:val="24"/>
          <w:szCs w:val="24"/>
        </w:rPr>
      </w:pPr>
      <w:r w:rsidRPr="00F574C0">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AE7494" w:rsidRPr="00F574C0" w:rsidRDefault="00AE7494" w:rsidP="0078021D">
      <w:pPr>
        <w:pStyle w:val="a5"/>
        <w:numPr>
          <w:ilvl w:val="1"/>
          <w:numId w:val="82"/>
        </w:numPr>
        <w:tabs>
          <w:tab w:val="left" w:pos="720"/>
          <w:tab w:val="left" w:pos="1080"/>
        </w:tabs>
        <w:spacing w:before="0"/>
        <w:ind w:left="0" w:firstLine="0"/>
        <w:rPr>
          <w:sz w:val="24"/>
          <w:szCs w:val="24"/>
          <w:lang w:val="ru-RU"/>
        </w:rPr>
      </w:pPr>
      <w:r w:rsidRPr="00F574C0">
        <w:rPr>
          <w:sz w:val="24"/>
          <w:szCs w:val="24"/>
          <w:lang w:val="ru-RU"/>
        </w:rPr>
        <w:t xml:space="preserve">установка на здоровый образ жизни и реализация ее в реальном поведении  и поступках; </w:t>
      </w:r>
    </w:p>
    <w:p w:rsidR="00AE7494" w:rsidRPr="00F574C0" w:rsidRDefault="00AE7494" w:rsidP="0078021D">
      <w:pPr>
        <w:pStyle w:val="a5"/>
        <w:numPr>
          <w:ilvl w:val="0"/>
          <w:numId w:val="82"/>
        </w:numPr>
        <w:tabs>
          <w:tab w:val="left" w:pos="720"/>
          <w:tab w:val="left" w:pos="993"/>
          <w:tab w:val="left" w:pos="1080"/>
        </w:tabs>
        <w:autoSpaceDE w:val="0"/>
        <w:spacing w:before="0"/>
        <w:ind w:left="0" w:firstLine="0"/>
        <w:rPr>
          <w:color w:val="000000"/>
          <w:sz w:val="24"/>
          <w:szCs w:val="24"/>
          <w:lang w:val="ru-RU"/>
        </w:rPr>
      </w:pPr>
      <w:r w:rsidRPr="00F574C0">
        <w:rPr>
          <w:sz w:val="24"/>
          <w:szCs w:val="24"/>
          <w:lang w:val="ru-RU"/>
        </w:rPr>
        <w:t xml:space="preserve">стремление заботиться о своем здоровье; </w:t>
      </w:r>
    </w:p>
    <w:p w:rsidR="00AE7494" w:rsidRPr="00F574C0" w:rsidRDefault="00AE7494" w:rsidP="0078021D">
      <w:pPr>
        <w:pStyle w:val="a5"/>
        <w:numPr>
          <w:ilvl w:val="0"/>
          <w:numId w:val="82"/>
        </w:numPr>
        <w:shd w:val="clear" w:color="auto" w:fill="FFFFFF"/>
        <w:spacing w:before="0"/>
        <w:ind w:left="0" w:firstLine="0"/>
        <w:rPr>
          <w:sz w:val="24"/>
          <w:szCs w:val="24"/>
          <w:lang w:val="ru-RU"/>
        </w:rPr>
      </w:pPr>
      <w:r w:rsidRPr="00F574C0">
        <w:rPr>
          <w:color w:val="000000"/>
          <w:sz w:val="24"/>
          <w:szCs w:val="24"/>
          <w:lang w:val="ru-RU"/>
        </w:rPr>
        <w:t>готовность следовать социальным установкам экологически культурного здо</w:t>
      </w:r>
      <w:r w:rsidRPr="00F574C0">
        <w:rPr>
          <w:color w:val="000000"/>
          <w:sz w:val="24"/>
          <w:szCs w:val="24"/>
          <w:lang w:val="ru-RU"/>
        </w:rPr>
        <w:softHyphen/>
        <w:t>ро</w:t>
      </w:r>
      <w:r w:rsidRPr="00F574C0">
        <w:rPr>
          <w:color w:val="000000"/>
          <w:sz w:val="24"/>
          <w:szCs w:val="24"/>
          <w:lang w:val="ru-RU"/>
        </w:rPr>
        <w:softHyphen/>
        <w:t>вье</w:t>
      </w:r>
      <w:r w:rsidRPr="00F574C0">
        <w:rPr>
          <w:color w:val="000000"/>
          <w:sz w:val="24"/>
          <w:szCs w:val="24"/>
          <w:lang w:val="ru-RU"/>
        </w:rPr>
        <w:softHyphen/>
        <w:t>с</w:t>
      </w:r>
      <w:r w:rsidRPr="00F574C0">
        <w:rPr>
          <w:color w:val="000000"/>
          <w:sz w:val="24"/>
          <w:szCs w:val="24"/>
          <w:lang w:val="ru-RU"/>
        </w:rPr>
        <w:softHyphen/>
        <w:t>бе</w:t>
      </w:r>
      <w:r w:rsidRPr="00F574C0">
        <w:rPr>
          <w:color w:val="000000"/>
          <w:sz w:val="24"/>
          <w:szCs w:val="24"/>
          <w:lang w:val="ru-RU"/>
        </w:rPr>
        <w:softHyphen/>
        <w:t>ре</w:t>
      </w:r>
      <w:r w:rsidRPr="00F574C0">
        <w:rPr>
          <w:color w:val="000000"/>
          <w:sz w:val="24"/>
          <w:szCs w:val="24"/>
          <w:lang w:val="ru-RU"/>
        </w:rPr>
        <w:softHyphen/>
        <w:t>гаюшего, безопасного поведения (в отношении к природе и людям);</w:t>
      </w:r>
    </w:p>
    <w:p w:rsidR="00AE7494" w:rsidRPr="00F574C0" w:rsidRDefault="00AE7494" w:rsidP="0078021D">
      <w:pPr>
        <w:pStyle w:val="a5"/>
        <w:numPr>
          <w:ilvl w:val="0"/>
          <w:numId w:val="82"/>
        </w:numPr>
        <w:spacing w:before="0"/>
        <w:ind w:left="0" w:firstLine="0"/>
        <w:rPr>
          <w:sz w:val="24"/>
          <w:szCs w:val="24"/>
          <w:lang w:val="ru-RU"/>
        </w:rPr>
      </w:pPr>
      <w:r w:rsidRPr="00F574C0">
        <w:rPr>
          <w:sz w:val="24"/>
          <w:szCs w:val="24"/>
          <w:lang w:val="ru-RU"/>
        </w:rPr>
        <w:t>готовность противостоять вовлечению в табакокурение, употребление алкоголя, наркотических и сильнодействующих веществ;</w:t>
      </w:r>
    </w:p>
    <w:p w:rsidR="0078021D" w:rsidRDefault="00AE7494" w:rsidP="0078021D">
      <w:pPr>
        <w:pStyle w:val="a5"/>
        <w:numPr>
          <w:ilvl w:val="0"/>
          <w:numId w:val="82"/>
        </w:numPr>
        <w:tabs>
          <w:tab w:val="left" w:pos="720"/>
          <w:tab w:val="left" w:pos="993"/>
          <w:tab w:val="left" w:pos="1080"/>
        </w:tabs>
        <w:autoSpaceDE w:val="0"/>
        <w:spacing w:before="0"/>
        <w:ind w:left="0" w:firstLine="0"/>
        <w:rPr>
          <w:sz w:val="24"/>
          <w:szCs w:val="24"/>
          <w:lang w:val="ru-RU"/>
        </w:rPr>
      </w:pPr>
      <w:r w:rsidRPr="00F574C0">
        <w:rPr>
          <w:sz w:val="24"/>
          <w:szCs w:val="24"/>
          <w:lang w:val="ru-RU"/>
        </w:rPr>
        <w:t>готовность самостоятельно поддерживать свое здоровье на основе использования навыков личной гигиены;</w:t>
      </w:r>
    </w:p>
    <w:p w:rsidR="00AE7494" w:rsidRPr="0078021D" w:rsidRDefault="00AE7494" w:rsidP="0078021D">
      <w:pPr>
        <w:pStyle w:val="a5"/>
        <w:numPr>
          <w:ilvl w:val="0"/>
          <w:numId w:val="82"/>
        </w:numPr>
        <w:tabs>
          <w:tab w:val="left" w:pos="720"/>
          <w:tab w:val="left" w:pos="993"/>
          <w:tab w:val="left" w:pos="1080"/>
        </w:tabs>
        <w:autoSpaceDE w:val="0"/>
        <w:spacing w:before="0"/>
        <w:ind w:left="0" w:firstLine="0"/>
        <w:rPr>
          <w:sz w:val="24"/>
          <w:szCs w:val="24"/>
          <w:lang w:val="ru-RU"/>
        </w:rPr>
      </w:pPr>
      <w:r w:rsidRPr="0078021D">
        <w:rPr>
          <w:lang w:val="ru-RU"/>
        </w:rPr>
        <w:t xml:space="preserve">овладение умениями взаимодействия с людьми, работать в коллективе с выполнением различных социальных ролей; </w:t>
      </w:r>
    </w:p>
    <w:p w:rsidR="00AE7494" w:rsidRPr="00F574C0" w:rsidRDefault="00AE7494" w:rsidP="0078021D">
      <w:pPr>
        <w:pStyle w:val="a5"/>
        <w:numPr>
          <w:ilvl w:val="0"/>
          <w:numId w:val="82"/>
        </w:numPr>
        <w:tabs>
          <w:tab w:val="left" w:pos="1080"/>
        </w:tabs>
        <w:autoSpaceDE w:val="0"/>
        <w:spacing w:before="0"/>
        <w:ind w:left="0" w:firstLine="0"/>
        <w:rPr>
          <w:sz w:val="24"/>
          <w:szCs w:val="24"/>
          <w:lang w:val="ru-RU"/>
        </w:rPr>
      </w:pPr>
      <w:r w:rsidRPr="00F574C0">
        <w:rPr>
          <w:sz w:val="24"/>
          <w:szCs w:val="24"/>
          <w:lang w:val="ru-RU"/>
        </w:rPr>
        <w:t>освоение доступных способов изучения природы и общества (наблюдение, запись, измерение, опыт, сравнение, классификация и др.);</w:t>
      </w:r>
    </w:p>
    <w:p w:rsidR="00AE7494" w:rsidRPr="00F574C0" w:rsidRDefault="00AE7494" w:rsidP="0078021D">
      <w:pPr>
        <w:pStyle w:val="a5"/>
        <w:numPr>
          <w:ilvl w:val="0"/>
          <w:numId w:val="82"/>
        </w:numPr>
        <w:tabs>
          <w:tab w:val="left" w:pos="1080"/>
        </w:tabs>
        <w:autoSpaceDE w:val="0"/>
        <w:spacing w:before="0"/>
        <w:ind w:left="0" w:firstLine="0"/>
        <w:rPr>
          <w:sz w:val="24"/>
          <w:szCs w:val="24"/>
          <w:lang w:val="ru-RU"/>
        </w:rPr>
      </w:pPr>
      <w:r w:rsidRPr="00F574C0">
        <w:rPr>
          <w:sz w:val="24"/>
          <w:szCs w:val="24"/>
          <w:lang w:val="ru-RU"/>
        </w:rPr>
        <w:t>развитие навыков устанавливать и выявлять причинно-следственные связи в окружающем мире;</w:t>
      </w:r>
    </w:p>
    <w:p w:rsidR="00AE7494" w:rsidRPr="00F574C0" w:rsidRDefault="00AE7494" w:rsidP="0078021D">
      <w:pPr>
        <w:pStyle w:val="a5"/>
        <w:numPr>
          <w:ilvl w:val="0"/>
          <w:numId w:val="82"/>
        </w:numPr>
        <w:tabs>
          <w:tab w:val="left" w:pos="720"/>
          <w:tab w:val="left" w:pos="993"/>
          <w:tab w:val="left" w:pos="1080"/>
        </w:tabs>
        <w:autoSpaceDE w:val="0"/>
        <w:spacing w:before="0"/>
        <w:ind w:left="0" w:firstLine="0"/>
        <w:rPr>
          <w:sz w:val="24"/>
          <w:szCs w:val="24"/>
          <w:lang w:val="ru-RU"/>
        </w:rPr>
      </w:pPr>
      <w:r w:rsidRPr="00F574C0">
        <w:rPr>
          <w:sz w:val="24"/>
          <w:szCs w:val="24"/>
          <w:lang w:val="ru-RU"/>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AF600E" w:rsidRPr="009B4333" w:rsidRDefault="00AF600E" w:rsidP="00F574C0">
      <w:pPr>
        <w:pStyle w:val="a3"/>
        <w:spacing w:before="0"/>
        <w:ind w:left="0" w:firstLine="0"/>
        <w:jc w:val="left"/>
        <w:rPr>
          <w:sz w:val="32"/>
          <w:szCs w:val="32"/>
          <w:lang w:val="ru-RU"/>
        </w:rPr>
      </w:pPr>
    </w:p>
    <w:p w:rsidR="0078021D" w:rsidRPr="009B4333" w:rsidRDefault="009B4333" w:rsidP="0078021D">
      <w:pPr>
        <w:pStyle w:val="a5"/>
        <w:numPr>
          <w:ilvl w:val="2"/>
          <w:numId w:val="39"/>
        </w:numPr>
        <w:tabs>
          <w:tab w:val="left" w:pos="3307"/>
        </w:tabs>
        <w:spacing w:before="0"/>
        <w:ind w:left="0" w:firstLine="0"/>
        <w:jc w:val="center"/>
        <w:rPr>
          <w:b/>
          <w:sz w:val="32"/>
          <w:szCs w:val="32"/>
          <w:lang w:val="ru-RU"/>
        </w:rPr>
      </w:pPr>
      <w:r w:rsidRPr="009B4333">
        <w:rPr>
          <w:b/>
          <w:sz w:val="32"/>
          <w:szCs w:val="32"/>
          <w:lang w:val="ru-RU"/>
        </w:rPr>
        <w:t xml:space="preserve">2.2.5. </w:t>
      </w:r>
      <w:r w:rsidR="00AC38F5" w:rsidRPr="009B4333">
        <w:rPr>
          <w:b/>
          <w:sz w:val="32"/>
          <w:szCs w:val="32"/>
          <w:lang w:val="ru-RU"/>
        </w:rPr>
        <w:t>Программа коррекционнойработы</w:t>
      </w:r>
    </w:p>
    <w:p w:rsidR="00AF600E" w:rsidRPr="00F574C0" w:rsidRDefault="00AC38F5" w:rsidP="0078021D">
      <w:pPr>
        <w:pStyle w:val="a5"/>
        <w:numPr>
          <w:ilvl w:val="2"/>
          <w:numId w:val="39"/>
        </w:numPr>
        <w:tabs>
          <w:tab w:val="left" w:pos="3307"/>
        </w:tabs>
        <w:spacing w:before="0"/>
        <w:ind w:left="0" w:firstLine="0"/>
        <w:jc w:val="center"/>
        <w:rPr>
          <w:b/>
          <w:sz w:val="24"/>
          <w:szCs w:val="24"/>
          <w:lang w:val="ru-RU"/>
        </w:rPr>
      </w:pPr>
      <w:r w:rsidRPr="00F574C0">
        <w:rPr>
          <w:b/>
          <w:sz w:val="24"/>
          <w:szCs w:val="24"/>
          <w:lang w:val="ru-RU"/>
        </w:rPr>
        <w:t>Пояснительная</w:t>
      </w:r>
      <w:r w:rsidRPr="00F574C0">
        <w:rPr>
          <w:b/>
          <w:spacing w:val="-3"/>
          <w:sz w:val="24"/>
          <w:szCs w:val="24"/>
          <w:lang w:val="ru-RU"/>
        </w:rPr>
        <w:t>записка</w:t>
      </w:r>
    </w:p>
    <w:p w:rsidR="006B6ADD" w:rsidRPr="00F574C0" w:rsidRDefault="006B6ADD" w:rsidP="0078021D">
      <w:pPr>
        <w:pStyle w:val="a3"/>
        <w:spacing w:before="0"/>
        <w:ind w:left="0" w:firstLine="720"/>
        <w:rPr>
          <w:sz w:val="24"/>
          <w:szCs w:val="24"/>
          <w:lang w:val="ru-RU"/>
        </w:rPr>
      </w:pPr>
      <w:r w:rsidRPr="00F574C0">
        <w:rPr>
          <w:sz w:val="24"/>
          <w:szCs w:val="24"/>
          <w:lang w:val="ru-RU"/>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AF600E" w:rsidRPr="00F574C0" w:rsidRDefault="00AC38F5" w:rsidP="00F574C0">
      <w:pPr>
        <w:pStyle w:val="a3"/>
        <w:spacing w:before="0"/>
        <w:ind w:left="0" w:firstLine="0"/>
        <w:rPr>
          <w:sz w:val="24"/>
          <w:szCs w:val="24"/>
          <w:lang w:val="ru-RU"/>
        </w:rPr>
      </w:pPr>
      <w:r w:rsidRPr="00F574C0">
        <w:rPr>
          <w:sz w:val="24"/>
          <w:szCs w:val="24"/>
          <w:lang w:val="ru-RU"/>
        </w:rP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w:t>
      </w:r>
      <w:r w:rsidR="00AE7494" w:rsidRPr="00F574C0">
        <w:rPr>
          <w:sz w:val="24"/>
          <w:szCs w:val="24"/>
          <w:lang w:val="ru-RU"/>
        </w:rPr>
        <w:t>.</w:t>
      </w:r>
    </w:p>
    <w:p w:rsidR="00AF600E" w:rsidRPr="00F574C0" w:rsidRDefault="00AC38F5" w:rsidP="00F574C0">
      <w:pPr>
        <w:rPr>
          <w:sz w:val="24"/>
          <w:szCs w:val="24"/>
        </w:rPr>
      </w:pPr>
      <w:r w:rsidRPr="00F574C0">
        <w:rPr>
          <w:b/>
          <w:sz w:val="24"/>
          <w:szCs w:val="24"/>
        </w:rPr>
        <w:t xml:space="preserve">Задачи </w:t>
      </w:r>
      <w:r w:rsidRPr="00F574C0">
        <w:rPr>
          <w:sz w:val="24"/>
          <w:szCs w:val="24"/>
        </w:rPr>
        <w:t>коррекционной работы:</w:t>
      </w:r>
    </w:p>
    <w:p w:rsidR="00AF600E" w:rsidRPr="00F574C0" w:rsidRDefault="00AC38F5" w:rsidP="0078021D">
      <w:pPr>
        <w:pStyle w:val="a5"/>
        <w:numPr>
          <w:ilvl w:val="0"/>
          <w:numId w:val="38"/>
        </w:numPr>
        <w:tabs>
          <w:tab w:val="left" w:pos="954"/>
        </w:tabs>
        <w:spacing w:before="0"/>
        <w:ind w:left="0" w:firstLine="0"/>
        <w:rPr>
          <w:sz w:val="24"/>
          <w:szCs w:val="24"/>
          <w:lang w:val="ru-RU"/>
        </w:rPr>
      </w:pPr>
      <w:r w:rsidRPr="00F574C0">
        <w:rPr>
          <w:sz w:val="24"/>
          <w:szCs w:val="24"/>
          <w:lang w:val="ru-RU"/>
        </w:rPr>
        <w:t xml:space="preserve">выявление особых образовательных потребностей </w:t>
      </w:r>
      <w:r w:rsidRPr="00F574C0">
        <w:rPr>
          <w:spacing w:val="-3"/>
          <w:sz w:val="24"/>
          <w:szCs w:val="24"/>
          <w:lang w:val="ru-RU"/>
        </w:rPr>
        <w:t xml:space="preserve">обучающихся </w:t>
      </w:r>
      <w:r w:rsidRPr="00F574C0">
        <w:rPr>
          <w:sz w:val="24"/>
          <w:szCs w:val="24"/>
          <w:lang w:val="ru-RU"/>
        </w:rPr>
        <w:t xml:space="preserve">с умственной отсталостью (интеллектуальными нарушениями), </w:t>
      </w:r>
      <w:r w:rsidRPr="00F574C0">
        <w:rPr>
          <w:spacing w:val="-2"/>
          <w:sz w:val="24"/>
          <w:szCs w:val="24"/>
          <w:lang w:val="ru-RU"/>
        </w:rPr>
        <w:t xml:space="preserve">обусловленных </w:t>
      </w:r>
      <w:r w:rsidRPr="00F574C0">
        <w:rPr>
          <w:sz w:val="24"/>
          <w:szCs w:val="24"/>
          <w:lang w:val="ru-RU"/>
        </w:rPr>
        <w:t xml:space="preserve">структурой и </w:t>
      </w:r>
      <w:r w:rsidRPr="00F574C0">
        <w:rPr>
          <w:spacing w:val="-4"/>
          <w:sz w:val="24"/>
          <w:szCs w:val="24"/>
          <w:lang w:val="ru-RU"/>
        </w:rPr>
        <w:t>глубиной</w:t>
      </w:r>
      <w:r w:rsidRPr="00F574C0">
        <w:rPr>
          <w:sz w:val="24"/>
          <w:szCs w:val="24"/>
          <w:lang w:val="ru-RU"/>
        </w:rPr>
        <w:t>имеющихся у них нарушений, недостатками в физическом и психическомразвитии;</w:t>
      </w:r>
    </w:p>
    <w:p w:rsidR="00AF600E" w:rsidRPr="00F574C0" w:rsidRDefault="00AC38F5" w:rsidP="0078021D">
      <w:pPr>
        <w:pStyle w:val="a5"/>
        <w:numPr>
          <w:ilvl w:val="0"/>
          <w:numId w:val="38"/>
        </w:numPr>
        <w:tabs>
          <w:tab w:val="left" w:pos="954"/>
        </w:tabs>
        <w:spacing w:before="0"/>
        <w:ind w:left="0" w:firstLine="0"/>
        <w:rPr>
          <w:sz w:val="24"/>
          <w:szCs w:val="24"/>
          <w:lang w:val="ru-RU"/>
        </w:rPr>
      </w:pPr>
      <w:r w:rsidRPr="00F574C0">
        <w:rPr>
          <w:sz w:val="24"/>
          <w:szCs w:val="24"/>
          <w:lang w:val="ru-RU"/>
        </w:rPr>
        <w:t xml:space="preserve">осуществление индивидуально ориентированной </w:t>
      </w:r>
      <w:r w:rsidRPr="00F574C0">
        <w:rPr>
          <w:spacing w:val="-3"/>
          <w:sz w:val="24"/>
          <w:szCs w:val="24"/>
          <w:lang w:val="ru-RU"/>
        </w:rPr>
        <w:t xml:space="preserve">психолого-медико- педагогической </w:t>
      </w:r>
      <w:r w:rsidRPr="00F574C0">
        <w:rPr>
          <w:sz w:val="24"/>
          <w:szCs w:val="24"/>
          <w:lang w:val="ru-RU"/>
        </w:rPr>
        <w:t xml:space="preserve">помощи детям с ограниченными возможностями здоровья с </w:t>
      </w:r>
      <w:r w:rsidRPr="00F574C0">
        <w:rPr>
          <w:spacing w:val="-3"/>
          <w:sz w:val="24"/>
          <w:szCs w:val="24"/>
          <w:lang w:val="ru-RU"/>
        </w:rPr>
        <w:t xml:space="preserve">учетом </w:t>
      </w:r>
      <w:r w:rsidRPr="00F574C0">
        <w:rPr>
          <w:sz w:val="24"/>
          <w:szCs w:val="24"/>
          <w:lang w:val="ru-RU"/>
        </w:rPr>
        <w:t xml:space="preserve">особенностей </w:t>
      </w:r>
      <w:r w:rsidRPr="00F574C0">
        <w:rPr>
          <w:spacing w:val="-3"/>
          <w:sz w:val="24"/>
          <w:szCs w:val="24"/>
          <w:lang w:val="ru-RU"/>
        </w:rPr>
        <w:t xml:space="preserve">психофизического </w:t>
      </w:r>
      <w:r w:rsidRPr="00F574C0">
        <w:rPr>
          <w:sz w:val="24"/>
          <w:szCs w:val="24"/>
          <w:lang w:val="ru-RU"/>
        </w:rPr>
        <w:t xml:space="preserve">развития и индивидуальных возможностей </w:t>
      </w:r>
      <w:r w:rsidRPr="00F574C0">
        <w:rPr>
          <w:spacing w:val="-3"/>
          <w:sz w:val="24"/>
          <w:szCs w:val="24"/>
          <w:lang w:val="ru-RU"/>
        </w:rPr>
        <w:t xml:space="preserve">обучающихся </w:t>
      </w:r>
      <w:r w:rsidRPr="00F574C0">
        <w:rPr>
          <w:sz w:val="24"/>
          <w:szCs w:val="24"/>
          <w:lang w:val="ru-RU"/>
        </w:rPr>
        <w:t xml:space="preserve">(в соответствии с </w:t>
      </w:r>
      <w:r w:rsidRPr="00F574C0">
        <w:rPr>
          <w:spacing w:val="-3"/>
          <w:sz w:val="24"/>
          <w:szCs w:val="24"/>
          <w:lang w:val="ru-RU"/>
        </w:rPr>
        <w:t>рекомендациями психолого- медико-педагогическогоконсилиума)</w:t>
      </w:r>
    </w:p>
    <w:p w:rsidR="00AF600E" w:rsidRPr="00F574C0" w:rsidRDefault="00AC38F5" w:rsidP="0078021D">
      <w:pPr>
        <w:pStyle w:val="a5"/>
        <w:numPr>
          <w:ilvl w:val="0"/>
          <w:numId w:val="38"/>
        </w:numPr>
        <w:tabs>
          <w:tab w:val="left" w:pos="954"/>
        </w:tabs>
        <w:spacing w:before="0"/>
        <w:ind w:left="0" w:firstLine="0"/>
        <w:rPr>
          <w:sz w:val="24"/>
          <w:szCs w:val="24"/>
          <w:lang w:val="ru-RU"/>
        </w:rPr>
      </w:pPr>
      <w:r w:rsidRPr="00F574C0">
        <w:rPr>
          <w:sz w:val="24"/>
          <w:szCs w:val="24"/>
          <w:lang w:val="ru-RU"/>
        </w:rPr>
        <w:t xml:space="preserve">разработка и реализация индивидуальных учебных планов, организация индивидуальных и групповых занятий для детей с </w:t>
      </w:r>
      <w:r w:rsidRPr="00F574C0">
        <w:rPr>
          <w:spacing w:val="-3"/>
          <w:sz w:val="24"/>
          <w:szCs w:val="24"/>
          <w:lang w:val="ru-RU"/>
        </w:rPr>
        <w:t xml:space="preserve">учетом </w:t>
      </w:r>
      <w:r w:rsidRPr="00F574C0">
        <w:rPr>
          <w:sz w:val="24"/>
          <w:szCs w:val="24"/>
          <w:lang w:val="ru-RU"/>
        </w:rPr>
        <w:t xml:space="preserve">индивидуальных и типологических особенностей </w:t>
      </w:r>
      <w:r w:rsidRPr="00F574C0">
        <w:rPr>
          <w:spacing w:val="-3"/>
          <w:sz w:val="24"/>
          <w:szCs w:val="24"/>
          <w:lang w:val="ru-RU"/>
        </w:rPr>
        <w:t xml:space="preserve">психофизического </w:t>
      </w:r>
      <w:r w:rsidRPr="00F574C0">
        <w:rPr>
          <w:sz w:val="24"/>
          <w:szCs w:val="24"/>
          <w:lang w:val="ru-RU"/>
        </w:rPr>
        <w:t>развития и индивидуальных возможностей</w:t>
      </w:r>
      <w:r w:rsidRPr="00F574C0">
        <w:rPr>
          <w:spacing w:val="-3"/>
          <w:sz w:val="24"/>
          <w:szCs w:val="24"/>
          <w:lang w:val="ru-RU"/>
        </w:rPr>
        <w:t>обучающихся;</w:t>
      </w:r>
    </w:p>
    <w:p w:rsidR="00AF600E" w:rsidRPr="00F574C0" w:rsidRDefault="00AC38F5" w:rsidP="0078021D">
      <w:pPr>
        <w:pStyle w:val="a5"/>
        <w:numPr>
          <w:ilvl w:val="0"/>
          <w:numId w:val="38"/>
        </w:numPr>
        <w:tabs>
          <w:tab w:val="left" w:pos="954"/>
        </w:tabs>
        <w:spacing w:before="0"/>
        <w:ind w:left="0" w:firstLine="0"/>
        <w:rPr>
          <w:sz w:val="24"/>
          <w:szCs w:val="24"/>
        </w:rPr>
      </w:pPr>
      <w:r w:rsidRPr="00F574C0">
        <w:rPr>
          <w:sz w:val="24"/>
          <w:szCs w:val="24"/>
          <w:lang w:val="ru-RU"/>
        </w:rPr>
        <w:t xml:space="preserve">реализация системы мероприятий по социальной адаптации </w:t>
      </w:r>
      <w:r w:rsidRPr="00F574C0">
        <w:rPr>
          <w:spacing w:val="-3"/>
          <w:sz w:val="24"/>
          <w:szCs w:val="24"/>
          <w:lang w:val="ru-RU"/>
        </w:rPr>
        <w:t xml:space="preserve">обучающихся </w:t>
      </w:r>
      <w:r w:rsidRPr="00F574C0">
        <w:rPr>
          <w:sz w:val="24"/>
          <w:szCs w:val="24"/>
          <w:lang w:val="ru-RU"/>
        </w:rPr>
        <w:t xml:space="preserve">с умственной отсталостью </w:t>
      </w:r>
      <w:r w:rsidRPr="00F574C0">
        <w:rPr>
          <w:sz w:val="24"/>
          <w:szCs w:val="24"/>
        </w:rPr>
        <w:t>(интеллектуальныминарушениями);</w:t>
      </w:r>
    </w:p>
    <w:p w:rsidR="00AF600E" w:rsidRPr="00F574C0" w:rsidRDefault="00AC38F5" w:rsidP="0078021D">
      <w:pPr>
        <w:pStyle w:val="a5"/>
        <w:numPr>
          <w:ilvl w:val="0"/>
          <w:numId w:val="38"/>
        </w:numPr>
        <w:tabs>
          <w:tab w:val="left" w:pos="954"/>
          <w:tab w:val="left" w:pos="2243"/>
          <w:tab w:val="left" w:pos="4488"/>
        </w:tabs>
        <w:spacing w:before="0"/>
        <w:ind w:left="0" w:firstLine="0"/>
        <w:rPr>
          <w:sz w:val="24"/>
          <w:szCs w:val="24"/>
          <w:lang w:val="ru-RU"/>
        </w:rPr>
      </w:pPr>
      <w:r w:rsidRPr="00F574C0">
        <w:rPr>
          <w:sz w:val="24"/>
          <w:szCs w:val="24"/>
          <w:lang w:val="ru-RU"/>
        </w:rPr>
        <w:lastRenderedPageBreak/>
        <w:t xml:space="preserve">оказание родителям </w:t>
      </w:r>
      <w:r w:rsidRPr="00F574C0">
        <w:rPr>
          <w:spacing w:val="-3"/>
          <w:sz w:val="24"/>
          <w:szCs w:val="24"/>
          <w:lang w:val="ru-RU"/>
        </w:rPr>
        <w:t xml:space="preserve">(законным </w:t>
      </w:r>
      <w:r w:rsidRPr="00F574C0">
        <w:rPr>
          <w:sz w:val="24"/>
          <w:szCs w:val="24"/>
          <w:lang w:val="ru-RU"/>
        </w:rPr>
        <w:t xml:space="preserve">представителям) </w:t>
      </w:r>
      <w:r w:rsidRPr="00F574C0">
        <w:rPr>
          <w:spacing w:val="-3"/>
          <w:sz w:val="24"/>
          <w:szCs w:val="24"/>
          <w:lang w:val="ru-RU"/>
        </w:rPr>
        <w:t>обучающихся</w:t>
      </w:r>
      <w:r w:rsidRPr="00F574C0">
        <w:rPr>
          <w:sz w:val="24"/>
          <w:szCs w:val="24"/>
          <w:lang w:val="ru-RU"/>
        </w:rPr>
        <w:t>с умственной</w:t>
      </w:r>
      <w:r w:rsidRPr="00F574C0">
        <w:rPr>
          <w:sz w:val="24"/>
          <w:szCs w:val="24"/>
          <w:lang w:val="ru-RU"/>
        </w:rPr>
        <w:tab/>
        <w:t>отсталостью</w:t>
      </w:r>
      <w:r w:rsidRPr="00F574C0">
        <w:rPr>
          <w:sz w:val="24"/>
          <w:szCs w:val="24"/>
          <w:lang w:val="ru-RU"/>
        </w:rPr>
        <w:tab/>
        <w:t xml:space="preserve">(интеллектуальными         нарушениями) </w:t>
      </w:r>
      <w:r w:rsidRPr="00F574C0">
        <w:rPr>
          <w:spacing w:val="-4"/>
          <w:sz w:val="24"/>
          <w:szCs w:val="24"/>
          <w:lang w:val="ru-RU"/>
        </w:rPr>
        <w:t>консультативной</w:t>
      </w:r>
      <w:r w:rsidRPr="00F574C0">
        <w:rPr>
          <w:sz w:val="24"/>
          <w:szCs w:val="24"/>
          <w:lang w:val="ru-RU"/>
        </w:rPr>
        <w:t xml:space="preserve">и </w:t>
      </w:r>
      <w:r w:rsidRPr="00F574C0">
        <w:rPr>
          <w:spacing w:val="-3"/>
          <w:sz w:val="24"/>
          <w:szCs w:val="24"/>
          <w:lang w:val="ru-RU"/>
        </w:rPr>
        <w:t xml:space="preserve">методической </w:t>
      </w:r>
      <w:r w:rsidRPr="00F574C0">
        <w:rPr>
          <w:sz w:val="24"/>
          <w:szCs w:val="24"/>
          <w:lang w:val="ru-RU"/>
        </w:rPr>
        <w:t>помощи по медицинским, социальным, правовым и другим вопросам, связанным с их воспитанием иобучением.</w:t>
      </w:r>
    </w:p>
    <w:p w:rsidR="0078021D" w:rsidRDefault="0078021D" w:rsidP="00F574C0">
      <w:pPr>
        <w:pStyle w:val="11"/>
        <w:spacing w:before="0"/>
        <w:ind w:left="0" w:right="0"/>
        <w:jc w:val="center"/>
        <w:rPr>
          <w:sz w:val="24"/>
          <w:szCs w:val="24"/>
          <w:lang w:val="ru-RU"/>
        </w:rPr>
      </w:pPr>
    </w:p>
    <w:p w:rsidR="00AF600E" w:rsidRPr="00F574C0" w:rsidRDefault="00895C94" w:rsidP="00F574C0">
      <w:pPr>
        <w:pStyle w:val="11"/>
        <w:spacing w:before="0"/>
        <w:ind w:left="0" w:right="0"/>
        <w:jc w:val="center"/>
        <w:rPr>
          <w:sz w:val="24"/>
          <w:szCs w:val="24"/>
          <w:lang w:val="ru-RU"/>
        </w:rPr>
      </w:pPr>
      <w:r w:rsidRPr="00F574C0">
        <w:rPr>
          <w:sz w:val="24"/>
          <w:szCs w:val="24"/>
          <w:lang w:val="ru-RU"/>
        </w:rPr>
        <w:t>П</w:t>
      </w:r>
      <w:r w:rsidR="00AC38F5" w:rsidRPr="00F574C0">
        <w:rPr>
          <w:sz w:val="24"/>
          <w:szCs w:val="24"/>
          <w:lang w:val="ru-RU"/>
        </w:rPr>
        <w:t>ринципы</w:t>
      </w:r>
      <w:r w:rsidRPr="00F574C0">
        <w:rPr>
          <w:sz w:val="24"/>
          <w:szCs w:val="24"/>
          <w:lang w:val="ru-RU"/>
        </w:rPr>
        <w:t xml:space="preserve"> коррекционной работы</w:t>
      </w:r>
      <w:r w:rsidR="00AC38F5" w:rsidRPr="00F574C0">
        <w:rPr>
          <w:sz w:val="24"/>
          <w:szCs w:val="24"/>
          <w:lang w:val="ru-RU"/>
        </w:rPr>
        <w:t>:</w:t>
      </w:r>
    </w:p>
    <w:p w:rsidR="00895C94" w:rsidRPr="00F574C0" w:rsidRDefault="00895C94" w:rsidP="0078021D">
      <w:pPr>
        <w:pStyle w:val="a3"/>
        <w:spacing w:before="0"/>
        <w:ind w:left="0" w:firstLine="720"/>
        <w:rPr>
          <w:sz w:val="24"/>
          <w:szCs w:val="24"/>
          <w:lang w:val="ru-RU"/>
        </w:rPr>
      </w:pPr>
      <w:r w:rsidRPr="00F574C0">
        <w:rPr>
          <w:sz w:val="24"/>
          <w:szCs w:val="24"/>
          <w:lang w:val="ru-RU"/>
        </w:rPr>
        <w:t xml:space="preserve">Принцип </w:t>
      </w:r>
      <w:r w:rsidRPr="00F574C0">
        <w:rPr>
          <w:i/>
          <w:sz w:val="24"/>
          <w:szCs w:val="24"/>
          <w:lang w:val="ru-RU"/>
        </w:rPr>
        <w:t>приоритетности интересов</w:t>
      </w:r>
      <w:r w:rsidRPr="00F574C0">
        <w:rPr>
          <w:sz w:val="24"/>
          <w:szCs w:val="24"/>
          <w:lang w:val="ru-RU"/>
        </w:rPr>
        <w:t>обучающегосяопределяет от</w:t>
      </w:r>
      <w:r w:rsidRPr="00F574C0">
        <w:rPr>
          <w:sz w:val="24"/>
          <w:szCs w:val="24"/>
          <w:lang w:val="ru-RU"/>
        </w:rPr>
        <w:softHyphen/>
        <w:t>но</w:t>
      </w:r>
      <w:r w:rsidRPr="00F574C0">
        <w:rPr>
          <w:sz w:val="24"/>
          <w:szCs w:val="24"/>
          <w:lang w:val="ru-RU"/>
        </w:rPr>
        <w:softHyphen/>
        <w:t>ше</w:t>
      </w:r>
      <w:r w:rsidRPr="00F574C0">
        <w:rPr>
          <w:sz w:val="24"/>
          <w:szCs w:val="24"/>
          <w:lang w:val="ru-RU"/>
        </w:rPr>
        <w:softHyphen/>
        <w:t>ние работников организации, которые призваныоказывать каждому обу</w:t>
      </w:r>
      <w:r w:rsidRPr="00F574C0">
        <w:rPr>
          <w:sz w:val="24"/>
          <w:szCs w:val="24"/>
          <w:lang w:val="ru-RU"/>
        </w:rPr>
        <w:softHyphen/>
        <w:t>ча</w:t>
      </w:r>
      <w:r w:rsidRPr="00F574C0">
        <w:rPr>
          <w:sz w:val="24"/>
          <w:szCs w:val="24"/>
          <w:lang w:val="ru-RU"/>
        </w:rPr>
        <w:softHyphen/>
        <w:t>ю</w:t>
      </w:r>
      <w:r w:rsidRPr="00F574C0">
        <w:rPr>
          <w:sz w:val="24"/>
          <w:szCs w:val="24"/>
          <w:lang w:val="ru-RU"/>
        </w:rPr>
        <w:softHyphen/>
        <w:t>щемусяпомощь в развитии с учетом его индивидуальных образовательных потребностей</w:t>
      </w:r>
      <w:r w:rsidRPr="00F574C0">
        <w:rPr>
          <w:caps/>
          <w:sz w:val="24"/>
          <w:szCs w:val="24"/>
          <w:lang w:val="ru-RU"/>
        </w:rPr>
        <w:t>.</w:t>
      </w:r>
    </w:p>
    <w:p w:rsidR="00895C94" w:rsidRPr="00F574C0" w:rsidRDefault="00895C94" w:rsidP="0078021D">
      <w:pPr>
        <w:pStyle w:val="a3"/>
        <w:spacing w:before="0"/>
        <w:ind w:left="0" w:firstLine="720"/>
        <w:rPr>
          <w:sz w:val="24"/>
          <w:szCs w:val="24"/>
          <w:lang w:val="ru-RU"/>
        </w:rPr>
      </w:pPr>
      <w:r w:rsidRPr="00F574C0">
        <w:rPr>
          <w:sz w:val="24"/>
          <w:szCs w:val="24"/>
          <w:lang w:val="ru-RU"/>
        </w:rPr>
        <w:t>Принцип</w:t>
      </w:r>
      <w:r w:rsidRPr="00F574C0">
        <w:rPr>
          <w:rStyle w:val="13"/>
          <w:iCs/>
          <w:caps w:val="0"/>
          <w:sz w:val="24"/>
          <w:szCs w:val="24"/>
        </w:rPr>
        <w:t xml:space="preserve"> системности -</w:t>
      </w:r>
      <w:r w:rsidRPr="00F574C0">
        <w:rPr>
          <w:sz w:val="24"/>
          <w:szCs w:val="24"/>
          <w:lang w:val="ru-RU"/>
        </w:rPr>
        <w:t xml:space="preserve"> обеспечивает единство всех элементов кор</w:t>
      </w:r>
      <w:r w:rsidRPr="00F574C0">
        <w:rPr>
          <w:sz w:val="24"/>
          <w:szCs w:val="24"/>
          <w:lang w:val="ru-RU"/>
        </w:rPr>
        <w:softHyphen/>
        <w:t>рек</w:t>
      </w:r>
      <w:r w:rsidRPr="00F574C0">
        <w:rPr>
          <w:sz w:val="24"/>
          <w:szCs w:val="24"/>
          <w:lang w:val="ru-RU"/>
        </w:rPr>
        <w:softHyphen/>
        <w:t>ци</w:t>
      </w:r>
      <w:r w:rsidRPr="00F574C0">
        <w:rPr>
          <w:sz w:val="24"/>
          <w:szCs w:val="24"/>
          <w:lang w:val="ru-RU"/>
        </w:rPr>
        <w:softHyphen/>
        <w:t>онной работы: цели и задач, направлений осуществления и со</w:t>
      </w:r>
      <w:r w:rsidRPr="00F574C0">
        <w:rPr>
          <w:sz w:val="24"/>
          <w:szCs w:val="24"/>
          <w:lang w:val="ru-RU"/>
        </w:rPr>
        <w:softHyphen/>
        <w:t>держания, форм, методов и приемов организации, взаимодействия участников.</w:t>
      </w:r>
    </w:p>
    <w:p w:rsidR="00895C94" w:rsidRPr="00F574C0" w:rsidRDefault="00895C94" w:rsidP="0078021D">
      <w:pPr>
        <w:pStyle w:val="a3"/>
        <w:spacing w:before="0"/>
        <w:ind w:left="0" w:firstLine="720"/>
        <w:rPr>
          <w:sz w:val="24"/>
          <w:szCs w:val="24"/>
          <w:lang w:val="ru-RU"/>
        </w:rPr>
      </w:pPr>
      <w:r w:rsidRPr="00F574C0">
        <w:rPr>
          <w:sz w:val="24"/>
          <w:szCs w:val="24"/>
          <w:lang w:val="ru-RU"/>
        </w:rPr>
        <w:t>Принцип</w:t>
      </w:r>
      <w:r w:rsidRPr="00F574C0">
        <w:rPr>
          <w:rStyle w:val="13"/>
          <w:iCs/>
          <w:caps w:val="0"/>
          <w:sz w:val="24"/>
          <w:szCs w:val="24"/>
        </w:rPr>
        <w:t xml:space="preserve"> непрерывности </w:t>
      </w:r>
      <w:r w:rsidRPr="00F574C0">
        <w:rPr>
          <w:rStyle w:val="13"/>
          <w:i w:val="0"/>
          <w:iCs/>
          <w:caps w:val="0"/>
          <w:sz w:val="24"/>
          <w:szCs w:val="24"/>
        </w:rPr>
        <w:t>обеспечивает проведение коррекционной работы на всем протяжении обучения школьника с учетом изменений в их личности</w:t>
      </w:r>
      <w:r w:rsidRPr="00F574C0">
        <w:rPr>
          <w:caps/>
          <w:sz w:val="24"/>
          <w:szCs w:val="24"/>
          <w:lang w:val="ru-RU"/>
        </w:rPr>
        <w:t>.</w:t>
      </w:r>
    </w:p>
    <w:p w:rsidR="00895C94" w:rsidRPr="00F574C0" w:rsidRDefault="00895C94" w:rsidP="0078021D">
      <w:pPr>
        <w:tabs>
          <w:tab w:val="left" w:pos="-180"/>
          <w:tab w:val="left" w:pos="0"/>
        </w:tabs>
        <w:ind w:firstLine="720"/>
        <w:jc w:val="both"/>
        <w:rPr>
          <w:sz w:val="24"/>
          <w:szCs w:val="24"/>
          <w:lang w:val="ru-RU"/>
        </w:rPr>
      </w:pPr>
      <w:r w:rsidRPr="00F574C0">
        <w:rPr>
          <w:sz w:val="24"/>
          <w:szCs w:val="24"/>
          <w:lang w:val="ru-RU"/>
        </w:rPr>
        <w:t xml:space="preserve">Принцип </w:t>
      </w:r>
      <w:r w:rsidRPr="00F574C0">
        <w:rPr>
          <w:rStyle w:val="13"/>
          <w:iCs/>
          <w:caps w:val="0"/>
          <w:sz w:val="24"/>
          <w:szCs w:val="24"/>
        </w:rPr>
        <w:t>вариативности</w:t>
      </w:r>
      <w:r w:rsidRPr="00F574C0">
        <w:rPr>
          <w:sz w:val="24"/>
          <w:szCs w:val="24"/>
          <w:lang w:val="ru-RU"/>
        </w:rPr>
        <w:t>предполагает создание вариативных программ кор</w:t>
      </w:r>
      <w:r w:rsidRPr="00F574C0">
        <w:rPr>
          <w:sz w:val="24"/>
          <w:szCs w:val="24"/>
          <w:lang w:val="ru-RU"/>
        </w:rPr>
        <w:softHyphen/>
        <w:t>ре</w:t>
      </w:r>
      <w:r w:rsidRPr="00F574C0">
        <w:rPr>
          <w:sz w:val="24"/>
          <w:szCs w:val="24"/>
          <w:lang w:val="ru-RU"/>
        </w:rPr>
        <w:softHyphen/>
        <w:t>к</w:t>
      </w:r>
      <w:r w:rsidRPr="00F574C0">
        <w:rPr>
          <w:sz w:val="24"/>
          <w:szCs w:val="24"/>
          <w:lang w:val="ru-RU"/>
        </w:rPr>
        <w:softHyphen/>
        <w:t>ци</w:t>
      </w:r>
      <w:r w:rsidRPr="00F574C0">
        <w:rPr>
          <w:sz w:val="24"/>
          <w:szCs w:val="24"/>
          <w:lang w:val="ru-RU"/>
        </w:rPr>
        <w:softHyphen/>
        <w:t>он</w:t>
      </w:r>
      <w:r w:rsidRPr="00F574C0">
        <w:rPr>
          <w:sz w:val="24"/>
          <w:szCs w:val="24"/>
          <w:lang w:val="ru-RU"/>
        </w:rPr>
        <w:softHyphen/>
        <w:t>ной работы с детьми с учетом их особых образовательных потребностей и воз</w:t>
      </w:r>
      <w:r w:rsidRPr="00F574C0">
        <w:rPr>
          <w:sz w:val="24"/>
          <w:szCs w:val="24"/>
          <w:lang w:val="ru-RU"/>
        </w:rPr>
        <w:softHyphen/>
        <w:t>мо</w:t>
      </w:r>
      <w:r w:rsidRPr="00F574C0">
        <w:rPr>
          <w:sz w:val="24"/>
          <w:szCs w:val="24"/>
          <w:lang w:val="ru-RU"/>
        </w:rPr>
        <w:softHyphen/>
        <w:t>ж</w:t>
      </w:r>
      <w:r w:rsidRPr="00F574C0">
        <w:rPr>
          <w:sz w:val="24"/>
          <w:szCs w:val="24"/>
          <w:lang w:val="ru-RU"/>
        </w:rPr>
        <w:softHyphen/>
        <w:t>но</w:t>
      </w:r>
      <w:r w:rsidRPr="00F574C0">
        <w:rPr>
          <w:sz w:val="24"/>
          <w:szCs w:val="24"/>
          <w:lang w:val="ru-RU"/>
        </w:rPr>
        <w:softHyphen/>
        <w:t>с</w:t>
      </w:r>
      <w:r w:rsidRPr="00F574C0">
        <w:rPr>
          <w:sz w:val="24"/>
          <w:szCs w:val="24"/>
          <w:lang w:val="ru-RU"/>
        </w:rPr>
        <w:softHyphen/>
        <w:t xml:space="preserve">тей психофизического развития. </w:t>
      </w:r>
    </w:p>
    <w:p w:rsidR="00895C94" w:rsidRPr="00F574C0" w:rsidRDefault="00895C94" w:rsidP="0078021D">
      <w:pPr>
        <w:tabs>
          <w:tab w:val="left" w:pos="-180"/>
          <w:tab w:val="left" w:pos="0"/>
        </w:tabs>
        <w:ind w:firstLine="720"/>
        <w:jc w:val="both"/>
        <w:rPr>
          <w:sz w:val="24"/>
          <w:szCs w:val="24"/>
          <w:lang w:val="ru-RU"/>
        </w:rPr>
      </w:pPr>
      <w:r w:rsidRPr="00F574C0">
        <w:rPr>
          <w:sz w:val="24"/>
          <w:szCs w:val="24"/>
          <w:lang w:val="ru-RU"/>
        </w:rPr>
        <w:t xml:space="preserve">Принцип </w:t>
      </w:r>
      <w:r w:rsidRPr="00F574C0">
        <w:rPr>
          <w:i/>
          <w:sz w:val="24"/>
          <w:szCs w:val="24"/>
          <w:lang w:val="ru-RU"/>
        </w:rPr>
        <w:t>единства психолого-педагогических и медицинских средств</w:t>
      </w:r>
      <w:r w:rsidRPr="00F574C0">
        <w:rPr>
          <w:sz w:val="24"/>
          <w:szCs w:val="24"/>
          <w:lang w:val="ru-RU"/>
        </w:rPr>
        <w:t>, обе</w:t>
      </w:r>
      <w:r w:rsidRPr="00F574C0">
        <w:rPr>
          <w:sz w:val="24"/>
          <w:szCs w:val="24"/>
          <w:lang w:val="ru-RU"/>
        </w:rPr>
        <w:softHyphen/>
        <w:t>с</w:t>
      </w:r>
      <w:r w:rsidRPr="00F574C0">
        <w:rPr>
          <w:sz w:val="24"/>
          <w:szCs w:val="24"/>
          <w:lang w:val="ru-RU"/>
        </w:rPr>
        <w:softHyphen/>
        <w:t>пе</w:t>
      </w:r>
      <w:r w:rsidRPr="00F574C0">
        <w:rPr>
          <w:sz w:val="24"/>
          <w:szCs w:val="24"/>
          <w:lang w:val="ru-RU"/>
        </w:rPr>
        <w:softHyphen/>
        <w:t>чи</w:t>
      </w:r>
      <w:r w:rsidRPr="00F574C0">
        <w:rPr>
          <w:sz w:val="24"/>
          <w:szCs w:val="24"/>
          <w:lang w:val="ru-RU"/>
        </w:rPr>
        <w:softHyphen/>
        <w:t>ва</w:t>
      </w:r>
      <w:r w:rsidRPr="00F574C0">
        <w:rPr>
          <w:sz w:val="24"/>
          <w:szCs w:val="24"/>
          <w:lang w:val="ru-RU"/>
        </w:rPr>
        <w:softHyphen/>
        <w:t>ю</w:t>
      </w:r>
      <w:r w:rsidRPr="00F574C0">
        <w:rPr>
          <w:sz w:val="24"/>
          <w:szCs w:val="24"/>
          <w:lang w:val="ru-RU"/>
        </w:rPr>
        <w:softHyphen/>
        <w:t>щий взаимодействие специалистов психолого-педагогического и медицинского блока в де</w:t>
      </w:r>
      <w:r w:rsidRPr="00F574C0">
        <w:rPr>
          <w:sz w:val="24"/>
          <w:szCs w:val="24"/>
          <w:lang w:val="ru-RU"/>
        </w:rPr>
        <w:softHyphen/>
        <w:t>ятельности по комплексному решению задач коррекционной работы.</w:t>
      </w:r>
    </w:p>
    <w:p w:rsidR="00895C94" w:rsidRPr="00F574C0" w:rsidRDefault="00895C94" w:rsidP="0078021D">
      <w:pPr>
        <w:tabs>
          <w:tab w:val="left" w:pos="-180"/>
          <w:tab w:val="left" w:pos="0"/>
        </w:tabs>
        <w:ind w:firstLine="720"/>
        <w:jc w:val="both"/>
        <w:rPr>
          <w:b/>
          <w:i/>
          <w:sz w:val="24"/>
          <w:szCs w:val="24"/>
          <w:lang w:val="ru-RU"/>
        </w:rPr>
      </w:pPr>
      <w:r w:rsidRPr="00F574C0">
        <w:rPr>
          <w:sz w:val="24"/>
          <w:szCs w:val="24"/>
          <w:lang w:val="ru-RU"/>
        </w:rPr>
        <w:t xml:space="preserve">Принцип </w:t>
      </w:r>
      <w:r w:rsidRPr="00F574C0">
        <w:rPr>
          <w:i/>
          <w:sz w:val="24"/>
          <w:szCs w:val="24"/>
          <w:lang w:val="ru-RU"/>
        </w:rPr>
        <w:t>сотрудничества с семьей</w:t>
      </w:r>
      <w:r w:rsidRPr="00F574C0">
        <w:rPr>
          <w:sz w:val="24"/>
          <w:szCs w:val="24"/>
          <w:lang w:val="ru-RU"/>
        </w:rPr>
        <w:t xml:space="preserve"> основан на признании семьи как важ</w:t>
      </w:r>
      <w:r w:rsidRPr="00F574C0">
        <w:rPr>
          <w:sz w:val="24"/>
          <w:szCs w:val="24"/>
          <w:lang w:val="ru-RU"/>
        </w:rPr>
        <w:softHyphen/>
        <w:t>ного уча</w:t>
      </w:r>
      <w:r w:rsidRPr="00F574C0">
        <w:rPr>
          <w:sz w:val="24"/>
          <w:szCs w:val="24"/>
          <w:lang w:val="ru-RU"/>
        </w:rPr>
        <w:softHyphen/>
        <w:t>с</w:t>
      </w:r>
      <w:r w:rsidRPr="00F574C0">
        <w:rPr>
          <w:sz w:val="24"/>
          <w:szCs w:val="24"/>
          <w:lang w:val="ru-RU"/>
        </w:rPr>
        <w:softHyphen/>
        <w:t>т</w:t>
      </w:r>
      <w:r w:rsidRPr="00F574C0">
        <w:rPr>
          <w:sz w:val="24"/>
          <w:szCs w:val="24"/>
          <w:lang w:val="ru-RU"/>
        </w:rPr>
        <w:softHyphen/>
        <w:t>ни</w:t>
      </w:r>
      <w:r w:rsidRPr="00F574C0">
        <w:rPr>
          <w:sz w:val="24"/>
          <w:szCs w:val="24"/>
          <w:lang w:val="ru-RU"/>
        </w:rPr>
        <w:softHyphen/>
        <w:t>ка коррекционной работы, оказывающего существенное вли</w:t>
      </w:r>
      <w:r w:rsidRPr="00F574C0">
        <w:rPr>
          <w:sz w:val="24"/>
          <w:szCs w:val="24"/>
          <w:lang w:val="ru-RU"/>
        </w:rPr>
        <w:softHyphen/>
        <w:t>яние на процесс раз</w:t>
      </w:r>
      <w:r w:rsidRPr="00F574C0">
        <w:rPr>
          <w:sz w:val="24"/>
          <w:szCs w:val="24"/>
          <w:lang w:val="ru-RU"/>
        </w:rPr>
        <w:softHyphen/>
        <w:t>ви</w:t>
      </w:r>
      <w:r w:rsidRPr="00F574C0">
        <w:rPr>
          <w:sz w:val="24"/>
          <w:szCs w:val="24"/>
          <w:lang w:val="ru-RU"/>
        </w:rPr>
        <w:softHyphen/>
        <w:t>тия ребенка и успешность его интеграции в общество.</w:t>
      </w:r>
    </w:p>
    <w:p w:rsidR="00895C94" w:rsidRPr="00F574C0" w:rsidRDefault="00895C94" w:rsidP="00F574C0">
      <w:pPr>
        <w:pStyle w:val="11"/>
        <w:spacing w:before="0"/>
        <w:ind w:left="0" w:right="0"/>
        <w:jc w:val="both"/>
        <w:rPr>
          <w:b w:val="0"/>
          <w:bCs w:val="0"/>
          <w:sz w:val="24"/>
          <w:szCs w:val="24"/>
          <w:lang w:val="ru-RU"/>
        </w:rPr>
      </w:pPr>
    </w:p>
    <w:p w:rsidR="00AF600E" w:rsidRPr="00F574C0" w:rsidRDefault="00AC38F5" w:rsidP="00F574C0">
      <w:pPr>
        <w:pStyle w:val="11"/>
        <w:spacing w:before="0"/>
        <w:ind w:left="0" w:right="0"/>
        <w:jc w:val="center"/>
        <w:rPr>
          <w:sz w:val="24"/>
          <w:szCs w:val="24"/>
          <w:lang w:val="ru-RU"/>
        </w:rPr>
      </w:pPr>
      <w:r w:rsidRPr="00F574C0">
        <w:rPr>
          <w:sz w:val="24"/>
          <w:szCs w:val="24"/>
          <w:lang w:val="ru-RU"/>
        </w:rPr>
        <w:t>Специфика организации коррекционной работы с обучающихся с умственной отсталостью (интеллектуальными нарушениями)</w:t>
      </w:r>
    </w:p>
    <w:p w:rsidR="00AF600E" w:rsidRPr="00F574C0" w:rsidRDefault="00AC38F5" w:rsidP="0078021D">
      <w:pPr>
        <w:pStyle w:val="a3"/>
        <w:spacing w:before="0"/>
        <w:ind w:left="0" w:firstLine="567"/>
        <w:rPr>
          <w:sz w:val="24"/>
          <w:szCs w:val="24"/>
          <w:lang w:val="ru-RU"/>
        </w:rPr>
      </w:pPr>
      <w:r w:rsidRPr="00F574C0">
        <w:rPr>
          <w:sz w:val="24"/>
          <w:szCs w:val="24"/>
          <w:lang w:val="ru-RU"/>
        </w:rPr>
        <w:t>Коррекционная работа с обучающихся с умственной отсталостью (интеллектуальными нарушениями)проводится:</w:t>
      </w:r>
    </w:p>
    <w:p w:rsidR="0078021D" w:rsidRDefault="00AC38F5" w:rsidP="0078021D">
      <w:pPr>
        <w:pStyle w:val="a5"/>
        <w:numPr>
          <w:ilvl w:val="0"/>
          <w:numId w:val="37"/>
        </w:numPr>
        <w:tabs>
          <w:tab w:val="left" w:pos="861"/>
        </w:tabs>
        <w:spacing w:before="0"/>
        <w:ind w:left="0" w:firstLine="567"/>
        <w:rPr>
          <w:sz w:val="24"/>
          <w:szCs w:val="24"/>
          <w:lang w:val="ru-RU"/>
        </w:rPr>
      </w:pPr>
      <w:r w:rsidRPr="00F574C0">
        <w:rPr>
          <w:sz w:val="24"/>
          <w:szCs w:val="24"/>
          <w:lang w:val="ru-RU"/>
        </w:rPr>
        <w:t xml:space="preserve">в рамках </w:t>
      </w:r>
      <w:r w:rsidRPr="00F574C0">
        <w:rPr>
          <w:spacing w:val="-3"/>
          <w:sz w:val="24"/>
          <w:szCs w:val="24"/>
          <w:lang w:val="ru-RU"/>
        </w:rPr>
        <w:t xml:space="preserve">образовательного </w:t>
      </w:r>
      <w:r w:rsidRPr="00F574C0">
        <w:rPr>
          <w:sz w:val="24"/>
          <w:szCs w:val="24"/>
          <w:lang w:val="ru-RU"/>
        </w:rPr>
        <w:t xml:space="preserve">процесса через содержание и организацию </w:t>
      </w:r>
      <w:r w:rsidRPr="00F574C0">
        <w:rPr>
          <w:spacing w:val="-3"/>
          <w:sz w:val="24"/>
          <w:szCs w:val="24"/>
          <w:lang w:val="ru-RU"/>
        </w:rPr>
        <w:t xml:space="preserve">образовательного </w:t>
      </w:r>
      <w:r w:rsidRPr="00F574C0">
        <w:rPr>
          <w:sz w:val="24"/>
          <w:szCs w:val="24"/>
          <w:lang w:val="ru-RU"/>
        </w:rPr>
        <w:t xml:space="preserve">процесса (индивидуальный и  дифференцированный </w:t>
      </w:r>
      <w:r w:rsidRPr="00F574C0">
        <w:rPr>
          <w:spacing w:val="-5"/>
          <w:sz w:val="24"/>
          <w:szCs w:val="24"/>
          <w:lang w:val="ru-RU"/>
        </w:rPr>
        <w:t xml:space="preserve">подход, </w:t>
      </w:r>
      <w:r w:rsidRPr="00F574C0">
        <w:rPr>
          <w:sz w:val="24"/>
          <w:szCs w:val="24"/>
          <w:lang w:val="ru-RU"/>
        </w:rPr>
        <w:t xml:space="preserve">сниженный темп обучения, структурная простота содержания, повторность в </w:t>
      </w:r>
      <w:r w:rsidRPr="00F574C0">
        <w:rPr>
          <w:spacing w:val="-3"/>
          <w:sz w:val="24"/>
          <w:szCs w:val="24"/>
          <w:lang w:val="ru-RU"/>
        </w:rPr>
        <w:t xml:space="preserve">обучении, </w:t>
      </w:r>
      <w:r w:rsidRPr="00F574C0">
        <w:rPr>
          <w:sz w:val="24"/>
          <w:szCs w:val="24"/>
          <w:lang w:val="ru-RU"/>
        </w:rPr>
        <w:t>активность и сознательность вобучении);</w:t>
      </w:r>
    </w:p>
    <w:p w:rsidR="00AF600E" w:rsidRPr="0078021D" w:rsidRDefault="00AC38F5" w:rsidP="0078021D">
      <w:pPr>
        <w:pStyle w:val="a5"/>
        <w:numPr>
          <w:ilvl w:val="0"/>
          <w:numId w:val="37"/>
        </w:numPr>
        <w:tabs>
          <w:tab w:val="left" w:pos="861"/>
        </w:tabs>
        <w:spacing w:before="0"/>
        <w:ind w:left="0" w:firstLine="567"/>
        <w:rPr>
          <w:sz w:val="24"/>
          <w:szCs w:val="24"/>
          <w:lang w:val="ru-RU"/>
        </w:rPr>
      </w:pPr>
      <w:r w:rsidRPr="0078021D">
        <w:rPr>
          <w:sz w:val="24"/>
          <w:szCs w:val="24"/>
          <w:lang w:val="ru-RU"/>
        </w:rPr>
        <w:t xml:space="preserve">в рамках </w:t>
      </w:r>
      <w:r w:rsidRPr="0078021D">
        <w:rPr>
          <w:spacing w:val="-3"/>
          <w:sz w:val="24"/>
          <w:szCs w:val="24"/>
          <w:lang w:val="ru-RU"/>
        </w:rPr>
        <w:t xml:space="preserve">внеурочной </w:t>
      </w:r>
      <w:r w:rsidRPr="0078021D">
        <w:rPr>
          <w:sz w:val="24"/>
          <w:szCs w:val="24"/>
          <w:lang w:val="ru-RU"/>
        </w:rPr>
        <w:t>деятельности в форме специально организованных индивидуальных и групповых занятий (коррекционно- развивающие и логопедические занятия, занятия</w:t>
      </w:r>
      <w:r w:rsidRPr="0078021D">
        <w:rPr>
          <w:spacing w:val="-3"/>
          <w:sz w:val="24"/>
          <w:szCs w:val="24"/>
          <w:lang w:val="ru-RU"/>
        </w:rPr>
        <w:t>ритмикой);</w:t>
      </w:r>
    </w:p>
    <w:p w:rsidR="00AF600E" w:rsidRPr="00F574C0" w:rsidRDefault="00AC38F5" w:rsidP="0078021D">
      <w:pPr>
        <w:pStyle w:val="a5"/>
        <w:numPr>
          <w:ilvl w:val="0"/>
          <w:numId w:val="37"/>
        </w:numPr>
        <w:tabs>
          <w:tab w:val="left" w:pos="1190"/>
        </w:tabs>
        <w:spacing w:before="0"/>
        <w:ind w:left="0" w:firstLine="567"/>
        <w:rPr>
          <w:sz w:val="24"/>
          <w:szCs w:val="24"/>
          <w:lang w:val="ru-RU"/>
        </w:rPr>
      </w:pPr>
      <w:r w:rsidRPr="00F574C0">
        <w:rPr>
          <w:sz w:val="24"/>
          <w:szCs w:val="24"/>
          <w:lang w:val="ru-RU"/>
        </w:rPr>
        <w:t xml:space="preserve">в рамках </w:t>
      </w:r>
      <w:r w:rsidRPr="00F574C0">
        <w:rPr>
          <w:spacing w:val="-3"/>
          <w:sz w:val="24"/>
          <w:szCs w:val="24"/>
          <w:lang w:val="ru-RU"/>
        </w:rPr>
        <w:t xml:space="preserve">психологического </w:t>
      </w:r>
      <w:r w:rsidRPr="00F574C0">
        <w:rPr>
          <w:sz w:val="24"/>
          <w:szCs w:val="24"/>
          <w:lang w:val="ru-RU"/>
        </w:rPr>
        <w:t xml:space="preserve">и социально-педагогического сопровождения </w:t>
      </w:r>
      <w:r w:rsidRPr="00F574C0">
        <w:rPr>
          <w:spacing w:val="-3"/>
          <w:sz w:val="24"/>
          <w:szCs w:val="24"/>
          <w:lang w:val="ru-RU"/>
        </w:rPr>
        <w:t>обучающихся.</w:t>
      </w:r>
    </w:p>
    <w:p w:rsidR="00AF600E" w:rsidRPr="00F574C0" w:rsidRDefault="00AC38F5" w:rsidP="0078021D">
      <w:pPr>
        <w:pStyle w:val="11"/>
        <w:spacing w:before="0"/>
        <w:ind w:left="0" w:right="0" w:firstLine="567"/>
        <w:rPr>
          <w:sz w:val="24"/>
          <w:szCs w:val="24"/>
          <w:lang w:val="ru-RU"/>
        </w:rPr>
      </w:pPr>
      <w:r w:rsidRPr="00F574C0">
        <w:rPr>
          <w:sz w:val="24"/>
          <w:szCs w:val="24"/>
          <w:lang w:val="ru-RU"/>
        </w:rPr>
        <w:t>Основными направлениями коррекционной работы являются:</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1.</w:t>
      </w:r>
      <w:r w:rsidRPr="00F574C0">
        <w:rPr>
          <w:caps w:val="0"/>
          <w:color w:val="auto"/>
          <w:sz w:val="24"/>
          <w:szCs w:val="24"/>
          <w:lang w:val="en-US"/>
        </w:rPr>
        <w:t> </w:t>
      </w:r>
      <w:r w:rsidRPr="00F574C0">
        <w:rPr>
          <w:rStyle w:val="13"/>
          <w:iCs/>
          <w:color w:val="auto"/>
          <w:sz w:val="24"/>
          <w:szCs w:val="24"/>
        </w:rPr>
        <w:t>Диагностическая работа</w:t>
      </w:r>
      <w:r w:rsidRPr="00F574C0">
        <w:rPr>
          <w:rStyle w:val="13"/>
          <w:i w:val="0"/>
          <w:iCs/>
          <w:color w:val="auto"/>
          <w:sz w:val="24"/>
          <w:szCs w:val="24"/>
        </w:rPr>
        <w:t>, которая</w:t>
      </w:r>
      <w:r w:rsidRPr="00F574C0">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Проведение диагностической работы предполагает осуществление:</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развития эмоционально-волевой сферы и личностных особенностей обучающихся;</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 определение социальной ситуации развития и условий семейного воспитания ученика;</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2) мониторинга динамики развития обучающихся, их успешности в освоении АООП;</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lastRenderedPageBreak/>
        <w:t>3) анализа результатов обследования с целью проектирования и корректировки коррекционных мероприятий.</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В процессе диагностической работы используются следующие формы и методы:</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сбор сведений о ребенке у педагогов, родителей (беседы, анкетирование, интервьюирование),</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 xml:space="preserve">психолого-педагогический эксперимент, </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наблюдение за учениками во время учебной и внеурочной деятельности,</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беседы с учащимися, учителями и родителями,</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изучение работ ребенка (тетради, рисунки, поделки и т. п.) и др.</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 </w:t>
      </w:r>
      <w:r w:rsidRPr="00F574C0">
        <w:rPr>
          <w:bCs/>
          <w:caps w:val="0"/>
          <w:color w:val="auto"/>
          <w:sz w:val="24"/>
          <w:szCs w:val="24"/>
        </w:rPr>
        <w:t>оформление документации (психолого-педагогические дневники наблюдения за учащимися и др.).</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2.</w:t>
      </w:r>
      <w:r w:rsidRPr="00F574C0">
        <w:rPr>
          <w:caps w:val="0"/>
          <w:color w:val="auto"/>
          <w:sz w:val="24"/>
          <w:szCs w:val="24"/>
          <w:lang w:val="en-US"/>
        </w:rPr>
        <w:t> </w:t>
      </w:r>
      <w:r w:rsidRPr="00F574C0">
        <w:rPr>
          <w:i/>
          <w:caps w:val="0"/>
          <w:color w:val="auto"/>
          <w:sz w:val="24"/>
          <w:szCs w:val="24"/>
        </w:rPr>
        <w:t>К</w:t>
      </w:r>
      <w:r w:rsidRPr="00F574C0">
        <w:rPr>
          <w:rStyle w:val="13"/>
          <w:i w:val="0"/>
          <w:iCs/>
          <w:color w:val="auto"/>
          <w:sz w:val="24"/>
          <w:szCs w:val="24"/>
        </w:rPr>
        <w:t>о</w:t>
      </w:r>
      <w:r w:rsidRPr="00F574C0">
        <w:rPr>
          <w:rStyle w:val="13"/>
          <w:iCs/>
          <w:color w:val="auto"/>
          <w:sz w:val="24"/>
          <w:szCs w:val="24"/>
        </w:rPr>
        <w:t>ррекционно-развивающая работа</w:t>
      </w:r>
      <w:r w:rsidRPr="00F574C0">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К</w:t>
      </w:r>
      <w:r w:rsidRPr="00F574C0">
        <w:rPr>
          <w:rStyle w:val="13"/>
          <w:i w:val="0"/>
          <w:iCs/>
          <w:color w:val="auto"/>
          <w:sz w:val="24"/>
          <w:szCs w:val="24"/>
        </w:rPr>
        <w:t>оррекционно-развивающая работа включает:</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формирование в классе психологического климата комфортного для всех обучающихся,</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развитие эмоционально-волевой и личностной сферы ученика и коррекцию его поведения,</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В процессе коррекционно-развивающей работы используются следующие формы и методы работы:</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занятия индивидуальные и групповые,</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игры, упражнения, этюды,</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 xml:space="preserve">психокоррекционные методики и технологии, </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w:t>
      </w:r>
      <w:r w:rsidRPr="00F574C0">
        <w:rPr>
          <w:bCs/>
          <w:caps w:val="0"/>
          <w:color w:val="auto"/>
          <w:sz w:val="24"/>
          <w:szCs w:val="24"/>
        </w:rPr>
        <w:t>беседы с учащимися,</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 </w:t>
      </w:r>
      <w:r w:rsidRPr="00F574C0">
        <w:rPr>
          <w:bCs/>
          <w:caps w:val="0"/>
          <w:color w:val="auto"/>
          <w:sz w:val="24"/>
          <w:szCs w:val="24"/>
        </w:rPr>
        <w:t>организация деятельности (игра, труд, изобразительная, конструирование и др.).</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3.</w:t>
      </w:r>
      <w:r w:rsidRPr="00F574C0">
        <w:rPr>
          <w:caps w:val="0"/>
          <w:color w:val="auto"/>
          <w:sz w:val="24"/>
          <w:szCs w:val="24"/>
          <w:lang w:val="en-US"/>
        </w:rPr>
        <w:t> </w:t>
      </w:r>
      <w:r w:rsidRPr="00F574C0">
        <w:rPr>
          <w:rStyle w:val="13"/>
          <w:iCs/>
          <w:color w:val="auto"/>
          <w:sz w:val="24"/>
          <w:szCs w:val="24"/>
        </w:rPr>
        <w:t>Консультативная работа</w:t>
      </w:r>
      <w:r w:rsidRPr="00F574C0">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95C94" w:rsidRPr="00F574C0" w:rsidRDefault="00895C94" w:rsidP="0078021D">
      <w:pPr>
        <w:pStyle w:val="ac"/>
        <w:spacing w:line="240" w:lineRule="auto"/>
        <w:ind w:firstLine="567"/>
        <w:rPr>
          <w:color w:val="auto"/>
          <w:sz w:val="24"/>
          <w:szCs w:val="24"/>
        </w:rPr>
      </w:pPr>
      <w:r w:rsidRPr="00F574C0">
        <w:rPr>
          <w:caps w:val="0"/>
          <w:color w:val="auto"/>
          <w:sz w:val="24"/>
          <w:szCs w:val="24"/>
        </w:rPr>
        <w:t>К</w:t>
      </w:r>
      <w:r w:rsidRPr="00F574C0">
        <w:rPr>
          <w:rStyle w:val="13"/>
          <w:i w:val="0"/>
          <w:iCs/>
          <w:color w:val="auto"/>
          <w:sz w:val="24"/>
          <w:szCs w:val="24"/>
        </w:rPr>
        <w:t>онсультативная работа включает:</w:t>
      </w:r>
    </w:p>
    <w:p w:rsidR="00895C94" w:rsidRPr="00F574C0" w:rsidRDefault="00895C94" w:rsidP="0078021D">
      <w:pPr>
        <w:pStyle w:val="Default"/>
        <w:ind w:firstLine="567"/>
        <w:jc w:val="both"/>
        <w:rPr>
          <w:color w:val="auto"/>
        </w:rPr>
      </w:pPr>
      <w:r w:rsidRPr="00F574C0">
        <w:rPr>
          <w:caps/>
          <w:color w:val="auto"/>
        </w:rPr>
        <w:t>― </w:t>
      </w:r>
      <w:r w:rsidRPr="00F574C0">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В процессе консультативной работы используются следующие формы и методы работы:</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беседа, семинар, лекция, консультация, тренинг,</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анкетирование педагогов, родителей,</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lastRenderedPageBreak/>
        <w:t>разработка методических материалов и рекомендаций учителю, родителям.</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95C94" w:rsidRPr="00F574C0" w:rsidRDefault="00895C94" w:rsidP="0078021D">
      <w:pPr>
        <w:pStyle w:val="ac"/>
        <w:spacing w:line="240" w:lineRule="auto"/>
        <w:ind w:firstLine="567"/>
        <w:rPr>
          <w:rStyle w:val="13"/>
          <w:i w:val="0"/>
          <w:iCs/>
          <w:color w:val="auto"/>
          <w:sz w:val="24"/>
          <w:szCs w:val="24"/>
        </w:rPr>
      </w:pPr>
      <w:r w:rsidRPr="00F574C0">
        <w:rPr>
          <w:caps w:val="0"/>
          <w:color w:val="auto"/>
          <w:sz w:val="24"/>
          <w:szCs w:val="24"/>
        </w:rPr>
        <w:t>4.</w:t>
      </w:r>
      <w:r w:rsidRPr="00F574C0">
        <w:rPr>
          <w:caps w:val="0"/>
          <w:color w:val="auto"/>
          <w:sz w:val="24"/>
          <w:szCs w:val="24"/>
          <w:lang w:val="en-US"/>
        </w:rPr>
        <w:t> </w:t>
      </w:r>
      <w:r w:rsidRPr="00F574C0">
        <w:rPr>
          <w:rStyle w:val="13"/>
          <w:iCs/>
          <w:color w:val="auto"/>
          <w:sz w:val="24"/>
          <w:szCs w:val="24"/>
        </w:rPr>
        <w:t>Информационно-просветительская работа</w:t>
      </w:r>
      <w:r w:rsidRPr="00F574C0">
        <w:rPr>
          <w:caps w:val="0"/>
          <w:color w:val="auto"/>
          <w:sz w:val="24"/>
          <w:szCs w:val="24"/>
        </w:rPr>
        <w:t xml:space="preserve"> предполагает осу</w:t>
      </w:r>
      <w:r w:rsidRPr="00F574C0">
        <w:rPr>
          <w:caps w:val="0"/>
          <w:color w:val="auto"/>
          <w:sz w:val="24"/>
          <w:szCs w:val="24"/>
        </w:rPr>
        <w:softHyphen/>
        <w:t>щес</w:t>
      </w:r>
      <w:r w:rsidRPr="00F574C0">
        <w:rPr>
          <w:caps w:val="0"/>
          <w:color w:val="auto"/>
          <w:sz w:val="24"/>
          <w:szCs w:val="24"/>
        </w:rPr>
        <w:softHyphen/>
        <w:t>т</w:t>
      </w:r>
      <w:r w:rsidRPr="00F574C0">
        <w:rPr>
          <w:caps w:val="0"/>
          <w:color w:val="auto"/>
          <w:sz w:val="24"/>
          <w:szCs w:val="24"/>
        </w:rPr>
        <w:softHyphen/>
        <w:t>в</w:t>
      </w:r>
      <w:r w:rsidRPr="00F574C0">
        <w:rPr>
          <w:caps w:val="0"/>
          <w:color w:val="auto"/>
          <w:sz w:val="24"/>
          <w:szCs w:val="24"/>
        </w:rPr>
        <w:softHyphen/>
        <w:t>ле</w:t>
      </w:r>
      <w:r w:rsidRPr="00F574C0">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95C94" w:rsidRPr="00F574C0" w:rsidRDefault="00895C94" w:rsidP="0078021D">
      <w:pPr>
        <w:pStyle w:val="ac"/>
        <w:spacing w:line="240" w:lineRule="auto"/>
        <w:ind w:firstLine="567"/>
        <w:rPr>
          <w:rFonts w:eastAsia="Times New Roman"/>
          <w:caps w:val="0"/>
          <w:color w:val="auto"/>
          <w:sz w:val="24"/>
          <w:szCs w:val="24"/>
        </w:rPr>
      </w:pPr>
      <w:r w:rsidRPr="00F574C0">
        <w:rPr>
          <w:rStyle w:val="13"/>
          <w:i w:val="0"/>
          <w:iCs/>
          <w:color w:val="auto"/>
          <w:sz w:val="24"/>
          <w:szCs w:val="24"/>
        </w:rPr>
        <w:t xml:space="preserve">Информационно-просветительскаяработа включает: </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оформление информационных стендов, печатных и других материалов,</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психологическое просвещение педагогов с целью повышения их психологической компетентности,</w:t>
      </w:r>
    </w:p>
    <w:p w:rsidR="00895C94" w:rsidRPr="00F574C0" w:rsidRDefault="00895C94" w:rsidP="0078021D">
      <w:pPr>
        <w:pStyle w:val="ac"/>
        <w:spacing w:line="240" w:lineRule="auto"/>
        <w:ind w:firstLine="567"/>
        <w:rPr>
          <w:color w:val="auto"/>
          <w:sz w:val="24"/>
          <w:szCs w:val="24"/>
        </w:rPr>
      </w:pPr>
      <w:r w:rsidRPr="00F574C0">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95C94" w:rsidRPr="00F574C0" w:rsidRDefault="00895C94" w:rsidP="0078021D">
      <w:pPr>
        <w:pStyle w:val="Default"/>
        <w:ind w:firstLine="567"/>
        <w:jc w:val="both"/>
        <w:rPr>
          <w:color w:val="auto"/>
        </w:rPr>
      </w:pPr>
      <w:r w:rsidRPr="00F574C0">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95C94" w:rsidRPr="00F574C0" w:rsidRDefault="00895C94" w:rsidP="0078021D">
      <w:pPr>
        <w:pStyle w:val="Default"/>
        <w:ind w:firstLine="567"/>
        <w:jc w:val="both"/>
        <w:rPr>
          <w:caps/>
          <w:color w:val="auto"/>
        </w:rPr>
      </w:pPr>
      <w:r w:rsidRPr="00F574C0">
        <w:rPr>
          <w:color w:val="auto"/>
        </w:rPr>
        <w:t>Социально-педагогическое сопровождение включает:</w:t>
      </w:r>
    </w:p>
    <w:p w:rsidR="00895C94" w:rsidRPr="00F574C0" w:rsidRDefault="00895C94" w:rsidP="0078021D">
      <w:pPr>
        <w:pStyle w:val="Default"/>
        <w:ind w:firstLine="567"/>
        <w:jc w:val="both"/>
        <w:rPr>
          <w:caps/>
          <w:color w:val="auto"/>
        </w:rPr>
      </w:pPr>
      <w:r w:rsidRPr="00F574C0">
        <w:rPr>
          <w:caps/>
          <w:color w:val="auto"/>
        </w:rPr>
        <w:t>― </w:t>
      </w:r>
      <w:r w:rsidRPr="00F574C0">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95C94" w:rsidRPr="00F574C0" w:rsidRDefault="00895C94" w:rsidP="0078021D">
      <w:pPr>
        <w:pStyle w:val="Default"/>
        <w:ind w:firstLine="567"/>
        <w:jc w:val="both"/>
        <w:rPr>
          <w:color w:val="auto"/>
        </w:rPr>
      </w:pPr>
      <w:r w:rsidRPr="00F574C0">
        <w:rPr>
          <w:caps/>
          <w:color w:val="auto"/>
        </w:rPr>
        <w:t>― </w:t>
      </w:r>
      <w:r w:rsidRPr="00F574C0">
        <w:rPr>
          <w:color w:val="auto"/>
        </w:rPr>
        <w:t>взаимодействие с социальными партнерами и общественными организациями в интересах учащегося и его семьи.</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xml:space="preserve">В процессе </w:t>
      </w:r>
      <w:r w:rsidRPr="00F574C0">
        <w:rPr>
          <w:rStyle w:val="13"/>
          <w:i w:val="0"/>
          <w:iCs/>
          <w:color w:val="auto"/>
          <w:sz w:val="24"/>
          <w:szCs w:val="24"/>
        </w:rPr>
        <w:t>информационно-просветительской и</w:t>
      </w:r>
      <w:r w:rsidRPr="00F574C0">
        <w:rPr>
          <w:caps w:val="0"/>
          <w:color w:val="auto"/>
          <w:sz w:val="24"/>
          <w:szCs w:val="24"/>
        </w:rPr>
        <w:t>социально-педагогическойработы используются следующие формы и методы работы:</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xml:space="preserve">― индивидуальные и групповые беседы, семинары, тренинги, </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лекции для родителей,</w:t>
      </w:r>
    </w:p>
    <w:p w:rsidR="00895C94" w:rsidRPr="00F574C0" w:rsidRDefault="00895C94" w:rsidP="0078021D">
      <w:pPr>
        <w:pStyle w:val="ac"/>
        <w:spacing w:line="240" w:lineRule="auto"/>
        <w:ind w:firstLine="567"/>
        <w:rPr>
          <w:caps w:val="0"/>
          <w:color w:val="auto"/>
          <w:sz w:val="24"/>
          <w:szCs w:val="24"/>
        </w:rPr>
      </w:pPr>
      <w:r w:rsidRPr="00F574C0">
        <w:rPr>
          <w:caps w:val="0"/>
          <w:color w:val="auto"/>
          <w:sz w:val="24"/>
          <w:szCs w:val="24"/>
        </w:rPr>
        <w:t>― анкетирование педагогов, родителей,</w:t>
      </w:r>
    </w:p>
    <w:p w:rsidR="00895C94" w:rsidRPr="00F574C0" w:rsidRDefault="00895C94" w:rsidP="0078021D">
      <w:pPr>
        <w:pStyle w:val="ac"/>
        <w:spacing w:line="240" w:lineRule="auto"/>
        <w:ind w:firstLine="567"/>
        <w:rPr>
          <w:rFonts w:eastAsia="Times New Roman"/>
          <w:caps w:val="0"/>
          <w:color w:val="auto"/>
          <w:sz w:val="24"/>
          <w:szCs w:val="24"/>
        </w:rPr>
      </w:pPr>
      <w:r w:rsidRPr="00F574C0">
        <w:rPr>
          <w:caps w:val="0"/>
          <w:color w:val="auto"/>
          <w:sz w:val="24"/>
          <w:szCs w:val="24"/>
        </w:rPr>
        <w:t>- разработка методических материалов и рекомендаций учителю, родителям.</w:t>
      </w:r>
    </w:p>
    <w:p w:rsidR="00AF600E" w:rsidRPr="00F574C0" w:rsidRDefault="00AC38F5" w:rsidP="0078021D">
      <w:pPr>
        <w:pStyle w:val="21"/>
        <w:spacing w:before="0"/>
        <w:ind w:left="0" w:right="0" w:firstLine="567"/>
        <w:rPr>
          <w:b w:val="0"/>
          <w:i w:val="0"/>
          <w:sz w:val="24"/>
          <w:szCs w:val="24"/>
          <w:lang w:val="ru-RU"/>
        </w:rPr>
      </w:pPr>
      <w:r w:rsidRPr="00F574C0">
        <w:rPr>
          <w:b w:val="0"/>
          <w:i w:val="0"/>
          <w:sz w:val="24"/>
          <w:szCs w:val="24"/>
          <w:lang w:val="ru-RU"/>
        </w:rPr>
        <w:t>Программа коррекционной работы включает:</w:t>
      </w:r>
    </w:p>
    <w:p w:rsidR="00AF600E" w:rsidRPr="00F574C0" w:rsidRDefault="0078021D" w:rsidP="0078021D">
      <w:pPr>
        <w:tabs>
          <w:tab w:val="left" w:pos="1220"/>
          <w:tab w:val="left" w:pos="3067"/>
          <w:tab w:val="left" w:pos="7036"/>
          <w:tab w:val="left" w:pos="8274"/>
        </w:tabs>
        <w:ind w:firstLine="567"/>
        <w:rPr>
          <w:sz w:val="24"/>
          <w:szCs w:val="24"/>
          <w:lang w:val="ru-RU"/>
        </w:rPr>
      </w:pPr>
      <w:r>
        <w:rPr>
          <w:sz w:val="24"/>
          <w:szCs w:val="24"/>
          <w:lang w:val="ru-RU"/>
        </w:rPr>
        <w:t>1.</w:t>
      </w:r>
      <w:r>
        <w:rPr>
          <w:sz w:val="24"/>
          <w:szCs w:val="24"/>
          <w:lang w:val="ru-RU"/>
        </w:rPr>
        <w:tab/>
        <w:t xml:space="preserve"> Программы коррекционно-развивающей работы </w:t>
      </w:r>
      <w:r w:rsidR="00AC38F5" w:rsidRPr="00F574C0">
        <w:rPr>
          <w:sz w:val="24"/>
          <w:szCs w:val="24"/>
          <w:lang w:val="ru-RU"/>
        </w:rPr>
        <w:t>педагога-</w:t>
      </w:r>
      <w:r>
        <w:rPr>
          <w:spacing w:val="-3"/>
          <w:sz w:val="24"/>
          <w:szCs w:val="24"/>
          <w:lang w:val="ru-RU"/>
        </w:rPr>
        <w:t>п</w:t>
      </w:r>
      <w:r w:rsidR="00AC38F5" w:rsidRPr="00F574C0">
        <w:rPr>
          <w:spacing w:val="-3"/>
          <w:sz w:val="24"/>
          <w:szCs w:val="24"/>
          <w:lang w:val="ru-RU"/>
        </w:rPr>
        <w:t>сихолога</w:t>
      </w:r>
      <w:r w:rsidR="00895C94" w:rsidRPr="00F574C0">
        <w:rPr>
          <w:spacing w:val="-3"/>
          <w:sz w:val="24"/>
          <w:szCs w:val="24"/>
          <w:lang w:val="ru-RU"/>
        </w:rPr>
        <w:t>.</w:t>
      </w:r>
    </w:p>
    <w:p w:rsidR="00AF600E" w:rsidRPr="00F574C0" w:rsidRDefault="00AC38F5" w:rsidP="0078021D">
      <w:pPr>
        <w:pStyle w:val="a3"/>
        <w:spacing w:before="0"/>
        <w:ind w:left="0" w:firstLine="567"/>
        <w:rPr>
          <w:sz w:val="24"/>
          <w:szCs w:val="24"/>
          <w:lang w:val="ru-RU"/>
        </w:rPr>
      </w:pPr>
      <w:r w:rsidRPr="00F574C0">
        <w:rPr>
          <w:b/>
          <w:sz w:val="24"/>
          <w:szCs w:val="24"/>
          <w:lang w:val="ru-RU"/>
        </w:rPr>
        <w:t xml:space="preserve">Цель программы: </w:t>
      </w:r>
      <w:r w:rsidRPr="00F574C0">
        <w:rPr>
          <w:sz w:val="24"/>
          <w:szCs w:val="24"/>
          <w:lang w:val="ru-RU"/>
        </w:rPr>
        <w:t>Оказание помощи детям с умственной отсталостью (интеллектуальными нарушениями) в освоении образовательной программы, коррекция недостатков в физическом и психическом развитии обучающихся, их социальная адаптация.</w:t>
      </w:r>
    </w:p>
    <w:p w:rsidR="00AF600E" w:rsidRPr="00F574C0" w:rsidRDefault="00AC38F5" w:rsidP="0078021D">
      <w:pPr>
        <w:pStyle w:val="11"/>
        <w:spacing w:before="0"/>
        <w:ind w:left="0" w:right="0" w:firstLine="567"/>
        <w:jc w:val="both"/>
        <w:rPr>
          <w:sz w:val="24"/>
          <w:szCs w:val="24"/>
          <w:lang w:val="ru-RU"/>
        </w:rPr>
      </w:pPr>
      <w:r w:rsidRPr="00F574C0">
        <w:rPr>
          <w:sz w:val="24"/>
          <w:szCs w:val="24"/>
          <w:lang w:val="ru-RU"/>
        </w:rPr>
        <w:t>Задачи:</w:t>
      </w:r>
    </w:p>
    <w:p w:rsidR="00AF600E" w:rsidRPr="00F574C0" w:rsidRDefault="00AC38F5" w:rsidP="0078021D">
      <w:pPr>
        <w:pStyle w:val="a3"/>
        <w:spacing w:before="0"/>
        <w:ind w:left="0" w:firstLine="567"/>
        <w:rPr>
          <w:sz w:val="24"/>
          <w:szCs w:val="24"/>
          <w:lang w:val="ru-RU"/>
        </w:rPr>
      </w:pPr>
      <w:r w:rsidRPr="00F574C0">
        <w:rPr>
          <w:sz w:val="24"/>
          <w:szCs w:val="24"/>
          <w:lang w:val="ru-RU"/>
        </w:rPr>
        <w:t>1.Выявить детей с трудностями адаптации, обусловленными особенностями интеллектуального развития и ограниченными возможностями здоровья.</w:t>
      </w:r>
    </w:p>
    <w:p w:rsidR="00895C94" w:rsidRPr="00F574C0" w:rsidRDefault="00895C94" w:rsidP="0078021D">
      <w:pPr>
        <w:pStyle w:val="a3"/>
        <w:spacing w:before="0"/>
        <w:ind w:left="0" w:firstLine="567"/>
        <w:rPr>
          <w:sz w:val="24"/>
          <w:szCs w:val="24"/>
          <w:lang w:val="ru-RU"/>
        </w:rPr>
      </w:pPr>
      <w:r w:rsidRPr="00F574C0">
        <w:rPr>
          <w:sz w:val="24"/>
          <w:szCs w:val="24"/>
          <w:lang w:val="ru-RU"/>
        </w:rPr>
        <w:t>2.Определить особенности организации образовательного процесса для детей с умственной отсталостью в соответствии с индивидуальными особенностями каждого ребёнка.</w:t>
      </w:r>
    </w:p>
    <w:p w:rsidR="00895C94" w:rsidRPr="00F574C0" w:rsidRDefault="00895C94" w:rsidP="0078021D">
      <w:pPr>
        <w:pStyle w:val="a3"/>
        <w:spacing w:before="0"/>
        <w:ind w:left="0" w:firstLine="567"/>
        <w:rPr>
          <w:sz w:val="24"/>
          <w:szCs w:val="24"/>
          <w:lang w:val="ru-RU"/>
        </w:rPr>
      </w:pPr>
      <w:r w:rsidRPr="00F574C0">
        <w:rPr>
          <w:sz w:val="24"/>
          <w:szCs w:val="24"/>
          <w:lang w:val="ru-RU"/>
        </w:rPr>
        <w:t>3. Осуществлять психологическую помощь детям с интеллектуальными особенностями.</w:t>
      </w:r>
    </w:p>
    <w:p w:rsidR="00895C94" w:rsidRPr="00F574C0" w:rsidRDefault="00895C94" w:rsidP="0078021D">
      <w:pPr>
        <w:pStyle w:val="a3"/>
        <w:spacing w:before="0"/>
        <w:ind w:left="0" w:firstLine="567"/>
        <w:rPr>
          <w:sz w:val="24"/>
          <w:szCs w:val="24"/>
          <w:lang w:val="ru-RU"/>
        </w:rPr>
      </w:pPr>
      <w:r w:rsidRPr="00F574C0">
        <w:rPr>
          <w:sz w:val="24"/>
          <w:szCs w:val="24"/>
          <w:lang w:val="ru-RU"/>
        </w:rPr>
        <w:t>4. Разработать и реализовать индивидуальные и групповые коррекционные занятия для детей с нарушениями физического и психического развития.</w:t>
      </w:r>
    </w:p>
    <w:p w:rsidR="00AF600E" w:rsidRPr="00F574C0" w:rsidRDefault="00895C94" w:rsidP="0078021D">
      <w:pPr>
        <w:pStyle w:val="a3"/>
        <w:spacing w:before="0"/>
        <w:ind w:left="0" w:firstLine="567"/>
        <w:rPr>
          <w:sz w:val="24"/>
          <w:szCs w:val="24"/>
          <w:lang w:val="ru-RU"/>
        </w:rPr>
      </w:pPr>
      <w:r w:rsidRPr="00F574C0">
        <w:rPr>
          <w:sz w:val="24"/>
          <w:szCs w:val="24"/>
          <w:lang w:val="ru-RU"/>
        </w:rPr>
        <w:t>5. Оказание консультативной и методической помощи родителям (законным представителям) детей с ограниченными возможностями здоровья по психологическим вопросам.</w:t>
      </w:r>
    </w:p>
    <w:p w:rsidR="0078021D" w:rsidRDefault="00AC38F5" w:rsidP="0078021D">
      <w:pPr>
        <w:tabs>
          <w:tab w:val="left" w:pos="2701"/>
          <w:tab w:val="left" w:pos="3303"/>
          <w:tab w:val="left" w:pos="5101"/>
          <w:tab w:val="left" w:pos="7418"/>
        </w:tabs>
        <w:ind w:firstLine="567"/>
        <w:jc w:val="center"/>
        <w:rPr>
          <w:b/>
          <w:sz w:val="24"/>
          <w:szCs w:val="24"/>
          <w:lang w:val="ru-RU"/>
        </w:rPr>
      </w:pPr>
      <w:r w:rsidRPr="00F574C0">
        <w:rPr>
          <w:b/>
          <w:sz w:val="24"/>
          <w:szCs w:val="24"/>
          <w:lang w:val="ru-RU"/>
        </w:rPr>
        <w:t>Методы и формы работы с детьми с ОВЗ</w:t>
      </w:r>
    </w:p>
    <w:p w:rsidR="00AF600E" w:rsidRPr="00F574C0" w:rsidRDefault="00AC38F5" w:rsidP="0078021D">
      <w:pPr>
        <w:tabs>
          <w:tab w:val="left" w:pos="2701"/>
          <w:tab w:val="left" w:pos="3303"/>
          <w:tab w:val="left" w:pos="5101"/>
          <w:tab w:val="left" w:pos="7418"/>
        </w:tabs>
        <w:ind w:firstLine="567"/>
        <w:rPr>
          <w:sz w:val="24"/>
          <w:szCs w:val="24"/>
          <w:lang w:val="ru-RU"/>
        </w:rPr>
      </w:pPr>
      <w:r w:rsidRPr="00F574C0">
        <w:rPr>
          <w:b/>
          <w:sz w:val="24"/>
          <w:szCs w:val="24"/>
          <w:lang w:val="ru-RU"/>
        </w:rPr>
        <w:t>Сказкотерапия,</w:t>
      </w:r>
      <w:r w:rsidRPr="00F574C0">
        <w:rPr>
          <w:b/>
          <w:sz w:val="24"/>
          <w:szCs w:val="24"/>
          <w:lang w:val="ru-RU"/>
        </w:rPr>
        <w:tab/>
      </w:r>
      <w:r w:rsidRPr="00F574C0">
        <w:rPr>
          <w:sz w:val="24"/>
          <w:szCs w:val="24"/>
          <w:lang w:val="ru-RU"/>
        </w:rPr>
        <w:t>где</w:t>
      </w:r>
      <w:r w:rsidRPr="00F574C0">
        <w:rPr>
          <w:sz w:val="24"/>
          <w:szCs w:val="24"/>
          <w:lang w:val="ru-RU"/>
        </w:rPr>
        <w:tab/>
        <w:t>используется</w:t>
      </w:r>
      <w:r w:rsidRPr="00F574C0">
        <w:rPr>
          <w:sz w:val="24"/>
          <w:szCs w:val="24"/>
          <w:lang w:val="ru-RU"/>
        </w:rPr>
        <w:tab/>
        <w:t>психологическая,</w:t>
      </w:r>
      <w:r w:rsidRPr="00F574C0">
        <w:rPr>
          <w:sz w:val="24"/>
          <w:szCs w:val="24"/>
          <w:lang w:val="ru-RU"/>
        </w:rPr>
        <w:tab/>
      </w:r>
      <w:r w:rsidRPr="00F574C0">
        <w:rPr>
          <w:spacing w:val="-1"/>
          <w:sz w:val="24"/>
          <w:szCs w:val="24"/>
          <w:lang w:val="ru-RU"/>
        </w:rPr>
        <w:t>терапевтическая,</w:t>
      </w:r>
    </w:p>
    <w:p w:rsidR="00AF600E" w:rsidRPr="00F574C0" w:rsidRDefault="00AC38F5" w:rsidP="0078021D">
      <w:pPr>
        <w:pStyle w:val="a3"/>
        <w:spacing w:before="0"/>
        <w:ind w:left="0" w:firstLine="567"/>
        <w:rPr>
          <w:sz w:val="24"/>
          <w:szCs w:val="24"/>
          <w:lang w:val="ru-RU"/>
        </w:rPr>
      </w:pPr>
      <w:r w:rsidRPr="00F574C0">
        <w:rPr>
          <w:sz w:val="24"/>
          <w:szCs w:val="24"/>
          <w:lang w:val="ru-RU"/>
        </w:rPr>
        <w:t xml:space="preserve">развивающая работа. Сказку может рассказывать и взрослый, и это может быть </w:t>
      </w:r>
      <w:r w:rsidRPr="00F574C0">
        <w:rPr>
          <w:sz w:val="24"/>
          <w:szCs w:val="24"/>
          <w:lang w:val="ru-RU"/>
        </w:rPr>
        <w:lastRenderedPageBreak/>
        <w:t>групповое рассказывание, где рассказчиками может быть и группа детей.</w:t>
      </w:r>
    </w:p>
    <w:p w:rsidR="00AF600E" w:rsidRPr="00F574C0" w:rsidRDefault="00AC38F5" w:rsidP="0078021D">
      <w:pPr>
        <w:pStyle w:val="a3"/>
        <w:spacing w:before="0"/>
        <w:ind w:left="0" w:firstLine="567"/>
        <w:rPr>
          <w:sz w:val="24"/>
          <w:szCs w:val="24"/>
          <w:lang w:val="ru-RU"/>
        </w:rPr>
      </w:pPr>
      <w:r w:rsidRPr="00F574C0">
        <w:rPr>
          <w:b/>
          <w:sz w:val="24"/>
          <w:szCs w:val="24"/>
          <w:lang w:val="ru-RU"/>
        </w:rPr>
        <w:t xml:space="preserve">Игротерапия – </w:t>
      </w:r>
      <w:r w:rsidRPr="00F574C0">
        <w:rPr>
          <w:sz w:val="24"/>
          <w:szCs w:val="24"/>
          <w:lang w:val="ru-RU"/>
        </w:rPr>
        <w:t>занятия могут быть организованы не заметно для ребенка, посредством включения педагога в процесс игровой деятельности. Игра – это наиболее естественная форма жизнедеятельности ребенка. В процессе игры формируется активное взаимодействие ребенка с окружающим миром, развиваются его интеллектуальные, эмоционально-волевые, нравственные качества, формируется его личность в целом. Сюжетно-ролевые игры способствуют коррекции самооценки ребенка, формированию у него позитивных отношений со сверстниками и взрослыми. Основной задачей игр-драматизаций также является коррекция эмоциональной сферы ребенка.</w:t>
      </w:r>
    </w:p>
    <w:p w:rsidR="00AF600E" w:rsidRPr="00F574C0" w:rsidRDefault="00AC38F5" w:rsidP="0078021D">
      <w:pPr>
        <w:pStyle w:val="a3"/>
        <w:spacing w:before="0"/>
        <w:ind w:left="0" w:firstLine="567"/>
        <w:rPr>
          <w:sz w:val="24"/>
          <w:szCs w:val="24"/>
          <w:lang w:val="ru-RU"/>
        </w:rPr>
      </w:pPr>
      <w:r w:rsidRPr="00F574C0">
        <w:rPr>
          <w:b/>
          <w:sz w:val="24"/>
          <w:szCs w:val="24"/>
          <w:lang w:val="ru-RU"/>
        </w:rPr>
        <w:t xml:space="preserve">Релаксация </w:t>
      </w:r>
      <w:r w:rsidRPr="00F574C0">
        <w:rPr>
          <w:sz w:val="24"/>
          <w:szCs w:val="24"/>
          <w:lang w:val="ru-RU"/>
        </w:rPr>
        <w:t>– в зависимости от состояния ребенка используется спокойная классическая музыка, звукиприроды.</w:t>
      </w:r>
    </w:p>
    <w:p w:rsidR="00AF600E" w:rsidRPr="00F574C0" w:rsidRDefault="00AC38F5" w:rsidP="0078021D">
      <w:pPr>
        <w:pStyle w:val="a3"/>
        <w:spacing w:before="0"/>
        <w:ind w:left="0" w:firstLine="567"/>
        <w:rPr>
          <w:sz w:val="24"/>
          <w:szCs w:val="24"/>
          <w:lang w:val="ru-RU"/>
        </w:rPr>
      </w:pPr>
      <w:r w:rsidRPr="00F574C0">
        <w:rPr>
          <w:b/>
          <w:sz w:val="24"/>
          <w:szCs w:val="24"/>
          <w:lang w:val="ru-RU"/>
        </w:rPr>
        <w:t xml:space="preserve">Психогимнастика – </w:t>
      </w:r>
      <w:r w:rsidRPr="00F574C0">
        <w:rPr>
          <w:sz w:val="24"/>
          <w:szCs w:val="24"/>
          <w:lang w:val="ru-RU"/>
        </w:rPr>
        <w:t>включает в себя ритмику, пантомиму, игры на снятие напряжения, развитие эмоционально-личностной сферы. Игры «Мое настроение», «Веселый – грустный».</w:t>
      </w:r>
    </w:p>
    <w:p w:rsidR="00895C94" w:rsidRPr="00F574C0" w:rsidRDefault="00895C94" w:rsidP="0078021D">
      <w:pPr>
        <w:pStyle w:val="a3"/>
        <w:spacing w:before="0"/>
        <w:ind w:left="0" w:firstLine="567"/>
        <w:rPr>
          <w:sz w:val="24"/>
          <w:szCs w:val="24"/>
          <w:lang w:val="ru-RU"/>
        </w:rPr>
      </w:pPr>
      <w:r w:rsidRPr="00F574C0">
        <w:rPr>
          <w:b/>
          <w:sz w:val="24"/>
          <w:szCs w:val="24"/>
          <w:lang w:val="ru-RU"/>
        </w:rPr>
        <w:t xml:space="preserve">Арт-терапия – </w:t>
      </w:r>
      <w:r w:rsidRPr="00F574C0">
        <w:rPr>
          <w:sz w:val="24"/>
          <w:szCs w:val="24"/>
          <w:lang w:val="ru-RU"/>
        </w:rPr>
        <w:t>это форма работы, основанная на изобразительном искусстве и другие формы работы с ребенком. Основная задача состоит в развитии самовыражения и самопознания ребенка. Рисунки детей не только отражают уровень умственного развития и индивидуальные личностные особенности, но и являются своеобразной проекцией личности. Каракули, представляют собой исходную стадию детского рисунка и показывают как возрастную динамику развития рисунка, так и индивидуально личностные особенности.</w:t>
      </w:r>
    </w:p>
    <w:p w:rsidR="00AF600E" w:rsidRPr="00F574C0" w:rsidRDefault="00AC38F5" w:rsidP="0078021D">
      <w:pPr>
        <w:pStyle w:val="11"/>
        <w:spacing w:before="0"/>
        <w:ind w:left="0" w:right="0" w:firstLine="567"/>
        <w:rPr>
          <w:sz w:val="24"/>
          <w:szCs w:val="24"/>
          <w:lang w:val="ru-RU"/>
        </w:rPr>
      </w:pPr>
      <w:r w:rsidRPr="00F574C0">
        <w:rPr>
          <w:sz w:val="24"/>
          <w:szCs w:val="24"/>
          <w:lang w:val="ru-RU"/>
        </w:rPr>
        <w:t>Формы и методы работы с родителями и педагогами:</w:t>
      </w:r>
    </w:p>
    <w:p w:rsidR="00895C94" w:rsidRPr="00F574C0" w:rsidRDefault="00AC38F5" w:rsidP="0078021D">
      <w:pPr>
        <w:pStyle w:val="a3"/>
        <w:spacing w:before="0"/>
        <w:ind w:left="0" w:firstLine="567"/>
        <w:jc w:val="left"/>
        <w:rPr>
          <w:sz w:val="24"/>
          <w:szCs w:val="24"/>
          <w:lang w:val="ru-RU"/>
        </w:rPr>
      </w:pPr>
      <w:r w:rsidRPr="00F574C0">
        <w:rPr>
          <w:sz w:val="24"/>
          <w:szCs w:val="24"/>
          <w:lang w:val="ru-RU"/>
        </w:rPr>
        <w:t>1.Консультирование</w:t>
      </w:r>
      <w:r w:rsidR="00895C94" w:rsidRPr="00F574C0">
        <w:rPr>
          <w:sz w:val="24"/>
          <w:szCs w:val="24"/>
          <w:lang w:val="ru-RU"/>
        </w:rPr>
        <w:t>.</w:t>
      </w:r>
      <w:r w:rsidRPr="00F574C0">
        <w:rPr>
          <w:sz w:val="24"/>
          <w:szCs w:val="24"/>
          <w:lang w:val="ru-RU"/>
        </w:rPr>
        <w:t xml:space="preserve"> 2.Семинары-практикумы</w:t>
      </w:r>
      <w:r w:rsidR="00895C94" w:rsidRPr="00F574C0">
        <w:rPr>
          <w:sz w:val="24"/>
          <w:szCs w:val="24"/>
          <w:lang w:val="ru-RU"/>
        </w:rPr>
        <w:t>.</w:t>
      </w:r>
    </w:p>
    <w:p w:rsidR="00AF600E" w:rsidRPr="00F574C0" w:rsidRDefault="00AC38F5" w:rsidP="0078021D">
      <w:pPr>
        <w:pStyle w:val="a3"/>
        <w:spacing w:before="0"/>
        <w:ind w:left="0" w:firstLine="567"/>
        <w:jc w:val="left"/>
        <w:rPr>
          <w:sz w:val="24"/>
          <w:szCs w:val="24"/>
          <w:lang w:val="ru-RU"/>
        </w:rPr>
      </w:pPr>
      <w:r w:rsidRPr="00F574C0">
        <w:rPr>
          <w:sz w:val="24"/>
          <w:szCs w:val="24"/>
          <w:lang w:val="ru-RU"/>
        </w:rPr>
        <w:t xml:space="preserve"> 3.Деловые игры.</w:t>
      </w:r>
    </w:p>
    <w:p w:rsidR="00AF600E" w:rsidRPr="00F574C0" w:rsidRDefault="00AC38F5" w:rsidP="0078021D">
      <w:pPr>
        <w:pStyle w:val="11"/>
        <w:spacing w:before="0"/>
        <w:ind w:left="0" w:right="0" w:firstLine="567"/>
        <w:rPr>
          <w:sz w:val="24"/>
          <w:szCs w:val="24"/>
        </w:rPr>
      </w:pPr>
      <w:r w:rsidRPr="00F574C0">
        <w:rPr>
          <w:sz w:val="24"/>
          <w:szCs w:val="24"/>
        </w:rPr>
        <w:t>Основные виды деятельности:</w:t>
      </w:r>
    </w:p>
    <w:p w:rsidR="00AF600E" w:rsidRPr="00F574C0" w:rsidRDefault="00AC38F5" w:rsidP="0078021D">
      <w:pPr>
        <w:pStyle w:val="a5"/>
        <w:numPr>
          <w:ilvl w:val="0"/>
          <w:numId w:val="36"/>
        </w:numPr>
        <w:tabs>
          <w:tab w:val="left" w:pos="743"/>
        </w:tabs>
        <w:spacing w:before="0"/>
        <w:ind w:left="0" w:firstLine="567"/>
        <w:rPr>
          <w:sz w:val="24"/>
          <w:szCs w:val="24"/>
        </w:rPr>
      </w:pPr>
      <w:r w:rsidRPr="00F574C0">
        <w:rPr>
          <w:sz w:val="24"/>
          <w:szCs w:val="24"/>
        </w:rPr>
        <w:t>Психологическаядиагностика.</w:t>
      </w:r>
    </w:p>
    <w:p w:rsidR="00AF600E" w:rsidRPr="00F574C0" w:rsidRDefault="00AC38F5" w:rsidP="0078021D">
      <w:pPr>
        <w:pStyle w:val="a5"/>
        <w:numPr>
          <w:ilvl w:val="0"/>
          <w:numId w:val="36"/>
        </w:numPr>
        <w:tabs>
          <w:tab w:val="left" w:pos="743"/>
        </w:tabs>
        <w:spacing w:before="0"/>
        <w:ind w:left="0" w:firstLine="567"/>
        <w:rPr>
          <w:sz w:val="24"/>
          <w:szCs w:val="24"/>
        </w:rPr>
      </w:pPr>
      <w:r w:rsidRPr="00F574C0">
        <w:rPr>
          <w:sz w:val="24"/>
          <w:szCs w:val="24"/>
        </w:rPr>
        <w:t>Психологическая коррекция иразвитие.</w:t>
      </w:r>
    </w:p>
    <w:p w:rsidR="00AF600E" w:rsidRPr="00F574C0" w:rsidRDefault="00AC38F5" w:rsidP="0078021D">
      <w:pPr>
        <w:pStyle w:val="a5"/>
        <w:numPr>
          <w:ilvl w:val="0"/>
          <w:numId w:val="36"/>
        </w:numPr>
        <w:tabs>
          <w:tab w:val="left" w:pos="743"/>
        </w:tabs>
        <w:spacing w:before="0"/>
        <w:ind w:left="0" w:firstLine="567"/>
        <w:rPr>
          <w:sz w:val="24"/>
          <w:szCs w:val="24"/>
        </w:rPr>
      </w:pPr>
      <w:r w:rsidRPr="00F574C0">
        <w:rPr>
          <w:sz w:val="24"/>
          <w:szCs w:val="24"/>
        </w:rPr>
        <w:t>Психологическое просвещение ипрофилактика</w:t>
      </w:r>
    </w:p>
    <w:p w:rsidR="00AF600E" w:rsidRPr="00F574C0" w:rsidRDefault="00AC38F5" w:rsidP="0078021D">
      <w:pPr>
        <w:pStyle w:val="a5"/>
        <w:numPr>
          <w:ilvl w:val="0"/>
          <w:numId w:val="36"/>
        </w:numPr>
        <w:tabs>
          <w:tab w:val="left" w:pos="813"/>
        </w:tabs>
        <w:spacing w:before="0"/>
        <w:ind w:left="0" w:firstLine="567"/>
        <w:rPr>
          <w:sz w:val="24"/>
          <w:szCs w:val="24"/>
        </w:rPr>
      </w:pPr>
      <w:r w:rsidRPr="00F574C0">
        <w:rPr>
          <w:sz w:val="24"/>
          <w:szCs w:val="24"/>
        </w:rPr>
        <w:t>Психологическоеконсультирование</w:t>
      </w:r>
    </w:p>
    <w:p w:rsidR="00AF600E" w:rsidRPr="00F574C0" w:rsidRDefault="00AC38F5" w:rsidP="0078021D">
      <w:pPr>
        <w:pStyle w:val="a5"/>
        <w:numPr>
          <w:ilvl w:val="0"/>
          <w:numId w:val="36"/>
        </w:numPr>
        <w:tabs>
          <w:tab w:val="left" w:pos="743"/>
        </w:tabs>
        <w:spacing w:before="0"/>
        <w:ind w:left="0" w:firstLine="567"/>
        <w:rPr>
          <w:sz w:val="24"/>
          <w:szCs w:val="24"/>
        </w:rPr>
      </w:pPr>
      <w:r w:rsidRPr="00F574C0">
        <w:rPr>
          <w:sz w:val="24"/>
          <w:szCs w:val="24"/>
        </w:rPr>
        <w:t>Организационно-методическаяработа</w:t>
      </w:r>
    </w:p>
    <w:p w:rsidR="00AF600E" w:rsidRPr="00F574C0" w:rsidRDefault="00AC38F5" w:rsidP="0078021D">
      <w:pPr>
        <w:pStyle w:val="11"/>
        <w:spacing w:before="0"/>
        <w:ind w:left="0" w:right="0" w:firstLine="567"/>
        <w:rPr>
          <w:b w:val="0"/>
          <w:sz w:val="24"/>
          <w:szCs w:val="24"/>
        </w:rPr>
      </w:pPr>
      <w:r w:rsidRPr="00F574C0">
        <w:rPr>
          <w:b w:val="0"/>
          <w:sz w:val="24"/>
          <w:szCs w:val="24"/>
          <w:u w:val="thick"/>
        </w:rPr>
        <w:t>Система диагностических минимумов</w:t>
      </w:r>
      <w:r w:rsidRPr="00F574C0">
        <w:rPr>
          <w:b w:val="0"/>
          <w:sz w:val="24"/>
          <w:szCs w:val="24"/>
        </w:rPr>
        <w:t>:</w:t>
      </w:r>
    </w:p>
    <w:p w:rsidR="00AF600E" w:rsidRPr="00F574C0" w:rsidRDefault="00AC38F5" w:rsidP="0078021D">
      <w:pPr>
        <w:ind w:firstLine="567"/>
        <w:rPr>
          <w:sz w:val="24"/>
          <w:szCs w:val="24"/>
          <w:lang w:val="ru-RU"/>
        </w:rPr>
      </w:pPr>
      <w:r w:rsidRPr="00F574C0">
        <w:rPr>
          <w:i/>
          <w:sz w:val="24"/>
          <w:szCs w:val="24"/>
          <w:lang w:val="ru-RU"/>
        </w:rPr>
        <w:t>Готовность к обучению в школе</w:t>
      </w:r>
      <w:r w:rsidRPr="00F574C0">
        <w:rPr>
          <w:sz w:val="24"/>
          <w:szCs w:val="24"/>
          <w:lang w:val="ru-RU"/>
        </w:rPr>
        <w:t>:</w:t>
      </w:r>
    </w:p>
    <w:p w:rsidR="00AF600E" w:rsidRPr="00F574C0" w:rsidRDefault="00AC38F5" w:rsidP="0078021D">
      <w:pPr>
        <w:pStyle w:val="a5"/>
        <w:numPr>
          <w:ilvl w:val="0"/>
          <w:numId w:val="35"/>
        </w:numPr>
        <w:tabs>
          <w:tab w:val="left" w:pos="821"/>
          <w:tab w:val="left" w:pos="822"/>
        </w:tabs>
        <w:spacing w:before="0"/>
        <w:ind w:left="0" w:firstLine="567"/>
        <w:jc w:val="left"/>
        <w:rPr>
          <w:sz w:val="24"/>
          <w:szCs w:val="24"/>
          <w:lang w:val="ru-RU"/>
        </w:rPr>
      </w:pPr>
      <w:r w:rsidRPr="00F574C0">
        <w:rPr>
          <w:sz w:val="24"/>
          <w:szCs w:val="24"/>
          <w:lang w:val="ru-RU"/>
        </w:rPr>
        <w:t>Методика определения готовности к школеЛ.А.Ясюковой.</w:t>
      </w:r>
    </w:p>
    <w:p w:rsidR="00AF600E" w:rsidRPr="00F574C0" w:rsidRDefault="00AC38F5" w:rsidP="0078021D">
      <w:pPr>
        <w:ind w:firstLine="567"/>
        <w:rPr>
          <w:i/>
          <w:sz w:val="24"/>
          <w:szCs w:val="24"/>
          <w:lang w:val="ru-RU"/>
        </w:rPr>
      </w:pPr>
      <w:r w:rsidRPr="00F574C0">
        <w:rPr>
          <w:i/>
          <w:sz w:val="24"/>
          <w:szCs w:val="24"/>
          <w:lang w:val="ru-RU"/>
        </w:rPr>
        <w:t>Обследование учеников 1 класс на этапе адаптации в школьной среде:</w:t>
      </w:r>
    </w:p>
    <w:p w:rsidR="00AF600E" w:rsidRPr="00F574C0" w:rsidRDefault="00AC38F5" w:rsidP="0078021D">
      <w:pPr>
        <w:pStyle w:val="a5"/>
        <w:numPr>
          <w:ilvl w:val="0"/>
          <w:numId w:val="35"/>
        </w:numPr>
        <w:tabs>
          <w:tab w:val="left" w:pos="821"/>
          <w:tab w:val="left" w:pos="822"/>
          <w:tab w:val="left" w:pos="1959"/>
          <w:tab w:val="left" w:pos="2433"/>
          <w:tab w:val="left" w:pos="3522"/>
          <w:tab w:val="left" w:pos="6188"/>
          <w:tab w:val="left" w:pos="7638"/>
        </w:tabs>
        <w:spacing w:before="0"/>
        <w:ind w:left="0" w:firstLine="567"/>
        <w:jc w:val="left"/>
        <w:rPr>
          <w:sz w:val="24"/>
          <w:szCs w:val="24"/>
          <w:lang w:val="ru-RU"/>
        </w:rPr>
      </w:pPr>
      <w:r w:rsidRPr="00F574C0">
        <w:rPr>
          <w:sz w:val="24"/>
          <w:szCs w:val="24"/>
          <w:lang w:val="ru-RU"/>
        </w:rPr>
        <w:t>Беседа</w:t>
      </w:r>
      <w:r w:rsidRPr="00F574C0">
        <w:rPr>
          <w:sz w:val="24"/>
          <w:szCs w:val="24"/>
          <w:lang w:val="ru-RU"/>
        </w:rPr>
        <w:tab/>
        <w:t>о</w:t>
      </w:r>
      <w:r w:rsidRPr="00F574C0">
        <w:rPr>
          <w:sz w:val="24"/>
          <w:szCs w:val="24"/>
          <w:lang w:val="ru-RU"/>
        </w:rPr>
        <w:tab/>
        <w:t>школе</w:t>
      </w:r>
      <w:r w:rsidRPr="00F574C0">
        <w:rPr>
          <w:sz w:val="24"/>
          <w:szCs w:val="24"/>
          <w:lang w:val="ru-RU"/>
        </w:rPr>
        <w:tab/>
        <w:t>модифицированная</w:t>
      </w:r>
      <w:r w:rsidRPr="00F574C0">
        <w:rPr>
          <w:sz w:val="24"/>
          <w:szCs w:val="24"/>
          <w:lang w:val="ru-RU"/>
        </w:rPr>
        <w:tab/>
        <w:t>методика</w:t>
      </w:r>
      <w:r w:rsidRPr="00F574C0">
        <w:rPr>
          <w:sz w:val="24"/>
          <w:szCs w:val="24"/>
          <w:lang w:val="ru-RU"/>
        </w:rPr>
        <w:tab/>
      </w:r>
      <w:r w:rsidRPr="00F574C0">
        <w:rPr>
          <w:spacing w:val="-1"/>
          <w:sz w:val="24"/>
          <w:szCs w:val="24"/>
          <w:lang w:val="ru-RU"/>
        </w:rPr>
        <w:t xml:space="preserve">Т.А.Нежновой, </w:t>
      </w:r>
      <w:r w:rsidRPr="00F574C0">
        <w:rPr>
          <w:sz w:val="24"/>
          <w:szCs w:val="24"/>
          <w:lang w:val="ru-RU"/>
        </w:rPr>
        <w:t>А.Л.Венгера,Д.Б.Эльконина).</w:t>
      </w:r>
    </w:p>
    <w:p w:rsidR="00AF600E" w:rsidRPr="00F574C0" w:rsidRDefault="00AC38F5" w:rsidP="0078021D">
      <w:pPr>
        <w:pStyle w:val="a5"/>
        <w:numPr>
          <w:ilvl w:val="0"/>
          <w:numId w:val="35"/>
        </w:numPr>
        <w:tabs>
          <w:tab w:val="left" w:pos="821"/>
          <w:tab w:val="left" w:pos="822"/>
          <w:tab w:val="left" w:pos="1963"/>
          <w:tab w:val="left" w:pos="2654"/>
          <w:tab w:val="left" w:pos="4450"/>
          <w:tab w:val="left" w:pos="5928"/>
          <w:tab w:val="left" w:pos="7506"/>
          <w:tab w:val="left" w:pos="8950"/>
        </w:tabs>
        <w:spacing w:before="0"/>
        <w:ind w:left="0" w:firstLine="567"/>
        <w:jc w:val="left"/>
        <w:rPr>
          <w:sz w:val="24"/>
          <w:szCs w:val="24"/>
          <w:lang w:val="ru-RU"/>
        </w:rPr>
      </w:pPr>
      <w:r w:rsidRPr="00F574C0">
        <w:rPr>
          <w:sz w:val="24"/>
          <w:szCs w:val="24"/>
          <w:lang w:val="ru-RU"/>
        </w:rPr>
        <w:t>Анкета</w:t>
      </w:r>
      <w:r w:rsidRPr="00F574C0">
        <w:rPr>
          <w:sz w:val="24"/>
          <w:szCs w:val="24"/>
          <w:lang w:val="ru-RU"/>
        </w:rPr>
        <w:tab/>
        <w:t>для</w:t>
      </w:r>
      <w:r w:rsidRPr="00F574C0">
        <w:rPr>
          <w:sz w:val="24"/>
          <w:szCs w:val="24"/>
          <w:lang w:val="ru-RU"/>
        </w:rPr>
        <w:tab/>
        <w:t>определения</w:t>
      </w:r>
      <w:r w:rsidRPr="00F574C0">
        <w:rPr>
          <w:sz w:val="24"/>
          <w:szCs w:val="24"/>
          <w:lang w:val="ru-RU"/>
        </w:rPr>
        <w:tab/>
        <w:t>школьной</w:t>
      </w:r>
      <w:r w:rsidRPr="00F574C0">
        <w:rPr>
          <w:sz w:val="24"/>
          <w:szCs w:val="24"/>
          <w:lang w:val="ru-RU"/>
        </w:rPr>
        <w:tab/>
        <w:t>мотивации</w:t>
      </w:r>
      <w:r w:rsidRPr="00F574C0">
        <w:rPr>
          <w:sz w:val="24"/>
          <w:szCs w:val="24"/>
          <w:lang w:val="ru-RU"/>
        </w:rPr>
        <w:tab/>
        <w:t>учащихся</w:t>
      </w:r>
      <w:r w:rsidRPr="00F574C0">
        <w:rPr>
          <w:sz w:val="24"/>
          <w:szCs w:val="24"/>
          <w:lang w:val="ru-RU"/>
        </w:rPr>
        <w:tab/>
        <w:t>Н.Г. Лускановой.</w:t>
      </w:r>
    </w:p>
    <w:p w:rsidR="00AF600E" w:rsidRPr="00F574C0" w:rsidRDefault="00AC38F5" w:rsidP="0078021D">
      <w:pPr>
        <w:ind w:firstLine="567"/>
        <w:rPr>
          <w:i/>
          <w:sz w:val="24"/>
          <w:szCs w:val="24"/>
          <w:lang w:val="ru-RU"/>
        </w:rPr>
      </w:pPr>
      <w:r w:rsidRPr="00F574C0">
        <w:rPr>
          <w:i/>
          <w:sz w:val="24"/>
          <w:szCs w:val="24"/>
          <w:lang w:val="ru-RU"/>
        </w:rPr>
        <w:t>Обследование четвероклассников на этапе окончания начальной школы</w:t>
      </w:r>
    </w:p>
    <w:p w:rsidR="00AF600E" w:rsidRPr="00F574C0" w:rsidRDefault="00AC38F5" w:rsidP="0078021D">
      <w:pPr>
        <w:pStyle w:val="a5"/>
        <w:numPr>
          <w:ilvl w:val="0"/>
          <w:numId w:val="35"/>
        </w:numPr>
        <w:tabs>
          <w:tab w:val="left" w:pos="821"/>
          <w:tab w:val="left" w:pos="822"/>
        </w:tabs>
        <w:spacing w:before="0"/>
        <w:ind w:left="0" w:firstLine="567"/>
        <w:jc w:val="left"/>
        <w:rPr>
          <w:sz w:val="24"/>
          <w:szCs w:val="24"/>
          <w:lang w:val="ru-RU"/>
        </w:rPr>
      </w:pPr>
      <w:r w:rsidRPr="00F574C0">
        <w:rPr>
          <w:sz w:val="24"/>
          <w:szCs w:val="24"/>
          <w:lang w:val="ru-RU"/>
        </w:rPr>
        <w:t>Прогноз и профилактика проблем обучения в 3-6 классах» Л. А. Ясюковой</w:t>
      </w:r>
    </w:p>
    <w:p w:rsidR="00AF600E" w:rsidRPr="00F574C0" w:rsidRDefault="00AF600E" w:rsidP="0078021D">
      <w:pPr>
        <w:pStyle w:val="a3"/>
        <w:spacing w:before="0"/>
        <w:ind w:left="0" w:firstLine="567"/>
        <w:jc w:val="left"/>
        <w:rPr>
          <w:sz w:val="24"/>
          <w:szCs w:val="24"/>
          <w:lang w:val="ru-RU"/>
        </w:rPr>
      </w:pPr>
    </w:p>
    <w:p w:rsidR="00AF600E" w:rsidRPr="00F574C0" w:rsidRDefault="00AC38F5" w:rsidP="0078021D">
      <w:pPr>
        <w:ind w:firstLine="567"/>
        <w:rPr>
          <w:i/>
          <w:sz w:val="24"/>
          <w:szCs w:val="24"/>
          <w:lang w:val="ru-RU"/>
        </w:rPr>
      </w:pPr>
      <w:r w:rsidRPr="00F574C0">
        <w:rPr>
          <w:i/>
          <w:sz w:val="24"/>
          <w:szCs w:val="24"/>
          <w:lang w:val="ru-RU"/>
        </w:rPr>
        <w:t>Обследование пятиклассников на этапе адаптации в среднем звене:</w:t>
      </w:r>
    </w:p>
    <w:p w:rsidR="00EC31A2" w:rsidRPr="00F574C0" w:rsidRDefault="00EC31A2" w:rsidP="00453FA7">
      <w:pPr>
        <w:pStyle w:val="a5"/>
        <w:numPr>
          <w:ilvl w:val="1"/>
          <w:numId w:val="35"/>
        </w:numPr>
        <w:tabs>
          <w:tab w:val="left" w:pos="1741"/>
          <w:tab w:val="left" w:pos="1742"/>
          <w:tab w:val="left" w:pos="3253"/>
          <w:tab w:val="left" w:pos="5078"/>
          <w:tab w:val="left" w:pos="7359"/>
          <w:tab w:val="left" w:pos="8998"/>
          <w:tab w:val="left" w:pos="9456"/>
        </w:tabs>
        <w:spacing w:before="0"/>
        <w:ind w:left="0" w:firstLine="1418"/>
        <w:jc w:val="left"/>
        <w:rPr>
          <w:sz w:val="24"/>
          <w:szCs w:val="24"/>
          <w:lang w:val="ru-RU"/>
        </w:rPr>
      </w:pPr>
      <w:r w:rsidRPr="00F574C0">
        <w:rPr>
          <w:sz w:val="24"/>
          <w:szCs w:val="24"/>
          <w:lang w:val="ru-RU"/>
        </w:rPr>
        <w:t>Методика</w:t>
      </w:r>
      <w:r w:rsidRPr="00F574C0">
        <w:rPr>
          <w:sz w:val="24"/>
          <w:szCs w:val="24"/>
          <w:lang w:val="ru-RU"/>
        </w:rPr>
        <w:tab/>
        <w:t>диагностики</w:t>
      </w:r>
      <w:r w:rsidRPr="00F574C0">
        <w:rPr>
          <w:sz w:val="24"/>
          <w:szCs w:val="24"/>
          <w:lang w:val="ru-RU"/>
        </w:rPr>
        <w:tab/>
        <w:t>эмоционального</w:t>
      </w:r>
      <w:r w:rsidRPr="00F574C0">
        <w:rPr>
          <w:sz w:val="24"/>
          <w:szCs w:val="24"/>
          <w:lang w:val="ru-RU"/>
        </w:rPr>
        <w:tab/>
        <w:t>отношения  кучению (модификацияА.Д.Андреевой).</w:t>
      </w:r>
    </w:p>
    <w:p w:rsidR="00EC31A2" w:rsidRPr="00F574C0" w:rsidRDefault="00EC31A2" w:rsidP="00453FA7">
      <w:pPr>
        <w:pStyle w:val="a5"/>
        <w:numPr>
          <w:ilvl w:val="1"/>
          <w:numId w:val="35"/>
        </w:numPr>
        <w:tabs>
          <w:tab w:val="left" w:pos="1741"/>
          <w:tab w:val="left" w:pos="1742"/>
        </w:tabs>
        <w:spacing w:before="0"/>
        <w:ind w:left="0" w:firstLine="1418"/>
        <w:jc w:val="left"/>
        <w:rPr>
          <w:sz w:val="24"/>
          <w:szCs w:val="24"/>
          <w:lang w:val="ru-RU"/>
        </w:rPr>
      </w:pPr>
      <w:r w:rsidRPr="00F574C0">
        <w:rPr>
          <w:sz w:val="24"/>
          <w:szCs w:val="24"/>
          <w:lang w:val="ru-RU"/>
        </w:rPr>
        <w:t>Опросник Филлипса: «Тест школьнойтревожности».</w:t>
      </w:r>
    </w:p>
    <w:p w:rsidR="00EC31A2" w:rsidRPr="00F574C0" w:rsidRDefault="00EC31A2" w:rsidP="00453FA7">
      <w:pPr>
        <w:pStyle w:val="a5"/>
        <w:numPr>
          <w:ilvl w:val="1"/>
          <w:numId w:val="35"/>
        </w:numPr>
        <w:tabs>
          <w:tab w:val="left" w:pos="1741"/>
          <w:tab w:val="left" w:pos="1742"/>
        </w:tabs>
        <w:spacing w:before="0"/>
        <w:ind w:left="0" w:firstLine="1418"/>
        <w:jc w:val="left"/>
        <w:rPr>
          <w:sz w:val="24"/>
          <w:szCs w:val="24"/>
        </w:rPr>
      </w:pPr>
      <w:r w:rsidRPr="00F574C0">
        <w:rPr>
          <w:sz w:val="24"/>
          <w:szCs w:val="24"/>
        </w:rPr>
        <w:t>Социометрия.</w:t>
      </w:r>
    </w:p>
    <w:p w:rsidR="00EC31A2" w:rsidRPr="00F574C0" w:rsidRDefault="00EC31A2" w:rsidP="00453FA7">
      <w:pPr>
        <w:ind w:firstLine="1418"/>
        <w:rPr>
          <w:i/>
          <w:sz w:val="24"/>
          <w:szCs w:val="24"/>
        </w:rPr>
      </w:pPr>
      <w:r w:rsidRPr="00F574C0">
        <w:rPr>
          <w:i/>
          <w:sz w:val="24"/>
          <w:szCs w:val="24"/>
        </w:rPr>
        <w:t>Профориентационная диагностика:</w:t>
      </w:r>
    </w:p>
    <w:p w:rsidR="00EC31A2" w:rsidRPr="00F574C0" w:rsidRDefault="00EC31A2" w:rsidP="00453FA7">
      <w:pPr>
        <w:pStyle w:val="a5"/>
        <w:numPr>
          <w:ilvl w:val="2"/>
          <w:numId w:val="35"/>
        </w:numPr>
        <w:tabs>
          <w:tab w:val="left" w:pos="2101"/>
          <w:tab w:val="left" w:pos="2102"/>
        </w:tabs>
        <w:spacing w:before="0"/>
        <w:ind w:left="0" w:firstLine="1418"/>
        <w:jc w:val="left"/>
        <w:rPr>
          <w:sz w:val="24"/>
          <w:szCs w:val="24"/>
        </w:rPr>
      </w:pPr>
      <w:r w:rsidRPr="00F574C0">
        <w:rPr>
          <w:sz w:val="24"/>
          <w:szCs w:val="24"/>
        </w:rPr>
        <w:t>ДДО (Е.АКлимов);</w:t>
      </w:r>
    </w:p>
    <w:p w:rsidR="00EC31A2" w:rsidRPr="00F574C0" w:rsidRDefault="00EC31A2" w:rsidP="00453FA7">
      <w:pPr>
        <w:pStyle w:val="a5"/>
        <w:numPr>
          <w:ilvl w:val="2"/>
          <w:numId w:val="35"/>
        </w:numPr>
        <w:tabs>
          <w:tab w:val="left" w:pos="2101"/>
          <w:tab w:val="left" w:pos="2102"/>
        </w:tabs>
        <w:spacing w:before="0"/>
        <w:ind w:left="0" w:firstLine="1418"/>
        <w:jc w:val="left"/>
        <w:rPr>
          <w:sz w:val="24"/>
          <w:szCs w:val="24"/>
          <w:lang w:val="ru-RU"/>
        </w:rPr>
      </w:pPr>
      <w:r w:rsidRPr="00F574C0">
        <w:rPr>
          <w:sz w:val="24"/>
          <w:szCs w:val="24"/>
          <w:lang w:val="ru-RU"/>
        </w:rPr>
        <w:t>Карта интересов (А.ЕГоломшток);</w:t>
      </w:r>
    </w:p>
    <w:p w:rsidR="00AF600E" w:rsidRPr="00F574C0" w:rsidRDefault="00AC38F5" w:rsidP="0078021D">
      <w:pPr>
        <w:pStyle w:val="11"/>
        <w:spacing w:before="0"/>
        <w:ind w:left="0" w:right="0" w:firstLine="567"/>
        <w:rPr>
          <w:sz w:val="24"/>
          <w:szCs w:val="24"/>
        </w:rPr>
      </w:pPr>
      <w:r w:rsidRPr="00F574C0">
        <w:rPr>
          <w:sz w:val="24"/>
          <w:szCs w:val="24"/>
        </w:rPr>
        <w:t>Тематика коррекционно-развивающих программ</w:t>
      </w:r>
    </w:p>
    <w:p w:rsidR="00AF600E" w:rsidRPr="00F574C0" w:rsidRDefault="00AC38F5" w:rsidP="0078021D">
      <w:pPr>
        <w:pStyle w:val="a5"/>
        <w:numPr>
          <w:ilvl w:val="0"/>
          <w:numId w:val="34"/>
        </w:numPr>
        <w:tabs>
          <w:tab w:val="left" w:pos="2437"/>
          <w:tab w:val="left" w:pos="2438"/>
        </w:tabs>
        <w:spacing w:before="0"/>
        <w:ind w:left="0" w:firstLine="567"/>
        <w:jc w:val="left"/>
        <w:rPr>
          <w:sz w:val="24"/>
          <w:szCs w:val="24"/>
          <w:lang w:val="ru-RU"/>
        </w:rPr>
      </w:pPr>
      <w:r w:rsidRPr="00F574C0">
        <w:rPr>
          <w:sz w:val="24"/>
          <w:szCs w:val="24"/>
          <w:lang w:val="ru-RU"/>
        </w:rPr>
        <w:t xml:space="preserve">занятия, способствующие развитию и коррекции произвольной </w:t>
      </w:r>
      <w:r w:rsidRPr="00F574C0">
        <w:rPr>
          <w:sz w:val="24"/>
          <w:szCs w:val="24"/>
          <w:lang w:val="ru-RU"/>
        </w:rPr>
        <w:lastRenderedPageBreak/>
        <w:t>регуляции, эмоциональной, познавательной и коммуникативнойсфер.</w:t>
      </w:r>
    </w:p>
    <w:p w:rsidR="00AF600E" w:rsidRPr="00F574C0" w:rsidRDefault="00AC38F5" w:rsidP="0078021D">
      <w:pPr>
        <w:pStyle w:val="a3"/>
        <w:spacing w:before="0"/>
        <w:ind w:left="0" w:firstLine="567"/>
        <w:jc w:val="left"/>
        <w:rPr>
          <w:sz w:val="24"/>
          <w:szCs w:val="24"/>
        </w:rPr>
      </w:pPr>
      <w:r w:rsidRPr="00F574C0">
        <w:rPr>
          <w:sz w:val="24"/>
          <w:szCs w:val="24"/>
        </w:rPr>
        <w:t>Программы:</w:t>
      </w:r>
    </w:p>
    <w:p w:rsidR="00AF600E" w:rsidRPr="00F574C0" w:rsidRDefault="00AC38F5" w:rsidP="00453FA7">
      <w:pPr>
        <w:pStyle w:val="a5"/>
        <w:numPr>
          <w:ilvl w:val="1"/>
          <w:numId w:val="36"/>
        </w:numPr>
        <w:tabs>
          <w:tab w:val="left" w:pos="2044"/>
        </w:tabs>
        <w:spacing w:before="0"/>
        <w:ind w:left="0" w:firstLine="1758"/>
        <w:rPr>
          <w:sz w:val="24"/>
          <w:szCs w:val="24"/>
          <w:lang w:val="ru-RU"/>
        </w:rPr>
      </w:pPr>
      <w:r w:rsidRPr="00F574C0">
        <w:rPr>
          <w:sz w:val="24"/>
          <w:szCs w:val="24"/>
          <w:lang w:val="ru-RU"/>
        </w:rPr>
        <w:t>Александрова О.О. Программа коррекционно-развивающих занятий с первоклассниками, имеющими трудности вобучении.</w:t>
      </w:r>
    </w:p>
    <w:p w:rsidR="00AF600E" w:rsidRPr="0078021D" w:rsidRDefault="00AC38F5" w:rsidP="00453FA7">
      <w:pPr>
        <w:pStyle w:val="a5"/>
        <w:numPr>
          <w:ilvl w:val="1"/>
          <w:numId w:val="36"/>
        </w:numPr>
        <w:tabs>
          <w:tab w:val="left" w:pos="2054"/>
        </w:tabs>
        <w:spacing w:before="0"/>
        <w:ind w:left="0" w:firstLine="1758"/>
        <w:rPr>
          <w:sz w:val="24"/>
          <w:szCs w:val="24"/>
          <w:lang w:val="ru-RU"/>
        </w:rPr>
      </w:pPr>
      <w:r w:rsidRPr="00F574C0">
        <w:rPr>
          <w:sz w:val="24"/>
          <w:szCs w:val="24"/>
          <w:lang w:val="ru-RU"/>
        </w:rPr>
        <w:t xml:space="preserve">Метиева Л.А., Удалова Э.Я. Развитие сенсорной сферы   детей.  </w:t>
      </w:r>
      <w:r w:rsidRPr="00F574C0">
        <w:rPr>
          <w:sz w:val="24"/>
          <w:szCs w:val="24"/>
        </w:rPr>
        <w:t>VIII</w:t>
      </w:r>
    </w:p>
    <w:p w:rsidR="00AF600E" w:rsidRPr="00F574C0" w:rsidRDefault="00AC38F5" w:rsidP="00453FA7">
      <w:pPr>
        <w:pStyle w:val="a3"/>
        <w:spacing w:before="0"/>
        <w:ind w:left="0" w:firstLine="1758"/>
        <w:jc w:val="left"/>
        <w:rPr>
          <w:sz w:val="24"/>
          <w:szCs w:val="24"/>
        </w:rPr>
      </w:pPr>
      <w:r w:rsidRPr="00F574C0">
        <w:rPr>
          <w:sz w:val="24"/>
          <w:szCs w:val="24"/>
        </w:rPr>
        <w:t>вид</w:t>
      </w:r>
    </w:p>
    <w:p w:rsidR="00AF600E" w:rsidRPr="00F574C0" w:rsidRDefault="00AC38F5" w:rsidP="00453FA7">
      <w:pPr>
        <w:pStyle w:val="a5"/>
        <w:numPr>
          <w:ilvl w:val="1"/>
          <w:numId w:val="36"/>
        </w:numPr>
        <w:tabs>
          <w:tab w:val="left" w:pos="2114"/>
        </w:tabs>
        <w:spacing w:before="0"/>
        <w:ind w:left="0" w:firstLine="1758"/>
        <w:rPr>
          <w:sz w:val="24"/>
          <w:szCs w:val="24"/>
          <w:lang w:val="ru-RU"/>
        </w:rPr>
      </w:pPr>
      <w:r w:rsidRPr="00F574C0">
        <w:rPr>
          <w:sz w:val="24"/>
          <w:szCs w:val="24"/>
          <w:lang w:val="ru-RU"/>
        </w:rPr>
        <w:t>Локалова  Н.П.  120  уроков  психологического  развития   младших</w:t>
      </w:r>
    </w:p>
    <w:p w:rsidR="00AF600E" w:rsidRPr="00F574C0" w:rsidRDefault="00AC38F5" w:rsidP="00453FA7">
      <w:pPr>
        <w:pStyle w:val="a3"/>
        <w:tabs>
          <w:tab w:val="left" w:pos="2696"/>
          <w:tab w:val="left" w:pos="5113"/>
          <w:tab w:val="left" w:pos="6608"/>
          <w:tab w:val="left" w:pos="7872"/>
          <w:tab w:val="left" w:pos="9612"/>
        </w:tabs>
        <w:spacing w:before="0"/>
        <w:ind w:left="0" w:firstLine="1758"/>
        <w:jc w:val="left"/>
        <w:rPr>
          <w:sz w:val="24"/>
          <w:szCs w:val="24"/>
          <w:lang w:val="ru-RU"/>
        </w:rPr>
      </w:pPr>
      <w:r w:rsidRPr="00F574C0">
        <w:rPr>
          <w:sz w:val="24"/>
          <w:szCs w:val="24"/>
          <w:lang w:val="ru-RU"/>
        </w:rPr>
        <w:t>школьников</w:t>
      </w:r>
      <w:r w:rsidRPr="00F574C0">
        <w:rPr>
          <w:sz w:val="24"/>
          <w:szCs w:val="24"/>
          <w:lang w:val="ru-RU"/>
        </w:rPr>
        <w:tab/>
        <w:t>{Психологическая</w:t>
      </w:r>
      <w:r w:rsidRPr="00F574C0">
        <w:rPr>
          <w:sz w:val="24"/>
          <w:szCs w:val="24"/>
          <w:lang w:val="ru-RU"/>
        </w:rPr>
        <w:tab/>
        <w:t>программа</w:t>
      </w:r>
      <w:r w:rsidRPr="00F574C0">
        <w:rPr>
          <w:sz w:val="24"/>
          <w:szCs w:val="24"/>
          <w:lang w:val="ru-RU"/>
        </w:rPr>
        <w:tab/>
        <w:t>развития</w:t>
      </w:r>
      <w:r w:rsidRPr="00F574C0">
        <w:rPr>
          <w:sz w:val="24"/>
          <w:szCs w:val="24"/>
          <w:lang w:val="ru-RU"/>
        </w:rPr>
        <w:tab/>
        <w:t>когнитивной</w:t>
      </w:r>
      <w:r w:rsidRPr="00F574C0">
        <w:rPr>
          <w:sz w:val="24"/>
          <w:szCs w:val="24"/>
          <w:lang w:val="ru-RU"/>
        </w:rPr>
        <w:tab/>
        <w:t xml:space="preserve">сферы учащихся </w:t>
      </w:r>
      <w:r w:rsidRPr="00F574C0">
        <w:rPr>
          <w:sz w:val="24"/>
          <w:szCs w:val="24"/>
        </w:rPr>
        <w:t>I</w:t>
      </w:r>
      <w:r w:rsidRPr="00F574C0">
        <w:rPr>
          <w:sz w:val="24"/>
          <w:szCs w:val="24"/>
          <w:lang w:val="ru-RU"/>
        </w:rPr>
        <w:t>-</w:t>
      </w:r>
      <w:r w:rsidRPr="00F574C0">
        <w:rPr>
          <w:sz w:val="24"/>
          <w:szCs w:val="24"/>
        </w:rPr>
        <w:t>IV</w:t>
      </w:r>
      <w:r w:rsidRPr="00F574C0">
        <w:rPr>
          <w:sz w:val="24"/>
          <w:szCs w:val="24"/>
          <w:lang w:val="ru-RU"/>
        </w:rPr>
        <w:t>классов).</w:t>
      </w:r>
    </w:p>
    <w:p w:rsidR="00AF600E" w:rsidRPr="00F574C0" w:rsidRDefault="00AC38F5" w:rsidP="00453FA7">
      <w:pPr>
        <w:pStyle w:val="a5"/>
        <w:numPr>
          <w:ilvl w:val="1"/>
          <w:numId w:val="36"/>
        </w:numPr>
        <w:tabs>
          <w:tab w:val="left" w:pos="2081"/>
        </w:tabs>
        <w:spacing w:before="0"/>
        <w:ind w:left="0" w:firstLine="1758"/>
        <w:rPr>
          <w:sz w:val="24"/>
          <w:szCs w:val="24"/>
          <w:lang w:val="ru-RU"/>
        </w:rPr>
      </w:pPr>
      <w:r w:rsidRPr="00F574C0">
        <w:rPr>
          <w:sz w:val="24"/>
          <w:szCs w:val="24"/>
          <w:lang w:val="ru-RU"/>
        </w:rPr>
        <w:t xml:space="preserve">Гришкова Т.Н., Меркулова Т.В. </w:t>
      </w:r>
      <w:r w:rsidRPr="00F574C0">
        <w:rPr>
          <w:spacing w:val="-4"/>
          <w:sz w:val="24"/>
          <w:szCs w:val="24"/>
          <w:lang w:val="ru-RU"/>
        </w:rPr>
        <w:t xml:space="preserve">Пограмма адаптационных занятий </w:t>
      </w:r>
      <w:r w:rsidRPr="00F574C0">
        <w:rPr>
          <w:spacing w:val="-2"/>
          <w:sz w:val="24"/>
          <w:szCs w:val="24"/>
          <w:lang w:val="ru-RU"/>
        </w:rPr>
        <w:t xml:space="preserve">для </w:t>
      </w:r>
      <w:r w:rsidRPr="00F574C0">
        <w:rPr>
          <w:spacing w:val="-4"/>
          <w:sz w:val="24"/>
          <w:szCs w:val="24"/>
          <w:lang w:val="ru-RU"/>
        </w:rPr>
        <w:t xml:space="preserve">пятиклассников, испытывающих трудности </w:t>
      </w:r>
      <w:r w:rsidRPr="00F574C0">
        <w:rPr>
          <w:sz w:val="24"/>
          <w:szCs w:val="24"/>
          <w:lang w:val="ru-RU"/>
        </w:rPr>
        <w:t>в</w:t>
      </w:r>
      <w:r w:rsidRPr="00F574C0">
        <w:rPr>
          <w:spacing w:val="-4"/>
          <w:sz w:val="24"/>
          <w:szCs w:val="24"/>
          <w:lang w:val="ru-RU"/>
        </w:rPr>
        <w:t>адаптации.</w:t>
      </w:r>
    </w:p>
    <w:p w:rsidR="00AF600E" w:rsidRPr="00F574C0" w:rsidRDefault="00AC38F5" w:rsidP="00453FA7">
      <w:pPr>
        <w:pStyle w:val="a5"/>
        <w:numPr>
          <w:ilvl w:val="1"/>
          <w:numId w:val="36"/>
        </w:numPr>
        <w:tabs>
          <w:tab w:val="left" w:pos="2102"/>
        </w:tabs>
        <w:spacing w:before="0"/>
        <w:ind w:left="0" w:firstLine="1758"/>
        <w:rPr>
          <w:sz w:val="24"/>
          <w:szCs w:val="24"/>
          <w:lang w:val="ru-RU"/>
        </w:rPr>
      </w:pPr>
      <w:r w:rsidRPr="00F574C0">
        <w:rPr>
          <w:sz w:val="24"/>
          <w:szCs w:val="24"/>
          <w:lang w:val="ru-RU"/>
        </w:rPr>
        <w:t xml:space="preserve">Секретарева Н.В. Развитие навыков конструктивного общения у детей подросткового возраста, обучающихся по программе специальной (коррекционной) школы </w:t>
      </w:r>
      <w:r w:rsidRPr="00F574C0">
        <w:rPr>
          <w:sz w:val="24"/>
          <w:szCs w:val="24"/>
        </w:rPr>
        <w:t>VIII</w:t>
      </w:r>
      <w:r w:rsidRPr="00F574C0">
        <w:rPr>
          <w:sz w:val="24"/>
          <w:szCs w:val="24"/>
          <w:lang w:val="ru-RU"/>
        </w:rPr>
        <w:t>вида».</w:t>
      </w:r>
    </w:p>
    <w:p w:rsidR="00AF600E" w:rsidRPr="00F574C0" w:rsidRDefault="00AC38F5" w:rsidP="00453FA7">
      <w:pPr>
        <w:pStyle w:val="a3"/>
        <w:spacing w:before="0"/>
        <w:ind w:left="0" w:firstLine="1758"/>
        <w:rPr>
          <w:sz w:val="24"/>
          <w:szCs w:val="24"/>
          <w:lang w:val="ru-RU"/>
        </w:rPr>
      </w:pPr>
      <w:r w:rsidRPr="00F574C0">
        <w:rPr>
          <w:sz w:val="24"/>
          <w:szCs w:val="24"/>
          <w:lang w:val="ru-RU"/>
        </w:rPr>
        <w:t>6.Профориентационная программа «Введение в мир профессий» для учащихся 9-го класса</w:t>
      </w:r>
      <w:r w:rsidR="00EC31A2" w:rsidRPr="00F574C0">
        <w:rPr>
          <w:sz w:val="24"/>
          <w:szCs w:val="24"/>
          <w:lang w:val="ru-RU"/>
        </w:rPr>
        <w:t>.</w:t>
      </w:r>
    </w:p>
    <w:p w:rsidR="00AF600E" w:rsidRPr="00F574C0" w:rsidRDefault="00AF600E" w:rsidP="0078021D">
      <w:pPr>
        <w:pStyle w:val="a3"/>
        <w:spacing w:before="0"/>
        <w:ind w:left="0" w:firstLine="567"/>
        <w:jc w:val="left"/>
        <w:rPr>
          <w:sz w:val="24"/>
          <w:szCs w:val="24"/>
          <w:lang w:val="ru-RU"/>
        </w:rPr>
      </w:pPr>
    </w:p>
    <w:p w:rsidR="00AF600E" w:rsidRPr="005E2F2A" w:rsidRDefault="00AC38F5" w:rsidP="005E2F2A">
      <w:pPr>
        <w:pStyle w:val="11"/>
        <w:spacing w:before="0"/>
        <w:ind w:left="0" w:right="0"/>
        <w:jc w:val="center"/>
        <w:rPr>
          <w:sz w:val="24"/>
          <w:szCs w:val="24"/>
          <w:lang w:val="ru-RU"/>
        </w:rPr>
      </w:pPr>
      <w:r w:rsidRPr="00F574C0">
        <w:rPr>
          <w:sz w:val="24"/>
          <w:szCs w:val="24"/>
        </w:rPr>
        <w:t>Календарно-тематический план</w:t>
      </w:r>
    </w:p>
    <w:p w:rsidR="00AF600E" w:rsidRPr="005E2F2A" w:rsidRDefault="00AC38F5" w:rsidP="009B4333">
      <w:pPr>
        <w:tabs>
          <w:tab w:val="left" w:pos="2437"/>
        </w:tabs>
        <w:rPr>
          <w:b/>
          <w:sz w:val="24"/>
          <w:szCs w:val="24"/>
          <w:lang w:val="ru-RU"/>
        </w:rPr>
      </w:pPr>
      <w:r w:rsidRPr="00F574C0">
        <w:rPr>
          <w:sz w:val="24"/>
          <w:szCs w:val="24"/>
        </w:rPr>
        <w:t>1.</w:t>
      </w:r>
      <w:r w:rsidRPr="00F574C0">
        <w:rPr>
          <w:b/>
          <w:sz w:val="24"/>
          <w:szCs w:val="24"/>
        </w:rPr>
        <w:t>Диагностическаяработа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4"/>
        <w:gridCol w:w="587"/>
        <w:gridCol w:w="2158"/>
        <w:gridCol w:w="5901"/>
      </w:tblGrid>
      <w:tr w:rsidR="00AF600E" w:rsidRPr="00F574C0" w:rsidTr="009B4333">
        <w:trPr>
          <w:trHeight w:hRule="exact" w:val="334"/>
        </w:trPr>
        <w:tc>
          <w:tcPr>
            <w:tcW w:w="594" w:type="pct"/>
          </w:tcPr>
          <w:p w:rsidR="00AF600E" w:rsidRPr="00F574C0" w:rsidRDefault="00AC38F5" w:rsidP="00F574C0">
            <w:pPr>
              <w:pStyle w:val="TableParagraph"/>
              <w:ind w:left="0"/>
              <w:rPr>
                <w:sz w:val="24"/>
                <w:szCs w:val="24"/>
              </w:rPr>
            </w:pPr>
            <w:r w:rsidRPr="00F574C0">
              <w:rPr>
                <w:sz w:val="24"/>
                <w:szCs w:val="24"/>
              </w:rPr>
              <w:t>Месяц</w:t>
            </w:r>
          </w:p>
        </w:tc>
        <w:tc>
          <w:tcPr>
            <w:tcW w:w="534" w:type="pct"/>
          </w:tcPr>
          <w:p w:rsidR="00AF600E" w:rsidRPr="00F574C0" w:rsidRDefault="00AC38F5" w:rsidP="00F574C0">
            <w:pPr>
              <w:pStyle w:val="TableParagraph"/>
              <w:ind w:left="0"/>
              <w:rPr>
                <w:sz w:val="24"/>
                <w:szCs w:val="24"/>
              </w:rPr>
            </w:pPr>
            <w:r w:rsidRPr="00F574C0">
              <w:rPr>
                <w:sz w:val="24"/>
                <w:szCs w:val="24"/>
              </w:rPr>
              <w:t>Класс</w:t>
            </w:r>
          </w:p>
        </w:tc>
        <w:tc>
          <w:tcPr>
            <w:tcW w:w="1617" w:type="pct"/>
          </w:tcPr>
          <w:p w:rsidR="00AF600E" w:rsidRPr="00F574C0" w:rsidRDefault="00AC38F5" w:rsidP="00F574C0">
            <w:pPr>
              <w:pStyle w:val="TableParagraph"/>
              <w:ind w:left="0"/>
              <w:rPr>
                <w:sz w:val="24"/>
                <w:szCs w:val="24"/>
              </w:rPr>
            </w:pPr>
            <w:r w:rsidRPr="00F574C0">
              <w:rPr>
                <w:sz w:val="24"/>
                <w:szCs w:val="24"/>
              </w:rPr>
              <w:t>Цель обследования</w:t>
            </w:r>
          </w:p>
        </w:tc>
        <w:tc>
          <w:tcPr>
            <w:tcW w:w="2254" w:type="pct"/>
          </w:tcPr>
          <w:p w:rsidR="00AF600E" w:rsidRPr="00F574C0" w:rsidRDefault="00AC38F5" w:rsidP="00F574C0">
            <w:pPr>
              <w:pStyle w:val="TableParagraph"/>
              <w:ind w:left="0"/>
              <w:rPr>
                <w:sz w:val="24"/>
                <w:szCs w:val="24"/>
              </w:rPr>
            </w:pPr>
            <w:r w:rsidRPr="00F574C0">
              <w:rPr>
                <w:sz w:val="24"/>
                <w:szCs w:val="24"/>
              </w:rPr>
              <w:t>Методика</w:t>
            </w:r>
          </w:p>
        </w:tc>
      </w:tr>
      <w:tr w:rsidR="00EC31A2" w:rsidRPr="00812815" w:rsidTr="009B4333">
        <w:trPr>
          <w:trHeight w:hRule="exact" w:val="667"/>
        </w:trPr>
        <w:tc>
          <w:tcPr>
            <w:tcW w:w="594" w:type="pct"/>
          </w:tcPr>
          <w:p w:rsidR="00EC31A2" w:rsidRPr="00F574C0" w:rsidRDefault="005E2F2A" w:rsidP="00F574C0">
            <w:pPr>
              <w:pStyle w:val="TableParagraph"/>
              <w:ind w:left="0"/>
              <w:rPr>
                <w:sz w:val="24"/>
                <w:szCs w:val="24"/>
              </w:rPr>
            </w:pPr>
            <w:r>
              <w:rPr>
                <w:sz w:val="24"/>
                <w:szCs w:val="24"/>
              </w:rPr>
              <w:t>Сентябр</w:t>
            </w:r>
            <w:r w:rsidR="00EC31A2" w:rsidRPr="00F574C0">
              <w:rPr>
                <w:sz w:val="24"/>
                <w:szCs w:val="24"/>
              </w:rPr>
              <w:t>ь</w:t>
            </w:r>
          </w:p>
        </w:tc>
        <w:tc>
          <w:tcPr>
            <w:tcW w:w="534" w:type="pct"/>
          </w:tcPr>
          <w:p w:rsidR="00EC31A2" w:rsidRPr="00F574C0" w:rsidRDefault="00EC31A2" w:rsidP="00F574C0">
            <w:pPr>
              <w:pStyle w:val="TableParagraph"/>
              <w:ind w:left="0"/>
              <w:rPr>
                <w:sz w:val="24"/>
                <w:szCs w:val="24"/>
              </w:rPr>
            </w:pPr>
            <w:r w:rsidRPr="00F574C0">
              <w:rPr>
                <w:sz w:val="24"/>
                <w:szCs w:val="24"/>
              </w:rPr>
              <w:t>1 кл</w:t>
            </w:r>
            <w:r w:rsidR="009B4333">
              <w:rPr>
                <w:sz w:val="24"/>
                <w:szCs w:val="24"/>
                <w:lang w:val="ru-RU"/>
              </w:rPr>
              <w:t>.</w:t>
            </w:r>
            <w:r w:rsidRPr="00F574C0">
              <w:rPr>
                <w:sz w:val="24"/>
                <w:szCs w:val="24"/>
              </w:rPr>
              <w:t>;</w:t>
            </w:r>
          </w:p>
        </w:tc>
        <w:tc>
          <w:tcPr>
            <w:tcW w:w="1617" w:type="pct"/>
          </w:tcPr>
          <w:p w:rsidR="00EC31A2" w:rsidRPr="00F574C0" w:rsidRDefault="00EC31A2" w:rsidP="009B4333">
            <w:pPr>
              <w:pStyle w:val="TableParagraph"/>
              <w:tabs>
                <w:tab w:val="left" w:pos="2361"/>
              </w:tabs>
              <w:ind w:left="0"/>
              <w:jc w:val="both"/>
              <w:rPr>
                <w:sz w:val="24"/>
                <w:szCs w:val="24"/>
                <w:lang w:val="ru-RU"/>
              </w:rPr>
            </w:pPr>
            <w:r w:rsidRPr="00F574C0">
              <w:rPr>
                <w:sz w:val="24"/>
                <w:szCs w:val="24"/>
                <w:lang w:val="ru-RU"/>
              </w:rPr>
              <w:t>Выявить</w:t>
            </w:r>
            <w:r w:rsidRPr="00F574C0">
              <w:rPr>
                <w:spacing w:val="-1"/>
                <w:sz w:val="24"/>
                <w:szCs w:val="24"/>
                <w:lang w:val="ru-RU"/>
              </w:rPr>
              <w:t xml:space="preserve">уровень </w:t>
            </w:r>
            <w:r w:rsidRPr="00F574C0">
              <w:rPr>
                <w:sz w:val="24"/>
                <w:szCs w:val="24"/>
                <w:lang w:val="ru-RU"/>
              </w:rPr>
              <w:t>готовности к школьному обучению</w:t>
            </w:r>
          </w:p>
        </w:tc>
        <w:tc>
          <w:tcPr>
            <w:tcW w:w="2254" w:type="pct"/>
          </w:tcPr>
          <w:p w:rsidR="00EC31A2" w:rsidRPr="00F574C0" w:rsidRDefault="00EC31A2" w:rsidP="00F574C0">
            <w:pPr>
              <w:pStyle w:val="TableParagraph"/>
              <w:ind w:left="0"/>
              <w:rPr>
                <w:sz w:val="24"/>
                <w:szCs w:val="24"/>
                <w:lang w:val="ru-RU"/>
              </w:rPr>
            </w:pPr>
            <w:r w:rsidRPr="00F574C0">
              <w:rPr>
                <w:sz w:val="24"/>
                <w:szCs w:val="24"/>
                <w:lang w:val="ru-RU"/>
              </w:rPr>
              <w:t>Методика определения готовности к школе Л.А.Ясюковой.</w:t>
            </w:r>
          </w:p>
        </w:tc>
      </w:tr>
      <w:tr w:rsidR="00EC31A2" w:rsidRPr="00F574C0" w:rsidTr="009B4333">
        <w:trPr>
          <w:trHeight w:hRule="exact" w:val="3114"/>
        </w:trPr>
        <w:tc>
          <w:tcPr>
            <w:tcW w:w="594" w:type="pct"/>
          </w:tcPr>
          <w:p w:rsidR="00EC31A2" w:rsidRPr="00F574C0" w:rsidRDefault="00EC31A2" w:rsidP="00F574C0">
            <w:pPr>
              <w:pStyle w:val="TableParagraph"/>
              <w:ind w:left="0"/>
              <w:rPr>
                <w:sz w:val="24"/>
                <w:szCs w:val="24"/>
              </w:rPr>
            </w:pPr>
            <w:r w:rsidRPr="00F574C0">
              <w:rPr>
                <w:sz w:val="24"/>
                <w:szCs w:val="24"/>
              </w:rPr>
              <w:t>Октябрь Ноябрь</w:t>
            </w:r>
          </w:p>
        </w:tc>
        <w:tc>
          <w:tcPr>
            <w:tcW w:w="534" w:type="pct"/>
          </w:tcPr>
          <w:p w:rsidR="00EC31A2" w:rsidRPr="00F574C0" w:rsidRDefault="00EC31A2" w:rsidP="00F574C0">
            <w:pPr>
              <w:pStyle w:val="TableParagraph"/>
              <w:ind w:left="0"/>
              <w:rPr>
                <w:sz w:val="24"/>
                <w:szCs w:val="24"/>
              </w:rPr>
            </w:pPr>
            <w:r w:rsidRPr="00F574C0">
              <w:rPr>
                <w:sz w:val="24"/>
                <w:szCs w:val="24"/>
              </w:rPr>
              <w:t>1 кл.,</w:t>
            </w:r>
          </w:p>
          <w:p w:rsidR="00EC31A2" w:rsidRPr="00F574C0" w:rsidRDefault="00EC31A2" w:rsidP="00F574C0">
            <w:pPr>
              <w:pStyle w:val="TableParagraph"/>
              <w:ind w:left="0"/>
              <w:rPr>
                <w:sz w:val="24"/>
                <w:szCs w:val="24"/>
              </w:rPr>
            </w:pPr>
            <w:r w:rsidRPr="00F574C0">
              <w:rPr>
                <w:sz w:val="24"/>
                <w:szCs w:val="24"/>
              </w:rPr>
              <w:t>5 кл.,</w:t>
            </w:r>
          </w:p>
        </w:tc>
        <w:tc>
          <w:tcPr>
            <w:tcW w:w="1617" w:type="pct"/>
          </w:tcPr>
          <w:p w:rsidR="00EC31A2" w:rsidRPr="00F574C0" w:rsidRDefault="00EC31A2" w:rsidP="00F574C0">
            <w:pPr>
              <w:pStyle w:val="TableParagraph"/>
              <w:ind w:left="0"/>
              <w:rPr>
                <w:sz w:val="24"/>
                <w:szCs w:val="24"/>
                <w:lang w:val="ru-RU"/>
              </w:rPr>
            </w:pPr>
            <w:r w:rsidRPr="00F574C0">
              <w:rPr>
                <w:sz w:val="24"/>
                <w:szCs w:val="24"/>
                <w:lang w:val="ru-RU"/>
              </w:rPr>
              <w:t>Обследование адаптации в школьной среде.</w:t>
            </w:r>
          </w:p>
        </w:tc>
        <w:tc>
          <w:tcPr>
            <w:tcW w:w="2254" w:type="pct"/>
          </w:tcPr>
          <w:p w:rsidR="00EC31A2" w:rsidRPr="00F574C0" w:rsidRDefault="00EC31A2" w:rsidP="00F574C0">
            <w:pPr>
              <w:pStyle w:val="TableParagraph"/>
              <w:tabs>
                <w:tab w:val="left" w:pos="2848"/>
              </w:tabs>
              <w:ind w:left="0"/>
              <w:jc w:val="both"/>
              <w:rPr>
                <w:sz w:val="24"/>
                <w:szCs w:val="24"/>
                <w:lang w:val="ru-RU"/>
              </w:rPr>
            </w:pPr>
            <w:r w:rsidRPr="00F574C0">
              <w:rPr>
                <w:sz w:val="24"/>
                <w:szCs w:val="24"/>
                <w:lang w:val="ru-RU"/>
              </w:rPr>
              <w:t>Беседа о школе модифицированная методика</w:t>
            </w:r>
            <w:r w:rsidRPr="00F574C0">
              <w:rPr>
                <w:spacing w:val="-1"/>
                <w:sz w:val="24"/>
                <w:szCs w:val="24"/>
                <w:lang w:val="ru-RU"/>
              </w:rPr>
              <w:t xml:space="preserve">Т.А.Нежновой, </w:t>
            </w:r>
            <w:r w:rsidRPr="00F574C0">
              <w:rPr>
                <w:sz w:val="24"/>
                <w:szCs w:val="24"/>
                <w:lang w:val="ru-RU"/>
              </w:rPr>
              <w:t>А.Л.Венгера,Д.Б.Эльконина).</w:t>
            </w:r>
          </w:p>
          <w:p w:rsidR="00EC31A2" w:rsidRPr="00F574C0" w:rsidRDefault="00EC31A2" w:rsidP="00F574C0">
            <w:pPr>
              <w:pStyle w:val="TableParagraph"/>
              <w:tabs>
                <w:tab w:val="left" w:pos="2199"/>
                <w:tab w:val="left" w:pos="4161"/>
              </w:tabs>
              <w:ind w:left="0"/>
              <w:jc w:val="both"/>
              <w:rPr>
                <w:sz w:val="24"/>
                <w:szCs w:val="24"/>
                <w:lang w:val="ru-RU"/>
              </w:rPr>
            </w:pPr>
            <w:r w:rsidRPr="00F574C0">
              <w:rPr>
                <w:sz w:val="24"/>
                <w:szCs w:val="24"/>
                <w:lang w:val="ru-RU"/>
              </w:rPr>
              <w:t>Анкета для</w:t>
            </w:r>
            <w:r w:rsidR="009B4333">
              <w:rPr>
                <w:sz w:val="24"/>
                <w:szCs w:val="24"/>
                <w:lang w:val="ru-RU"/>
              </w:rPr>
              <w:t xml:space="preserve"> определения школьной мотивации </w:t>
            </w:r>
            <w:r w:rsidRPr="00F574C0">
              <w:rPr>
                <w:sz w:val="24"/>
                <w:szCs w:val="24"/>
                <w:lang w:val="ru-RU"/>
              </w:rPr>
              <w:t>учащихся</w:t>
            </w:r>
            <w:r w:rsidRPr="00F574C0">
              <w:rPr>
                <w:spacing w:val="-1"/>
                <w:sz w:val="24"/>
                <w:szCs w:val="24"/>
                <w:lang w:val="ru-RU"/>
              </w:rPr>
              <w:t xml:space="preserve">Н.Г. </w:t>
            </w:r>
            <w:r w:rsidRPr="00F574C0">
              <w:rPr>
                <w:sz w:val="24"/>
                <w:szCs w:val="24"/>
                <w:lang w:val="ru-RU"/>
              </w:rPr>
              <w:t>Лускановой.</w:t>
            </w:r>
          </w:p>
          <w:p w:rsidR="00EC31A2" w:rsidRPr="00F574C0" w:rsidRDefault="00EC31A2" w:rsidP="00F574C0">
            <w:pPr>
              <w:pStyle w:val="TableParagraph"/>
              <w:tabs>
                <w:tab w:val="left" w:pos="3160"/>
              </w:tabs>
              <w:ind w:left="0"/>
              <w:jc w:val="both"/>
              <w:rPr>
                <w:sz w:val="24"/>
                <w:szCs w:val="24"/>
                <w:lang w:val="ru-RU"/>
              </w:rPr>
            </w:pPr>
            <w:r w:rsidRPr="00F574C0">
              <w:rPr>
                <w:sz w:val="24"/>
                <w:szCs w:val="24"/>
                <w:lang w:val="ru-RU"/>
              </w:rPr>
              <w:t>Методика</w:t>
            </w:r>
            <w:r w:rsidRPr="00F574C0">
              <w:rPr>
                <w:spacing w:val="-1"/>
                <w:sz w:val="24"/>
                <w:szCs w:val="24"/>
                <w:lang w:val="ru-RU"/>
              </w:rPr>
              <w:t xml:space="preserve">диагностики </w:t>
            </w:r>
            <w:r w:rsidRPr="00F574C0">
              <w:rPr>
                <w:sz w:val="24"/>
                <w:szCs w:val="24"/>
                <w:lang w:val="ru-RU"/>
              </w:rPr>
              <w:t>эмоционального отношения к учению (модификацияА.Д.Андреевой).</w:t>
            </w:r>
          </w:p>
          <w:p w:rsidR="00EC31A2" w:rsidRPr="00F574C0" w:rsidRDefault="00EC31A2" w:rsidP="00F574C0">
            <w:pPr>
              <w:pStyle w:val="TableParagraph"/>
              <w:ind w:left="0"/>
              <w:jc w:val="both"/>
              <w:rPr>
                <w:sz w:val="24"/>
                <w:szCs w:val="24"/>
                <w:lang w:val="ru-RU"/>
              </w:rPr>
            </w:pPr>
            <w:r w:rsidRPr="00F574C0">
              <w:rPr>
                <w:sz w:val="24"/>
                <w:szCs w:val="24"/>
                <w:lang w:val="ru-RU"/>
              </w:rPr>
              <w:t>Опросник Филлипса: «Тест школьной тревожности».</w:t>
            </w:r>
          </w:p>
          <w:p w:rsidR="00EC31A2" w:rsidRPr="009B4333" w:rsidRDefault="00EC31A2" w:rsidP="00F574C0">
            <w:pPr>
              <w:pStyle w:val="TableParagraph"/>
              <w:ind w:left="0"/>
              <w:jc w:val="both"/>
              <w:rPr>
                <w:sz w:val="24"/>
                <w:szCs w:val="24"/>
                <w:lang w:val="ru-RU"/>
              </w:rPr>
            </w:pPr>
            <w:r w:rsidRPr="00F574C0">
              <w:rPr>
                <w:sz w:val="24"/>
                <w:szCs w:val="24"/>
              </w:rPr>
              <w:t>Социометрия</w:t>
            </w:r>
            <w:r w:rsidR="009B4333">
              <w:rPr>
                <w:sz w:val="24"/>
                <w:szCs w:val="24"/>
                <w:lang w:val="ru-RU"/>
              </w:rPr>
              <w:t>.</w:t>
            </w:r>
          </w:p>
        </w:tc>
      </w:tr>
      <w:tr w:rsidR="00EC31A2" w:rsidRPr="00812815" w:rsidTr="009B4333">
        <w:trPr>
          <w:trHeight w:hRule="exact" w:val="3981"/>
        </w:trPr>
        <w:tc>
          <w:tcPr>
            <w:tcW w:w="594" w:type="pct"/>
          </w:tcPr>
          <w:p w:rsidR="00EC31A2" w:rsidRPr="00F574C0" w:rsidRDefault="00EC31A2" w:rsidP="00F574C0">
            <w:pPr>
              <w:pStyle w:val="TableParagraph"/>
              <w:ind w:left="0"/>
              <w:rPr>
                <w:sz w:val="24"/>
                <w:szCs w:val="24"/>
              </w:rPr>
            </w:pPr>
            <w:r w:rsidRPr="00F574C0">
              <w:rPr>
                <w:sz w:val="24"/>
                <w:szCs w:val="24"/>
              </w:rPr>
              <w:t>Декабрь Январь Февраль Март</w:t>
            </w:r>
          </w:p>
        </w:tc>
        <w:tc>
          <w:tcPr>
            <w:tcW w:w="534" w:type="pct"/>
          </w:tcPr>
          <w:p w:rsidR="00EC31A2" w:rsidRPr="00F574C0" w:rsidRDefault="00EC31A2" w:rsidP="00F574C0">
            <w:pPr>
              <w:pStyle w:val="TableParagraph"/>
              <w:ind w:left="0"/>
              <w:rPr>
                <w:sz w:val="24"/>
                <w:szCs w:val="24"/>
              </w:rPr>
            </w:pPr>
            <w:r w:rsidRPr="00F574C0">
              <w:rPr>
                <w:sz w:val="24"/>
                <w:szCs w:val="24"/>
              </w:rPr>
              <w:t>2-3 кл.,</w:t>
            </w:r>
          </w:p>
          <w:p w:rsidR="00EC31A2" w:rsidRPr="00F574C0" w:rsidRDefault="00EC31A2" w:rsidP="00F574C0">
            <w:pPr>
              <w:pStyle w:val="TableParagraph"/>
              <w:ind w:left="0"/>
              <w:rPr>
                <w:sz w:val="24"/>
                <w:szCs w:val="24"/>
              </w:rPr>
            </w:pPr>
            <w:r w:rsidRPr="00F574C0">
              <w:rPr>
                <w:sz w:val="24"/>
                <w:szCs w:val="24"/>
              </w:rPr>
              <w:t>6-9 кл.</w:t>
            </w:r>
          </w:p>
        </w:tc>
        <w:tc>
          <w:tcPr>
            <w:tcW w:w="1617" w:type="pct"/>
          </w:tcPr>
          <w:p w:rsidR="00EC31A2" w:rsidRPr="00F574C0" w:rsidRDefault="00EC31A2" w:rsidP="00F574C0">
            <w:pPr>
              <w:pStyle w:val="TableParagraph"/>
              <w:tabs>
                <w:tab w:val="left" w:pos="3165"/>
              </w:tabs>
              <w:ind w:left="0"/>
              <w:rPr>
                <w:sz w:val="24"/>
                <w:szCs w:val="24"/>
                <w:lang w:val="ru-RU"/>
              </w:rPr>
            </w:pPr>
            <w:r w:rsidRPr="00F574C0">
              <w:rPr>
                <w:sz w:val="24"/>
                <w:szCs w:val="24"/>
                <w:lang w:val="ru-RU"/>
              </w:rPr>
              <w:t>Иследование эмоционально-волевой</w:t>
            </w:r>
            <w:r w:rsidRPr="00F574C0">
              <w:rPr>
                <w:sz w:val="24"/>
                <w:szCs w:val="24"/>
                <w:lang w:val="ru-RU"/>
              </w:rPr>
              <w:tab/>
              <w:t>и личностнойсферы.</w:t>
            </w:r>
          </w:p>
        </w:tc>
        <w:tc>
          <w:tcPr>
            <w:tcW w:w="2254" w:type="pct"/>
          </w:tcPr>
          <w:p w:rsidR="00EC31A2" w:rsidRPr="00F574C0" w:rsidRDefault="00EC31A2" w:rsidP="00F574C0">
            <w:pPr>
              <w:pStyle w:val="TableParagraph"/>
              <w:ind w:left="0"/>
              <w:jc w:val="both"/>
              <w:rPr>
                <w:i/>
                <w:sz w:val="24"/>
                <w:szCs w:val="24"/>
                <w:lang w:val="ru-RU"/>
              </w:rPr>
            </w:pPr>
            <w:r w:rsidRPr="00F574C0">
              <w:rPr>
                <w:i/>
                <w:sz w:val="24"/>
                <w:szCs w:val="24"/>
                <w:lang w:val="ru-RU"/>
              </w:rPr>
              <w:t>В зависимости от запроса</w:t>
            </w:r>
          </w:p>
          <w:p w:rsidR="00EC31A2" w:rsidRPr="00F574C0" w:rsidRDefault="00EC31A2" w:rsidP="00F574C0">
            <w:pPr>
              <w:pStyle w:val="TableParagraph"/>
              <w:ind w:left="0"/>
              <w:jc w:val="both"/>
              <w:rPr>
                <w:sz w:val="24"/>
                <w:szCs w:val="24"/>
                <w:lang w:val="ru-RU"/>
              </w:rPr>
            </w:pPr>
            <w:r w:rsidRPr="00F574C0">
              <w:rPr>
                <w:sz w:val="24"/>
                <w:szCs w:val="24"/>
                <w:lang w:val="ru-RU"/>
              </w:rPr>
              <w:t>Тест тревожности Р.Теммл, М.Дорки, В.Амен.</w:t>
            </w:r>
          </w:p>
          <w:p w:rsidR="00EC31A2" w:rsidRPr="00F574C0" w:rsidRDefault="00EC31A2" w:rsidP="00F574C0">
            <w:pPr>
              <w:pStyle w:val="TableParagraph"/>
              <w:tabs>
                <w:tab w:val="left" w:pos="3209"/>
              </w:tabs>
              <w:ind w:left="0"/>
              <w:jc w:val="both"/>
              <w:rPr>
                <w:sz w:val="24"/>
                <w:szCs w:val="24"/>
                <w:lang w:val="ru-RU"/>
              </w:rPr>
            </w:pPr>
            <w:r w:rsidRPr="00F574C0">
              <w:rPr>
                <w:sz w:val="24"/>
                <w:szCs w:val="24"/>
                <w:lang w:val="ru-RU"/>
              </w:rPr>
              <w:t>Многофакторный</w:t>
            </w:r>
            <w:r w:rsidRPr="00F574C0">
              <w:rPr>
                <w:spacing w:val="-1"/>
                <w:sz w:val="24"/>
                <w:szCs w:val="24"/>
                <w:lang w:val="ru-RU"/>
              </w:rPr>
              <w:t xml:space="preserve">личностный </w:t>
            </w:r>
            <w:r w:rsidRPr="00F574C0">
              <w:rPr>
                <w:sz w:val="24"/>
                <w:szCs w:val="24"/>
                <w:lang w:val="ru-RU"/>
              </w:rPr>
              <w:t>опросникР.Кеттелла</w:t>
            </w:r>
          </w:p>
          <w:p w:rsidR="00EC31A2" w:rsidRPr="00F574C0" w:rsidRDefault="00EC31A2" w:rsidP="00F574C0">
            <w:pPr>
              <w:pStyle w:val="TableParagraph"/>
              <w:ind w:left="0"/>
              <w:jc w:val="both"/>
              <w:rPr>
                <w:sz w:val="24"/>
                <w:szCs w:val="24"/>
                <w:lang w:val="ru-RU"/>
              </w:rPr>
            </w:pPr>
            <w:r w:rsidRPr="00F574C0">
              <w:rPr>
                <w:sz w:val="24"/>
                <w:szCs w:val="24"/>
                <w:lang w:val="ru-RU"/>
              </w:rPr>
              <w:t>Тест школьной тревожности Филлипса.</w:t>
            </w:r>
          </w:p>
          <w:p w:rsidR="00EC31A2" w:rsidRPr="00F574C0" w:rsidRDefault="009B4333" w:rsidP="00F574C0">
            <w:pPr>
              <w:pStyle w:val="TableParagraph"/>
              <w:ind w:left="0"/>
              <w:jc w:val="both"/>
              <w:rPr>
                <w:sz w:val="24"/>
                <w:szCs w:val="24"/>
                <w:lang w:val="ru-RU"/>
              </w:rPr>
            </w:pPr>
            <w:r>
              <w:rPr>
                <w:sz w:val="24"/>
                <w:szCs w:val="24"/>
                <w:lang w:val="ru-RU"/>
              </w:rPr>
              <w:t xml:space="preserve">Шкала </w:t>
            </w:r>
            <w:r w:rsidR="00EC31A2" w:rsidRPr="00F574C0">
              <w:rPr>
                <w:sz w:val="24"/>
                <w:szCs w:val="24"/>
                <w:lang w:val="ru-RU"/>
              </w:rPr>
              <w:t>социально-психологической адаптированности (СПА) К.Роджерс, Р. Даймонд в адаптации Т.В.Снегиревой</w:t>
            </w:r>
          </w:p>
          <w:p w:rsidR="00EC31A2" w:rsidRPr="00F574C0" w:rsidRDefault="00EC31A2" w:rsidP="00F574C0">
            <w:pPr>
              <w:pStyle w:val="TableParagraph"/>
              <w:ind w:left="0"/>
              <w:rPr>
                <w:sz w:val="24"/>
                <w:szCs w:val="24"/>
                <w:lang w:val="ru-RU"/>
              </w:rPr>
            </w:pPr>
            <w:r w:rsidRPr="00F574C0">
              <w:rPr>
                <w:sz w:val="24"/>
                <w:szCs w:val="24"/>
                <w:lang w:val="ru-RU"/>
              </w:rPr>
              <w:t>Карта наблюдения Д.Стотта САН</w:t>
            </w:r>
          </w:p>
          <w:p w:rsidR="00EC31A2" w:rsidRPr="00F574C0" w:rsidRDefault="00EC31A2" w:rsidP="00F574C0">
            <w:pPr>
              <w:pStyle w:val="TableParagraph"/>
              <w:ind w:left="0"/>
              <w:jc w:val="both"/>
              <w:rPr>
                <w:sz w:val="24"/>
                <w:szCs w:val="24"/>
                <w:lang w:val="ru-RU"/>
              </w:rPr>
            </w:pPr>
            <w:r w:rsidRPr="00F574C0">
              <w:rPr>
                <w:sz w:val="24"/>
                <w:szCs w:val="24"/>
                <w:lang w:val="ru-RU"/>
              </w:rPr>
              <w:t>Диагностика состояния агрессии (опросник Басса-Дарки).</w:t>
            </w:r>
          </w:p>
          <w:p w:rsidR="00EC31A2" w:rsidRPr="009B4333" w:rsidRDefault="00EC31A2" w:rsidP="009B4333">
            <w:pPr>
              <w:pStyle w:val="TableParagraph"/>
              <w:tabs>
                <w:tab w:val="left" w:pos="3342"/>
              </w:tabs>
              <w:ind w:left="0"/>
              <w:jc w:val="both"/>
              <w:rPr>
                <w:sz w:val="24"/>
                <w:szCs w:val="24"/>
                <w:lang w:val="ru-RU"/>
              </w:rPr>
            </w:pPr>
            <w:r w:rsidRPr="00F574C0">
              <w:rPr>
                <w:sz w:val="24"/>
                <w:szCs w:val="24"/>
                <w:lang w:val="ru-RU"/>
              </w:rPr>
              <w:t>Методика диагностики склонности к отклоняющемуся</w:t>
            </w:r>
            <w:r w:rsidRPr="00F574C0">
              <w:rPr>
                <w:spacing w:val="-1"/>
                <w:sz w:val="24"/>
                <w:szCs w:val="24"/>
                <w:lang w:val="ru-RU"/>
              </w:rPr>
              <w:t xml:space="preserve">поведению </w:t>
            </w:r>
            <w:r w:rsidRPr="00812815">
              <w:rPr>
                <w:sz w:val="24"/>
                <w:szCs w:val="24"/>
                <w:lang w:val="ru-RU"/>
              </w:rPr>
              <w:t>А.Н.Орел.</w:t>
            </w:r>
          </w:p>
        </w:tc>
      </w:tr>
      <w:tr w:rsidR="00EC31A2" w:rsidRPr="00812815" w:rsidTr="009B4333">
        <w:trPr>
          <w:trHeight w:hRule="exact" w:val="3398"/>
        </w:trPr>
        <w:tc>
          <w:tcPr>
            <w:tcW w:w="594" w:type="pct"/>
          </w:tcPr>
          <w:p w:rsidR="00EC31A2" w:rsidRPr="00812815" w:rsidRDefault="00EC31A2" w:rsidP="00F574C0">
            <w:pPr>
              <w:rPr>
                <w:sz w:val="24"/>
                <w:szCs w:val="24"/>
                <w:lang w:val="ru-RU"/>
              </w:rPr>
            </w:pPr>
          </w:p>
        </w:tc>
        <w:tc>
          <w:tcPr>
            <w:tcW w:w="534" w:type="pct"/>
          </w:tcPr>
          <w:p w:rsidR="00EC31A2" w:rsidRPr="00812815" w:rsidRDefault="00EC31A2" w:rsidP="00F574C0">
            <w:pPr>
              <w:rPr>
                <w:sz w:val="24"/>
                <w:szCs w:val="24"/>
                <w:lang w:val="ru-RU"/>
              </w:rPr>
            </w:pPr>
          </w:p>
        </w:tc>
        <w:tc>
          <w:tcPr>
            <w:tcW w:w="1617" w:type="pct"/>
          </w:tcPr>
          <w:p w:rsidR="00EC31A2" w:rsidRPr="00F574C0" w:rsidRDefault="00EC31A2" w:rsidP="00F574C0">
            <w:pPr>
              <w:pStyle w:val="TableParagraph"/>
              <w:ind w:left="0"/>
              <w:jc w:val="both"/>
              <w:rPr>
                <w:sz w:val="24"/>
                <w:szCs w:val="24"/>
                <w:lang w:val="ru-RU"/>
              </w:rPr>
            </w:pPr>
            <w:r w:rsidRPr="00F574C0">
              <w:rPr>
                <w:sz w:val="24"/>
                <w:szCs w:val="24"/>
                <w:lang w:val="ru-RU"/>
              </w:rPr>
              <w:t>Выявить особенности развития познавательной сферы</w:t>
            </w:r>
          </w:p>
        </w:tc>
        <w:tc>
          <w:tcPr>
            <w:tcW w:w="2254" w:type="pct"/>
          </w:tcPr>
          <w:p w:rsidR="00EC31A2" w:rsidRPr="00F574C0" w:rsidRDefault="00EC31A2" w:rsidP="00F574C0">
            <w:pPr>
              <w:pStyle w:val="TableParagraph"/>
              <w:ind w:left="0"/>
              <w:rPr>
                <w:sz w:val="24"/>
                <w:szCs w:val="24"/>
                <w:lang w:val="ru-RU"/>
              </w:rPr>
            </w:pPr>
            <w:r w:rsidRPr="00F574C0">
              <w:rPr>
                <w:i/>
                <w:sz w:val="24"/>
                <w:szCs w:val="24"/>
                <w:lang w:val="ru-RU"/>
              </w:rPr>
              <w:t xml:space="preserve">В зависимости от запроса </w:t>
            </w:r>
            <w:r w:rsidRPr="00F574C0">
              <w:rPr>
                <w:sz w:val="24"/>
                <w:szCs w:val="24"/>
                <w:lang w:val="ru-RU"/>
              </w:rPr>
              <w:t>Методика Пьерона-Рузера Прогрессивные матрицы Равена</w:t>
            </w:r>
          </w:p>
          <w:p w:rsidR="00EC31A2" w:rsidRPr="00F574C0" w:rsidRDefault="00EC31A2" w:rsidP="00F574C0">
            <w:pPr>
              <w:pStyle w:val="TableParagraph"/>
              <w:tabs>
                <w:tab w:val="left" w:pos="1081"/>
                <w:tab w:val="left" w:pos="2850"/>
              </w:tabs>
              <w:ind w:left="0"/>
              <w:rPr>
                <w:sz w:val="24"/>
                <w:szCs w:val="24"/>
                <w:lang w:val="ru-RU"/>
              </w:rPr>
            </w:pPr>
            <w:r w:rsidRPr="00F574C0">
              <w:rPr>
                <w:sz w:val="24"/>
                <w:szCs w:val="24"/>
                <w:lang w:val="ru-RU"/>
              </w:rPr>
              <w:t>Тест</w:t>
            </w:r>
            <w:r w:rsidRPr="00F574C0">
              <w:rPr>
                <w:sz w:val="24"/>
                <w:szCs w:val="24"/>
                <w:lang w:val="ru-RU"/>
              </w:rPr>
              <w:tab/>
              <w:t>интеллекта</w:t>
            </w:r>
            <w:r w:rsidRPr="00F574C0">
              <w:rPr>
                <w:spacing w:val="-1"/>
                <w:sz w:val="24"/>
                <w:szCs w:val="24"/>
                <w:lang w:val="ru-RU"/>
              </w:rPr>
              <w:t>Векслера</w:t>
            </w:r>
            <w:r w:rsidRPr="00F574C0">
              <w:rPr>
                <w:spacing w:val="-1"/>
                <w:sz w:val="24"/>
                <w:szCs w:val="24"/>
              </w:rPr>
              <w:t>WISG</w:t>
            </w:r>
            <w:r w:rsidRPr="00F574C0">
              <w:rPr>
                <w:sz w:val="24"/>
                <w:szCs w:val="24"/>
                <w:lang w:val="ru-RU"/>
              </w:rPr>
              <w:t>(адаптацияЮ.А.Панасюка).</w:t>
            </w:r>
          </w:p>
          <w:p w:rsidR="00EC31A2" w:rsidRPr="00F574C0" w:rsidRDefault="00EC31A2" w:rsidP="00F574C0">
            <w:pPr>
              <w:pStyle w:val="TableParagraph"/>
              <w:tabs>
                <w:tab w:val="left" w:pos="2987"/>
              </w:tabs>
              <w:ind w:left="0"/>
              <w:rPr>
                <w:sz w:val="24"/>
                <w:szCs w:val="24"/>
                <w:lang w:val="ru-RU"/>
              </w:rPr>
            </w:pPr>
            <w:r w:rsidRPr="00F574C0">
              <w:rPr>
                <w:sz w:val="24"/>
                <w:szCs w:val="24"/>
                <w:lang w:val="ru-RU"/>
              </w:rPr>
              <w:t>Зрительно-моторный</w:t>
            </w:r>
            <w:r w:rsidRPr="00F574C0">
              <w:rPr>
                <w:sz w:val="24"/>
                <w:szCs w:val="24"/>
                <w:lang w:val="ru-RU"/>
              </w:rPr>
              <w:tab/>
            </w:r>
            <w:r w:rsidRPr="00F574C0">
              <w:rPr>
                <w:spacing w:val="-1"/>
                <w:sz w:val="24"/>
                <w:szCs w:val="24"/>
                <w:lang w:val="ru-RU"/>
              </w:rPr>
              <w:t xml:space="preserve">гештальт-тест </w:t>
            </w:r>
            <w:r w:rsidRPr="00F574C0">
              <w:rPr>
                <w:sz w:val="24"/>
                <w:szCs w:val="24"/>
                <w:lang w:val="ru-RU"/>
              </w:rPr>
              <w:t>Л.Бендер.</w:t>
            </w:r>
          </w:p>
          <w:p w:rsidR="00EC31A2" w:rsidRPr="00F574C0" w:rsidRDefault="00EC31A2" w:rsidP="00F574C0">
            <w:pPr>
              <w:pStyle w:val="TableParagraph"/>
              <w:tabs>
                <w:tab w:val="left" w:pos="2611"/>
              </w:tabs>
              <w:ind w:left="0"/>
              <w:rPr>
                <w:sz w:val="24"/>
                <w:szCs w:val="24"/>
                <w:lang w:val="ru-RU"/>
              </w:rPr>
            </w:pPr>
            <w:r w:rsidRPr="00F574C0">
              <w:rPr>
                <w:sz w:val="24"/>
                <w:szCs w:val="24"/>
                <w:lang w:val="ru-RU"/>
              </w:rPr>
              <w:t>Методика</w:t>
            </w:r>
            <w:r w:rsidRPr="00F574C0">
              <w:rPr>
                <w:spacing w:val="-1"/>
                <w:sz w:val="24"/>
                <w:szCs w:val="24"/>
                <w:lang w:val="ru-RU"/>
              </w:rPr>
              <w:t xml:space="preserve">опосредованного </w:t>
            </w:r>
            <w:r w:rsidRPr="00F574C0">
              <w:rPr>
                <w:sz w:val="24"/>
                <w:szCs w:val="24"/>
                <w:lang w:val="ru-RU"/>
              </w:rPr>
              <w:t>запоминания поА.Н.Леонтьеву.</w:t>
            </w:r>
          </w:p>
          <w:p w:rsidR="00EC31A2" w:rsidRPr="00F574C0" w:rsidRDefault="00EC31A2" w:rsidP="00F574C0">
            <w:pPr>
              <w:pStyle w:val="TableParagraph"/>
              <w:ind w:left="0"/>
              <w:rPr>
                <w:sz w:val="24"/>
                <w:szCs w:val="24"/>
                <w:lang w:val="ru-RU"/>
              </w:rPr>
            </w:pPr>
            <w:r w:rsidRPr="00F574C0">
              <w:rPr>
                <w:sz w:val="24"/>
                <w:szCs w:val="24"/>
                <w:lang w:val="ru-RU"/>
              </w:rPr>
              <w:t>Тест Тулуз-Пьерона.</w:t>
            </w:r>
          </w:p>
          <w:p w:rsidR="00EC31A2" w:rsidRPr="00F574C0" w:rsidRDefault="00EC31A2" w:rsidP="00F574C0">
            <w:pPr>
              <w:pStyle w:val="TableParagraph"/>
              <w:ind w:left="0"/>
              <w:rPr>
                <w:sz w:val="24"/>
                <w:szCs w:val="24"/>
                <w:lang w:val="ru-RU"/>
              </w:rPr>
            </w:pPr>
            <w:r w:rsidRPr="00F574C0">
              <w:rPr>
                <w:sz w:val="24"/>
                <w:szCs w:val="24"/>
                <w:lang w:val="ru-RU"/>
              </w:rPr>
              <w:t>Запоминание 10 слов по А.Р.Лурия Тест «Нарисуй человека» Ф.Гудинаф И др.</w:t>
            </w:r>
          </w:p>
        </w:tc>
      </w:tr>
      <w:tr w:rsidR="00EC31A2" w:rsidRPr="00812815" w:rsidTr="009B4333">
        <w:trPr>
          <w:trHeight w:hRule="exact" w:val="864"/>
        </w:trPr>
        <w:tc>
          <w:tcPr>
            <w:tcW w:w="594" w:type="pct"/>
          </w:tcPr>
          <w:p w:rsidR="00EC31A2" w:rsidRPr="00F574C0" w:rsidRDefault="00EC31A2" w:rsidP="00F574C0">
            <w:pPr>
              <w:pStyle w:val="TableParagraph"/>
              <w:ind w:left="0"/>
              <w:rPr>
                <w:sz w:val="24"/>
                <w:szCs w:val="24"/>
              </w:rPr>
            </w:pPr>
            <w:r w:rsidRPr="00F574C0">
              <w:rPr>
                <w:sz w:val="24"/>
                <w:szCs w:val="24"/>
              </w:rPr>
              <w:t>Апрель</w:t>
            </w:r>
          </w:p>
        </w:tc>
        <w:tc>
          <w:tcPr>
            <w:tcW w:w="534" w:type="pct"/>
          </w:tcPr>
          <w:p w:rsidR="00EC31A2" w:rsidRPr="00F574C0" w:rsidRDefault="00EC31A2" w:rsidP="00F574C0">
            <w:pPr>
              <w:pStyle w:val="TableParagraph"/>
              <w:ind w:left="0"/>
              <w:rPr>
                <w:sz w:val="24"/>
                <w:szCs w:val="24"/>
              </w:rPr>
            </w:pPr>
            <w:r w:rsidRPr="00F574C0">
              <w:rPr>
                <w:sz w:val="24"/>
                <w:szCs w:val="24"/>
              </w:rPr>
              <w:t>4 кл</w:t>
            </w:r>
          </w:p>
        </w:tc>
        <w:tc>
          <w:tcPr>
            <w:tcW w:w="1617" w:type="pct"/>
          </w:tcPr>
          <w:p w:rsidR="00EC31A2" w:rsidRPr="00F574C0" w:rsidRDefault="00EC31A2" w:rsidP="00F574C0">
            <w:pPr>
              <w:pStyle w:val="TableParagraph"/>
              <w:tabs>
                <w:tab w:val="left" w:pos="3176"/>
              </w:tabs>
              <w:ind w:left="0"/>
              <w:jc w:val="both"/>
              <w:rPr>
                <w:sz w:val="24"/>
                <w:szCs w:val="24"/>
                <w:lang w:val="ru-RU"/>
              </w:rPr>
            </w:pPr>
            <w:r w:rsidRPr="00F574C0">
              <w:rPr>
                <w:sz w:val="24"/>
                <w:szCs w:val="24"/>
                <w:lang w:val="ru-RU"/>
              </w:rPr>
              <w:t>Обследовать готовность четвероклассников</w:t>
            </w:r>
            <w:r w:rsidRPr="00F574C0">
              <w:rPr>
                <w:sz w:val="24"/>
                <w:szCs w:val="24"/>
                <w:lang w:val="ru-RU"/>
              </w:rPr>
              <w:tab/>
              <w:t>к переходу на следующую ступеньобразования.</w:t>
            </w:r>
          </w:p>
        </w:tc>
        <w:tc>
          <w:tcPr>
            <w:tcW w:w="2254" w:type="pct"/>
          </w:tcPr>
          <w:p w:rsidR="00EC31A2" w:rsidRPr="00F574C0" w:rsidRDefault="00EC31A2" w:rsidP="00F574C0">
            <w:pPr>
              <w:pStyle w:val="TableParagraph"/>
              <w:ind w:left="0"/>
              <w:jc w:val="both"/>
              <w:rPr>
                <w:sz w:val="24"/>
                <w:szCs w:val="24"/>
                <w:lang w:val="ru-RU"/>
              </w:rPr>
            </w:pPr>
            <w:r w:rsidRPr="00F574C0">
              <w:rPr>
                <w:sz w:val="24"/>
                <w:szCs w:val="24"/>
                <w:lang w:val="ru-RU"/>
              </w:rPr>
              <w:t>Диагностика по программе «Прогноз и профилактика проблем обучения в 3-6 классах» Л. А. Ясюковой</w:t>
            </w:r>
          </w:p>
        </w:tc>
      </w:tr>
      <w:tr w:rsidR="00EC31A2" w:rsidRPr="00812815" w:rsidTr="00804CFE">
        <w:trPr>
          <w:trHeight w:hRule="exact" w:val="564"/>
        </w:trPr>
        <w:tc>
          <w:tcPr>
            <w:tcW w:w="594" w:type="pct"/>
          </w:tcPr>
          <w:p w:rsidR="00EC31A2" w:rsidRPr="00F574C0" w:rsidRDefault="00EC31A2" w:rsidP="00F574C0">
            <w:pPr>
              <w:pStyle w:val="TableParagraph"/>
              <w:ind w:left="0"/>
              <w:rPr>
                <w:sz w:val="24"/>
                <w:szCs w:val="24"/>
              </w:rPr>
            </w:pPr>
            <w:r w:rsidRPr="00F574C0">
              <w:rPr>
                <w:sz w:val="24"/>
                <w:szCs w:val="24"/>
              </w:rPr>
              <w:t>Апрель</w:t>
            </w:r>
          </w:p>
        </w:tc>
        <w:tc>
          <w:tcPr>
            <w:tcW w:w="534" w:type="pct"/>
          </w:tcPr>
          <w:p w:rsidR="00EC31A2" w:rsidRPr="00F574C0" w:rsidRDefault="00EC31A2" w:rsidP="00F574C0">
            <w:pPr>
              <w:pStyle w:val="TableParagraph"/>
              <w:ind w:left="0"/>
              <w:rPr>
                <w:sz w:val="24"/>
                <w:szCs w:val="24"/>
              </w:rPr>
            </w:pPr>
            <w:r w:rsidRPr="00F574C0">
              <w:rPr>
                <w:sz w:val="24"/>
                <w:szCs w:val="24"/>
              </w:rPr>
              <w:t>9 кл</w:t>
            </w:r>
          </w:p>
        </w:tc>
        <w:tc>
          <w:tcPr>
            <w:tcW w:w="1617" w:type="pct"/>
          </w:tcPr>
          <w:p w:rsidR="00EC31A2" w:rsidRPr="00F574C0" w:rsidRDefault="00EC31A2" w:rsidP="00F574C0">
            <w:pPr>
              <w:pStyle w:val="TableParagraph"/>
              <w:ind w:left="0"/>
              <w:rPr>
                <w:sz w:val="24"/>
                <w:szCs w:val="24"/>
              </w:rPr>
            </w:pPr>
            <w:r w:rsidRPr="00F574C0">
              <w:rPr>
                <w:sz w:val="24"/>
                <w:szCs w:val="24"/>
              </w:rPr>
              <w:t>Профориентационная диагностика</w:t>
            </w:r>
          </w:p>
        </w:tc>
        <w:tc>
          <w:tcPr>
            <w:tcW w:w="2254" w:type="pct"/>
          </w:tcPr>
          <w:p w:rsidR="00EC31A2" w:rsidRPr="00F574C0" w:rsidRDefault="00EC31A2" w:rsidP="00F574C0">
            <w:pPr>
              <w:pStyle w:val="TableParagraph"/>
              <w:ind w:left="0"/>
              <w:rPr>
                <w:b/>
                <w:sz w:val="24"/>
                <w:szCs w:val="24"/>
                <w:lang w:val="ru-RU"/>
              </w:rPr>
            </w:pPr>
            <w:r w:rsidRPr="00F574C0">
              <w:rPr>
                <w:sz w:val="24"/>
                <w:szCs w:val="24"/>
                <w:lang w:val="ru-RU"/>
              </w:rPr>
              <w:t>ДДО (Е.А Климов);</w:t>
            </w:r>
          </w:p>
          <w:p w:rsidR="00EC31A2" w:rsidRPr="00F574C0" w:rsidRDefault="00EC31A2" w:rsidP="00F574C0">
            <w:pPr>
              <w:pStyle w:val="TableParagraph"/>
              <w:ind w:left="0"/>
              <w:rPr>
                <w:sz w:val="24"/>
                <w:szCs w:val="24"/>
                <w:lang w:val="ru-RU"/>
              </w:rPr>
            </w:pPr>
            <w:r w:rsidRPr="00F574C0">
              <w:rPr>
                <w:sz w:val="24"/>
                <w:szCs w:val="24"/>
                <w:lang w:val="ru-RU"/>
              </w:rPr>
              <w:t>Карта интересов (А.Е Голомшток);</w:t>
            </w:r>
          </w:p>
        </w:tc>
      </w:tr>
    </w:tbl>
    <w:p w:rsidR="00AF600E" w:rsidRPr="00F574C0" w:rsidRDefault="00AF600E" w:rsidP="00F574C0">
      <w:pPr>
        <w:pStyle w:val="a3"/>
        <w:spacing w:before="0"/>
        <w:ind w:left="0" w:firstLine="0"/>
        <w:jc w:val="left"/>
        <w:rPr>
          <w:b/>
          <w:sz w:val="24"/>
          <w:szCs w:val="24"/>
          <w:lang w:val="ru-RU"/>
        </w:rPr>
      </w:pPr>
    </w:p>
    <w:p w:rsidR="00AF600E" w:rsidRPr="00F574C0" w:rsidRDefault="00AC38F5" w:rsidP="00F574C0">
      <w:pPr>
        <w:pStyle w:val="11"/>
        <w:spacing w:before="0"/>
        <w:ind w:left="0" w:right="0"/>
        <w:rPr>
          <w:sz w:val="24"/>
          <w:szCs w:val="24"/>
        </w:rPr>
      </w:pPr>
      <w:r w:rsidRPr="00F574C0">
        <w:rPr>
          <w:sz w:val="24"/>
          <w:szCs w:val="24"/>
        </w:rPr>
        <w:t>Планируемый результат:</w:t>
      </w:r>
    </w:p>
    <w:p w:rsidR="00AF600E" w:rsidRPr="00F574C0" w:rsidRDefault="00AC38F5" w:rsidP="00453FA7">
      <w:pPr>
        <w:pStyle w:val="a5"/>
        <w:numPr>
          <w:ilvl w:val="0"/>
          <w:numId w:val="33"/>
        </w:numPr>
        <w:tabs>
          <w:tab w:val="left" w:pos="1742"/>
        </w:tabs>
        <w:spacing w:before="0"/>
        <w:ind w:left="0" w:firstLine="1741"/>
        <w:rPr>
          <w:sz w:val="24"/>
          <w:szCs w:val="24"/>
        </w:rPr>
      </w:pPr>
      <w:r w:rsidRPr="00F574C0">
        <w:rPr>
          <w:sz w:val="24"/>
          <w:szCs w:val="24"/>
        </w:rPr>
        <w:t>Выявление дезадаптированныхдетей.</w:t>
      </w:r>
    </w:p>
    <w:p w:rsidR="00AF600E" w:rsidRPr="00F574C0" w:rsidRDefault="00AC38F5" w:rsidP="00453FA7">
      <w:pPr>
        <w:pStyle w:val="a5"/>
        <w:numPr>
          <w:ilvl w:val="0"/>
          <w:numId w:val="33"/>
        </w:numPr>
        <w:tabs>
          <w:tab w:val="left" w:pos="1742"/>
        </w:tabs>
        <w:spacing w:before="0"/>
        <w:ind w:left="0" w:firstLine="1741"/>
        <w:rPr>
          <w:sz w:val="24"/>
          <w:szCs w:val="24"/>
          <w:lang w:val="ru-RU"/>
        </w:rPr>
      </w:pPr>
      <w:r w:rsidRPr="00F574C0">
        <w:rPr>
          <w:sz w:val="24"/>
          <w:szCs w:val="24"/>
          <w:lang w:val="ru-RU"/>
        </w:rPr>
        <w:t>Определение готовности детей с умственной отсталостью к обучению в 1,5классах.</w:t>
      </w:r>
    </w:p>
    <w:p w:rsidR="00AF600E" w:rsidRPr="00F574C0" w:rsidRDefault="00AC38F5" w:rsidP="00453FA7">
      <w:pPr>
        <w:pStyle w:val="a5"/>
        <w:numPr>
          <w:ilvl w:val="0"/>
          <w:numId w:val="33"/>
        </w:numPr>
        <w:tabs>
          <w:tab w:val="left" w:pos="1742"/>
        </w:tabs>
        <w:spacing w:before="0"/>
        <w:ind w:left="0" w:firstLine="1741"/>
        <w:rPr>
          <w:sz w:val="24"/>
          <w:szCs w:val="24"/>
          <w:lang w:val="ru-RU"/>
        </w:rPr>
      </w:pPr>
      <w:r w:rsidRPr="00F574C0">
        <w:rPr>
          <w:sz w:val="24"/>
          <w:szCs w:val="24"/>
          <w:lang w:val="ru-RU"/>
        </w:rPr>
        <w:t>Выявление обучающихся с проблемами в личностной, эмоционально- волевой и коммуникативнойсферах.</w:t>
      </w:r>
    </w:p>
    <w:p w:rsidR="00AF600E" w:rsidRPr="00F574C0" w:rsidRDefault="00AC38F5" w:rsidP="00453FA7">
      <w:pPr>
        <w:pStyle w:val="a5"/>
        <w:numPr>
          <w:ilvl w:val="0"/>
          <w:numId w:val="33"/>
        </w:numPr>
        <w:tabs>
          <w:tab w:val="left" w:pos="1742"/>
        </w:tabs>
        <w:spacing w:before="0"/>
        <w:ind w:left="0" w:firstLine="1741"/>
        <w:rPr>
          <w:sz w:val="24"/>
          <w:szCs w:val="24"/>
          <w:lang w:val="ru-RU"/>
        </w:rPr>
      </w:pPr>
      <w:r w:rsidRPr="00F574C0">
        <w:rPr>
          <w:sz w:val="24"/>
          <w:szCs w:val="24"/>
          <w:lang w:val="ru-RU"/>
        </w:rPr>
        <w:t>Определение особенностей развития познавательнойсферы.</w:t>
      </w:r>
    </w:p>
    <w:p w:rsidR="00AF600E" w:rsidRPr="00F574C0" w:rsidRDefault="00AC38F5" w:rsidP="00453FA7">
      <w:pPr>
        <w:pStyle w:val="a5"/>
        <w:numPr>
          <w:ilvl w:val="0"/>
          <w:numId w:val="33"/>
        </w:numPr>
        <w:tabs>
          <w:tab w:val="left" w:pos="1742"/>
        </w:tabs>
        <w:spacing w:before="0"/>
        <w:ind w:left="0" w:firstLine="1741"/>
        <w:rPr>
          <w:sz w:val="24"/>
          <w:szCs w:val="24"/>
          <w:lang w:val="ru-RU"/>
        </w:rPr>
      </w:pPr>
      <w:r w:rsidRPr="00F574C0">
        <w:rPr>
          <w:sz w:val="24"/>
          <w:szCs w:val="24"/>
          <w:lang w:val="ru-RU"/>
        </w:rPr>
        <w:t>Выявить профессиональные склонности и интересывыпускников.</w:t>
      </w:r>
    </w:p>
    <w:p w:rsidR="00AF600E" w:rsidRPr="00F574C0" w:rsidRDefault="00AC38F5" w:rsidP="00804CFE">
      <w:pPr>
        <w:pStyle w:val="11"/>
        <w:spacing w:before="0"/>
        <w:ind w:left="0" w:right="0"/>
        <w:rPr>
          <w:sz w:val="24"/>
          <w:szCs w:val="24"/>
        </w:rPr>
      </w:pPr>
      <w:r w:rsidRPr="00F574C0">
        <w:rPr>
          <w:sz w:val="24"/>
          <w:szCs w:val="24"/>
        </w:rPr>
        <w:t>2. Психологическая коррекция и развитие.</w:t>
      </w:r>
    </w:p>
    <w:p w:rsidR="00AF600E" w:rsidRPr="00F574C0" w:rsidRDefault="00AF600E" w:rsidP="00F574C0">
      <w:pPr>
        <w:pStyle w:val="a3"/>
        <w:spacing w:before="0"/>
        <w:ind w:left="0" w:firstLine="0"/>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6"/>
        <w:gridCol w:w="769"/>
        <w:gridCol w:w="2436"/>
        <w:gridCol w:w="5189"/>
      </w:tblGrid>
      <w:tr w:rsidR="00AF600E" w:rsidRPr="00804CFE" w:rsidTr="00804CFE">
        <w:trPr>
          <w:trHeight w:hRule="exact" w:val="360"/>
        </w:trPr>
        <w:tc>
          <w:tcPr>
            <w:tcW w:w="761" w:type="pct"/>
          </w:tcPr>
          <w:p w:rsidR="00AF600E" w:rsidRPr="00804CFE" w:rsidRDefault="00AC38F5" w:rsidP="00804CFE">
            <w:pPr>
              <w:pStyle w:val="TableParagraph"/>
              <w:ind w:left="0"/>
              <w:jc w:val="center"/>
              <w:rPr>
                <w:b/>
                <w:sz w:val="24"/>
                <w:szCs w:val="24"/>
              </w:rPr>
            </w:pPr>
            <w:r w:rsidRPr="00804CFE">
              <w:rPr>
                <w:b/>
                <w:sz w:val="24"/>
                <w:szCs w:val="24"/>
              </w:rPr>
              <w:t>Месяц</w:t>
            </w:r>
          </w:p>
        </w:tc>
        <w:tc>
          <w:tcPr>
            <w:tcW w:w="543" w:type="pct"/>
          </w:tcPr>
          <w:p w:rsidR="00AF600E" w:rsidRPr="00804CFE" w:rsidRDefault="00AC38F5" w:rsidP="00804CFE">
            <w:pPr>
              <w:pStyle w:val="TableParagraph"/>
              <w:ind w:left="0"/>
              <w:jc w:val="center"/>
              <w:rPr>
                <w:b/>
                <w:sz w:val="24"/>
                <w:szCs w:val="24"/>
              </w:rPr>
            </w:pPr>
            <w:r w:rsidRPr="00804CFE">
              <w:rPr>
                <w:b/>
                <w:sz w:val="24"/>
                <w:szCs w:val="24"/>
              </w:rPr>
              <w:t>Класс</w:t>
            </w:r>
          </w:p>
        </w:tc>
        <w:tc>
          <w:tcPr>
            <w:tcW w:w="1413" w:type="pct"/>
          </w:tcPr>
          <w:p w:rsidR="00AF600E" w:rsidRPr="00804CFE" w:rsidRDefault="00AC38F5" w:rsidP="00804CFE">
            <w:pPr>
              <w:pStyle w:val="TableParagraph"/>
              <w:ind w:left="0"/>
              <w:jc w:val="center"/>
              <w:rPr>
                <w:b/>
                <w:sz w:val="24"/>
                <w:szCs w:val="24"/>
              </w:rPr>
            </w:pPr>
            <w:r w:rsidRPr="00804CFE">
              <w:rPr>
                <w:b/>
                <w:sz w:val="24"/>
                <w:szCs w:val="24"/>
              </w:rPr>
              <w:t>Цель работы</w:t>
            </w:r>
          </w:p>
        </w:tc>
        <w:tc>
          <w:tcPr>
            <w:tcW w:w="2283" w:type="pct"/>
          </w:tcPr>
          <w:p w:rsidR="00AF600E" w:rsidRPr="00804CFE" w:rsidRDefault="00AC38F5" w:rsidP="00804CFE">
            <w:pPr>
              <w:pStyle w:val="TableParagraph"/>
              <w:ind w:left="0"/>
              <w:jc w:val="center"/>
              <w:rPr>
                <w:b/>
                <w:sz w:val="24"/>
                <w:szCs w:val="24"/>
              </w:rPr>
            </w:pPr>
            <w:r w:rsidRPr="00804CFE">
              <w:rPr>
                <w:b/>
                <w:sz w:val="24"/>
                <w:szCs w:val="24"/>
              </w:rPr>
              <w:t>Содержание работы.</w:t>
            </w:r>
          </w:p>
        </w:tc>
      </w:tr>
      <w:tr w:rsidR="00AF600E" w:rsidRPr="00812815" w:rsidTr="00804CFE">
        <w:trPr>
          <w:trHeight w:hRule="exact" w:val="1555"/>
        </w:trPr>
        <w:tc>
          <w:tcPr>
            <w:tcW w:w="761" w:type="pct"/>
          </w:tcPr>
          <w:p w:rsidR="00AF600E" w:rsidRPr="00F574C0" w:rsidRDefault="00AC38F5" w:rsidP="00F574C0">
            <w:pPr>
              <w:pStyle w:val="TableParagraph"/>
              <w:tabs>
                <w:tab w:val="left" w:pos="608"/>
                <w:tab w:val="left" w:pos="1349"/>
              </w:tabs>
              <w:ind w:left="0"/>
              <w:rPr>
                <w:sz w:val="24"/>
                <w:szCs w:val="24"/>
                <w:lang w:val="ru-RU"/>
              </w:rPr>
            </w:pPr>
            <w:r w:rsidRPr="00F574C0">
              <w:rPr>
                <w:sz w:val="24"/>
                <w:szCs w:val="24"/>
                <w:lang w:val="ru-RU"/>
              </w:rPr>
              <w:t>1</w:t>
            </w:r>
            <w:r w:rsidRPr="00F574C0">
              <w:rPr>
                <w:sz w:val="24"/>
                <w:szCs w:val="24"/>
                <w:lang w:val="ru-RU"/>
              </w:rPr>
              <w:tab/>
              <w:t>разв неделю</w:t>
            </w:r>
          </w:p>
          <w:p w:rsidR="00AF600E" w:rsidRPr="00F574C0" w:rsidRDefault="00AC38F5" w:rsidP="00F574C0">
            <w:pPr>
              <w:pStyle w:val="TableParagraph"/>
              <w:ind w:left="0"/>
              <w:rPr>
                <w:sz w:val="24"/>
                <w:szCs w:val="24"/>
                <w:lang w:val="ru-RU"/>
              </w:rPr>
            </w:pPr>
            <w:r w:rsidRPr="00F574C0">
              <w:rPr>
                <w:sz w:val="24"/>
                <w:szCs w:val="24"/>
                <w:lang w:val="ru-RU"/>
              </w:rPr>
              <w:t>в теч.года</w:t>
            </w:r>
          </w:p>
        </w:tc>
        <w:tc>
          <w:tcPr>
            <w:tcW w:w="543" w:type="pct"/>
          </w:tcPr>
          <w:p w:rsidR="00AF600E" w:rsidRPr="00F574C0" w:rsidRDefault="00AC38F5" w:rsidP="00F574C0">
            <w:pPr>
              <w:pStyle w:val="TableParagraph"/>
              <w:ind w:left="0"/>
              <w:rPr>
                <w:sz w:val="24"/>
                <w:szCs w:val="24"/>
              </w:rPr>
            </w:pPr>
            <w:r w:rsidRPr="00F574C0">
              <w:rPr>
                <w:sz w:val="24"/>
                <w:szCs w:val="24"/>
              </w:rPr>
              <w:t>1-4 кл</w:t>
            </w:r>
          </w:p>
        </w:tc>
        <w:tc>
          <w:tcPr>
            <w:tcW w:w="1413" w:type="pct"/>
          </w:tcPr>
          <w:p w:rsidR="00AF600E" w:rsidRPr="00F574C0" w:rsidRDefault="00AC38F5" w:rsidP="00F574C0">
            <w:pPr>
              <w:pStyle w:val="TableParagraph"/>
              <w:ind w:left="0"/>
              <w:rPr>
                <w:sz w:val="24"/>
                <w:szCs w:val="24"/>
                <w:lang w:val="ru-RU"/>
              </w:rPr>
            </w:pPr>
            <w:r w:rsidRPr="00F574C0">
              <w:rPr>
                <w:sz w:val="24"/>
                <w:szCs w:val="24"/>
                <w:lang w:val="ru-RU"/>
              </w:rPr>
              <w:t>Коррекция и развитие познавательной сферы</w:t>
            </w:r>
          </w:p>
        </w:tc>
        <w:tc>
          <w:tcPr>
            <w:tcW w:w="2283" w:type="pct"/>
          </w:tcPr>
          <w:p w:rsidR="00AF600E" w:rsidRPr="00F574C0" w:rsidRDefault="00AC38F5" w:rsidP="00F574C0">
            <w:pPr>
              <w:pStyle w:val="TableParagraph"/>
              <w:ind w:left="0"/>
              <w:jc w:val="both"/>
              <w:rPr>
                <w:sz w:val="24"/>
                <w:szCs w:val="24"/>
                <w:lang w:val="ru-RU"/>
              </w:rPr>
            </w:pPr>
            <w:r w:rsidRPr="00F574C0">
              <w:rPr>
                <w:sz w:val="24"/>
                <w:szCs w:val="24"/>
                <w:lang w:val="ru-RU"/>
              </w:rPr>
              <w:t>Локалова Н.П. 120 уроков психологического развития младших школьников.</w:t>
            </w:r>
          </w:p>
          <w:p w:rsidR="00AF600E" w:rsidRPr="000A1FDA" w:rsidRDefault="00AC38F5" w:rsidP="00804CFE">
            <w:pPr>
              <w:pStyle w:val="TableParagraph"/>
              <w:ind w:left="0"/>
              <w:jc w:val="both"/>
              <w:rPr>
                <w:sz w:val="24"/>
                <w:szCs w:val="24"/>
                <w:lang w:val="ru-RU"/>
              </w:rPr>
            </w:pPr>
            <w:r w:rsidRPr="00F574C0">
              <w:rPr>
                <w:sz w:val="24"/>
                <w:szCs w:val="24"/>
                <w:lang w:val="ru-RU"/>
              </w:rPr>
              <w:t xml:space="preserve">Метиева Л.А., Удалова Э.Я. Развитие сенсорной сферы детей. </w:t>
            </w:r>
          </w:p>
        </w:tc>
      </w:tr>
      <w:tr w:rsidR="00AF600E" w:rsidRPr="00F574C0" w:rsidTr="00804CFE">
        <w:trPr>
          <w:trHeight w:hRule="exact" w:val="2556"/>
        </w:trPr>
        <w:tc>
          <w:tcPr>
            <w:tcW w:w="761" w:type="pct"/>
          </w:tcPr>
          <w:p w:rsidR="00AF600E" w:rsidRPr="00F574C0" w:rsidRDefault="00AC38F5" w:rsidP="00F574C0">
            <w:pPr>
              <w:pStyle w:val="TableParagraph"/>
              <w:ind w:left="0"/>
              <w:rPr>
                <w:sz w:val="24"/>
                <w:szCs w:val="24"/>
                <w:lang w:val="ru-RU"/>
              </w:rPr>
            </w:pPr>
            <w:r w:rsidRPr="00F574C0">
              <w:rPr>
                <w:sz w:val="24"/>
                <w:szCs w:val="24"/>
                <w:lang w:val="ru-RU"/>
              </w:rPr>
              <w:t>Ноябрь- декабрь</w:t>
            </w:r>
          </w:p>
          <w:p w:rsidR="00AF600E" w:rsidRPr="00F574C0" w:rsidRDefault="00AC38F5" w:rsidP="00F574C0">
            <w:pPr>
              <w:pStyle w:val="TableParagraph"/>
              <w:tabs>
                <w:tab w:val="left" w:pos="608"/>
                <w:tab w:val="left" w:pos="1349"/>
              </w:tabs>
              <w:ind w:left="0"/>
              <w:rPr>
                <w:sz w:val="24"/>
                <w:szCs w:val="24"/>
                <w:lang w:val="ru-RU"/>
              </w:rPr>
            </w:pPr>
            <w:r w:rsidRPr="00F574C0">
              <w:rPr>
                <w:sz w:val="24"/>
                <w:szCs w:val="24"/>
                <w:lang w:val="ru-RU"/>
              </w:rPr>
              <w:t>1</w:t>
            </w:r>
            <w:r w:rsidRPr="00F574C0">
              <w:rPr>
                <w:sz w:val="24"/>
                <w:szCs w:val="24"/>
                <w:lang w:val="ru-RU"/>
              </w:rPr>
              <w:tab/>
              <w:t>раз</w:t>
            </w:r>
            <w:r w:rsidRPr="00F574C0">
              <w:rPr>
                <w:sz w:val="24"/>
                <w:szCs w:val="24"/>
                <w:lang w:val="ru-RU"/>
              </w:rPr>
              <w:tab/>
              <w:t>в неделю</w:t>
            </w:r>
          </w:p>
        </w:tc>
        <w:tc>
          <w:tcPr>
            <w:tcW w:w="543" w:type="pct"/>
          </w:tcPr>
          <w:p w:rsidR="00AF600E" w:rsidRPr="00F574C0" w:rsidRDefault="00AC38F5" w:rsidP="00F574C0">
            <w:pPr>
              <w:pStyle w:val="TableParagraph"/>
              <w:ind w:left="0"/>
              <w:rPr>
                <w:sz w:val="24"/>
                <w:szCs w:val="24"/>
              </w:rPr>
            </w:pPr>
            <w:r w:rsidRPr="00F574C0">
              <w:rPr>
                <w:sz w:val="24"/>
                <w:szCs w:val="24"/>
              </w:rPr>
              <w:t>1 кл</w:t>
            </w:r>
          </w:p>
          <w:p w:rsidR="00AF600E" w:rsidRPr="00F574C0" w:rsidRDefault="00AC38F5" w:rsidP="00F574C0">
            <w:pPr>
              <w:pStyle w:val="TableParagraph"/>
              <w:ind w:left="0"/>
              <w:rPr>
                <w:sz w:val="24"/>
                <w:szCs w:val="24"/>
              </w:rPr>
            </w:pPr>
            <w:r w:rsidRPr="00F574C0">
              <w:rPr>
                <w:sz w:val="24"/>
                <w:szCs w:val="24"/>
              </w:rPr>
              <w:t>5 кл.</w:t>
            </w:r>
          </w:p>
        </w:tc>
        <w:tc>
          <w:tcPr>
            <w:tcW w:w="1413" w:type="pct"/>
          </w:tcPr>
          <w:p w:rsidR="00AF600E" w:rsidRPr="00F574C0" w:rsidRDefault="00AC38F5" w:rsidP="00F574C0">
            <w:pPr>
              <w:pStyle w:val="TableParagraph"/>
              <w:ind w:left="0"/>
              <w:jc w:val="both"/>
              <w:rPr>
                <w:sz w:val="24"/>
                <w:szCs w:val="24"/>
                <w:lang w:val="ru-RU"/>
              </w:rPr>
            </w:pPr>
            <w:r w:rsidRPr="00F574C0">
              <w:rPr>
                <w:sz w:val="24"/>
                <w:szCs w:val="24"/>
                <w:lang w:val="ru-RU"/>
              </w:rPr>
              <w:t>Создание условий для успешной адаптации первоклассников и пятиклассников.</w:t>
            </w:r>
          </w:p>
        </w:tc>
        <w:tc>
          <w:tcPr>
            <w:tcW w:w="2283" w:type="pct"/>
          </w:tcPr>
          <w:p w:rsidR="00AF600E" w:rsidRPr="00F574C0" w:rsidRDefault="00AC38F5" w:rsidP="00804CFE">
            <w:pPr>
              <w:pStyle w:val="TableParagraph"/>
              <w:tabs>
                <w:tab w:val="left" w:pos="3351"/>
              </w:tabs>
              <w:ind w:left="0"/>
              <w:jc w:val="both"/>
              <w:rPr>
                <w:sz w:val="24"/>
                <w:szCs w:val="24"/>
                <w:lang w:val="ru-RU"/>
              </w:rPr>
            </w:pPr>
            <w:r w:rsidRPr="00F574C0">
              <w:rPr>
                <w:sz w:val="24"/>
                <w:szCs w:val="24"/>
                <w:lang w:val="ru-RU"/>
              </w:rPr>
              <w:t>Адаптация ребенка в школе: диагностика,</w:t>
            </w:r>
            <w:r w:rsidRPr="00F574C0">
              <w:rPr>
                <w:spacing w:val="-1"/>
                <w:sz w:val="24"/>
                <w:szCs w:val="24"/>
                <w:lang w:val="ru-RU"/>
              </w:rPr>
              <w:t>коррекция,</w:t>
            </w:r>
            <w:r w:rsidRPr="00F574C0">
              <w:rPr>
                <w:sz w:val="24"/>
                <w:szCs w:val="24"/>
                <w:lang w:val="ru-RU"/>
              </w:rPr>
              <w:t>педагогическая</w:t>
            </w:r>
            <w:r w:rsidRPr="00F574C0">
              <w:rPr>
                <w:spacing w:val="-1"/>
                <w:sz w:val="24"/>
                <w:szCs w:val="24"/>
                <w:lang w:val="ru-RU"/>
              </w:rPr>
              <w:t xml:space="preserve">поддержка. </w:t>
            </w:r>
            <w:r w:rsidRPr="00F574C0">
              <w:rPr>
                <w:sz w:val="24"/>
                <w:szCs w:val="24"/>
                <w:lang w:val="ru-RU"/>
              </w:rPr>
              <w:t>Тренинговыезанятия.</w:t>
            </w:r>
          </w:p>
          <w:p w:rsidR="00AF600E" w:rsidRPr="00F574C0" w:rsidRDefault="00804CFE" w:rsidP="00F574C0">
            <w:pPr>
              <w:pStyle w:val="TableParagraph"/>
              <w:tabs>
                <w:tab w:val="left" w:pos="2667"/>
                <w:tab w:val="left" w:pos="2876"/>
                <w:tab w:val="left" w:pos="3312"/>
                <w:tab w:val="left" w:pos="4541"/>
              </w:tabs>
              <w:ind w:left="0"/>
              <w:jc w:val="both"/>
              <w:rPr>
                <w:sz w:val="24"/>
                <w:szCs w:val="24"/>
                <w:lang w:val="ru-RU"/>
              </w:rPr>
            </w:pPr>
            <w:r>
              <w:rPr>
                <w:sz w:val="24"/>
                <w:szCs w:val="24"/>
                <w:lang w:val="ru-RU"/>
              </w:rPr>
              <w:t xml:space="preserve">Программа </w:t>
            </w:r>
            <w:r w:rsidR="00AC38F5" w:rsidRPr="00F574C0">
              <w:rPr>
                <w:sz w:val="24"/>
                <w:szCs w:val="24"/>
                <w:lang w:val="ru-RU"/>
              </w:rPr>
              <w:t>коррекционно- развивающих</w:t>
            </w:r>
            <w:r w:rsidR="00AC38F5" w:rsidRPr="00F574C0">
              <w:rPr>
                <w:sz w:val="24"/>
                <w:szCs w:val="24"/>
                <w:lang w:val="ru-RU"/>
              </w:rPr>
              <w:tab/>
              <w:t>занятий</w:t>
            </w:r>
            <w:r w:rsidR="00AC38F5" w:rsidRPr="00F574C0">
              <w:rPr>
                <w:sz w:val="24"/>
                <w:szCs w:val="24"/>
                <w:lang w:val="ru-RU"/>
              </w:rPr>
              <w:tab/>
              <w:t>с первоклассниками,</w:t>
            </w:r>
            <w:r w:rsidR="00AC38F5" w:rsidRPr="00F574C0">
              <w:rPr>
                <w:sz w:val="24"/>
                <w:szCs w:val="24"/>
                <w:lang w:val="ru-RU"/>
              </w:rPr>
              <w:tab/>
            </w:r>
            <w:r w:rsidR="00AC38F5" w:rsidRPr="00F574C0">
              <w:rPr>
                <w:sz w:val="24"/>
                <w:szCs w:val="24"/>
                <w:lang w:val="ru-RU"/>
              </w:rPr>
              <w:tab/>
            </w:r>
            <w:r w:rsidR="00AC38F5" w:rsidRPr="00F574C0">
              <w:rPr>
                <w:sz w:val="24"/>
                <w:szCs w:val="24"/>
                <w:lang w:val="ru-RU"/>
              </w:rPr>
              <w:tab/>
              <w:t>имеющими трудности в обучении Александровой О.О.</w:t>
            </w:r>
          </w:p>
          <w:p w:rsidR="00AF600E" w:rsidRPr="00F574C0" w:rsidRDefault="00AC38F5" w:rsidP="00F574C0">
            <w:pPr>
              <w:pStyle w:val="TableParagraph"/>
              <w:ind w:left="0"/>
              <w:rPr>
                <w:sz w:val="24"/>
                <w:szCs w:val="24"/>
                <w:lang w:val="ru-RU"/>
              </w:rPr>
            </w:pPr>
            <w:r w:rsidRPr="00F574C0">
              <w:rPr>
                <w:sz w:val="24"/>
                <w:szCs w:val="24"/>
                <w:lang w:val="ru-RU"/>
              </w:rPr>
              <w:t>ГРИШКОВА Т.Н., МЕРКУЛОВА Т.В. ПРОГРАММА АДАПТАЦИОННЫХ ЗАНЯТИЙ ДЛЯ ПЯТИКЛАССНИКОВ,</w:t>
            </w:r>
          </w:p>
          <w:p w:rsidR="00AF600E" w:rsidRPr="00F574C0" w:rsidRDefault="00AC38F5" w:rsidP="00F574C0">
            <w:pPr>
              <w:pStyle w:val="TableParagraph"/>
              <w:ind w:left="0"/>
              <w:rPr>
                <w:sz w:val="24"/>
                <w:szCs w:val="24"/>
              </w:rPr>
            </w:pPr>
            <w:r w:rsidRPr="00F574C0">
              <w:rPr>
                <w:sz w:val="24"/>
                <w:szCs w:val="24"/>
              </w:rPr>
              <w:t>ИСПЫТЫВАЮЩИХ ТРУДНОСТИ В АДАПТАЦИИ.</w:t>
            </w:r>
          </w:p>
        </w:tc>
      </w:tr>
      <w:tr w:rsidR="00AF600E" w:rsidRPr="00812815" w:rsidTr="00804CFE">
        <w:trPr>
          <w:trHeight w:hRule="exact" w:val="1411"/>
        </w:trPr>
        <w:tc>
          <w:tcPr>
            <w:tcW w:w="761" w:type="pct"/>
          </w:tcPr>
          <w:p w:rsidR="00AF600E" w:rsidRPr="00F574C0" w:rsidRDefault="00AC38F5" w:rsidP="00F574C0">
            <w:pPr>
              <w:pStyle w:val="TableParagraph"/>
              <w:ind w:left="0"/>
              <w:rPr>
                <w:sz w:val="24"/>
                <w:szCs w:val="24"/>
              </w:rPr>
            </w:pPr>
            <w:r w:rsidRPr="00F574C0">
              <w:rPr>
                <w:sz w:val="24"/>
                <w:szCs w:val="24"/>
              </w:rPr>
              <w:t>Январь- март</w:t>
            </w:r>
          </w:p>
        </w:tc>
        <w:tc>
          <w:tcPr>
            <w:tcW w:w="543" w:type="pct"/>
          </w:tcPr>
          <w:p w:rsidR="00AF600E" w:rsidRPr="00F574C0" w:rsidRDefault="00AC38F5" w:rsidP="00F574C0">
            <w:pPr>
              <w:pStyle w:val="TableParagraph"/>
              <w:ind w:left="0"/>
              <w:rPr>
                <w:sz w:val="24"/>
                <w:szCs w:val="24"/>
              </w:rPr>
            </w:pPr>
            <w:r w:rsidRPr="00F574C0">
              <w:rPr>
                <w:sz w:val="24"/>
                <w:szCs w:val="24"/>
              </w:rPr>
              <w:t>По запрос у</w:t>
            </w:r>
          </w:p>
        </w:tc>
        <w:tc>
          <w:tcPr>
            <w:tcW w:w="1413" w:type="pct"/>
          </w:tcPr>
          <w:p w:rsidR="00AF600E" w:rsidRPr="00F574C0" w:rsidRDefault="00AC38F5" w:rsidP="00F574C0">
            <w:pPr>
              <w:pStyle w:val="TableParagraph"/>
              <w:tabs>
                <w:tab w:val="left" w:pos="2695"/>
              </w:tabs>
              <w:ind w:left="0"/>
              <w:rPr>
                <w:sz w:val="24"/>
                <w:szCs w:val="24"/>
                <w:lang w:val="ru-RU"/>
              </w:rPr>
            </w:pPr>
            <w:r w:rsidRPr="00F574C0">
              <w:rPr>
                <w:sz w:val="24"/>
                <w:szCs w:val="24"/>
                <w:lang w:val="ru-RU"/>
              </w:rPr>
              <w:t>Формирование эмоционально- волевой, поведенческой</w:t>
            </w:r>
            <w:r w:rsidRPr="00F574C0">
              <w:rPr>
                <w:sz w:val="24"/>
                <w:szCs w:val="24"/>
                <w:lang w:val="ru-RU"/>
              </w:rPr>
              <w:tab/>
              <w:t>и коммуникативной сферы</w:t>
            </w:r>
          </w:p>
        </w:tc>
        <w:tc>
          <w:tcPr>
            <w:tcW w:w="2283" w:type="pct"/>
          </w:tcPr>
          <w:p w:rsidR="00AF600E" w:rsidRPr="00F574C0" w:rsidRDefault="00AC38F5" w:rsidP="00F574C0">
            <w:pPr>
              <w:pStyle w:val="TableParagraph"/>
              <w:ind w:left="0"/>
              <w:jc w:val="both"/>
              <w:rPr>
                <w:sz w:val="24"/>
                <w:szCs w:val="24"/>
                <w:lang w:val="ru-RU"/>
              </w:rPr>
            </w:pPr>
            <w:r w:rsidRPr="00F574C0">
              <w:rPr>
                <w:sz w:val="24"/>
                <w:szCs w:val="24"/>
                <w:lang w:val="ru-RU"/>
              </w:rPr>
              <w:t xml:space="preserve">Секретарева Н.В. Развитие навыков конструктивного общения у детей подросткового возраста, обучающихся по программе специальной (коррекционной) школы </w:t>
            </w:r>
            <w:r w:rsidRPr="00F574C0">
              <w:rPr>
                <w:sz w:val="24"/>
                <w:szCs w:val="24"/>
              </w:rPr>
              <w:t>VIII</w:t>
            </w:r>
            <w:r w:rsidRPr="00F574C0">
              <w:rPr>
                <w:sz w:val="24"/>
                <w:szCs w:val="24"/>
                <w:lang w:val="ru-RU"/>
              </w:rPr>
              <w:t xml:space="preserve"> вида».</w:t>
            </w:r>
          </w:p>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sz w:val="24"/>
                <w:szCs w:val="24"/>
                <w:lang w:val="ru-RU"/>
              </w:rPr>
            </w:pPr>
          </w:p>
        </w:tc>
      </w:tr>
      <w:tr w:rsidR="00AF600E" w:rsidRPr="00812815" w:rsidTr="00804CFE">
        <w:trPr>
          <w:trHeight w:hRule="exact" w:val="841"/>
        </w:trPr>
        <w:tc>
          <w:tcPr>
            <w:tcW w:w="761" w:type="pct"/>
          </w:tcPr>
          <w:p w:rsidR="00AF600E" w:rsidRPr="00F574C0" w:rsidRDefault="00AC38F5" w:rsidP="00F574C0">
            <w:pPr>
              <w:pStyle w:val="TableParagraph"/>
              <w:ind w:left="0"/>
              <w:rPr>
                <w:sz w:val="24"/>
                <w:szCs w:val="24"/>
              </w:rPr>
            </w:pPr>
            <w:r w:rsidRPr="00F574C0">
              <w:rPr>
                <w:sz w:val="24"/>
                <w:szCs w:val="24"/>
              </w:rPr>
              <w:lastRenderedPageBreak/>
              <w:t>Апрель</w:t>
            </w:r>
          </w:p>
        </w:tc>
        <w:tc>
          <w:tcPr>
            <w:tcW w:w="543" w:type="pct"/>
          </w:tcPr>
          <w:p w:rsidR="00AF600E" w:rsidRPr="00F574C0" w:rsidRDefault="00AC38F5" w:rsidP="00F574C0">
            <w:pPr>
              <w:pStyle w:val="TableParagraph"/>
              <w:ind w:left="0"/>
              <w:rPr>
                <w:sz w:val="24"/>
                <w:szCs w:val="24"/>
              </w:rPr>
            </w:pPr>
            <w:r w:rsidRPr="00F574C0">
              <w:rPr>
                <w:sz w:val="24"/>
                <w:szCs w:val="24"/>
              </w:rPr>
              <w:t>9 кл.</w:t>
            </w:r>
          </w:p>
        </w:tc>
        <w:tc>
          <w:tcPr>
            <w:tcW w:w="1413" w:type="pct"/>
          </w:tcPr>
          <w:p w:rsidR="00AF600E" w:rsidRPr="00F574C0" w:rsidRDefault="00AC38F5" w:rsidP="00F574C0">
            <w:pPr>
              <w:pStyle w:val="TableParagraph"/>
              <w:ind w:left="0"/>
              <w:rPr>
                <w:sz w:val="24"/>
                <w:szCs w:val="24"/>
              </w:rPr>
            </w:pPr>
            <w:r w:rsidRPr="00F574C0">
              <w:rPr>
                <w:sz w:val="24"/>
                <w:szCs w:val="24"/>
              </w:rPr>
              <w:t>Профориентация</w:t>
            </w:r>
          </w:p>
        </w:tc>
        <w:tc>
          <w:tcPr>
            <w:tcW w:w="2283" w:type="pct"/>
          </w:tcPr>
          <w:p w:rsidR="00AF600E" w:rsidRPr="00F574C0" w:rsidRDefault="00AC38F5" w:rsidP="00F574C0">
            <w:pPr>
              <w:pStyle w:val="TableParagraph"/>
              <w:tabs>
                <w:tab w:val="left" w:pos="3379"/>
              </w:tabs>
              <w:ind w:left="0"/>
              <w:rPr>
                <w:sz w:val="24"/>
                <w:szCs w:val="24"/>
                <w:lang w:val="ru-RU"/>
              </w:rPr>
            </w:pPr>
            <w:r w:rsidRPr="00F574C0">
              <w:rPr>
                <w:sz w:val="24"/>
                <w:szCs w:val="24"/>
                <w:lang w:val="ru-RU"/>
              </w:rPr>
              <w:t>Профориентационнаяпрограмма</w:t>
            </w:r>
          </w:p>
          <w:p w:rsidR="00AF600E" w:rsidRPr="00F574C0" w:rsidRDefault="00804CFE" w:rsidP="00804CFE">
            <w:pPr>
              <w:pStyle w:val="TableParagraph"/>
              <w:tabs>
                <w:tab w:val="left" w:pos="1593"/>
                <w:tab w:val="left" w:pos="1938"/>
                <w:tab w:val="left" w:pos="2617"/>
                <w:tab w:val="left" w:pos="4255"/>
              </w:tabs>
              <w:ind w:left="0"/>
              <w:rPr>
                <w:sz w:val="24"/>
                <w:szCs w:val="24"/>
                <w:lang w:val="ru-RU"/>
              </w:rPr>
            </w:pPr>
            <w:r>
              <w:rPr>
                <w:sz w:val="24"/>
                <w:szCs w:val="24"/>
                <w:lang w:val="ru-RU"/>
              </w:rPr>
              <w:t xml:space="preserve">«Введение </w:t>
            </w:r>
            <w:r w:rsidR="00AC38F5" w:rsidRPr="00F574C0">
              <w:rPr>
                <w:sz w:val="24"/>
                <w:szCs w:val="24"/>
                <w:lang w:val="ru-RU"/>
              </w:rPr>
              <w:t>в</w:t>
            </w:r>
            <w:r w:rsidR="00AC38F5" w:rsidRPr="00F574C0">
              <w:rPr>
                <w:sz w:val="24"/>
                <w:szCs w:val="24"/>
                <w:lang w:val="ru-RU"/>
              </w:rPr>
              <w:tab/>
              <w:t>мир</w:t>
            </w:r>
            <w:r w:rsidR="00AC38F5" w:rsidRPr="00F574C0">
              <w:rPr>
                <w:sz w:val="24"/>
                <w:szCs w:val="24"/>
                <w:lang w:val="ru-RU"/>
              </w:rPr>
              <w:tab/>
              <w:t>профессий»для учащихся 9-го класса (</w:t>
            </w:r>
            <w:r w:rsidR="00AC38F5" w:rsidRPr="00F574C0">
              <w:rPr>
                <w:sz w:val="24"/>
                <w:szCs w:val="24"/>
              </w:rPr>
              <w:t>VIII</w:t>
            </w:r>
            <w:r w:rsidR="00AC38F5" w:rsidRPr="00F574C0">
              <w:rPr>
                <w:sz w:val="24"/>
                <w:szCs w:val="24"/>
                <w:lang w:val="ru-RU"/>
              </w:rPr>
              <w:t>вида)</w:t>
            </w:r>
          </w:p>
        </w:tc>
      </w:tr>
    </w:tbl>
    <w:p w:rsidR="00AF600E" w:rsidRPr="00F574C0" w:rsidRDefault="00AF600E" w:rsidP="00F574C0">
      <w:pPr>
        <w:pStyle w:val="a3"/>
        <w:spacing w:before="0"/>
        <w:ind w:left="0" w:firstLine="0"/>
        <w:jc w:val="left"/>
        <w:rPr>
          <w:b/>
          <w:sz w:val="24"/>
          <w:szCs w:val="24"/>
          <w:lang w:val="ru-RU"/>
        </w:rPr>
      </w:pPr>
    </w:p>
    <w:p w:rsidR="00AF600E" w:rsidRPr="00F574C0" w:rsidRDefault="00AC38F5" w:rsidP="00F574C0">
      <w:pPr>
        <w:rPr>
          <w:sz w:val="24"/>
          <w:szCs w:val="24"/>
        </w:rPr>
      </w:pPr>
      <w:r w:rsidRPr="00F574C0">
        <w:rPr>
          <w:b/>
          <w:sz w:val="24"/>
          <w:szCs w:val="24"/>
        </w:rPr>
        <w:t>Планируемый результат</w:t>
      </w:r>
      <w:r w:rsidRPr="00F574C0">
        <w:rPr>
          <w:sz w:val="24"/>
          <w:szCs w:val="24"/>
        </w:rPr>
        <w:t>:</w:t>
      </w:r>
    </w:p>
    <w:p w:rsidR="00AF600E" w:rsidRPr="00F574C0" w:rsidRDefault="00AC38F5" w:rsidP="00453FA7">
      <w:pPr>
        <w:pStyle w:val="a5"/>
        <w:numPr>
          <w:ilvl w:val="0"/>
          <w:numId w:val="32"/>
        </w:numPr>
        <w:tabs>
          <w:tab w:val="left" w:pos="1742"/>
        </w:tabs>
        <w:spacing w:before="0"/>
        <w:ind w:left="0" w:firstLine="1741"/>
        <w:jc w:val="left"/>
        <w:rPr>
          <w:sz w:val="24"/>
          <w:szCs w:val="24"/>
          <w:lang w:val="ru-RU"/>
        </w:rPr>
      </w:pPr>
      <w:r w:rsidRPr="00F574C0">
        <w:rPr>
          <w:sz w:val="24"/>
          <w:szCs w:val="24"/>
          <w:lang w:val="ru-RU"/>
        </w:rPr>
        <w:t>Формирование, развитие и коррекция познавательных психических процессов.</w:t>
      </w:r>
    </w:p>
    <w:p w:rsidR="00AF600E" w:rsidRPr="00F574C0" w:rsidRDefault="00AC38F5" w:rsidP="00453FA7">
      <w:pPr>
        <w:pStyle w:val="a5"/>
        <w:numPr>
          <w:ilvl w:val="0"/>
          <w:numId w:val="32"/>
        </w:numPr>
        <w:tabs>
          <w:tab w:val="left" w:pos="1742"/>
        </w:tabs>
        <w:spacing w:before="0"/>
        <w:ind w:left="0" w:firstLine="1741"/>
        <w:jc w:val="left"/>
        <w:rPr>
          <w:sz w:val="24"/>
          <w:szCs w:val="24"/>
        </w:rPr>
      </w:pPr>
      <w:r w:rsidRPr="00F574C0">
        <w:rPr>
          <w:sz w:val="24"/>
          <w:szCs w:val="24"/>
        </w:rPr>
        <w:t>Своевременная адаптации первоклассников,пятиклассников.</w:t>
      </w:r>
    </w:p>
    <w:p w:rsidR="00AF600E" w:rsidRPr="00F574C0" w:rsidRDefault="00AC38F5" w:rsidP="00453FA7">
      <w:pPr>
        <w:pStyle w:val="a5"/>
        <w:numPr>
          <w:ilvl w:val="0"/>
          <w:numId w:val="32"/>
        </w:numPr>
        <w:tabs>
          <w:tab w:val="left" w:pos="1742"/>
        </w:tabs>
        <w:spacing w:before="0"/>
        <w:ind w:left="0" w:firstLine="1741"/>
        <w:jc w:val="left"/>
        <w:rPr>
          <w:sz w:val="24"/>
          <w:szCs w:val="24"/>
        </w:rPr>
      </w:pPr>
      <w:r w:rsidRPr="00F574C0">
        <w:rPr>
          <w:sz w:val="24"/>
          <w:szCs w:val="24"/>
        </w:rPr>
        <w:t>Стабилизация эмоционально-волевойсферы.</w:t>
      </w:r>
    </w:p>
    <w:p w:rsidR="00AF600E" w:rsidRPr="00F574C0" w:rsidRDefault="00AC38F5" w:rsidP="00453FA7">
      <w:pPr>
        <w:pStyle w:val="a5"/>
        <w:numPr>
          <w:ilvl w:val="0"/>
          <w:numId w:val="32"/>
        </w:numPr>
        <w:tabs>
          <w:tab w:val="left" w:pos="1742"/>
        </w:tabs>
        <w:spacing w:before="0"/>
        <w:ind w:left="0" w:firstLine="1741"/>
        <w:jc w:val="left"/>
        <w:rPr>
          <w:sz w:val="24"/>
          <w:szCs w:val="24"/>
          <w:lang w:val="ru-RU"/>
        </w:rPr>
      </w:pPr>
      <w:r w:rsidRPr="00F574C0">
        <w:rPr>
          <w:sz w:val="24"/>
          <w:szCs w:val="24"/>
          <w:lang w:val="ru-RU"/>
        </w:rPr>
        <w:t>Развитие коммуникативных навыков и навыков социальнойадаптации.</w:t>
      </w:r>
    </w:p>
    <w:p w:rsidR="00AF600E" w:rsidRPr="00F574C0" w:rsidRDefault="00AC38F5" w:rsidP="00453FA7">
      <w:pPr>
        <w:pStyle w:val="a5"/>
        <w:numPr>
          <w:ilvl w:val="0"/>
          <w:numId w:val="32"/>
        </w:numPr>
        <w:tabs>
          <w:tab w:val="left" w:pos="1742"/>
        </w:tabs>
        <w:spacing w:before="0"/>
        <w:ind w:left="0" w:firstLine="1741"/>
        <w:jc w:val="left"/>
        <w:rPr>
          <w:sz w:val="24"/>
          <w:szCs w:val="24"/>
        </w:rPr>
      </w:pPr>
      <w:r w:rsidRPr="00F574C0">
        <w:rPr>
          <w:sz w:val="24"/>
          <w:szCs w:val="24"/>
        </w:rPr>
        <w:t>Коррекция нежелательных формповедения.</w:t>
      </w:r>
    </w:p>
    <w:p w:rsidR="00AF600E" w:rsidRPr="00F574C0" w:rsidRDefault="00AC38F5" w:rsidP="00453FA7">
      <w:pPr>
        <w:pStyle w:val="a5"/>
        <w:numPr>
          <w:ilvl w:val="0"/>
          <w:numId w:val="32"/>
        </w:numPr>
        <w:tabs>
          <w:tab w:val="left" w:pos="1742"/>
        </w:tabs>
        <w:spacing w:before="0"/>
        <w:ind w:left="0" w:firstLine="1741"/>
        <w:jc w:val="left"/>
        <w:rPr>
          <w:sz w:val="24"/>
          <w:szCs w:val="24"/>
        </w:rPr>
      </w:pPr>
      <w:r w:rsidRPr="00F574C0">
        <w:rPr>
          <w:sz w:val="24"/>
          <w:szCs w:val="24"/>
        </w:rPr>
        <w:t>Профессиональноесамоопределение.</w:t>
      </w:r>
    </w:p>
    <w:p w:rsidR="00AF600E" w:rsidRPr="00F574C0" w:rsidRDefault="00AC38F5" w:rsidP="00F574C0">
      <w:pPr>
        <w:pStyle w:val="11"/>
        <w:spacing w:before="0"/>
        <w:ind w:left="0" w:right="0"/>
        <w:rPr>
          <w:sz w:val="24"/>
          <w:szCs w:val="24"/>
        </w:rPr>
      </w:pPr>
      <w:r w:rsidRPr="00F574C0">
        <w:rPr>
          <w:sz w:val="24"/>
          <w:szCs w:val="24"/>
        </w:rPr>
        <w:t>3. Психологическое просвещение и профилактика</w:t>
      </w:r>
    </w:p>
    <w:p w:rsidR="00AF600E" w:rsidRPr="00F574C0" w:rsidRDefault="00AF600E" w:rsidP="00F574C0">
      <w:pPr>
        <w:pStyle w:val="a3"/>
        <w:spacing w:before="0"/>
        <w:ind w:left="0" w:firstLine="0"/>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
        <w:gridCol w:w="1485"/>
        <w:gridCol w:w="38"/>
        <w:gridCol w:w="2644"/>
        <w:gridCol w:w="21"/>
        <w:gridCol w:w="2539"/>
        <w:gridCol w:w="2792"/>
        <w:gridCol w:w="34"/>
      </w:tblGrid>
      <w:tr w:rsidR="00AF600E" w:rsidRPr="00804CFE" w:rsidTr="00804CFE">
        <w:trPr>
          <w:trHeight w:hRule="exact" w:val="492"/>
        </w:trPr>
        <w:tc>
          <w:tcPr>
            <w:tcW w:w="789" w:type="pct"/>
            <w:gridSpan w:val="2"/>
          </w:tcPr>
          <w:p w:rsidR="00AF600E" w:rsidRPr="00804CFE" w:rsidRDefault="00AC38F5" w:rsidP="00F574C0">
            <w:pPr>
              <w:pStyle w:val="TableParagraph"/>
              <w:ind w:left="0"/>
              <w:rPr>
                <w:b/>
                <w:sz w:val="24"/>
                <w:szCs w:val="24"/>
              </w:rPr>
            </w:pPr>
            <w:r w:rsidRPr="00804CFE">
              <w:rPr>
                <w:b/>
                <w:sz w:val="24"/>
                <w:szCs w:val="24"/>
              </w:rPr>
              <w:t>Сроки</w:t>
            </w:r>
          </w:p>
        </w:tc>
        <w:tc>
          <w:tcPr>
            <w:tcW w:w="1400" w:type="pct"/>
            <w:gridSpan w:val="2"/>
          </w:tcPr>
          <w:p w:rsidR="00AF600E" w:rsidRPr="00804CFE" w:rsidRDefault="00AC38F5" w:rsidP="00F574C0">
            <w:pPr>
              <w:pStyle w:val="TableParagraph"/>
              <w:ind w:left="0"/>
              <w:rPr>
                <w:b/>
                <w:sz w:val="24"/>
                <w:szCs w:val="24"/>
              </w:rPr>
            </w:pPr>
            <w:r w:rsidRPr="00804CFE">
              <w:rPr>
                <w:b/>
                <w:sz w:val="24"/>
                <w:szCs w:val="24"/>
              </w:rPr>
              <w:t>Ученики</w:t>
            </w:r>
          </w:p>
        </w:tc>
        <w:tc>
          <w:tcPr>
            <w:tcW w:w="1336" w:type="pct"/>
            <w:gridSpan w:val="2"/>
          </w:tcPr>
          <w:p w:rsidR="00AF600E" w:rsidRPr="00804CFE" w:rsidRDefault="00AC38F5" w:rsidP="00F574C0">
            <w:pPr>
              <w:pStyle w:val="TableParagraph"/>
              <w:ind w:left="0"/>
              <w:rPr>
                <w:b/>
                <w:sz w:val="24"/>
                <w:szCs w:val="24"/>
              </w:rPr>
            </w:pPr>
            <w:r w:rsidRPr="00804CFE">
              <w:rPr>
                <w:b/>
                <w:sz w:val="24"/>
                <w:szCs w:val="24"/>
              </w:rPr>
              <w:t>Учителя</w:t>
            </w:r>
          </w:p>
        </w:tc>
        <w:tc>
          <w:tcPr>
            <w:tcW w:w="1475" w:type="pct"/>
            <w:gridSpan w:val="2"/>
          </w:tcPr>
          <w:p w:rsidR="00AF600E" w:rsidRPr="00804CFE" w:rsidRDefault="00AC38F5" w:rsidP="00F574C0">
            <w:pPr>
              <w:pStyle w:val="TableParagraph"/>
              <w:ind w:left="0"/>
              <w:rPr>
                <w:b/>
                <w:sz w:val="24"/>
                <w:szCs w:val="24"/>
              </w:rPr>
            </w:pPr>
            <w:r w:rsidRPr="00804CFE">
              <w:rPr>
                <w:b/>
                <w:sz w:val="24"/>
                <w:szCs w:val="24"/>
              </w:rPr>
              <w:t>Родители</w:t>
            </w:r>
          </w:p>
        </w:tc>
      </w:tr>
      <w:tr w:rsidR="00AF600E" w:rsidRPr="008B38CF" w:rsidTr="00804CFE">
        <w:trPr>
          <w:trHeight w:hRule="exact" w:val="1879"/>
        </w:trPr>
        <w:tc>
          <w:tcPr>
            <w:tcW w:w="789" w:type="pct"/>
            <w:gridSpan w:val="2"/>
          </w:tcPr>
          <w:p w:rsidR="00AF600E" w:rsidRPr="00F574C0" w:rsidRDefault="00AC38F5" w:rsidP="00F574C0">
            <w:pPr>
              <w:pStyle w:val="TableParagraph"/>
              <w:ind w:left="0"/>
              <w:rPr>
                <w:sz w:val="24"/>
                <w:szCs w:val="24"/>
              </w:rPr>
            </w:pPr>
            <w:r w:rsidRPr="00F574C0">
              <w:rPr>
                <w:sz w:val="24"/>
                <w:szCs w:val="24"/>
              </w:rPr>
              <w:t>Сентябрь Октябрь</w:t>
            </w:r>
          </w:p>
        </w:tc>
        <w:tc>
          <w:tcPr>
            <w:tcW w:w="1400" w:type="pct"/>
            <w:gridSpan w:val="2"/>
          </w:tcPr>
          <w:p w:rsidR="00AF600E" w:rsidRPr="00F574C0" w:rsidRDefault="00AC38F5" w:rsidP="00F574C0">
            <w:pPr>
              <w:pStyle w:val="TableParagraph"/>
              <w:tabs>
                <w:tab w:val="left" w:pos="2015"/>
                <w:tab w:val="left" w:pos="2052"/>
              </w:tabs>
              <w:ind w:left="0"/>
              <w:rPr>
                <w:sz w:val="24"/>
                <w:szCs w:val="24"/>
                <w:lang w:val="ru-RU"/>
              </w:rPr>
            </w:pPr>
            <w:r w:rsidRPr="00F574C0">
              <w:rPr>
                <w:sz w:val="24"/>
                <w:szCs w:val="24"/>
                <w:lang w:val="ru-RU"/>
              </w:rPr>
              <w:t>Обеспечение повышения</w:t>
            </w:r>
            <w:r w:rsidRPr="00F574C0">
              <w:rPr>
                <w:spacing w:val="-1"/>
                <w:sz w:val="24"/>
                <w:szCs w:val="24"/>
                <w:lang w:val="ru-RU"/>
              </w:rPr>
              <w:t xml:space="preserve">уровня </w:t>
            </w:r>
            <w:r w:rsidRPr="00F574C0">
              <w:rPr>
                <w:sz w:val="24"/>
                <w:szCs w:val="24"/>
                <w:lang w:val="ru-RU"/>
              </w:rPr>
              <w:t>сплоченности детских коллективов,</w:t>
            </w:r>
            <w:r w:rsidRPr="00F574C0">
              <w:rPr>
                <w:spacing w:val="-1"/>
                <w:sz w:val="24"/>
                <w:szCs w:val="24"/>
                <w:lang w:val="ru-RU"/>
              </w:rPr>
              <w:t xml:space="preserve">полной </w:t>
            </w:r>
            <w:r w:rsidRPr="00F574C0">
              <w:rPr>
                <w:sz w:val="24"/>
                <w:szCs w:val="24"/>
                <w:lang w:val="ru-RU"/>
              </w:rPr>
              <w:t>включенности каждого.</w:t>
            </w:r>
          </w:p>
          <w:p w:rsidR="00AF600E" w:rsidRPr="00F574C0" w:rsidRDefault="00AC38F5" w:rsidP="00F574C0">
            <w:pPr>
              <w:pStyle w:val="TableParagraph"/>
              <w:ind w:left="0"/>
              <w:rPr>
                <w:sz w:val="24"/>
                <w:szCs w:val="24"/>
              </w:rPr>
            </w:pPr>
            <w:r w:rsidRPr="00F574C0">
              <w:rPr>
                <w:sz w:val="24"/>
                <w:szCs w:val="24"/>
              </w:rPr>
              <w:t>По запросу учителя</w:t>
            </w:r>
          </w:p>
        </w:tc>
        <w:tc>
          <w:tcPr>
            <w:tcW w:w="1336" w:type="pct"/>
            <w:gridSpan w:val="2"/>
          </w:tcPr>
          <w:p w:rsidR="00AF600E" w:rsidRPr="00F574C0" w:rsidRDefault="00AC38F5" w:rsidP="00804CFE">
            <w:pPr>
              <w:pStyle w:val="TableParagraph"/>
              <w:tabs>
                <w:tab w:val="left" w:pos="697"/>
                <w:tab w:val="left" w:pos="1715"/>
                <w:tab w:val="left" w:pos="2508"/>
                <w:tab w:val="left" w:pos="2672"/>
              </w:tabs>
              <w:ind w:left="0"/>
              <w:rPr>
                <w:sz w:val="24"/>
                <w:szCs w:val="24"/>
                <w:lang w:val="ru-RU"/>
              </w:rPr>
            </w:pPr>
            <w:r w:rsidRPr="00F574C0">
              <w:rPr>
                <w:sz w:val="24"/>
                <w:szCs w:val="24"/>
                <w:lang w:val="ru-RU"/>
              </w:rPr>
              <w:t>Индивидуальные консультирование педагогов</w:t>
            </w:r>
            <w:r w:rsidRPr="00F574C0">
              <w:rPr>
                <w:spacing w:val="-1"/>
                <w:sz w:val="24"/>
                <w:szCs w:val="24"/>
                <w:lang w:val="ru-RU"/>
              </w:rPr>
              <w:t xml:space="preserve">по </w:t>
            </w:r>
            <w:r w:rsidRPr="00F574C0">
              <w:rPr>
                <w:sz w:val="24"/>
                <w:szCs w:val="24"/>
                <w:lang w:val="ru-RU"/>
              </w:rPr>
              <w:t>проблемам адаптации и</w:t>
            </w:r>
            <w:r w:rsidRPr="00F574C0">
              <w:rPr>
                <w:spacing w:val="-1"/>
                <w:sz w:val="24"/>
                <w:szCs w:val="24"/>
                <w:lang w:val="ru-RU"/>
              </w:rPr>
              <w:t xml:space="preserve">психологическим </w:t>
            </w:r>
            <w:r w:rsidRPr="00F574C0">
              <w:rPr>
                <w:sz w:val="24"/>
                <w:szCs w:val="24"/>
                <w:lang w:val="ru-RU"/>
              </w:rPr>
              <w:t>проблемам</w:t>
            </w:r>
            <w:r w:rsidRPr="00F574C0">
              <w:rPr>
                <w:sz w:val="24"/>
                <w:szCs w:val="24"/>
                <w:lang w:val="ru-RU"/>
              </w:rPr>
              <w:tab/>
              <w:t>детей</w:t>
            </w:r>
            <w:r w:rsidRPr="00F574C0">
              <w:rPr>
                <w:sz w:val="24"/>
                <w:szCs w:val="24"/>
                <w:lang w:val="ru-RU"/>
              </w:rPr>
              <w:tab/>
            </w:r>
            <w:r w:rsidRPr="00F574C0">
              <w:rPr>
                <w:sz w:val="24"/>
                <w:szCs w:val="24"/>
                <w:lang w:val="ru-RU"/>
              </w:rPr>
              <w:tab/>
              <w:t>с умственной отсталостью.</w:t>
            </w:r>
          </w:p>
        </w:tc>
        <w:tc>
          <w:tcPr>
            <w:tcW w:w="1475" w:type="pct"/>
            <w:gridSpan w:val="2"/>
          </w:tcPr>
          <w:p w:rsidR="00AF600E" w:rsidRPr="00F574C0" w:rsidRDefault="00804CFE" w:rsidP="00F574C0">
            <w:pPr>
              <w:pStyle w:val="TableParagraph"/>
              <w:tabs>
                <w:tab w:val="left" w:pos="2351"/>
                <w:tab w:val="left" w:pos="2715"/>
              </w:tabs>
              <w:ind w:left="0"/>
              <w:jc w:val="both"/>
              <w:rPr>
                <w:sz w:val="24"/>
                <w:szCs w:val="24"/>
                <w:lang w:val="ru-RU"/>
              </w:rPr>
            </w:pPr>
            <w:r>
              <w:rPr>
                <w:sz w:val="24"/>
                <w:szCs w:val="24"/>
                <w:lang w:val="ru-RU"/>
              </w:rPr>
              <w:t xml:space="preserve">Выступление </w:t>
            </w:r>
            <w:r w:rsidR="00AC38F5" w:rsidRPr="00F574C0">
              <w:rPr>
                <w:sz w:val="24"/>
                <w:szCs w:val="24"/>
                <w:lang w:val="ru-RU"/>
              </w:rPr>
              <w:t>на родительском собрании на</w:t>
            </w:r>
            <w:r w:rsidR="00AC38F5" w:rsidRPr="00F574C0">
              <w:rPr>
                <w:spacing w:val="-1"/>
                <w:sz w:val="24"/>
                <w:szCs w:val="24"/>
                <w:lang w:val="ru-RU"/>
              </w:rPr>
              <w:t>тему:</w:t>
            </w:r>
          </w:p>
          <w:p w:rsidR="00AF600E" w:rsidRPr="00F574C0" w:rsidRDefault="00AC38F5" w:rsidP="00804CFE">
            <w:pPr>
              <w:pStyle w:val="TableParagraph"/>
              <w:tabs>
                <w:tab w:val="left" w:pos="2328"/>
              </w:tabs>
              <w:ind w:left="0"/>
              <w:rPr>
                <w:sz w:val="24"/>
                <w:szCs w:val="24"/>
                <w:lang w:val="ru-RU"/>
              </w:rPr>
            </w:pPr>
            <w:r w:rsidRPr="00F574C0">
              <w:rPr>
                <w:sz w:val="24"/>
                <w:szCs w:val="24"/>
                <w:lang w:val="ru-RU"/>
              </w:rPr>
              <w:t>«Психологическая характеристикадетей умственной отсталостью».</w:t>
            </w:r>
          </w:p>
        </w:tc>
      </w:tr>
      <w:tr w:rsidR="00AF600E" w:rsidRPr="00F574C0" w:rsidTr="00804CFE">
        <w:trPr>
          <w:trHeight w:hRule="exact" w:val="1424"/>
        </w:trPr>
        <w:tc>
          <w:tcPr>
            <w:tcW w:w="789" w:type="pct"/>
            <w:gridSpan w:val="2"/>
          </w:tcPr>
          <w:p w:rsidR="00AF600E" w:rsidRPr="00F574C0" w:rsidRDefault="00AC38F5" w:rsidP="00F574C0">
            <w:pPr>
              <w:pStyle w:val="TableParagraph"/>
              <w:ind w:left="0"/>
              <w:rPr>
                <w:sz w:val="24"/>
                <w:szCs w:val="24"/>
              </w:rPr>
            </w:pPr>
            <w:r w:rsidRPr="00F574C0">
              <w:rPr>
                <w:sz w:val="24"/>
                <w:szCs w:val="24"/>
              </w:rPr>
              <w:t>Ноябрь Декабрь</w:t>
            </w:r>
          </w:p>
        </w:tc>
        <w:tc>
          <w:tcPr>
            <w:tcW w:w="1400" w:type="pct"/>
            <w:gridSpan w:val="2"/>
          </w:tcPr>
          <w:p w:rsidR="00AF600E" w:rsidRPr="000A1FDA" w:rsidRDefault="00AC38F5" w:rsidP="00804CFE">
            <w:pPr>
              <w:pStyle w:val="TableParagraph"/>
              <w:tabs>
                <w:tab w:val="left" w:pos="1465"/>
              </w:tabs>
              <w:ind w:left="0"/>
              <w:rPr>
                <w:sz w:val="24"/>
                <w:szCs w:val="24"/>
                <w:lang w:val="ru-RU"/>
              </w:rPr>
            </w:pPr>
            <w:r w:rsidRPr="00F574C0">
              <w:rPr>
                <w:sz w:val="24"/>
                <w:szCs w:val="24"/>
                <w:lang w:val="ru-RU"/>
              </w:rPr>
              <w:t>Работа с детьми: «Как избежать</w:t>
            </w:r>
            <w:r w:rsidRPr="00F574C0">
              <w:rPr>
                <w:sz w:val="24"/>
                <w:szCs w:val="24"/>
                <w:lang w:val="ru-RU"/>
              </w:rPr>
              <w:tab/>
            </w:r>
            <w:r w:rsidRPr="00F574C0">
              <w:rPr>
                <w:spacing w:val="-1"/>
                <w:sz w:val="24"/>
                <w:szCs w:val="24"/>
                <w:lang w:val="ru-RU"/>
              </w:rPr>
              <w:t xml:space="preserve">конфликт?» </w:t>
            </w:r>
          </w:p>
        </w:tc>
        <w:tc>
          <w:tcPr>
            <w:tcW w:w="1336" w:type="pct"/>
            <w:gridSpan w:val="2"/>
          </w:tcPr>
          <w:p w:rsidR="00AF600E" w:rsidRPr="00F574C0" w:rsidRDefault="00AC38F5" w:rsidP="00F574C0">
            <w:pPr>
              <w:pStyle w:val="TableParagraph"/>
              <w:tabs>
                <w:tab w:val="left" w:pos="1908"/>
              </w:tabs>
              <w:ind w:left="0"/>
              <w:rPr>
                <w:sz w:val="24"/>
                <w:szCs w:val="24"/>
                <w:lang w:val="ru-RU"/>
              </w:rPr>
            </w:pPr>
            <w:r w:rsidRPr="00F574C0">
              <w:rPr>
                <w:sz w:val="24"/>
                <w:szCs w:val="24"/>
                <w:lang w:val="ru-RU"/>
              </w:rPr>
              <w:t>Каксоздать</w:t>
            </w:r>
          </w:p>
          <w:p w:rsidR="00AF600E" w:rsidRPr="00F574C0" w:rsidRDefault="00AC38F5" w:rsidP="00804CFE">
            <w:pPr>
              <w:pStyle w:val="TableParagraph"/>
              <w:tabs>
                <w:tab w:val="left" w:pos="2385"/>
              </w:tabs>
              <w:ind w:left="0"/>
              <w:rPr>
                <w:sz w:val="24"/>
                <w:szCs w:val="24"/>
                <w:lang w:val="ru-RU"/>
              </w:rPr>
            </w:pPr>
            <w:r w:rsidRPr="00F574C0">
              <w:rPr>
                <w:sz w:val="24"/>
                <w:szCs w:val="24"/>
                <w:lang w:val="ru-RU"/>
              </w:rPr>
              <w:t>благоприятные условиядля успешнойадаптации</w:t>
            </w:r>
          </w:p>
        </w:tc>
        <w:tc>
          <w:tcPr>
            <w:tcW w:w="1475" w:type="pct"/>
            <w:gridSpan w:val="2"/>
          </w:tcPr>
          <w:p w:rsidR="00AF600E" w:rsidRPr="00F574C0" w:rsidRDefault="00AC38F5" w:rsidP="00804CFE">
            <w:pPr>
              <w:pStyle w:val="TableParagraph"/>
              <w:tabs>
                <w:tab w:val="left" w:pos="2715"/>
              </w:tabs>
              <w:ind w:left="0"/>
              <w:jc w:val="both"/>
              <w:rPr>
                <w:sz w:val="24"/>
                <w:szCs w:val="24"/>
              </w:rPr>
            </w:pPr>
            <w:r w:rsidRPr="00F574C0">
              <w:rPr>
                <w:sz w:val="24"/>
                <w:szCs w:val="24"/>
                <w:lang w:val="ru-RU"/>
              </w:rPr>
              <w:t xml:space="preserve">Выступлениена родительском собрании на тему: «Адаптация детей к школьному обучению» </w:t>
            </w:r>
            <w:r w:rsidRPr="00F574C0">
              <w:rPr>
                <w:sz w:val="24"/>
                <w:szCs w:val="24"/>
              </w:rPr>
              <w:t>1,5классы</w:t>
            </w:r>
          </w:p>
        </w:tc>
      </w:tr>
      <w:tr w:rsidR="00AF600E" w:rsidRPr="00812815" w:rsidTr="00804CFE">
        <w:trPr>
          <w:trHeight w:hRule="exact" w:val="2589"/>
        </w:trPr>
        <w:tc>
          <w:tcPr>
            <w:tcW w:w="789" w:type="pct"/>
            <w:gridSpan w:val="2"/>
          </w:tcPr>
          <w:p w:rsidR="00AF600E" w:rsidRPr="00F574C0" w:rsidRDefault="00AC38F5" w:rsidP="00F574C0">
            <w:pPr>
              <w:pStyle w:val="TableParagraph"/>
              <w:ind w:left="0"/>
              <w:rPr>
                <w:sz w:val="24"/>
                <w:szCs w:val="24"/>
              </w:rPr>
            </w:pPr>
            <w:r w:rsidRPr="00F574C0">
              <w:rPr>
                <w:sz w:val="24"/>
                <w:szCs w:val="24"/>
              </w:rPr>
              <w:t>Декабрь Январь Февраль Март</w:t>
            </w:r>
          </w:p>
        </w:tc>
        <w:tc>
          <w:tcPr>
            <w:tcW w:w="1400" w:type="pct"/>
            <w:gridSpan w:val="2"/>
          </w:tcPr>
          <w:p w:rsidR="00AF600E" w:rsidRPr="00F574C0" w:rsidRDefault="00AC38F5" w:rsidP="00F574C0">
            <w:pPr>
              <w:pStyle w:val="TableParagraph"/>
              <w:tabs>
                <w:tab w:val="left" w:pos="1839"/>
              </w:tabs>
              <w:ind w:left="0"/>
              <w:rPr>
                <w:sz w:val="24"/>
                <w:szCs w:val="24"/>
                <w:lang w:val="ru-RU"/>
              </w:rPr>
            </w:pPr>
            <w:r w:rsidRPr="00F574C0">
              <w:rPr>
                <w:sz w:val="24"/>
                <w:szCs w:val="24"/>
                <w:lang w:val="ru-RU"/>
              </w:rPr>
              <w:t>«Обучение</w:t>
            </w:r>
            <w:r w:rsidRPr="00F574C0">
              <w:rPr>
                <w:spacing w:val="-1"/>
                <w:sz w:val="24"/>
                <w:szCs w:val="24"/>
                <w:lang w:val="ru-RU"/>
              </w:rPr>
              <w:t xml:space="preserve">приемам </w:t>
            </w:r>
            <w:r w:rsidRPr="00F574C0">
              <w:rPr>
                <w:sz w:val="24"/>
                <w:szCs w:val="24"/>
                <w:lang w:val="ru-RU"/>
              </w:rPr>
              <w:t>эффективного запоминания»</w:t>
            </w:r>
          </w:p>
          <w:p w:rsidR="00AF600E" w:rsidRPr="00F574C0" w:rsidRDefault="00AC38F5" w:rsidP="00804CFE">
            <w:pPr>
              <w:pStyle w:val="TableParagraph"/>
              <w:tabs>
                <w:tab w:val="left" w:pos="1721"/>
              </w:tabs>
              <w:ind w:left="0"/>
              <w:rPr>
                <w:sz w:val="24"/>
                <w:szCs w:val="24"/>
                <w:lang w:val="ru-RU"/>
              </w:rPr>
            </w:pPr>
            <w:r w:rsidRPr="00F574C0">
              <w:rPr>
                <w:sz w:val="24"/>
                <w:szCs w:val="24"/>
                <w:lang w:val="ru-RU"/>
              </w:rPr>
              <w:t>«Как уберечь себя от вредных</w:t>
            </w:r>
            <w:r w:rsidRPr="00F574C0">
              <w:rPr>
                <w:spacing w:val="-1"/>
                <w:sz w:val="24"/>
                <w:szCs w:val="24"/>
                <w:lang w:val="ru-RU"/>
              </w:rPr>
              <w:t xml:space="preserve">привычек </w:t>
            </w:r>
            <w:r w:rsidRPr="00F574C0">
              <w:rPr>
                <w:sz w:val="24"/>
                <w:szCs w:val="24"/>
                <w:lang w:val="ru-RU"/>
              </w:rPr>
              <w:t xml:space="preserve">Профилактика злоупотребления </w:t>
            </w:r>
            <w:r w:rsidRPr="00F574C0">
              <w:rPr>
                <w:spacing w:val="-3"/>
                <w:sz w:val="24"/>
                <w:szCs w:val="24"/>
                <w:lang w:val="ru-RU"/>
              </w:rPr>
              <w:t xml:space="preserve">ПАВ </w:t>
            </w:r>
            <w:r w:rsidRPr="00F574C0">
              <w:rPr>
                <w:sz w:val="24"/>
                <w:szCs w:val="24"/>
                <w:lang w:val="ru-RU"/>
              </w:rPr>
              <w:t>несовершеннолетними</w:t>
            </w:r>
          </w:p>
        </w:tc>
        <w:tc>
          <w:tcPr>
            <w:tcW w:w="1336" w:type="pct"/>
            <w:gridSpan w:val="2"/>
          </w:tcPr>
          <w:p w:rsidR="00AF600E" w:rsidRPr="00F574C0" w:rsidRDefault="00AC38F5" w:rsidP="00804CFE">
            <w:pPr>
              <w:pStyle w:val="TableParagraph"/>
              <w:tabs>
                <w:tab w:val="left" w:pos="1399"/>
                <w:tab w:val="left" w:pos="2505"/>
              </w:tabs>
              <w:ind w:left="0"/>
              <w:rPr>
                <w:sz w:val="24"/>
                <w:szCs w:val="24"/>
                <w:lang w:val="ru-RU"/>
              </w:rPr>
            </w:pPr>
            <w:r w:rsidRPr="00F574C0">
              <w:rPr>
                <w:sz w:val="24"/>
                <w:szCs w:val="24"/>
                <w:lang w:val="ru-RU"/>
              </w:rPr>
              <w:t>Психологические рекомендациипо итогам психодиагностики по запросам</w:t>
            </w:r>
            <w:r w:rsidRPr="00F574C0">
              <w:rPr>
                <w:spacing w:val="-1"/>
                <w:sz w:val="24"/>
                <w:szCs w:val="24"/>
                <w:lang w:val="ru-RU"/>
              </w:rPr>
              <w:t xml:space="preserve">(поведение, </w:t>
            </w:r>
            <w:r w:rsidRPr="00F574C0">
              <w:rPr>
                <w:sz w:val="24"/>
                <w:szCs w:val="24"/>
                <w:lang w:val="ru-RU"/>
              </w:rPr>
              <w:t>личностные особенности, особенности эмоционально-</w:t>
            </w:r>
            <w:r w:rsidR="005E2F2A">
              <w:rPr>
                <w:sz w:val="24"/>
                <w:szCs w:val="24"/>
                <w:lang w:val="ru-RU"/>
              </w:rPr>
              <w:t>волевой сферы  детей с ОВЗ</w:t>
            </w:r>
          </w:p>
        </w:tc>
        <w:tc>
          <w:tcPr>
            <w:tcW w:w="1475" w:type="pct"/>
            <w:gridSpan w:val="2"/>
          </w:tcPr>
          <w:p w:rsidR="00AF600E" w:rsidRPr="00F574C0" w:rsidRDefault="00AC38F5" w:rsidP="00F574C0">
            <w:pPr>
              <w:pStyle w:val="TableParagraph"/>
              <w:tabs>
                <w:tab w:val="left" w:pos="1827"/>
                <w:tab w:val="left" w:pos="2867"/>
              </w:tabs>
              <w:ind w:left="0"/>
              <w:rPr>
                <w:sz w:val="24"/>
                <w:szCs w:val="24"/>
                <w:lang w:val="ru-RU"/>
              </w:rPr>
            </w:pPr>
            <w:r w:rsidRPr="00F574C0">
              <w:rPr>
                <w:sz w:val="24"/>
                <w:szCs w:val="24"/>
                <w:lang w:val="ru-RU"/>
              </w:rPr>
              <w:t>«Индивидуальные консультации</w:t>
            </w:r>
            <w:r w:rsidRPr="00F574C0">
              <w:rPr>
                <w:sz w:val="24"/>
                <w:szCs w:val="24"/>
                <w:lang w:val="ru-RU"/>
              </w:rPr>
              <w:tab/>
            </w:r>
            <w:r w:rsidRPr="00F574C0">
              <w:rPr>
                <w:sz w:val="24"/>
                <w:szCs w:val="24"/>
                <w:lang w:val="ru-RU"/>
              </w:rPr>
              <w:tab/>
              <w:t>с родителями</w:t>
            </w:r>
            <w:r w:rsidRPr="00F574C0">
              <w:rPr>
                <w:sz w:val="24"/>
                <w:szCs w:val="24"/>
                <w:lang w:val="ru-RU"/>
              </w:rPr>
              <w:tab/>
            </w:r>
            <w:r w:rsidRPr="00F574C0">
              <w:rPr>
                <w:spacing w:val="-1"/>
                <w:sz w:val="24"/>
                <w:szCs w:val="24"/>
                <w:lang w:val="ru-RU"/>
              </w:rPr>
              <w:t xml:space="preserve">учащихся </w:t>
            </w:r>
            <w:r w:rsidRPr="00F574C0">
              <w:rPr>
                <w:sz w:val="24"/>
                <w:szCs w:val="24"/>
                <w:lang w:val="ru-RU"/>
              </w:rPr>
              <w:t>по личнымзапросам»</w:t>
            </w:r>
          </w:p>
        </w:tc>
      </w:tr>
      <w:tr w:rsidR="00AF600E" w:rsidRPr="00F574C0" w:rsidTr="00804CFE">
        <w:trPr>
          <w:gridBefore w:val="1"/>
          <w:gridAfter w:val="1"/>
          <w:wBefore w:w="14" w:type="pct"/>
          <w:wAfter w:w="19" w:type="pct"/>
          <w:trHeight w:hRule="exact" w:val="1989"/>
        </w:trPr>
        <w:tc>
          <w:tcPr>
            <w:tcW w:w="795" w:type="pct"/>
            <w:gridSpan w:val="2"/>
          </w:tcPr>
          <w:p w:rsidR="00AF600E" w:rsidRPr="00F574C0" w:rsidRDefault="00AC38F5" w:rsidP="00F574C0">
            <w:pPr>
              <w:pStyle w:val="TableParagraph"/>
              <w:ind w:left="0"/>
              <w:rPr>
                <w:sz w:val="24"/>
                <w:szCs w:val="24"/>
              </w:rPr>
            </w:pPr>
            <w:r w:rsidRPr="00F574C0">
              <w:rPr>
                <w:sz w:val="24"/>
                <w:szCs w:val="24"/>
              </w:rPr>
              <w:t>Апрель Май</w:t>
            </w:r>
          </w:p>
        </w:tc>
        <w:tc>
          <w:tcPr>
            <w:tcW w:w="1391" w:type="pct"/>
            <w:gridSpan w:val="2"/>
          </w:tcPr>
          <w:p w:rsidR="00AF600E" w:rsidRPr="00F574C0" w:rsidRDefault="00AC38F5" w:rsidP="00F574C0">
            <w:pPr>
              <w:pStyle w:val="TableParagraph"/>
              <w:tabs>
                <w:tab w:val="left" w:pos="2590"/>
              </w:tabs>
              <w:ind w:left="0"/>
              <w:rPr>
                <w:sz w:val="24"/>
                <w:szCs w:val="24"/>
                <w:lang w:val="ru-RU"/>
              </w:rPr>
            </w:pPr>
            <w:r w:rsidRPr="00F574C0">
              <w:rPr>
                <w:sz w:val="24"/>
                <w:szCs w:val="24"/>
                <w:lang w:val="ru-RU"/>
              </w:rPr>
              <w:t>Рекомендациипо профессиональному самоопределению.</w:t>
            </w:r>
          </w:p>
          <w:p w:rsidR="00AF600E" w:rsidRPr="00F574C0" w:rsidRDefault="00AC38F5" w:rsidP="00F574C0">
            <w:pPr>
              <w:pStyle w:val="TableParagraph"/>
              <w:ind w:left="0"/>
              <w:jc w:val="both"/>
              <w:rPr>
                <w:sz w:val="24"/>
                <w:szCs w:val="24"/>
                <w:lang w:val="ru-RU"/>
              </w:rPr>
            </w:pPr>
            <w:r w:rsidRPr="00F574C0">
              <w:rPr>
                <w:sz w:val="24"/>
                <w:szCs w:val="24"/>
                <w:lang w:val="ru-RU"/>
              </w:rPr>
              <w:t>Приемы избавления от стресса в период сдачи и подготовки к экзамену</w:t>
            </w:r>
          </w:p>
          <w:p w:rsidR="00AF600E" w:rsidRPr="00F574C0" w:rsidRDefault="00AC38F5" w:rsidP="00F574C0">
            <w:pPr>
              <w:pStyle w:val="TableParagraph"/>
              <w:ind w:left="0"/>
              <w:rPr>
                <w:sz w:val="24"/>
                <w:szCs w:val="24"/>
              </w:rPr>
            </w:pPr>
            <w:r w:rsidRPr="00F574C0">
              <w:rPr>
                <w:sz w:val="24"/>
                <w:szCs w:val="24"/>
              </w:rPr>
              <w:t>По запросу учителя</w:t>
            </w:r>
          </w:p>
        </w:tc>
        <w:tc>
          <w:tcPr>
            <w:tcW w:w="1325" w:type="pct"/>
          </w:tcPr>
          <w:p w:rsidR="00AF600E" w:rsidRPr="00F574C0" w:rsidRDefault="00AC38F5" w:rsidP="00F574C0">
            <w:pPr>
              <w:pStyle w:val="TableParagraph"/>
              <w:tabs>
                <w:tab w:val="left" w:pos="2647"/>
              </w:tabs>
              <w:ind w:left="0"/>
              <w:rPr>
                <w:sz w:val="24"/>
                <w:szCs w:val="24"/>
                <w:lang w:val="ru-RU"/>
              </w:rPr>
            </w:pPr>
            <w:r w:rsidRPr="00F574C0">
              <w:rPr>
                <w:sz w:val="24"/>
                <w:szCs w:val="24"/>
                <w:lang w:val="ru-RU"/>
              </w:rPr>
              <w:t>Приемы</w:t>
            </w:r>
            <w:r w:rsidRPr="00F574C0">
              <w:rPr>
                <w:sz w:val="24"/>
                <w:szCs w:val="24"/>
                <w:lang w:val="ru-RU"/>
              </w:rPr>
              <w:tab/>
              <w:t>и</w:t>
            </w:r>
          </w:p>
          <w:p w:rsidR="00AF600E" w:rsidRPr="00F574C0" w:rsidRDefault="00AC38F5" w:rsidP="00F574C0">
            <w:pPr>
              <w:pStyle w:val="TableParagraph"/>
              <w:tabs>
                <w:tab w:val="left" w:pos="2506"/>
                <w:tab w:val="left" w:pos="2645"/>
              </w:tabs>
              <w:ind w:left="0"/>
              <w:rPr>
                <w:sz w:val="24"/>
                <w:szCs w:val="24"/>
                <w:lang w:val="ru-RU"/>
              </w:rPr>
            </w:pPr>
            <w:r w:rsidRPr="00F574C0">
              <w:rPr>
                <w:sz w:val="24"/>
                <w:szCs w:val="24"/>
                <w:lang w:val="ru-RU"/>
              </w:rPr>
              <w:t>профилактические упражненияпо развитию сенсомоторики</w:t>
            </w:r>
            <w:r w:rsidRPr="00F574C0">
              <w:rPr>
                <w:sz w:val="24"/>
                <w:szCs w:val="24"/>
                <w:lang w:val="ru-RU"/>
              </w:rPr>
              <w:tab/>
            </w:r>
            <w:r w:rsidRPr="00F574C0">
              <w:rPr>
                <w:sz w:val="24"/>
                <w:szCs w:val="24"/>
                <w:lang w:val="ru-RU"/>
              </w:rPr>
              <w:tab/>
              <w:t>и</w:t>
            </w:r>
          </w:p>
          <w:p w:rsidR="00AF600E" w:rsidRPr="00F574C0" w:rsidRDefault="00AC38F5" w:rsidP="00F574C0">
            <w:pPr>
              <w:pStyle w:val="TableParagraph"/>
              <w:tabs>
                <w:tab w:val="left" w:pos="2646"/>
              </w:tabs>
              <w:ind w:left="0"/>
              <w:rPr>
                <w:sz w:val="24"/>
                <w:szCs w:val="24"/>
              </w:rPr>
            </w:pPr>
            <w:r w:rsidRPr="00F574C0">
              <w:rPr>
                <w:sz w:val="24"/>
                <w:szCs w:val="24"/>
              </w:rPr>
              <w:t>внимательности</w:t>
            </w:r>
            <w:r w:rsidRPr="00F574C0">
              <w:rPr>
                <w:sz w:val="24"/>
                <w:szCs w:val="24"/>
              </w:rPr>
              <w:tab/>
              <w:t>и произвольности поведения.</w:t>
            </w:r>
          </w:p>
        </w:tc>
        <w:tc>
          <w:tcPr>
            <w:tcW w:w="1457" w:type="pct"/>
          </w:tcPr>
          <w:p w:rsidR="00AF600E" w:rsidRPr="00F574C0" w:rsidRDefault="00AC38F5" w:rsidP="00F574C0">
            <w:pPr>
              <w:pStyle w:val="TableParagraph"/>
              <w:tabs>
                <w:tab w:val="left" w:pos="2841"/>
              </w:tabs>
              <w:ind w:left="0"/>
              <w:rPr>
                <w:sz w:val="24"/>
                <w:szCs w:val="24"/>
                <w:lang w:val="ru-RU"/>
              </w:rPr>
            </w:pPr>
            <w:r w:rsidRPr="00F574C0">
              <w:rPr>
                <w:sz w:val="24"/>
                <w:szCs w:val="24"/>
                <w:lang w:val="ru-RU"/>
              </w:rPr>
              <w:t>Приемы</w:t>
            </w:r>
            <w:r w:rsidRPr="00F574C0">
              <w:rPr>
                <w:sz w:val="24"/>
                <w:szCs w:val="24"/>
                <w:lang w:val="ru-RU"/>
              </w:rPr>
              <w:tab/>
              <w:t>и</w:t>
            </w:r>
          </w:p>
          <w:p w:rsidR="00AF600E" w:rsidRPr="00F574C0" w:rsidRDefault="00AC38F5" w:rsidP="00F574C0">
            <w:pPr>
              <w:pStyle w:val="TableParagraph"/>
              <w:tabs>
                <w:tab w:val="left" w:pos="2700"/>
                <w:tab w:val="left" w:pos="2842"/>
              </w:tabs>
              <w:ind w:left="0"/>
              <w:rPr>
                <w:sz w:val="24"/>
                <w:szCs w:val="24"/>
                <w:lang w:val="ru-RU"/>
              </w:rPr>
            </w:pPr>
            <w:r w:rsidRPr="00F574C0">
              <w:rPr>
                <w:sz w:val="24"/>
                <w:szCs w:val="24"/>
                <w:lang w:val="ru-RU"/>
              </w:rPr>
              <w:t>профилактические упражненияпо развитию сенсомоторики</w:t>
            </w:r>
            <w:r w:rsidRPr="00F574C0">
              <w:rPr>
                <w:sz w:val="24"/>
                <w:szCs w:val="24"/>
                <w:lang w:val="ru-RU"/>
              </w:rPr>
              <w:tab/>
            </w:r>
            <w:r w:rsidRPr="00F574C0">
              <w:rPr>
                <w:sz w:val="24"/>
                <w:szCs w:val="24"/>
                <w:lang w:val="ru-RU"/>
              </w:rPr>
              <w:tab/>
              <w:t>и</w:t>
            </w:r>
          </w:p>
          <w:p w:rsidR="00AF600E" w:rsidRPr="00F574C0" w:rsidRDefault="00AC38F5" w:rsidP="00F574C0">
            <w:pPr>
              <w:pStyle w:val="TableParagraph"/>
              <w:tabs>
                <w:tab w:val="left" w:pos="2840"/>
              </w:tabs>
              <w:ind w:left="0"/>
              <w:rPr>
                <w:sz w:val="24"/>
                <w:szCs w:val="24"/>
              </w:rPr>
            </w:pPr>
            <w:r w:rsidRPr="00F574C0">
              <w:rPr>
                <w:sz w:val="24"/>
                <w:szCs w:val="24"/>
              </w:rPr>
              <w:t>внимательности</w:t>
            </w:r>
            <w:r w:rsidRPr="00F574C0">
              <w:rPr>
                <w:sz w:val="24"/>
                <w:szCs w:val="24"/>
              </w:rPr>
              <w:tab/>
              <w:t>и произвольности поведения.</w:t>
            </w:r>
          </w:p>
        </w:tc>
      </w:tr>
    </w:tbl>
    <w:p w:rsidR="00AF600E" w:rsidRPr="00F574C0" w:rsidRDefault="00AF600E" w:rsidP="00F574C0">
      <w:pPr>
        <w:pStyle w:val="a3"/>
        <w:spacing w:before="0"/>
        <w:ind w:left="0" w:firstLine="0"/>
        <w:jc w:val="left"/>
        <w:rPr>
          <w:b/>
          <w:sz w:val="24"/>
          <w:szCs w:val="24"/>
        </w:rPr>
      </w:pPr>
    </w:p>
    <w:p w:rsidR="00AF600E" w:rsidRPr="00F574C0" w:rsidRDefault="00AF600E" w:rsidP="00F574C0">
      <w:pPr>
        <w:pStyle w:val="a3"/>
        <w:spacing w:before="0"/>
        <w:ind w:left="0" w:firstLine="0"/>
        <w:jc w:val="left"/>
        <w:rPr>
          <w:b/>
          <w:sz w:val="24"/>
          <w:szCs w:val="24"/>
        </w:rPr>
      </w:pPr>
    </w:p>
    <w:p w:rsidR="00AF600E" w:rsidRPr="00F574C0" w:rsidRDefault="00AC38F5" w:rsidP="00F574C0">
      <w:pPr>
        <w:rPr>
          <w:b/>
          <w:sz w:val="24"/>
          <w:szCs w:val="24"/>
        </w:rPr>
      </w:pPr>
      <w:r w:rsidRPr="00F574C0">
        <w:rPr>
          <w:b/>
          <w:sz w:val="24"/>
          <w:szCs w:val="24"/>
        </w:rPr>
        <w:t>Предполагаемый результат:</w:t>
      </w:r>
    </w:p>
    <w:p w:rsidR="00AF600E" w:rsidRPr="00F574C0" w:rsidRDefault="00AC38F5" w:rsidP="00F574C0">
      <w:pPr>
        <w:pStyle w:val="a5"/>
        <w:numPr>
          <w:ilvl w:val="1"/>
          <w:numId w:val="32"/>
        </w:numPr>
        <w:tabs>
          <w:tab w:val="left" w:pos="2282"/>
        </w:tabs>
        <w:spacing w:before="0"/>
        <w:ind w:left="0" w:firstLine="0"/>
        <w:rPr>
          <w:sz w:val="24"/>
          <w:szCs w:val="24"/>
        </w:rPr>
      </w:pPr>
      <w:r w:rsidRPr="00F574C0">
        <w:rPr>
          <w:sz w:val="24"/>
          <w:szCs w:val="24"/>
        </w:rPr>
        <w:t>Повышение психологическойкомпетентности.</w:t>
      </w:r>
    </w:p>
    <w:p w:rsidR="00AF600E" w:rsidRPr="00F574C0" w:rsidRDefault="00AC38F5" w:rsidP="00F574C0">
      <w:pPr>
        <w:pStyle w:val="a5"/>
        <w:numPr>
          <w:ilvl w:val="1"/>
          <w:numId w:val="32"/>
        </w:numPr>
        <w:tabs>
          <w:tab w:val="left" w:pos="2282"/>
        </w:tabs>
        <w:spacing w:before="0"/>
        <w:ind w:left="0" w:firstLine="0"/>
        <w:rPr>
          <w:sz w:val="24"/>
          <w:szCs w:val="24"/>
          <w:lang w:val="ru-RU"/>
        </w:rPr>
      </w:pPr>
      <w:r w:rsidRPr="00F574C0">
        <w:rPr>
          <w:sz w:val="24"/>
          <w:szCs w:val="24"/>
          <w:lang w:val="ru-RU"/>
        </w:rPr>
        <w:t>Овладение приемами профилактических упражнений, способствующих развитию сенсомоторики, произвольности ивнимательности.</w:t>
      </w:r>
    </w:p>
    <w:p w:rsidR="00AF600E" w:rsidRPr="00F574C0" w:rsidRDefault="00AF600E" w:rsidP="00F574C0">
      <w:pPr>
        <w:pStyle w:val="a3"/>
        <w:spacing w:before="0"/>
        <w:ind w:left="0" w:firstLine="0"/>
        <w:jc w:val="left"/>
        <w:rPr>
          <w:sz w:val="24"/>
          <w:szCs w:val="24"/>
          <w:lang w:val="ru-RU"/>
        </w:rPr>
      </w:pPr>
    </w:p>
    <w:p w:rsidR="00AF600E" w:rsidRPr="00F574C0" w:rsidRDefault="00AC38F5" w:rsidP="00F574C0">
      <w:pPr>
        <w:pStyle w:val="11"/>
        <w:spacing w:before="0"/>
        <w:ind w:left="0" w:right="0"/>
        <w:rPr>
          <w:sz w:val="24"/>
          <w:szCs w:val="24"/>
          <w:lang w:val="ru-RU"/>
        </w:rPr>
      </w:pPr>
      <w:r w:rsidRPr="00F574C0">
        <w:rPr>
          <w:sz w:val="24"/>
          <w:szCs w:val="24"/>
          <w:lang w:val="ru-RU"/>
        </w:rPr>
        <w:lastRenderedPageBreak/>
        <w:t>4.Психологическое консультирование</w:t>
      </w:r>
    </w:p>
    <w:p w:rsidR="00AF600E" w:rsidRPr="00F574C0" w:rsidRDefault="00AC38F5" w:rsidP="00F574C0">
      <w:pPr>
        <w:pStyle w:val="a3"/>
        <w:spacing w:before="0"/>
        <w:ind w:left="0" w:firstLine="0"/>
        <w:rPr>
          <w:sz w:val="24"/>
          <w:szCs w:val="24"/>
          <w:lang w:val="ru-RU"/>
        </w:rPr>
      </w:pPr>
      <w:r w:rsidRPr="00F574C0">
        <w:rPr>
          <w:sz w:val="24"/>
          <w:szCs w:val="24"/>
          <w:lang w:val="ru-RU"/>
        </w:rPr>
        <w:t>Психологическое консультирование ведется как в групповой, так и в индивидуальной форме по мере поступления, по результатам проведенной психодиагностики и наблюдения.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9"/>
        <w:gridCol w:w="4168"/>
        <w:gridCol w:w="3038"/>
        <w:gridCol w:w="1775"/>
      </w:tblGrid>
      <w:tr w:rsidR="00AF600E" w:rsidRPr="00804CFE" w:rsidTr="005E2F2A">
        <w:trPr>
          <w:trHeight w:hRule="exact" w:val="977"/>
        </w:trPr>
        <w:tc>
          <w:tcPr>
            <w:tcW w:w="469" w:type="pct"/>
          </w:tcPr>
          <w:p w:rsidR="00AF600E" w:rsidRPr="00804CFE" w:rsidRDefault="00AC38F5" w:rsidP="00F574C0">
            <w:pPr>
              <w:pStyle w:val="TableParagraph"/>
              <w:ind w:left="0"/>
              <w:rPr>
                <w:sz w:val="24"/>
                <w:szCs w:val="24"/>
              </w:rPr>
            </w:pPr>
            <w:r w:rsidRPr="00804CFE">
              <w:rPr>
                <w:sz w:val="24"/>
                <w:szCs w:val="24"/>
              </w:rPr>
              <w:t>срок</w:t>
            </w:r>
          </w:p>
        </w:tc>
        <w:tc>
          <w:tcPr>
            <w:tcW w:w="2332" w:type="pct"/>
          </w:tcPr>
          <w:p w:rsidR="00AF600E" w:rsidRPr="00804CFE" w:rsidRDefault="00AC38F5" w:rsidP="00F574C0">
            <w:pPr>
              <w:pStyle w:val="TableParagraph"/>
              <w:ind w:left="0"/>
              <w:rPr>
                <w:sz w:val="24"/>
                <w:szCs w:val="24"/>
              </w:rPr>
            </w:pPr>
            <w:r w:rsidRPr="00804CFE">
              <w:rPr>
                <w:sz w:val="24"/>
                <w:szCs w:val="24"/>
              </w:rPr>
              <w:t>Содержание</w:t>
            </w:r>
          </w:p>
        </w:tc>
        <w:tc>
          <w:tcPr>
            <w:tcW w:w="1116" w:type="pct"/>
          </w:tcPr>
          <w:p w:rsidR="00AF600E" w:rsidRPr="00804CFE" w:rsidRDefault="00AC38F5" w:rsidP="00F574C0">
            <w:pPr>
              <w:pStyle w:val="TableParagraph"/>
              <w:ind w:left="0"/>
              <w:rPr>
                <w:sz w:val="24"/>
                <w:szCs w:val="24"/>
              </w:rPr>
            </w:pPr>
            <w:r w:rsidRPr="00804CFE">
              <w:rPr>
                <w:sz w:val="24"/>
                <w:szCs w:val="24"/>
              </w:rPr>
              <w:t>Участники</w:t>
            </w:r>
          </w:p>
        </w:tc>
        <w:tc>
          <w:tcPr>
            <w:tcW w:w="1083" w:type="pct"/>
          </w:tcPr>
          <w:p w:rsidR="00AF600E" w:rsidRPr="00804CFE" w:rsidRDefault="00AC38F5" w:rsidP="00F574C0">
            <w:pPr>
              <w:pStyle w:val="TableParagraph"/>
              <w:ind w:left="0"/>
              <w:rPr>
                <w:sz w:val="24"/>
                <w:szCs w:val="24"/>
              </w:rPr>
            </w:pPr>
            <w:r w:rsidRPr="00804CFE">
              <w:rPr>
                <w:sz w:val="24"/>
                <w:szCs w:val="24"/>
              </w:rPr>
              <w:t>Форма и методы проведения</w:t>
            </w:r>
          </w:p>
        </w:tc>
      </w:tr>
      <w:tr w:rsidR="00AF600E" w:rsidRPr="00F574C0" w:rsidTr="005E2F2A">
        <w:trPr>
          <w:trHeight w:hRule="exact" w:val="2424"/>
        </w:trPr>
        <w:tc>
          <w:tcPr>
            <w:tcW w:w="469" w:type="pct"/>
            <w:textDirection w:val="btLr"/>
          </w:tcPr>
          <w:p w:rsidR="00AF600E" w:rsidRPr="00F574C0" w:rsidRDefault="00AC38F5" w:rsidP="00F574C0">
            <w:pPr>
              <w:pStyle w:val="TableParagraph"/>
              <w:tabs>
                <w:tab w:val="left" w:pos="1274"/>
              </w:tabs>
              <w:ind w:left="0"/>
              <w:rPr>
                <w:b/>
                <w:sz w:val="24"/>
                <w:szCs w:val="24"/>
              </w:rPr>
            </w:pPr>
            <w:r w:rsidRPr="00F574C0">
              <w:rPr>
                <w:b/>
                <w:sz w:val="24"/>
                <w:szCs w:val="24"/>
              </w:rPr>
              <w:t>В</w:t>
            </w:r>
            <w:r w:rsidRPr="00F574C0">
              <w:rPr>
                <w:b/>
                <w:sz w:val="24"/>
                <w:szCs w:val="24"/>
              </w:rPr>
              <w:tab/>
            </w:r>
            <w:r w:rsidRPr="00F574C0">
              <w:rPr>
                <w:b/>
                <w:spacing w:val="1"/>
                <w:sz w:val="24"/>
                <w:szCs w:val="24"/>
              </w:rPr>
              <w:t>т</w:t>
            </w:r>
            <w:r w:rsidRPr="00F574C0">
              <w:rPr>
                <w:b/>
                <w:sz w:val="24"/>
                <w:szCs w:val="24"/>
              </w:rPr>
              <w:t>ечен</w:t>
            </w:r>
            <w:r w:rsidRPr="00F574C0">
              <w:rPr>
                <w:b/>
                <w:spacing w:val="-2"/>
                <w:sz w:val="24"/>
                <w:szCs w:val="24"/>
              </w:rPr>
              <w:t>и</w:t>
            </w:r>
            <w:r w:rsidRPr="00F574C0">
              <w:rPr>
                <w:b/>
                <w:sz w:val="24"/>
                <w:szCs w:val="24"/>
              </w:rPr>
              <w:t>и</w:t>
            </w:r>
          </w:p>
          <w:p w:rsidR="00AF600E" w:rsidRPr="00F574C0" w:rsidRDefault="00AC38F5" w:rsidP="00F574C0">
            <w:pPr>
              <w:pStyle w:val="TableParagraph"/>
              <w:tabs>
                <w:tab w:val="left" w:pos="1755"/>
              </w:tabs>
              <w:ind w:left="0"/>
              <w:rPr>
                <w:b/>
                <w:sz w:val="24"/>
                <w:szCs w:val="24"/>
              </w:rPr>
            </w:pPr>
            <w:r w:rsidRPr="00F574C0">
              <w:rPr>
                <w:b/>
                <w:sz w:val="24"/>
                <w:szCs w:val="24"/>
              </w:rPr>
              <w:t>уч</w:t>
            </w:r>
            <w:r w:rsidRPr="00F574C0">
              <w:rPr>
                <w:b/>
                <w:spacing w:val="-3"/>
                <w:sz w:val="24"/>
                <w:szCs w:val="24"/>
              </w:rPr>
              <w:t>е</w:t>
            </w:r>
            <w:r w:rsidRPr="00F574C0">
              <w:rPr>
                <w:b/>
                <w:sz w:val="24"/>
                <w:szCs w:val="24"/>
              </w:rPr>
              <w:t>б</w:t>
            </w:r>
            <w:r w:rsidRPr="00F574C0">
              <w:rPr>
                <w:b/>
                <w:spacing w:val="-1"/>
                <w:sz w:val="24"/>
                <w:szCs w:val="24"/>
              </w:rPr>
              <w:t>н</w:t>
            </w:r>
            <w:r w:rsidRPr="00F574C0">
              <w:rPr>
                <w:b/>
                <w:sz w:val="24"/>
                <w:szCs w:val="24"/>
              </w:rPr>
              <w:t>о</w:t>
            </w:r>
            <w:r w:rsidRPr="00F574C0">
              <w:rPr>
                <w:b/>
                <w:spacing w:val="-3"/>
                <w:sz w:val="24"/>
                <w:szCs w:val="24"/>
              </w:rPr>
              <w:t>г</w:t>
            </w:r>
            <w:r w:rsidRPr="00F574C0">
              <w:rPr>
                <w:b/>
                <w:sz w:val="24"/>
                <w:szCs w:val="24"/>
              </w:rPr>
              <w:t>о</w:t>
            </w:r>
            <w:r w:rsidRPr="00F574C0">
              <w:rPr>
                <w:b/>
                <w:sz w:val="24"/>
                <w:szCs w:val="24"/>
              </w:rPr>
              <w:tab/>
            </w:r>
            <w:r w:rsidRPr="00F574C0">
              <w:rPr>
                <w:b/>
                <w:spacing w:val="-3"/>
                <w:sz w:val="24"/>
                <w:szCs w:val="24"/>
              </w:rPr>
              <w:t>г</w:t>
            </w:r>
            <w:r w:rsidRPr="00F574C0">
              <w:rPr>
                <w:b/>
                <w:sz w:val="24"/>
                <w:szCs w:val="24"/>
              </w:rPr>
              <w:t>о</w:t>
            </w:r>
            <w:r w:rsidRPr="00F574C0">
              <w:rPr>
                <w:b/>
                <w:spacing w:val="-3"/>
                <w:sz w:val="24"/>
                <w:szCs w:val="24"/>
              </w:rPr>
              <w:t>д</w:t>
            </w:r>
            <w:r w:rsidRPr="00F574C0">
              <w:rPr>
                <w:b/>
                <w:sz w:val="24"/>
                <w:szCs w:val="24"/>
              </w:rPr>
              <w:t>а</w:t>
            </w:r>
          </w:p>
        </w:tc>
        <w:tc>
          <w:tcPr>
            <w:tcW w:w="2332" w:type="pct"/>
          </w:tcPr>
          <w:p w:rsidR="00AF600E" w:rsidRPr="00F574C0" w:rsidRDefault="00AC38F5" w:rsidP="00804CFE">
            <w:pPr>
              <w:pStyle w:val="TableParagraph"/>
              <w:tabs>
                <w:tab w:val="left" w:pos="1592"/>
                <w:tab w:val="left" w:pos="2930"/>
                <w:tab w:val="left" w:pos="3429"/>
              </w:tabs>
              <w:ind w:left="0"/>
              <w:rPr>
                <w:sz w:val="24"/>
                <w:szCs w:val="24"/>
                <w:lang w:val="ru-RU"/>
              </w:rPr>
            </w:pPr>
            <w:r w:rsidRPr="00F574C0">
              <w:rPr>
                <w:sz w:val="24"/>
                <w:szCs w:val="24"/>
                <w:lang w:val="ru-RU"/>
              </w:rPr>
              <w:t>Оказание</w:t>
            </w:r>
            <w:r w:rsidRPr="00F574C0">
              <w:rPr>
                <w:sz w:val="24"/>
                <w:szCs w:val="24"/>
                <w:lang w:val="ru-RU"/>
              </w:rPr>
              <w:tab/>
              <w:t>помощи</w:t>
            </w:r>
            <w:r w:rsidRPr="00F574C0">
              <w:rPr>
                <w:sz w:val="24"/>
                <w:szCs w:val="24"/>
                <w:lang w:val="ru-RU"/>
              </w:rPr>
              <w:tab/>
              <w:t>в</w:t>
            </w:r>
            <w:r w:rsidRPr="00F574C0">
              <w:rPr>
                <w:spacing w:val="-1"/>
                <w:sz w:val="24"/>
                <w:szCs w:val="24"/>
                <w:lang w:val="ru-RU"/>
              </w:rPr>
              <w:t xml:space="preserve">проблемных </w:t>
            </w:r>
            <w:r w:rsidRPr="00F574C0">
              <w:rPr>
                <w:sz w:val="24"/>
                <w:szCs w:val="24"/>
                <w:lang w:val="ru-RU"/>
              </w:rPr>
              <w:t>ситуациях.</w:t>
            </w:r>
          </w:p>
        </w:tc>
        <w:tc>
          <w:tcPr>
            <w:tcW w:w="1116" w:type="pct"/>
          </w:tcPr>
          <w:p w:rsidR="00AF600E" w:rsidRPr="00F574C0" w:rsidRDefault="00AC38F5" w:rsidP="00804CFE">
            <w:pPr>
              <w:pStyle w:val="TableParagraph"/>
              <w:tabs>
                <w:tab w:val="left" w:pos="993"/>
                <w:tab w:val="left" w:pos="2005"/>
              </w:tabs>
              <w:ind w:left="0"/>
              <w:jc w:val="both"/>
              <w:rPr>
                <w:sz w:val="24"/>
                <w:szCs w:val="24"/>
                <w:lang w:val="ru-RU"/>
              </w:rPr>
            </w:pPr>
            <w:r w:rsidRPr="00F574C0">
              <w:rPr>
                <w:sz w:val="24"/>
                <w:szCs w:val="24"/>
                <w:lang w:val="ru-RU"/>
              </w:rPr>
              <w:t>Консультирование</w:t>
            </w:r>
            <w:r w:rsidRPr="00F574C0">
              <w:rPr>
                <w:spacing w:val="-1"/>
                <w:sz w:val="24"/>
                <w:szCs w:val="24"/>
                <w:lang w:val="ru-RU"/>
              </w:rPr>
              <w:t xml:space="preserve">родителей, </w:t>
            </w:r>
            <w:r w:rsidRPr="00F574C0">
              <w:rPr>
                <w:sz w:val="24"/>
                <w:szCs w:val="24"/>
                <w:lang w:val="ru-RU"/>
              </w:rPr>
              <w:t>учителей, учащихсяпо запросу.</w:t>
            </w:r>
          </w:p>
        </w:tc>
        <w:tc>
          <w:tcPr>
            <w:tcW w:w="1083" w:type="pct"/>
          </w:tcPr>
          <w:p w:rsidR="00AF600E" w:rsidRPr="00F574C0" w:rsidRDefault="00AC38F5" w:rsidP="00F574C0">
            <w:pPr>
              <w:pStyle w:val="TableParagraph"/>
              <w:ind w:left="0"/>
              <w:rPr>
                <w:sz w:val="24"/>
                <w:szCs w:val="24"/>
              </w:rPr>
            </w:pPr>
            <w:r w:rsidRPr="00F574C0">
              <w:rPr>
                <w:sz w:val="24"/>
                <w:szCs w:val="24"/>
              </w:rPr>
              <w:t>Индив. консульт.</w:t>
            </w:r>
          </w:p>
        </w:tc>
      </w:tr>
      <w:tr w:rsidR="00AF600E" w:rsidRPr="00F574C0" w:rsidTr="005E2F2A">
        <w:trPr>
          <w:trHeight w:hRule="exact" w:val="1711"/>
        </w:trPr>
        <w:tc>
          <w:tcPr>
            <w:tcW w:w="469" w:type="pct"/>
            <w:vMerge w:val="restart"/>
          </w:tcPr>
          <w:p w:rsidR="00AF600E" w:rsidRPr="00F574C0" w:rsidRDefault="00AF600E" w:rsidP="00F574C0">
            <w:pPr>
              <w:rPr>
                <w:sz w:val="24"/>
                <w:szCs w:val="24"/>
              </w:rPr>
            </w:pPr>
          </w:p>
        </w:tc>
        <w:tc>
          <w:tcPr>
            <w:tcW w:w="2332" w:type="pct"/>
          </w:tcPr>
          <w:p w:rsidR="00AF600E" w:rsidRPr="00F574C0" w:rsidRDefault="00AC38F5" w:rsidP="00F574C0">
            <w:pPr>
              <w:pStyle w:val="TableParagraph"/>
              <w:ind w:left="0"/>
              <w:jc w:val="both"/>
              <w:rPr>
                <w:sz w:val="24"/>
                <w:szCs w:val="24"/>
                <w:lang w:val="ru-RU"/>
              </w:rPr>
            </w:pPr>
            <w:r w:rsidRPr="00F574C0">
              <w:rPr>
                <w:sz w:val="24"/>
                <w:szCs w:val="24"/>
                <w:lang w:val="ru-RU"/>
              </w:rPr>
              <w:t>Профилактика школьной дезадаптации и школьного невроза.</w:t>
            </w:r>
          </w:p>
          <w:p w:rsidR="005E2F2A" w:rsidRDefault="00AC38F5" w:rsidP="00F574C0">
            <w:pPr>
              <w:pStyle w:val="TableParagraph"/>
              <w:tabs>
                <w:tab w:val="left" w:pos="2139"/>
                <w:tab w:val="left" w:pos="3043"/>
                <w:tab w:val="left" w:pos="4098"/>
                <w:tab w:val="left" w:pos="4631"/>
              </w:tabs>
              <w:ind w:left="0"/>
              <w:jc w:val="both"/>
              <w:rPr>
                <w:sz w:val="24"/>
                <w:szCs w:val="24"/>
                <w:lang w:val="ru-RU"/>
              </w:rPr>
            </w:pPr>
            <w:r w:rsidRPr="00F574C0">
              <w:rPr>
                <w:sz w:val="24"/>
                <w:szCs w:val="24"/>
                <w:lang w:val="ru-RU"/>
              </w:rPr>
              <w:t>Информирование</w:t>
            </w:r>
            <w:r w:rsidRPr="00F574C0">
              <w:rPr>
                <w:sz w:val="24"/>
                <w:szCs w:val="24"/>
                <w:lang w:val="ru-RU"/>
              </w:rPr>
              <w:tab/>
              <w:t>об</w:t>
            </w:r>
            <w:r w:rsidRPr="00F574C0">
              <w:rPr>
                <w:sz w:val="24"/>
                <w:szCs w:val="24"/>
                <w:lang w:val="ru-RU"/>
              </w:rPr>
              <w:tab/>
            </w:r>
            <w:r w:rsidRPr="00F574C0">
              <w:rPr>
                <w:spacing w:val="-1"/>
                <w:sz w:val="24"/>
                <w:szCs w:val="24"/>
                <w:lang w:val="ru-RU"/>
              </w:rPr>
              <w:t xml:space="preserve">уровне </w:t>
            </w:r>
            <w:r w:rsidRPr="00F574C0">
              <w:rPr>
                <w:sz w:val="24"/>
                <w:szCs w:val="24"/>
                <w:lang w:val="ru-RU"/>
              </w:rPr>
              <w:t>готовност</w:t>
            </w:r>
            <w:r w:rsidR="005E2F2A">
              <w:rPr>
                <w:sz w:val="24"/>
                <w:szCs w:val="24"/>
                <w:lang w:val="ru-RU"/>
              </w:rPr>
              <w:t>и к обучению в школе, выработка</w:t>
            </w:r>
          </w:p>
          <w:p w:rsidR="00AF600E" w:rsidRPr="00F574C0" w:rsidRDefault="00AC38F5" w:rsidP="00F574C0">
            <w:pPr>
              <w:pStyle w:val="TableParagraph"/>
              <w:tabs>
                <w:tab w:val="left" w:pos="2139"/>
                <w:tab w:val="left" w:pos="3043"/>
                <w:tab w:val="left" w:pos="4098"/>
                <w:tab w:val="left" w:pos="4631"/>
              </w:tabs>
              <w:ind w:left="0"/>
              <w:jc w:val="both"/>
              <w:rPr>
                <w:sz w:val="24"/>
                <w:szCs w:val="24"/>
                <w:lang w:val="ru-RU"/>
              </w:rPr>
            </w:pPr>
            <w:r w:rsidRPr="00F574C0">
              <w:rPr>
                <w:sz w:val="24"/>
                <w:szCs w:val="24"/>
                <w:lang w:val="ru-RU"/>
              </w:rPr>
              <w:t>рекомендаций</w:t>
            </w:r>
            <w:r w:rsidRPr="00F574C0">
              <w:rPr>
                <w:sz w:val="24"/>
                <w:szCs w:val="24"/>
                <w:lang w:val="ru-RU"/>
              </w:rPr>
              <w:tab/>
            </w:r>
            <w:r w:rsidRPr="00F574C0">
              <w:rPr>
                <w:sz w:val="24"/>
                <w:szCs w:val="24"/>
                <w:lang w:val="ru-RU"/>
              </w:rPr>
              <w:tab/>
              <w:t>по индивидуальному развитиюребенка</w:t>
            </w:r>
          </w:p>
        </w:tc>
        <w:tc>
          <w:tcPr>
            <w:tcW w:w="1116" w:type="pct"/>
          </w:tcPr>
          <w:p w:rsidR="00AF600E" w:rsidRPr="00F574C0" w:rsidRDefault="00AC38F5" w:rsidP="00804CFE">
            <w:pPr>
              <w:pStyle w:val="TableParagraph"/>
              <w:tabs>
                <w:tab w:val="left" w:pos="2004"/>
              </w:tabs>
              <w:ind w:left="0"/>
              <w:rPr>
                <w:sz w:val="24"/>
                <w:szCs w:val="24"/>
                <w:lang w:val="ru-RU"/>
              </w:rPr>
            </w:pPr>
            <w:r w:rsidRPr="00F574C0">
              <w:rPr>
                <w:sz w:val="24"/>
                <w:szCs w:val="24"/>
                <w:lang w:val="ru-RU"/>
              </w:rPr>
              <w:t>Консультации учителей, родителейпо школьной адаптации</w:t>
            </w:r>
          </w:p>
        </w:tc>
        <w:tc>
          <w:tcPr>
            <w:tcW w:w="1083" w:type="pct"/>
          </w:tcPr>
          <w:p w:rsidR="005E2F2A" w:rsidRDefault="00AC38F5" w:rsidP="00F574C0">
            <w:pPr>
              <w:pStyle w:val="TableParagraph"/>
              <w:ind w:left="0"/>
              <w:rPr>
                <w:sz w:val="24"/>
                <w:szCs w:val="24"/>
                <w:lang w:val="ru-RU"/>
              </w:rPr>
            </w:pPr>
            <w:r w:rsidRPr="00F574C0">
              <w:rPr>
                <w:sz w:val="24"/>
                <w:szCs w:val="24"/>
              </w:rPr>
              <w:t xml:space="preserve">Родительское собрание </w:t>
            </w:r>
          </w:p>
          <w:p w:rsidR="00AF600E" w:rsidRPr="00F574C0" w:rsidRDefault="00AC38F5" w:rsidP="00F574C0">
            <w:pPr>
              <w:pStyle w:val="TableParagraph"/>
              <w:ind w:left="0"/>
              <w:rPr>
                <w:sz w:val="24"/>
                <w:szCs w:val="24"/>
              </w:rPr>
            </w:pPr>
            <w:r w:rsidRPr="00F574C0">
              <w:rPr>
                <w:sz w:val="24"/>
                <w:szCs w:val="24"/>
              </w:rPr>
              <w:t>Педсовет</w:t>
            </w:r>
          </w:p>
        </w:tc>
      </w:tr>
      <w:tr w:rsidR="00AF600E" w:rsidRPr="00804CFE" w:rsidTr="00804CFE">
        <w:trPr>
          <w:trHeight w:hRule="exact" w:val="1412"/>
        </w:trPr>
        <w:tc>
          <w:tcPr>
            <w:tcW w:w="469" w:type="pct"/>
            <w:vMerge/>
          </w:tcPr>
          <w:p w:rsidR="00AF600E" w:rsidRPr="00F574C0" w:rsidRDefault="00AF600E" w:rsidP="00F574C0">
            <w:pPr>
              <w:rPr>
                <w:sz w:val="24"/>
                <w:szCs w:val="24"/>
              </w:rPr>
            </w:pPr>
          </w:p>
        </w:tc>
        <w:tc>
          <w:tcPr>
            <w:tcW w:w="2332" w:type="pct"/>
          </w:tcPr>
          <w:p w:rsidR="00AF600E" w:rsidRPr="00F574C0" w:rsidRDefault="00804CFE" w:rsidP="00804CFE">
            <w:pPr>
              <w:pStyle w:val="TableParagraph"/>
              <w:tabs>
                <w:tab w:val="left" w:pos="2117"/>
                <w:tab w:val="left" w:pos="2420"/>
                <w:tab w:val="left" w:pos="2754"/>
                <w:tab w:val="left" w:pos="2984"/>
                <w:tab w:val="left" w:pos="3199"/>
                <w:tab w:val="left" w:pos="3343"/>
              </w:tabs>
              <w:ind w:left="0"/>
              <w:rPr>
                <w:sz w:val="24"/>
                <w:szCs w:val="24"/>
                <w:lang w:val="ru-RU"/>
              </w:rPr>
            </w:pPr>
            <w:r>
              <w:rPr>
                <w:sz w:val="24"/>
                <w:szCs w:val="24"/>
                <w:lang w:val="ru-RU"/>
              </w:rPr>
              <w:t xml:space="preserve">Консультация </w:t>
            </w:r>
            <w:r w:rsidR="00AC38F5" w:rsidRPr="00F574C0">
              <w:rPr>
                <w:sz w:val="24"/>
                <w:szCs w:val="24"/>
                <w:lang w:val="ru-RU"/>
              </w:rPr>
              <w:t>по</w:t>
            </w:r>
            <w:r w:rsidR="00AC38F5" w:rsidRPr="00F574C0">
              <w:rPr>
                <w:spacing w:val="-1"/>
                <w:sz w:val="24"/>
                <w:szCs w:val="24"/>
                <w:lang w:val="ru-RU"/>
              </w:rPr>
              <w:t xml:space="preserve">обеспечению </w:t>
            </w:r>
            <w:r w:rsidR="00AC38F5" w:rsidRPr="00F574C0">
              <w:rPr>
                <w:sz w:val="24"/>
                <w:szCs w:val="24"/>
                <w:lang w:val="ru-RU"/>
              </w:rPr>
              <w:t>комфортности</w:t>
            </w:r>
            <w:r w:rsidR="00AC38F5" w:rsidRPr="00F574C0">
              <w:rPr>
                <w:spacing w:val="-1"/>
                <w:sz w:val="24"/>
                <w:szCs w:val="24"/>
                <w:lang w:val="ru-RU"/>
              </w:rPr>
              <w:t xml:space="preserve">психологического </w:t>
            </w:r>
            <w:r w:rsidR="00AC38F5" w:rsidRPr="00F574C0">
              <w:rPr>
                <w:sz w:val="24"/>
                <w:szCs w:val="24"/>
                <w:lang w:val="ru-RU"/>
              </w:rPr>
              <w:t>климата в классе, оказании помощи в установлении</w:t>
            </w:r>
            <w:r w:rsidR="00AC38F5" w:rsidRPr="00F574C0">
              <w:rPr>
                <w:spacing w:val="-1"/>
                <w:sz w:val="24"/>
                <w:szCs w:val="24"/>
                <w:lang w:val="ru-RU"/>
              </w:rPr>
              <w:t xml:space="preserve">межличностных </w:t>
            </w:r>
            <w:r w:rsidR="00AC38F5" w:rsidRPr="00F574C0">
              <w:rPr>
                <w:sz w:val="24"/>
                <w:szCs w:val="24"/>
                <w:lang w:val="ru-RU"/>
              </w:rPr>
              <w:t>отношений</w:t>
            </w:r>
            <w:r w:rsidR="00AC38F5" w:rsidRPr="00F574C0">
              <w:rPr>
                <w:sz w:val="24"/>
                <w:szCs w:val="24"/>
                <w:lang w:val="ru-RU"/>
              </w:rPr>
              <w:tab/>
              <w:t>для</w:t>
            </w:r>
            <w:r w:rsidR="00AC38F5" w:rsidRPr="00F574C0">
              <w:rPr>
                <w:sz w:val="24"/>
                <w:szCs w:val="24"/>
                <w:lang w:val="ru-RU"/>
              </w:rPr>
              <w:tab/>
            </w:r>
            <w:r w:rsidR="00AC38F5" w:rsidRPr="00F574C0">
              <w:rPr>
                <w:spacing w:val="-1"/>
                <w:sz w:val="24"/>
                <w:szCs w:val="24"/>
                <w:lang w:val="ru-RU"/>
              </w:rPr>
              <w:t xml:space="preserve">«непринятых» </w:t>
            </w:r>
            <w:r w:rsidR="00AC38F5" w:rsidRPr="00F574C0">
              <w:rPr>
                <w:sz w:val="24"/>
                <w:szCs w:val="24"/>
                <w:lang w:val="ru-RU"/>
              </w:rPr>
              <w:t>школьников.</w:t>
            </w:r>
          </w:p>
        </w:tc>
        <w:tc>
          <w:tcPr>
            <w:tcW w:w="1116" w:type="pct"/>
          </w:tcPr>
          <w:p w:rsidR="00AF600E" w:rsidRPr="00F574C0" w:rsidRDefault="00AC38F5" w:rsidP="00F574C0">
            <w:pPr>
              <w:pStyle w:val="TableParagraph"/>
              <w:tabs>
                <w:tab w:val="left" w:pos="2146"/>
              </w:tabs>
              <w:ind w:left="0"/>
              <w:rPr>
                <w:sz w:val="24"/>
                <w:szCs w:val="24"/>
                <w:lang w:val="ru-RU"/>
              </w:rPr>
            </w:pPr>
            <w:r w:rsidRPr="00F574C0">
              <w:rPr>
                <w:sz w:val="24"/>
                <w:szCs w:val="24"/>
                <w:lang w:val="ru-RU"/>
              </w:rPr>
              <w:t>Консультации по запросу педагогов, родителей</w:t>
            </w:r>
            <w:r w:rsidRPr="00F574C0">
              <w:rPr>
                <w:sz w:val="24"/>
                <w:szCs w:val="24"/>
                <w:lang w:val="ru-RU"/>
              </w:rPr>
              <w:tab/>
              <w:t>и учащихся</w:t>
            </w:r>
          </w:p>
        </w:tc>
        <w:tc>
          <w:tcPr>
            <w:tcW w:w="1083" w:type="pct"/>
          </w:tcPr>
          <w:p w:rsidR="00AF600E" w:rsidRPr="00804CFE" w:rsidRDefault="00AC38F5" w:rsidP="00F574C0">
            <w:pPr>
              <w:pStyle w:val="TableParagraph"/>
              <w:ind w:left="0"/>
              <w:rPr>
                <w:sz w:val="24"/>
                <w:szCs w:val="24"/>
                <w:lang w:val="ru-RU"/>
              </w:rPr>
            </w:pPr>
            <w:r w:rsidRPr="00804CFE">
              <w:rPr>
                <w:sz w:val="24"/>
                <w:szCs w:val="24"/>
                <w:lang w:val="ru-RU"/>
              </w:rPr>
              <w:t>Классный час. Беседы</w:t>
            </w:r>
          </w:p>
        </w:tc>
      </w:tr>
      <w:tr w:rsidR="00AF600E" w:rsidRPr="00F574C0" w:rsidTr="00804CFE">
        <w:trPr>
          <w:trHeight w:hRule="exact" w:val="581"/>
        </w:trPr>
        <w:tc>
          <w:tcPr>
            <w:tcW w:w="469" w:type="pct"/>
            <w:vMerge/>
          </w:tcPr>
          <w:p w:rsidR="00AF600E" w:rsidRPr="00804CFE" w:rsidRDefault="00AF600E" w:rsidP="00F574C0">
            <w:pPr>
              <w:rPr>
                <w:sz w:val="24"/>
                <w:szCs w:val="24"/>
                <w:lang w:val="ru-RU"/>
              </w:rPr>
            </w:pPr>
          </w:p>
        </w:tc>
        <w:tc>
          <w:tcPr>
            <w:tcW w:w="2332" w:type="pct"/>
          </w:tcPr>
          <w:p w:rsidR="00AF600E" w:rsidRPr="00F574C0" w:rsidRDefault="00804CFE" w:rsidP="00804CFE">
            <w:pPr>
              <w:pStyle w:val="TableParagraph"/>
              <w:tabs>
                <w:tab w:val="left" w:pos="2001"/>
                <w:tab w:val="left" w:pos="2500"/>
              </w:tabs>
              <w:ind w:left="0"/>
              <w:rPr>
                <w:sz w:val="24"/>
                <w:szCs w:val="24"/>
              </w:rPr>
            </w:pPr>
            <w:r>
              <w:rPr>
                <w:sz w:val="24"/>
                <w:szCs w:val="24"/>
                <w:lang w:val="ru-RU"/>
              </w:rPr>
              <w:t xml:space="preserve">Консультация </w:t>
            </w:r>
            <w:r w:rsidR="00AC38F5" w:rsidRPr="00804CFE">
              <w:rPr>
                <w:sz w:val="24"/>
                <w:szCs w:val="24"/>
                <w:lang w:val="ru-RU"/>
              </w:rPr>
              <w:t>по</w:t>
            </w:r>
            <w:r w:rsidR="00AC38F5" w:rsidRPr="00804CFE">
              <w:rPr>
                <w:spacing w:val="-1"/>
                <w:sz w:val="24"/>
                <w:szCs w:val="24"/>
                <w:lang w:val="ru-RU"/>
              </w:rPr>
              <w:t xml:space="preserve">профессиональному </w:t>
            </w:r>
            <w:r w:rsidR="00AC38F5" w:rsidRPr="00804CFE">
              <w:rPr>
                <w:sz w:val="24"/>
                <w:szCs w:val="24"/>
                <w:lang w:val="ru-RU"/>
              </w:rPr>
              <w:t>самоопределению</w:t>
            </w:r>
            <w:r w:rsidR="00AC38F5" w:rsidRPr="00F574C0">
              <w:rPr>
                <w:sz w:val="24"/>
                <w:szCs w:val="24"/>
              </w:rPr>
              <w:t>.</w:t>
            </w:r>
          </w:p>
        </w:tc>
        <w:tc>
          <w:tcPr>
            <w:tcW w:w="1116" w:type="pct"/>
          </w:tcPr>
          <w:p w:rsidR="00AF600E" w:rsidRPr="00F574C0" w:rsidRDefault="00AC38F5" w:rsidP="00F574C0">
            <w:pPr>
              <w:pStyle w:val="TableParagraph"/>
              <w:ind w:left="0"/>
              <w:rPr>
                <w:sz w:val="24"/>
                <w:szCs w:val="24"/>
              </w:rPr>
            </w:pPr>
            <w:r w:rsidRPr="00F574C0">
              <w:rPr>
                <w:sz w:val="24"/>
                <w:szCs w:val="24"/>
              </w:rPr>
              <w:t>Консультировани е учащихся</w:t>
            </w:r>
          </w:p>
        </w:tc>
        <w:tc>
          <w:tcPr>
            <w:tcW w:w="1083" w:type="pct"/>
          </w:tcPr>
          <w:p w:rsidR="00804CFE" w:rsidRDefault="00AC38F5" w:rsidP="00F574C0">
            <w:pPr>
              <w:pStyle w:val="TableParagraph"/>
              <w:ind w:left="0"/>
              <w:rPr>
                <w:sz w:val="24"/>
                <w:szCs w:val="24"/>
                <w:lang w:val="ru-RU"/>
              </w:rPr>
            </w:pPr>
            <w:r w:rsidRPr="00F574C0">
              <w:rPr>
                <w:sz w:val="24"/>
                <w:szCs w:val="24"/>
              </w:rPr>
              <w:t xml:space="preserve">Лекции </w:t>
            </w:r>
          </w:p>
          <w:p w:rsidR="00AF600E" w:rsidRPr="00F574C0" w:rsidRDefault="00AC38F5" w:rsidP="00F574C0">
            <w:pPr>
              <w:pStyle w:val="TableParagraph"/>
              <w:ind w:left="0"/>
              <w:rPr>
                <w:sz w:val="24"/>
                <w:szCs w:val="24"/>
              </w:rPr>
            </w:pPr>
            <w:r w:rsidRPr="00F574C0">
              <w:rPr>
                <w:sz w:val="24"/>
                <w:szCs w:val="24"/>
              </w:rPr>
              <w:t>Классный час</w:t>
            </w:r>
          </w:p>
        </w:tc>
      </w:tr>
      <w:tr w:rsidR="00AF600E" w:rsidRPr="00F574C0" w:rsidTr="00804CFE">
        <w:trPr>
          <w:trHeight w:hRule="exact" w:val="561"/>
        </w:trPr>
        <w:tc>
          <w:tcPr>
            <w:tcW w:w="469" w:type="pct"/>
            <w:vMerge/>
          </w:tcPr>
          <w:p w:rsidR="00AF600E" w:rsidRPr="00F574C0" w:rsidRDefault="00AF600E" w:rsidP="00F574C0">
            <w:pPr>
              <w:rPr>
                <w:sz w:val="24"/>
                <w:szCs w:val="24"/>
              </w:rPr>
            </w:pPr>
          </w:p>
        </w:tc>
        <w:tc>
          <w:tcPr>
            <w:tcW w:w="2332" w:type="pct"/>
          </w:tcPr>
          <w:p w:rsidR="00AF600E" w:rsidRPr="00F574C0" w:rsidRDefault="00AC38F5" w:rsidP="00804CFE">
            <w:pPr>
              <w:pStyle w:val="TableParagraph"/>
              <w:tabs>
                <w:tab w:val="left" w:pos="1041"/>
                <w:tab w:val="left" w:pos="3117"/>
                <w:tab w:val="left" w:pos="3776"/>
              </w:tabs>
              <w:ind w:left="0"/>
              <w:rPr>
                <w:sz w:val="24"/>
                <w:szCs w:val="24"/>
                <w:lang w:val="ru-RU"/>
              </w:rPr>
            </w:pPr>
            <w:r w:rsidRPr="00F574C0">
              <w:rPr>
                <w:sz w:val="24"/>
                <w:szCs w:val="24"/>
                <w:lang w:val="ru-RU"/>
              </w:rPr>
              <w:t>Дать</w:t>
            </w:r>
            <w:r w:rsidRPr="00F574C0">
              <w:rPr>
                <w:sz w:val="24"/>
                <w:szCs w:val="24"/>
                <w:lang w:val="ru-RU"/>
              </w:rPr>
              <w:tab/>
              <w:t>рекомендации</w:t>
            </w:r>
            <w:r w:rsidRPr="00F574C0">
              <w:rPr>
                <w:sz w:val="24"/>
                <w:szCs w:val="24"/>
                <w:lang w:val="ru-RU"/>
              </w:rPr>
              <w:tab/>
              <w:t>по</w:t>
            </w:r>
            <w:r w:rsidRPr="00F574C0">
              <w:rPr>
                <w:spacing w:val="-1"/>
                <w:sz w:val="24"/>
                <w:szCs w:val="24"/>
                <w:lang w:val="ru-RU"/>
              </w:rPr>
              <w:t xml:space="preserve">оказанию </w:t>
            </w:r>
            <w:r w:rsidRPr="00F574C0">
              <w:rPr>
                <w:sz w:val="24"/>
                <w:szCs w:val="24"/>
                <w:lang w:val="ru-RU"/>
              </w:rPr>
              <w:t>поддержки в кризисныйпериод.</w:t>
            </w:r>
          </w:p>
        </w:tc>
        <w:tc>
          <w:tcPr>
            <w:tcW w:w="1116" w:type="pct"/>
          </w:tcPr>
          <w:p w:rsidR="00AF600E" w:rsidRPr="00F574C0" w:rsidRDefault="00AC38F5" w:rsidP="00F574C0">
            <w:pPr>
              <w:pStyle w:val="TableParagraph"/>
              <w:ind w:left="0"/>
              <w:rPr>
                <w:sz w:val="24"/>
                <w:szCs w:val="24"/>
              </w:rPr>
            </w:pPr>
            <w:r w:rsidRPr="00F574C0">
              <w:rPr>
                <w:sz w:val="24"/>
                <w:szCs w:val="24"/>
              </w:rPr>
              <w:t>По запросу</w:t>
            </w:r>
          </w:p>
        </w:tc>
        <w:tc>
          <w:tcPr>
            <w:tcW w:w="1083" w:type="pct"/>
          </w:tcPr>
          <w:p w:rsidR="00AF600E" w:rsidRPr="00F574C0" w:rsidRDefault="00AC38F5" w:rsidP="00F574C0">
            <w:pPr>
              <w:pStyle w:val="TableParagraph"/>
              <w:ind w:left="0"/>
              <w:rPr>
                <w:sz w:val="24"/>
                <w:szCs w:val="24"/>
              </w:rPr>
            </w:pPr>
            <w:r w:rsidRPr="00F574C0">
              <w:rPr>
                <w:sz w:val="24"/>
                <w:szCs w:val="24"/>
              </w:rPr>
              <w:t>Индив.консульт.</w:t>
            </w:r>
          </w:p>
        </w:tc>
      </w:tr>
    </w:tbl>
    <w:p w:rsidR="00AF600E" w:rsidRPr="00F574C0" w:rsidRDefault="00AF600E" w:rsidP="00F574C0">
      <w:pPr>
        <w:pStyle w:val="a3"/>
        <w:spacing w:before="0"/>
        <w:ind w:left="0" w:firstLine="0"/>
        <w:jc w:val="left"/>
        <w:rPr>
          <w:sz w:val="24"/>
          <w:szCs w:val="24"/>
        </w:rPr>
      </w:pPr>
    </w:p>
    <w:p w:rsidR="00AF600E" w:rsidRPr="00F574C0" w:rsidRDefault="00AC38F5" w:rsidP="00F574C0">
      <w:pPr>
        <w:pStyle w:val="11"/>
        <w:spacing w:before="0"/>
        <w:ind w:left="0" w:right="0"/>
        <w:rPr>
          <w:sz w:val="24"/>
          <w:szCs w:val="24"/>
        </w:rPr>
      </w:pPr>
      <w:r w:rsidRPr="00F574C0">
        <w:rPr>
          <w:sz w:val="24"/>
          <w:szCs w:val="24"/>
        </w:rPr>
        <w:t>Планируемый результат</w:t>
      </w:r>
    </w:p>
    <w:p w:rsidR="00AF600E" w:rsidRPr="00F574C0" w:rsidRDefault="00AC38F5" w:rsidP="00804CFE">
      <w:pPr>
        <w:pStyle w:val="a5"/>
        <w:numPr>
          <w:ilvl w:val="0"/>
          <w:numId w:val="31"/>
        </w:numPr>
        <w:tabs>
          <w:tab w:val="left" w:pos="1726"/>
        </w:tabs>
        <w:spacing w:before="0"/>
        <w:ind w:left="0" w:firstLine="851"/>
        <w:jc w:val="left"/>
        <w:rPr>
          <w:sz w:val="24"/>
          <w:szCs w:val="24"/>
        </w:rPr>
      </w:pPr>
      <w:r w:rsidRPr="00F574C0">
        <w:rPr>
          <w:sz w:val="24"/>
          <w:szCs w:val="24"/>
        </w:rPr>
        <w:t>Коррекция возникающихпроблем.</w:t>
      </w:r>
    </w:p>
    <w:p w:rsidR="00AF600E" w:rsidRPr="00F574C0" w:rsidRDefault="00AC38F5" w:rsidP="00804CFE">
      <w:pPr>
        <w:pStyle w:val="a5"/>
        <w:numPr>
          <w:ilvl w:val="0"/>
          <w:numId w:val="31"/>
        </w:numPr>
        <w:tabs>
          <w:tab w:val="left" w:pos="1815"/>
        </w:tabs>
        <w:spacing w:before="0"/>
        <w:ind w:left="0" w:firstLine="851"/>
        <w:jc w:val="left"/>
        <w:rPr>
          <w:sz w:val="24"/>
          <w:szCs w:val="24"/>
          <w:lang w:val="ru-RU"/>
        </w:rPr>
      </w:pPr>
      <w:r w:rsidRPr="00F574C0">
        <w:rPr>
          <w:sz w:val="24"/>
          <w:szCs w:val="24"/>
          <w:lang w:val="ru-RU"/>
        </w:rPr>
        <w:t>Сохранение психического здоровья учащихся, формирование школьной учебноймотивации.</w:t>
      </w:r>
    </w:p>
    <w:p w:rsidR="00AF600E" w:rsidRPr="00F574C0" w:rsidRDefault="00AC38F5" w:rsidP="00804CFE">
      <w:pPr>
        <w:pStyle w:val="a5"/>
        <w:numPr>
          <w:ilvl w:val="0"/>
          <w:numId w:val="31"/>
        </w:numPr>
        <w:tabs>
          <w:tab w:val="left" w:pos="1726"/>
        </w:tabs>
        <w:spacing w:before="0"/>
        <w:ind w:left="0" w:firstLine="851"/>
        <w:jc w:val="left"/>
        <w:rPr>
          <w:sz w:val="24"/>
          <w:szCs w:val="24"/>
          <w:lang w:val="ru-RU"/>
        </w:rPr>
      </w:pPr>
      <w:r w:rsidRPr="00F574C0">
        <w:rPr>
          <w:sz w:val="24"/>
          <w:szCs w:val="24"/>
          <w:lang w:val="ru-RU"/>
        </w:rPr>
        <w:t>Направление родителей с учащимися к специалистам различногопрофиля.</w:t>
      </w:r>
    </w:p>
    <w:p w:rsidR="00804CFE" w:rsidRPr="00804CFE" w:rsidRDefault="00AC38F5" w:rsidP="00804CFE">
      <w:pPr>
        <w:pStyle w:val="a5"/>
        <w:numPr>
          <w:ilvl w:val="0"/>
          <w:numId w:val="31"/>
        </w:numPr>
        <w:tabs>
          <w:tab w:val="left" w:pos="1726"/>
        </w:tabs>
        <w:spacing w:before="0"/>
        <w:ind w:left="0" w:firstLine="851"/>
        <w:jc w:val="left"/>
        <w:rPr>
          <w:sz w:val="24"/>
          <w:szCs w:val="24"/>
        </w:rPr>
      </w:pPr>
      <w:r w:rsidRPr="00F574C0">
        <w:rPr>
          <w:sz w:val="24"/>
          <w:szCs w:val="24"/>
        </w:rPr>
        <w:t>Создание положительного эмоциональногофона.</w:t>
      </w:r>
    </w:p>
    <w:p w:rsidR="00804CFE" w:rsidRPr="00804CFE" w:rsidRDefault="00AC38F5" w:rsidP="00804CFE">
      <w:pPr>
        <w:pStyle w:val="a5"/>
        <w:numPr>
          <w:ilvl w:val="0"/>
          <w:numId w:val="31"/>
        </w:numPr>
        <w:tabs>
          <w:tab w:val="left" w:pos="1726"/>
        </w:tabs>
        <w:spacing w:before="0"/>
        <w:ind w:left="0" w:firstLine="851"/>
        <w:jc w:val="left"/>
        <w:rPr>
          <w:sz w:val="24"/>
          <w:szCs w:val="24"/>
        </w:rPr>
      </w:pPr>
      <w:r w:rsidRPr="00804CFE">
        <w:rPr>
          <w:sz w:val="24"/>
          <w:szCs w:val="24"/>
          <w:lang w:val="ru-RU"/>
        </w:rPr>
        <w:t>Обеспечения</w:t>
      </w:r>
      <w:r w:rsidRPr="00804CFE">
        <w:rPr>
          <w:sz w:val="24"/>
          <w:szCs w:val="24"/>
          <w:lang w:val="ru-RU"/>
        </w:rPr>
        <w:tab/>
        <w:t>индивидуально</w:t>
      </w:r>
      <w:r w:rsidRPr="00804CFE">
        <w:rPr>
          <w:sz w:val="24"/>
          <w:szCs w:val="24"/>
          <w:lang w:val="ru-RU"/>
        </w:rPr>
        <w:tab/>
        <w:t>развития</w:t>
      </w:r>
      <w:r w:rsidRPr="00804CFE">
        <w:rPr>
          <w:sz w:val="24"/>
          <w:szCs w:val="24"/>
          <w:lang w:val="ru-RU"/>
        </w:rPr>
        <w:tab/>
        <w:t>каждого</w:t>
      </w:r>
      <w:r w:rsidRPr="00804CFE">
        <w:rPr>
          <w:sz w:val="24"/>
          <w:szCs w:val="24"/>
          <w:lang w:val="ru-RU"/>
        </w:rPr>
        <w:tab/>
        <w:t>ученика.</w:t>
      </w:r>
      <w:r w:rsidRPr="00804CFE">
        <w:rPr>
          <w:sz w:val="24"/>
          <w:szCs w:val="24"/>
          <w:lang w:val="ru-RU"/>
        </w:rPr>
        <w:tab/>
        <w:t>Разрешение проблемнойситуации.</w:t>
      </w:r>
    </w:p>
    <w:p w:rsidR="00AF600E" w:rsidRPr="00804CFE" w:rsidRDefault="00AC38F5" w:rsidP="00804CFE">
      <w:pPr>
        <w:pStyle w:val="a5"/>
        <w:numPr>
          <w:ilvl w:val="0"/>
          <w:numId w:val="31"/>
        </w:numPr>
        <w:tabs>
          <w:tab w:val="left" w:pos="1726"/>
        </w:tabs>
        <w:spacing w:before="0"/>
        <w:ind w:left="0" w:firstLine="851"/>
        <w:jc w:val="left"/>
        <w:rPr>
          <w:sz w:val="24"/>
          <w:szCs w:val="24"/>
          <w:lang w:val="ru-RU"/>
        </w:rPr>
      </w:pPr>
      <w:r w:rsidRPr="00804CFE">
        <w:rPr>
          <w:sz w:val="24"/>
          <w:szCs w:val="24"/>
          <w:lang w:val="ru-RU"/>
        </w:rPr>
        <w:t>Развитие</w:t>
      </w:r>
      <w:r w:rsidRPr="00804CFE">
        <w:rPr>
          <w:sz w:val="24"/>
          <w:szCs w:val="24"/>
          <w:lang w:val="ru-RU"/>
        </w:rPr>
        <w:tab/>
        <w:t>социальных</w:t>
      </w:r>
      <w:r w:rsidRPr="00804CFE">
        <w:rPr>
          <w:sz w:val="24"/>
          <w:szCs w:val="24"/>
          <w:lang w:val="ru-RU"/>
        </w:rPr>
        <w:tab/>
        <w:t>навыков</w:t>
      </w:r>
      <w:r w:rsidRPr="00804CFE">
        <w:rPr>
          <w:sz w:val="24"/>
          <w:szCs w:val="24"/>
          <w:lang w:val="ru-RU"/>
        </w:rPr>
        <w:tab/>
        <w:t>у</w:t>
      </w:r>
      <w:r w:rsidRPr="00804CFE">
        <w:rPr>
          <w:sz w:val="24"/>
          <w:szCs w:val="24"/>
          <w:lang w:val="ru-RU"/>
        </w:rPr>
        <w:tab/>
        <w:t>учащихся.</w:t>
      </w:r>
      <w:r w:rsidRPr="00804CFE">
        <w:rPr>
          <w:sz w:val="24"/>
          <w:szCs w:val="24"/>
          <w:lang w:val="ru-RU"/>
        </w:rPr>
        <w:tab/>
        <w:t>Формирование</w:t>
      </w:r>
      <w:r w:rsidRPr="00804CFE">
        <w:rPr>
          <w:sz w:val="24"/>
          <w:szCs w:val="24"/>
          <w:lang w:val="ru-RU"/>
        </w:rPr>
        <w:tab/>
      </w:r>
      <w:r w:rsidRPr="00804CFE">
        <w:rPr>
          <w:spacing w:val="-1"/>
          <w:sz w:val="24"/>
          <w:szCs w:val="24"/>
          <w:lang w:val="ru-RU"/>
        </w:rPr>
        <w:t xml:space="preserve">классных </w:t>
      </w:r>
      <w:r w:rsidRPr="00804CFE">
        <w:rPr>
          <w:sz w:val="24"/>
          <w:szCs w:val="24"/>
          <w:lang w:val="ru-RU"/>
        </w:rPr>
        <w:t>коллективов.</w:t>
      </w:r>
    </w:p>
    <w:p w:rsidR="00AF600E" w:rsidRPr="00F574C0" w:rsidRDefault="00AC38F5" w:rsidP="00804CFE">
      <w:pPr>
        <w:pStyle w:val="a5"/>
        <w:numPr>
          <w:ilvl w:val="0"/>
          <w:numId w:val="31"/>
        </w:numPr>
        <w:tabs>
          <w:tab w:val="left" w:pos="1726"/>
        </w:tabs>
        <w:spacing w:before="0"/>
        <w:ind w:left="0" w:firstLine="851"/>
        <w:jc w:val="left"/>
        <w:rPr>
          <w:sz w:val="24"/>
          <w:szCs w:val="24"/>
          <w:lang w:val="ru-RU"/>
        </w:rPr>
      </w:pPr>
      <w:r w:rsidRPr="00F574C0">
        <w:rPr>
          <w:sz w:val="24"/>
          <w:szCs w:val="24"/>
          <w:lang w:val="ru-RU"/>
        </w:rPr>
        <w:t>Оказание помощи в профессиональномсамоопределение.</w:t>
      </w:r>
    </w:p>
    <w:p w:rsidR="00AF600E" w:rsidRDefault="00AC38F5" w:rsidP="00804CFE">
      <w:pPr>
        <w:pStyle w:val="a5"/>
        <w:numPr>
          <w:ilvl w:val="0"/>
          <w:numId w:val="31"/>
        </w:numPr>
        <w:tabs>
          <w:tab w:val="left" w:pos="1726"/>
        </w:tabs>
        <w:spacing w:before="0"/>
        <w:ind w:left="0" w:firstLine="851"/>
        <w:jc w:val="left"/>
        <w:rPr>
          <w:sz w:val="24"/>
          <w:szCs w:val="24"/>
          <w:lang w:val="ru-RU"/>
        </w:rPr>
      </w:pPr>
      <w:r w:rsidRPr="00F574C0">
        <w:rPr>
          <w:sz w:val="24"/>
          <w:szCs w:val="24"/>
          <w:lang w:val="ru-RU"/>
        </w:rPr>
        <w:t>Преодолении кризисной ситуации, профилактикасуицида.</w:t>
      </w:r>
    </w:p>
    <w:p w:rsidR="00804CFE" w:rsidRPr="00F574C0" w:rsidRDefault="00804CFE" w:rsidP="00804CFE">
      <w:pPr>
        <w:pStyle w:val="a5"/>
        <w:tabs>
          <w:tab w:val="left" w:pos="1726"/>
        </w:tabs>
        <w:spacing w:before="0"/>
        <w:ind w:left="0" w:firstLine="0"/>
        <w:jc w:val="left"/>
        <w:rPr>
          <w:sz w:val="24"/>
          <w:szCs w:val="24"/>
          <w:lang w:val="ru-RU"/>
        </w:rPr>
      </w:pPr>
    </w:p>
    <w:p w:rsidR="00AF600E" w:rsidRPr="00F574C0" w:rsidRDefault="00AC38F5" w:rsidP="00F574C0">
      <w:pPr>
        <w:pStyle w:val="11"/>
        <w:spacing w:before="0"/>
        <w:ind w:left="0" w:right="0"/>
        <w:rPr>
          <w:sz w:val="24"/>
          <w:szCs w:val="24"/>
        </w:rPr>
      </w:pPr>
      <w:r w:rsidRPr="00F574C0">
        <w:rPr>
          <w:sz w:val="24"/>
          <w:szCs w:val="24"/>
        </w:rPr>
        <w:t>5. Организационно-методическая работа</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0"/>
        <w:gridCol w:w="3740"/>
        <w:gridCol w:w="2374"/>
        <w:gridCol w:w="2377"/>
      </w:tblGrid>
      <w:tr w:rsidR="00AF600E" w:rsidRPr="00804CFE" w:rsidTr="00804CFE">
        <w:trPr>
          <w:trHeight w:hRule="exact" w:val="661"/>
        </w:trPr>
        <w:tc>
          <w:tcPr>
            <w:tcW w:w="1440" w:type="dxa"/>
          </w:tcPr>
          <w:p w:rsidR="00AF600E" w:rsidRPr="00804CFE" w:rsidRDefault="00AC38F5" w:rsidP="00804CFE">
            <w:pPr>
              <w:pStyle w:val="TableParagraph"/>
              <w:ind w:left="0"/>
              <w:jc w:val="center"/>
              <w:rPr>
                <w:b/>
                <w:sz w:val="24"/>
                <w:szCs w:val="24"/>
              </w:rPr>
            </w:pPr>
            <w:r w:rsidRPr="00804CFE">
              <w:rPr>
                <w:b/>
                <w:sz w:val="24"/>
                <w:szCs w:val="24"/>
              </w:rPr>
              <w:t>Месяц</w:t>
            </w:r>
          </w:p>
        </w:tc>
        <w:tc>
          <w:tcPr>
            <w:tcW w:w="3740" w:type="dxa"/>
          </w:tcPr>
          <w:p w:rsidR="00AF600E" w:rsidRPr="00804CFE" w:rsidRDefault="00AC38F5" w:rsidP="00804CFE">
            <w:pPr>
              <w:pStyle w:val="TableParagraph"/>
              <w:ind w:left="0"/>
              <w:jc w:val="center"/>
              <w:rPr>
                <w:b/>
                <w:sz w:val="24"/>
                <w:szCs w:val="24"/>
              </w:rPr>
            </w:pPr>
            <w:r w:rsidRPr="00804CFE">
              <w:rPr>
                <w:b/>
                <w:sz w:val="24"/>
                <w:szCs w:val="24"/>
              </w:rPr>
              <w:t>Работа с учениками</w:t>
            </w:r>
          </w:p>
        </w:tc>
        <w:tc>
          <w:tcPr>
            <w:tcW w:w="2374" w:type="dxa"/>
          </w:tcPr>
          <w:p w:rsidR="00AF600E" w:rsidRPr="00804CFE" w:rsidRDefault="00AC38F5" w:rsidP="00804CFE">
            <w:pPr>
              <w:pStyle w:val="TableParagraph"/>
              <w:tabs>
                <w:tab w:val="left" w:pos="2138"/>
              </w:tabs>
              <w:ind w:left="0"/>
              <w:jc w:val="center"/>
              <w:rPr>
                <w:b/>
                <w:sz w:val="24"/>
                <w:szCs w:val="24"/>
                <w:lang w:val="ru-RU"/>
              </w:rPr>
            </w:pPr>
            <w:r w:rsidRPr="00804CFE">
              <w:rPr>
                <w:b/>
                <w:sz w:val="24"/>
                <w:szCs w:val="24"/>
                <w:lang w:val="ru-RU"/>
              </w:rPr>
              <w:t>Работа</w:t>
            </w:r>
            <w:r w:rsidR="00804CFE">
              <w:rPr>
                <w:b/>
                <w:sz w:val="24"/>
                <w:szCs w:val="24"/>
                <w:lang w:val="ru-RU"/>
              </w:rPr>
              <w:t xml:space="preserve"> с </w:t>
            </w:r>
            <w:r w:rsidRPr="00804CFE">
              <w:rPr>
                <w:b/>
                <w:sz w:val="24"/>
                <w:szCs w:val="24"/>
                <w:lang w:val="ru-RU"/>
              </w:rPr>
              <w:t>учителями</w:t>
            </w:r>
          </w:p>
        </w:tc>
        <w:tc>
          <w:tcPr>
            <w:tcW w:w="2377" w:type="dxa"/>
          </w:tcPr>
          <w:p w:rsidR="00AF600E" w:rsidRPr="00804CFE" w:rsidRDefault="00AC38F5" w:rsidP="00804CFE">
            <w:pPr>
              <w:pStyle w:val="TableParagraph"/>
              <w:tabs>
                <w:tab w:val="left" w:pos="2140"/>
              </w:tabs>
              <w:ind w:left="0"/>
              <w:jc w:val="center"/>
              <w:rPr>
                <w:b/>
                <w:sz w:val="24"/>
                <w:szCs w:val="24"/>
                <w:lang w:val="ru-RU"/>
              </w:rPr>
            </w:pPr>
            <w:r w:rsidRPr="00804CFE">
              <w:rPr>
                <w:b/>
                <w:sz w:val="24"/>
                <w:szCs w:val="24"/>
                <w:lang w:val="ru-RU"/>
              </w:rPr>
              <w:t>Работас</w:t>
            </w:r>
          </w:p>
          <w:p w:rsidR="00AF600E" w:rsidRPr="00804CFE" w:rsidRDefault="00AC38F5" w:rsidP="00804CFE">
            <w:pPr>
              <w:pStyle w:val="TableParagraph"/>
              <w:ind w:left="0"/>
              <w:jc w:val="center"/>
              <w:rPr>
                <w:b/>
                <w:sz w:val="24"/>
                <w:szCs w:val="24"/>
                <w:lang w:val="ru-RU"/>
              </w:rPr>
            </w:pPr>
            <w:r w:rsidRPr="00804CFE">
              <w:rPr>
                <w:b/>
                <w:sz w:val="24"/>
                <w:szCs w:val="24"/>
                <w:lang w:val="ru-RU"/>
              </w:rPr>
              <w:t>родителями</w:t>
            </w:r>
          </w:p>
        </w:tc>
      </w:tr>
      <w:tr w:rsidR="00AF600E" w:rsidRPr="00812815" w:rsidTr="005E2F2A">
        <w:trPr>
          <w:trHeight w:hRule="exact" w:val="873"/>
        </w:trPr>
        <w:tc>
          <w:tcPr>
            <w:tcW w:w="1440" w:type="dxa"/>
            <w:vMerge w:val="restart"/>
          </w:tcPr>
          <w:p w:rsidR="00AF600E" w:rsidRPr="00804CFE" w:rsidRDefault="00AC38F5" w:rsidP="00F574C0">
            <w:pPr>
              <w:pStyle w:val="TableParagraph"/>
              <w:ind w:left="0"/>
              <w:rPr>
                <w:sz w:val="24"/>
                <w:szCs w:val="24"/>
                <w:lang w:val="ru-RU"/>
              </w:rPr>
            </w:pPr>
            <w:r w:rsidRPr="00804CFE">
              <w:rPr>
                <w:sz w:val="24"/>
                <w:szCs w:val="24"/>
                <w:lang w:val="ru-RU"/>
              </w:rPr>
              <w:t>Сентябрь</w:t>
            </w:r>
          </w:p>
        </w:tc>
        <w:tc>
          <w:tcPr>
            <w:tcW w:w="8491" w:type="dxa"/>
            <w:gridSpan w:val="3"/>
          </w:tcPr>
          <w:p w:rsidR="00AF600E" w:rsidRPr="00F574C0" w:rsidRDefault="00AC38F5" w:rsidP="00F574C0">
            <w:pPr>
              <w:pStyle w:val="TableParagraph"/>
              <w:tabs>
                <w:tab w:val="left" w:pos="1309"/>
                <w:tab w:val="left" w:pos="1827"/>
                <w:tab w:val="left" w:pos="4435"/>
                <w:tab w:val="left" w:pos="5802"/>
                <w:tab w:val="left" w:pos="7258"/>
              </w:tabs>
              <w:ind w:left="0"/>
              <w:rPr>
                <w:sz w:val="24"/>
                <w:szCs w:val="24"/>
                <w:lang w:val="ru-RU"/>
              </w:rPr>
            </w:pPr>
            <w:r w:rsidRPr="00F574C0">
              <w:rPr>
                <w:sz w:val="24"/>
                <w:szCs w:val="24"/>
                <w:lang w:val="ru-RU"/>
              </w:rPr>
              <w:t>Работа</w:t>
            </w:r>
            <w:r w:rsidRPr="00F574C0">
              <w:rPr>
                <w:sz w:val="24"/>
                <w:szCs w:val="24"/>
                <w:lang w:val="ru-RU"/>
              </w:rPr>
              <w:tab/>
              <w:t>с</w:t>
            </w:r>
            <w:r w:rsidRPr="00F574C0">
              <w:rPr>
                <w:sz w:val="24"/>
                <w:szCs w:val="24"/>
                <w:lang w:val="ru-RU"/>
              </w:rPr>
              <w:tab/>
              <w:t>индивидуальными</w:t>
            </w:r>
            <w:r w:rsidRPr="00F574C0">
              <w:rPr>
                <w:sz w:val="24"/>
                <w:szCs w:val="24"/>
                <w:lang w:val="ru-RU"/>
              </w:rPr>
              <w:tab/>
              <w:t>картами</w:t>
            </w:r>
            <w:r w:rsidRPr="00F574C0">
              <w:rPr>
                <w:sz w:val="24"/>
                <w:szCs w:val="24"/>
                <w:lang w:val="ru-RU"/>
              </w:rPr>
              <w:tab/>
              <w:t>развития</w:t>
            </w:r>
            <w:r w:rsidRPr="00F574C0">
              <w:rPr>
                <w:sz w:val="24"/>
                <w:szCs w:val="24"/>
                <w:lang w:val="ru-RU"/>
              </w:rPr>
              <w:tab/>
            </w:r>
            <w:r w:rsidRPr="00F574C0">
              <w:rPr>
                <w:spacing w:val="-1"/>
                <w:sz w:val="24"/>
                <w:szCs w:val="24"/>
                <w:lang w:val="ru-RU"/>
              </w:rPr>
              <w:t xml:space="preserve">учеников </w:t>
            </w:r>
            <w:r w:rsidRPr="00F574C0">
              <w:rPr>
                <w:sz w:val="24"/>
                <w:szCs w:val="24"/>
                <w:lang w:val="ru-RU"/>
              </w:rPr>
              <w:t>исследование динамики развития познавательныхпроцессов.</w:t>
            </w:r>
          </w:p>
          <w:p w:rsidR="00AF600E" w:rsidRPr="00F574C0" w:rsidRDefault="00AC38F5" w:rsidP="00F574C0">
            <w:pPr>
              <w:pStyle w:val="TableParagraph"/>
              <w:ind w:left="0"/>
              <w:rPr>
                <w:sz w:val="24"/>
                <w:szCs w:val="24"/>
                <w:lang w:val="ru-RU"/>
              </w:rPr>
            </w:pPr>
            <w:r w:rsidRPr="00F574C0">
              <w:rPr>
                <w:sz w:val="24"/>
                <w:szCs w:val="24"/>
                <w:lang w:val="ru-RU"/>
              </w:rPr>
              <w:t>Обмен опытом, повышение проф.компетенции.</w:t>
            </w:r>
          </w:p>
        </w:tc>
      </w:tr>
      <w:tr w:rsidR="00AF600E" w:rsidRPr="00812815" w:rsidTr="005E2F2A">
        <w:trPr>
          <w:trHeight w:hRule="exact" w:val="573"/>
        </w:trPr>
        <w:tc>
          <w:tcPr>
            <w:tcW w:w="1440" w:type="dxa"/>
            <w:vMerge/>
          </w:tcPr>
          <w:p w:rsidR="00AF600E" w:rsidRPr="00F574C0" w:rsidRDefault="00AF600E" w:rsidP="00F574C0">
            <w:pPr>
              <w:rPr>
                <w:sz w:val="24"/>
                <w:szCs w:val="24"/>
                <w:lang w:val="ru-RU"/>
              </w:rPr>
            </w:pPr>
          </w:p>
        </w:tc>
        <w:tc>
          <w:tcPr>
            <w:tcW w:w="8491" w:type="dxa"/>
            <w:gridSpan w:val="3"/>
          </w:tcPr>
          <w:p w:rsidR="00AF600E" w:rsidRPr="00F574C0" w:rsidRDefault="00804CFE" w:rsidP="00F574C0">
            <w:pPr>
              <w:pStyle w:val="TableParagraph"/>
              <w:tabs>
                <w:tab w:val="left" w:pos="2753"/>
                <w:tab w:val="left" w:pos="5168"/>
              </w:tabs>
              <w:ind w:left="0"/>
              <w:rPr>
                <w:sz w:val="24"/>
                <w:szCs w:val="24"/>
                <w:lang w:val="ru-RU"/>
              </w:rPr>
            </w:pPr>
            <w:r>
              <w:rPr>
                <w:sz w:val="24"/>
                <w:szCs w:val="24"/>
                <w:lang w:val="ru-RU"/>
              </w:rPr>
              <w:t xml:space="preserve">Психологическое </w:t>
            </w:r>
            <w:r w:rsidR="00AC38F5" w:rsidRPr="00F574C0">
              <w:rPr>
                <w:sz w:val="24"/>
                <w:szCs w:val="24"/>
                <w:lang w:val="ru-RU"/>
              </w:rPr>
              <w:t>сопровождение</w:t>
            </w:r>
            <w:r w:rsidR="00AC38F5" w:rsidRPr="00F574C0">
              <w:rPr>
                <w:spacing w:val="-1"/>
                <w:sz w:val="24"/>
                <w:szCs w:val="24"/>
                <w:lang w:val="ru-RU"/>
              </w:rPr>
              <w:t xml:space="preserve">психолого-педагогической </w:t>
            </w:r>
            <w:r w:rsidR="00AC38F5" w:rsidRPr="00F574C0">
              <w:rPr>
                <w:sz w:val="24"/>
                <w:szCs w:val="24"/>
                <w:lang w:val="ru-RU"/>
              </w:rPr>
              <w:t>экспертизы образовательной среды (в течениигода)</w:t>
            </w:r>
          </w:p>
        </w:tc>
      </w:tr>
      <w:tr w:rsidR="00AF600E" w:rsidRPr="00812815" w:rsidTr="005E2F2A">
        <w:trPr>
          <w:trHeight w:hRule="exact" w:val="567"/>
        </w:trPr>
        <w:tc>
          <w:tcPr>
            <w:tcW w:w="1440" w:type="dxa"/>
          </w:tcPr>
          <w:p w:rsidR="00AF600E" w:rsidRPr="00F574C0" w:rsidRDefault="00AC38F5" w:rsidP="00F574C0">
            <w:pPr>
              <w:pStyle w:val="TableParagraph"/>
              <w:ind w:left="0"/>
              <w:rPr>
                <w:sz w:val="24"/>
                <w:szCs w:val="24"/>
              </w:rPr>
            </w:pPr>
            <w:r w:rsidRPr="00F574C0">
              <w:rPr>
                <w:sz w:val="24"/>
                <w:szCs w:val="24"/>
              </w:rPr>
              <w:t>Октябрь</w:t>
            </w:r>
          </w:p>
        </w:tc>
        <w:tc>
          <w:tcPr>
            <w:tcW w:w="8491" w:type="dxa"/>
            <w:gridSpan w:val="3"/>
          </w:tcPr>
          <w:p w:rsidR="00AF600E" w:rsidRPr="00804CFE" w:rsidRDefault="00AC38F5" w:rsidP="00F574C0">
            <w:pPr>
              <w:pStyle w:val="TableParagraph"/>
              <w:ind w:left="0"/>
              <w:rPr>
                <w:sz w:val="24"/>
                <w:szCs w:val="24"/>
                <w:lang w:val="ru-RU"/>
              </w:rPr>
            </w:pPr>
            <w:r w:rsidRPr="00F574C0">
              <w:rPr>
                <w:sz w:val="24"/>
                <w:szCs w:val="24"/>
                <w:lang w:val="ru-RU"/>
              </w:rPr>
              <w:t>Сбор методической информации</w:t>
            </w:r>
            <w:r w:rsidR="00804CFE">
              <w:rPr>
                <w:sz w:val="24"/>
                <w:szCs w:val="24"/>
                <w:lang w:val="ru-RU"/>
              </w:rPr>
              <w:t>. Оформление тематических папок</w:t>
            </w:r>
            <w:r w:rsidR="00804CFE" w:rsidRPr="00804CFE">
              <w:rPr>
                <w:sz w:val="24"/>
                <w:szCs w:val="24"/>
                <w:lang w:val="ru-RU"/>
              </w:rPr>
              <w:t>(</w:t>
            </w:r>
            <w:r w:rsidR="00804CFE">
              <w:rPr>
                <w:sz w:val="24"/>
                <w:szCs w:val="24"/>
                <w:lang w:val="ru-RU"/>
              </w:rPr>
              <w:t>в</w:t>
            </w:r>
            <w:r w:rsidRPr="00804CFE">
              <w:rPr>
                <w:sz w:val="24"/>
                <w:szCs w:val="24"/>
                <w:lang w:val="ru-RU"/>
              </w:rPr>
              <w:t xml:space="preserve"> течение учебного года)</w:t>
            </w:r>
          </w:p>
        </w:tc>
      </w:tr>
      <w:tr w:rsidR="00AF600E" w:rsidRPr="00F574C0" w:rsidTr="00804CFE">
        <w:trPr>
          <w:trHeight w:hRule="exact" w:val="530"/>
        </w:trPr>
        <w:tc>
          <w:tcPr>
            <w:tcW w:w="1440" w:type="dxa"/>
          </w:tcPr>
          <w:p w:rsidR="00AF600E" w:rsidRPr="00F574C0" w:rsidRDefault="00AC38F5" w:rsidP="00F574C0">
            <w:pPr>
              <w:pStyle w:val="TableParagraph"/>
              <w:ind w:left="0"/>
              <w:rPr>
                <w:sz w:val="24"/>
                <w:szCs w:val="24"/>
              </w:rPr>
            </w:pPr>
            <w:r w:rsidRPr="00F574C0">
              <w:rPr>
                <w:sz w:val="24"/>
                <w:szCs w:val="24"/>
              </w:rPr>
              <w:t>Ноябрь</w:t>
            </w:r>
          </w:p>
        </w:tc>
        <w:tc>
          <w:tcPr>
            <w:tcW w:w="3740" w:type="dxa"/>
          </w:tcPr>
          <w:p w:rsidR="00AF600E" w:rsidRPr="00F574C0" w:rsidRDefault="00AC38F5" w:rsidP="00F574C0">
            <w:pPr>
              <w:pStyle w:val="TableParagraph"/>
              <w:ind w:left="0"/>
              <w:rPr>
                <w:sz w:val="24"/>
                <w:szCs w:val="24"/>
                <w:lang w:val="ru-RU"/>
              </w:rPr>
            </w:pPr>
            <w:r w:rsidRPr="00F574C0">
              <w:rPr>
                <w:sz w:val="24"/>
                <w:szCs w:val="24"/>
                <w:lang w:val="ru-RU"/>
              </w:rPr>
              <w:t>Заполнение протоколов для школьного ПМПК</w:t>
            </w:r>
          </w:p>
        </w:tc>
        <w:tc>
          <w:tcPr>
            <w:tcW w:w="4751" w:type="dxa"/>
            <w:gridSpan w:val="2"/>
          </w:tcPr>
          <w:p w:rsidR="00AF600E" w:rsidRPr="00F574C0" w:rsidRDefault="00AC38F5" w:rsidP="00F574C0">
            <w:pPr>
              <w:pStyle w:val="TableParagraph"/>
              <w:ind w:left="0"/>
              <w:rPr>
                <w:sz w:val="24"/>
                <w:szCs w:val="24"/>
              </w:rPr>
            </w:pPr>
            <w:r w:rsidRPr="00F574C0">
              <w:rPr>
                <w:sz w:val="24"/>
                <w:szCs w:val="24"/>
              </w:rPr>
              <w:t>Участие в школьном ПМПК</w:t>
            </w:r>
          </w:p>
        </w:tc>
      </w:tr>
      <w:tr w:rsidR="00AF600E" w:rsidRPr="00812815" w:rsidTr="005E2F2A">
        <w:trPr>
          <w:trHeight w:hRule="exact" w:val="1942"/>
        </w:trPr>
        <w:tc>
          <w:tcPr>
            <w:tcW w:w="1440" w:type="dxa"/>
          </w:tcPr>
          <w:p w:rsidR="00AF600E" w:rsidRPr="00F574C0" w:rsidRDefault="00AC38F5" w:rsidP="00F574C0">
            <w:pPr>
              <w:pStyle w:val="TableParagraph"/>
              <w:ind w:left="0"/>
              <w:rPr>
                <w:sz w:val="24"/>
                <w:szCs w:val="24"/>
              </w:rPr>
            </w:pPr>
            <w:r w:rsidRPr="00F574C0">
              <w:rPr>
                <w:sz w:val="24"/>
                <w:szCs w:val="24"/>
              </w:rPr>
              <w:t>Декабрь</w:t>
            </w:r>
          </w:p>
        </w:tc>
        <w:tc>
          <w:tcPr>
            <w:tcW w:w="3740" w:type="dxa"/>
          </w:tcPr>
          <w:p w:rsidR="00AF600E" w:rsidRPr="00F574C0" w:rsidRDefault="00AC38F5" w:rsidP="00804CFE">
            <w:pPr>
              <w:pStyle w:val="TableParagraph"/>
              <w:tabs>
                <w:tab w:val="left" w:pos="2429"/>
              </w:tabs>
              <w:ind w:left="0"/>
              <w:rPr>
                <w:sz w:val="24"/>
                <w:szCs w:val="24"/>
                <w:lang w:val="ru-RU"/>
              </w:rPr>
            </w:pPr>
            <w:r w:rsidRPr="00F574C0">
              <w:rPr>
                <w:sz w:val="24"/>
                <w:szCs w:val="24"/>
                <w:lang w:val="ru-RU"/>
              </w:rPr>
              <w:t>Оформление стенной газеты Расширение</w:t>
            </w:r>
            <w:r w:rsidRPr="00F574C0">
              <w:rPr>
                <w:spacing w:val="-1"/>
                <w:sz w:val="24"/>
                <w:szCs w:val="24"/>
                <w:lang w:val="ru-RU"/>
              </w:rPr>
              <w:t xml:space="preserve">картотеки </w:t>
            </w:r>
            <w:r w:rsidRPr="00F574C0">
              <w:rPr>
                <w:sz w:val="24"/>
                <w:szCs w:val="24"/>
                <w:lang w:val="ru-RU"/>
              </w:rPr>
              <w:t>коррекционно-развивающих программ.</w:t>
            </w:r>
          </w:p>
        </w:tc>
        <w:tc>
          <w:tcPr>
            <w:tcW w:w="2374" w:type="dxa"/>
            <w:vMerge w:val="restart"/>
          </w:tcPr>
          <w:p w:rsidR="00AF600E" w:rsidRPr="00F574C0" w:rsidRDefault="00804CFE" w:rsidP="00F574C0">
            <w:pPr>
              <w:pStyle w:val="TableParagraph"/>
              <w:tabs>
                <w:tab w:val="left" w:pos="1848"/>
              </w:tabs>
              <w:ind w:left="0"/>
              <w:rPr>
                <w:sz w:val="24"/>
                <w:szCs w:val="24"/>
                <w:lang w:val="ru-RU"/>
              </w:rPr>
            </w:pPr>
            <w:r>
              <w:rPr>
                <w:sz w:val="24"/>
                <w:szCs w:val="24"/>
                <w:lang w:val="ru-RU"/>
              </w:rPr>
              <w:t xml:space="preserve">Оформление стендовой информации </w:t>
            </w:r>
            <w:r w:rsidR="00AC38F5" w:rsidRPr="00F574C0">
              <w:rPr>
                <w:sz w:val="24"/>
                <w:szCs w:val="24"/>
                <w:lang w:val="ru-RU"/>
              </w:rPr>
              <w:t>для педагогов</w:t>
            </w:r>
          </w:p>
        </w:tc>
        <w:tc>
          <w:tcPr>
            <w:tcW w:w="2377" w:type="dxa"/>
            <w:vMerge w:val="restart"/>
          </w:tcPr>
          <w:p w:rsidR="00AF600E" w:rsidRPr="00F574C0" w:rsidRDefault="00AC38F5" w:rsidP="00804CFE">
            <w:pPr>
              <w:pStyle w:val="TableParagraph"/>
              <w:tabs>
                <w:tab w:val="left" w:pos="2127"/>
              </w:tabs>
              <w:ind w:left="0"/>
              <w:rPr>
                <w:sz w:val="24"/>
                <w:szCs w:val="24"/>
                <w:lang w:val="ru-RU"/>
              </w:rPr>
            </w:pPr>
            <w:r w:rsidRPr="00F574C0">
              <w:rPr>
                <w:sz w:val="24"/>
                <w:szCs w:val="24"/>
                <w:lang w:val="ru-RU"/>
              </w:rPr>
              <w:t>Подготовкак выступлениям на родительских собраниях</w:t>
            </w:r>
          </w:p>
        </w:tc>
      </w:tr>
      <w:tr w:rsidR="00AF600E" w:rsidRPr="00812815" w:rsidTr="00804CFE">
        <w:trPr>
          <w:trHeight w:hRule="exact" w:val="864"/>
        </w:trPr>
        <w:tc>
          <w:tcPr>
            <w:tcW w:w="1440" w:type="dxa"/>
          </w:tcPr>
          <w:p w:rsidR="00AF600E" w:rsidRPr="00F574C0" w:rsidRDefault="00AC38F5" w:rsidP="00F574C0">
            <w:pPr>
              <w:pStyle w:val="TableParagraph"/>
              <w:ind w:left="0"/>
              <w:rPr>
                <w:sz w:val="24"/>
                <w:szCs w:val="24"/>
              </w:rPr>
            </w:pPr>
            <w:r w:rsidRPr="00F574C0">
              <w:rPr>
                <w:sz w:val="24"/>
                <w:szCs w:val="24"/>
              </w:rPr>
              <w:t>Январь</w:t>
            </w:r>
          </w:p>
        </w:tc>
        <w:tc>
          <w:tcPr>
            <w:tcW w:w="3740" w:type="dxa"/>
          </w:tcPr>
          <w:p w:rsidR="00AF600E" w:rsidRPr="00F574C0" w:rsidRDefault="00AC38F5" w:rsidP="00F574C0">
            <w:pPr>
              <w:pStyle w:val="TableParagraph"/>
              <w:tabs>
                <w:tab w:val="left" w:pos="2245"/>
              </w:tabs>
              <w:ind w:left="0"/>
              <w:rPr>
                <w:sz w:val="24"/>
                <w:szCs w:val="24"/>
                <w:lang w:val="ru-RU"/>
              </w:rPr>
            </w:pPr>
            <w:r w:rsidRPr="00F574C0">
              <w:rPr>
                <w:sz w:val="24"/>
                <w:szCs w:val="24"/>
                <w:lang w:val="ru-RU"/>
              </w:rPr>
              <w:t>Оформление</w:t>
            </w:r>
            <w:r w:rsidRPr="00F574C0">
              <w:rPr>
                <w:spacing w:val="-1"/>
                <w:sz w:val="24"/>
                <w:szCs w:val="24"/>
                <w:lang w:val="ru-RU"/>
              </w:rPr>
              <w:t xml:space="preserve">протоколов </w:t>
            </w:r>
            <w:r w:rsidRPr="00F574C0">
              <w:rPr>
                <w:sz w:val="24"/>
                <w:szCs w:val="24"/>
                <w:lang w:val="ru-RU"/>
              </w:rPr>
              <w:t>психодиагностического исследования (</w:t>
            </w:r>
            <w:r w:rsidR="00EC31A2" w:rsidRPr="00F574C0">
              <w:rPr>
                <w:sz w:val="24"/>
                <w:szCs w:val="24"/>
                <w:lang w:val="ru-RU"/>
              </w:rPr>
              <w:t>в</w:t>
            </w:r>
            <w:r w:rsidRPr="00F574C0">
              <w:rPr>
                <w:sz w:val="24"/>
                <w:szCs w:val="24"/>
                <w:lang w:val="ru-RU"/>
              </w:rPr>
              <w:t>теч.года)</w:t>
            </w:r>
          </w:p>
        </w:tc>
        <w:tc>
          <w:tcPr>
            <w:tcW w:w="2374" w:type="dxa"/>
            <w:vMerge/>
          </w:tcPr>
          <w:p w:rsidR="00AF600E" w:rsidRPr="00F574C0" w:rsidRDefault="00AF600E" w:rsidP="00F574C0">
            <w:pPr>
              <w:rPr>
                <w:sz w:val="24"/>
                <w:szCs w:val="24"/>
                <w:lang w:val="ru-RU"/>
              </w:rPr>
            </w:pPr>
          </w:p>
        </w:tc>
        <w:tc>
          <w:tcPr>
            <w:tcW w:w="2377" w:type="dxa"/>
            <w:vMerge/>
          </w:tcPr>
          <w:p w:rsidR="00AF600E" w:rsidRPr="00F574C0" w:rsidRDefault="00AF600E" w:rsidP="00F574C0">
            <w:pPr>
              <w:rPr>
                <w:sz w:val="24"/>
                <w:szCs w:val="24"/>
                <w:lang w:val="ru-RU"/>
              </w:rPr>
            </w:pPr>
          </w:p>
        </w:tc>
      </w:tr>
      <w:tr w:rsidR="00AF600E" w:rsidRPr="00812815">
        <w:trPr>
          <w:trHeight w:hRule="exact" w:val="574"/>
        </w:trPr>
        <w:tc>
          <w:tcPr>
            <w:tcW w:w="1440" w:type="dxa"/>
          </w:tcPr>
          <w:p w:rsidR="00AF600E" w:rsidRPr="00F574C0" w:rsidRDefault="00AC38F5" w:rsidP="00F574C0">
            <w:pPr>
              <w:pStyle w:val="TableParagraph"/>
              <w:ind w:left="0"/>
              <w:rPr>
                <w:sz w:val="24"/>
                <w:szCs w:val="24"/>
              </w:rPr>
            </w:pPr>
            <w:r w:rsidRPr="00F574C0">
              <w:rPr>
                <w:sz w:val="24"/>
                <w:szCs w:val="24"/>
              </w:rPr>
              <w:t>Февраль</w:t>
            </w:r>
          </w:p>
        </w:tc>
        <w:tc>
          <w:tcPr>
            <w:tcW w:w="8491" w:type="dxa"/>
            <w:gridSpan w:val="3"/>
          </w:tcPr>
          <w:p w:rsidR="00AF600E" w:rsidRPr="00F574C0" w:rsidRDefault="00AC38F5" w:rsidP="00F574C0">
            <w:pPr>
              <w:pStyle w:val="TableParagraph"/>
              <w:ind w:left="0"/>
              <w:rPr>
                <w:sz w:val="24"/>
                <w:szCs w:val="24"/>
                <w:lang w:val="ru-RU"/>
              </w:rPr>
            </w:pPr>
            <w:r w:rsidRPr="00F574C0">
              <w:rPr>
                <w:sz w:val="24"/>
                <w:szCs w:val="24"/>
                <w:lang w:val="ru-RU"/>
              </w:rPr>
              <w:t>Участие в школьном совете профилактики</w:t>
            </w:r>
          </w:p>
        </w:tc>
      </w:tr>
      <w:tr w:rsidR="00AF600E" w:rsidRPr="00812815">
        <w:trPr>
          <w:trHeight w:hRule="exact" w:val="574"/>
        </w:trPr>
        <w:tc>
          <w:tcPr>
            <w:tcW w:w="1440" w:type="dxa"/>
          </w:tcPr>
          <w:p w:rsidR="00AF600E" w:rsidRPr="00F574C0" w:rsidRDefault="00AC38F5" w:rsidP="00F574C0">
            <w:pPr>
              <w:pStyle w:val="TableParagraph"/>
              <w:ind w:left="0"/>
              <w:rPr>
                <w:sz w:val="24"/>
                <w:szCs w:val="24"/>
              </w:rPr>
            </w:pPr>
            <w:r w:rsidRPr="00F574C0">
              <w:rPr>
                <w:sz w:val="24"/>
                <w:szCs w:val="24"/>
              </w:rPr>
              <w:t>Март</w:t>
            </w:r>
          </w:p>
        </w:tc>
        <w:tc>
          <w:tcPr>
            <w:tcW w:w="8491" w:type="dxa"/>
            <w:gridSpan w:val="3"/>
          </w:tcPr>
          <w:p w:rsidR="00AF600E" w:rsidRPr="00F574C0" w:rsidRDefault="00AC38F5" w:rsidP="00F574C0">
            <w:pPr>
              <w:pStyle w:val="TableParagraph"/>
              <w:ind w:left="0"/>
              <w:rPr>
                <w:sz w:val="24"/>
                <w:szCs w:val="24"/>
                <w:lang w:val="ru-RU"/>
              </w:rPr>
            </w:pPr>
            <w:r w:rsidRPr="00F574C0">
              <w:rPr>
                <w:sz w:val="24"/>
                <w:szCs w:val="24"/>
                <w:lang w:val="ru-RU"/>
              </w:rPr>
              <w:t>Исследование динамики развития познавательных процессов</w:t>
            </w:r>
          </w:p>
        </w:tc>
      </w:tr>
      <w:tr w:rsidR="00AF600E" w:rsidRPr="00F574C0" w:rsidTr="00804CFE">
        <w:trPr>
          <w:trHeight w:hRule="exact" w:val="551"/>
        </w:trPr>
        <w:tc>
          <w:tcPr>
            <w:tcW w:w="1440" w:type="dxa"/>
          </w:tcPr>
          <w:p w:rsidR="00AF600E" w:rsidRPr="00F574C0" w:rsidRDefault="00AC38F5" w:rsidP="00F574C0">
            <w:pPr>
              <w:pStyle w:val="TableParagraph"/>
              <w:ind w:left="0"/>
              <w:rPr>
                <w:sz w:val="24"/>
                <w:szCs w:val="24"/>
              </w:rPr>
            </w:pPr>
            <w:r w:rsidRPr="00F574C0">
              <w:rPr>
                <w:sz w:val="24"/>
                <w:szCs w:val="24"/>
              </w:rPr>
              <w:t>Апрель</w:t>
            </w:r>
          </w:p>
        </w:tc>
        <w:tc>
          <w:tcPr>
            <w:tcW w:w="8491" w:type="dxa"/>
            <w:gridSpan w:val="3"/>
          </w:tcPr>
          <w:p w:rsidR="00AF600E" w:rsidRPr="00F574C0" w:rsidRDefault="00AC38F5" w:rsidP="00F574C0">
            <w:pPr>
              <w:pStyle w:val="TableParagraph"/>
              <w:ind w:left="0"/>
              <w:jc w:val="both"/>
              <w:rPr>
                <w:sz w:val="24"/>
                <w:szCs w:val="24"/>
              </w:rPr>
            </w:pPr>
            <w:r w:rsidRPr="00F574C0">
              <w:rPr>
                <w:sz w:val="24"/>
                <w:szCs w:val="24"/>
                <w:lang w:val="ru-RU"/>
              </w:rPr>
              <w:t xml:space="preserve">Отбор диагностического инструментария, проведение диагностики, анализ результатов. </w:t>
            </w:r>
            <w:r w:rsidRPr="00F574C0">
              <w:rPr>
                <w:sz w:val="24"/>
                <w:szCs w:val="24"/>
              </w:rPr>
              <w:t>Составление про</w:t>
            </w:r>
            <w:r w:rsidR="00EC31A2" w:rsidRPr="00F574C0">
              <w:rPr>
                <w:sz w:val="24"/>
                <w:szCs w:val="24"/>
              </w:rPr>
              <w:t>токолов проведенной диагностики</w:t>
            </w:r>
            <w:r w:rsidRPr="00F574C0">
              <w:rPr>
                <w:sz w:val="24"/>
                <w:szCs w:val="24"/>
              </w:rPr>
              <w:t xml:space="preserve"> (в течении года)</w:t>
            </w:r>
          </w:p>
        </w:tc>
      </w:tr>
      <w:tr w:rsidR="00AF600E" w:rsidRPr="00812815" w:rsidTr="00804CFE">
        <w:trPr>
          <w:trHeight w:hRule="exact" w:val="431"/>
        </w:trPr>
        <w:tc>
          <w:tcPr>
            <w:tcW w:w="1440" w:type="dxa"/>
          </w:tcPr>
          <w:p w:rsidR="00AF600E" w:rsidRPr="00F574C0" w:rsidRDefault="00AC38F5" w:rsidP="00F574C0">
            <w:pPr>
              <w:pStyle w:val="TableParagraph"/>
              <w:ind w:left="0"/>
              <w:rPr>
                <w:sz w:val="24"/>
                <w:szCs w:val="24"/>
              </w:rPr>
            </w:pPr>
            <w:r w:rsidRPr="00F574C0">
              <w:rPr>
                <w:sz w:val="24"/>
                <w:szCs w:val="24"/>
              </w:rPr>
              <w:t>Май</w:t>
            </w:r>
          </w:p>
        </w:tc>
        <w:tc>
          <w:tcPr>
            <w:tcW w:w="8491" w:type="dxa"/>
            <w:gridSpan w:val="3"/>
          </w:tcPr>
          <w:p w:rsidR="00AF600E" w:rsidRPr="00F574C0" w:rsidRDefault="00AC38F5" w:rsidP="00F574C0">
            <w:pPr>
              <w:pStyle w:val="TableParagraph"/>
              <w:ind w:left="0"/>
              <w:rPr>
                <w:sz w:val="24"/>
                <w:szCs w:val="24"/>
                <w:lang w:val="ru-RU"/>
              </w:rPr>
            </w:pPr>
            <w:r w:rsidRPr="00F574C0">
              <w:rPr>
                <w:sz w:val="24"/>
                <w:szCs w:val="24"/>
                <w:lang w:val="ru-RU"/>
              </w:rPr>
              <w:t>Планирование работы школьного психолога на 2016-2017 учебный год</w:t>
            </w:r>
          </w:p>
        </w:tc>
      </w:tr>
    </w:tbl>
    <w:p w:rsidR="00AF600E" w:rsidRPr="00F574C0" w:rsidRDefault="00AF600E" w:rsidP="00F574C0">
      <w:pPr>
        <w:pStyle w:val="a3"/>
        <w:spacing w:before="0"/>
        <w:ind w:left="0" w:firstLine="0"/>
        <w:jc w:val="left"/>
        <w:rPr>
          <w:b/>
          <w:sz w:val="24"/>
          <w:szCs w:val="24"/>
          <w:lang w:val="ru-RU"/>
        </w:rPr>
      </w:pPr>
    </w:p>
    <w:p w:rsidR="00AF600E" w:rsidRPr="00F574C0" w:rsidRDefault="00AF600E" w:rsidP="00F574C0">
      <w:pPr>
        <w:pStyle w:val="a3"/>
        <w:spacing w:before="0"/>
        <w:ind w:left="0" w:firstLine="0"/>
        <w:jc w:val="left"/>
        <w:rPr>
          <w:b/>
          <w:sz w:val="24"/>
          <w:szCs w:val="24"/>
          <w:lang w:val="ru-RU"/>
        </w:rPr>
      </w:pPr>
    </w:p>
    <w:p w:rsidR="00AF600E" w:rsidRPr="00F574C0" w:rsidRDefault="00AC38F5" w:rsidP="00F574C0">
      <w:pPr>
        <w:rPr>
          <w:b/>
          <w:sz w:val="24"/>
          <w:szCs w:val="24"/>
          <w:lang w:val="ru-RU"/>
        </w:rPr>
      </w:pPr>
      <w:r w:rsidRPr="00F574C0">
        <w:rPr>
          <w:b/>
          <w:sz w:val="24"/>
          <w:szCs w:val="24"/>
          <w:lang w:val="ru-RU"/>
        </w:rPr>
        <w:t>Планируемый результат</w:t>
      </w:r>
    </w:p>
    <w:p w:rsidR="00AF600E" w:rsidRPr="00F574C0" w:rsidRDefault="00AC38F5" w:rsidP="005E2F2A">
      <w:pPr>
        <w:pStyle w:val="a3"/>
        <w:numPr>
          <w:ilvl w:val="0"/>
          <w:numId w:val="88"/>
        </w:numPr>
        <w:spacing w:before="0"/>
        <w:jc w:val="left"/>
        <w:rPr>
          <w:sz w:val="24"/>
          <w:szCs w:val="24"/>
          <w:lang w:val="ru-RU"/>
        </w:rPr>
      </w:pPr>
      <w:r w:rsidRPr="00F574C0">
        <w:rPr>
          <w:sz w:val="24"/>
          <w:szCs w:val="24"/>
          <w:lang w:val="ru-RU"/>
        </w:rPr>
        <w:t xml:space="preserve">Координация деятельности педагога – психолога. </w:t>
      </w:r>
    </w:p>
    <w:p w:rsidR="00AF600E" w:rsidRPr="00F574C0" w:rsidRDefault="00AC38F5" w:rsidP="005E2F2A">
      <w:pPr>
        <w:pStyle w:val="a3"/>
        <w:numPr>
          <w:ilvl w:val="0"/>
          <w:numId w:val="88"/>
        </w:numPr>
        <w:spacing w:before="0"/>
        <w:jc w:val="left"/>
        <w:rPr>
          <w:sz w:val="24"/>
          <w:szCs w:val="24"/>
          <w:lang w:val="ru-RU"/>
        </w:rPr>
      </w:pPr>
      <w:r w:rsidRPr="00F574C0">
        <w:rPr>
          <w:sz w:val="24"/>
          <w:szCs w:val="24"/>
          <w:lang w:val="ru-RU"/>
        </w:rPr>
        <w:t>Система дидактического материала.</w:t>
      </w:r>
    </w:p>
    <w:p w:rsidR="005E2F2A" w:rsidRDefault="00804CFE" w:rsidP="005E2F2A">
      <w:pPr>
        <w:pStyle w:val="a3"/>
        <w:numPr>
          <w:ilvl w:val="0"/>
          <w:numId w:val="88"/>
        </w:numPr>
        <w:spacing w:before="0"/>
        <w:jc w:val="left"/>
        <w:rPr>
          <w:sz w:val="24"/>
          <w:szCs w:val="24"/>
          <w:lang w:val="ru-RU"/>
        </w:rPr>
      </w:pPr>
      <w:r>
        <w:rPr>
          <w:sz w:val="24"/>
          <w:szCs w:val="24"/>
          <w:lang w:val="ru-RU"/>
        </w:rPr>
        <w:t xml:space="preserve">Посещение семинаров </w:t>
      </w:r>
      <w:r w:rsidR="00AC38F5" w:rsidRPr="00F574C0">
        <w:rPr>
          <w:sz w:val="24"/>
          <w:szCs w:val="24"/>
          <w:lang w:val="ru-RU"/>
        </w:rPr>
        <w:t xml:space="preserve"> по плану </w:t>
      </w:r>
      <w:r w:rsidR="005E2F2A">
        <w:rPr>
          <w:sz w:val="24"/>
          <w:szCs w:val="24"/>
          <w:lang w:val="ru-RU"/>
        </w:rPr>
        <w:t xml:space="preserve">МАОУ ИМЦ города Тюмени. </w:t>
      </w:r>
    </w:p>
    <w:p w:rsidR="00AF600E" w:rsidRDefault="00AC38F5" w:rsidP="005E2F2A">
      <w:pPr>
        <w:pStyle w:val="a3"/>
        <w:numPr>
          <w:ilvl w:val="0"/>
          <w:numId w:val="88"/>
        </w:numPr>
        <w:spacing w:before="0"/>
        <w:jc w:val="left"/>
        <w:rPr>
          <w:sz w:val="24"/>
          <w:szCs w:val="24"/>
          <w:lang w:val="ru-RU"/>
        </w:rPr>
      </w:pPr>
      <w:r w:rsidRPr="00F574C0">
        <w:rPr>
          <w:sz w:val="24"/>
          <w:szCs w:val="24"/>
          <w:lang w:val="ru-RU"/>
        </w:rPr>
        <w:t xml:space="preserve">Анализ методической литературы, сбор демонстрационного материала. </w:t>
      </w:r>
      <w:r w:rsidRPr="005E2F2A">
        <w:rPr>
          <w:sz w:val="24"/>
          <w:szCs w:val="24"/>
          <w:lang w:val="ru-RU"/>
        </w:rPr>
        <w:t>Создание архива.</w:t>
      </w:r>
    </w:p>
    <w:p w:rsidR="005E2F2A" w:rsidRPr="005E2F2A" w:rsidRDefault="005E2F2A" w:rsidP="005E2F2A">
      <w:pPr>
        <w:pStyle w:val="a3"/>
        <w:spacing w:before="0"/>
        <w:ind w:left="720" w:firstLine="0"/>
        <w:jc w:val="left"/>
        <w:rPr>
          <w:sz w:val="24"/>
          <w:szCs w:val="24"/>
          <w:lang w:val="ru-RU"/>
        </w:rPr>
      </w:pPr>
    </w:p>
    <w:p w:rsidR="00AF600E" w:rsidRPr="005E2F2A" w:rsidRDefault="005E2F2A" w:rsidP="005E2F2A">
      <w:pPr>
        <w:pStyle w:val="11"/>
        <w:tabs>
          <w:tab w:val="left" w:pos="1249"/>
          <w:tab w:val="left" w:pos="1250"/>
        </w:tabs>
        <w:spacing w:before="0"/>
        <w:ind w:left="0" w:right="0"/>
        <w:jc w:val="center"/>
        <w:rPr>
          <w:b w:val="0"/>
          <w:i/>
          <w:sz w:val="24"/>
          <w:szCs w:val="24"/>
          <w:u w:val="single"/>
          <w:lang w:val="ru-RU"/>
        </w:rPr>
      </w:pPr>
      <w:r>
        <w:rPr>
          <w:b w:val="0"/>
          <w:i/>
          <w:sz w:val="24"/>
          <w:szCs w:val="24"/>
          <w:u w:val="single"/>
          <w:lang w:val="ru-RU"/>
        </w:rPr>
        <w:t>Программа</w:t>
      </w:r>
      <w:r w:rsidR="00AC38F5" w:rsidRPr="005E2F2A">
        <w:rPr>
          <w:b w:val="0"/>
          <w:i/>
          <w:sz w:val="24"/>
          <w:szCs w:val="24"/>
          <w:u w:val="single"/>
          <w:lang w:val="ru-RU"/>
        </w:rPr>
        <w:t xml:space="preserve"> логопедических занятийучителя-логопеда</w:t>
      </w:r>
    </w:p>
    <w:p w:rsidR="00AF600E" w:rsidRPr="00F574C0" w:rsidRDefault="00AC38F5" w:rsidP="00804CFE">
      <w:pPr>
        <w:pStyle w:val="a3"/>
        <w:spacing w:before="0"/>
        <w:ind w:left="0" w:firstLine="720"/>
        <w:rPr>
          <w:sz w:val="24"/>
          <w:szCs w:val="24"/>
          <w:lang w:val="ru-RU"/>
        </w:rPr>
      </w:pPr>
      <w:r w:rsidRPr="00F574C0">
        <w:rPr>
          <w:b/>
          <w:sz w:val="24"/>
          <w:szCs w:val="24"/>
          <w:lang w:val="ru-RU"/>
        </w:rPr>
        <w:t>Цель программы</w:t>
      </w:r>
      <w:r w:rsidRPr="00F574C0">
        <w:rPr>
          <w:sz w:val="24"/>
          <w:szCs w:val="24"/>
          <w:lang w:val="ru-RU"/>
        </w:rPr>
        <w:t>: Своевременное выявление и оказание логопедической помощи детям с ОВЗ с целью успешной их социализации; формирование всесторонне развитой личности, готовой к самообразованию и саморазвитию.</w:t>
      </w:r>
    </w:p>
    <w:p w:rsidR="00AF600E" w:rsidRPr="00F574C0" w:rsidRDefault="00AC38F5" w:rsidP="00804CFE">
      <w:pPr>
        <w:pStyle w:val="11"/>
        <w:spacing w:before="0"/>
        <w:ind w:left="0" w:right="0" w:firstLine="720"/>
        <w:rPr>
          <w:sz w:val="24"/>
          <w:szCs w:val="24"/>
          <w:lang w:val="ru-RU"/>
        </w:rPr>
      </w:pPr>
      <w:r w:rsidRPr="00F574C0">
        <w:rPr>
          <w:sz w:val="24"/>
          <w:szCs w:val="24"/>
          <w:lang w:val="ru-RU"/>
        </w:rPr>
        <w:t>Задачи.</w:t>
      </w:r>
    </w:p>
    <w:p w:rsidR="00AF600E" w:rsidRPr="00F574C0" w:rsidRDefault="00AC38F5" w:rsidP="00804CFE">
      <w:pPr>
        <w:pStyle w:val="a3"/>
        <w:spacing w:before="0"/>
        <w:ind w:left="0" w:firstLine="720"/>
        <w:rPr>
          <w:sz w:val="24"/>
          <w:szCs w:val="24"/>
          <w:lang w:val="ru-RU"/>
        </w:rPr>
      </w:pPr>
      <w:r w:rsidRPr="00F574C0">
        <w:rPr>
          <w:sz w:val="24"/>
          <w:szCs w:val="24"/>
          <w:lang w:val="ru-RU"/>
        </w:rPr>
        <w:t>1.Ранняя своевременная диагностика возможностей  с  целью  выявления особых образовательных потребностей детей с нарушениемречи.</w:t>
      </w:r>
    </w:p>
    <w:p w:rsidR="00AF600E" w:rsidRPr="00F574C0" w:rsidRDefault="00AC38F5" w:rsidP="00804CFE">
      <w:pPr>
        <w:pStyle w:val="a3"/>
        <w:spacing w:before="0"/>
        <w:ind w:left="0" w:firstLine="720"/>
        <w:rPr>
          <w:sz w:val="24"/>
          <w:szCs w:val="24"/>
          <w:lang w:val="ru-RU"/>
        </w:rPr>
      </w:pPr>
      <w:r w:rsidRPr="00F574C0">
        <w:rPr>
          <w:sz w:val="24"/>
          <w:szCs w:val="24"/>
          <w:lang w:val="ru-RU"/>
        </w:rPr>
        <w:t>2.Оказание целевой логопедической и психологической помощи детям с ОВЗ для устранения потенциальных препятствий к ихобучению.</w:t>
      </w:r>
    </w:p>
    <w:p w:rsidR="00AF600E" w:rsidRPr="00F574C0" w:rsidRDefault="00AC38F5" w:rsidP="00804CFE">
      <w:pPr>
        <w:pStyle w:val="a3"/>
        <w:spacing w:before="0"/>
        <w:ind w:left="0" w:firstLine="720"/>
        <w:rPr>
          <w:sz w:val="24"/>
          <w:szCs w:val="24"/>
          <w:lang w:val="ru-RU"/>
        </w:rPr>
      </w:pPr>
      <w:r w:rsidRPr="00F574C0">
        <w:rPr>
          <w:sz w:val="24"/>
          <w:szCs w:val="24"/>
          <w:lang w:val="ru-RU"/>
        </w:rPr>
        <w:t>3.Регулярная оценка динамики развития и образовательных достижений детей с нарушением речи в процессе оказания специализированнойпомощи.</w:t>
      </w:r>
    </w:p>
    <w:p w:rsidR="00AF600E" w:rsidRPr="00F574C0" w:rsidRDefault="00AC38F5" w:rsidP="00804CFE">
      <w:pPr>
        <w:pStyle w:val="a3"/>
        <w:spacing w:before="0"/>
        <w:ind w:left="0" w:firstLine="720"/>
        <w:jc w:val="left"/>
        <w:rPr>
          <w:sz w:val="24"/>
          <w:szCs w:val="24"/>
          <w:lang w:val="ru-RU"/>
        </w:rPr>
      </w:pPr>
      <w:r w:rsidRPr="00F574C0">
        <w:rPr>
          <w:sz w:val="24"/>
          <w:szCs w:val="24"/>
          <w:lang w:val="ru-RU"/>
        </w:rPr>
        <w:t>4.Предупреждение и профилактика речевых нарушений.</w:t>
      </w:r>
    </w:p>
    <w:p w:rsidR="00AF600E" w:rsidRPr="00F574C0" w:rsidRDefault="00AC38F5" w:rsidP="00804CFE">
      <w:pPr>
        <w:pStyle w:val="a3"/>
        <w:spacing w:before="0"/>
        <w:ind w:left="0" w:firstLine="720"/>
        <w:jc w:val="left"/>
        <w:rPr>
          <w:sz w:val="24"/>
          <w:szCs w:val="24"/>
          <w:lang w:val="ru-RU"/>
        </w:rPr>
      </w:pPr>
      <w:r w:rsidRPr="00F574C0">
        <w:rPr>
          <w:sz w:val="24"/>
          <w:szCs w:val="24"/>
          <w:lang w:val="ru-RU"/>
        </w:rPr>
        <w:t>5. Создание положительной мотивации к обучению у детей с ОВЗ. 6.Использование  современных  педагогических  технологий,   включая</w:t>
      </w:r>
    </w:p>
    <w:p w:rsidR="00AF600E" w:rsidRPr="00F574C0" w:rsidRDefault="00AC38F5" w:rsidP="00804CFE">
      <w:pPr>
        <w:pStyle w:val="a3"/>
        <w:spacing w:before="0"/>
        <w:ind w:left="0" w:firstLine="720"/>
        <w:jc w:val="left"/>
        <w:rPr>
          <w:sz w:val="24"/>
          <w:szCs w:val="24"/>
          <w:lang w:val="ru-RU"/>
        </w:rPr>
      </w:pPr>
      <w:r w:rsidRPr="00F574C0">
        <w:rPr>
          <w:sz w:val="24"/>
          <w:szCs w:val="24"/>
          <w:lang w:val="ru-RU"/>
        </w:rPr>
        <w:t>информационные.</w:t>
      </w:r>
    </w:p>
    <w:p w:rsidR="00AF600E" w:rsidRPr="00F574C0" w:rsidRDefault="00AC38F5" w:rsidP="00804CFE">
      <w:pPr>
        <w:pStyle w:val="a3"/>
        <w:spacing w:before="0"/>
        <w:ind w:left="0" w:firstLine="720"/>
        <w:rPr>
          <w:sz w:val="24"/>
          <w:szCs w:val="24"/>
          <w:lang w:val="ru-RU"/>
        </w:rPr>
      </w:pPr>
      <w:r w:rsidRPr="00F574C0">
        <w:rPr>
          <w:sz w:val="24"/>
          <w:szCs w:val="24"/>
          <w:lang w:val="ru-RU"/>
        </w:rPr>
        <w:t>7.Установление теснейшей взаимосвязи учителя–логопеда с учителями, работающими в начальном звене и в среднем.</w:t>
      </w:r>
    </w:p>
    <w:p w:rsidR="00AF600E" w:rsidRPr="00F574C0" w:rsidRDefault="00AC38F5" w:rsidP="00804CFE">
      <w:pPr>
        <w:pStyle w:val="a3"/>
        <w:spacing w:before="0"/>
        <w:ind w:left="0" w:firstLine="720"/>
        <w:rPr>
          <w:sz w:val="24"/>
          <w:szCs w:val="24"/>
          <w:lang w:val="ru-RU"/>
        </w:rPr>
      </w:pPr>
      <w:r w:rsidRPr="00F574C0">
        <w:rPr>
          <w:sz w:val="24"/>
          <w:szCs w:val="24"/>
          <w:lang w:val="ru-RU"/>
        </w:rPr>
        <w:t>8.Пропаганда специальных логопедических знаний среди учителей, родителей.</w:t>
      </w:r>
    </w:p>
    <w:p w:rsidR="00AF600E" w:rsidRPr="00F574C0" w:rsidRDefault="00AC38F5" w:rsidP="00804CFE">
      <w:pPr>
        <w:pStyle w:val="a3"/>
        <w:spacing w:before="0"/>
        <w:ind w:left="0" w:firstLine="720"/>
        <w:rPr>
          <w:sz w:val="24"/>
          <w:szCs w:val="24"/>
          <w:lang w:val="ru-RU"/>
        </w:rPr>
      </w:pPr>
      <w:r w:rsidRPr="00F574C0">
        <w:rPr>
          <w:sz w:val="24"/>
          <w:szCs w:val="24"/>
          <w:lang w:val="ru-RU"/>
        </w:rPr>
        <w:t xml:space="preserve">9.Участие в работе: ПМПк, педсоветов, методических объединений, семинаров, </w:t>
      </w:r>
      <w:r w:rsidRPr="00F574C0">
        <w:rPr>
          <w:sz w:val="24"/>
          <w:szCs w:val="24"/>
          <w:lang w:val="ru-RU"/>
        </w:rPr>
        <w:lastRenderedPageBreak/>
        <w:t>вебинаров, практических конференций различного уровня и т.д..</w:t>
      </w:r>
    </w:p>
    <w:p w:rsidR="00AF600E" w:rsidRPr="00F574C0" w:rsidRDefault="00AC38F5" w:rsidP="00804CFE">
      <w:pPr>
        <w:pStyle w:val="a3"/>
        <w:spacing w:before="0"/>
        <w:ind w:left="0" w:firstLine="720"/>
        <w:rPr>
          <w:sz w:val="24"/>
          <w:szCs w:val="24"/>
          <w:lang w:val="ru-RU"/>
        </w:rPr>
      </w:pPr>
      <w:r w:rsidRPr="00F574C0">
        <w:rPr>
          <w:sz w:val="24"/>
          <w:szCs w:val="24"/>
          <w:lang w:val="ru-RU"/>
        </w:rPr>
        <w:t>10.Организация и проведение открытых логопедических занятий, мероприятий.</w:t>
      </w:r>
    </w:p>
    <w:p w:rsidR="005E2F2A" w:rsidRDefault="00AC38F5" w:rsidP="00804CFE">
      <w:pPr>
        <w:pStyle w:val="a3"/>
        <w:tabs>
          <w:tab w:val="left" w:pos="2755"/>
          <w:tab w:val="left" w:pos="4181"/>
          <w:tab w:val="left" w:pos="5970"/>
          <w:tab w:val="left" w:pos="8071"/>
          <w:tab w:val="left" w:pos="9186"/>
        </w:tabs>
        <w:spacing w:before="0"/>
        <w:ind w:left="0" w:firstLine="720"/>
        <w:jc w:val="left"/>
        <w:rPr>
          <w:sz w:val="24"/>
          <w:szCs w:val="24"/>
          <w:lang w:val="ru-RU"/>
        </w:rPr>
      </w:pPr>
      <w:r w:rsidRPr="00F574C0">
        <w:rPr>
          <w:sz w:val="24"/>
          <w:szCs w:val="24"/>
          <w:lang w:val="ru-RU"/>
        </w:rPr>
        <w:t xml:space="preserve">11.Оснащение логопедического кабинета техническими средствами. </w:t>
      </w:r>
    </w:p>
    <w:p w:rsidR="005E2F2A" w:rsidRDefault="00AC38F5" w:rsidP="00804CFE">
      <w:pPr>
        <w:pStyle w:val="a3"/>
        <w:tabs>
          <w:tab w:val="left" w:pos="2755"/>
          <w:tab w:val="left" w:pos="4181"/>
          <w:tab w:val="left" w:pos="5970"/>
          <w:tab w:val="left" w:pos="8071"/>
          <w:tab w:val="left" w:pos="9186"/>
        </w:tabs>
        <w:spacing w:before="0"/>
        <w:ind w:left="0" w:firstLine="720"/>
        <w:jc w:val="left"/>
        <w:rPr>
          <w:sz w:val="24"/>
          <w:szCs w:val="24"/>
          <w:lang w:val="ru-RU"/>
        </w:rPr>
      </w:pPr>
      <w:r w:rsidRPr="00F574C0">
        <w:rPr>
          <w:sz w:val="24"/>
          <w:szCs w:val="24"/>
          <w:lang w:val="ru-RU"/>
        </w:rPr>
        <w:t xml:space="preserve">12.Своевременное прохождение курсов повышения квалификации. </w:t>
      </w:r>
    </w:p>
    <w:p w:rsidR="00AF600E" w:rsidRPr="00F574C0" w:rsidRDefault="00AC38F5" w:rsidP="00804CFE">
      <w:pPr>
        <w:pStyle w:val="a3"/>
        <w:tabs>
          <w:tab w:val="left" w:pos="2755"/>
          <w:tab w:val="left" w:pos="4181"/>
          <w:tab w:val="left" w:pos="5970"/>
          <w:tab w:val="left" w:pos="8071"/>
          <w:tab w:val="left" w:pos="9186"/>
        </w:tabs>
        <w:spacing w:before="0"/>
        <w:ind w:left="0" w:firstLine="720"/>
        <w:jc w:val="left"/>
        <w:rPr>
          <w:sz w:val="24"/>
          <w:szCs w:val="24"/>
          <w:lang w:val="ru-RU"/>
        </w:rPr>
      </w:pPr>
      <w:r w:rsidRPr="00F574C0">
        <w:rPr>
          <w:sz w:val="24"/>
          <w:szCs w:val="24"/>
          <w:lang w:val="ru-RU"/>
        </w:rPr>
        <w:t>13.Разработка</w:t>
      </w:r>
      <w:r w:rsidRPr="00F574C0">
        <w:rPr>
          <w:sz w:val="24"/>
          <w:szCs w:val="24"/>
          <w:lang w:val="ru-RU"/>
        </w:rPr>
        <w:tab/>
        <w:t>основных</w:t>
      </w:r>
      <w:r w:rsidRPr="00F574C0">
        <w:rPr>
          <w:sz w:val="24"/>
          <w:szCs w:val="24"/>
          <w:lang w:val="ru-RU"/>
        </w:rPr>
        <w:tab/>
        <w:t>направлений</w:t>
      </w:r>
      <w:r w:rsidRPr="00F574C0">
        <w:rPr>
          <w:sz w:val="24"/>
          <w:szCs w:val="24"/>
          <w:lang w:val="ru-RU"/>
        </w:rPr>
        <w:tab/>
        <w:t>коррекционной</w:t>
      </w:r>
      <w:r w:rsidRPr="00F574C0">
        <w:rPr>
          <w:sz w:val="24"/>
          <w:szCs w:val="24"/>
          <w:lang w:val="ru-RU"/>
        </w:rPr>
        <w:tab/>
        <w:t>работы</w:t>
      </w:r>
      <w:r w:rsidRPr="00F574C0">
        <w:rPr>
          <w:sz w:val="24"/>
          <w:szCs w:val="24"/>
          <w:lang w:val="ru-RU"/>
        </w:rPr>
        <w:tab/>
        <w:t>по</w:t>
      </w:r>
    </w:p>
    <w:p w:rsidR="00AF600E" w:rsidRPr="00F574C0" w:rsidRDefault="00AC38F5" w:rsidP="00804CFE">
      <w:pPr>
        <w:pStyle w:val="a3"/>
        <w:tabs>
          <w:tab w:val="left" w:pos="2420"/>
          <w:tab w:val="left" w:pos="2790"/>
          <w:tab w:val="left" w:pos="4619"/>
          <w:tab w:val="left" w:pos="6684"/>
          <w:tab w:val="left" w:pos="8246"/>
          <w:tab w:val="left" w:pos="9319"/>
        </w:tabs>
        <w:spacing w:before="0"/>
        <w:ind w:left="0" w:firstLine="720"/>
        <w:jc w:val="left"/>
        <w:rPr>
          <w:sz w:val="24"/>
          <w:szCs w:val="24"/>
          <w:lang w:val="ru-RU"/>
        </w:rPr>
      </w:pPr>
      <w:r w:rsidRPr="00F574C0">
        <w:rPr>
          <w:sz w:val="24"/>
          <w:szCs w:val="24"/>
          <w:lang w:val="ru-RU"/>
        </w:rPr>
        <w:t>предупреждению</w:t>
      </w:r>
      <w:r w:rsidRPr="00F574C0">
        <w:rPr>
          <w:sz w:val="24"/>
          <w:szCs w:val="24"/>
          <w:lang w:val="ru-RU"/>
        </w:rPr>
        <w:tab/>
        <w:t>ипреодолению</w:t>
      </w:r>
      <w:r w:rsidRPr="00F574C0">
        <w:rPr>
          <w:sz w:val="24"/>
          <w:szCs w:val="24"/>
          <w:lang w:val="ru-RU"/>
        </w:rPr>
        <w:tab/>
        <w:t>специфическихнарушенийписьма</w:t>
      </w:r>
      <w:r w:rsidRPr="00F574C0">
        <w:rPr>
          <w:sz w:val="24"/>
          <w:szCs w:val="24"/>
          <w:lang w:val="ru-RU"/>
        </w:rPr>
        <w:tab/>
        <w:t>и чтения.</w:t>
      </w:r>
    </w:p>
    <w:p w:rsidR="00AF600E" w:rsidRPr="00F574C0" w:rsidRDefault="00AC38F5" w:rsidP="00804CFE">
      <w:pPr>
        <w:pStyle w:val="a3"/>
        <w:spacing w:before="0"/>
        <w:ind w:left="0" w:firstLine="720"/>
        <w:rPr>
          <w:sz w:val="24"/>
          <w:szCs w:val="24"/>
          <w:lang w:val="ru-RU"/>
        </w:rPr>
      </w:pPr>
      <w:r w:rsidRPr="00F574C0">
        <w:rPr>
          <w:sz w:val="24"/>
          <w:szCs w:val="24"/>
          <w:lang w:val="ru-RU"/>
        </w:rPr>
        <w:t>14.Разработка и реализация индивидуально-ориентированных программ развития детей с ОВЗ   с учётом структуры речевогодефекта.</w:t>
      </w:r>
    </w:p>
    <w:p w:rsidR="00AF600E" w:rsidRPr="00F574C0" w:rsidRDefault="00AC38F5" w:rsidP="00804CFE">
      <w:pPr>
        <w:pStyle w:val="a3"/>
        <w:spacing w:before="0"/>
        <w:ind w:left="0" w:firstLine="720"/>
        <w:rPr>
          <w:sz w:val="24"/>
          <w:szCs w:val="24"/>
          <w:lang w:val="ru-RU"/>
        </w:rPr>
      </w:pPr>
      <w:r w:rsidRPr="00F574C0">
        <w:rPr>
          <w:sz w:val="24"/>
          <w:szCs w:val="24"/>
          <w:lang w:val="ru-RU"/>
        </w:rPr>
        <w:t>15.Обеспечение охраны жизни и здоровья обучающихся во время образовательного процесса с учетом возрастной психологии и школьной гигиены.</w:t>
      </w:r>
    </w:p>
    <w:p w:rsidR="00AF600E" w:rsidRPr="00F574C0" w:rsidRDefault="00AC38F5" w:rsidP="00804CFE">
      <w:pPr>
        <w:pStyle w:val="11"/>
        <w:spacing w:before="0"/>
        <w:ind w:left="0" w:right="0" w:firstLine="720"/>
        <w:rPr>
          <w:sz w:val="24"/>
          <w:szCs w:val="24"/>
          <w:lang w:val="ru-RU"/>
        </w:rPr>
      </w:pPr>
      <w:r w:rsidRPr="00F574C0">
        <w:rPr>
          <w:sz w:val="24"/>
          <w:szCs w:val="24"/>
          <w:lang w:val="ru-RU"/>
        </w:rPr>
        <w:t>Приоритетные направления деятельности.</w:t>
      </w:r>
    </w:p>
    <w:p w:rsidR="00AF600E" w:rsidRPr="00F574C0" w:rsidRDefault="00AC38F5" w:rsidP="00804CFE">
      <w:pPr>
        <w:pStyle w:val="a3"/>
        <w:spacing w:before="0"/>
        <w:ind w:left="0" w:firstLine="720"/>
        <w:rPr>
          <w:sz w:val="24"/>
          <w:szCs w:val="24"/>
          <w:lang w:val="ru-RU"/>
        </w:rPr>
      </w:pPr>
      <w:r w:rsidRPr="00F574C0">
        <w:rPr>
          <w:sz w:val="24"/>
          <w:szCs w:val="24"/>
          <w:lang w:val="ru-RU"/>
        </w:rPr>
        <w:t>1.Совершенствование коррекционно-воспитательной работы по наиболее важным направлениям.</w:t>
      </w:r>
    </w:p>
    <w:p w:rsidR="00AF600E" w:rsidRPr="00F574C0" w:rsidRDefault="00AC38F5" w:rsidP="00804CFE">
      <w:pPr>
        <w:pStyle w:val="a3"/>
        <w:spacing w:before="0"/>
        <w:ind w:left="0" w:firstLine="720"/>
        <w:rPr>
          <w:sz w:val="24"/>
          <w:szCs w:val="24"/>
          <w:lang w:val="ru-RU"/>
        </w:rPr>
      </w:pPr>
      <w:r w:rsidRPr="00F574C0">
        <w:rPr>
          <w:sz w:val="24"/>
          <w:szCs w:val="24"/>
          <w:lang w:val="ru-RU"/>
        </w:rPr>
        <w:t>2.Структурированное и динамическое наблюдение за речевой деятельностью детей с ОВЗ на  занятиях и вне их.</w:t>
      </w:r>
    </w:p>
    <w:p w:rsidR="00AF600E" w:rsidRPr="00F574C0" w:rsidRDefault="00AC38F5" w:rsidP="00804CFE">
      <w:pPr>
        <w:pStyle w:val="a3"/>
        <w:spacing w:before="0"/>
        <w:ind w:left="0" w:firstLine="720"/>
        <w:jc w:val="left"/>
        <w:rPr>
          <w:sz w:val="24"/>
          <w:szCs w:val="24"/>
          <w:lang w:val="ru-RU"/>
        </w:rPr>
      </w:pPr>
      <w:r w:rsidRPr="00F574C0">
        <w:rPr>
          <w:sz w:val="24"/>
          <w:szCs w:val="24"/>
          <w:lang w:val="ru-RU"/>
        </w:rPr>
        <w:t>3.Систематизация учебно-методического материала.</w:t>
      </w:r>
    </w:p>
    <w:p w:rsidR="00AF600E" w:rsidRPr="00F574C0" w:rsidRDefault="00AC38F5" w:rsidP="00804CFE">
      <w:pPr>
        <w:pStyle w:val="a3"/>
        <w:spacing w:before="0"/>
        <w:ind w:left="0" w:firstLine="720"/>
        <w:rPr>
          <w:sz w:val="24"/>
          <w:szCs w:val="24"/>
          <w:lang w:val="ru-RU"/>
        </w:rPr>
      </w:pPr>
      <w:r w:rsidRPr="00F574C0">
        <w:rPr>
          <w:sz w:val="24"/>
          <w:szCs w:val="24"/>
          <w:lang w:val="ru-RU"/>
        </w:rPr>
        <w:t>4.Создание для детей с нарушением речи адекватных средовых условий с учётом их индивидуальных особенностей и возможностей (создание комфортного воспитательного, образовательного, развивающего пространства, дающего возможность успешной коррекции, выбора способа и скорости освоения навыка письма и чтения.</w:t>
      </w:r>
    </w:p>
    <w:p w:rsidR="00804CFE" w:rsidRDefault="00804CFE" w:rsidP="00F574C0">
      <w:pPr>
        <w:pStyle w:val="11"/>
        <w:spacing w:before="0"/>
        <w:ind w:left="0" w:right="0"/>
        <w:rPr>
          <w:sz w:val="24"/>
          <w:szCs w:val="24"/>
          <w:lang w:val="ru-RU"/>
        </w:rPr>
      </w:pPr>
    </w:p>
    <w:p w:rsidR="00AF600E" w:rsidRPr="00F574C0" w:rsidRDefault="00AC38F5" w:rsidP="00804CFE">
      <w:pPr>
        <w:pStyle w:val="11"/>
        <w:spacing w:before="0"/>
        <w:ind w:left="0" w:right="0"/>
        <w:jc w:val="center"/>
        <w:rPr>
          <w:sz w:val="24"/>
          <w:szCs w:val="24"/>
          <w:lang w:val="ru-RU"/>
        </w:rPr>
      </w:pPr>
      <w:r w:rsidRPr="00F574C0">
        <w:rPr>
          <w:sz w:val="24"/>
          <w:szCs w:val="24"/>
          <w:lang w:val="ru-RU"/>
        </w:rPr>
        <w:t>Годовой план</w:t>
      </w:r>
      <w:r w:rsidR="00EC31A2" w:rsidRPr="00F574C0">
        <w:rPr>
          <w:sz w:val="24"/>
          <w:szCs w:val="24"/>
          <w:lang w:val="ru-RU"/>
        </w:rPr>
        <w:t xml:space="preserve"> работы учителя–логопеда</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33"/>
        <w:gridCol w:w="2408"/>
      </w:tblGrid>
      <w:tr w:rsidR="00AF600E" w:rsidRPr="00F574C0" w:rsidTr="00804CFE">
        <w:trPr>
          <w:trHeight w:hRule="exact" w:val="643"/>
        </w:trPr>
        <w:tc>
          <w:tcPr>
            <w:tcW w:w="7233" w:type="dxa"/>
            <w:tcBorders>
              <w:left w:val="single" w:sz="4" w:space="0" w:color="000000"/>
              <w:bottom w:val="single" w:sz="4" w:space="0" w:color="000000"/>
              <w:right w:val="single" w:sz="4" w:space="0" w:color="000000"/>
            </w:tcBorders>
          </w:tcPr>
          <w:p w:rsidR="00AF600E" w:rsidRPr="00F574C0" w:rsidRDefault="00AF600E" w:rsidP="00804CFE">
            <w:pPr>
              <w:pStyle w:val="TableParagraph"/>
              <w:ind w:left="0"/>
              <w:jc w:val="center"/>
              <w:rPr>
                <w:b/>
                <w:sz w:val="24"/>
                <w:szCs w:val="24"/>
                <w:lang w:val="ru-RU"/>
              </w:rPr>
            </w:pPr>
          </w:p>
          <w:p w:rsidR="00AF600E" w:rsidRDefault="00AC38F5" w:rsidP="00804CFE">
            <w:pPr>
              <w:pStyle w:val="TableParagraph"/>
              <w:ind w:left="0"/>
              <w:jc w:val="center"/>
              <w:rPr>
                <w:b/>
                <w:sz w:val="24"/>
                <w:szCs w:val="24"/>
                <w:lang w:val="ru-RU"/>
              </w:rPr>
            </w:pPr>
            <w:r w:rsidRPr="00F574C0">
              <w:rPr>
                <w:b/>
                <w:sz w:val="24"/>
                <w:szCs w:val="24"/>
              </w:rPr>
              <w:t>Направления деятельности</w:t>
            </w:r>
          </w:p>
          <w:p w:rsidR="00804CFE" w:rsidRPr="00804CFE" w:rsidRDefault="00804CFE" w:rsidP="00804CFE">
            <w:pPr>
              <w:pStyle w:val="TableParagraph"/>
              <w:ind w:left="0"/>
              <w:jc w:val="center"/>
              <w:rPr>
                <w:b/>
                <w:sz w:val="24"/>
                <w:szCs w:val="24"/>
                <w:lang w:val="ru-RU"/>
              </w:rPr>
            </w:pPr>
          </w:p>
        </w:tc>
        <w:tc>
          <w:tcPr>
            <w:tcW w:w="2408" w:type="dxa"/>
            <w:tcBorders>
              <w:left w:val="single" w:sz="4" w:space="0" w:color="000000"/>
              <w:bottom w:val="single" w:sz="4" w:space="0" w:color="000000"/>
              <w:right w:val="single" w:sz="4" w:space="0" w:color="000000"/>
            </w:tcBorders>
          </w:tcPr>
          <w:p w:rsidR="00AF600E" w:rsidRPr="00F574C0" w:rsidRDefault="00AC38F5" w:rsidP="00F574C0">
            <w:pPr>
              <w:pStyle w:val="TableParagraph"/>
              <w:ind w:left="0"/>
              <w:jc w:val="center"/>
              <w:rPr>
                <w:b/>
                <w:sz w:val="24"/>
                <w:szCs w:val="24"/>
              </w:rPr>
            </w:pPr>
            <w:r w:rsidRPr="00F574C0">
              <w:rPr>
                <w:b/>
                <w:sz w:val="24"/>
                <w:szCs w:val="24"/>
              </w:rPr>
              <w:t>Сроки проведения. Примечания</w:t>
            </w:r>
          </w:p>
        </w:tc>
      </w:tr>
      <w:tr w:rsidR="00AF600E" w:rsidRPr="00F574C0" w:rsidTr="005E2F2A">
        <w:trPr>
          <w:trHeight w:hRule="exact" w:val="492"/>
        </w:trPr>
        <w:tc>
          <w:tcPr>
            <w:tcW w:w="9641" w:type="dxa"/>
            <w:gridSpan w:val="2"/>
            <w:tcBorders>
              <w:top w:val="single" w:sz="4" w:space="0" w:color="000000"/>
              <w:left w:val="single" w:sz="4" w:space="0" w:color="000000"/>
              <w:bottom w:val="single" w:sz="4" w:space="0" w:color="000000"/>
              <w:right w:val="single" w:sz="4" w:space="0" w:color="000000"/>
            </w:tcBorders>
          </w:tcPr>
          <w:p w:rsidR="00AF600E" w:rsidRPr="00F574C0" w:rsidRDefault="00AC38F5" w:rsidP="00F574C0">
            <w:pPr>
              <w:pStyle w:val="TableParagraph"/>
              <w:ind w:left="0"/>
              <w:rPr>
                <w:b/>
                <w:sz w:val="24"/>
                <w:szCs w:val="24"/>
              </w:rPr>
            </w:pPr>
            <w:r w:rsidRPr="00F574C0">
              <w:rPr>
                <w:b/>
                <w:sz w:val="24"/>
                <w:szCs w:val="24"/>
              </w:rPr>
              <w:t>Диагностическое направление</w:t>
            </w:r>
          </w:p>
        </w:tc>
      </w:tr>
      <w:tr w:rsidR="00AF600E" w:rsidRPr="00F574C0" w:rsidTr="00804CFE">
        <w:trPr>
          <w:trHeight w:hRule="exact" w:val="645"/>
        </w:trPr>
        <w:tc>
          <w:tcPr>
            <w:tcW w:w="7233" w:type="dxa"/>
            <w:tcBorders>
              <w:top w:val="single" w:sz="4" w:space="0" w:color="000000"/>
              <w:left w:val="single" w:sz="4" w:space="0" w:color="000000"/>
              <w:bottom w:val="single" w:sz="4" w:space="0" w:color="000000"/>
              <w:right w:val="single" w:sz="4" w:space="0" w:color="000000"/>
            </w:tcBorders>
          </w:tcPr>
          <w:p w:rsidR="00AF600E" w:rsidRPr="00F574C0" w:rsidRDefault="00AC38F5" w:rsidP="00F574C0">
            <w:pPr>
              <w:pStyle w:val="TableParagraph"/>
              <w:ind w:left="0"/>
              <w:rPr>
                <w:sz w:val="24"/>
                <w:szCs w:val="24"/>
                <w:lang w:val="ru-RU"/>
              </w:rPr>
            </w:pPr>
            <w:r w:rsidRPr="00F574C0">
              <w:rPr>
                <w:sz w:val="24"/>
                <w:szCs w:val="24"/>
                <w:lang w:val="ru-RU"/>
              </w:rPr>
              <w:t>1. Диагностика речевой готовности ребёнка с ОВЗ к школьному обучению.</w:t>
            </w:r>
          </w:p>
        </w:tc>
        <w:tc>
          <w:tcPr>
            <w:tcW w:w="2408" w:type="dxa"/>
            <w:tcBorders>
              <w:top w:val="single" w:sz="4" w:space="0" w:color="000000"/>
              <w:left w:val="single" w:sz="4" w:space="0" w:color="000000"/>
              <w:bottom w:val="single" w:sz="4" w:space="0" w:color="000000"/>
              <w:right w:val="single" w:sz="4" w:space="0" w:color="000000"/>
            </w:tcBorders>
          </w:tcPr>
          <w:p w:rsidR="00AF600E" w:rsidRPr="00F574C0" w:rsidRDefault="00AC38F5" w:rsidP="00F574C0">
            <w:pPr>
              <w:pStyle w:val="TableParagraph"/>
              <w:ind w:left="0"/>
              <w:rPr>
                <w:sz w:val="24"/>
                <w:szCs w:val="24"/>
                <w:lang w:val="ru-RU"/>
              </w:rPr>
            </w:pPr>
            <w:r w:rsidRPr="00F574C0">
              <w:rPr>
                <w:sz w:val="24"/>
                <w:szCs w:val="24"/>
              </w:rPr>
              <w:t>Сентябрь</w:t>
            </w:r>
          </w:p>
        </w:tc>
      </w:tr>
      <w:tr w:rsidR="00AF600E" w:rsidRPr="00F574C0" w:rsidTr="00804CFE">
        <w:trPr>
          <w:trHeight w:hRule="exact" w:val="69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2. Фронтальное углубленное обследование устной и письменной речи детей с ОВЗ (в начале и в конце года) 1- 4 классы.</w:t>
            </w:r>
          </w:p>
        </w:tc>
        <w:tc>
          <w:tcPr>
            <w:tcW w:w="2408" w:type="dxa"/>
          </w:tcPr>
          <w:p w:rsidR="00AF600E" w:rsidRPr="00F574C0" w:rsidRDefault="00AF600E" w:rsidP="00F574C0">
            <w:pPr>
              <w:pStyle w:val="TableParagraph"/>
              <w:ind w:left="0"/>
              <w:rPr>
                <w:b/>
                <w:sz w:val="24"/>
                <w:szCs w:val="24"/>
                <w:lang w:val="ru-RU"/>
              </w:rPr>
            </w:pPr>
          </w:p>
          <w:p w:rsidR="00AF600E" w:rsidRPr="00F574C0" w:rsidRDefault="00AC38F5" w:rsidP="00F574C0">
            <w:pPr>
              <w:pStyle w:val="TableParagraph"/>
              <w:ind w:left="0"/>
              <w:rPr>
                <w:sz w:val="24"/>
                <w:szCs w:val="24"/>
                <w:lang w:val="ru-RU"/>
              </w:rPr>
            </w:pPr>
            <w:r w:rsidRPr="00F574C0">
              <w:rPr>
                <w:sz w:val="24"/>
                <w:szCs w:val="24"/>
              </w:rPr>
              <w:t>Сентябрь</w:t>
            </w:r>
          </w:p>
        </w:tc>
      </w:tr>
      <w:tr w:rsidR="00AF600E" w:rsidRPr="00F574C0" w:rsidTr="00804CFE">
        <w:trPr>
          <w:trHeight w:hRule="exact" w:val="70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2. Обследование письменной речи у учащихся старших классов, с целью выявления дисграфии, дизорфографии.</w:t>
            </w:r>
          </w:p>
        </w:tc>
        <w:tc>
          <w:tcPr>
            <w:tcW w:w="2408" w:type="dxa"/>
          </w:tcPr>
          <w:p w:rsidR="00AF600E" w:rsidRPr="00F574C0" w:rsidRDefault="00AC38F5" w:rsidP="00F574C0">
            <w:pPr>
              <w:pStyle w:val="TableParagraph"/>
              <w:ind w:left="0"/>
              <w:rPr>
                <w:sz w:val="24"/>
                <w:szCs w:val="24"/>
                <w:lang w:val="ru-RU"/>
              </w:rPr>
            </w:pPr>
            <w:r w:rsidRPr="00F574C0">
              <w:rPr>
                <w:sz w:val="24"/>
                <w:szCs w:val="24"/>
              </w:rPr>
              <w:t>Сентябрь</w:t>
            </w:r>
          </w:p>
        </w:tc>
      </w:tr>
      <w:tr w:rsidR="00AF600E" w:rsidRPr="00F574C0" w:rsidTr="00804CFE">
        <w:trPr>
          <w:trHeight w:hRule="exact" w:val="420"/>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3. Диагностика речевых нарушений вновь прибывших учащихся.</w:t>
            </w:r>
          </w:p>
        </w:tc>
        <w:tc>
          <w:tcPr>
            <w:tcW w:w="2408" w:type="dxa"/>
          </w:tcPr>
          <w:p w:rsidR="00AF600E" w:rsidRPr="00F574C0" w:rsidRDefault="00AC38F5" w:rsidP="00F574C0">
            <w:pPr>
              <w:pStyle w:val="TableParagraph"/>
              <w:ind w:left="0"/>
              <w:rPr>
                <w:sz w:val="24"/>
                <w:szCs w:val="24"/>
              </w:rPr>
            </w:pPr>
            <w:r w:rsidRPr="00F574C0">
              <w:rPr>
                <w:sz w:val="24"/>
                <w:szCs w:val="24"/>
              </w:rPr>
              <w:t>В течение года</w:t>
            </w:r>
          </w:p>
        </w:tc>
      </w:tr>
      <w:tr w:rsidR="00AF600E" w:rsidRPr="00F574C0" w:rsidTr="005E2F2A">
        <w:trPr>
          <w:trHeight w:hRule="exact" w:val="492"/>
        </w:trPr>
        <w:tc>
          <w:tcPr>
            <w:tcW w:w="9641" w:type="dxa"/>
            <w:gridSpan w:val="2"/>
          </w:tcPr>
          <w:p w:rsidR="00AF600E" w:rsidRPr="00F574C0" w:rsidRDefault="00AC38F5" w:rsidP="00F574C0">
            <w:pPr>
              <w:pStyle w:val="TableParagraph"/>
              <w:ind w:left="0"/>
              <w:rPr>
                <w:b/>
                <w:sz w:val="24"/>
                <w:szCs w:val="24"/>
              </w:rPr>
            </w:pPr>
            <w:r w:rsidRPr="00F574C0">
              <w:rPr>
                <w:b/>
                <w:sz w:val="24"/>
                <w:szCs w:val="24"/>
              </w:rPr>
              <w:t>Коррекционное направление</w:t>
            </w:r>
          </w:p>
        </w:tc>
      </w:tr>
      <w:tr w:rsidR="00AF600E" w:rsidRPr="00F574C0" w:rsidTr="00804CFE">
        <w:trPr>
          <w:trHeight w:hRule="exact" w:val="645"/>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 Проведение индивидуальных и групповых коррекционно-развивающих занятий согласно циклограмме рабочего времени.</w:t>
            </w:r>
          </w:p>
        </w:tc>
        <w:tc>
          <w:tcPr>
            <w:tcW w:w="2408" w:type="dxa"/>
          </w:tcPr>
          <w:p w:rsidR="00AF600E" w:rsidRPr="00F574C0" w:rsidRDefault="00AC38F5" w:rsidP="00F574C0">
            <w:pPr>
              <w:pStyle w:val="TableParagraph"/>
              <w:ind w:left="0"/>
              <w:rPr>
                <w:sz w:val="24"/>
                <w:szCs w:val="24"/>
              </w:rPr>
            </w:pPr>
            <w:r w:rsidRPr="00F574C0">
              <w:rPr>
                <w:sz w:val="24"/>
                <w:szCs w:val="24"/>
              </w:rPr>
              <w:t>Сентябрь-Май</w:t>
            </w:r>
          </w:p>
        </w:tc>
      </w:tr>
      <w:tr w:rsidR="00AF600E" w:rsidRPr="00F574C0">
        <w:trPr>
          <w:trHeight w:hRule="exact" w:val="492"/>
        </w:trPr>
        <w:tc>
          <w:tcPr>
            <w:tcW w:w="7233" w:type="dxa"/>
          </w:tcPr>
          <w:p w:rsidR="00AF600E" w:rsidRPr="00F574C0" w:rsidRDefault="00AC38F5" w:rsidP="00F574C0">
            <w:pPr>
              <w:pStyle w:val="TableParagraph"/>
              <w:ind w:left="0"/>
              <w:rPr>
                <w:sz w:val="24"/>
                <w:szCs w:val="24"/>
              </w:rPr>
            </w:pPr>
            <w:r w:rsidRPr="00F574C0">
              <w:rPr>
                <w:sz w:val="24"/>
                <w:szCs w:val="24"/>
              </w:rPr>
              <w:t>2. Проведение открытых логопедических занятий</w:t>
            </w:r>
          </w:p>
        </w:tc>
        <w:tc>
          <w:tcPr>
            <w:tcW w:w="2408" w:type="dxa"/>
          </w:tcPr>
          <w:p w:rsidR="00AF600E" w:rsidRPr="00F574C0" w:rsidRDefault="00AC38F5" w:rsidP="00F574C0">
            <w:pPr>
              <w:pStyle w:val="TableParagraph"/>
              <w:ind w:left="0"/>
              <w:rPr>
                <w:sz w:val="24"/>
                <w:szCs w:val="24"/>
                <w:lang w:val="ru-RU"/>
              </w:rPr>
            </w:pPr>
            <w:r w:rsidRPr="00F574C0">
              <w:rPr>
                <w:sz w:val="24"/>
                <w:szCs w:val="24"/>
              </w:rPr>
              <w:t>1-2 полугодие</w:t>
            </w:r>
          </w:p>
        </w:tc>
      </w:tr>
      <w:tr w:rsidR="00AF600E" w:rsidRPr="00F574C0" w:rsidTr="005E2F2A">
        <w:trPr>
          <w:trHeight w:hRule="exact" w:val="494"/>
        </w:trPr>
        <w:tc>
          <w:tcPr>
            <w:tcW w:w="9641" w:type="dxa"/>
            <w:gridSpan w:val="2"/>
          </w:tcPr>
          <w:p w:rsidR="00AF600E" w:rsidRPr="00F574C0" w:rsidRDefault="00AC38F5" w:rsidP="00F574C0">
            <w:pPr>
              <w:pStyle w:val="TableParagraph"/>
              <w:ind w:left="0"/>
              <w:rPr>
                <w:b/>
                <w:sz w:val="24"/>
                <w:szCs w:val="24"/>
              </w:rPr>
            </w:pPr>
            <w:r w:rsidRPr="00F574C0">
              <w:rPr>
                <w:b/>
                <w:sz w:val="24"/>
                <w:szCs w:val="24"/>
              </w:rPr>
              <w:t>Консультативное направление</w:t>
            </w:r>
          </w:p>
        </w:tc>
      </w:tr>
      <w:tr w:rsidR="00AF600E" w:rsidRPr="00F574C0" w:rsidTr="00804CFE">
        <w:trPr>
          <w:trHeight w:hRule="exact" w:val="711"/>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 Индивидуальное консультирование учителей, родителей по данным диагностического обследования детей с ОВЗ.</w:t>
            </w:r>
          </w:p>
        </w:tc>
        <w:tc>
          <w:tcPr>
            <w:tcW w:w="2408" w:type="dxa"/>
          </w:tcPr>
          <w:p w:rsidR="00AF600E" w:rsidRPr="00F574C0" w:rsidRDefault="00AC38F5" w:rsidP="00F574C0">
            <w:pPr>
              <w:pStyle w:val="TableParagraph"/>
              <w:ind w:left="0"/>
              <w:rPr>
                <w:sz w:val="24"/>
                <w:szCs w:val="24"/>
                <w:lang w:val="ru-RU"/>
              </w:rPr>
            </w:pPr>
            <w:r w:rsidRPr="00F574C0">
              <w:rPr>
                <w:sz w:val="24"/>
                <w:szCs w:val="24"/>
              </w:rPr>
              <w:t>Сентябрь</w:t>
            </w:r>
          </w:p>
        </w:tc>
      </w:tr>
      <w:tr w:rsidR="00AF600E" w:rsidRPr="00F574C0" w:rsidTr="00804CFE">
        <w:trPr>
          <w:trHeight w:hRule="exact" w:val="565"/>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2. Индивидуальное и групповое консультирование родителей после проведения коррекционно- развивающихся занятий с детьми.</w:t>
            </w:r>
          </w:p>
        </w:tc>
        <w:tc>
          <w:tcPr>
            <w:tcW w:w="2408" w:type="dxa"/>
          </w:tcPr>
          <w:p w:rsidR="00AF600E" w:rsidRPr="00F574C0" w:rsidRDefault="00AC38F5" w:rsidP="00F574C0">
            <w:pPr>
              <w:pStyle w:val="TableParagraph"/>
              <w:ind w:left="0"/>
              <w:rPr>
                <w:sz w:val="24"/>
                <w:szCs w:val="24"/>
                <w:lang w:val="ru-RU"/>
              </w:rPr>
            </w:pPr>
            <w:r w:rsidRPr="00F574C0">
              <w:rPr>
                <w:sz w:val="24"/>
                <w:szCs w:val="24"/>
              </w:rPr>
              <w:t>В течение года</w:t>
            </w:r>
          </w:p>
        </w:tc>
      </w:tr>
      <w:tr w:rsidR="00AF600E" w:rsidRPr="00F574C0" w:rsidTr="00804CFE">
        <w:trPr>
          <w:trHeight w:hRule="exact" w:val="701"/>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3. Консультативная помощь учителям, родителям по работе с детьми, имеющими нарушения речи.</w:t>
            </w:r>
          </w:p>
        </w:tc>
        <w:tc>
          <w:tcPr>
            <w:tcW w:w="2408" w:type="dxa"/>
          </w:tcPr>
          <w:p w:rsidR="00AF600E" w:rsidRPr="00F574C0" w:rsidRDefault="00AC38F5" w:rsidP="00F574C0">
            <w:pPr>
              <w:pStyle w:val="TableParagraph"/>
              <w:ind w:left="0"/>
              <w:rPr>
                <w:sz w:val="24"/>
                <w:szCs w:val="24"/>
                <w:lang w:val="ru-RU"/>
              </w:rPr>
            </w:pPr>
            <w:r w:rsidRPr="00F574C0">
              <w:rPr>
                <w:sz w:val="24"/>
                <w:szCs w:val="24"/>
              </w:rPr>
              <w:t>В течение года</w:t>
            </w:r>
          </w:p>
        </w:tc>
      </w:tr>
      <w:tr w:rsidR="00AF600E" w:rsidRPr="00F574C0" w:rsidTr="005E2F2A">
        <w:trPr>
          <w:trHeight w:hRule="exact" w:val="492"/>
        </w:trPr>
        <w:tc>
          <w:tcPr>
            <w:tcW w:w="9641" w:type="dxa"/>
            <w:gridSpan w:val="2"/>
          </w:tcPr>
          <w:p w:rsidR="00AF600E" w:rsidRPr="00F574C0" w:rsidRDefault="00AC38F5" w:rsidP="00F574C0">
            <w:pPr>
              <w:pStyle w:val="TableParagraph"/>
              <w:ind w:left="0"/>
              <w:rPr>
                <w:b/>
                <w:sz w:val="24"/>
                <w:szCs w:val="24"/>
              </w:rPr>
            </w:pPr>
            <w:r w:rsidRPr="00F574C0">
              <w:rPr>
                <w:b/>
                <w:sz w:val="24"/>
                <w:szCs w:val="24"/>
              </w:rPr>
              <w:t>Психопросветительское и психопрофилактическое направление</w:t>
            </w:r>
          </w:p>
        </w:tc>
      </w:tr>
      <w:tr w:rsidR="00AF600E" w:rsidRPr="00812815" w:rsidTr="00804CFE">
        <w:trPr>
          <w:trHeight w:hRule="exact" w:val="648"/>
        </w:trPr>
        <w:tc>
          <w:tcPr>
            <w:tcW w:w="7233" w:type="dxa"/>
          </w:tcPr>
          <w:p w:rsidR="00AF600E" w:rsidRPr="00F574C0" w:rsidRDefault="00AC38F5" w:rsidP="00F574C0">
            <w:pPr>
              <w:pStyle w:val="TableParagraph"/>
              <w:ind w:left="0"/>
              <w:rPr>
                <w:i/>
                <w:sz w:val="24"/>
                <w:szCs w:val="24"/>
                <w:lang w:val="ru-RU"/>
              </w:rPr>
            </w:pPr>
            <w:r w:rsidRPr="00F574C0">
              <w:rPr>
                <w:i/>
                <w:sz w:val="24"/>
                <w:szCs w:val="24"/>
                <w:lang w:val="ru-RU"/>
              </w:rPr>
              <w:lastRenderedPageBreak/>
              <w:t>1. Разработка статей для учителей, родителей по работе с детьми, имеющими нарушения речи (выступления на педсоветах, МО).</w:t>
            </w:r>
          </w:p>
        </w:tc>
        <w:tc>
          <w:tcPr>
            <w:tcW w:w="2408" w:type="dxa"/>
          </w:tcPr>
          <w:p w:rsidR="00AF600E" w:rsidRPr="00F574C0" w:rsidRDefault="00AF600E" w:rsidP="00F574C0">
            <w:pPr>
              <w:rPr>
                <w:sz w:val="24"/>
                <w:szCs w:val="24"/>
                <w:lang w:val="ru-RU"/>
              </w:rPr>
            </w:pPr>
          </w:p>
        </w:tc>
      </w:tr>
      <w:tr w:rsidR="00AF600E" w:rsidRPr="00F574C0" w:rsidTr="00804CFE">
        <w:trPr>
          <w:trHeight w:hRule="exact" w:val="855"/>
        </w:trPr>
        <w:tc>
          <w:tcPr>
            <w:tcW w:w="7233" w:type="dxa"/>
          </w:tcPr>
          <w:p w:rsidR="00AF600E" w:rsidRPr="00F574C0" w:rsidRDefault="00AC38F5" w:rsidP="00F574C0">
            <w:pPr>
              <w:pStyle w:val="TableParagraph"/>
              <w:ind w:left="0"/>
              <w:rPr>
                <w:sz w:val="24"/>
                <w:szCs w:val="24"/>
                <w:lang w:val="ru-RU"/>
              </w:rPr>
            </w:pPr>
            <w:r w:rsidRPr="00F574C0">
              <w:rPr>
                <w:i/>
                <w:sz w:val="24"/>
                <w:szCs w:val="24"/>
                <w:lang w:val="ru-RU"/>
              </w:rPr>
              <w:t xml:space="preserve">Темы выступлений на МО учителей начальных классов. </w:t>
            </w:r>
            <w:r w:rsidRPr="00F574C0">
              <w:rPr>
                <w:sz w:val="24"/>
                <w:szCs w:val="24"/>
                <w:lang w:val="ru-RU"/>
              </w:rPr>
              <w:t>Ознакомление педагогов с результатами логопедического обследования детей с ОВЗ.</w:t>
            </w:r>
          </w:p>
        </w:tc>
        <w:tc>
          <w:tcPr>
            <w:tcW w:w="2408" w:type="dxa"/>
          </w:tcPr>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b/>
                <w:sz w:val="24"/>
                <w:szCs w:val="24"/>
                <w:lang w:val="ru-RU"/>
              </w:rPr>
            </w:pPr>
          </w:p>
          <w:p w:rsidR="00AF600E" w:rsidRPr="00F574C0" w:rsidRDefault="00AC38F5" w:rsidP="00F574C0">
            <w:pPr>
              <w:pStyle w:val="TableParagraph"/>
              <w:ind w:left="0"/>
              <w:rPr>
                <w:sz w:val="24"/>
                <w:szCs w:val="24"/>
              </w:rPr>
            </w:pPr>
            <w:r w:rsidRPr="00F574C0">
              <w:rPr>
                <w:sz w:val="24"/>
                <w:szCs w:val="24"/>
              </w:rPr>
              <w:t>1 четверть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rPr>
            </w:pPr>
            <w:r w:rsidRPr="00F574C0">
              <w:rPr>
                <w:sz w:val="24"/>
                <w:szCs w:val="24"/>
              </w:rPr>
              <w:t>Использование  компьютерного тренажера «Дэльфа-142»</w:t>
            </w:r>
          </w:p>
        </w:tc>
        <w:tc>
          <w:tcPr>
            <w:tcW w:w="2408" w:type="dxa"/>
          </w:tcPr>
          <w:p w:rsidR="00AF600E" w:rsidRPr="00F574C0" w:rsidRDefault="00AC38F5" w:rsidP="00F574C0">
            <w:pPr>
              <w:pStyle w:val="TableParagraph"/>
              <w:ind w:left="0"/>
              <w:rPr>
                <w:sz w:val="24"/>
                <w:szCs w:val="24"/>
              </w:rPr>
            </w:pPr>
            <w:r w:rsidRPr="00F574C0">
              <w:rPr>
                <w:sz w:val="24"/>
                <w:szCs w:val="24"/>
              </w:rPr>
              <w:t>2 четверть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rPr>
            </w:pPr>
            <w:r w:rsidRPr="00F574C0">
              <w:rPr>
                <w:sz w:val="24"/>
                <w:szCs w:val="24"/>
              </w:rPr>
              <w:t>на логопедических занятиях.</w:t>
            </w:r>
          </w:p>
        </w:tc>
        <w:tc>
          <w:tcPr>
            <w:tcW w:w="2408" w:type="dxa"/>
          </w:tcPr>
          <w:p w:rsidR="00AF600E" w:rsidRPr="00F574C0" w:rsidRDefault="00AF600E" w:rsidP="00F574C0">
            <w:pPr>
              <w:rPr>
                <w:sz w:val="24"/>
                <w:szCs w:val="24"/>
              </w:rPr>
            </w:pPr>
          </w:p>
        </w:tc>
      </w:tr>
      <w:tr w:rsidR="00AF600E" w:rsidRPr="00F574C0">
        <w:trPr>
          <w:trHeight w:hRule="exact" w:val="97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Организация коррекционной работы в сенсорной комнате.</w:t>
            </w:r>
          </w:p>
        </w:tc>
        <w:tc>
          <w:tcPr>
            <w:tcW w:w="2408" w:type="dxa"/>
          </w:tcPr>
          <w:p w:rsidR="00AF600E" w:rsidRPr="00F574C0" w:rsidRDefault="00AC38F5" w:rsidP="00F574C0">
            <w:pPr>
              <w:pStyle w:val="TableParagraph"/>
              <w:ind w:left="0"/>
              <w:rPr>
                <w:sz w:val="24"/>
                <w:szCs w:val="24"/>
              </w:rPr>
            </w:pPr>
            <w:r w:rsidRPr="00F574C0">
              <w:rPr>
                <w:sz w:val="24"/>
                <w:szCs w:val="24"/>
              </w:rPr>
              <w:t>3 четверть</w:t>
            </w:r>
          </w:p>
        </w:tc>
      </w:tr>
      <w:tr w:rsidR="00AF600E" w:rsidRPr="00F574C0" w:rsidTr="00804CFE">
        <w:trPr>
          <w:trHeight w:hRule="exact" w:val="72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Логопедические пазлы. Прогрессивные технологии обучения  детей с ОВЗ.</w:t>
            </w:r>
          </w:p>
        </w:tc>
        <w:tc>
          <w:tcPr>
            <w:tcW w:w="2408" w:type="dxa"/>
          </w:tcPr>
          <w:p w:rsidR="00AF600E" w:rsidRPr="00F574C0" w:rsidRDefault="00AC38F5" w:rsidP="00F574C0">
            <w:pPr>
              <w:pStyle w:val="TableParagraph"/>
              <w:ind w:left="0"/>
              <w:rPr>
                <w:sz w:val="24"/>
                <w:szCs w:val="24"/>
              </w:rPr>
            </w:pPr>
            <w:r w:rsidRPr="00F574C0">
              <w:rPr>
                <w:sz w:val="24"/>
                <w:szCs w:val="24"/>
              </w:rPr>
              <w:t>4 четверть</w:t>
            </w:r>
          </w:p>
        </w:tc>
      </w:tr>
      <w:tr w:rsidR="00AF600E" w:rsidRPr="00F574C0" w:rsidTr="00804CFE">
        <w:trPr>
          <w:trHeight w:hRule="exact" w:val="846"/>
        </w:trPr>
        <w:tc>
          <w:tcPr>
            <w:tcW w:w="7233" w:type="dxa"/>
          </w:tcPr>
          <w:p w:rsidR="00AF600E" w:rsidRPr="00F574C0" w:rsidRDefault="00AC38F5" w:rsidP="00F574C0">
            <w:pPr>
              <w:pStyle w:val="TableParagraph"/>
              <w:ind w:left="0"/>
              <w:rPr>
                <w:i/>
                <w:sz w:val="24"/>
                <w:szCs w:val="24"/>
                <w:lang w:val="ru-RU"/>
              </w:rPr>
            </w:pPr>
            <w:r w:rsidRPr="00F574C0">
              <w:rPr>
                <w:i/>
                <w:sz w:val="24"/>
                <w:szCs w:val="24"/>
                <w:lang w:val="ru-RU"/>
              </w:rPr>
              <w:t>Темы выступлений на педсоветах.</w:t>
            </w:r>
          </w:p>
          <w:p w:rsidR="00AF600E" w:rsidRPr="00F574C0" w:rsidRDefault="00AC38F5" w:rsidP="005E2F2A">
            <w:pPr>
              <w:pStyle w:val="TableParagraph"/>
              <w:ind w:left="0"/>
              <w:rPr>
                <w:sz w:val="24"/>
                <w:szCs w:val="24"/>
                <w:lang w:val="ru-RU"/>
              </w:rPr>
            </w:pPr>
            <w:r w:rsidRPr="00F574C0">
              <w:rPr>
                <w:sz w:val="24"/>
                <w:szCs w:val="24"/>
                <w:lang w:val="ru-RU"/>
              </w:rPr>
              <w:t>1.Анализ работы учителя-логопеда за учебный год и  задачи на новый учебный год.</w:t>
            </w:r>
          </w:p>
        </w:tc>
        <w:tc>
          <w:tcPr>
            <w:tcW w:w="2408" w:type="dxa"/>
          </w:tcPr>
          <w:p w:rsidR="00AF600E" w:rsidRPr="00F574C0" w:rsidRDefault="00AF600E" w:rsidP="00F574C0">
            <w:pPr>
              <w:pStyle w:val="TableParagraph"/>
              <w:ind w:left="0"/>
              <w:rPr>
                <w:b/>
                <w:sz w:val="24"/>
                <w:szCs w:val="24"/>
                <w:lang w:val="ru-RU"/>
              </w:rPr>
            </w:pPr>
          </w:p>
          <w:p w:rsidR="00AF600E" w:rsidRPr="00F574C0" w:rsidRDefault="00AC38F5" w:rsidP="00F574C0">
            <w:pPr>
              <w:pStyle w:val="TableParagraph"/>
              <w:ind w:left="0"/>
              <w:rPr>
                <w:sz w:val="24"/>
                <w:szCs w:val="24"/>
              </w:rPr>
            </w:pPr>
            <w:r w:rsidRPr="00F574C0">
              <w:rPr>
                <w:sz w:val="24"/>
                <w:szCs w:val="24"/>
              </w:rPr>
              <w:t>Август Ноябрь</w:t>
            </w:r>
          </w:p>
        </w:tc>
      </w:tr>
      <w:tr w:rsidR="00AF600E" w:rsidRPr="00812815" w:rsidTr="00804CFE">
        <w:trPr>
          <w:trHeight w:hRule="exact" w:val="715"/>
        </w:trPr>
        <w:tc>
          <w:tcPr>
            <w:tcW w:w="7233" w:type="dxa"/>
          </w:tcPr>
          <w:p w:rsidR="00AF600E" w:rsidRPr="00F574C0" w:rsidRDefault="00AC38F5" w:rsidP="00F574C0">
            <w:pPr>
              <w:pStyle w:val="TableParagraph"/>
              <w:tabs>
                <w:tab w:val="left" w:pos="846"/>
                <w:tab w:val="left" w:pos="2966"/>
                <w:tab w:val="left" w:pos="4677"/>
                <w:tab w:val="left" w:pos="6483"/>
              </w:tabs>
              <w:ind w:left="0"/>
              <w:rPr>
                <w:i/>
                <w:sz w:val="24"/>
                <w:szCs w:val="24"/>
                <w:lang w:val="ru-RU"/>
              </w:rPr>
            </w:pPr>
            <w:r w:rsidRPr="00F574C0">
              <w:rPr>
                <w:i/>
                <w:sz w:val="24"/>
                <w:szCs w:val="24"/>
                <w:lang w:val="ru-RU"/>
              </w:rPr>
              <w:t>2.</w:t>
            </w:r>
            <w:r w:rsidRPr="00F574C0">
              <w:rPr>
                <w:i/>
                <w:sz w:val="24"/>
                <w:szCs w:val="24"/>
                <w:lang w:val="ru-RU"/>
              </w:rPr>
              <w:tab/>
              <w:t>Просвещение</w:t>
            </w:r>
            <w:r w:rsidRPr="00F574C0">
              <w:rPr>
                <w:i/>
                <w:sz w:val="24"/>
                <w:szCs w:val="24"/>
                <w:lang w:val="ru-RU"/>
              </w:rPr>
              <w:tab/>
              <w:t>учителей,</w:t>
            </w:r>
            <w:r w:rsidRPr="00F574C0">
              <w:rPr>
                <w:i/>
                <w:sz w:val="24"/>
                <w:szCs w:val="24"/>
                <w:lang w:val="ru-RU"/>
              </w:rPr>
              <w:tab/>
              <w:t>родителей</w:t>
            </w:r>
            <w:r w:rsidRPr="00F574C0">
              <w:rPr>
                <w:i/>
                <w:sz w:val="24"/>
                <w:szCs w:val="24"/>
                <w:lang w:val="ru-RU"/>
              </w:rPr>
              <w:tab/>
            </w:r>
            <w:r w:rsidRPr="00F574C0">
              <w:rPr>
                <w:i/>
                <w:spacing w:val="-1"/>
                <w:sz w:val="24"/>
                <w:szCs w:val="24"/>
                <w:lang w:val="ru-RU"/>
              </w:rPr>
              <w:t xml:space="preserve">через </w:t>
            </w:r>
            <w:r w:rsidRPr="00F574C0">
              <w:rPr>
                <w:i/>
                <w:sz w:val="24"/>
                <w:szCs w:val="24"/>
                <w:lang w:val="ru-RU"/>
              </w:rPr>
              <w:t>информационныестенды.</w:t>
            </w:r>
          </w:p>
        </w:tc>
        <w:tc>
          <w:tcPr>
            <w:tcW w:w="2408" w:type="dxa"/>
          </w:tcPr>
          <w:p w:rsidR="00AF600E" w:rsidRPr="00F574C0" w:rsidRDefault="00AF600E" w:rsidP="00F574C0">
            <w:pPr>
              <w:rPr>
                <w:sz w:val="24"/>
                <w:szCs w:val="24"/>
                <w:lang w:val="ru-RU"/>
              </w:rPr>
            </w:pPr>
          </w:p>
        </w:tc>
      </w:tr>
      <w:tr w:rsidR="00AF600E" w:rsidRPr="00F574C0" w:rsidTr="00804CFE">
        <w:trPr>
          <w:trHeight w:hRule="exact" w:val="69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Почему ребенок неправильно произносит звуки? Роль семьи в развитии речи.</w:t>
            </w:r>
          </w:p>
        </w:tc>
        <w:tc>
          <w:tcPr>
            <w:tcW w:w="2408" w:type="dxa"/>
          </w:tcPr>
          <w:p w:rsidR="00AF600E" w:rsidRPr="00F574C0" w:rsidRDefault="00AC38F5" w:rsidP="00F574C0">
            <w:pPr>
              <w:pStyle w:val="TableParagraph"/>
              <w:ind w:left="0"/>
              <w:rPr>
                <w:sz w:val="24"/>
                <w:szCs w:val="24"/>
              </w:rPr>
            </w:pPr>
            <w:r w:rsidRPr="00F574C0">
              <w:rPr>
                <w:sz w:val="24"/>
                <w:szCs w:val="24"/>
              </w:rPr>
              <w:t>Сентябрь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Виды нарушений звукопроизношения у детей.</w:t>
            </w:r>
          </w:p>
        </w:tc>
        <w:tc>
          <w:tcPr>
            <w:tcW w:w="2408" w:type="dxa"/>
          </w:tcPr>
          <w:p w:rsidR="00AF600E" w:rsidRPr="00F574C0" w:rsidRDefault="00AC38F5" w:rsidP="00F574C0">
            <w:pPr>
              <w:pStyle w:val="TableParagraph"/>
              <w:ind w:left="0"/>
              <w:rPr>
                <w:sz w:val="24"/>
                <w:szCs w:val="24"/>
              </w:rPr>
            </w:pPr>
            <w:r w:rsidRPr="00F574C0">
              <w:rPr>
                <w:sz w:val="24"/>
                <w:szCs w:val="24"/>
              </w:rPr>
              <w:t>Октябрь</w:t>
            </w:r>
          </w:p>
        </w:tc>
      </w:tr>
      <w:tr w:rsidR="00AF600E" w:rsidRPr="00F574C0">
        <w:trPr>
          <w:trHeight w:hRule="exact" w:val="492"/>
        </w:trPr>
        <w:tc>
          <w:tcPr>
            <w:tcW w:w="7233" w:type="dxa"/>
          </w:tcPr>
          <w:p w:rsidR="00AF600E" w:rsidRPr="00F574C0" w:rsidRDefault="00AC38F5" w:rsidP="00F574C0">
            <w:pPr>
              <w:pStyle w:val="TableParagraph"/>
              <w:ind w:left="0"/>
              <w:rPr>
                <w:sz w:val="24"/>
                <w:szCs w:val="24"/>
              </w:rPr>
            </w:pPr>
            <w:r w:rsidRPr="00F574C0">
              <w:rPr>
                <w:sz w:val="24"/>
                <w:szCs w:val="24"/>
              </w:rPr>
              <w:t>Заучивание с помощью схем.</w:t>
            </w:r>
          </w:p>
        </w:tc>
        <w:tc>
          <w:tcPr>
            <w:tcW w:w="2408" w:type="dxa"/>
          </w:tcPr>
          <w:p w:rsidR="00AF600E" w:rsidRPr="00F574C0" w:rsidRDefault="00AC38F5" w:rsidP="00F574C0">
            <w:pPr>
              <w:pStyle w:val="TableParagraph"/>
              <w:ind w:left="0"/>
              <w:rPr>
                <w:sz w:val="24"/>
                <w:szCs w:val="24"/>
              </w:rPr>
            </w:pPr>
            <w:r w:rsidRPr="00F574C0">
              <w:rPr>
                <w:sz w:val="24"/>
                <w:szCs w:val="24"/>
              </w:rPr>
              <w:t>Ноябрь</w:t>
            </w:r>
          </w:p>
        </w:tc>
      </w:tr>
      <w:tr w:rsidR="00AF600E" w:rsidRPr="00F574C0" w:rsidTr="00804CFE">
        <w:trPr>
          <w:trHeight w:hRule="exact" w:val="70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Как научить ребенка определять место звука в слове. Как правильно составить звуко-слоговую схему слова.</w:t>
            </w:r>
          </w:p>
        </w:tc>
        <w:tc>
          <w:tcPr>
            <w:tcW w:w="2408" w:type="dxa"/>
          </w:tcPr>
          <w:p w:rsidR="00AF600E" w:rsidRPr="00F574C0" w:rsidRDefault="00AC38F5" w:rsidP="00F574C0">
            <w:pPr>
              <w:pStyle w:val="TableParagraph"/>
              <w:ind w:left="0"/>
              <w:rPr>
                <w:sz w:val="24"/>
                <w:szCs w:val="24"/>
              </w:rPr>
            </w:pPr>
            <w:r w:rsidRPr="00F574C0">
              <w:rPr>
                <w:sz w:val="24"/>
                <w:szCs w:val="24"/>
              </w:rPr>
              <w:t>Декабрь</w:t>
            </w:r>
          </w:p>
        </w:tc>
      </w:tr>
      <w:tr w:rsidR="00AF600E" w:rsidRPr="00F574C0">
        <w:trPr>
          <w:trHeight w:hRule="exact" w:val="49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Как правильно писать под диктовку.</w:t>
            </w:r>
          </w:p>
        </w:tc>
        <w:tc>
          <w:tcPr>
            <w:tcW w:w="2408" w:type="dxa"/>
          </w:tcPr>
          <w:p w:rsidR="00AF600E" w:rsidRPr="00F574C0" w:rsidRDefault="00AC38F5" w:rsidP="00F574C0">
            <w:pPr>
              <w:pStyle w:val="TableParagraph"/>
              <w:ind w:left="0"/>
              <w:rPr>
                <w:sz w:val="24"/>
                <w:szCs w:val="24"/>
              </w:rPr>
            </w:pPr>
            <w:r w:rsidRPr="00F574C0">
              <w:rPr>
                <w:sz w:val="24"/>
                <w:szCs w:val="24"/>
              </w:rPr>
              <w:t>Январь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Составление схем к описательным рассказам.</w:t>
            </w:r>
          </w:p>
        </w:tc>
        <w:tc>
          <w:tcPr>
            <w:tcW w:w="2408" w:type="dxa"/>
          </w:tcPr>
          <w:p w:rsidR="00AF600E" w:rsidRPr="00F574C0" w:rsidRDefault="00AC38F5" w:rsidP="00F574C0">
            <w:pPr>
              <w:pStyle w:val="TableParagraph"/>
              <w:ind w:left="0"/>
              <w:rPr>
                <w:sz w:val="24"/>
                <w:szCs w:val="24"/>
              </w:rPr>
            </w:pPr>
            <w:r w:rsidRPr="00F574C0">
              <w:rPr>
                <w:sz w:val="24"/>
                <w:szCs w:val="24"/>
              </w:rPr>
              <w:t>Февраль</w:t>
            </w:r>
          </w:p>
        </w:tc>
      </w:tr>
      <w:tr w:rsidR="00AF600E" w:rsidRPr="00F574C0" w:rsidTr="005E2F2A">
        <w:trPr>
          <w:trHeight w:hRule="exact" w:val="492"/>
        </w:trPr>
        <w:tc>
          <w:tcPr>
            <w:tcW w:w="9641" w:type="dxa"/>
            <w:gridSpan w:val="2"/>
          </w:tcPr>
          <w:p w:rsidR="00AF600E" w:rsidRPr="00F574C0" w:rsidRDefault="00AC38F5" w:rsidP="00F574C0">
            <w:pPr>
              <w:pStyle w:val="TableParagraph"/>
              <w:ind w:left="0"/>
              <w:rPr>
                <w:b/>
                <w:sz w:val="24"/>
                <w:szCs w:val="24"/>
              </w:rPr>
            </w:pPr>
            <w:r w:rsidRPr="00F574C0">
              <w:rPr>
                <w:b/>
                <w:sz w:val="24"/>
                <w:szCs w:val="24"/>
              </w:rPr>
              <w:t>Организационно-методическое направление</w:t>
            </w:r>
          </w:p>
        </w:tc>
      </w:tr>
      <w:tr w:rsidR="00AF600E" w:rsidRPr="00F574C0" w:rsidTr="00804CFE">
        <w:trPr>
          <w:trHeight w:hRule="exact" w:val="163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1.Подготовка кабинета к новому учебномугоду:</w:t>
            </w:r>
          </w:p>
          <w:p w:rsidR="00AF600E" w:rsidRPr="00F574C0" w:rsidRDefault="00AC38F5" w:rsidP="00F574C0">
            <w:pPr>
              <w:pStyle w:val="TableParagraph"/>
              <w:ind w:left="0"/>
              <w:rPr>
                <w:sz w:val="24"/>
                <w:szCs w:val="24"/>
                <w:lang w:val="ru-RU"/>
              </w:rPr>
            </w:pPr>
            <w:r w:rsidRPr="00F574C0">
              <w:rPr>
                <w:sz w:val="24"/>
                <w:szCs w:val="24"/>
                <w:lang w:val="ru-RU"/>
              </w:rPr>
              <w:t>-организация и оформление в логопедическом кабинете различных учебных зон;</w:t>
            </w:r>
          </w:p>
          <w:p w:rsidR="00AF600E" w:rsidRPr="00F574C0" w:rsidRDefault="00AC38F5" w:rsidP="00F574C0">
            <w:pPr>
              <w:pStyle w:val="TableParagraph"/>
              <w:ind w:left="0"/>
              <w:rPr>
                <w:sz w:val="24"/>
                <w:szCs w:val="24"/>
                <w:lang w:val="ru-RU"/>
              </w:rPr>
            </w:pPr>
            <w:r w:rsidRPr="00F574C0">
              <w:rPr>
                <w:sz w:val="24"/>
                <w:szCs w:val="24"/>
                <w:lang w:val="ru-RU"/>
              </w:rPr>
              <w:t>-оснащение логопедического кабинета наглядным и дидактическим материалом.</w:t>
            </w:r>
          </w:p>
        </w:tc>
        <w:tc>
          <w:tcPr>
            <w:tcW w:w="2408" w:type="dxa"/>
          </w:tcPr>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b/>
                <w:sz w:val="24"/>
                <w:szCs w:val="24"/>
                <w:lang w:val="ru-RU"/>
              </w:rPr>
            </w:pPr>
          </w:p>
          <w:p w:rsidR="00AF600E" w:rsidRPr="00F574C0" w:rsidRDefault="00AF600E" w:rsidP="00F574C0">
            <w:pPr>
              <w:pStyle w:val="TableParagraph"/>
              <w:ind w:left="0"/>
              <w:rPr>
                <w:b/>
                <w:sz w:val="24"/>
                <w:szCs w:val="24"/>
                <w:lang w:val="ru-RU"/>
              </w:rPr>
            </w:pPr>
          </w:p>
          <w:p w:rsidR="00AF600E" w:rsidRPr="00F574C0" w:rsidRDefault="00AC38F5" w:rsidP="00F574C0">
            <w:pPr>
              <w:pStyle w:val="TableParagraph"/>
              <w:ind w:left="0"/>
              <w:rPr>
                <w:sz w:val="24"/>
                <w:szCs w:val="24"/>
              </w:rPr>
            </w:pPr>
            <w:r w:rsidRPr="00F574C0">
              <w:rPr>
                <w:sz w:val="24"/>
                <w:szCs w:val="24"/>
              </w:rPr>
              <w:t>До 01.09</w:t>
            </w:r>
          </w:p>
        </w:tc>
      </w:tr>
      <w:tr w:rsidR="00AF600E" w:rsidRPr="00F574C0" w:rsidTr="00804CFE">
        <w:trPr>
          <w:trHeight w:hRule="exact" w:val="718"/>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2.Подготовка к фронтальному обследованию, диагностика устной и письменной речи детей в начале и в конце года (1-4 кл.).</w:t>
            </w:r>
          </w:p>
        </w:tc>
        <w:tc>
          <w:tcPr>
            <w:tcW w:w="2408" w:type="dxa"/>
          </w:tcPr>
          <w:p w:rsidR="00804CFE" w:rsidRDefault="00AC38F5" w:rsidP="00F574C0">
            <w:pPr>
              <w:pStyle w:val="TableParagraph"/>
              <w:ind w:left="0"/>
              <w:rPr>
                <w:sz w:val="24"/>
                <w:szCs w:val="24"/>
                <w:lang w:val="ru-RU"/>
              </w:rPr>
            </w:pPr>
            <w:r w:rsidRPr="00F574C0">
              <w:rPr>
                <w:sz w:val="24"/>
                <w:szCs w:val="24"/>
              </w:rPr>
              <w:t xml:space="preserve">Сентябрь </w:t>
            </w:r>
          </w:p>
          <w:p w:rsidR="00AF600E" w:rsidRPr="00F574C0" w:rsidRDefault="00AC38F5" w:rsidP="00F574C0">
            <w:pPr>
              <w:pStyle w:val="TableParagraph"/>
              <w:ind w:left="0"/>
              <w:rPr>
                <w:sz w:val="24"/>
                <w:szCs w:val="24"/>
              </w:rPr>
            </w:pPr>
            <w:r w:rsidRPr="00F574C0">
              <w:rPr>
                <w:sz w:val="24"/>
                <w:szCs w:val="24"/>
              </w:rPr>
              <w:t>Май</w:t>
            </w:r>
          </w:p>
        </w:tc>
      </w:tr>
      <w:tr w:rsidR="00AF600E" w:rsidRPr="00F574C0" w:rsidTr="00804CFE">
        <w:trPr>
          <w:trHeight w:hRule="exact" w:val="559"/>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3.Подготовка к обследованию старших школьников с целью выявления дисграфии, дизорфографии (в начале и</w:t>
            </w:r>
          </w:p>
        </w:tc>
        <w:tc>
          <w:tcPr>
            <w:tcW w:w="2408" w:type="dxa"/>
          </w:tcPr>
          <w:p w:rsidR="00804CFE" w:rsidRDefault="00AC38F5" w:rsidP="00F574C0">
            <w:pPr>
              <w:pStyle w:val="TableParagraph"/>
              <w:ind w:left="0"/>
              <w:rPr>
                <w:sz w:val="24"/>
                <w:szCs w:val="24"/>
                <w:lang w:val="ru-RU"/>
              </w:rPr>
            </w:pPr>
            <w:r w:rsidRPr="00F574C0">
              <w:rPr>
                <w:sz w:val="24"/>
                <w:szCs w:val="24"/>
              </w:rPr>
              <w:t xml:space="preserve">Сентябрь </w:t>
            </w:r>
          </w:p>
          <w:p w:rsidR="00AF600E" w:rsidRPr="00F574C0" w:rsidRDefault="00AC38F5" w:rsidP="00F574C0">
            <w:pPr>
              <w:pStyle w:val="TableParagraph"/>
              <w:ind w:left="0"/>
              <w:rPr>
                <w:sz w:val="24"/>
                <w:szCs w:val="24"/>
              </w:rPr>
            </w:pPr>
            <w:r w:rsidRPr="00F574C0">
              <w:rPr>
                <w:sz w:val="24"/>
                <w:szCs w:val="24"/>
              </w:rPr>
              <w:t>Май</w:t>
            </w:r>
          </w:p>
        </w:tc>
      </w:tr>
      <w:tr w:rsidR="00AF600E" w:rsidRPr="00F574C0">
        <w:trPr>
          <w:trHeight w:hRule="exact" w:val="602"/>
        </w:trPr>
        <w:tc>
          <w:tcPr>
            <w:tcW w:w="7233" w:type="dxa"/>
          </w:tcPr>
          <w:p w:rsidR="00AF600E" w:rsidRPr="00F574C0" w:rsidRDefault="00AC38F5" w:rsidP="00F574C0">
            <w:pPr>
              <w:pStyle w:val="TableParagraph"/>
              <w:ind w:left="0"/>
              <w:rPr>
                <w:sz w:val="24"/>
                <w:szCs w:val="24"/>
              </w:rPr>
            </w:pPr>
            <w:r w:rsidRPr="00F574C0">
              <w:rPr>
                <w:sz w:val="24"/>
                <w:szCs w:val="24"/>
              </w:rPr>
              <w:t>в конце года).</w:t>
            </w:r>
          </w:p>
        </w:tc>
        <w:tc>
          <w:tcPr>
            <w:tcW w:w="2408" w:type="dxa"/>
          </w:tcPr>
          <w:p w:rsidR="00AF600E" w:rsidRPr="00F574C0" w:rsidRDefault="00AF600E" w:rsidP="00F574C0">
            <w:pPr>
              <w:rPr>
                <w:sz w:val="24"/>
                <w:szCs w:val="24"/>
              </w:rPr>
            </w:pPr>
          </w:p>
        </w:tc>
      </w:tr>
      <w:tr w:rsidR="00AF600E" w:rsidRPr="00F574C0">
        <w:trPr>
          <w:trHeight w:hRule="exact" w:val="492"/>
        </w:trPr>
        <w:tc>
          <w:tcPr>
            <w:tcW w:w="7233" w:type="dxa"/>
          </w:tcPr>
          <w:p w:rsidR="00AF600E" w:rsidRPr="00F574C0" w:rsidRDefault="00AC38F5" w:rsidP="00F574C0">
            <w:pPr>
              <w:pStyle w:val="TableParagraph"/>
              <w:tabs>
                <w:tab w:val="left" w:pos="3440"/>
              </w:tabs>
              <w:ind w:left="0"/>
              <w:rPr>
                <w:sz w:val="24"/>
                <w:szCs w:val="24"/>
                <w:lang w:val="ru-RU"/>
              </w:rPr>
            </w:pPr>
            <w:r w:rsidRPr="00F574C0">
              <w:rPr>
                <w:sz w:val="24"/>
                <w:szCs w:val="24"/>
                <w:lang w:val="ru-RU"/>
              </w:rPr>
              <w:t>4.Изучениедокументации</w:t>
            </w:r>
            <w:r w:rsidRPr="00F574C0">
              <w:rPr>
                <w:sz w:val="24"/>
                <w:szCs w:val="24"/>
                <w:lang w:val="ru-RU"/>
              </w:rPr>
              <w:tab/>
              <w:t>вновь прибывшихдетей.</w:t>
            </w:r>
          </w:p>
        </w:tc>
        <w:tc>
          <w:tcPr>
            <w:tcW w:w="2408" w:type="dxa"/>
          </w:tcPr>
          <w:p w:rsidR="00AF600E" w:rsidRPr="00F574C0" w:rsidRDefault="00AC38F5" w:rsidP="00F574C0">
            <w:pPr>
              <w:pStyle w:val="TableParagraph"/>
              <w:ind w:left="0"/>
              <w:rPr>
                <w:sz w:val="24"/>
                <w:szCs w:val="24"/>
              </w:rPr>
            </w:pPr>
            <w:r w:rsidRPr="00F574C0">
              <w:rPr>
                <w:sz w:val="24"/>
                <w:szCs w:val="24"/>
              </w:rPr>
              <w:t>С 01.09 по15.09</w:t>
            </w:r>
          </w:p>
        </w:tc>
      </w:tr>
      <w:tr w:rsidR="00AF600E" w:rsidRPr="00F574C0" w:rsidTr="00804CFE">
        <w:trPr>
          <w:trHeight w:hRule="exact" w:val="753"/>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5.Зачисление учащихся на логопункт, комплектование логопедических групп с учётом возраста и речевого дефекта.</w:t>
            </w:r>
          </w:p>
        </w:tc>
        <w:tc>
          <w:tcPr>
            <w:tcW w:w="2408" w:type="dxa"/>
          </w:tcPr>
          <w:p w:rsidR="00AF600E" w:rsidRPr="00F574C0" w:rsidRDefault="00AC38F5" w:rsidP="00F574C0">
            <w:pPr>
              <w:pStyle w:val="TableParagraph"/>
              <w:ind w:left="0"/>
              <w:rPr>
                <w:sz w:val="24"/>
                <w:szCs w:val="24"/>
              </w:rPr>
            </w:pPr>
            <w:r w:rsidRPr="00F574C0">
              <w:rPr>
                <w:sz w:val="24"/>
                <w:szCs w:val="24"/>
              </w:rPr>
              <w:t>С 01.09 по15.09</w:t>
            </w:r>
          </w:p>
        </w:tc>
      </w:tr>
      <w:tr w:rsidR="00AF600E" w:rsidRPr="00F574C0" w:rsidTr="00804CFE">
        <w:trPr>
          <w:trHeight w:hRule="exact" w:val="565"/>
        </w:trPr>
        <w:tc>
          <w:tcPr>
            <w:tcW w:w="7233" w:type="dxa"/>
          </w:tcPr>
          <w:p w:rsidR="00AF600E" w:rsidRPr="00F574C0" w:rsidRDefault="00AC38F5" w:rsidP="00F574C0">
            <w:pPr>
              <w:pStyle w:val="TableParagraph"/>
              <w:ind w:left="0"/>
              <w:rPr>
                <w:sz w:val="24"/>
                <w:szCs w:val="24"/>
              </w:rPr>
            </w:pPr>
            <w:r w:rsidRPr="00F574C0">
              <w:rPr>
                <w:sz w:val="24"/>
                <w:szCs w:val="24"/>
                <w:lang w:val="ru-RU"/>
              </w:rPr>
              <w:lastRenderedPageBreak/>
              <w:t xml:space="preserve">6.Оформление документации учителя-логопеда на начало и конец учебного года. </w:t>
            </w:r>
            <w:r w:rsidRPr="00F574C0">
              <w:rPr>
                <w:sz w:val="24"/>
                <w:szCs w:val="24"/>
              </w:rPr>
              <w:t>Подбор учебного материала.</w:t>
            </w:r>
          </w:p>
        </w:tc>
        <w:tc>
          <w:tcPr>
            <w:tcW w:w="2408" w:type="dxa"/>
          </w:tcPr>
          <w:p w:rsidR="00AF600E" w:rsidRPr="00F574C0" w:rsidRDefault="00AC38F5" w:rsidP="00F574C0">
            <w:pPr>
              <w:pStyle w:val="TableParagraph"/>
              <w:ind w:left="0"/>
              <w:rPr>
                <w:sz w:val="24"/>
                <w:szCs w:val="24"/>
              </w:rPr>
            </w:pPr>
            <w:r w:rsidRPr="00F574C0">
              <w:rPr>
                <w:sz w:val="24"/>
                <w:szCs w:val="24"/>
              </w:rPr>
              <w:t>С 01.09 по15.09,</w:t>
            </w:r>
          </w:p>
          <w:p w:rsidR="00AF600E" w:rsidRPr="00F574C0" w:rsidRDefault="00AC38F5" w:rsidP="00F574C0">
            <w:pPr>
              <w:pStyle w:val="TableParagraph"/>
              <w:ind w:left="0"/>
              <w:rPr>
                <w:sz w:val="24"/>
                <w:szCs w:val="24"/>
              </w:rPr>
            </w:pPr>
            <w:r w:rsidRPr="00F574C0">
              <w:rPr>
                <w:sz w:val="24"/>
                <w:szCs w:val="24"/>
              </w:rPr>
              <w:t>С 15.05 по 31.05</w:t>
            </w:r>
          </w:p>
        </w:tc>
      </w:tr>
      <w:tr w:rsidR="00AF600E" w:rsidRPr="00F574C0" w:rsidTr="00804CFE">
        <w:trPr>
          <w:trHeight w:hRule="exact" w:val="701"/>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7.Составление расписания логопедических занятий и согласование его с администрацией школы.</w:t>
            </w:r>
          </w:p>
        </w:tc>
        <w:tc>
          <w:tcPr>
            <w:tcW w:w="2408" w:type="dxa"/>
          </w:tcPr>
          <w:p w:rsidR="00AF600E" w:rsidRPr="00F574C0" w:rsidRDefault="00AC38F5" w:rsidP="00F574C0">
            <w:pPr>
              <w:pStyle w:val="TableParagraph"/>
              <w:ind w:left="0"/>
              <w:rPr>
                <w:sz w:val="24"/>
                <w:szCs w:val="24"/>
              </w:rPr>
            </w:pPr>
            <w:r w:rsidRPr="00F574C0">
              <w:rPr>
                <w:sz w:val="24"/>
                <w:szCs w:val="24"/>
              </w:rPr>
              <w:t>С 01.09 по15.09</w:t>
            </w:r>
          </w:p>
        </w:tc>
      </w:tr>
      <w:tr w:rsidR="00AF600E" w:rsidRPr="00F574C0">
        <w:trPr>
          <w:trHeight w:hRule="exact" w:val="97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8.Оформление логопедического уголка и обновление материала для воспитателей.</w:t>
            </w:r>
          </w:p>
        </w:tc>
        <w:tc>
          <w:tcPr>
            <w:tcW w:w="2408" w:type="dxa"/>
          </w:tcPr>
          <w:p w:rsidR="00AF600E" w:rsidRPr="00F574C0" w:rsidRDefault="00AC38F5" w:rsidP="00F574C0">
            <w:pPr>
              <w:pStyle w:val="TableParagraph"/>
              <w:ind w:left="0"/>
              <w:rPr>
                <w:sz w:val="24"/>
                <w:szCs w:val="24"/>
              </w:rPr>
            </w:pPr>
            <w:r w:rsidRPr="00F574C0">
              <w:rPr>
                <w:sz w:val="24"/>
                <w:szCs w:val="24"/>
              </w:rPr>
              <w:t>Один раз в четверть</w:t>
            </w:r>
          </w:p>
        </w:tc>
      </w:tr>
      <w:tr w:rsidR="00AF600E" w:rsidRPr="00F574C0">
        <w:trPr>
          <w:trHeight w:hRule="exact" w:val="977"/>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9.Подготовка раздаточного материала для коррекции дисграфии , дизорфографии.</w:t>
            </w:r>
          </w:p>
        </w:tc>
        <w:tc>
          <w:tcPr>
            <w:tcW w:w="2408" w:type="dxa"/>
          </w:tcPr>
          <w:p w:rsidR="00AF600E" w:rsidRPr="00F574C0" w:rsidRDefault="00AC38F5" w:rsidP="00F574C0">
            <w:pPr>
              <w:pStyle w:val="TableParagraph"/>
              <w:ind w:left="0"/>
              <w:rPr>
                <w:sz w:val="24"/>
                <w:szCs w:val="24"/>
              </w:rPr>
            </w:pPr>
            <w:r w:rsidRPr="00F574C0">
              <w:rPr>
                <w:sz w:val="24"/>
                <w:szCs w:val="24"/>
              </w:rPr>
              <w:t>В течение года</w:t>
            </w:r>
          </w:p>
        </w:tc>
      </w:tr>
      <w:tr w:rsidR="00AF600E" w:rsidRPr="00F574C0" w:rsidTr="00804CFE">
        <w:trPr>
          <w:trHeight w:hRule="exact" w:val="864"/>
        </w:trPr>
        <w:tc>
          <w:tcPr>
            <w:tcW w:w="7233" w:type="dxa"/>
          </w:tcPr>
          <w:p w:rsidR="00AF600E" w:rsidRPr="00F574C0" w:rsidRDefault="00AC38F5" w:rsidP="00F574C0">
            <w:pPr>
              <w:pStyle w:val="TableParagraph"/>
              <w:ind w:left="0"/>
              <w:jc w:val="both"/>
              <w:rPr>
                <w:sz w:val="24"/>
                <w:szCs w:val="24"/>
                <w:lang w:val="ru-RU"/>
              </w:rPr>
            </w:pPr>
            <w:r w:rsidRPr="00F574C0">
              <w:rPr>
                <w:sz w:val="24"/>
                <w:szCs w:val="24"/>
                <w:lang w:val="ru-RU"/>
              </w:rPr>
              <w:t>10.Продолжение работы по накоплению специальных компьютерных программ для коррекции речи и психических процессов, а также систематизация методического материала в электронном виде.</w:t>
            </w:r>
          </w:p>
        </w:tc>
        <w:tc>
          <w:tcPr>
            <w:tcW w:w="2408" w:type="dxa"/>
          </w:tcPr>
          <w:p w:rsidR="00AF600E" w:rsidRPr="00F574C0" w:rsidRDefault="00AC38F5" w:rsidP="00F574C0">
            <w:pPr>
              <w:pStyle w:val="TableParagraph"/>
              <w:ind w:left="0"/>
              <w:rPr>
                <w:sz w:val="24"/>
                <w:szCs w:val="24"/>
              </w:rPr>
            </w:pPr>
            <w:r w:rsidRPr="00F574C0">
              <w:rPr>
                <w:sz w:val="24"/>
                <w:szCs w:val="24"/>
              </w:rPr>
              <w:t>В течение года</w:t>
            </w:r>
          </w:p>
        </w:tc>
      </w:tr>
      <w:tr w:rsidR="00AF600E" w:rsidRPr="00F574C0">
        <w:trPr>
          <w:trHeight w:hRule="exact" w:val="49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11.Анализ коррекционной работы за год.</w:t>
            </w:r>
          </w:p>
        </w:tc>
        <w:tc>
          <w:tcPr>
            <w:tcW w:w="2408" w:type="dxa"/>
          </w:tcPr>
          <w:p w:rsidR="00AF600E" w:rsidRPr="00F574C0" w:rsidRDefault="00AC38F5" w:rsidP="00F574C0">
            <w:pPr>
              <w:pStyle w:val="TableParagraph"/>
              <w:ind w:left="0"/>
              <w:rPr>
                <w:sz w:val="24"/>
                <w:szCs w:val="24"/>
              </w:rPr>
            </w:pPr>
            <w:r w:rsidRPr="00F574C0">
              <w:rPr>
                <w:sz w:val="24"/>
                <w:szCs w:val="24"/>
              </w:rPr>
              <w:t>С15.05 по 30.05.</w:t>
            </w:r>
          </w:p>
        </w:tc>
      </w:tr>
      <w:tr w:rsidR="00AF600E" w:rsidRPr="00F574C0">
        <w:trPr>
          <w:trHeight w:hRule="exact" w:val="494"/>
        </w:trPr>
        <w:tc>
          <w:tcPr>
            <w:tcW w:w="7233" w:type="dxa"/>
          </w:tcPr>
          <w:p w:rsidR="00AF600E" w:rsidRPr="00F574C0" w:rsidRDefault="00AC38F5" w:rsidP="00F574C0">
            <w:pPr>
              <w:pStyle w:val="TableParagraph"/>
              <w:ind w:left="0"/>
              <w:rPr>
                <w:sz w:val="24"/>
                <w:szCs w:val="24"/>
              </w:rPr>
            </w:pPr>
            <w:r w:rsidRPr="00F574C0">
              <w:rPr>
                <w:sz w:val="24"/>
                <w:szCs w:val="24"/>
              </w:rPr>
              <w:t>12.Участие в семинарах.</w:t>
            </w:r>
          </w:p>
        </w:tc>
        <w:tc>
          <w:tcPr>
            <w:tcW w:w="2408" w:type="dxa"/>
          </w:tcPr>
          <w:p w:rsidR="00AF600E" w:rsidRPr="00F574C0" w:rsidRDefault="00AC38F5" w:rsidP="00F574C0">
            <w:pPr>
              <w:pStyle w:val="TableParagraph"/>
              <w:ind w:left="0"/>
              <w:rPr>
                <w:sz w:val="24"/>
                <w:szCs w:val="24"/>
              </w:rPr>
            </w:pPr>
            <w:r w:rsidRPr="00F574C0">
              <w:rPr>
                <w:sz w:val="24"/>
                <w:szCs w:val="24"/>
              </w:rPr>
              <w:t>По плану</w:t>
            </w:r>
          </w:p>
        </w:tc>
      </w:tr>
      <w:tr w:rsidR="00AF600E" w:rsidRPr="00F574C0" w:rsidTr="00804CFE">
        <w:trPr>
          <w:trHeight w:hRule="exact" w:val="422"/>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13.Посещение совещаний и методических объединений.</w:t>
            </w:r>
          </w:p>
        </w:tc>
        <w:tc>
          <w:tcPr>
            <w:tcW w:w="2408" w:type="dxa"/>
          </w:tcPr>
          <w:p w:rsidR="00AF600E" w:rsidRPr="00F574C0" w:rsidRDefault="00AC38F5" w:rsidP="00F574C0">
            <w:pPr>
              <w:pStyle w:val="TableParagraph"/>
              <w:ind w:left="0"/>
              <w:rPr>
                <w:sz w:val="24"/>
                <w:szCs w:val="24"/>
              </w:rPr>
            </w:pPr>
            <w:r w:rsidRPr="00F574C0">
              <w:rPr>
                <w:sz w:val="24"/>
                <w:szCs w:val="24"/>
              </w:rPr>
              <w:t>По плану</w:t>
            </w:r>
          </w:p>
        </w:tc>
      </w:tr>
      <w:tr w:rsidR="00AF600E" w:rsidRPr="00812815" w:rsidTr="005E2F2A">
        <w:trPr>
          <w:trHeight w:hRule="exact" w:val="494"/>
        </w:trPr>
        <w:tc>
          <w:tcPr>
            <w:tcW w:w="9641" w:type="dxa"/>
            <w:gridSpan w:val="2"/>
          </w:tcPr>
          <w:p w:rsidR="00AF600E" w:rsidRPr="00F574C0" w:rsidRDefault="00AC38F5" w:rsidP="00F574C0">
            <w:pPr>
              <w:pStyle w:val="TableParagraph"/>
              <w:ind w:left="0"/>
              <w:rPr>
                <w:i/>
                <w:sz w:val="24"/>
                <w:szCs w:val="24"/>
                <w:lang w:val="ru-RU"/>
              </w:rPr>
            </w:pPr>
            <w:r w:rsidRPr="00F574C0">
              <w:rPr>
                <w:i/>
                <w:sz w:val="24"/>
                <w:szCs w:val="24"/>
                <w:lang w:val="ru-RU"/>
              </w:rPr>
              <w:t>Разработка статей-рекомендаций по логопедическому направлению</w:t>
            </w:r>
          </w:p>
        </w:tc>
      </w:tr>
      <w:tr w:rsidR="00AF600E" w:rsidRPr="00F574C0">
        <w:trPr>
          <w:trHeight w:hRule="exact" w:val="975"/>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1. Организация предметно-развивающей среды в логопедическом кабинете.</w:t>
            </w:r>
          </w:p>
        </w:tc>
        <w:tc>
          <w:tcPr>
            <w:tcW w:w="2408" w:type="dxa"/>
          </w:tcPr>
          <w:p w:rsidR="00AF600E" w:rsidRPr="00F574C0" w:rsidRDefault="00AC38F5" w:rsidP="00F574C0">
            <w:pPr>
              <w:pStyle w:val="TableParagraph"/>
              <w:ind w:left="0"/>
              <w:rPr>
                <w:sz w:val="24"/>
                <w:szCs w:val="24"/>
              </w:rPr>
            </w:pPr>
            <w:r w:rsidRPr="00F574C0">
              <w:rPr>
                <w:sz w:val="24"/>
                <w:szCs w:val="24"/>
              </w:rPr>
              <w:t>Февраль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rPr>
            </w:pPr>
            <w:r w:rsidRPr="00F574C0">
              <w:rPr>
                <w:sz w:val="24"/>
                <w:szCs w:val="24"/>
              </w:rPr>
              <w:t>2. Проектная деятельность в логопедии.</w:t>
            </w:r>
          </w:p>
        </w:tc>
        <w:tc>
          <w:tcPr>
            <w:tcW w:w="2408" w:type="dxa"/>
          </w:tcPr>
          <w:p w:rsidR="00AF600E" w:rsidRPr="00F574C0" w:rsidRDefault="00AC38F5" w:rsidP="00F574C0">
            <w:pPr>
              <w:pStyle w:val="TableParagraph"/>
              <w:ind w:left="0"/>
              <w:rPr>
                <w:sz w:val="24"/>
                <w:szCs w:val="24"/>
              </w:rPr>
            </w:pPr>
            <w:r w:rsidRPr="00F574C0">
              <w:rPr>
                <w:sz w:val="24"/>
                <w:szCs w:val="24"/>
              </w:rPr>
              <w:t>Март</w:t>
            </w:r>
          </w:p>
        </w:tc>
      </w:tr>
      <w:tr w:rsidR="00AF600E" w:rsidRPr="00F574C0" w:rsidTr="005E2F2A">
        <w:trPr>
          <w:trHeight w:hRule="exact" w:val="492"/>
        </w:trPr>
        <w:tc>
          <w:tcPr>
            <w:tcW w:w="9641" w:type="dxa"/>
            <w:gridSpan w:val="2"/>
          </w:tcPr>
          <w:p w:rsidR="00AF600E" w:rsidRPr="00F574C0" w:rsidRDefault="00AC38F5" w:rsidP="00F574C0">
            <w:pPr>
              <w:pStyle w:val="TableParagraph"/>
              <w:ind w:left="0"/>
              <w:jc w:val="center"/>
              <w:rPr>
                <w:b/>
                <w:sz w:val="24"/>
                <w:szCs w:val="24"/>
              </w:rPr>
            </w:pPr>
            <w:r w:rsidRPr="00F574C0">
              <w:rPr>
                <w:b/>
                <w:sz w:val="24"/>
                <w:szCs w:val="24"/>
              </w:rPr>
              <w:t>Экспертное направление</w:t>
            </w:r>
          </w:p>
        </w:tc>
      </w:tr>
      <w:tr w:rsidR="00AF600E" w:rsidRPr="00F574C0">
        <w:trPr>
          <w:trHeight w:hRule="exact" w:val="492"/>
        </w:trPr>
        <w:tc>
          <w:tcPr>
            <w:tcW w:w="7233" w:type="dxa"/>
          </w:tcPr>
          <w:p w:rsidR="00AF600E" w:rsidRPr="00F574C0" w:rsidRDefault="00AC38F5" w:rsidP="00F574C0">
            <w:pPr>
              <w:pStyle w:val="TableParagraph"/>
              <w:ind w:left="0"/>
              <w:rPr>
                <w:i/>
                <w:sz w:val="24"/>
                <w:szCs w:val="24"/>
              </w:rPr>
            </w:pPr>
            <w:r w:rsidRPr="00F574C0">
              <w:rPr>
                <w:i/>
                <w:sz w:val="24"/>
                <w:szCs w:val="24"/>
              </w:rPr>
              <w:t>1.Участие в работе консилиумов.</w:t>
            </w:r>
          </w:p>
        </w:tc>
        <w:tc>
          <w:tcPr>
            <w:tcW w:w="2408" w:type="dxa"/>
          </w:tcPr>
          <w:p w:rsidR="00AF600E" w:rsidRPr="00F574C0" w:rsidRDefault="00AC38F5" w:rsidP="00F574C0">
            <w:pPr>
              <w:pStyle w:val="TableParagraph"/>
              <w:ind w:left="0"/>
              <w:rPr>
                <w:sz w:val="24"/>
                <w:szCs w:val="24"/>
              </w:rPr>
            </w:pPr>
            <w:r w:rsidRPr="00F574C0">
              <w:rPr>
                <w:sz w:val="24"/>
                <w:szCs w:val="24"/>
              </w:rPr>
              <w:t>Апрель-май</w:t>
            </w:r>
          </w:p>
        </w:tc>
      </w:tr>
      <w:tr w:rsidR="00AF600E" w:rsidRPr="00F574C0">
        <w:trPr>
          <w:trHeight w:hRule="exact" w:val="494"/>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Готовность и адаптация детей с ОВЗ к обучению в школе.</w:t>
            </w:r>
          </w:p>
        </w:tc>
        <w:tc>
          <w:tcPr>
            <w:tcW w:w="2408" w:type="dxa"/>
          </w:tcPr>
          <w:p w:rsidR="00AF600E" w:rsidRPr="00F574C0" w:rsidRDefault="00AC38F5" w:rsidP="00F574C0">
            <w:pPr>
              <w:pStyle w:val="TableParagraph"/>
              <w:ind w:left="0"/>
              <w:rPr>
                <w:sz w:val="24"/>
                <w:szCs w:val="24"/>
              </w:rPr>
            </w:pPr>
            <w:r w:rsidRPr="00F574C0">
              <w:rPr>
                <w:sz w:val="24"/>
                <w:szCs w:val="24"/>
              </w:rPr>
              <w:t>Сентябрь</w:t>
            </w:r>
          </w:p>
        </w:tc>
      </w:tr>
      <w:tr w:rsidR="00AF600E" w:rsidRPr="00F574C0">
        <w:trPr>
          <w:trHeight w:hRule="exact" w:val="492"/>
        </w:trPr>
        <w:tc>
          <w:tcPr>
            <w:tcW w:w="7233" w:type="dxa"/>
          </w:tcPr>
          <w:p w:rsidR="00AF600E" w:rsidRPr="00F574C0" w:rsidRDefault="00AC38F5" w:rsidP="00F574C0">
            <w:pPr>
              <w:pStyle w:val="TableParagraph"/>
              <w:ind w:left="0"/>
              <w:rPr>
                <w:sz w:val="24"/>
                <w:szCs w:val="24"/>
              </w:rPr>
            </w:pPr>
            <w:r w:rsidRPr="00F574C0">
              <w:rPr>
                <w:sz w:val="24"/>
                <w:szCs w:val="24"/>
              </w:rPr>
              <w:t>Преемственность в обучении.</w:t>
            </w:r>
          </w:p>
        </w:tc>
        <w:tc>
          <w:tcPr>
            <w:tcW w:w="2408" w:type="dxa"/>
          </w:tcPr>
          <w:p w:rsidR="00AF600E" w:rsidRPr="00F574C0" w:rsidRDefault="00AC38F5" w:rsidP="00F574C0">
            <w:pPr>
              <w:pStyle w:val="TableParagraph"/>
              <w:ind w:left="0"/>
              <w:rPr>
                <w:sz w:val="24"/>
                <w:szCs w:val="24"/>
              </w:rPr>
            </w:pPr>
            <w:r w:rsidRPr="00F574C0">
              <w:rPr>
                <w:sz w:val="24"/>
                <w:szCs w:val="24"/>
              </w:rPr>
              <w:t>Октябрь-Ноябрь</w:t>
            </w:r>
          </w:p>
        </w:tc>
      </w:tr>
      <w:tr w:rsidR="00AF600E" w:rsidRPr="00F574C0">
        <w:trPr>
          <w:trHeight w:hRule="exact" w:val="494"/>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Итоги коррекционной работы с детьми с ОВЗ.</w:t>
            </w:r>
          </w:p>
        </w:tc>
        <w:tc>
          <w:tcPr>
            <w:tcW w:w="2408" w:type="dxa"/>
          </w:tcPr>
          <w:p w:rsidR="00AF600E" w:rsidRPr="00F574C0" w:rsidRDefault="00AC38F5" w:rsidP="00F574C0">
            <w:pPr>
              <w:pStyle w:val="TableParagraph"/>
              <w:ind w:left="0"/>
              <w:rPr>
                <w:sz w:val="24"/>
                <w:szCs w:val="24"/>
              </w:rPr>
            </w:pPr>
            <w:r w:rsidRPr="00F574C0">
              <w:rPr>
                <w:sz w:val="24"/>
                <w:szCs w:val="24"/>
              </w:rPr>
              <w:t>1,2 полугодие</w:t>
            </w:r>
          </w:p>
        </w:tc>
      </w:tr>
      <w:tr w:rsidR="00AF600E" w:rsidRPr="00F574C0" w:rsidTr="00804CFE">
        <w:trPr>
          <w:trHeight w:hRule="exact" w:val="675"/>
        </w:trPr>
        <w:tc>
          <w:tcPr>
            <w:tcW w:w="7233" w:type="dxa"/>
          </w:tcPr>
          <w:p w:rsidR="00AF600E" w:rsidRPr="00F574C0" w:rsidRDefault="00AC38F5" w:rsidP="00F574C0">
            <w:pPr>
              <w:pStyle w:val="TableParagraph"/>
              <w:ind w:left="0"/>
              <w:rPr>
                <w:sz w:val="24"/>
                <w:szCs w:val="24"/>
                <w:lang w:val="ru-RU"/>
              </w:rPr>
            </w:pPr>
            <w:r w:rsidRPr="00F574C0">
              <w:rPr>
                <w:sz w:val="24"/>
                <w:szCs w:val="24"/>
                <w:lang w:val="ru-RU"/>
              </w:rPr>
              <w:t>Психологическая готовность выпускников 4-х классов к переходу из начального звена в среднее.</w:t>
            </w:r>
          </w:p>
        </w:tc>
        <w:tc>
          <w:tcPr>
            <w:tcW w:w="2408" w:type="dxa"/>
          </w:tcPr>
          <w:p w:rsidR="00AF600E" w:rsidRPr="00F574C0" w:rsidRDefault="00AC38F5" w:rsidP="00F574C0">
            <w:pPr>
              <w:pStyle w:val="TableParagraph"/>
              <w:ind w:left="0"/>
              <w:rPr>
                <w:sz w:val="24"/>
                <w:szCs w:val="24"/>
              </w:rPr>
            </w:pPr>
            <w:r w:rsidRPr="00F574C0">
              <w:rPr>
                <w:sz w:val="24"/>
                <w:szCs w:val="24"/>
              </w:rPr>
              <w:t>Апрель-Май</w:t>
            </w:r>
          </w:p>
        </w:tc>
      </w:tr>
      <w:tr w:rsidR="00AF600E" w:rsidRPr="00812815" w:rsidTr="00804CFE">
        <w:trPr>
          <w:trHeight w:hRule="exact" w:val="699"/>
        </w:trPr>
        <w:tc>
          <w:tcPr>
            <w:tcW w:w="7233" w:type="dxa"/>
          </w:tcPr>
          <w:p w:rsidR="00AF600E" w:rsidRPr="00F574C0" w:rsidRDefault="00AC38F5" w:rsidP="00F574C0">
            <w:pPr>
              <w:pStyle w:val="TableParagraph"/>
              <w:ind w:left="0"/>
              <w:rPr>
                <w:sz w:val="24"/>
                <w:szCs w:val="24"/>
              </w:rPr>
            </w:pPr>
            <w:r w:rsidRPr="00F574C0">
              <w:rPr>
                <w:i/>
                <w:sz w:val="24"/>
                <w:szCs w:val="24"/>
                <w:lang w:val="ru-RU"/>
              </w:rPr>
              <w:t xml:space="preserve">2.Участие в работе внутришкольной ПМПк </w:t>
            </w:r>
            <w:r w:rsidRPr="00F574C0">
              <w:rPr>
                <w:sz w:val="24"/>
                <w:szCs w:val="24"/>
                <w:lang w:val="ru-RU"/>
              </w:rPr>
              <w:t xml:space="preserve">Оформление логопедических представлений на детей с ОВЗ  1-4 кл.(обл. </w:t>
            </w:r>
            <w:r w:rsidR="00804CFE">
              <w:rPr>
                <w:sz w:val="24"/>
                <w:szCs w:val="24"/>
              </w:rPr>
              <w:t>ПМПК</w:t>
            </w:r>
            <w:r w:rsidRPr="00F574C0">
              <w:rPr>
                <w:sz w:val="24"/>
                <w:szCs w:val="24"/>
              </w:rPr>
              <w:t>.).</w:t>
            </w:r>
          </w:p>
        </w:tc>
        <w:tc>
          <w:tcPr>
            <w:tcW w:w="2408" w:type="dxa"/>
          </w:tcPr>
          <w:p w:rsidR="00AF600E" w:rsidRPr="00F574C0" w:rsidRDefault="00AC38F5" w:rsidP="00F574C0">
            <w:pPr>
              <w:pStyle w:val="TableParagraph"/>
              <w:ind w:left="0"/>
              <w:rPr>
                <w:sz w:val="24"/>
                <w:szCs w:val="24"/>
                <w:lang w:val="ru-RU"/>
              </w:rPr>
            </w:pPr>
            <w:r w:rsidRPr="00F574C0">
              <w:rPr>
                <w:sz w:val="24"/>
                <w:szCs w:val="24"/>
                <w:lang w:val="ru-RU"/>
              </w:rPr>
              <w:t>В течение года</w:t>
            </w:r>
          </w:p>
          <w:p w:rsidR="00AF600E" w:rsidRPr="00F574C0" w:rsidRDefault="00AC38F5" w:rsidP="00F574C0">
            <w:pPr>
              <w:pStyle w:val="TableParagraph"/>
              <w:ind w:left="0"/>
              <w:rPr>
                <w:sz w:val="24"/>
                <w:szCs w:val="24"/>
                <w:lang w:val="ru-RU"/>
              </w:rPr>
            </w:pPr>
            <w:r w:rsidRPr="00F574C0">
              <w:rPr>
                <w:sz w:val="24"/>
                <w:szCs w:val="24"/>
                <w:lang w:val="ru-RU"/>
              </w:rPr>
              <w:t>Апрель-Май</w:t>
            </w:r>
          </w:p>
        </w:tc>
      </w:tr>
    </w:tbl>
    <w:p w:rsidR="00AF600E" w:rsidRPr="00F574C0" w:rsidRDefault="00AF600E" w:rsidP="00F574C0">
      <w:pPr>
        <w:pStyle w:val="a3"/>
        <w:spacing w:before="0"/>
        <w:ind w:left="0" w:firstLine="0"/>
        <w:jc w:val="left"/>
        <w:rPr>
          <w:b/>
          <w:sz w:val="24"/>
          <w:szCs w:val="24"/>
          <w:lang w:val="ru-RU"/>
        </w:rPr>
      </w:pPr>
    </w:p>
    <w:p w:rsidR="00AF600E" w:rsidRPr="00F574C0" w:rsidRDefault="00AF600E" w:rsidP="00F574C0">
      <w:pPr>
        <w:pStyle w:val="a3"/>
        <w:spacing w:before="0"/>
        <w:ind w:left="0" w:firstLine="0"/>
        <w:jc w:val="left"/>
        <w:rPr>
          <w:b/>
          <w:sz w:val="24"/>
          <w:szCs w:val="24"/>
          <w:lang w:val="ru-RU"/>
        </w:rPr>
      </w:pPr>
    </w:p>
    <w:p w:rsidR="00AF600E" w:rsidRPr="00F574C0" w:rsidRDefault="00AF600E" w:rsidP="00F574C0">
      <w:pPr>
        <w:pStyle w:val="a3"/>
        <w:spacing w:before="0"/>
        <w:ind w:left="0" w:firstLine="0"/>
        <w:jc w:val="left"/>
        <w:rPr>
          <w:b/>
          <w:sz w:val="24"/>
          <w:szCs w:val="24"/>
          <w:lang w:val="ru-RU"/>
        </w:rPr>
      </w:pPr>
    </w:p>
    <w:p w:rsidR="00AF600E" w:rsidRPr="00F574C0" w:rsidRDefault="00AC38F5" w:rsidP="00F574C0">
      <w:pPr>
        <w:jc w:val="center"/>
        <w:rPr>
          <w:b/>
          <w:sz w:val="24"/>
          <w:szCs w:val="24"/>
          <w:lang w:val="ru-RU"/>
        </w:rPr>
      </w:pPr>
      <w:r w:rsidRPr="00F574C0">
        <w:rPr>
          <w:b/>
          <w:sz w:val="24"/>
          <w:szCs w:val="24"/>
          <w:lang w:val="ru-RU"/>
        </w:rPr>
        <w:t>План работы школьного ПМПк</w:t>
      </w:r>
    </w:p>
    <w:p w:rsidR="00AF600E" w:rsidRPr="00F574C0" w:rsidRDefault="00AC38F5" w:rsidP="00804CFE">
      <w:pPr>
        <w:pStyle w:val="a3"/>
        <w:spacing w:before="0"/>
        <w:ind w:left="0" w:firstLine="720"/>
        <w:rPr>
          <w:sz w:val="24"/>
          <w:szCs w:val="24"/>
          <w:lang w:val="ru-RU"/>
        </w:rPr>
      </w:pPr>
      <w:r w:rsidRPr="00F574C0">
        <w:rPr>
          <w:sz w:val="24"/>
          <w:szCs w:val="24"/>
          <w:lang w:val="ru-RU"/>
        </w:rPr>
        <w:t>Психолого-медико-педагогический консилиум является коллегиальным органом, который осуществляет взаимодействие специалистов, объединяющихся для психолого-медико-педагогического сопровождения обучающихся с отклонениями в развитии</w:t>
      </w:r>
    </w:p>
    <w:p w:rsidR="00AF600E" w:rsidRPr="00F574C0" w:rsidRDefault="00AC38F5" w:rsidP="00804CFE">
      <w:pPr>
        <w:pStyle w:val="11"/>
        <w:spacing w:before="0"/>
        <w:ind w:left="0" w:right="0" w:firstLine="720"/>
        <w:rPr>
          <w:sz w:val="24"/>
          <w:szCs w:val="24"/>
        </w:rPr>
      </w:pPr>
      <w:r w:rsidRPr="00F574C0">
        <w:rPr>
          <w:sz w:val="24"/>
          <w:szCs w:val="24"/>
        </w:rPr>
        <w:t>Цель ПМПк:</w:t>
      </w:r>
    </w:p>
    <w:p w:rsidR="00AF600E" w:rsidRPr="00F574C0" w:rsidRDefault="00AC38F5" w:rsidP="00804CFE">
      <w:pPr>
        <w:pStyle w:val="a5"/>
        <w:numPr>
          <w:ilvl w:val="1"/>
          <w:numId w:val="30"/>
        </w:numPr>
        <w:tabs>
          <w:tab w:val="left" w:pos="1687"/>
        </w:tabs>
        <w:spacing w:before="0"/>
        <w:ind w:left="0" w:firstLine="720"/>
        <w:rPr>
          <w:sz w:val="24"/>
          <w:szCs w:val="24"/>
          <w:lang w:val="ru-RU"/>
        </w:rPr>
      </w:pPr>
      <w:r w:rsidRPr="00F574C0">
        <w:rPr>
          <w:sz w:val="24"/>
          <w:szCs w:val="24"/>
          <w:lang w:val="ru-RU"/>
        </w:rPr>
        <w:t xml:space="preserve">Обеспечение диагностико-коррекционного, психолого- педагогического сопровождения обучающихся с отклонениями в развитии, исходя из реальных возможностей и в соответствии с образовательными потребностями, возрастными и </w:t>
      </w:r>
      <w:r w:rsidRPr="00F574C0">
        <w:rPr>
          <w:sz w:val="24"/>
          <w:szCs w:val="24"/>
          <w:lang w:val="ru-RU"/>
        </w:rPr>
        <w:lastRenderedPageBreak/>
        <w:t>индивидуальными особенностями, состоянием соматического и нервно-психическогоздоровья;</w:t>
      </w:r>
    </w:p>
    <w:p w:rsidR="00AF600E" w:rsidRPr="00F574C0" w:rsidRDefault="00AC38F5" w:rsidP="00804CFE">
      <w:pPr>
        <w:pStyle w:val="a5"/>
        <w:numPr>
          <w:ilvl w:val="1"/>
          <w:numId w:val="30"/>
        </w:numPr>
        <w:tabs>
          <w:tab w:val="left" w:pos="1339"/>
        </w:tabs>
        <w:spacing w:before="0"/>
        <w:ind w:left="0" w:firstLine="720"/>
        <w:rPr>
          <w:sz w:val="24"/>
          <w:szCs w:val="24"/>
          <w:lang w:val="ru-RU"/>
        </w:rPr>
      </w:pPr>
      <w:r w:rsidRPr="00F574C0">
        <w:rPr>
          <w:sz w:val="24"/>
          <w:szCs w:val="24"/>
          <w:lang w:val="ru-RU"/>
        </w:rPr>
        <w:t>Своевременное оказание помощи учителям в обеспечении индивидуального и дифференцированного подхода в обучении учащихся и в выборе эффективных методических приёмов, изучение личностишкольника</w:t>
      </w:r>
    </w:p>
    <w:p w:rsidR="00AF600E" w:rsidRPr="00F574C0" w:rsidRDefault="00AC38F5" w:rsidP="00804CFE">
      <w:pPr>
        <w:pStyle w:val="11"/>
        <w:spacing w:before="0"/>
        <w:ind w:left="0" w:right="0" w:firstLine="720"/>
        <w:rPr>
          <w:sz w:val="24"/>
          <w:szCs w:val="24"/>
        </w:rPr>
      </w:pPr>
      <w:r w:rsidRPr="00F574C0">
        <w:rPr>
          <w:sz w:val="24"/>
          <w:szCs w:val="24"/>
        </w:rPr>
        <w:t>Задачи ПМПк:</w:t>
      </w:r>
    </w:p>
    <w:p w:rsidR="00AF600E" w:rsidRPr="00F574C0" w:rsidRDefault="00AC38F5" w:rsidP="00804CFE">
      <w:pPr>
        <w:pStyle w:val="a5"/>
        <w:numPr>
          <w:ilvl w:val="0"/>
          <w:numId w:val="29"/>
        </w:numPr>
        <w:tabs>
          <w:tab w:val="left" w:pos="1317"/>
        </w:tabs>
        <w:spacing w:before="0"/>
        <w:ind w:left="0" w:firstLine="720"/>
        <w:jc w:val="both"/>
        <w:rPr>
          <w:sz w:val="24"/>
          <w:szCs w:val="24"/>
          <w:lang w:val="ru-RU"/>
        </w:rPr>
      </w:pPr>
      <w:r w:rsidRPr="00F574C0">
        <w:rPr>
          <w:sz w:val="24"/>
          <w:szCs w:val="24"/>
          <w:lang w:val="ru-RU"/>
        </w:rPr>
        <w:t>Выявление и ранняя (с 1-х дней пребывания ребёнка в образовательном учреждении) диагностика отклонений вразвитии</w:t>
      </w:r>
    </w:p>
    <w:p w:rsidR="00AF600E" w:rsidRPr="00F574C0" w:rsidRDefault="00AC38F5" w:rsidP="00804CFE">
      <w:pPr>
        <w:pStyle w:val="a5"/>
        <w:numPr>
          <w:ilvl w:val="0"/>
          <w:numId w:val="29"/>
        </w:numPr>
        <w:tabs>
          <w:tab w:val="left" w:pos="1250"/>
        </w:tabs>
        <w:spacing w:before="0"/>
        <w:ind w:left="0" w:firstLine="720"/>
        <w:jc w:val="both"/>
        <w:rPr>
          <w:sz w:val="24"/>
          <w:szCs w:val="24"/>
          <w:lang w:val="ru-RU"/>
        </w:rPr>
      </w:pPr>
      <w:r w:rsidRPr="00F574C0">
        <w:rPr>
          <w:sz w:val="24"/>
          <w:szCs w:val="24"/>
          <w:lang w:val="ru-RU"/>
        </w:rPr>
        <w:t>Профилактика физических, интеллектуальных и эмоционально- личностных перегрузок исрывов;</w:t>
      </w:r>
    </w:p>
    <w:p w:rsidR="00AF600E" w:rsidRPr="00F574C0" w:rsidRDefault="00AC38F5" w:rsidP="00804CFE">
      <w:pPr>
        <w:pStyle w:val="a5"/>
        <w:numPr>
          <w:ilvl w:val="0"/>
          <w:numId w:val="29"/>
        </w:numPr>
        <w:tabs>
          <w:tab w:val="left" w:pos="1111"/>
        </w:tabs>
        <w:spacing w:before="0"/>
        <w:ind w:left="0" w:firstLine="720"/>
        <w:jc w:val="left"/>
        <w:rPr>
          <w:sz w:val="24"/>
          <w:szCs w:val="24"/>
        </w:rPr>
      </w:pPr>
      <w:r w:rsidRPr="00F574C0">
        <w:rPr>
          <w:sz w:val="24"/>
          <w:szCs w:val="24"/>
        </w:rPr>
        <w:t>Выявление резервных возможностейразвития;</w:t>
      </w:r>
    </w:p>
    <w:p w:rsidR="00AF600E" w:rsidRPr="00F574C0" w:rsidRDefault="00AC38F5" w:rsidP="00804CFE">
      <w:pPr>
        <w:pStyle w:val="a5"/>
        <w:numPr>
          <w:ilvl w:val="0"/>
          <w:numId w:val="29"/>
        </w:numPr>
        <w:tabs>
          <w:tab w:val="left" w:pos="1387"/>
          <w:tab w:val="left" w:pos="1388"/>
          <w:tab w:val="left" w:pos="3205"/>
          <w:tab w:val="left" w:pos="4697"/>
          <w:tab w:val="left" w:pos="7340"/>
          <w:tab w:val="left" w:pos="7738"/>
        </w:tabs>
        <w:spacing w:before="0"/>
        <w:ind w:left="0" w:firstLine="720"/>
        <w:jc w:val="left"/>
        <w:rPr>
          <w:sz w:val="24"/>
          <w:szCs w:val="24"/>
          <w:lang w:val="ru-RU"/>
        </w:rPr>
      </w:pPr>
      <w:r w:rsidRPr="00F574C0">
        <w:rPr>
          <w:sz w:val="24"/>
          <w:szCs w:val="24"/>
          <w:lang w:val="ru-RU"/>
        </w:rPr>
        <w:t>Определение</w:t>
      </w:r>
      <w:r w:rsidRPr="00F574C0">
        <w:rPr>
          <w:sz w:val="24"/>
          <w:szCs w:val="24"/>
          <w:lang w:val="ru-RU"/>
        </w:rPr>
        <w:tab/>
        <w:t>характера,</w:t>
      </w:r>
      <w:r w:rsidRPr="00F574C0">
        <w:rPr>
          <w:sz w:val="24"/>
          <w:szCs w:val="24"/>
          <w:lang w:val="ru-RU"/>
        </w:rPr>
        <w:tab/>
        <w:t>продолжительности</w:t>
      </w:r>
      <w:r w:rsidRPr="00F574C0">
        <w:rPr>
          <w:sz w:val="24"/>
          <w:szCs w:val="24"/>
          <w:lang w:val="ru-RU"/>
        </w:rPr>
        <w:tab/>
        <w:t>и</w:t>
      </w:r>
      <w:r w:rsidRPr="00F574C0">
        <w:rPr>
          <w:sz w:val="24"/>
          <w:szCs w:val="24"/>
          <w:lang w:val="ru-RU"/>
        </w:rPr>
        <w:tab/>
      </w:r>
      <w:r w:rsidRPr="00F574C0">
        <w:rPr>
          <w:spacing w:val="-1"/>
          <w:sz w:val="24"/>
          <w:szCs w:val="24"/>
          <w:lang w:val="ru-RU"/>
        </w:rPr>
        <w:t xml:space="preserve">эффективности </w:t>
      </w:r>
      <w:r w:rsidRPr="00F574C0">
        <w:rPr>
          <w:sz w:val="24"/>
          <w:szCs w:val="24"/>
          <w:lang w:val="ru-RU"/>
        </w:rPr>
        <w:t>специальной (коррекционной) помощи в рамках имеющихсявозможностей;</w:t>
      </w:r>
    </w:p>
    <w:p w:rsidR="00AF600E" w:rsidRPr="00F574C0" w:rsidRDefault="00AC38F5" w:rsidP="00804CFE">
      <w:pPr>
        <w:pStyle w:val="a5"/>
        <w:numPr>
          <w:ilvl w:val="0"/>
          <w:numId w:val="29"/>
        </w:numPr>
        <w:tabs>
          <w:tab w:val="left" w:pos="1356"/>
          <w:tab w:val="left" w:pos="1357"/>
          <w:tab w:val="left" w:pos="2965"/>
          <w:tab w:val="left" w:pos="3329"/>
          <w:tab w:val="left" w:pos="4492"/>
          <w:tab w:val="left" w:pos="6482"/>
          <w:tab w:val="left" w:pos="8240"/>
        </w:tabs>
        <w:spacing w:before="0"/>
        <w:ind w:left="0" w:firstLine="720"/>
        <w:jc w:val="left"/>
        <w:rPr>
          <w:sz w:val="24"/>
          <w:szCs w:val="24"/>
          <w:lang w:val="ru-RU"/>
        </w:rPr>
      </w:pPr>
      <w:r w:rsidRPr="00F574C0">
        <w:rPr>
          <w:sz w:val="24"/>
          <w:szCs w:val="24"/>
          <w:lang w:val="ru-RU"/>
        </w:rPr>
        <w:t>Подготовка</w:t>
      </w:r>
      <w:r w:rsidRPr="00F574C0">
        <w:rPr>
          <w:sz w:val="24"/>
          <w:szCs w:val="24"/>
          <w:lang w:val="ru-RU"/>
        </w:rPr>
        <w:tab/>
        <w:t>и</w:t>
      </w:r>
      <w:r w:rsidRPr="00F574C0">
        <w:rPr>
          <w:sz w:val="24"/>
          <w:szCs w:val="24"/>
          <w:lang w:val="ru-RU"/>
        </w:rPr>
        <w:tab/>
        <w:t>ведение</w:t>
      </w:r>
      <w:r w:rsidRPr="00F574C0">
        <w:rPr>
          <w:sz w:val="24"/>
          <w:szCs w:val="24"/>
          <w:lang w:val="ru-RU"/>
        </w:rPr>
        <w:tab/>
        <w:t>документации,</w:t>
      </w:r>
      <w:r w:rsidRPr="00F574C0">
        <w:rPr>
          <w:sz w:val="24"/>
          <w:szCs w:val="24"/>
          <w:lang w:val="ru-RU"/>
        </w:rPr>
        <w:tab/>
        <w:t>отражающей</w:t>
      </w:r>
      <w:r w:rsidRPr="00F574C0">
        <w:rPr>
          <w:sz w:val="24"/>
          <w:szCs w:val="24"/>
          <w:lang w:val="ru-RU"/>
        </w:rPr>
        <w:tab/>
      </w:r>
      <w:r w:rsidRPr="00F574C0">
        <w:rPr>
          <w:spacing w:val="-1"/>
          <w:sz w:val="24"/>
          <w:szCs w:val="24"/>
          <w:lang w:val="ru-RU"/>
        </w:rPr>
        <w:t xml:space="preserve">актуальное </w:t>
      </w:r>
      <w:r w:rsidRPr="00F574C0">
        <w:rPr>
          <w:sz w:val="24"/>
          <w:szCs w:val="24"/>
          <w:lang w:val="ru-RU"/>
        </w:rPr>
        <w:t>развитие ребёнка, динамику его состояния, уровень школьнойуспешности.</w:t>
      </w:r>
    </w:p>
    <w:p w:rsidR="00AF600E" w:rsidRPr="00F574C0" w:rsidRDefault="00AC38F5" w:rsidP="00804CFE">
      <w:pPr>
        <w:pStyle w:val="a3"/>
        <w:spacing w:before="0"/>
        <w:ind w:left="0" w:firstLine="720"/>
        <w:jc w:val="left"/>
        <w:rPr>
          <w:sz w:val="24"/>
          <w:szCs w:val="24"/>
          <w:lang w:val="ru-RU"/>
        </w:rPr>
      </w:pPr>
      <w:r w:rsidRPr="00F574C0">
        <w:rPr>
          <w:sz w:val="24"/>
          <w:szCs w:val="24"/>
          <w:lang w:val="ru-RU"/>
        </w:rPr>
        <w:t>Работа ПМПк проходит по следующим направлениям:</w:t>
      </w:r>
    </w:p>
    <w:p w:rsidR="00AF600E" w:rsidRPr="00F574C0" w:rsidRDefault="00AC38F5" w:rsidP="00804CFE">
      <w:pPr>
        <w:pStyle w:val="a5"/>
        <w:numPr>
          <w:ilvl w:val="0"/>
          <w:numId w:val="28"/>
        </w:numPr>
        <w:tabs>
          <w:tab w:val="left" w:pos="1355"/>
        </w:tabs>
        <w:spacing w:before="0"/>
        <w:ind w:left="0" w:firstLine="720"/>
        <w:rPr>
          <w:sz w:val="24"/>
          <w:szCs w:val="24"/>
        </w:rPr>
      </w:pPr>
      <w:r w:rsidRPr="00F574C0">
        <w:rPr>
          <w:sz w:val="24"/>
          <w:szCs w:val="24"/>
        </w:rPr>
        <w:t>Диагностическое</w:t>
      </w:r>
    </w:p>
    <w:p w:rsidR="00AF600E" w:rsidRPr="00F574C0" w:rsidRDefault="00AC38F5" w:rsidP="00804CFE">
      <w:pPr>
        <w:pStyle w:val="a5"/>
        <w:numPr>
          <w:ilvl w:val="0"/>
          <w:numId w:val="28"/>
        </w:numPr>
        <w:tabs>
          <w:tab w:val="left" w:pos="1355"/>
        </w:tabs>
        <w:spacing w:before="0"/>
        <w:ind w:left="0" w:firstLine="720"/>
        <w:rPr>
          <w:sz w:val="24"/>
          <w:szCs w:val="24"/>
        </w:rPr>
      </w:pPr>
      <w:r w:rsidRPr="00F574C0">
        <w:rPr>
          <w:sz w:val="24"/>
          <w:szCs w:val="24"/>
        </w:rPr>
        <w:t>Консультативное</w:t>
      </w:r>
    </w:p>
    <w:p w:rsidR="00AF600E" w:rsidRPr="00F574C0" w:rsidRDefault="00AC38F5" w:rsidP="00804CFE">
      <w:pPr>
        <w:pStyle w:val="a5"/>
        <w:numPr>
          <w:ilvl w:val="0"/>
          <w:numId w:val="28"/>
        </w:numPr>
        <w:tabs>
          <w:tab w:val="left" w:pos="1355"/>
        </w:tabs>
        <w:spacing w:before="0"/>
        <w:ind w:left="0" w:firstLine="720"/>
        <w:rPr>
          <w:sz w:val="24"/>
          <w:szCs w:val="24"/>
        </w:rPr>
      </w:pPr>
      <w:r w:rsidRPr="00F574C0">
        <w:rPr>
          <w:sz w:val="24"/>
          <w:szCs w:val="24"/>
        </w:rPr>
        <w:t>Психолого-медико-педагогическоесопровождение</w:t>
      </w:r>
    </w:p>
    <w:p w:rsidR="00AF600E" w:rsidRPr="00F574C0" w:rsidRDefault="00AC38F5" w:rsidP="00804CFE">
      <w:pPr>
        <w:pStyle w:val="a5"/>
        <w:numPr>
          <w:ilvl w:val="0"/>
          <w:numId w:val="28"/>
        </w:numPr>
        <w:tabs>
          <w:tab w:val="left" w:pos="1355"/>
        </w:tabs>
        <w:spacing w:before="0"/>
        <w:ind w:left="0" w:firstLine="720"/>
        <w:rPr>
          <w:sz w:val="24"/>
          <w:szCs w:val="24"/>
        </w:rPr>
      </w:pPr>
      <w:r w:rsidRPr="00F574C0">
        <w:rPr>
          <w:sz w:val="24"/>
          <w:szCs w:val="24"/>
        </w:rPr>
        <w:t>Просветительское</w:t>
      </w:r>
    </w:p>
    <w:p w:rsidR="00AF600E" w:rsidRPr="00F574C0" w:rsidRDefault="00AC38F5" w:rsidP="00804CFE">
      <w:pPr>
        <w:pStyle w:val="a5"/>
        <w:numPr>
          <w:ilvl w:val="0"/>
          <w:numId w:val="28"/>
        </w:numPr>
        <w:tabs>
          <w:tab w:val="left" w:pos="1355"/>
        </w:tabs>
        <w:spacing w:before="0"/>
        <w:ind w:left="0" w:firstLine="720"/>
        <w:rPr>
          <w:sz w:val="24"/>
          <w:szCs w:val="24"/>
        </w:rPr>
      </w:pPr>
      <w:r w:rsidRPr="00F574C0">
        <w:rPr>
          <w:sz w:val="24"/>
          <w:szCs w:val="24"/>
        </w:rPr>
        <w:t>Экспертное</w:t>
      </w:r>
    </w:p>
    <w:p w:rsidR="00AF600E" w:rsidRPr="00F574C0" w:rsidRDefault="00AC38F5" w:rsidP="00804CFE">
      <w:pPr>
        <w:pStyle w:val="a5"/>
        <w:numPr>
          <w:ilvl w:val="0"/>
          <w:numId w:val="28"/>
        </w:numPr>
        <w:tabs>
          <w:tab w:val="left" w:pos="1355"/>
        </w:tabs>
        <w:spacing w:before="0"/>
        <w:ind w:left="0" w:firstLine="720"/>
        <w:rPr>
          <w:sz w:val="24"/>
          <w:szCs w:val="24"/>
        </w:rPr>
      </w:pPr>
      <w:r w:rsidRPr="00F574C0">
        <w:rPr>
          <w:sz w:val="24"/>
          <w:szCs w:val="24"/>
        </w:rPr>
        <w:t>Организационно-методическое.</w:t>
      </w:r>
    </w:p>
    <w:p w:rsidR="00AF600E" w:rsidRPr="00F574C0" w:rsidRDefault="00AC38F5" w:rsidP="00F574C0">
      <w:pPr>
        <w:pStyle w:val="11"/>
        <w:tabs>
          <w:tab w:val="left" w:pos="8704"/>
        </w:tabs>
        <w:spacing w:before="0"/>
        <w:ind w:left="0" w:right="0"/>
        <w:rPr>
          <w:b w:val="0"/>
          <w:sz w:val="24"/>
          <w:szCs w:val="24"/>
          <w:lang w:val="ru-RU"/>
        </w:rPr>
      </w:pPr>
      <w:r w:rsidRPr="00F574C0">
        <w:rPr>
          <w:sz w:val="24"/>
          <w:szCs w:val="24"/>
          <w:lang w:val="ru-RU"/>
        </w:rPr>
        <w:t>План  работы психолого-медико–педагогического консилиума</w:t>
      </w:r>
    </w:p>
    <w:p w:rsidR="00AF600E" w:rsidRPr="00F574C0" w:rsidRDefault="00AF600E" w:rsidP="00F574C0">
      <w:pPr>
        <w:pStyle w:val="a3"/>
        <w:spacing w:before="0"/>
        <w:ind w:left="0" w:firstLine="0"/>
        <w:jc w:val="left"/>
        <w:rPr>
          <w:b/>
          <w:sz w:val="24"/>
          <w:szCs w:val="24"/>
          <w:lang w:val="ru-RU"/>
        </w:rPr>
      </w:pPr>
    </w:p>
    <w:tbl>
      <w:tblPr>
        <w:tblStyle w:val="TableNormal"/>
        <w:tblW w:w="9677"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4890"/>
        <w:gridCol w:w="1754"/>
        <w:gridCol w:w="2498"/>
      </w:tblGrid>
      <w:tr w:rsidR="00AF600E" w:rsidRPr="00F574C0" w:rsidTr="00453FA7">
        <w:trPr>
          <w:trHeight w:hRule="exact" w:val="492"/>
        </w:trPr>
        <w:tc>
          <w:tcPr>
            <w:tcW w:w="535" w:type="dxa"/>
          </w:tcPr>
          <w:p w:rsidR="00AF600E" w:rsidRPr="00F574C0" w:rsidRDefault="00AC38F5" w:rsidP="00F574C0">
            <w:pPr>
              <w:pStyle w:val="TableParagraph"/>
              <w:ind w:left="0"/>
              <w:rPr>
                <w:b/>
                <w:sz w:val="24"/>
                <w:szCs w:val="24"/>
              </w:rPr>
            </w:pPr>
            <w:r w:rsidRPr="00F574C0">
              <w:rPr>
                <w:b/>
                <w:sz w:val="24"/>
                <w:szCs w:val="24"/>
              </w:rPr>
              <w:t>№</w:t>
            </w:r>
          </w:p>
        </w:tc>
        <w:tc>
          <w:tcPr>
            <w:tcW w:w="4890" w:type="dxa"/>
          </w:tcPr>
          <w:p w:rsidR="00AF600E" w:rsidRPr="00F574C0" w:rsidRDefault="00AC38F5" w:rsidP="00F574C0">
            <w:pPr>
              <w:pStyle w:val="TableParagraph"/>
              <w:ind w:left="0"/>
              <w:rPr>
                <w:b/>
                <w:sz w:val="24"/>
                <w:szCs w:val="24"/>
              </w:rPr>
            </w:pPr>
            <w:r w:rsidRPr="00F574C0">
              <w:rPr>
                <w:b/>
                <w:sz w:val="24"/>
                <w:szCs w:val="24"/>
              </w:rPr>
              <w:t>Мероприятия</w:t>
            </w:r>
          </w:p>
        </w:tc>
        <w:tc>
          <w:tcPr>
            <w:tcW w:w="1754" w:type="dxa"/>
          </w:tcPr>
          <w:p w:rsidR="00AF600E" w:rsidRPr="00F574C0" w:rsidRDefault="00AC38F5" w:rsidP="00F574C0">
            <w:pPr>
              <w:pStyle w:val="TableParagraph"/>
              <w:ind w:left="0"/>
              <w:rPr>
                <w:b/>
                <w:sz w:val="24"/>
                <w:szCs w:val="24"/>
              </w:rPr>
            </w:pPr>
            <w:r w:rsidRPr="00F574C0">
              <w:rPr>
                <w:b/>
                <w:sz w:val="24"/>
                <w:szCs w:val="24"/>
              </w:rPr>
              <w:t>Сроки</w:t>
            </w:r>
          </w:p>
        </w:tc>
        <w:tc>
          <w:tcPr>
            <w:tcW w:w="2498" w:type="dxa"/>
          </w:tcPr>
          <w:p w:rsidR="00AF600E" w:rsidRPr="00F574C0" w:rsidRDefault="00AC38F5" w:rsidP="00F574C0">
            <w:pPr>
              <w:pStyle w:val="TableParagraph"/>
              <w:ind w:left="0"/>
              <w:rPr>
                <w:b/>
                <w:sz w:val="24"/>
                <w:szCs w:val="24"/>
              </w:rPr>
            </w:pPr>
            <w:r w:rsidRPr="00F574C0">
              <w:rPr>
                <w:b/>
                <w:sz w:val="24"/>
                <w:szCs w:val="24"/>
              </w:rPr>
              <w:t>Ответственный</w:t>
            </w:r>
          </w:p>
        </w:tc>
      </w:tr>
      <w:tr w:rsidR="00AF600E" w:rsidRPr="00F574C0" w:rsidTr="00453FA7">
        <w:trPr>
          <w:trHeight w:hRule="exact" w:val="1218"/>
        </w:trPr>
        <w:tc>
          <w:tcPr>
            <w:tcW w:w="535" w:type="dxa"/>
          </w:tcPr>
          <w:p w:rsidR="00AF600E" w:rsidRPr="00F574C0" w:rsidRDefault="00AC38F5" w:rsidP="00F574C0">
            <w:pPr>
              <w:pStyle w:val="TableParagraph"/>
              <w:ind w:left="0"/>
              <w:rPr>
                <w:sz w:val="24"/>
                <w:szCs w:val="24"/>
              </w:rPr>
            </w:pPr>
            <w:r w:rsidRPr="00F574C0">
              <w:rPr>
                <w:sz w:val="24"/>
                <w:szCs w:val="24"/>
              </w:rPr>
              <w:t>1</w:t>
            </w:r>
          </w:p>
        </w:tc>
        <w:tc>
          <w:tcPr>
            <w:tcW w:w="4890" w:type="dxa"/>
          </w:tcPr>
          <w:p w:rsidR="00AF600E" w:rsidRPr="00F574C0" w:rsidRDefault="00AC38F5" w:rsidP="00F574C0">
            <w:pPr>
              <w:pStyle w:val="TableParagraph"/>
              <w:ind w:left="0"/>
              <w:jc w:val="both"/>
              <w:rPr>
                <w:sz w:val="24"/>
                <w:szCs w:val="24"/>
                <w:lang w:val="ru-RU"/>
              </w:rPr>
            </w:pPr>
            <w:r w:rsidRPr="00F574C0">
              <w:rPr>
                <w:sz w:val="24"/>
                <w:szCs w:val="24"/>
                <w:lang w:val="ru-RU"/>
              </w:rPr>
              <w:t>Утверждение состава ПМПк школы. Утверждение плана работы</w:t>
            </w:r>
            <w:r w:rsidR="00EC31A2" w:rsidRPr="00F574C0">
              <w:rPr>
                <w:sz w:val="24"/>
                <w:szCs w:val="24"/>
                <w:lang w:val="ru-RU"/>
              </w:rPr>
              <w:t xml:space="preserve"> на </w:t>
            </w:r>
            <w:r w:rsidRPr="00F574C0">
              <w:rPr>
                <w:sz w:val="24"/>
                <w:szCs w:val="24"/>
                <w:lang w:val="ru-RU"/>
              </w:rPr>
              <w:t>учебный год. Распределение обязанностей между членами ПМПк.</w:t>
            </w:r>
          </w:p>
        </w:tc>
        <w:tc>
          <w:tcPr>
            <w:tcW w:w="1754" w:type="dxa"/>
          </w:tcPr>
          <w:p w:rsidR="00AF600E" w:rsidRPr="00F574C0" w:rsidRDefault="00AC38F5" w:rsidP="00F574C0">
            <w:pPr>
              <w:pStyle w:val="TableParagraph"/>
              <w:ind w:left="0"/>
              <w:rPr>
                <w:sz w:val="24"/>
                <w:szCs w:val="24"/>
              </w:rPr>
            </w:pPr>
            <w:r w:rsidRPr="00F574C0">
              <w:rPr>
                <w:sz w:val="24"/>
                <w:szCs w:val="24"/>
              </w:rPr>
              <w:t>сентябрь</w:t>
            </w:r>
          </w:p>
        </w:tc>
        <w:tc>
          <w:tcPr>
            <w:tcW w:w="2498" w:type="dxa"/>
          </w:tcPr>
          <w:p w:rsidR="00AF600E" w:rsidRPr="00F574C0" w:rsidRDefault="00AC38F5" w:rsidP="00453FA7">
            <w:pPr>
              <w:pStyle w:val="TableParagraph"/>
              <w:tabs>
                <w:tab w:val="left" w:pos="1990"/>
              </w:tabs>
              <w:ind w:left="0"/>
              <w:rPr>
                <w:sz w:val="24"/>
                <w:szCs w:val="24"/>
              </w:rPr>
            </w:pPr>
            <w:r w:rsidRPr="00F574C0">
              <w:rPr>
                <w:sz w:val="24"/>
                <w:szCs w:val="24"/>
              </w:rPr>
              <w:t>Заместитель директорапо УВР</w:t>
            </w:r>
          </w:p>
        </w:tc>
      </w:tr>
      <w:tr w:rsidR="00AF600E" w:rsidRPr="00F574C0" w:rsidTr="00453FA7">
        <w:trPr>
          <w:trHeight w:hRule="exact" w:val="1285"/>
        </w:trPr>
        <w:tc>
          <w:tcPr>
            <w:tcW w:w="535" w:type="dxa"/>
          </w:tcPr>
          <w:p w:rsidR="00AF600E" w:rsidRPr="00F574C0" w:rsidRDefault="00AC38F5" w:rsidP="00F574C0">
            <w:pPr>
              <w:pStyle w:val="TableParagraph"/>
              <w:ind w:left="0"/>
              <w:rPr>
                <w:sz w:val="24"/>
                <w:szCs w:val="24"/>
              </w:rPr>
            </w:pPr>
            <w:r w:rsidRPr="00F574C0">
              <w:rPr>
                <w:sz w:val="24"/>
                <w:szCs w:val="24"/>
              </w:rPr>
              <w:t>2</w:t>
            </w:r>
          </w:p>
        </w:tc>
        <w:tc>
          <w:tcPr>
            <w:tcW w:w="4890" w:type="dxa"/>
          </w:tcPr>
          <w:p w:rsidR="00AF600E" w:rsidRPr="00F574C0" w:rsidRDefault="00AC38F5" w:rsidP="00F574C0">
            <w:pPr>
              <w:pStyle w:val="TableParagraph"/>
              <w:tabs>
                <w:tab w:val="left" w:pos="2091"/>
                <w:tab w:val="left" w:pos="2217"/>
                <w:tab w:val="left" w:pos="2480"/>
                <w:tab w:val="left" w:pos="2531"/>
                <w:tab w:val="left" w:pos="3662"/>
                <w:tab w:val="left" w:pos="4303"/>
                <w:tab w:val="left" w:pos="4855"/>
              </w:tabs>
              <w:ind w:left="0"/>
              <w:rPr>
                <w:sz w:val="24"/>
                <w:szCs w:val="24"/>
                <w:lang w:val="ru-RU"/>
              </w:rPr>
            </w:pPr>
            <w:r w:rsidRPr="00F574C0">
              <w:rPr>
                <w:sz w:val="24"/>
                <w:szCs w:val="24"/>
                <w:lang w:val="ru-RU"/>
              </w:rPr>
              <w:t>Обследование</w:t>
            </w:r>
            <w:r w:rsidRPr="00F574C0">
              <w:rPr>
                <w:sz w:val="24"/>
                <w:szCs w:val="24"/>
                <w:lang w:val="ru-RU"/>
              </w:rPr>
              <w:tab/>
              <w:t>и</w:t>
            </w:r>
            <w:r w:rsidRPr="00F574C0">
              <w:rPr>
                <w:sz w:val="24"/>
                <w:szCs w:val="24"/>
                <w:lang w:val="ru-RU"/>
              </w:rPr>
              <w:tab/>
            </w:r>
            <w:r w:rsidRPr="00F574C0">
              <w:rPr>
                <w:sz w:val="24"/>
                <w:szCs w:val="24"/>
                <w:lang w:val="ru-RU"/>
              </w:rPr>
              <w:tab/>
              <w:t>диагностика</w:t>
            </w:r>
            <w:r w:rsidRPr="00F574C0">
              <w:rPr>
                <w:sz w:val="24"/>
                <w:szCs w:val="24"/>
                <w:lang w:val="ru-RU"/>
              </w:rPr>
              <w:tab/>
              <w:t>вновь прибывших</w:t>
            </w:r>
            <w:r w:rsidRPr="00F574C0">
              <w:rPr>
                <w:sz w:val="24"/>
                <w:szCs w:val="24"/>
                <w:lang w:val="ru-RU"/>
              </w:rPr>
              <w:tab/>
            </w:r>
            <w:r w:rsidRPr="00F574C0">
              <w:rPr>
                <w:sz w:val="24"/>
                <w:szCs w:val="24"/>
                <w:lang w:val="ru-RU"/>
              </w:rPr>
              <w:tab/>
              <w:t>детей.</w:t>
            </w:r>
            <w:r w:rsidRPr="00F574C0">
              <w:rPr>
                <w:sz w:val="24"/>
                <w:szCs w:val="24"/>
                <w:lang w:val="ru-RU"/>
              </w:rPr>
              <w:tab/>
            </w:r>
            <w:r w:rsidRPr="00F574C0">
              <w:rPr>
                <w:spacing w:val="-1"/>
                <w:sz w:val="24"/>
                <w:szCs w:val="24"/>
                <w:lang w:val="ru-RU"/>
              </w:rPr>
              <w:t xml:space="preserve">Выявление </w:t>
            </w:r>
            <w:r w:rsidRPr="00F574C0">
              <w:rPr>
                <w:sz w:val="24"/>
                <w:szCs w:val="24"/>
                <w:lang w:val="ru-RU"/>
              </w:rPr>
              <w:t>обучающихся,</w:t>
            </w:r>
            <w:r w:rsidRPr="00F574C0">
              <w:rPr>
                <w:sz w:val="24"/>
                <w:szCs w:val="24"/>
                <w:lang w:val="ru-RU"/>
              </w:rPr>
              <w:tab/>
            </w:r>
            <w:r w:rsidRPr="00F574C0">
              <w:rPr>
                <w:sz w:val="24"/>
                <w:szCs w:val="24"/>
                <w:lang w:val="ru-RU"/>
              </w:rPr>
              <w:tab/>
            </w:r>
            <w:r w:rsidRPr="00F574C0">
              <w:rPr>
                <w:sz w:val="24"/>
                <w:szCs w:val="24"/>
                <w:lang w:val="ru-RU"/>
              </w:rPr>
              <w:tab/>
              <w:t>нуждающихся</w:t>
            </w:r>
            <w:r w:rsidRPr="00F574C0">
              <w:rPr>
                <w:sz w:val="24"/>
                <w:szCs w:val="24"/>
                <w:lang w:val="ru-RU"/>
              </w:rPr>
              <w:tab/>
            </w:r>
            <w:r w:rsidRPr="00F574C0">
              <w:rPr>
                <w:sz w:val="24"/>
                <w:szCs w:val="24"/>
                <w:lang w:val="ru-RU"/>
              </w:rPr>
              <w:tab/>
              <w:t>в психолого-педагогическом сопровождении.</w:t>
            </w:r>
          </w:p>
        </w:tc>
        <w:tc>
          <w:tcPr>
            <w:tcW w:w="1754" w:type="dxa"/>
          </w:tcPr>
          <w:p w:rsidR="00AF600E" w:rsidRPr="00F574C0" w:rsidRDefault="00AC38F5" w:rsidP="00F574C0">
            <w:pPr>
              <w:pStyle w:val="TableParagraph"/>
              <w:ind w:left="0"/>
              <w:rPr>
                <w:sz w:val="24"/>
                <w:szCs w:val="24"/>
              </w:rPr>
            </w:pPr>
            <w:r w:rsidRPr="00F574C0">
              <w:rPr>
                <w:sz w:val="24"/>
                <w:szCs w:val="24"/>
              </w:rPr>
              <w:t>сентябрь</w:t>
            </w:r>
          </w:p>
        </w:tc>
        <w:tc>
          <w:tcPr>
            <w:tcW w:w="2498" w:type="dxa"/>
          </w:tcPr>
          <w:p w:rsidR="00AF600E" w:rsidRPr="00F574C0" w:rsidRDefault="00AC38F5" w:rsidP="00F574C0">
            <w:pPr>
              <w:pStyle w:val="TableParagraph"/>
              <w:ind w:left="0"/>
              <w:rPr>
                <w:sz w:val="24"/>
                <w:szCs w:val="24"/>
              </w:rPr>
            </w:pPr>
            <w:r w:rsidRPr="00F574C0">
              <w:rPr>
                <w:sz w:val="24"/>
                <w:szCs w:val="24"/>
              </w:rPr>
              <w:t>Психолог, логопед, учителя</w:t>
            </w:r>
          </w:p>
        </w:tc>
      </w:tr>
      <w:tr w:rsidR="00AF600E" w:rsidRPr="00F574C0" w:rsidTr="00453FA7">
        <w:trPr>
          <w:trHeight w:hRule="exact" w:val="984"/>
        </w:trPr>
        <w:tc>
          <w:tcPr>
            <w:tcW w:w="535" w:type="dxa"/>
          </w:tcPr>
          <w:p w:rsidR="00AF600E" w:rsidRPr="00F574C0" w:rsidRDefault="00AC38F5" w:rsidP="00F574C0">
            <w:pPr>
              <w:pStyle w:val="TableParagraph"/>
              <w:ind w:left="0"/>
              <w:rPr>
                <w:sz w:val="24"/>
                <w:szCs w:val="24"/>
              </w:rPr>
            </w:pPr>
            <w:r w:rsidRPr="00F574C0">
              <w:rPr>
                <w:sz w:val="24"/>
                <w:szCs w:val="24"/>
              </w:rPr>
              <w:t>3</w:t>
            </w:r>
          </w:p>
        </w:tc>
        <w:tc>
          <w:tcPr>
            <w:tcW w:w="4890" w:type="dxa"/>
          </w:tcPr>
          <w:p w:rsidR="00AF600E" w:rsidRPr="00F574C0" w:rsidRDefault="00AC38F5" w:rsidP="00F574C0">
            <w:pPr>
              <w:pStyle w:val="TableParagraph"/>
              <w:tabs>
                <w:tab w:val="left" w:pos="2940"/>
                <w:tab w:val="left" w:pos="3008"/>
              </w:tabs>
              <w:ind w:left="0"/>
              <w:jc w:val="both"/>
              <w:rPr>
                <w:sz w:val="24"/>
                <w:szCs w:val="24"/>
                <w:lang w:val="ru-RU"/>
              </w:rPr>
            </w:pPr>
            <w:r w:rsidRPr="00F574C0">
              <w:rPr>
                <w:sz w:val="24"/>
                <w:szCs w:val="24"/>
                <w:lang w:val="ru-RU"/>
              </w:rPr>
              <w:t>Разработка</w:t>
            </w:r>
            <w:r w:rsidRPr="00F574C0">
              <w:rPr>
                <w:sz w:val="24"/>
                <w:szCs w:val="24"/>
                <w:lang w:val="ru-RU"/>
              </w:rPr>
              <w:tab/>
            </w:r>
            <w:r w:rsidRPr="00F574C0">
              <w:rPr>
                <w:sz w:val="24"/>
                <w:szCs w:val="24"/>
                <w:lang w:val="ru-RU"/>
              </w:rPr>
              <w:tab/>
            </w:r>
            <w:r w:rsidRPr="00F574C0">
              <w:rPr>
                <w:spacing w:val="-1"/>
                <w:sz w:val="24"/>
                <w:szCs w:val="24"/>
                <w:lang w:val="ru-RU"/>
              </w:rPr>
              <w:t xml:space="preserve">адаптированных </w:t>
            </w:r>
            <w:r w:rsidRPr="00F574C0">
              <w:rPr>
                <w:sz w:val="24"/>
                <w:szCs w:val="24"/>
                <w:lang w:val="ru-RU"/>
              </w:rPr>
              <w:t>индивидуальных</w:t>
            </w:r>
            <w:r w:rsidRPr="00F574C0">
              <w:rPr>
                <w:sz w:val="24"/>
                <w:szCs w:val="24"/>
                <w:lang w:val="ru-RU"/>
              </w:rPr>
              <w:tab/>
            </w:r>
            <w:r w:rsidRPr="00F574C0">
              <w:rPr>
                <w:spacing w:val="-1"/>
                <w:sz w:val="24"/>
                <w:szCs w:val="24"/>
                <w:lang w:val="ru-RU"/>
              </w:rPr>
              <w:t xml:space="preserve">образовательных </w:t>
            </w:r>
            <w:r w:rsidRPr="00F574C0">
              <w:rPr>
                <w:sz w:val="24"/>
                <w:szCs w:val="24"/>
                <w:lang w:val="ru-RU"/>
              </w:rPr>
              <w:t>программсопровождения.</w:t>
            </w:r>
          </w:p>
        </w:tc>
        <w:tc>
          <w:tcPr>
            <w:tcW w:w="1754" w:type="dxa"/>
          </w:tcPr>
          <w:p w:rsidR="00AF600E" w:rsidRPr="00F574C0" w:rsidRDefault="00AC38F5" w:rsidP="00F574C0">
            <w:pPr>
              <w:pStyle w:val="TableParagraph"/>
              <w:ind w:left="0"/>
              <w:rPr>
                <w:sz w:val="24"/>
                <w:szCs w:val="24"/>
              </w:rPr>
            </w:pPr>
            <w:r w:rsidRPr="00F574C0">
              <w:rPr>
                <w:sz w:val="24"/>
                <w:szCs w:val="24"/>
              </w:rPr>
              <w:t>октябрь</w:t>
            </w:r>
          </w:p>
        </w:tc>
        <w:tc>
          <w:tcPr>
            <w:tcW w:w="2498" w:type="dxa"/>
          </w:tcPr>
          <w:p w:rsidR="00AF600E" w:rsidRPr="00F574C0" w:rsidRDefault="00AC38F5" w:rsidP="00F574C0">
            <w:pPr>
              <w:pStyle w:val="TableParagraph"/>
              <w:ind w:left="0"/>
              <w:rPr>
                <w:sz w:val="24"/>
                <w:szCs w:val="24"/>
              </w:rPr>
            </w:pPr>
            <w:r w:rsidRPr="00F574C0">
              <w:rPr>
                <w:spacing w:val="-1"/>
                <w:sz w:val="24"/>
                <w:szCs w:val="24"/>
              </w:rPr>
              <w:t xml:space="preserve">Кл.руководители, </w:t>
            </w:r>
            <w:r w:rsidRPr="00F574C0">
              <w:rPr>
                <w:sz w:val="24"/>
                <w:szCs w:val="24"/>
              </w:rPr>
              <w:t>учителя, психолог</w:t>
            </w:r>
          </w:p>
        </w:tc>
      </w:tr>
      <w:tr w:rsidR="00AF600E" w:rsidRPr="00812815" w:rsidTr="00453FA7">
        <w:trPr>
          <w:trHeight w:hRule="exact" w:val="1459"/>
        </w:trPr>
        <w:tc>
          <w:tcPr>
            <w:tcW w:w="535" w:type="dxa"/>
          </w:tcPr>
          <w:p w:rsidR="00AF600E" w:rsidRPr="00F574C0" w:rsidRDefault="00AC38F5" w:rsidP="00F574C0">
            <w:pPr>
              <w:pStyle w:val="TableParagraph"/>
              <w:ind w:left="0"/>
              <w:rPr>
                <w:sz w:val="24"/>
                <w:szCs w:val="24"/>
              </w:rPr>
            </w:pPr>
            <w:r w:rsidRPr="00F574C0">
              <w:rPr>
                <w:sz w:val="24"/>
                <w:szCs w:val="24"/>
              </w:rPr>
              <w:t>4</w:t>
            </w:r>
          </w:p>
        </w:tc>
        <w:tc>
          <w:tcPr>
            <w:tcW w:w="4890" w:type="dxa"/>
          </w:tcPr>
          <w:p w:rsidR="00AF600E" w:rsidRPr="00F574C0" w:rsidRDefault="00AC38F5" w:rsidP="00F574C0">
            <w:pPr>
              <w:pStyle w:val="TableParagraph"/>
              <w:tabs>
                <w:tab w:val="left" w:pos="3526"/>
              </w:tabs>
              <w:ind w:left="0"/>
              <w:rPr>
                <w:sz w:val="24"/>
                <w:szCs w:val="24"/>
              </w:rPr>
            </w:pPr>
            <w:r w:rsidRPr="00F574C0">
              <w:rPr>
                <w:sz w:val="24"/>
                <w:szCs w:val="24"/>
              </w:rPr>
              <w:t>Мониторинговые</w:t>
            </w:r>
            <w:r w:rsidRPr="00F574C0">
              <w:rPr>
                <w:sz w:val="24"/>
                <w:szCs w:val="24"/>
              </w:rPr>
              <w:tab/>
            </w:r>
            <w:r w:rsidRPr="00F574C0">
              <w:rPr>
                <w:spacing w:val="-1"/>
                <w:sz w:val="24"/>
                <w:szCs w:val="24"/>
              </w:rPr>
              <w:t xml:space="preserve">наблюдения </w:t>
            </w:r>
            <w:r w:rsidRPr="00F574C0">
              <w:rPr>
                <w:sz w:val="24"/>
                <w:szCs w:val="24"/>
              </w:rPr>
              <w:t>адаптациипервоклассников.</w:t>
            </w:r>
          </w:p>
        </w:tc>
        <w:tc>
          <w:tcPr>
            <w:tcW w:w="1754" w:type="dxa"/>
          </w:tcPr>
          <w:p w:rsidR="00AF600E" w:rsidRPr="00F574C0" w:rsidRDefault="00AC38F5" w:rsidP="00F574C0">
            <w:pPr>
              <w:pStyle w:val="TableParagraph"/>
              <w:tabs>
                <w:tab w:val="left" w:pos="1334"/>
              </w:tabs>
              <w:ind w:left="0"/>
              <w:rPr>
                <w:sz w:val="24"/>
                <w:szCs w:val="24"/>
              </w:rPr>
            </w:pPr>
            <w:r w:rsidRPr="00F574C0">
              <w:rPr>
                <w:sz w:val="24"/>
                <w:szCs w:val="24"/>
              </w:rPr>
              <w:t>сентябрь, октябрь</w:t>
            </w:r>
            <w:r w:rsidRPr="00F574C0">
              <w:rPr>
                <w:sz w:val="24"/>
                <w:szCs w:val="24"/>
              </w:rPr>
              <w:tab/>
              <w:t>- апрель</w:t>
            </w:r>
          </w:p>
        </w:tc>
        <w:tc>
          <w:tcPr>
            <w:tcW w:w="2498" w:type="dxa"/>
          </w:tcPr>
          <w:p w:rsidR="00AF600E" w:rsidRPr="005E2F2A" w:rsidRDefault="00AC38F5" w:rsidP="00F574C0">
            <w:pPr>
              <w:pStyle w:val="TableParagraph"/>
              <w:tabs>
                <w:tab w:val="left" w:pos="1182"/>
              </w:tabs>
              <w:ind w:left="0"/>
              <w:rPr>
                <w:sz w:val="24"/>
                <w:szCs w:val="24"/>
                <w:lang w:val="ru-RU"/>
              </w:rPr>
            </w:pPr>
            <w:r w:rsidRPr="005E2F2A">
              <w:rPr>
                <w:sz w:val="24"/>
                <w:szCs w:val="24"/>
                <w:lang w:val="ru-RU"/>
              </w:rPr>
              <w:t>специалисты ПМПк</w:t>
            </w:r>
            <w:r w:rsidRPr="005E2F2A">
              <w:rPr>
                <w:sz w:val="24"/>
                <w:szCs w:val="24"/>
                <w:lang w:val="ru-RU"/>
              </w:rPr>
              <w:tab/>
              <w:t>(педагог- психолог),</w:t>
            </w:r>
            <w:r w:rsidR="005E2F2A">
              <w:rPr>
                <w:sz w:val="24"/>
                <w:szCs w:val="24"/>
                <w:lang w:val="ru-RU"/>
              </w:rPr>
              <w:t xml:space="preserve"> классный руководитель </w:t>
            </w:r>
          </w:p>
        </w:tc>
      </w:tr>
      <w:tr w:rsidR="00AF600E" w:rsidRPr="00812815" w:rsidTr="00453FA7">
        <w:trPr>
          <w:trHeight w:hRule="exact" w:val="1373"/>
        </w:trPr>
        <w:tc>
          <w:tcPr>
            <w:tcW w:w="535" w:type="dxa"/>
          </w:tcPr>
          <w:p w:rsidR="00AF600E" w:rsidRPr="00F574C0" w:rsidRDefault="00AC38F5" w:rsidP="00F574C0">
            <w:pPr>
              <w:pStyle w:val="TableParagraph"/>
              <w:ind w:left="0"/>
              <w:rPr>
                <w:sz w:val="24"/>
                <w:szCs w:val="24"/>
              </w:rPr>
            </w:pPr>
            <w:r w:rsidRPr="00F574C0">
              <w:rPr>
                <w:sz w:val="24"/>
                <w:szCs w:val="24"/>
              </w:rPr>
              <w:t>5</w:t>
            </w:r>
          </w:p>
        </w:tc>
        <w:tc>
          <w:tcPr>
            <w:tcW w:w="4890" w:type="dxa"/>
          </w:tcPr>
          <w:p w:rsidR="00AF600E" w:rsidRPr="00F574C0" w:rsidRDefault="00AC38F5" w:rsidP="00F574C0">
            <w:pPr>
              <w:pStyle w:val="TableParagraph"/>
              <w:tabs>
                <w:tab w:val="left" w:pos="3526"/>
              </w:tabs>
              <w:ind w:left="0"/>
              <w:rPr>
                <w:sz w:val="24"/>
                <w:szCs w:val="24"/>
                <w:lang w:val="ru-RU"/>
              </w:rPr>
            </w:pPr>
            <w:r w:rsidRPr="00F574C0">
              <w:rPr>
                <w:sz w:val="24"/>
                <w:szCs w:val="24"/>
                <w:lang w:val="ru-RU"/>
              </w:rPr>
              <w:t>Мониторинговые</w:t>
            </w:r>
            <w:r w:rsidRPr="00F574C0">
              <w:rPr>
                <w:sz w:val="24"/>
                <w:szCs w:val="24"/>
                <w:lang w:val="ru-RU"/>
              </w:rPr>
              <w:tab/>
            </w:r>
            <w:r w:rsidRPr="00F574C0">
              <w:rPr>
                <w:spacing w:val="-1"/>
                <w:sz w:val="24"/>
                <w:szCs w:val="24"/>
                <w:lang w:val="ru-RU"/>
              </w:rPr>
              <w:t xml:space="preserve">наблюдения </w:t>
            </w:r>
            <w:r w:rsidRPr="00F574C0">
              <w:rPr>
                <w:sz w:val="24"/>
                <w:szCs w:val="24"/>
                <w:lang w:val="ru-RU"/>
              </w:rPr>
              <w:t>адаптациипятиклассников.</w:t>
            </w:r>
          </w:p>
          <w:p w:rsidR="00AF600E" w:rsidRPr="00F574C0" w:rsidRDefault="00AC38F5" w:rsidP="00F574C0">
            <w:pPr>
              <w:pStyle w:val="TableParagraph"/>
              <w:ind w:left="0"/>
              <w:rPr>
                <w:sz w:val="24"/>
                <w:szCs w:val="24"/>
                <w:lang w:val="ru-RU"/>
              </w:rPr>
            </w:pPr>
            <w:r w:rsidRPr="00F574C0">
              <w:rPr>
                <w:sz w:val="24"/>
                <w:szCs w:val="24"/>
                <w:lang w:val="ru-RU"/>
              </w:rPr>
              <w:t>Заседание педагогического консилиума по итогам.</w:t>
            </w:r>
          </w:p>
        </w:tc>
        <w:tc>
          <w:tcPr>
            <w:tcW w:w="1754" w:type="dxa"/>
          </w:tcPr>
          <w:p w:rsidR="00AF600E" w:rsidRPr="00F574C0" w:rsidRDefault="00AC38F5" w:rsidP="00F574C0">
            <w:pPr>
              <w:pStyle w:val="TableParagraph"/>
              <w:ind w:left="0"/>
              <w:rPr>
                <w:sz w:val="24"/>
                <w:szCs w:val="24"/>
              </w:rPr>
            </w:pPr>
            <w:r w:rsidRPr="00F574C0">
              <w:rPr>
                <w:sz w:val="24"/>
                <w:szCs w:val="24"/>
              </w:rPr>
              <w:t>ноябрь</w:t>
            </w:r>
          </w:p>
        </w:tc>
        <w:tc>
          <w:tcPr>
            <w:tcW w:w="2498" w:type="dxa"/>
          </w:tcPr>
          <w:p w:rsidR="00AF600E" w:rsidRPr="00F574C0" w:rsidRDefault="00AC38F5" w:rsidP="00F574C0">
            <w:pPr>
              <w:pStyle w:val="TableParagraph"/>
              <w:tabs>
                <w:tab w:val="left" w:pos="1799"/>
                <w:tab w:val="left" w:pos="2138"/>
              </w:tabs>
              <w:ind w:left="0"/>
              <w:rPr>
                <w:sz w:val="24"/>
                <w:szCs w:val="24"/>
                <w:lang w:val="ru-RU"/>
              </w:rPr>
            </w:pPr>
            <w:r w:rsidRPr="00F574C0">
              <w:rPr>
                <w:sz w:val="24"/>
                <w:szCs w:val="24"/>
                <w:lang w:val="ru-RU"/>
              </w:rPr>
              <w:t>специалисты ПМПк, классный руководитель5 класса,</w:t>
            </w:r>
            <w:r w:rsidRPr="00F574C0">
              <w:rPr>
                <w:sz w:val="24"/>
                <w:szCs w:val="24"/>
                <w:lang w:val="ru-RU"/>
              </w:rPr>
              <w:tab/>
              <w:t>зам.</w:t>
            </w:r>
          </w:p>
          <w:p w:rsidR="00AF600E" w:rsidRPr="00F574C0" w:rsidRDefault="00AC38F5" w:rsidP="00F574C0">
            <w:pPr>
              <w:pStyle w:val="TableParagraph"/>
              <w:ind w:left="0"/>
              <w:jc w:val="both"/>
              <w:rPr>
                <w:sz w:val="24"/>
                <w:szCs w:val="24"/>
                <w:lang w:val="ru-RU"/>
              </w:rPr>
            </w:pPr>
            <w:r w:rsidRPr="00F574C0">
              <w:rPr>
                <w:sz w:val="24"/>
                <w:szCs w:val="24"/>
                <w:lang w:val="ru-RU"/>
              </w:rPr>
              <w:t>директора по УВР, учителя- предметники.</w:t>
            </w:r>
          </w:p>
        </w:tc>
      </w:tr>
      <w:tr w:rsidR="00AF600E" w:rsidRPr="00F574C0" w:rsidTr="00453FA7">
        <w:trPr>
          <w:trHeight w:hRule="exact" w:val="977"/>
        </w:trPr>
        <w:tc>
          <w:tcPr>
            <w:tcW w:w="535" w:type="dxa"/>
          </w:tcPr>
          <w:p w:rsidR="00AF600E" w:rsidRPr="00F574C0" w:rsidRDefault="00AC38F5" w:rsidP="00F574C0">
            <w:pPr>
              <w:pStyle w:val="TableParagraph"/>
              <w:ind w:left="0"/>
              <w:rPr>
                <w:sz w:val="24"/>
                <w:szCs w:val="24"/>
              </w:rPr>
            </w:pPr>
            <w:r w:rsidRPr="00F574C0">
              <w:rPr>
                <w:sz w:val="24"/>
                <w:szCs w:val="24"/>
              </w:rPr>
              <w:lastRenderedPageBreak/>
              <w:t>6</w:t>
            </w:r>
          </w:p>
        </w:tc>
        <w:tc>
          <w:tcPr>
            <w:tcW w:w="4890" w:type="dxa"/>
          </w:tcPr>
          <w:p w:rsidR="00AF600E" w:rsidRPr="00F574C0" w:rsidRDefault="00AC38F5" w:rsidP="00F574C0">
            <w:pPr>
              <w:pStyle w:val="TableParagraph"/>
              <w:ind w:left="0"/>
              <w:rPr>
                <w:sz w:val="24"/>
                <w:szCs w:val="24"/>
                <w:lang w:val="ru-RU"/>
              </w:rPr>
            </w:pPr>
            <w:r w:rsidRPr="00F574C0">
              <w:rPr>
                <w:sz w:val="24"/>
                <w:szCs w:val="24"/>
                <w:lang w:val="ru-RU"/>
              </w:rPr>
              <w:t>Итоги работы по планам сопровождения</w:t>
            </w:r>
          </w:p>
        </w:tc>
        <w:tc>
          <w:tcPr>
            <w:tcW w:w="1754" w:type="dxa"/>
          </w:tcPr>
          <w:p w:rsidR="00AF600E" w:rsidRPr="00F574C0" w:rsidRDefault="00AC38F5" w:rsidP="00F574C0">
            <w:pPr>
              <w:pStyle w:val="TableParagraph"/>
              <w:ind w:left="0"/>
              <w:rPr>
                <w:sz w:val="24"/>
                <w:szCs w:val="24"/>
              </w:rPr>
            </w:pPr>
            <w:r w:rsidRPr="00F574C0">
              <w:rPr>
                <w:sz w:val="24"/>
                <w:szCs w:val="24"/>
              </w:rPr>
              <w:t>май</w:t>
            </w:r>
          </w:p>
        </w:tc>
        <w:tc>
          <w:tcPr>
            <w:tcW w:w="2498" w:type="dxa"/>
          </w:tcPr>
          <w:p w:rsidR="00AF600E" w:rsidRPr="00F574C0" w:rsidRDefault="00AC38F5" w:rsidP="00F574C0">
            <w:pPr>
              <w:pStyle w:val="TableParagraph"/>
              <w:ind w:left="0"/>
              <w:rPr>
                <w:sz w:val="24"/>
                <w:szCs w:val="24"/>
              </w:rPr>
            </w:pPr>
            <w:r w:rsidRPr="00F574C0">
              <w:rPr>
                <w:sz w:val="24"/>
                <w:szCs w:val="24"/>
              </w:rPr>
              <w:t>специалисты ПМПк, педагоги</w:t>
            </w:r>
          </w:p>
        </w:tc>
      </w:tr>
      <w:tr w:rsidR="00AF600E" w:rsidRPr="00F574C0" w:rsidTr="00453FA7">
        <w:trPr>
          <w:trHeight w:hRule="exact" w:val="974"/>
        </w:trPr>
        <w:tc>
          <w:tcPr>
            <w:tcW w:w="535" w:type="dxa"/>
          </w:tcPr>
          <w:p w:rsidR="00AF600E" w:rsidRPr="00F574C0" w:rsidRDefault="00AC38F5" w:rsidP="00F574C0">
            <w:pPr>
              <w:pStyle w:val="TableParagraph"/>
              <w:ind w:left="0"/>
              <w:rPr>
                <w:sz w:val="24"/>
                <w:szCs w:val="24"/>
              </w:rPr>
            </w:pPr>
            <w:r w:rsidRPr="00F574C0">
              <w:rPr>
                <w:sz w:val="24"/>
                <w:szCs w:val="24"/>
              </w:rPr>
              <w:t>7</w:t>
            </w:r>
          </w:p>
        </w:tc>
        <w:tc>
          <w:tcPr>
            <w:tcW w:w="4890" w:type="dxa"/>
          </w:tcPr>
          <w:p w:rsidR="00AF600E" w:rsidRPr="00F574C0" w:rsidRDefault="00AC38F5" w:rsidP="00453FA7">
            <w:pPr>
              <w:pStyle w:val="TableParagraph"/>
              <w:tabs>
                <w:tab w:val="left" w:pos="1184"/>
                <w:tab w:val="left" w:pos="2251"/>
                <w:tab w:val="left" w:pos="3887"/>
                <w:tab w:val="left" w:pos="4330"/>
              </w:tabs>
              <w:ind w:left="0"/>
              <w:rPr>
                <w:sz w:val="24"/>
                <w:szCs w:val="24"/>
                <w:lang w:val="ru-RU"/>
              </w:rPr>
            </w:pPr>
            <w:r w:rsidRPr="00F574C0">
              <w:rPr>
                <w:sz w:val="24"/>
                <w:szCs w:val="24"/>
                <w:lang w:val="ru-RU"/>
              </w:rPr>
              <w:t>Анализ</w:t>
            </w:r>
            <w:r w:rsidR="00812815">
              <w:rPr>
                <w:sz w:val="24"/>
                <w:szCs w:val="24"/>
                <w:lang w:val="ru-RU"/>
              </w:rPr>
              <w:t xml:space="preserve"> </w:t>
            </w:r>
            <w:r w:rsidRPr="00F574C0">
              <w:rPr>
                <w:sz w:val="24"/>
                <w:szCs w:val="24"/>
                <w:lang w:val="ru-RU"/>
              </w:rPr>
              <w:t>раб</w:t>
            </w:r>
            <w:r w:rsidR="00453FA7">
              <w:rPr>
                <w:sz w:val="24"/>
                <w:szCs w:val="24"/>
                <w:lang w:val="ru-RU"/>
              </w:rPr>
              <w:t xml:space="preserve">оты консилиума </w:t>
            </w:r>
            <w:r w:rsidRPr="00F574C0">
              <w:rPr>
                <w:sz w:val="24"/>
                <w:szCs w:val="24"/>
                <w:lang w:val="ru-RU"/>
              </w:rPr>
              <w:t>за</w:t>
            </w:r>
            <w:r w:rsidR="00EC31A2" w:rsidRPr="00F574C0">
              <w:rPr>
                <w:sz w:val="24"/>
                <w:szCs w:val="24"/>
                <w:lang w:val="ru-RU"/>
              </w:rPr>
              <w:t>учебный год</w:t>
            </w:r>
          </w:p>
        </w:tc>
        <w:tc>
          <w:tcPr>
            <w:tcW w:w="1754" w:type="dxa"/>
          </w:tcPr>
          <w:p w:rsidR="00AF600E" w:rsidRPr="00F574C0" w:rsidRDefault="00AC38F5" w:rsidP="00F574C0">
            <w:pPr>
              <w:pStyle w:val="TableParagraph"/>
              <w:ind w:left="0"/>
              <w:rPr>
                <w:sz w:val="24"/>
                <w:szCs w:val="24"/>
              </w:rPr>
            </w:pPr>
            <w:r w:rsidRPr="00F574C0">
              <w:rPr>
                <w:sz w:val="24"/>
                <w:szCs w:val="24"/>
              </w:rPr>
              <w:t>май</w:t>
            </w:r>
          </w:p>
        </w:tc>
        <w:tc>
          <w:tcPr>
            <w:tcW w:w="2498" w:type="dxa"/>
          </w:tcPr>
          <w:p w:rsidR="00AF600E" w:rsidRPr="00F574C0" w:rsidRDefault="00AC38F5" w:rsidP="00F574C0">
            <w:pPr>
              <w:pStyle w:val="TableParagraph"/>
              <w:ind w:left="0"/>
              <w:rPr>
                <w:sz w:val="24"/>
                <w:szCs w:val="24"/>
              </w:rPr>
            </w:pPr>
            <w:r w:rsidRPr="00F574C0">
              <w:rPr>
                <w:sz w:val="24"/>
                <w:szCs w:val="24"/>
              </w:rPr>
              <w:t>Зам. директора по УВР</w:t>
            </w:r>
          </w:p>
        </w:tc>
      </w:tr>
      <w:tr w:rsidR="00B0651D" w:rsidRPr="00812815" w:rsidTr="00453FA7">
        <w:trPr>
          <w:trHeight w:hRule="exact" w:val="4120"/>
        </w:trPr>
        <w:tc>
          <w:tcPr>
            <w:tcW w:w="535" w:type="dxa"/>
          </w:tcPr>
          <w:p w:rsidR="00B0651D" w:rsidRPr="00F574C0" w:rsidRDefault="00B0651D" w:rsidP="00F574C0">
            <w:pPr>
              <w:rPr>
                <w:sz w:val="24"/>
                <w:szCs w:val="24"/>
              </w:rPr>
            </w:pPr>
          </w:p>
        </w:tc>
        <w:tc>
          <w:tcPr>
            <w:tcW w:w="4890" w:type="dxa"/>
            <w:vMerge w:val="restart"/>
          </w:tcPr>
          <w:p w:rsidR="00B0651D" w:rsidRPr="00F574C0" w:rsidRDefault="00B0651D" w:rsidP="00F574C0">
            <w:pPr>
              <w:pStyle w:val="TableParagraph"/>
              <w:ind w:left="0"/>
              <w:jc w:val="both"/>
              <w:rPr>
                <w:sz w:val="24"/>
                <w:szCs w:val="24"/>
              </w:rPr>
            </w:pPr>
            <w:r w:rsidRPr="00F574C0">
              <w:rPr>
                <w:i/>
                <w:sz w:val="24"/>
                <w:szCs w:val="24"/>
              </w:rPr>
              <w:t>Плановые заседания</w:t>
            </w:r>
            <w:r w:rsidRPr="00F574C0">
              <w:rPr>
                <w:sz w:val="24"/>
                <w:szCs w:val="24"/>
              </w:rPr>
              <w:t>:</w:t>
            </w:r>
          </w:p>
          <w:p w:rsidR="00B0651D" w:rsidRPr="00F574C0" w:rsidRDefault="00B0651D" w:rsidP="00F574C0">
            <w:pPr>
              <w:pStyle w:val="TableParagraph"/>
              <w:numPr>
                <w:ilvl w:val="0"/>
                <w:numId w:val="27"/>
              </w:numPr>
              <w:tabs>
                <w:tab w:val="left" w:pos="382"/>
              </w:tabs>
              <w:ind w:left="0" w:firstLine="0"/>
              <w:rPr>
                <w:sz w:val="24"/>
                <w:szCs w:val="24"/>
              </w:rPr>
            </w:pPr>
            <w:r w:rsidRPr="00F574C0">
              <w:rPr>
                <w:sz w:val="24"/>
                <w:szCs w:val="24"/>
              </w:rPr>
              <w:t>Утверждение плана работы.</w:t>
            </w:r>
          </w:p>
          <w:p w:rsidR="00B0651D" w:rsidRPr="00F574C0" w:rsidRDefault="00B0651D" w:rsidP="00F574C0">
            <w:pPr>
              <w:pStyle w:val="TableParagraph"/>
              <w:numPr>
                <w:ilvl w:val="0"/>
                <w:numId w:val="27"/>
              </w:numPr>
              <w:tabs>
                <w:tab w:val="left" w:pos="1025"/>
              </w:tabs>
              <w:ind w:left="0" w:firstLine="0"/>
              <w:jc w:val="both"/>
              <w:rPr>
                <w:sz w:val="24"/>
                <w:szCs w:val="24"/>
                <w:lang w:val="ru-RU"/>
              </w:rPr>
            </w:pPr>
            <w:r w:rsidRPr="00F574C0">
              <w:rPr>
                <w:sz w:val="24"/>
                <w:szCs w:val="24"/>
                <w:lang w:val="ru-RU"/>
              </w:rPr>
              <w:t>Диагностика обучающихся, выработка рекомендаций по работе с детьми, нуждающимся вИОП.</w:t>
            </w:r>
          </w:p>
          <w:p w:rsidR="00B0651D" w:rsidRPr="00F574C0" w:rsidRDefault="00B0651D" w:rsidP="00F574C0">
            <w:pPr>
              <w:pStyle w:val="TableParagraph"/>
              <w:numPr>
                <w:ilvl w:val="0"/>
                <w:numId w:val="27"/>
              </w:numPr>
              <w:tabs>
                <w:tab w:val="left" w:pos="501"/>
              </w:tabs>
              <w:ind w:left="0" w:firstLine="0"/>
              <w:jc w:val="both"/>
              <w:rPr>
                <w:sz w:val="24"/>
                <w:szCs w:val="24"/>
                <w:lang w:val="ru-RU"/>
              </w:rPr>
            </w:pPr>
            <w:r w:rsidRPr="00F574C0">
              <w:rPr>
                <w:sz w:val="24"/>
                <w:szCs w:val="24"/>
                <w:lang w:val="ru-RU"/>
              </w:rPr>
              <w:t>Подходы к организации работы в адаптационный период (1 и 5классы)</w:t>
            </w:r>
          </w:p>
          <w:p w:rsidR="00B0651D" w:rsidRPr="00F574C0" w:rsidRDefault="00B0651D" w:rsidP="00F574C0">
            <w:pPr>
              <w:pStyle w:val="TableParagraph"/>
              <w:numPr>
                <w:ilvl w:val="0"/>
                <w:numId w:val="27"/>
              </w:numPr>
              <w:tabs>
                <w:tab w:val="left" w:pos="417"/>
                <w:tab w:val="left" w:pos="2090"/>
                <w:tab w:val="left" w:pos="3523"/>
              </w:tabs>
              <w:ind w:left="0" w:firstLine="0"/>
              <w:jc w:val="both"/>
              <w:rPr>
                <w:sz w:val="24"/>
                <w:szCs w:val="24"/>
                <w:lang w:val="ru-RU"/>
              </w:rPr>
            </w:pPr>
            <w:r w:rsidRPr="00F574C0">
              <w:rPr>
                <w:sz w:val="24"/>
                <w:szCs w:val="24"/>
                <w:lang w:val="ru-RU"/>
              </w:rPr>
              <w:t>Динамика и эффективность работы с детьми</w:t>
            </w:r>
            <w:r w:rsidRPr="00F574C0">
              <w:rPr>
                <w:sz w:val="24"/>
                <w:szCs w:val="24"/>
                <w:lang w:val="ru-RU"/>
              </w:rPr>
              <w:tab/>
              <w:t>по</w:t>
            </w:r>
            <w:r w:rsidRPr="00F574C0">
              <w:rPr>
                <w:sz w:val="24"/>
                <w:szCs w:val="24"/>
                <w:lang w:val="ru-RU"/>
              </w:rPr>
              <w:tab/>
            </w:r>
            <w:r w:rsidRPr="00F574C0">
              <w:rPr>
                <w:spacing w:val="-1"/>
                <w:sz w:val="24"/>
                <w:szCs w:val="24"/>
                <w:lang w:val="ru-RU"/>
              </w:rPr>
              <w:t xml:space="preserve">программам </w:t>
            </w:r>
            <w:r w:rsidRPr="00F574C0">
              <w:rPr>
                <w:sz w:val="24"/>
                <w:szCs w:val="24"/>
                <w:lang w:val="ru-RU"/>
              </w:rPr>
              <w:t>индивидуальногосопровождения.</w:t>
            </w:r>
          </w:p>
          <w:p w:rsidR="00B0651D" w:rsidRPr="00F574C0" w:rsidRDefault="00B0651D" w:rsidP="00F574C0">
            <w:pPr>
              <w:pStyle w:val="TableParagraph"/>
              <w:numPr>
                <w:ilvl w:val="0"/>
                <w:numId w:val="27"/>
              </w:numPr>
              <w:tabs>
                <w:tab w:val="left" w:pos="382"/>
              </w:tabs>
              <w:ind w:left="0" w:firstLine="0"/>
              <w:jc w:val="both"/>
              <w:rPr>
                <w:sz w:val="24"/>
                <w:szCs w:val="24"/>
              </w:rPr>
            </w:pPr>
            <w:r w:rsidRPr="00F574C0">
              <w:rPr>
                <w:sz w:val="24"/>
                <w:szCs w:val="24"/>
              </w:rPr>
              <w:t>Итоговое.</w:t>
            </w:r>
          </w:p>
          <w:p w:rsidR="00B0651D" w:rsidRPr="00F574C0" w:rsidRDefault="00B0651D" w:rsidP="00F574C0">
            <w:pPr>
              <w:pStyle w:val="TableParagraph"/>
              <w:ind w:left="0"/>
              <w:jc w:val="both"/>
              <w:rPr>
                <w:b/>
                <w:sz w:val="24"/>
                <w:szCs w:val="24"/>
              </w:rPr>
            </w:pPr>
            <w:r w:rsidRPr="00F574C0">
              <w:rPr>
                <w:b/>
                <w:sz w:val="24"/>
                <w:szCs w:val="24"/>
              </w:rPr>
              <w:t>Внеплановые заседания:</w:t>
            </w:r>
          </w:p>
          <w:p w:rsidR="00B0651D" w:rsidRPr="00F574C0" w:rsidRDefault="00B0651D" w:rsidP="00F574C0">
            <w:pPr>
              <w:pStyle w:val="TableParagraph"/>
              <w:ind w:left="0"/>
              <w:jc w:val="both"/>
              <w:rPr>
                <w:sz w:val="24"/>
                <w:szCs w:val="24"/>
                <w:lang w:val="ru-RU"/>
              </w:rPr>
            </w:pPr>
            <w:r w:rsidRPr="00F574C0">
              <w:rPr>
                <w:sz w:val="24"/>
                <w:szCs w:val="24"/>
                <w:lang w:val="ru-RU"/>
              </w:rPr>
              <w:t>Внеплановые заседания консилиума проходят     по     запросам      педагогов,</w:t>
            </w:r>
          </w:p>
          <w:p w:rsidR="00B0651D" w:rsidRPr="00F574C0" w:rsidRDefault="00B0651D" w:rsidP="00F574C0">
            <w:pPr>
              <w:pStyle w:val="TableParagraph"/>
              <w:tabs>
                <w:tab w:val="left" w:pos="1563"/>
                <w:tab w:val="left" w:pos="3024"/>
              </w:tabs>
              <w:ind w:left="0"/>
              <w:rPr>
                <w:sz w:val="24"/>
                <w:szCs w:val="24"/>
                <w:lang w:val="ru-RU"/>
              </w:rPr>
            </w:pPr>
            <w:r w:rsidRPr="00F574C0">
              <w:rPr>
                <w:sz w:val="24"/>
                <w:szCs w:val="24"/>
                <w:lang w:val="ru-RU"/>
              </w:rPr>
              <w:t>родителей</w:t>
            </w:r>
            <w:r w:rsidRPr="00F574C0">
              <w:rPr>
                <w:sz w:val="24"/>
                <w:szCs w:val="24"/>
                <w:lang w:val="ru-RU"/>
              </w:rPr>
              <w:tab/>
              <w:t>(законных</w:t>
            </w:r>
            <w:r w:rsidRPr="00F574C0">
              <w:rPr>
                <w:sz w:val="24"/>
                <w:szCs w:val="24"/>
                <w:lang w:val="ru-RU"/>
              </w:rPr>
              <w:tab/>
            </w:r>
            <w:r w:rsidRPr="00F574C0">
              <w:rPr>
                <w:spacing w:val="-1"/>
                <w:sz w:val="24"/>
                <w:szCs w:val="24"/>
                <w:lang w:val="ru-RU"/>
              </w:rPr>
              <w:t xml:space="preserve">представителей) </w:t>
            </w:r>
            <w:r w:rsidRPr="00F574C0">
              <w:rPr>
                <w:sz w:val="24"/>
                <w:szCs w:val="24"/>
                <w:lang w:val="ru-RU"/>
              </w:rPr>
              <w:t>по меренеобходимости.</w:t>
            </w:r>
          </w:p>
          <w:p w:rsidR="00B0651D" w:rsidRPr="00F574C0" w:rsidRDefault="00B0651D" w:rsidP="00F574C0">
            <w:pPr>
              <w:pStyle w:val="TableParagraph"/>
              <w:ind w:left="0"/>
              <w:rPr>
                <w:i/>
                <w:sz w:val="24"/>
                <w:szCs w:val="24"/>
              </w:rPr>
            </w:pPr>
            <w:r w:rsidRPr="00F574C0">
              <w:rPr>
                <w:i/>
                <w:sz w:val="24"/>
                <w:szCs w:val="24"/>
              </w:rPr>
              <w:t>Примерная тематика заседаний:</w:t>
            </w:r>
          </w:p>
          <w:p w:rsidR="00B0651D" w:rsidRPr="00F574C0" w:rsidRDefault="00B0651D" w:rsidP="00F574C0">
            <w:pPr>
              <w:pStyle w:val="TableParagraph"/>
              <w:ind w:left="0"/>
              <w:rPr>
                <w:b/>
                <w:sz w:val="24"/>
                <w:szCs w:val="24"/>
              </w:rPr>
            </w:pPr>
          </w:p>
          <w:p w:rsidR="00B0651D" w:rsidRPr="00453FA7" w:rsidRDefault="00B0651D" w:rsidP="00F574C0">
            <w:pPr>
              <w:pStyle w:val="TableParagraph"/>
              <w:ind w:left="0"/>
              <w:rPr>
                <w:sz w:val="24"/>
                <w:szCs w:val="24"/>
                <w:lang w:val="ru-RU"/>
              </w:rPr>
            </w:pPr>
            <w:r w:rsidRPr="00453FA7">
              <w:rPr>
                <w:noProof/>
                <w:sz w:val="24"/>
                <w:szCs w:val="24"/>
                <w:lang w:val="ru-RU" w:eastAsia="ru-RU"/>
              </w:rPr>
              <w:drawing>
                <wp:inline distT="0" distB="0" distL="0" distR="0">
                  <wp:extent cx="2515107" cy="198120"/>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515107" cy="198120"/>
                          </a:xfrm>
                          <a:prstGeom prst="rect">
                            <a:avLst/>
                          </a:prstGeom>
                        </pic:spPr>
                      </pic:pic>
                    </a:graphicData>
                  </a:graphic>
                </wp:inline>
              </w:drawing>
            </w:r>
          </w:p>
          <w:p w:rsidR="00B0651D" w:rsidRPr="00453FA7" w:rsidRDefault="00B0651D" w:rsidP="00F574C0">
            <w:pPr>
              <w:pStyle w:val="TableParagraph"/>
              <w:ind w:left="0"/>
              <w:rPr>
                <w:sz w:val="24"/>
                <w:szCs w:val="24"/>
              </w:rPr>
            </w:pPr>
            <w:r w:rsidRPr="00453FA7">
              <w:rPr>
                <w:noProof/>
                <w:sz w:val="24"/>
                <w:szCs w:val="24"/>
                <w:lang w:val="ru-RU" w:eastAsia="ru-RU"/>
              </w:rPr>
              <w:drawing>
                <wp:inline distT="0" distB="0" distL="0" distR="0">
                  <wp:extent cx="3169030" cy="19812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169030" cy="198120"/>
                          </a:xfrm>
                          <a:prstGeom prst="rect">
                            <a:avLst/>
                          </a:prstGeom>
                        </pic:spPr>
                      </pic:pic>
                    </a:graphicData>
                  </a:graphic>
                </wp:inline>
              </w:drawing>
            </w:r>
          </w:p>
          <w:p w:rsidR="00B0651D" w:rsidRPr="00453FA7" w:rsidRDefault="00B0651D" w:rsidP="00F574C0">
            <w:pPr>
              <w:pStyle w:val="TableParagraph"/>
              <w:ind w:left="0"/>
              <w:rPr>
                <w:sz w:val="24"/>
                <w:szCs w:val="24"/>
                <w:lang w:val="ru-RU"/>
              </w:rPr>
            </w:pPr>
            <w:r w:rsidRPr="00453FA7">
              <w:rPr>
                <w:sz w:val="24"/>
                <w:szCs w:val="24"/>
              </w:rPr>
              <w:t>воспитании.</w:t>
            </w:r>
          </w:p>
          <w:p w:rsidR="00B0651D" w:rsidRPr="00453FA7" w:rsidRDefault="00B0651D" w:rsidP="00F574C0">
            <w:pPr>
              <w:pStyle w:val="TableParagraph"/>
              <w:ind w:left="0"/>
              <w:rPr>
                <w:sz w:val="24"/>
                <w:szCs w:val="24"/>
              </w:rPr>
            </w:pPr>
            <w:r w:rsidRPr="00453FA7">
              <w:rPr>
                <w:noProof/>
                <w:sz w:val="24"/>
                <w:szCs w:val="24"/>
                <w:lang w:val="ru-RU" w:eastAsia="ru-RU"/>
              </w:rPr>
              <w:drawing>
                <wp:inline distT="0" distB="0" distL="0" distR="0">
                  <wp:extent cx="3169030" cy="198120"/>
                  <wp:effectExtent l="0" t="0" r="0" b="0"/>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169030" cy="198120"/>
                          </a:xfrm>
                          <a:prstGeom prst="rect">
                            <a:avLst/>
                          </a:prstGeom>
                        </pic:spPr>
                      </pic:pic>
                    </a:graphicData>
                  </a:graphic>
                </wp:inline>
              </w:drawing>
            </w:r>
          </w:p>
          <w:p w:rsidR="00B0651D" w:rsidRPr="00453FA7" w:rsidRDefault="00B0651D" w:rsidP="00F574C0">
            <w:pPr>
              <w:pStyle w:val="TableParagraph"/>
              <w:tabs>
                <w:tab w:val="left" w:pos="1084"/>
                <w:tab w:val="left" w:pos="2793"/>
                <w:tab w:val="left" w:pos="3227"/>
                <w:tab w:val="left" w:pos="4465"/>
              </w:tabs>
              <w:ind w:left="0"/>
              <w:rPr>
                <w:sz w:val="24"/>
                <w:szCs w:val="24"/>
                <w:lang w:val="ru-RU"/>
              </w:rPr>
            </w:pPr>
            <w:r w:rsidRPr="00453FA7">
              <w:rPr>
                <w:sz w:val="24"/>
                <w:szCs w:val="24"/>
                <w:lang w:val="ru-RU"/>
              </w:rPr>
              <w:t>вновь</w:t>
            </w:r>
            <w:r w:rsidRPr="00453FA7">
              <w:rPr>
                <w:sz w:val="24"/>
                <w:szCs w:val="24"/>
                <w:lang w:val="ru-RU"/>
              </w:rPr>
              <w:tab/>
              <w:t>прибывших</w:t>
            </w:r>
            <w:r w:rsidRPr="00453FA7">
              <w:rPr>
                <w:sz w:val="24"/>
                <w:szCs w:val="24"/>
                <w:lang w:val="ru-RU"/>
              </w:rPr>
              <w:tab/>
              <w:t>в</w:t>
            </w:r>
            <w:r w:rsidRPr="00453FA7">
              <w:rPr>
                <w:sz w:val="24"/>
                <w:szCs w:val="24"/>
                <w:lang w:val="ru-RU"/>
              </w:rPr>
              <w:tab/>
              <w:t>течение</w:t>
            </w:r>
            <w:r w:rsidRPr="00453FA7">
              <w:rPr>
                <w:sz w:val="24"/>
                <w:szCs w:val="24"/>
                <w:lang w:val="ru-RU"/>
              </w:rPr>
              <w:tab/>
            </w:r>
            <w:r w:rsidRPr="00453FA7">
              <w:rPr>
                <w:spacing w:val="-1"/>
                <w:sz w:val="24"/>
                <w:szCs w:val="24"/>
                <w:lang w:val="ru-RU"/>
              </w:rPr>
              <w:t xml:space="preserve">года </w:t>
            </w:r>
            <w:r w:rsidRPr="00453FA7">
              <w:rPr>
                <w:sz w:val="24"/>
                <w:szCs w:val="24"/>
                <w:lang w:val="ru-RU"/>
              </w:rPr>
              <w:t>учащихся.</w:t>
            </w:r>
          </w:p>
          <w:p w:rsidR="00B0651D" w:rsidRPr="00453FA7" w:rsidRDefault="00B0651D" w:rsidP="00F574C0">
            <w:pPr>
              <w:pStyle w:val="TableParagraph"/>
              <w:ind w:left="0"/>
              <w:rPr>
                <w:sz w:val="24"/>
                <w:szCs w:val="24"/>
              </w:rPr>
            </w:pPr>
            <w:r w:rsidRPr="00453FA7">
              <w:rPr>
                <w:noProof/>
                <w:sz w:val="24"/>
                <w:szCs w:val="24"/>
                <w:lang w:val="ru-RU" w:eastAsia="ru-RU"/>
              </w:rPr>
              <w:drawing>
                <wp:inline distT="0" distB="0" distL="0" distR="0">
                  <wp:extent cx="3169030" cy="19812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3169030" cy="198120"/>
                          </a:xfrm>
                          <a:prstGeom prst="rect">
                            <a:avLst/>
                          </a:prstGeom>
                        </pic:spPr>
                      </pic:pic>
                    </a:graphicData>
                  </a:graphic>
                </wp:inline>
              </w:drawing>
            </w:r>
          </w:p>
          <w:p w:rsidR="00B0651D" w:rsidRPr="00453FA7" w:rsidRDefault="00B0651D" w:rsidP="00F574C0">
            <w:pPr>
              <w:pStyle w:val="TableParagraph"/>
              <w:tabs>
                <w:tab w:val="left" w:pos="2280"/>
                <w:tab w:val="left" w:pos="2788"/>
                <w:tab w:val="left" w:pos="4324"/>
              </w:tabs>
              <w:ind w:left="0"/>
              <w:rPr>
                <w:sz w:val="24"/>
                <w:szCs w:val="24"/>
                <w:lang w:val="ru-RU"/>
              </w:rPr>
            </w:pPr>
            <w:r w:rsidRPr="00453FA7">
              <w:rPr>
                <w:sz w:val="24"/>
                <w:szCs w:val="24"/>
                <w:lang w:val="ru-RU"/>
              </w:rPr>
              <w:t>руководителями</w:t>
            </w:r>
            <w:r w:rsidRPr="00453FA7">
              <w:rPr>
                <w:sz w:val="24"/>
                <w:szCs w:val="24"/>
                <w:lang w:val="ru-RU"/>
              </w:rPr>
              <w:tab/>
              <w:t>по</w:t>
            </w:r>
            <w:r w:rsidRPr="00453FA7">
              <w:rPr>
                <w:sz w:val="24"/>
                <w:szCs w:val="24"/>
                <w:lang w:val="ru-RU"/>
              </w:rPr>
              <w:tab/>
              <w:t>проблемам</w:t>
            </w:r>
            <w:r w:rsidRPr="00453FA7">
              <w:rPr>
                <w:sz w:val="24"/>
                <w:szCs w:val="24"/>
                <w:lang w:val="ru-RU"/>
              </w:rPr>
              <w:tab/>
              <w:t>детей</w:t>
            </w:r>
          </w:p>
          <w:p w:rsidR="00B0651D" w:rsidRPr="00F574C0" w:rsidRDefault="00B0651D" w:rsidP="00F574C0">
            <w:pPr>
              <w:pStyle w:val="TableParagraph"/>
              <w:ind w:left="0"/>
              <w:rPr>
                <w:sz w:val="24"/>
                <w:szCs w:val="24"/>
                <w:lang w:val="ru-RU"/>
              </w:rPr>
            </w:pPr>
            <w:r w:rsidRPr="00453FA7">
              <w:rPr>
                <w:sz w:val="24"/>
                <w:szCs w:val="24"/>
                <w:lang w:val="ru-RU"/>
              </w:rPr>
              <w:t>«группы риска».</w:t>
            </w:r>
          </w:p>
        </w:tc>
        <w:tc>
          <w:tcPr>
            <w:tcW w:w="1754" w:type="dxa"/>
            <w:vMerge w:val="restart"/>
          </w:tcPr>
          <w:p w:rsidR="00B0651D" w:rsidRPr="00F574C0" w:rsidRDefault="00B0651D" w:rsidP="00F574C0">
            <w:pPr>
              <w:pStyle w:val="TableParagraph"/>
              <w:ind w:left="0"/>
              <w:rPr>
                <w:b/>
                <w:sz w:val="24"/>
                <w:szCs w:val="24"/>
                <w:lang w:val="ru-RU"/>
              </w:rPr>
            </w:pPr>
          </w:p>
          <w:p w:rsidR="00453FA7" w:rsidRDefault="00B0651D" w:rsidP="00F574C0">
            <w:pPr>
              <w:pStyle w:val="TableParagraph"/>
              <w:ind w:left="0"/>
              <w:rPr>
                <w:sz w:val="24"/>
                <w:szCs w:val="24"/>
                <w:lang w:val="ru-RU"/>
              </w:rPr>
            </w:pPr>
            <w:r w:rsidRPr="00F574C0">
              <w:rPr>
                <w:sz w:val="24"/>
                <w:szCs w:val="24"/>
                <w:lang w:val="ru-RU"/>
              </w:rPr>
              <w:t xml:space="preserve">Сентябрь </w:t>
            </w:r>
          </w:p>
          <w:p w:rsidR="00453FA7" w:rsidRDefault="00453FA7" w:rsidP="00F574C0">
            <w:pPr>
              <w:pStyle w:val="TableParagraph"/>
              <w:ind w:left="0"/>
              <w:rPr>
                <w:sz w:val="24"/>
                <w:szCs w:val="24"/>
                <w:lang w:val="ru-RU"/>
              </w:rPr>
            </w:pPr>
          </w:p>
          <w:p w:rsidR="00453FA7" w:rsidRDefault="00453FA7" w:rsidP="00F574C0">
            <w:pPr>
              <w:pStyle w:val="TableParagraph"/>
              <w:ind w:left="0"/>
              <w:rPr>
                <w:sz w:val="24"/>
                <w:szCs w:val="24"/>
                <w:lang w:val="ru-RU"/>
              </w:rPr>
            </w:pPr>
          </w:p>
          <w:p w:rsidR="00B0651D" w:rsidRPr="00F574C0" w:rsidRDefault="00B0651D" w:rsidP="00F574C0">
            <w:pPr>
              <w:pStyle w:val="TableParagraph"/>
              <w:ind w:left="0"/>
              <w:rPr>
                <w:sz w:val="24"/>
                <w:szCs w:val="24"/>
                <w:lang w:val="ru-RU"/>
              </w:rPr>
            </w:pPr>
            <w:r w:rsidRPr="00F574C0">
              <w:rPr>
                <w:sz w:val="24"/>
                <w:szCs w:val="24"/>
                <w:lang w:val="ru-RU"/>
              </w:rPr>
              <w:t>Ноябрь</w:t>
            </w:r>
          </w:p>
          <w:p w:rsidR="00B0651D" w:rsidRPr="00F574C0" w:rsidRDefault="00B0651D" w:rsidP="00F574C0">
            <w:pPr>
              <w:pStyle w:val="TableParagraph"/>
              <w:ind w:left="0"/>
              <w:rPr>
                <w:b/>
                <w:sz w:val="24"/>
                <w:szCs w:val="24"/>
                <w:lang w:val="ru-RU"/>
              </w:rPr>
            </w:pPr>
          </w:p>
          <w:p w:rsidR="00453FA7" w:rsidRDefault="00B0651D" w:rsidP="00F574C0">
            <w:pPr>
              <w:pStyle w:val="TableParagraph"/>
              <w:ind w:left="0"/>
              <w:rPr>
                <w:sz w:val="24"/>
                <w:szCs w:val="24"/>
                <w:lang w:val="ru-RU"/>
              </w:rPr>
            </w:pPr>
            <w:r w:rsidRPr="00F574C0">
              <w:rPr>
                <w:sz w:val="24"/>
                <w:szCs w:val="24"/>
                <w:lang w:val="ru-RU"/>
              </w:rPr>
              <w:t xml:space="preserve">Январь </w:t>
            </w:r>
          </w:p>
          <w:p w:rsidR="00453FA7" w:rsidRDefault="00453FA7" w:rsidP="00F574C0">
            <w:pPr>
              <w:pStyle w:val="TableParagraph"/>
              <w:ind w:left="0"/>
              <w:rPr>
                <w:sz w:val="24"/>
                <w:szCs w:val="24"/>
                <w:lang w:val="ru-RU"/>
              </w:rPr>
            </w:pPr>
          </w:p>
          <w:p w:rsidR="00B0651D" w:rsidRPr="00F574C0" w:rsidRDefault="00B0651D" w:rsidP="00F574C0">
            <w:pPr>
              <w:pStyle w:val="TableParagraph"/>
              <w:ind w:left="0"/>
              <w:rPr>
                <w:sz w:val="24"/>
                <w:szCs w:val="24"/>
                <w:lang w:val="ru-RU"/>
              </w:rPr>
            </w:pPr>
            <w:r w:rsidRPr="00F574C0">
              <w:rPr>
                <w:sz w:val="24"/>
                <w:szCs w:val="24"/>
                <w:lang w:val="ru-RU"/>
              </w:rPr>
              <w:t>Март</w:t>
            </w:r>
          </w:p>
          <w:p w:rsidR="00B0651D" w:rsidRPr="00F574C0" w:rsidRDefault="00B0651D" w:rsidP="00F574C0">
            <w:pPr>
              <w:pStyle w:val="TableParagraph"/>
              <w:ind w:left="0"/>
              <w:rPr>
                <w:b/>
                <w:sz w:val="24"/>
                <w:szCs w:val="24"/>
                <w:lang w:val="ru-RU"/>
              </w:rPr>
            </w:pPr>
          </w:p>
          <w:p w:rsidR="00B0651D" w:rsidRPr="00F574C0" w:rsidRDefault="00B0651D" w:rsidP="00F574C0">
            <w:pPr>
              <w:pStyle w:val="TableParagraph"/>
              <w:ind w:left="0"/>
              <w:rPr>
                <w:sz w:val="24"/>
                <w:szCs w:val="24"/>
                <w:lang w:val="ru-RU"/>
              </w:rPr>
            </w:pPr>
            <w:r w:rsidRPr="00F574C0">
              <w:rPr>
                <w:sz w:val="24"/>
                <w:szCs w:val="24"/>
                <w:lang w:val="ru-RU"/>
              </w:rPr>
              <w:t>Май</w:t>
            </w:r>
          </w:p>
          <w:p w:rsidR="00B0651D" w:rsidRPr="00F574C0" w:rsidRDefault="00B0651D" w:rsidP="00F574C0">
            <w:pPr>
              <w:pStyle w:val="TableParagraph"/>
              <w:ind w:left="0"/>
              <w:rPr>
                <w:b/>
                <w:sz w:val="24"/>
                <w:szCs w:val="24"/>
                <w:lang w:val="ru-RU"/>
              </w:rPr>
            </w:pPr>
          </w:p>
          <w:p w:rsidR="00B0651D" w:rsidRDefault="00B0651D" w:rsidP="00F574C0">
            <w:pPr>
              <w:pStyle w:val="TableParagraph"/>
              <w:ind w:left="0"/>
              <w:rPr>
                <w:b/>
                <w:sz w:val="24"/>
                <w:szCs w:val="24"/>
                <w:lang w:val="ru-RU"/>
              </w:rPr>
            </w:pPr>
          </w:p>
          <w:p w:rsidR="00453FA7" w:rsidRDefault="00453FA7" w:rsidP="00F574C0">
            <w:pPr>
              <w:pStyle w:val="TableParagraph"/>
              <w:ind w:left="0"/>
              <w:rPr>
                <w:b/>
                <w:sz w:val="24"/>
                <w:szCs w:val="24"/>
                <w:lang w:val="ru-RU"/>
              </w:rPr>
            </w:pPr>
          </w:p>
          <w:p w:rsidR="00453FA7" w:rsidRPr="00F574C0" w:rsidRDefault="00453FA7" w:rsidP="00F574C0">
            <w:pPr>
              <w:pStyle w:val="TableParagraph"/>
              <w:ind w:left="0"/>
              <w:rPr>
                <w:b/>
                <w:sz w:val="24"/>
                <w:szCs w:val="24"/>
                <w:lang w:val="ru-RU"/>
              </w:rPr>
            </w:pPr>
          </w:p>
          <w:p w:rsidR="00B0651D" w:rsidRPr="00F574C0" w:rsidRDefault="00B0651D" w:rsidP="00F574C0">
            <w:pPr>
              <w:pStyle w:val="TableParagraph"/>
              <w:ind w:left="0"/>
              <w:rPr>
                <w:sz w:val="24"/>
                <w:szCs w:val="24"/>
                <w:lang w:val="ru-RU"/>
              </w:rPr>
            </w:pPr>
            <w:r w:rsidRPr="00F574C0">
              <w:rPr>
                <w:sz w:val="24"/>
                <w:szCs w:val="24"/>
                <w:lang w:val="ru-RU"/>
              </w:rPr>
              <w:t>По запросу</w:t>
            </w:r>
          </w:p>
        </w:tc>
        <w:tc>
          <w:tcPr>
            <w:tcW w:w="2498" w:type="dxa"/>
            <w:vMerge w:val="restart"/>
          </w:tcPr>
          <w:p w:rsidR="00B0651D" w:rsidRPr="00F574C0" w:rsidRDefault="00B0651D" w:rsidP="00F574C0">
            <w:pPr>
              <w:pStyle w:val="TableParagraph"/>
              <w:ind w:left="0"/>
              <w:rPr>
                <w:sz w:val="24"/>
                <w:szCs w:val="24"/>
                <w:lang w:val="ru-RU"/>
              </w:rPr>
            </w:pPr>
            <w:r w:rsidRPr="00F574C0">
              <w:rPr>
                <w:sz w:val="24"/>
                <w:szCs w:val="24"/>
                <w:lang w:val="ru-RU"/>
              </w:rPr>
              <w:t>специалисты ПМПк, педагоги, психолог, логопед, социальный педагог</w:t>
            </w:r>
          </w:p>
        </w:tc>
      </w:tr>
      <w:tr w:rsidR="00B0651D" w:rsidRPr="00812815" w:rsidTr="00453FA7">
        <w:trPr>
          <w:trHeight w:hRule="exact" w:val="3686"/>
        </w:trPr>
        <w:tc>
          <w:tcPr>
            <w:tcW w:w="535" w:type="dxa"/>
          </w:tcPr>
          <w:p w:rsidR="00B0651D" w:rsidRPr="00F574C0" w:rsidRDefault="00B0651D" w:rsidP="00F574C0">
            <w:pPr>
              <w:rPr>
                <w:sz w:val="24"/>
                <w:szCs w:val="24"/>
                <w:lang w:val="ru-RU"/>
              </w:rPr>
            </w:pPr>
          </w:p>
        </w:tc>
        <w:tc>
          <w:tcPr>
            <w:tcW w:w="4890" w:type="dxa"/>
            <w:vMerge/>
          </w:tcPr>
          <w:p w:rsidR="00B0651D" w:rsidRPr="00F574C0" w:rsidRDefault="00B0651D" w:rsidP="00F574C0">
            <w:pPr>
              <w:pStyle w:val="TableParagraph"/>
              <w:ind w:left="0"/>
              <w:rPr>
                <w:sz w:val="24"/>
                <w:szCs w:val="24"/>
                <w:lang w:val="ru-RU"/>
              </w:rPr>
            </w:pPr>
          </w:p>
        </w:tc>
        <w:tc>
          <w:tcPr>
            <w:tcW w:w="1754" w:type="dxa"/>
            <w:vMerge/>
          </w:tcPr>
          <w:p w:rsidR="00B0651D" w:rsidRPr="00F574C0" w:rsidRDefault="00B0651D" w:rsidP="00F574C0">
            <w:pPr>
              <w:rPr>
                <w:sz w:val="24"/>
                <w:szCs w:val="24"/>
                <w:lang w:val="ru-RU"/>
              </w:rPr>
            </w:pPr>
          </w:p>
        </w:tc>
        <w:tc>
          <w:tcPr>
            <w:tcW w:w="2498" w:type="dxa"/>
            <w:vMerge/>
          </w:tcPr>
          <w:p w:rsidR="00B0651D" w:rsidRPr="00F574C0" w:rsidRDefault="00B0651D" w:rsidP="00F574C0">
            <w:pPr>
              <w:rPr>
                <w:sz w:val="24"/>
                <w:szCs w:val="24"/>
                <w:lang w:val="ru-RU"/>
              </w:rPr>
            </w:pPr>
          </w:p>
        </w:tc>
      </w:tr>
      <w:tr w:rsidR="00AF600E" w:rsidRPr="00F574C0" w:rsidTr="00453FA7">
        <w:trPr>
          <w:trHeight w:hRule="exact" w:val="2427"/>
        </w:trPr>
        <w:tc>
          <w:tcPr>
            <w:tcW w:w="535" w:type="dxa"/>
          </w:tcPr>
          <w:p w:rsidR="00AF600E" w:rsidRPr="00F574C0" w:rsidRDefault="00AC38F5" w:rsidP="00F574C0">
            <w:pPr>
              <w:pStyle w:val="TableParagraph"/>
              <w:ind w:left="0"/>
              <w:rPr>
                <w:sz w:val="24"/>
                <w:szCs w:val="24"/>
              </w:rPr>
            </w:pPr>
            <w:r w:rsidRPr="00F574C0">
              <w:rPr>
                <w:sz w:val="24"/>
                <w:szCs w:val="24"/>
              </w:rPr>
              <w:t>9</w:t>
            </w:r>
          </w:p>
        </w:tc>
        <w:tc>
          <w:tcPr>
            <w:tcW w:w="4890" w:type="dxa"/>
          </w:tcPr>
          <w:p w:rsidR="00AF600E" w:rsidRPr="00F574C0" w:rsidRDefault="00AC38F5" w:rsidP="00F574C0">
            <w:pPr>
              <w:pStyle w:val="TableParagraph"/>
              <w:tabs>
                <w:tab w:val="left" w:pos="2574"/>
                <w:tab w:val="left" w:pos="3755"/>
              </w:tabs>
              <w:ind w:left="0"/>
              <w:rPr>
                <w:sz w:val="24"/>
                <w:szCs w:val="24"/>
                <w:lang w:val="ru-RU"/>
              </w:rPr>
            </w:pPr>
            <w:r w:rsidRPr="00F574C0">
              <w:rPr>
                <w:sz w:val="24"/>
                <w:szCs w:val="24"/>
                <w:lang w:val="ru-RU"/>
              </w:rPr>
              <w:t>Консультации</w:t>
            </w:r>
            <w:r w:rsidRPr="00F574C0">
              <w:rPr>
                <w:sz w:val="24"/>
                <w:szCs w:val="24"/>
                <w:lang w:val="ru-RU"/>
              </w:rPr>
              <w:tab/>
              <w:t>для</w:t>
            </w:r>
            <w:r w:rsidRPr="00F574C0">
              <w:rPr>
                <w:sz w:val="24"/>
                <w:szCs w:val="24"/>
                <w:lang w:val="ru-RU"/>
              </w:rPr>
              <w:tab/>
            </w:r>
            <w:r w:rsidRPr="00F574C0">
              <w:rPr>
                <w:spacing w:val="-1"/>
                <w:sz w:val="24"/>
                <w:szCs w:val="24"/>
                <w:lang w:val="ru-RU"/>
              </w:rPr>
              <w:t xml:space="preserve">родителей </w:t>
            </w:r>
            <w:r w:rsidRPr="00F574C0">
              <w:rPr>
                <w:sz w:val="24"/>
                <w:szCs w:val="24"/>
                <w:lang w:val="ru-RU"/>
              </w:rPr>
              <w:t>(еженедельно):</w:t>
            </w:r>
          </w:p>
          <w:p w:rsidR="00AF600E" w:rsidRPr="00F574C0" w:rsidRDefault="00AC38F5" w:rsidP="00F574C0">
            <w:pPr>
              <w:pStyle w:val="TableParagraph"/>
              <w:ind w:left="0"/>
              <w:jc w:val="both"/>
              <w:rPr>
                <w:sz w:val="24"/>
                <w:szCs w:val="24"/>
                <w:lang w:val="ru-RU"/>
              </w:rPr>
            </w:pPr>
            <w:r w:rsidRPr="00F574C0">
              <w:rPr>
                <w:sz w:val="24"/>
                <w:szCs w:val="24"/>
                <w:lang w:val="ru-RU"/>
              </w:rPr>
              <w:t>педагога – психолога социального педагога логопеда</w:t>
            </w:r>
          </w:p>
        </w:tc>
        <w:tc>
          <w:tcPr>
            <w:tcW w:w="1754" w:type="dxa"/>
          </w:tcPr>
          <w:p w:rsidR="00AF600E" w:rsidRPr="00F574C0" w:rsidRDefault="00AC38F5" w:rsidP="00453FA7">
            <w:pPr>
              <w:pStyle w:val="TableParagraph"/>
              <w:tabs>
                <w:tab w:val="left" w:pos="860"/>
                <w:tab w:val="left" w:pos="1043"/>
              </w:tabs>
              <w:ind w:left="0"/>
              <w:rPr>
                <w:sz w:val="24"/>
                <w:szCs w:val="24"/>
                <w:lang w:val="ru-RU"/>
              </w:rPr>
            </w:pPr>
            <w:r w:rsidRPr="00F574C0">
              <w:rPr>
                <w:sz w:val="24"/>
                <w:szCs w:val="24"/>
                <w:lang w:val="ru-RU"/>
              </w:rPr>
              <w:t>по</w:t>
            </w:r>
            <w:r w:rsidRPr="00F574C0">
              <w:rPr>
                <w:sz w:val="24"/>
                <w:szCs w:val="24"/>
                <w:lang w:val="ru-RU"/>
              </w:rPr>
              <w:tab/>
            </w:r>
            <w:r w:rsidRPr="00F574C0">
              <w:rPr>
                <w:spacing w:val="-1"/>
                <w:sz w:val="24"/>
                <w:szCs w:val="24"/>
                <w:lang w:val="ru-RU"/>
              </w:rPr>
              <w:t xml:space="preserve">мере </w:t>
            </w:r>
            <w:r w:rsidR="00453FA7">
              <w:rPr>
                <w:sz w:val="24"/>
                <w:szCs w:val="24"/>
                <w:lang w:val="ru-RU"/>
              </w:rPr>
              <w:t>необходим</w:t>
            </w:r>
            <w:r w:rsidRPr="00F574C0">
              <w:rPr>
                <w:sz w:val="24"/>
                <w:szCs w:val="24"/>
                <w:lang w:val="ru-RU"/>
              </w:rPr>
              <w:t>ости(по графику работы)</w:t>
            </w:r>
          </w:p>
        </w:tc>
        <w:tc>
          <w:tcPr>
            <w:tcW w:w="2498" w:type="dxa"/>
          </w:tcPr>
          <w:p w:rsidR="00AF600E" w:rsidRPr="00F574C0" w:rsidRDefault="00AC38F5" w:rsidP="00F574C0">
            <w:pPr>
              <w:pStyle w:val="TableParagraph"/>
              <w:ind w:left="0"/>
              <w:rPr>
                <w:sz w:val="24"/>
                <w:szCs w:val="24"/>
              </w:rPr>
            </w:pPr>
            <w:r w:rsidRPr="00F574C0">
              <w:rPr>
                <w:sz w:val="24"/>
                <w:szCs w:val="24"/>
              </w:rPr>
              <w:t>Специалисты ПМПк</w:t>
            </w:r>
          </w:p>
        </w:tc>
      </w:tr>
    </w:tbl>
    <w:p w:rsidR="00AF600E" w:rsidRPr="00F574C0" w:rsidRDefault="00AF600E" w:rsidP="00F574C0">
      <w:pPr>
        <w:pStyle w:val="a3"/>
        <w:spacing w:before="0"/>
        <w:ind w:left="0" w:firstLine="0"/>
        <w:jc w:val="left"/>
        <w:rPr>
          <w:b/>
          <w:sz w:val="24"/>
          <w:szCs w:val="24"/>
        </w:rPr>
      </w:pPr>
    </w:p>
    <w:p w:rsidR="00AF600E" w:rsidRPr="00F574C0" w:rsidRDefault="00AF600E" w:rsidP="00F574C0">
      <w:pPr>
        <w:pStyle w:val="a3"/>
        <w:spacing w:before="0"/>
        <w:ind w:left="0" w:firstLine="0"/>
        <w:jc w:val="left"/>
        <w:rPr>
          <w:b/>
          <w:sz w:val="24"/>
          <w:szCs w:val="24"/>
        </w:rPr>
      </w:pPr>
    </w:p>
    <w:p w:rsidR="00812815" w:rsidRDefault="00AC38F5" w:rsidP="00F574C0">
      <w:pPr>
        <w:tabs>
          <w:tab w:val="left" w:pos="1495"/>
          <w:tab w:val="left" w:pos="6412"/>
          <w:tab w:val="left" w:pos="8703"/>
        </w:tabs>
        <w:jc w:val="center"/>
        <w:rPr>
          <w:b/>
          <w:sz w:val="24"/>
          <w:szCs w:val="24"/>
          <w:lang w:val="ru-RU"/>
        </w:rPr>
      </w:pPr>
      <w:r w:rsidRPr="00F574C0">
        <w:rPr>
          <w:b/>
          <w:sz w:val="24"/>
          <w:szCs w:val="24"/>
          <w:lang w:val="ru-RU"/>
        </w:rPr>
        <w:t>Составпсихолого-медико–педагогическогоконсилиум</w:t>
      </w:r>
      <w:r w:rsidR="00EC31A2" w:rsidRPr="00F574C0">
        <w:rPr>
          <w:b/>
          <w:sz w:val="24"/>
          <w:szCs w:val="24"/>
          <w:lang w:val="ru-RU"/>
        </w:rPr>
        <w:t xml:space="preserve">а МАОУ СОШ №32 </w:t>
      </w:r>
    </w:p>
    <w:p w:rsidR="00EC31A2" w:rsidRPr="00F574C0" w:rsidRDefault="00EC31A2" w:rsidP="00F574C0">
      <w:pPr>
        <w:tabs>
          <w:tab w:val="left" w:pos="1495"/>
          <w:tab w:val="left" w:pos="6412"/>
          <w:tab w:val="left" w:pos="8703"/>
        </w:tabs>
        <w:jc w:val="center"/>
        <w:rPr>
          <w:sz w:val="24"/>
          <w:szCs w:val="24"/>
          <w:lang w:val="ru-RU"/>
        </w:rPr>
      </w:pPr>
      <w:r w:rsidRPr="00F574C0">
        <w:rPr>
          <w:b/>
          <w:sz w:val="24"/>
          <w:szCs w:val="24"/>
          <w:lang w:val="ru-RU"/>
        </w:rPr>
        <w:t>города Тюмени</w:t>
      </w:r>
    </w:p>
    <w:p w:rsidR="00EC31A2" w:rsidRPr="00F574C0" w:rsidRDefault="00AC38F5" w:rsidP="00B0651D">
      <w:pPr>
        <w:pStyle w:val="a3"/>
        <w:numPr>
          <w:ilvl w:val="0"/>
          <w:numId w:val="89"/>
        </w:numPr>
        <w:spacing w:before="0"/>
        <w:jc w:val="left"/>
        <w:rPr>
          <w:sz w:val="24"/>
          <w:szCs w:val="24"/>
          <w:lang w:val="ru-RU"/>
        </w:rPr>
      </w:pPr>
      <w:r w:rsidRPr="00F574C0">
        <w:rPr>
          <w:sz w:val="24"/>
          <w:szCs w:val="24"/>
          <w:lang w:val="ru-RU"/>
        </w:rPr>
        <w:t xml:space="preserve">заместитель директора по УВР </w:t>
      </w:r>
    </w:p>
    <w:p w:rsidR="00AF600E" w:rsidRPr="00F574C0" w:rsidRDefault="00AC38F5" w:rsidP="00B0651D">
      <w:pPr>
        <w:pStyle w:val="a3"/>
        <w:numPr>
          <w:ilvl w:val="0"/>
          <w:numId w:val="89"/>
        </w:numPr>
        <w:spacing w:before="0"/>
        <w:jc w:val="left"/>
        <w:rPr>
          <w:sz w:val="24"/>
          <w:szCs w:val="24"/>
          <w:lang w:val="ru-RU"/>
        </w:rPr>
      </w:pPr>
      <w:r w:rsidRPr="00F574C0">
        <w:rPr>
          <w:sz w:val="24"/>
          <w:szCs w:val="24"/>
          <w:lang w:val="ru-RU"/>
        </w:rPr>
        <w:t>педагог – психолог</w:t>
      </w:r>
    </w:p>
    <w:p w:rsidR="00EC31A2" w:rsidRPr="00F574C0" w:rsidRDefault="00EC31A2" w:rsidP="00B0651D">
      <w:pPr>
        <w:pStyle w:val="a3"/>
        <w:numPr>
          <w:ilvl w:val="0"/>
          <w:numId w:val="89"/>
        </w:numPr>
        <w:spacing w:before="0"/>
        <w:jc w:val="left"/>
        <w:rPr>
          <w:sz w:val="24"/>
          <w:szCs w:val="24"/>
          <w:lang w:val="ru-RU"/>
        </w:rPr>
      </w:pPr>
      <w:r w:rsidRPr="00F574C0">
        <w:rPr>
          <w:sz w:val="24"/>
          <w:szCs w:val="24"/>
          <w:lang w:val="ru-RU"/>
        </w:rPr>
        <w:t xml:space="preserve">учитель – логопед </w:t>
      </w:r>
    </w:p>
    <w:p w:rsidR="00AF600E" w:rsidRPr="00F574C0" w:rsidRDefault="00AC38F5" w:rsidP="00B0651D">
      <w:pPr>
        <w:pStyle w:val="a3"/>
        <w:numPr>
          <w:ilvl w:val="0"/>
          <w:numId w:val="89"/>
        </w:numPr>
        <w:spacing w:before="0"/>
        <w:jc w:val="left"/>
        <w:rPr>
          <w:sz w:val="24"/>
          <w:szCs w:val="24"/>
          <w:lang w:val="ru-RU"/>
        </w:rPr>
      </w:pPr>
      <w:r w:rsidRPr="00F574C0">
        <w:rPr>
          <w:sz w:val="24"/>
          <w:szCs w:val="24"/>
          <w:lang w:val="ru-RU"/>
        </w:rPr>
        <w:t>социальный педагог</w:t>
      </w:r>
    </w:p>
    <w:p w:rsidR="00EC31A2" w:rsidRPr="00F574C0" w:rsidRDefault="00EC31A2" w:rsidP="00B0651D">
      <w:pPr>
        <w:pStyle w:val="a3"/>
        <w:numPr>
          <w:ilvl w:val="0"/>
          <w:numId w:val="89"/>
        </w:numPr>
        <w:spacing w:before="0"/>
        <w:jc w:val="left"/>
        <w:rPr>
          <w:sz w:val="24"/>
          <w:szCs w:val="24"/>
          <w:lang w:val="ru-RU"/>
        </w:rPr>
      </w:pPr>
      <w:r w:rsidRPr="00F574C0">
        <w:rPr>
          <w:sz w:val="24"/>
          <w:szCs w:val="24"/>
          <w:lang w:val="ru-RU"/>
        </w:rPr>
        <w:lastRenderedPageBreak/>
        <w:t xml:space="preserve">классные </w:t>
      </w:r>
      <w:r w:rsidR="00AC38F5" w:rsidRPr="00F574C0">
        <w:rPr>
          <w:sz w:val="24"/>
          <w:szCs w:val="24"/>
          <w:lang w:val="ru-RU"/>
        </w:rPr>
        <w:t xml:space="preserve">руководители </w:t>
      </w:r>
    </w:p>
    <w:p w:rsidR="00AF600E" w:rsidRPr="00F574C0" w:rsidRDefault="00AC38F5" w:rsidP="00B0651D">
      <w:pPr>
        <w:pStyle w:val="a3"/>
        <w:numPr>
          <w:ilvl w:val="0"/>
          <w:numId w:val="89"/>
        </w:numPr>
        <w:spacing w:before="0"/>
        <w:jc w:val="left"/>
        <w:rPr>
          <w:sz w:val="24"/>
          <w:szCs w:val="24"/>
          <w:lang w:val="ru-RU"/>
        </w:rPr>
      </w:pPr>
      <w:r w:rsidRPr="00F574C0">
        <w:rPr>
          <w:sz w:val="24"/>
          <w:szCs w:val="24"/>
          <w:lang w:val="ru-RU"/>
        </w:rPr>
        <w:t>мед.</w:t>
      </w:r>
      <w:r w:rsidR="00812815">
        <w:rPr>
          <w:sz w:val="24"/>
          <w:szCs w:val="24"/>
          <w:lang w:val="ru-RU"/>
        </w:rPr>
        <w:t xml:space="preserve"> </w:t>
      </w:r>
      <w:r w:rsidRPr="00F574C0">
        <w:rPr>
          <w:sz w:val="24"/>
          <w:szCs w:val="24"/>
          <w:lang w:val="ru-RU"/>
        </w:rPr>
        <w:t>работник</w:t>
      </w:r>
    </w:p>
    <w:p w:rsidR="00AF600E" w:rsidRPr="00F574C0" w:rsidRDefault="00AF600E" w:rsidP="00F574C0">
      <w:pPr>
        <w:rPr>
          <w:sz w:val="24"/>
          <w:szCs w:val="24"/>
          <w:lang w:val="ru-RU"/>
        </w:rPr>
      </w:pPr>
    </w:p>
    <w:p w:rsidR="00EC31A2" w:rsidRPr="00B0651D" w:rsidRDefault="00EC31A2" w:rsidP="00F574C0">
      <w:pPr>
        <w:tabs>
          <w:tab w:val="left" w:pos="-180"/>
          <w:tab w:val="left" w:pos="0"/>
        </w:tabs>
        <w:jc w:val="center"/>
        <w:rPr>
          <w:i/>
          <w:iCs/>
          <w:sz w:val="24"/>
          <w:szCs w:val="24"/>
          <w:lang w:val="ru-RU"/>
        </w:rPr>
      </w:pPr>
      <w:r w:rsidRPr="00B0651D">
        <w:rPr>
          <w:b/>
          <w:bCs/>
          <w:i/>
          <w:sz w:val="24"/>
          <w:szCs w:val="24"/>
          <w:lang w:val="ru-RU"/>
        </w:rPr>
        <w:t>Механизмы реализации программы</w:t>
      </w:r>
      <w:r w:rsidR="00812815">
        <w:rPr>
          <w:b/>
          <w:bCs/>
          <w:i/>
          <w:sz w:val="24"/>
          <w:szCs w:val="24"/>
          <w:lang w:val="ru-RU"/>
        </w:rPr>
        <w:t xml:space="preserve"> </w:t>
      </w:r>
      <w:r w:rsidRPr="00B0651D">
        <w:rPr>
          <w:b/>
          <w:i/>
          <w:sz w:val="24"/>
          <w:szCs w:val="24"/>
          <w:lang w:val="ru-RU"/>
        </w:rPr>
        <w:t>коррекционной работы</w:t>
      </w:r>
    </w:p>
    <w:p w:rsidR="00AF600E" w:rsidRPr="00F574C0" w:rsidRDefault="00AC38F5" w:rsidP="00F574C0">
      <w:pPr>
        <w:pStyle w:val="11"/>
        <w:spacing w:before="0"/>
        <w:ind w:left="0" w:right="0"/>
        <w:jc w:val="center"/>
        <w:rPr>
          <w:sz w:val="24"/>
          <w:szCs w:val="24"/>
          <w:lang w:val="ru-RU"/>
        </w:rPr>
      </w:pPr>
      <w:r w:rsidRPr="00F574C0">
        <w:rPr>
          <w:sz w:val="24"/>
          <w:szCs w:val="24"/>
          <w:lang w:val="ru-RU"/>
        </w:rPr>
        <w:t>СИСТЕМА ВНУТРЕННЕГО И ВНЕШНЕГО ВЗАИМОДЕЙСТВИЯ</w:t>
      </w:r>
      <w:r w:rsidR="00EC31A2" w:rsidRPr="00F574C0">
        <w:rPr>
          <w:sz w:val="24"/>
          <w:szCs w:val="24"/>
          <w:lang w:val="ru-RU"/>
        </w:rPr>
        <w:t xml:space="preserve">  ПЕДАГОГОВ И СПЕЦИАЛИСТОВ</w:t>
      </w:r>
    </w:p>
    <w:p w:rsidR="00AF600E" w:rsidRDefault="00AC38F5" w:rsidP="00B0651D">
      <w:pPr>
        <w:pStyle w:val="a3"/>
        <w:spacing w:before="0"/>
        <w:ind w:left="0" w:firstLine="0"/>
        <w:rPr>
          <w:sz w:val="24"/>
          <w:szCs w:val="24"/>
          <w:lang w:val="ru-RU"/>
        </w:rPr>
      </w:pPr>
      <w:r w:rsidRPr="00F574C0">
        <w:rPr>
          <w:sz w:val="24"/>
          <w:szCs w:val="24"/>
          <w:lang w:val="ru-RU"/>
        </w:rPr>
        <w:t xml:space="preserve">На схеме представлена система взаимодействия между педагогами и специалистами </w:t>
      </w:r>
      <w:r w:rsidR="00F15542" w:rsidRPr="00F574C0">
        <w:rPr>
          <w:sz w:val="24"/>
          <w:szCs w:val="24"/>
          <w:lang w:val="ru-RU"/>
        </w:rPr>
        <w:t xml:space="preserve">МАОУ СОШ №32 города Тюмени, </w:t>
      </w:r>
      <w:r w:rsidRPr="00F574C0">
        <w:rPr>
          <w:sz w:val="24"/>
          <w:szCs w:val="24"/>
          <w:lang w:val="ru-RU"/>
        </w:rPr>
        <w:t>осуществляющими коррекционно-развивающую рабо</w:t>
      </w:r>
      <w:r w:rsidR="00297767" w:rsidRPr="00F574C0">
        <w:rPr>
          <w:sz w:val="24"/>
          <w:szCs w:val="24"/>
          <w:lang w:val="ru-RU"/>
        </w:rPr>
        <w:t>ту, и координируемая ПМПк школы</w:t>
      </w:r>
      <w:r w:rsidR="00B0651D">
        <w:rPr>
          <w:sz w:val="24"/>
          <w:szCs w:val="24"/>
          <w:lang w:val="ru-RU"/>
        </w:rPr>
        <w:t>.</w:t>
      </w:r>
    </w:p>
    <w:p w:rsidR="008A6A67" w:rsidRDefault="008A6A67" w:rsidP="00B0651D">
      <w:pPr>
        <w:pStyle w:val="a3"/>
        <w:spacing w:before="0"/>
        <w:ind w:left="0" w:firstLine="0"/>
        <w:rPr>
          <w:sz w:val="24"/>
          <w:szCs w:val="24"/>
          <w:lang w:val="ru-RU"/>
        </w:rPr>
      </w:pPr>
    </w:p>
    <w:p w:rsidR="008A6A67" w:rsidRDefault="008A6A67" w:rsidP="00B0651D">
      <w:pPr>
        <w:pStyle w:val="a3"/>
        <w:spacing w:before="0"/>
        <w:ind w:left="0" w:firstLine="0"/>
        <w:rPr>
          <w:sz w:val="24"/>
          <w:szCs w:val="24"/>
          <w:lang w:val="ru-RU"/>
        </w:rPr>
      </w:pPr>
      <w:r>
        <w:rPr>
          <w:noProof/>
          <w:lang w:val="ru-RU" w:eastAsia="ru-RU"/>
        </w:rPr>
        <w:drawing>
          <wp:inline distT="0" distB="0" distL="0" distR="0">
            <wp:extent cx="6076950" cy="4220591"/>
            <wp:effectExtent l="19050" t="0" r="0" b="0"/>
            <wp:docPr id="19" name="Рисунок 6" descr="http://school22.admsurgut.ru/images/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22.admsurgut.ru/images/2904.jpg"/>
                    <pic:cNvPicPr>
                      <a:picLocks noChangeAspect="1" noChangeArrowheads="1"/>
                    </pic:cNvPicPr>
                  </pic:nvPicPr>
                  <pic:blipFill>
                    <a:blip r:embed="rId17"/>
                    <a:srcRect/>
                    <a:stretch>
                      <a:fillRect/>
                    </a:stretch>
                  </pic:blipFill>
                  <pic:spPr bwMode="auto">
                    <a:xfrm>
                      <a:off x="0" y="0"/>
                      <a:ext cx="6076950" cy="4220591"/>
                    </a:xfrm>
                    <a:prstGeom prst="rect">
                      <a:avLst/>
                    </a:prstGeom>
                    <a:noFill/>
                    <a:ln w="9525">
                      <a:noFill/>
                      <a:miter lim="800000"/>
                      <a:headEnd/>
                      <a:tailEnd/>
                    </a:ln>
                  </pic:spPr>
                </pic:pic>
              </a:graphicData>
            </a:graphic>
          </wp:inline>
        </w:drawing>
      </w:r>
    </w:p>
    <w:p w:rsidR="00AF600E" w:rsidRPr="00F574C0" w:rsidRDefault="00AC38F5" w:rsidP="008A6A67">
      <w:pPr>
        <w:pStyle w:val="a3"/>
        <w:spacing w:before="0"/>
        <w:ind w:left="0" w:firstLine="720"/>
        <w:rPr>
          <w:sz w:val="24"/>
          <w:szCs w:val="24"/>
          <w:lang w:val="ru-RU"/>
        </w:rPr>
      </w:pPr>
      <w:r w:rsidRPr="00F574C0">
        <w:rPr>
          <w:sz w:val="24"/>
          <w:szCs w:val="24"/>
          <w:lang w:val="ru-RU"/>
        </w:rPr>
        <w:t xml:space="preserve">Взаимодействие специалистов образовательной организации с организациями и органами </w:t>
      </w:r>
      <w:r w:rsidRPr="00F574C0">
        <w:rPr>
          <w:spacing w:val="-3"/>
          <w:sz w:val="24"/>
          <w:szCs w:val="24"/>
          <w:lang w:val="ru-RU"/>
        </w:rPr>
        <w:t xml:space="preserve">государственной </w:t>
      </w:r>
      <w:r w:rsidRPr="00F574C0">
        <w:rPr>
          <w:sz w:val="24"/>
          <w:szCs w:val="24"/>
          <w:lang w:val="ru-RU"/>
        </w:rPr>
        <w:t xml:space="preserve">власти, связанными с решением вопросов образования, охраны здоровья социальной защиты, поддержки и  др. </w:t>
      </w:r>
      <w:r w:rsidRPr="00F574C0">
        <w:rPr>
          <w:spacing w:val="-3"/>
          <w:sz w:val="24"/>
          <w:szCs w:val="24"/>
          <w:lang w:val="ru-RU"/>
        </w:rPr>
        <w:t xml:space="preserve">обучающихся </w:t>
      </w:r>
      <w:r w:rsidRPr="00F574C0">
        <w:rPr>
          <w:sz w:val="24"/>
          <w:szCs w:val="24"/>
          <w:lang w:val="ru-RU"/>
        </w:rPr>
        <w:t>с умственной отсталостью (интеллектуальными нарушениями).</w:t>
      </w:r>
    </w:p>
    <w:p w:rsidR="000B4A6C" w:rsidRPr="000B4A6C" w:rsidRDefault="00AC38F5" w:rsidP="008A6A67">
      <w:pPr>
        <w:pStyle w:val="a3"/>
        <w:spacing w:before="0"/>
        <w:ind w:left="0" w:firstLine="0"/>
        <w:rPr>
          <w:rFonts w:eastAsia="Calibri"/>
          <w:sz w:val="24"/>
          <w:szCs w:val="24"/>
          <w:lang w:val="ru-RU"/>
        </w:rPr>
      </w:pPr>
      <w:r w:rsidRPr="00F574C0">
        <w:rPr>
          <w:sz w:val="24"/>
          <w:szCs w:val="24"/>
          <w:lang w:val="ru-RU"/>
        </w:rPr>
        <w:t>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
    <w:p w:rsidR="000B4A6C" w:rsidRPr="000B4A6C" w:rsidRDefault="000B4A6C" w:rsidP="000B4A6C">
      <w:pPr>
        <w:ind w:firstLine="709"/>
        <w:jc w:val="both"/>
        <w:rPr>
          <w:rFonts w:eastAsia="Calibri"/>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3404"/>
        <w:gridCol w:w="1957"/>
        <w:gridCol w:w="3875"/>
      </w:tblGrid>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b/>
                <w:sz w:val="24"/>
                <w:szCs w:val="24"/>
              </w:rPr>
            </w:pPr>
            <w:r w:rsidRPr="00C652CA">
              <w:rPr>
                <w:rFonts w:eastAsia="Calibri"/>
                <w:b/>
                <w:sz w:val="24"/>
                <w:szCs w:val="24"/>
              </w:rPr>
              <w:t>№</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center"/>
              <w:rPr>
                <w:rFonts w:eastAsia="Calibri"/>
                <w:b/>
                <w:sz w:val="24"/>
                <w:szCs w:val="24"/>
              </w:rPr>
            </w:pPr>
            <w:r w:rsidRPr="00C652CA">
              <w:rPr>
                <w:rFonts w:eastAsia="Calibri"/>
                <w:b/>
                <w:sz w:val="24"/>
                <w:szCs w:val="24"/>
              </w:rPr>
              <w:t>Наименование организации</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center"/>
              <w:rPr>
                <w:rFonts w:eastAsia="Calibri"/>
                <w:b/>
                <w:sz w:val="24"/>
                <w:szCs w:val="24"/>
              </w:rPr>
            </w:pPr>
            <w:r w:rsidRPr="00C652CA">
              <w:rPr>
                <w:rFonts w:eastAsia="Calibri"/>
                <w:b/>
                <w:sz w:val="24"/>
                <w:szCs w:val="24"/>
              </w:rPr>
              <w:t>Уровень контактов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center"/>
              <w:rPr>
                <w:rFonts w:eastAsia="Calibri"/>
                <w:b/>
                <w:sz w:val="24"/>
                <w:szCs w:val="24"/>
              </w:rPr>
            </w:pPr>
            <w:r w:rsidRPr="00C652CA">
              <w:rPr>
                <w:rFonts w:eastAsia="Calibri"/>
                <w:b/>
                <w:sz w:val="24"/>
                <w:szCs w:val="24"/>
              </w:rPr>
              <w:t>Результат контактов</w:t>
            </w:r>
          </w:p>
        </w:tc>
      </w:tr>
      <w:tr w:rsidR="000B4A6C" w:rsidRPr="00812815" w:rsidTr="008B38CF">
        <w:tc>
          <w:tcPr>
            <w:tcW w:w="5000" w:type="pct"/>
            <w:gridSpan w:val="4"/>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color w:val="1A171B"/>
                <w:sz w:val="24"/>
                <w:szCs w:val="24"/>
                <w:lang w:val="ru-RU"/>
              </w:rPr>
              <w:t>Сотрудничество с учреждениями образования и другими ведомствами по вопросам преемственности обучения, разви</w:t>
            </w:r>
            <w:r w:rsidRPr="000B4A6C">
              <w:rPr>
                <w:rFonts w:eastAsia="Calibri"/>
                <w:color w:val="1A171B"/>
                <w:sz w:val="24"/>
                <w:szCs w:val="24"/>
                <w:lang w:val="ru-RU"/>
              </w:rPr>
              <w:softHyphen/>
              <w:t>тия и адаптации, социализации, здоровьесбережения детей с ограниченными возможностями здоровья</w:t>
            </w:r>
          </w:p>
        </w:tc>
      </w:tr>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1.</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rPr>
                <w:rFonts w:eastAsia="Calibri"/>
                <w:sz w:val="24"/>
                <w:szCs w:val="24"/>
              </w:rPr>
            </w:pPr>
            <w:r w:rsidRPr="00C652CA">
              <w:rPr>
                <w:rFonts w:eastAsia="Calibri"/>
                <w:sz w:val="24"/>
                <w:szCs w:val="24"/>
              </w:rPr>
              <w:t>ММЛПУ «Городская поликлиника №6»</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ПМПк, обучающиеся</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rPr>
                <w:rFonts w:eastAsia="Calibri"/>
                <w:sz w:val="24"/>
                <w:szCs w:val="24"/>
              </w:rPr>
            </w:pPr>
            <w:r w:rsidRPr="00C652CA">
              <w:rPr>
                <w:rFonts w:eastAsia="Calibri"/>
                <w:sz w:val="24"/>
                <w:szCs w:val="24"/>
              </w:rPr>
              <w:t>диагностическая, профилактическая, консультативная помощь</w:t>
            </w:r>
          </w:p>
        </w:tc>
      </w:tr>
      <w:tr w:rsidR="000B4A6C" w:rsidRPr="00812815"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2.</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sz w:val="24"/>
                <w:szCs w:val="24"/>
                <w:lang w:val="ru-RU"/>
              </w:rPr>
              <w:t xml:space="preserve">Тюменский областной государственный институт </w:t>
            </w:r>
            <w:r w:rsidRPr="000B4A6C">
              <w:rPr>
                <w:rFonts w:eastAsia="Calibri"/>
                <w:sz w:val="24"/>
                <w:szCs w:val="24"/>
                <w:lang w:val="ru-RU"/>
              </w:rPr>
              <w:lastRenderedPageBreak/>
              <w:t>развития регионального образования</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lastRenderedPageBreak/>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rPr>
                <w:rFonts w:eastAsia="Calibri"/>
                <w:sz w:val="24"/>
                <w:szCs w:val="24"/>
                <w:lang w:val="ru-RU"/>
              </w:rPr>
            </w:pPr>
            <w:r w:rsidRPr="000B4A6C">
              <w:rPr>
                <w:rFonts w:eastAsia="Calibri"/>
                <w:sz w:val="24"/>
                <w:szCs w:val="24"/>
                <w:lang w:val="ru-RU"/>
              </w:rPr>
              <w:t xml:space="preserve">создание системы повышения квалификации педагогических </w:t>
            </w:r>
            <w:r w:rsidRPr="000B4A6C">
              <w:rPr>
                <w:rFonts w:eastAsia="Calibri"/>
                <w:sz w:val="24"/>
                <w:szCs w:val="24"/>
                <w:lang w:val="ru-RU"/>
              </w:rPr>
              <w:lastRenderedPageBreak/>
              <w:t>работников школы, методическая и консультационная помощь</w:t>
            </w:r>
          </w:p>
        </w:tc>
      </w:tr>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lastRenderedPageBreak/>
              <w:t>3.</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Городской информационно – методический центр</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rPr>
                <w:rFonts w:eastAsia="Calibri"/>
                <w:sz w:val="24"/>
                <w:szCs w:val="24"/>
              </w:rPr>
            </w:pPr>
            <w:r w:rsidRPr="00C652CA">
              <w:rPr>
                <w:rFonts w:eastAsia="Calibri"/>
                <w:sz w:val="24"/>
                <w:szCs w:val="24"/>
              </w:rPr>
              <w:t>методическая и консультационная помощь</w:t>
            </w:r>
          </w:p>
        </w:tc>
      </w:tr>
      <w:tr w:rsidR="000B4A6C" w:rsidRPr="00812815"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4.</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color w:val="1A171B"/>
                <w:sz w:val="24"/>
                <w:szCs w:val="24"/>
                <w:lang w:val="ru-RU"/>
              </w:rPr>
              <w:t>Городская психолого – медико – педагогическая комиссия</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ПМПк,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rPr>
                <w:rFonts w:eastAsia="Calibri"/>
                <w:sz w:val="24"/>
                <w:szCs w:val="24"/>
                <w:lang w:val="ru-RU"/>
              </w:rPr>
            </w:pPr>
            <w:r w:rsidRPr="000B4A6C">
              <w:rPr>
                <w:rFonts w:eastAsia="Calibri"/>
                <w:sz w:val="24"/>
                <w:szCs w:val="24"/>
                <w:lang w:val="ru-RU"/>
              </w:rPr>
              <w:t>методическая, диагностическая и консультативная помощь</w:t>
            </w:r>
          </w:p>
        </w:tc>
      </w:tr>
      <w:tr w:rsidR="000B4A6C" w:rsidRPr="00812815"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5.</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color w:val="1A171B"/>
                <w:sz w:val="24"/>
                <w:szCs w:val="24"/>
              </w:rPr>
              <w:t>Центр «Семья»</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ПМПк,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rPr>
                <w:rFonts w:eastAsia="Calibri"/>
                <w:sz w:val="24"/>
                <w:szCs w:val="24"/>
                <w:lang w:val="ru-RU"/>
              </w:rPr>
            </w:pPr>
            <w:r w:rsidRPr="000B4A6C">
              <w:rPr>
                <w:rFonts w:eastAsia="Calibri"/>
                <w:sz w:val="24"/>
                <w:szCs w:val="24"/>
                <w:lang w:val="ru-RU"/>
              </w:rPr>
              <w:t>методическая, профилактическая и консультативная помощь</w:t>
            </w:r>
          </w:p>
        </w:tc>
      </w:tr>
      <w:tr w:rsidR="000B4A6C" w:rsidRPr="00812815" w:rsidTr="008B38CF">
        <w:tc>
          <w:tcPr>
            <w:tcW w:w="5000" w:type="pct"/>
            <w:gridSpan w:val="4"/>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color w:val="1A171B"/>
                <w:sz w:val="24"/>
                <w:szCs w:val="24"/>
                <w:lang w:val="ru-RU"/>
              </w:rPr>
              <w:t>Сотрудничество со средствами массовой информации, а также с негосударственными структурами, прежде всего с об</w:t>
            </w:r>
            <w:r w:rsidRPr="000B4A6C">
              <w:rPr>
                <w:rFonts w:eastAsia="Calibri"/>
                <w:color w:val="1A171B"/>
                <w:sz w:val="24"/>
                <w:szCs w:val="24"/>
                <w:lang w:val="ru-RU"/>
              </w:rPr>
              <w:softHyphen/>
              <w:t>щественными объединениями инвалидов, организациями ро</w:t>
            </w:r>
            <w:r w:rsidRPr="000B4A6C">
              <w:rPr>
                <w:rFonts w:eastAsia="Calibri"/>
                <w:color w:val="1A171B"/>
                <w:sz w:val="24"/>
                <w:szCs w:val="24"/>
                <w:lang w:val="ru-RU"/>
              </w:rPr>
              <w:softHyphen/>
              <w:t>дителей детей с ограниченными возможностями здоровья</w:t>
            </w:r>
          </w:p>
        </w:tc>
      </w:tr>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5.</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sz w:val="24"/>
                <w:szCs w:val="24"/>
                <w:lang w:val="ru-RU"/>
              </w:rPr>
              <w:t>Центр  социальной  семьи и детям «Мария»</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ПМПк, социальный педагог</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консультативная помощь</w:t>
            </w:r>
          </w:p>
        </w:tc>
      </w:tr>
      <w:tr w:rsidR="000B4A6C" w:rsidRPr="00C652CA" w:rsidTr="008B38CF">
        <w:tc>
          <w:tcPr>
            <w:tcW w:w="5000" w:type="pct"/>
            <w:gridSpan w:val="4"/>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color w:val="1A171B"/>
                <w:sz w:val="24"/>
                <w:szCs w:val="24"/>
              </w:rPr>
              <w:t>Сотрудничество с родительской общественностью</w:t>
            </w:r>
          </w:p>
        </w:tc>
      </w:tr>
      <w:tr w:rsidR="000B4A6C" w:rsidRPr="00C652CA" w:rsidTr="008B38CF">
        <w:tc>
          <w:tcPr>
            <w:tcW w:w="281"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6.</w:t>
            </w:r>
          </w:p>
        </w:tc>
        <w:tc>
          <w:tcPr>
            <w:tcW w:w="1739" w:type="pct"/>
            <w:tcBorders>
              <w:top w:val="single" w:sz="4" w:space="0" w:color="000000"/>
              <w:left w:val="single" w:sz="4" w:space="0" w:color="000000"/>
              <w:bottom w:val="single" w:sz="4" w:space="0" w:color="000000"/>
              <w:right w:val="single" w:sz="4" w:space="0" w:color="000000"/>
            </w:tcBorders>
            <w:hideMark/>
          </w:tcPr>
          <w:p w:rsidR="000B4A6C" w:rsidRPr="000B4A6C" w:rsidRDefault="000B4A6C" w:rsidP="008B38CF">
            <w:pPr>
              <w:jc w:val="both"/>
              <w:rPr>
                <w:rFonts w:eastAsia="Calibri"/>
                <w:sz w:val="24"/>
                <w:szCs w:val="24"/>
                <w:lang w:val="ru-RU"/>
              </w:rPr>
            </w:pPr>
            <w:r w:rsidRPr="000B4A6C">
              <w:rPr>
                <w:rFonts w:eastAsia="Calibri"/>
                <w:color w:val="1A171B"/>
                <w:sz w:val="24"/>
                <w:szCs w:val="24"/>
                <w:lang w:val="ru-RU"/>
              </w:rPr>
              <w:t xml:space="preserve">Проведение тематических родительских собраний с приглашением специалистов </w:t>
            </w:r>
            <w:r w:rsidRPr="000B4A6C">
              <w:rPr>
                <w:rFonts w:eastAsia="Calibri"/>
                <w:sz w:val="24"/>
                <w:szCs w:val="24"/>
                <w:lang w:val="ru-RU"/>
              </w:rPr>
              <w:t>школы</w:t>
            </w:r>
          </w:p>
        </w:tc>
        <w:tc>
          <w:tcPr>
            <w:tcW w:w="100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Администрация,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0B4A6C" w:rsidRPr="00C652CA" w:rsidRDefault="000B4A6C" w:rsidP="008B38CF">
            <w:pPr>
              <w:jc w:val="both"/>
              <w:rPr>
                <w:rFonts w:eastAsia="Calibri"/>
                <w:sz w:val="24"/>
                <w:szCs w:val="24"/>
              </w:rPr>
            </w:pPr>
            <w:r w:rsidRPr="00C652CA">
              <w:rPr>
                <w:rFonts w:eastAsia="Calibri"/>
                <w:sz w:val="24"/>
                <w:szCs w:val="24"/>
              </w:rPr>
              <w:t>совместная реализация программы «Семья»</w:t>
            </w:r>
          </w:p>
        </w:tc>
      </w:tr>
    </w:tbl>
    <w:p w:rsidR="00297767" w:rsidRPr="00F574C0" w:rsidRDefault="000B4A6C" w:rsidP="00F574C0">
      <w:pPr>
        <w:pStyle w:val="a3"/>
        <w:spacing w:before="0"/>
        <w:ind w:left="0" w:firstLine="0"/>
        <w:rPr>
          <w:sz w:val="24"/>
          <w:szCs w:val="24"/>
          <w:lang w:val="ru-RU"/>
        </w:rPr>
      </w:pPr>
      <w:r w:rsidRPr="00C652CA">
        <w:rPr>
          <w:color w:val="000000"/>
          <w:sz w:val="24"/>
          <w:szCs w:val="24"/>
        </w:rPr>
        <w:br/>
      </w:r>
    </w:p>
    <w:p w:rsidR="00297767" w:rsidRPr="00453FA7" w:rsidRDefault="00453FA7" w:rsidP="00F574C0">
      <w:pPr>
        <w:pStyle w:val="a3"/>
        <w:spacing w:before="0"/>
        <w:ind w:left="0" w:firstLine="0"/>
        <w:jc w:val="center"/>
        <w:rPr>
          <w:b/>
          <w:sz w:val="32"/>
          <w:szCs w:val="32"/>
          <w:lang w:val="ru-RU"/>
        </w:rPr>
      </w:pPr>
      <w:r>
        <w:rPr>
          <w:b/>
          <w:sz w:val="32"/>
          <w:szCs w:val="32"/>
          <w:lang w:val="ru-RU"/>
        </w:rPr>
        <w:t xml:space="preserve">2.2.6. </w:t>
      </w:r>
      <w:r w:rsidR="00AC38F5" w:rsidRPr="00453FA7">
        <w:rPr>
          <w:b/>
          <w:sz w:val="32"/>
          <w:szCs w:val="32"/>
          <w:lang w:val="ru-RU"/>
        </w:rPr>
        <w:t>Программа внеурочнойдеятельности</w:t>
      </w:r>
    </w:p>
    <w:p w:rsidR="00AF600E" w:rsidRPr="00F574C0" w:rsidRDefault="00AC38F5" w:rsidP="00F574C0">
      <w:pPr>
        <w:pStyle w:val="a3"/>
        <w:spacing w:before="0"/>
        <w:ind w:left="0" w:firstLine="0"/>
        <w:jc w:val="center"/>
        <w:rPr>
          <w:b/>
          <w:sz w:val="24"/>
          <w:szCs w:val="24"/>
          <w:lang w:val="ru-RU"/>
        </w:rPr>
      </w:pPr>
      <w:r w:rsidRPr="00F574C0">
        <w:rPr>
          <w:b/>
          <w:sz w:val="24"/>
          <w:szCs w:val="24"/>
          <w:lang w:val="ru-RU"/>
        </w:rPr>
        <w:t>Пояснительнаязаписка</w:t>
      </w:r>
    </w:p>
    <w:p w:rsidR="00AF600E" w:rsidRPr="00F574C0" w:rsidRDefault="00AC38F5" w:rsidP="008A6A67">
      <w:pPr>
        <w:pStyle w:val="a3"/>
        <w:tabs>
          <w:tab w:val="left" w:pos="3456"/>
          <w:tab w:val="left" w:pos="6518"/>
          <w:tab w:val="left" w:pos="8047"/>
        </w:tabs>
        <w:spacing w:before="0"/>
        <w:ind w:left="0" w:firstLine="567"/>
        <w:rPr>
          <w:sz w:val="24"/>
          <w:szCs w:val="24"/>
          <w:lang w:val="ru-RU"/>
        </w:rPr>
      </w:pPr>
      <w:r w:rsidRPr="00F574C0">
        <w:rPr>
          <w:sz w:val="24"/>
          <w:szCs w:val="24"/>
          <w:lang w:val="ru-RU"/>
        </w:rPr>
        <w:t>Внеурочная деятельность ориентирована на создание условий для расширения опыта поведения, деятельности и общения; творческой самореализацииобучающихсяс</w:t>
      </w:r>
      <w:r w:rsidR="00542D0D" w:rsidRPr="00F574C0">
        <w:rPr>
          <w:sz w:val="24"/>
          <w:szCs w:val="24"/>
          <w:lang w:val="ru-RU"/>
        </w:rPr>
        <w:t xml:space="preserve"> умственной </w:t>
      </w:r>
      <w:r w:rsidRPr="00F574C0">
        <w:rPr>
          <w:sz w:val="24"/>
          <w:szCs w:val="24"/>
          <w:lang w:val="ru-RU"/>
        </w:rPr>
        <w:t>отсталостью(интеллектуальными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плановобучающихся.</w:t>
      </w:r>
    </w:p>
    <w:p w:rsidR="00AF600E" w:rsidRPr="00F574C0" w:rsidRDefault="00AC38F5" w:rsidP="008A6A67">
      <w:pPr>
        <w:pStyle w:val="a3"/>
        <w:spacing w:before="0"/>
        <w:ind w:left="0" w:firstLine="567"/>
        <w:rPr>
          <w:sz w:val="24"/>
          <w:szCs w:val="24"/>
          <w:lang w:val="ru-RU"/>
        </w:rPr>
      </w:pPr>
      <w:r w:rsidRPr="00F574C0">
        <w:rPr>
          <w:sz w:val="24"/>
          <w:szCs w:val="24"/>
          <w:lang w:val="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AF600E" w:rsidRPr="00F574C0" w:rsidRDefault="00AC38F5" w:rsidP="008A6A67">
      <w:pPr>
        <w:pStyle w:val="a3"/>
        <w:spacing w:before="0"/>
        <w:ind w:left="0" w:firstLine="567"/>
        <w:rPr>
          <w:sz w:val="24"/>
          <w:szCs w:val="24"/>
          <w:lang w:val="ru-RU"/>
        </w:rPr>
      </w:pPr>
      <w:r w:rsidRPr="00F574C0">
        <w:rPr>
          <w:sz w:val="24"/>
          <w:szCs w:val="24"/>
          <w:lang w:val="ru-RU"/>
        </w:rPr>
        <w:t>Программа разработана с учётом этнических, социально- 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w:t>
      </w:r>
    </w:p>
    <w:p w:rsidR="00AF600E" w:rsidRPr="00F574C0" w:rsidRDefault="00AC38F5" w:rsidP="008A6A67">
      <w:pPr>
        <w:pStyle w:val="a3"/>
        <w:spacing w:before="0"/>
        <w:ind w:left="0" w:firstLine="567"/>
        <w:rPr>
          <w:sz w:val="24"/>
          <w:szCs w:val="24"/>
          <w:lang w:val="ru-RU"/>
        </w:rPr>
      </w:pPr>
      <w:r w:rsidRPr="00F574C0">
        <w:rPr>
          <w:sz w:val="24"/>
          <w:szCs w:val="24"/>
          <w:lang w:val="ru-RU"/>
        </w:rPr>
        <w:t>Под внеурочной деятельностью понимается образовательная деятельность, направленная на достижение результатов освоения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A6A67" w:rsidRDefault="00AC38F5" w:rsidP="008A6A67">
      <w:pPr>
        <w:pStyle w:val="11"/>
        <w:spacing w:before="0"/>
        <w:ind w:left="0" w:right="0" w:firstLine="567"/>
        <w:rPr>
          <w:sz w:val="24"/>
          <w:szCs w:val="24"/>
          <w:lang w:val="ru-RU"/>
        </w:rPr>
      </w:pPr>
      <w:r w:rsidRPr="008A6A67">
        <w:rPr>
          <w:sz w:val="24"/>
          <w:szCs w:val="24"/>
          <w:lang w:val="ru-RU"/>
        </w:rPr>
        <w:t>Направления реализации программы:</w:t>
      </w:r>
    </w:p>
    <w:p w:rsidR="00AF600E" w:rsidRPr="00F574C0" w:rsidRDefault="00AC38F5" w:rsidP="008A6A67">
      <w:pPr>
        <w:pStyle w:val="a5"/>
        <w:numPr>
          <w:ilvl w:val="0"/>
          <w:numId w:val="26"/>
        </w:numPr>
        <w:tabs>
          <w:tab w:val="left" w:pos="1143"/>
        </w:tabs>
        <w:spacing w:before="0"/>
        <w:ind w:left="0" w:firstLine="0"/>
        <w:rPr>
          <w:sz w:val="24"/>
          <w:szCs w:val="24"/>
          <w:lang w:val="ru-RU"/>
        </w:rPr>
      </w:pPr>
      <w:r w:rsidRPr="00F574C0">
        <w:rPr>
          <w:sz w:val="24"/>
          <w:szCs w:val="24"/>
          <w:lang w:val="ru-RU"/>
        </w:rPr>
        <w:t>Создание</w:t>
      </w:r>
      <w:r w:rsidRPr="00F574C0">
        <w:rPr>
          <w:sz w:val="24"/>
          <w:szCs w:val="24"/>
          <w:lang w:val="ru-RU"/>
        </w:rPr>
        <w:tab/>
        <w:t>оптимального</w:t>
      </w:r>
      <w:r w:rsidRPr="00F574C0">
        <w:rPr>
          <w:sz w:val="24"/>
          <w:szCs w:val="24"/>
          <w:lang w:val="ru-RU"/>
        </w:rPr>
        <w:tab/>
        <w:t>педагогически</w:t>
      </w:r>
      <w:r w:rsidRPr="00F574C0">
        <w:rPr>
          <w:sz w:val="24"/>
          <w:szCs w:val="24"/>
          <w:lang w:val="ru-RU"/>
        </w:rPr>
        <w:tab/>
      </w:r>
      <w:r w:rsidRPr="008A6A67">
        <w:rPr>
          <w:sz w:val="24"/>
          <w:szCs w:val="24"/>
          <w:lang w:val="ru-RU"/>
        </w:rPr>
        <w:t xml:space="preserve">организованного </w:t>
      </w:r>
      <w:r w:rsidRPr="00F574C0">
        <w:rPr>
          <w:sz w:val="24"/>
          <w:szCs w:val="24"/>
          <w:lang w:val="ru-RU"/>
        </w:rPr>
        <w:t>пространства проведения учащимися внеурочноговремени.</w:t>
      </w:r>
    </w:p>
    <w:p w:rsidR="00AF600E" w:rsidRPr="00F574C0" w:rsidRDefault="00AC38F5" w:rsidP="00F574C0">
      <w:pPr>
        <w:pStyle w:val="a5"/>
        <w:numPr>
          <w:ilvl w:val="0"/>
          <w:numId w:val="26"/>
        </w:numPr>
        <w:tabs>
          <w:tab w:val="left" w:pos="1143"/>
        </w:tabs>
        <w:spacing w:before="0"/>
        <w:ind w:left="0" w:firstLine="0"/>
        <w:rPr>
          <w:sz w:val="24"/>
          <w:szCs w:val="24"/>
          <w:lang w:val="ru-RU"/>
        </w:rPr>
      </w:pPr>
      <w:r w:rsidRPr="00F574C0">
        <w:rPr>
          <w:sz w:val="24"/>
          <w:szCs w:val="24"/>
          <w:lang w:val="ru-RU"/>
        </w:rPr>
        <w:t>Проведение необходимых для оптимальной занятости учащихся в свободное от учёбы время организационно-управленческихмероприятий.</w:t>
      </w:r>
    </w:p>
    <w:p w:rsidR="00AF600E" w:rsidRPr="00F574C0" w:rsidRDefault="00AC38F5" w:rsidP="00F574C0">
      <w:pPr>
        <w:pStyle w:val="a5"/>
        <w:numPr>
          <w:ilvl w:val="0"/>
          <w:numId w:val="26"/>
        </w:numPr>
        <w:tabs>
          <w:tab w:val="left" w:pos="1276"/>
          <w:tab w:val="left" w:pos="1277"/>
          <w:tab w:val="left" w:pos="3950"/>
          <w:tab w:val="left" w:pos="5699"/>
          <w:tab w:val="left" w:pos="6603"/>
          <w:tab w:val="left" w:pos="7017"/>
          <w:tab w:val="left" w:pos="8258"/>
        </w:tabs>
        <w:spacing w:before="0"/>
        <w:ind w:left="0" w:firstLine="0"/>
        <w:rPr>
          <w:sz w:val="24"/>
          <w:szCs w:val="24"/>
          <w:lang w:val="ru-RU"/>
        </w:rPr>
      </w:pPr>
      <w:r w:rsidRPr="00F574C0">
        <w:rPr>
          <w:sz w:val="24"/>
          <w:szCs w:val="24"/>
          <w:lang w:val="ru-RU"/>
        </w:rPr>
        <w:t>Совершенствование</w:t>
      </w:r>
      <w:r w:rsidRPr="00F574C0">
        <w:rPr>
          <w:sz w:val="24"/>
          <w:szCs w:val="24"/>
          <w:lang w:val="ru-RU"/>
        </w:rPr>
        <w:tab/>
        <w:t>содержания,</w:t>
      </w:r>
      <w:r w:rsidRPr="00F574C0">
        <w:rPr>
          <w:sz w:val="24"/>
          <w:szCs w:val="24"/>
          <w:lang w:val="ru-RU"/>
        </w:rPr>
        <w:tab/>
        <w:t>форм</w:t>
      </w:r>
      <w:r w:rsidRPr="00F574C0">
        <w:rPr>
          <w:sz w:val="24"/>
          <w:szCs w:val="24"/>
          <w:lang w:val="ru-RU"/>
        </w:rPr>
        <w:tab/>
        <w:t>и</w:t>
      </w:r>
      <w:r w:rsidRPr="00F574C0">
        <w:rPr>
          <w:sz w:val="24"/>
          <w:szCs w:val="24"/>
          <w:lang w:val="ru-RU"/>
        </w:rPr>
        <w:tab/>
        <w:t>методов</w:t>
      </w:r>
      <w:r w:rsidRPr="00F574C0">
        <w:rPr>
          <w:sz w:val="24"/>
          <w:szCs w:val="24"/>
          <w:lang w:val="ru-RU"/>
        </w:rPr>
        <w:tab/>
        <w:t xml:space="preserve">занятости </w:t>
      </w:r>
      <w:r w:rsidRPr="00F574C0">
        <w:rPr>
          <w:sz w:val="24"/>
          <w:szCs w:val="24"/>
          <w:lang w:val="ru-RU"/>
        </w:rPr>
        <w:lastRenderedPageBreak/>
        <w:t>учащихся в свободное от учёбывремя.</w:t>
      </w:r>
    </w:p>
    <w:p w:rsidR="00AF600E" w:rsidRPr="00F574C0" w:rsidRDefault="00AC38F5" w:rsidP="00F574C0">
      <w:pPr>
        <w:pStyle w:val="a5"/>
        <w:numPr>
          <w:ilvl w:val="0"/>
          <w:numId w:val="26"/>
        </w:numPr>
        <w:tabs>
          <w:tab w:val="left" w:pos="1218"/>
          <w:tab w:val="left" w:pos="1219"/>
          <w:tab w:val="left" w:pos="3837"/>
          <w:tab w:val="left" w:pos="7161"/>
          <w:tab w:val="left" w:pos="7931"/>
        </w:tabs>
        <w:spacing w:before="0"/>
        <w:ind w:left="0" w:firstLine="0"/>
        <w:rPr>
          <w:sz w:val="24"/>
          <w:szCs w:val="24"/>
          <w:lang w:val="ru-RU"/>
        </w:rPr>
      </w:pPr>
      <w:r w:rsidRPr="00F574C0">
        <w:rPr>
          <w:sz w:val="24"/>
          <w:szCs w:val="24"/>
          <w:lang w:val="ru-RU"/>
        </w:rPr>
        <w:t>Совершенствование</w:t>
      </w:r>
      <w:r w:rsidRPr="00F574C0">
        <w:rPr>
          <w:sz w:val="24"/>
          <w:szCs w:val="24"/>
          <w:lang w:val="ru-RU"/>
        </w:rPr>
        <w:tab/>
        <w:t>материально-технической</w:t>
      </w:r>
      <w:r w:rsidRPr="00F574C0">
        <w:rPr>
          <w:sz w:val="24"/>
          <w:szCs w:val="24"/>
          <w:lang w:val="ru-RU"/>
        </w:rPr>
        <w:tab/>
        <w:t>базы</w:t>
      </w:r>
      <w:r w:rsidRPr="00F574C0">
        <w:rPr>
          <w:sz w:val="24"/>
          <w:szCs w:val="24"/>
          <w:lang w:val="ru-RU"/>
        </w:rPr>
        <w:tab/>
      </w:r>
      <w:r w:rsidRPr="00F574C0">
        <w:rPr>
          <w:spacing w:val="-1"/>
          <w:sz w:val="24"/>
          <w:szCs w:val="24"/>
          <w:lang w:val="ru-RU"/>
        </w:rPr>
        <w:t xml:space="preserve">организации </w:t>
      </w:r>
      <w:r w:rsidRPr="00F574C0">
        <w:rPr>
          <w:sz w:val="24"/>
          <w:szCs w:val="24"/>
          <w:lang w:val="ru-RU"/>
        </w:rPr>
        <w:t>досугаучащихся.</w:t>
      </w:r>
    </w:p>
    <w:p w:rsidR="00AF600E" w:rsidRPr="00F574C0" w:rsidRDefault="00AC38F5" w:rsidP="00F574C0">
      <w:pPr>
        <w:pStyle w:val="a5"/>
        <w:numPr>
          <w:ilvl w:val="0"/>
          <w:numId w:val="26"/>
        </w:numPr>
        <w:tabs>
          <w:tab w:val="left" w:pos="1126"/>
        </w:tabs>
        <w:spacing w:before="0"/>
        <w:ind w:left="0" w:firstLine="0"/>
        <w:rPr>
          <w:sz w:val="24"/>
          <w:szCs w:val="24"/>
          <w:lang w:val="ru-RU"/>
        </w:rPr>
      </w:pPr>
      <w:r w:rsidRPr="00F574C0">
        <w:rPr>
          <w:sz w:val="24"/>
          <w:szCs w:val="24"/>
          <w:lang w:val="ru-RU"/>
        </w:rPr>
        <w:t>Совершенствование системы профессиональной подготовки кадров для работы сдетьми.</w:t>
      </w:r>
    </w:p>
    <w:p w:rsidR="00AF600E" w:rsidRPr="00F574C0" w:rsidRDefault="00AC38F5" w:rsidP="00F574C0">
      <w:pPr>
        <w:rPr>
          <w:b/>
          <w:sz w:val="24"/>
          <w:szCs w:val="24"/>
          <w:lang w:val="ru-RU"/>
        </w:rPr>
      </w:pPr>
      <w:r w:rsidRPr="00F574C0">
        <w:rPr>
          <w:sz w:val="24"/>
          <w:szCs w:val="24"/>
          <w:lang w:val="ru-RU"/>
        </w:rPr>
        <w:t xml:space="preserve">На содержание программы оказали влияние </w:t>
      </w:r>
      <w:r w:rsidRPr="00F574C0">
        <w:rPr>
          <w:b/>
          <w:sz w:val="24"/>
          <w:szCs w:val="24"/>
          <w:lang w:val="ru-RU"/>
        </w:rPr>
        <w:t>следующие факторы:</w:t>
      </w:r>
    </w:p>
    <w:p w:rsidR="00AF600E" w:rsidRPr="00F574C0" w:rsidRDefault="00AC38F5" w:rsidP="00F574C0">
      <w:pPr>
        <w:pStyle w:val="a5"/>
        <w:numPr>
          <w:ilvl w:val="0"/>
          <w:numId w:val="25"/>
        </w:numPr>
        <w:tabs>
          <w:tab w:val="left" w:pos="1214"/>
          <w:tab w:val="left" w:pos="1215"/>
        </w:tabs>
        <w:spacing w:before="0"/>
        <w:ind w:left="0" w:firstLine="0"/>
        <w:jc w:val="left"/>
        <w:rPr>
          <w:sz w:val="24"/>
          <w:szCs w:val="24"/>
        </w:rPr>
      </w:pPr>
      <w:r w:rsidRPr="00F574C0">
        <w:rPr>
          <w:sz w:val="24"/>
          <w:szCs w:val="24"/>
        </w:rPr>
        <w:t>Традиции школы. Проблемашколы.</w:t>
      </w:r>
    </w:p>
    <w:p w:rsidR="00AF600E" w:rsidRPr="00F574C0" w:rsidRDefault="00AC38F5" w:rsidP="00F574C0">
      <w:pPr>
        <w:pStyle w:val="a5"/>
        <w:numPr>
          <w:ilvl w:val="0"/>
          <w:numId w:val="25"/>
        </w:numPr>
        <w:tabs>
          <w:tab w:val="left" w:pos="1076"/>
          <w:tab w:val="left" w:pos="2917"/>
          <w:tab w:val="left" w:pos="4205"/>
          <w:tab w:val="left" w:pos="6199"/>
          <w:tab w:val="left" w:pos="8680"/>
        </w:tabs>
        <w:spacing w:before="0"/>
        <w:ind w:left="0" w:firstLine="0"/>
        <w:jc w:val="left"/>
        <w:rPr>
          <w:sz w:val="24"/>
          <w:szCs w:val="24"/>
          <w:lang w:val="ru-RU"/>
        </w:rPr>
      </w:pPr>
      <w:r w:rsidRPr="00F574C0">
        <w:rPr>
          <w:sz w:val="24"/>
          <w:szCs w:val="24"/>
          <w:lang w:val="ru-RU"/>
        </w:rPr>
        <w:t>Особенности</w:t>
      </w:r>
      <w:r w:rsidRPr="00F574C0">
        <w:rPr>
          <w:sz w:val="24"/>
          <w:szCs w:val="24"/>
          <w:lang w:val="ru-RU"/>
        </w:rPr>
        <w:tab/>
        <w:t>возраста</w:t>
      </w:r>
      <w:r w:rsidRPr="00F574C0">
        <w:rPr>
          <w:sz w:val="24"/>
          <w:szCs w:val="24"/>
          <w:lang w:val="ru-RU"/>
        </w:rPr>
        <w:tab/>
        <w:t>обучающихся,</w:t>
      </w:r>
      <w:r w:rsidRPr="00F574C0">
        <w:rPr>
          <w:sz w:val="24"/>
          <w:szCs w:val="24"/>
          <w:lang w:val="ru-RU"/>
        </w:rPr>
        <w:tab/>
        <w:t>индивидуальность</w:t>
      </w:r>
      <w:r w:rsidRPr="00F574C0">
        <w:rPr>
          <w:sz w:val="24"/>
          <w:szCs w:val="24"/>
          <w:lang w:val="ru-RU"/>
        </w:rPr>
        <w:tab/>
        <w:t>детей, психофизическиевозможности.</w:t>
      </w:r>
    </w:p>
    <w:p w:rsidR="00AF600E" w:rsidRPr="00F574C0" w:rsidRDefault="00AC38F5" w:rsidP="00F574C0">
      <w:pPr>
        <w:pStyle w:val="a5"/>
        <w:numPr>
          <w:ilvl w:val="0"/>
          <w:numId w:val="25"/>
        </w:numPr>
        <w:tabs>
          <w:tab w:val="left" w:pos="1214"/>
          <w:tab w:val="left" w:pos="1215"/>
        </w:tabs>
        <w:spacing w:before="0"/>
        <w:ind w:left="0" w:firstLine="0"/>
        <w:jc w:val="left"/>
        <w:rPr>
          <w:sz w:val="24"/>
          <w:szCs w:val="24"/>
          <w:lang w:val="ru-RU"/>
        </w:rPr>
      </w:pPr>
      <w:r w:rsidRPr="00F574C0">
        <w:rPr>
          <w:sz w:val="24"/>
          <w:szCs w:val="24"/>
          <w:lang w:val="ru-RU"/>
        </w:rPr>
        <w:t>Особенности направленности кружков исекций.</w:t>
      </w:r>
    </w:p>
    <w:p w:rsidR="00AF600E" w:rsidRPr="00F574C0" w:rsidRDefault="00AC38F5" w:rsidP="00F574C0">
      <w:pPr>
        <w:pStyle w:val="a5"/>
        <w:numPr>
          <w:ilvl w:val="0"/>
          <w:numId w:val="25"/>
        </w:numPr>
        <w:tabs>
          <w:tab w:val="left" w:pos="1214"/>
          <w:tab w:val="left" w:pos="1215"/>
        </w:tabs>
        <w:spacing w:before="0"/>
        <w:ind w:left="0" w:firstLine="0"/>
        <w:jc w:val="left"/>
        <w:rPr>
          <w:sz w:val="24"/>
          <w:szCs w:val="24"/>
          <w:lang w:val="ru-RU"/>
        </w:rPr>
      </w:pPr>
      <w:r w:rsidRPr="00F574C0">
        <w:rPr>
          <w:sz w:val="24"/>
          <w:szCs w:val="24"/>
          <w:lang w:val="ru-RU"/>
        </w:rPr>
        <w:t>Месторасположение школы по отношению к другимобъектам.</w:t>
      </w:r>
    </w:p>
    <w:p w:rsidR="00AF600E" w:rsidRPr="00F574C0" w:rsidRDefault="00AC38F5" w:rsidP="00F574C0">
      <w:pPr>
        <w:pStyle w:val="11"/>
        <w:spacing w:before="0"/>
        <w:ind w:left="0" w:right="0"/>
        <w:rPr>
          <w:sz w:val="24"/>
          <w:szCs w:val="24"/>
        </w:rPr>
      </w:pPr>
      <w:r w:rsidRPr="00F574C0">
        <w:rPr>
          <w:sz w:val="24"/>
          <w:szCs w:val="24"/>
        </w:rPr>
        <w:t>Принципы программы:</w:t>
      </w:r>
    </w:p>
    <w:p w:rsidR="00AF600E" w:rsidRPr="00F574C0" w:rsidRDefault="00AC38F5" w:rsidP="00F574C0">
      <w:pPr>
        <w:pStyle w:val="a5"/>
        <w:numPr>
          <w:ilvl w:val="0"/>
          <w:numId w:val="24"/>
        </w:numPr>
        <w:tabs>
          <w:tab w:val="left" w:pos="1075"/>
          <w:tab w:val="left" w:pos="1076"/>
          <w:tab w:val="left" w:pos="3389"/>
          <w:tab w:val="left" w:pos="4579"/>
          <w:tab w:val="left" w:pos="6316"/>
          <w:tab w:val="left" w:pos="7813"/>
          <w:tab w:val="left" w:pos="8276"/>
        </w:tabs>
        <w:spacing w:before="0"/>
        <w:ind w:left="0" w:firstLine="0"/>
        <w:jc w:val="left"/>
        <w:rPr>
          <w:sz w:val="24"/>
          <w:szCs w:val="24"/>
          <w:lang w:val="ru-RU"/>
        </w:rPr>
      </w:pPr>
      <w:r w:rsidRPr="00F574C0">
        <w:rPr>
          <w:sz w:val="24"/>
          <w:szCs w:val="24"/>
          <w:lang w:val="ru-RU"/>
        </w:rPr>
        <w:t>Деятельностный</w:t>
      </w:r>
      <w:r w:rsidRPr="00F574C0">
        <w:rPr>
          <w:sz w:val="24"/>
          <w:szCs w:val="24"/>
          <w:lang w:val="ru-RU"/>
        </w:rPr>
        <w:tab/>
        <w:t>подход</w:t>
      </w:r>
      <w:r w:rsidRPr="00F574C0">
        <w:rPr>
          <w:sz w:val="24"/>
          <w:szCs w:val="24"/>
          <w:lang w:val="ru-RU"/>
        </w:rPr>
        <w:tab/>
        <w:t>(включение</w:t>
      </w:r>
      <w:r w:rsidRPr="00F574C0">
        <w:rPr>
          <w:sz w:val="24"/>
          <w:szCs w:val="24"/>
          <w:lang w:val="ru-RU"/>
        </w:rPr>
        <w:tab/>
        <w:t>учащихся</w:t>
      </w:r>
      <w:r w:rsidRPr="00F574C0">
        <w:rPr>
          <w:sz w:val="24"/>
          <w:szCs w:val="24"/>
          <w:lang w:val="ru-RU"/>
        </w:rPr>
        <w:tab/>
        <w:t>в</w:t>
      </w:r>
      <w:r w:rsidRPr="00F574C0">
        <w:rPr>
          <w:sz w:val="24"/>
          <w:szCs w:val="24"/>
          <w:lang w:val="ru-RU"/>
        </w:rPr>
        <w:tab/>
      </w:r>
      <w:r w:rsidRPr="00F574C0">
        <w:rPr>
          <w:spacing w:val="-1"/>
          <w:sz w:val="24"/>
          <w:szCs w:val="24"/>
          <w:lang w:val="ru-RU"/>
        </w:rPr>
        <w:t xml:space="preserve">активную </w:t>
      </w:r>
      <w:r w:rsidRPr="00F574C0">
        <w:rPr>
          <w:sz w:val="24"/>
          <w:szCs w:val="24"/>
          <w:lang w:val="ru-RU"/>
        </w:rPr>
        <w:t>деятельность).</w:t>
      </w:r>
    </w:p>
    <w:p w:rsidR="00AF600E" w:rsidRPr="00F574C0" w:rsidRDefault="00AC38F5" w:rsidP="00F574C0">
      <w:pPr>
        <w:pStyle w:val="a5"/>
        <w:numPr>
          <w:ilvl w:val="0"/>
          <w:numId w:val="24"/>
        </w:numPr>
        <w:tabs>
          <w:tab w:val="left" w:pos="1075"/>
          <w:tab w:val="left" w:pos="1076"/>
        </w:tabs>
        <w:spacing w:before="0"/>
        <w:ind w:left="0" w:firstLine="0"/>
        <w:jc w:val="left"/>
        <w:rPr>
          <w:sz w:val="24"/>
          <w:szCs w:val="24"/>
        </w:rPr>
      </w:pPr>
      <w:r w:rsidRPr="00F574C0">
        <w:rPr>
          <w:sz w:val="24"/>
          <w:szCs w:val="24"/>
        </w:rPr>
        <w:t>Доступность инаглядность.</w:t>
      </w:r>
    </w:p>
    <w:p w:rsidR="00AF600E" w:rsidRPr="00F574C0" w:rsidRDefault="00AC38F5" w:rsidP="00F574C0">
      <w:pPr>
        <w:pStyle w:val="a5"/>
        <w:numPr>
          <w:ilvl w:val="0"/>
          <w:numId w:val="24"/>
        </w:numPr>
        <w:tabs>
          <w:tab w:val="left" w:pos="1075"/>
          <w:tab w:val="left" w:pos="1076"/>
        </w:tabs>
        <w:spacing w:before="0"/>
        <w:ind w:left="0" w:firstLine="0"/>
        <w:jc w:val="left"/>
        <w:rPr>
          <w:sz w:val="24"/>
          <w:szCs w:val="24"/>
        </w:rPr>
      </w:pPr>
      <w:r w:rsidRPr="00F574C0">
        <w:rPr>
          <w:sz w:val="24"/>
          <w:szCs w:val="24"/>
        </w:rPr>
        <w:t>Связь теории спрактикой.</w:t>
      </w:r>
    </w:p>
    <w:p w:rsidR="00AF600E" w:rsidRPr="00F574C0" w:rsidRDefault="00AC38F5" w:rsidP="00F574C0">
      <w:pPr>
        <w:pStyle w:val="a5"/>
        <w:numPr>
          <w:ilvl w:val="0"/>
          <w:numId w:val="24"/>
        </w:numPr>
        <w:tabs>
          <w:tab w:val="left" w:pos="1075"/>
          <w:tab w:val="left" w:pos="1076"/>
        </w:tabs>
        <w:spacing w:before="0"/>
        <w:ind w:left="0" w:firstLine="0"/>
        <w:jc w:val="left"/>
        <w:rPr>
          <w:b/>
          <w:sz w:val="24"/>
          <w:szCs w:val="24"/>
          <w:lang w:val="ru-RU"/>
        </w:rPr>
      </w:pPr>
      <w:r w:rsidRPr="00F574C0">
        <w:rPr>
          <w:sz w:val="24"/>
          <w:szCs w:val="24"/>
          <w:lang w:val="ru-RU"/>
        </w:rPr>
        <w:t>Дифференцированный подход (учёт возрастных и индивидуальных особенностей ипотребностей)</w:t>
      </w:r>
      <w:r w:rsidRPr="00F574C0">
        <w:rPr>
          <w:b/>
          <w:sz w:val="24"/>
          <w:szCs w:val="24"/>
          <w:lang w:val="ru-RU"/>
        </w:rPr>
        <w:t>.</w:t>
      </w:r>
    </w:p>
    <w:p w:rsidR="00AF600E" w:rsidRPr="00F574C0" w:rsidRDefault="00AC38F5" w:rsidP="00F574C0">
      <w:pPr>
        <w:pStyle w:val="a5"/>
        <w:numPr>
          <w:ilvl w:val="0"/>
          <w:numId w:val="24"/>
        </w:numPr>
        <w:tabs>
          <w:tab w:val="left" w:pos="1075"/>
          <w:tab w:val="left" w:pos="1076"/>
        </w:tabs>
        <w:spacing w:before="0"/>
        <w:ind w:left="0" w:firstLine="0"/>
        <w:jc w:val="left"/>
        <w:rPr>
          <w:sz w:val="24"/>
          <w:szCs w:val="24"/>
          <w:lang w:val="ru-RU"/>
        </w:rPr>
      </w:pPr>
      <w:r w:rsidRPr="00F574C0">
        <w:rPr>
          <w:sz w:val="24"/>
          <w:szCs w:val="24"/>
          <w:lang w:val="ru-RU"/>
        </w:rPr>
        <w:t>Сочетание индивидуальных и коллективных формдеятельности.</w:t>
      </w:r>
    </w:p>
    <w:p w:rsidR="00AF600E" w:rsidRPr="00F574C0" w:rsidRDefault="00AC38F5" w:rsidP="00F574C0">
      <w:pPr>
        <w:pStyle w:val="a5"/>
        <w:numPr>
          <w:ilvl w:val="0"/>
          <w:numId w:val="24"/>
        </w:numPr>
        <w:tabs>
          <w:tab w:val="left" w:pos="1075"/>
          <w:tab w:val="left" w:pos="1076"/>
          <w:tab w:val="left" w:pos="3908"/>
          <w:tab w:val="left" w:pos="4402"/>
          <w:tab w:val="left" w:pos="7140"/>
          <w:tab w:val="left" w:pos="9081"/>
        </w:tabs>
        <w:spacing w:before="0"/>
        <w:ind w:left="0" w:firstLine="0"/>
        <w:jc w:val="left"/>
        <w:rPr>
          <w:sz w:val="24"/>
          <w:szCs w:val="24"/>
          <w:lang w:val="ru-RU"/>
        </w:rPr>
      </w:pPr>
      <w:r w:rsidRPr="00F574C0">
        <w:rPr>
          <w:sz w:val="24"/>
          <w:szCs w:val="24"/>
          <w:lang w:val="ru-RU"/>
        </w:rPr>
        <w:t>Целенаправленность</w:t>
      </w:r>
      <w:r w:rsidRPr="00F574C0">
        <w:rPr>
          <w:sz w:val="24"/>
          <w:szCs w:val="24"/>
          <w:lang w:val="ru-RU"/>
        </w:rPr>
        <w:tab/>
        <w:t>и</w:t>
      </w:r>
      <w:r w:rsidRPr="00F574C0">
        <w:rPr>
          <w:sz w:val="24"/>
          <w:szCs w:val="24"/>
          <w:lang w:val="ru-RU"/>
        </w:rPr>
        <w:tab/>
        <w:t>последовательность</w:t>
      </w:r>
      <w:r w:rsidRPr="00F574C0">
        <w:rPr>
          <w:sz w:val="24"/>
          <w:szCs w:val="24"/>
          <w:lang w:val="ru-RU"/>
        </w:rPr>
        <w:tab/>
        <w:t>деятельности</w:t>
      </w:r>
      <w:r w:rsidRPr="00F574C0">
        <w:rPr>
          <w:sz w:val="24"/>
          <w:szCs w:val="24"/>
          <w:lang w:val="ru-RU"/>
        </w:rPr>
        <w:tab/>
        <w:t>(от простого ксложному).</w:t>
      </w:r>
    </w:p>
    <w:p w:rsidR="00AF600E" w:rsidRPr="00F574C0" w:rsidRDefault="00AC38F5" w:rsidP="008A6A67">
      <w:pPr>
        <w:pStyle w:val="a3"/>
        <w:spacing w:before="0"/>
        <w:ind w:left="0" w:firstLine="567"/>
        <w:rPr>
          <w:sz w:val="24"/>
          <w:szCs w:val="24"/>
          <w:lang w:val="ru-RU"/>
        </w:rPr>
      </w:pPr>
      <w:r w:rsidRPr="00F574C0">
        <w:rPr>
          <w:b/>
          <w:i/>
          <w:sz w:val="24"/>
          <w:szCs w:val="24"/>
          <w:lang w:val="ru-RU"/>
        </w:rPr>
        <w:t xml:space="preserve">Основными целями </w:t>
      </w:r>
      <w:r w:rsidRPr="00F574C0">
        <w:rPr>
          <w:sz w:val="24"/>
          <w:szCs w:val="24"/>
          <w:lang w:val="ru-RU"/>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Способствовать воспитанию свободной, гуманной, духовной, самостоятельной социализированной личности, обогащенной научными знаниями, готовой к сознательной творческой деятельности, нравственному поведению и профессиональному самоопределению.</w:t>
      </w:r>
    </w:p>
    <w:p w:rsidR="00AF600E" w:rsidRPr="00F574C0" w:rsidRDefault="00AC38F5" w:rsidP="00F574C0">
      <w:pPr>
        <w:pStyle w:val="21"/>
        <w:spacing w:before="0"/>
        <w:ind w:left="0" w:right="0"/>
        <w:rPr>
          <w:sz w:val="24"/>
          <w:szCs w:val="24"/>
        </w:rPr>
      </w:pPr>
      <w:r w:rsidRPr="00F574C0">
        <w:rPr>
          <w:sz w:val="24"/>
          <w:szCs w:val="24"/>
        </w:rPr>
        <w:t>Основные задачи:</w:t>
      </w:r>
    </w:p>
    <w:p w:rsidR="00AF600E" w:rsidRPr="00F574C0" w:rsidRDefault="00AC38F5" w:rsidP="00453FA7">
      <w:pPr>
        <w:pStyle w:val="a5"/>
        <w:numPr>
          <w:ilvl w:val="0"/>
          <w:numId w:val="23"/>
        </w:numPr>
        <w:tabs>
          <w:tab w:val="left" w:pos="1096"/>
        </w:tabs>
        <w:spacing w:before="0"/>
        <w:ind w:left="0" w:firstLine="1094"/>
        <w:rPr>
          <w:sz w:val="24"/>
          <w:szCs w:val="24"/>
        </w:rPr>
      </w:pPr>
      <w:r w:rsidRPr="00F574C0">
        <w:rPr>
          <w:sz w:val="24"/>
          <w:szCs w:val="24"/>
          <w:lang w:val="ru-RU"/>
        </w:rPr>
        <w:t xml:space="preserve">коррекция всех компонентов психофизического, интеллектуального, личностного развития обучающихся с умственной отсталостью </w:t>
      </w:r>
      <w:r w:rsidRPr="00F574C0">
        <w:rPr>
          <w:sz w:val="24"/>
          <w:szCs w:val="24"/>
        </w:rPr>
        <w:t>(интеллектуальными нарушениями) с учетом их возрастных и индивидуальныхособенностей;</w:t>
      </w:r>
    </w:p>
    <w:p w:rsidR="00AF600E" w:rsidRPr="00F574C0" w:rsidRDefault="00AC38F5" w:rsidP="00453FA7">
      <w:pPr>
        <w:pStyle w:val="a5"/>
        <w:numPr>
          <w:ilvl w:val="0"/>
          <w:numId w:val="23"/>
        </w:numPr>
        <w:tabs>
          <w:tab w:val="left" w:pos="1096"/>
        </w:tabs>
        <w:spacing w:before="0"/>
        <w:ind w:left="0" w:firstLine="1094"/>
        <w:rPr>
          <w:sz w:val="24"/>
          <w:szCs w:val="24"/>
          <w:lang w:val="ru-RU"/>
        </w:rPr>
      </w:pPr>
      <w:r w:rsidRPr="00F574C0">
        <w:rPr>
          <w:sz w:val="24"/>
          <w:szCs w:val="24"/>
          <w:lang w:val="ru-RU"/>
        </w:rPr>
        <w:t>развитие активности, самостоятельности и независимости в повседневнойжизни;</w:t>
      </w:r>
    </w:p>
    <w:p w:rsidR="00AF600E" w:rsidRPr="00F574C0" w:rsidRDefault="00AC38F5" w:rsidP="00453FA7">
      <w:pPr>
        <w:pStyle w:val="a5"/>
        <w:numPr>
          <w:ilvl w:val="0"/>
          <w:numId w:val="23"/>
        </w:numPr>
        <w:tabs>
          <w:tab w:val="left" w:pos="1096"/>
        </w:tabs>
        <w:spacing w:before="0"/>
        <w:ind w:left="0" w:firstLine="1094"/>
        <w:rPr>
          <w:sz w:val="24"/>
          <w:szCs w:val="24"/>
          <w:lang w:val="ru-RU"/>
        </w:rPr>
      </w:pPr>
      <w:r w:rsidRPr="00F574C0">
        <w:rPr>
          <w:sz w:val="24"/>
          <w:szCs w:val="24"/>
          <w:lang w:val="ru-RU"/>
        </w:rPr>
        <w:t>развитие возможных избирательных способностей и интересов ребенка в разных видахдеятельности;</w:t>
      </w:r>
    </w:p>
    <w:p w:rsidR="00AF600E" w:rsidRPr="00F574C0" w:rsidRDefault="00AC38F5" w:rsidP="00453FA7">
      <w:pPr>
        <w:pStyle w:val="a5"/>
        <w:numPr>
          <w:ilvl w:val="0"/>
          <w:numId w:val="23"/>
        </w:numPr>
        <w:tabs>
          <w:tab w:val="left" w:pos="1096"/>
        </w:tabs>
        <w:spacing w:before="0"/>
        <w:ind w:left="0" w:firstLine="1094"/>
        <w:rPr>
          <w:sz w:val="24"/>
          <w:szCs w:val="24"/>
          <w:lang w:val="ru-RU"/>
        </w:rPr>
      </w:pPr>
      <w:r w:rsidRPr="00F574C0">
        <w:rPr>
          <w:sz w:val="24"/>
          <w:szCs w:val="24"/>
          <w:lang w:val="ru-RU"/>
        </w:rPr>
        <w:t>формирование основ нравственного самосознания личности, умения правильно оценивать окружающее и самихсебя,</w:t>
      </w:r>
    </w:p>
    <w:p w:rsidR="00AF600E" w:rsidRPr="00F574C0" w:rsidRDefault="00AC38F5" w:rsidP="00453FA7">
      <w:pPr>
        <w:pStyle w:val="a5"/>
        <w:numPr>
          <w:ilvl w:val="0"/>
          <w:numId w:val="23"/>
        </w:numPr>
        <w:tabs>
          <w:tab w:val="left" w:pos="1096"/>
        </w:tabs>
        <w:spacing w:before="0"/>
        <w:ind w:left="0" w:firstLine="1094"/>
        <w:rPr>
          <w:sz w:val="24"/>
          <w:szCs w:val="24"/>
          <w:lang w:val="ru-RU"/>
        </w:rPr>
      </w:pPr>
      <w:r w:rsidRPr="00F574C0">
        <w:rPr>
          <w:sz w:val="24"/>
          <w:szCs w:val="24"/>
          <w:lang w:val="ru-RU"/>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достижениирезультата;</w:t>
      </w:r>
    </w:p>
    <w:p w:rsidR="00AF600E" w:rsidRPr="00F574C0" w:rsidRDefault="00AC38F5" w:rsidP="00453FA7">
      <w:pPr>
        <w:pStyle w:val="a5"/>
        <w:numPr>
          <w:ilvl w:val="0"/>
          <w:numId w:val="23"/>
        </w:numPr>
        <w:tabs>
          <w:tab w:val="left" w:pos="1096"/>
        </w:tabs>
        <w:spacing w:before="0"/>
        <w:ind w:left="0" w:firstLine="1094"/>
        <w:rPr>
          <w:sz w:val="24"/>
          <w:szCs w:val="24"/>
          <w:lang w:val="ru-RU"/>
        </w:rPr>
      </w:pPr>
      <w:r w:rsidRPr="00F574C0">
        <w:rPr>
          <w:sz w:val="24"/>
          <w:szCs w:val="24"/>
          <w:lang w:val="ru-RU"/>
        </w:rPr>
        <w:t>расширение представлений ребенка о мире и о себе, его социального опыта;</w:t>
      </w:r>
    </w:p>
    <w:p w:rsidR="008A6A67" w:rsidRDefault="00AC38F5" w:rsidP="00453FA7">
      <w:pPr>
        <w:pStyle w:val="a5"/>
        <w:numPr>
          <w:ilvl w:val="0"/>
          <w:numId w:val="23"/>
        </w:numPr>
        <w:tabs>
          <w:tab w:val="left" w:pos="1096"/>
        </w:tabs>
        <w:spacing w:before="0"/>
        <w:ind w:left="0" w:firstLine="1094"/>
        <w:rPr>
          <w:sz w:val="24"/>
          <w:szCs w:val="24"/>
          <w:lang w:val="ru-RU"/>
        </w:rPr>
      </w:pPr>
      <w:r w:rsidRPr="008A6A67">
        <w:rPr>
          <w:sz w:val="24"/>
          <w:szCs w:val="24"/>
          <w:lang w:val="ru-RU"/>
        </w:rPr>
        <w:t>формирование положительного отношения к базовым общественным ценностям;</w:t>
      </w:r>
    </w:p>
    <w:p w:rsidR="00AF600E" w:rsidRPr="00F574C0" w:rsidRDefault="00AC38F5" w:rsidP="00453FA7">
      <w:pPr>
        <w:pStyle w:val="a5"/>
        <w:numPr>
          <w:ilvl w:val="0"/>
          <w:numId w:val="23"/>
        </w:numPr>
        <w:tabs>
          <w:tab w:val="left" w:pos="1096"/>
        </w:tabs>
        <w:spacing w:before="0"/>
        <w:ind w:left="0" w:firstLine="1094"/>
        <w:rPr>
          <w:sz w:val="24"/>
          <w:szCs w:val="24"/>
          <w:lang w:val="ru-RU"/>
        </w:rPr>
      </w:pPr>
      <w:r w:rsidRPr="00F574C0">
        <w:rPr>
          <w:sz w:val="24"/>
          <w:szCs w:val="24"/>
          <w:lang w:val="ru-RU"/>
        </w:rPr>
        <w:t>формирование умений, навыков социального общения людей; расширение круга общения, выход обучающегося за пределы семьи и общеобразовательнойорганизации;</w:t>
      </w:r>
    </w:p>
    <w:p w:rsidR="00AF600E" w:rsidRPr="00F574C0" w:rsidRDefault="00AC38F5" w:rsidP="00453FA7">
      <w:pPr>
        <w:pStyle w:val="a5"/>
        <w:numPr>
          <w:ilvl w:val="0"/>
          <w:numId w:val="23"/>
        </w:numPr>
        <w:tabs>
          <w:tab w:val="left" w:pos="1096"/>
        </w:tabs>
        <w:spacing w:before="0"/>
        <w:ind w:left="0" w:firstLine="1094"/>
        <w:rPr>
          <w:sz w:val="24"/>
          <w:szCs w:val="24"/>
          <w:lang w:val="ru-RU"/>
        </w:rPr>
      </w:pPr>
      <w:r w:rsidRPr="00F574C0">
        <w:rPr>
          <w:sz w:val="24"/>
          <w:szCs w:val="24"/>
          <w:lang w:val="ru-RU"/>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другимлюдям;</w:t>
      </w:r>
    </w:p>
    <w:p w:rsidR="00AF600E" w:rsidRPr="00F574C0" w:rsidRDefault="00AC38F5" w:rsidP="00453FA7">
      <w:pPr>
        <w:pStyle w:val="a5"/>
        <w:numPr>
          <w:ilvl w:val="0"/>
          <w:numId w:val="23"/>
        </w:numPr>
        <w:tabs>
          <w:tab w:val="left" w:pos="1588"/>
        </w:tabs>
        <w:spacing w:before="0"/>
        <w:ind w:left="0" w:firstLine="1094"/>
        <w:rPr>
          <w:sz w:val="24"/>
          <w:szCs w:val="24"/>
          <w:lang w:val="ru-RU"/>
        </w:rPr>
      </w:pPr>
      <w:r w:rsidRPr="00F574C0">
        <w:rPr>
          <w:sz w:val="24"/>
          <w:szCs w:val="24"/>
          <w:lang w:val="ru-RU"/>
        </w:rPr>
        <w:lastRenderedPageBreak/>
        <w:t>развитие доброжелательности и эмоциональной отзывчивости, понимания других людей и сопереживанияим.</w:t>
      </w:r>
    </w:p>
    <w:p w:rsidR="00AF600E" w:rsidRPr="00F574C0" w:rsidRDefault="00AF600E" w:rsidP="00453FA7">
      <w:pPr>
        <w:pStyle w:val="a3"/>
        <w:spacing w:before="0"/>
        <w:ind w:left="0" w:firstLine="1094"/>
        <w:jc w:val="left"/>
        <w:rPr>
          <w:sz w:val="24"/>
          <w:szCs w:val="24"/>
          <w:lang w:val="ru-RU"/>
        </w:rPr>
      </w:pPr>
    </w:p>
    <w:p w:rsidR="00AF600E" w:rsidRPr="00F574C0" w:rsidRDefault="00AC38F5" w:rsidP="008A6A67">
      <w:pPr>
        <w:pStyle w:val="11"/>
        <w:spacing w:before="0"/>
        <w:ind w:left="0" w:right="0"/>
        <w:jc w:val="center"/>
        <w:rPr>
          <w:sz w:val="24"/>
          <w:szCs w:val="24"/>
          <w:lang w:val="ru-RU"/>
        </w:rPr>
      </w:pPr>
      <w:r w:rsidRPr="00F574C0">
        <w:rPr>
          <w:sz w:val="24"/>
          <w:szCs w:val="24"/>
          <w:lang w:val="ru-RU"/>
        </w:rPr>
        <w:t>Основные направления и формы организации внеурочной</w:t>
      </w:r>
    </w:p>
    <w:p w:rsidR="00AF600E" w:rsidRPr="00F574C0" w:rsidRDefault="00AC38F5" w:rsidP="008A6A67">
      <w:pPr>
        <w:jc w:val="center"/>
        <w:rPr>
          <w:b/>
          <w:sz w:val="24"/>
          <w:szCs w:val="24"/>
          <w:lang w:val="ru-RU"/>
        </w:rPr>
      </w:pPr>
      <w:r w:rsidRPr="00F574C0">
        <w:rPr>
          <w:b/>
          <w:sz w:val="24"/>
          <w:szCs w:val="24"/>
          <w:lang w:val="ru-RU"/>
        </w:rPr>
        <w:t>деятельности</w:t>
      </w:r>
    </w:p>
    <w:p w:rsidR="00AF600E" w:rsidRPr="00F574C0" w:rsidRDefault="00AC38F5" w:rsidP="008A6A67">
      <w:pPr>
        <w:pStyle w:val="a3"/>
        <w:spacing w:before="0"/>
        <w:ind w:left="0" w:firstLine="567"/>
        <w:rPr>
          <w:sz w:val="24"/>
          <w:szCs w:val="24"/>
          <w:lang w:val="ru-RU"/>
        </w:rPr>
      </w:pPr>
      <w:r w:rsidRPr="00F574C0">
        <w:rPr>
          <w:sz w:val="24"/>
          <w:szCs w:val="24"/>
          <w:lang w:val="ru-RU"/>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p>
    <w:p w:rsidR="00A86464" w:rsidRPr="00F574C0" w:rsidRDefault="00A86464" w:rsidP="008A6A67">
      <w:pPr>
        <w:ind w:firstLine="567"/>
        <w:jc w:val="both"/>
        <w:rPr>
          <w:sz w:val="24"/>
          <w:szCs w:val="24"/>
          <w:lang w:val="ru-RU"/>
        </w:rPr>
      </w:pPr>
      <w:r w:rsidRPr="00F574C0">
        <w:rPr>
          <w:sz w:val="24"/>
          <w:szCs w:val="24"/>
          <w:lang w:val="ru-RU"/>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F600E" w:rsidRPr="00F574C0" w:rsidRDefault="00AC38F5" w:rsidP="008A6A67">
      <w:pPr>
        <w:pStyle w:val="11"/>
        <w:spacing w:before="0"/>
        <w:ind w:left="0" w:right="0" w:firstLine="567"/>
        <w:rPr>
          <w:sz w:val="24"/>
          <w:szCs w:val="24"/>
          <w:lang w:val="ru-RU"/>
        </w:rPr>
      </w:pPr>
      <w:r w:rsidRPr="00F574C0">
        <w:rPr>
          <w:sz w:val="24"/>
          <w:szCs w:val="24"/>
          <w:lang w:val="ru-RU"/>
        </w:rPr>
        <w:t>Спортивно-оздоровительное</w:t>
      </w:r>
      <w:r w:rsidR="00A86464" w:rsidRPr="00F574C0">
        <w:rPr>
          <w:sz w:val="24"/>
          <w:szCs w:val="24"/>
          <w:lang w:val="ru-RU"/>
        </w:rPr>
        <w:t xml:space="preserve"> направление</w:t>
      </w:r>
    </w:p>
    <w:p w:rsidR="00AF600E" w:rsidRPr="00F574C0" w:rsidRDefault="00AC38F5" w:rsidP="008A6A67">
      <w:pPr>
        <w:pStyle w:val="a3"/>
        <w:spacing w:before="0"/>
        <w:ind w:left="0" w:firstLine="567"/>
        <w:rPr>
          <w:sz w:val="24"/>
          <w:szCs w:val="24"/>
          <w:lang w:val="ru-RU"/>
        </w:rPr>
      </w:pPr>
      <w:r w:rsidRPr="00F574C0">
        <w:rPr>
          <w:b/>
          <w:sz w:val="24"/>
          <w:szCs w:val="24"/>
          <w:lang w:val="ru-RU"/>
        </w:rPr>
        <w:t xml:space="preserve">Цель: </w:t>
      </w:r>
      <w:r w:rsidRPr="00F574C0">
        <w:rPr>
          <w:sz w:val="24"/>
          <w:szCs w:val="24"/>
          <w:lang w:val="ru-RU"/>
        </w:rPr>
        <w:t>воспитание у детей потребности в здоровом образе жизни, соблюдения гигиенических норм и культуры быта, формирование умения рационально организовывать свою жизнь.</w:t>
      </w:r>
    </w:p>
    <w:p w:rsidR="00AF600E" w:rsidRPr="00F574C0" w:rsidRDefault="00AC38F5" w:rsidP="00F574C0">
      <w:pPr>
        <w:pStyle w:val="11"/>
        <w:spacing w:before="0"/>
        <w:ind w:left="0" w:right="0"/>
        <w:rPr>
          <w:sz w:val="24"/>
          <w:szCs w:val="24"/>
        </w:rPr>
      </w:pPr>
      <w:r w:rsidRPr="00F574C0">
        <w:rPr>
          <w:sz w:val="24"/>
          <w:szCs w:val="24"/>
        </w:rPr>
        <w:t>Задачи:</w:t>
      </w:r>
    </w:p>
    <w:p w:rsidR="00AF600E" w:rsidRPr="00F574C0" w:rsidRDefault="00AC38F5" w:rsidP="00453FA7">
      <w:pPr>
        <w:pStyle w:val="a5"/>
        <w:numPr>
          <w:ilvl w:val="0"/>
          <w:numId w:val="22"/>
        </w:numPr>
        <w:tabs>
          <w:tab w:val="left" w:pos="1096"/>
        </w:tabs>
        <w:spacing w:before="0"/>
        <w:ind w:left="0" w:firstLine="1094"/>
        <w:rPr>
          <w:sz w:val="24"/>
          <w:szCs w:val="24"/>
          <w:lang w:val="ru-RU"/>
        </w:rPr>
      </w:pPr>
      <w:r w:rsidRPr="00F574C0">
        <w:rPr>
          <w:sz w:val="24"/>
          <w:szCs w:val="24"/>
          <w:lang w:val="ru-RU"/>
        </w:rPr>
        <w:t>Формирование потребности в здоровом образежизни.</w:t>
      </w:r>
    </w:p>
    <w:p w:rsidR="00AF600E" w:rsidRPr="00F574C0" w:rsidRDefault="00AC38F5" w:rsidP="00453FA7">
      <w:pPr>
        <w:pStyle w:val="a5"/>
        <w:numPr>
          <w:ilvl w:val="0"/>
          <w:numId w:val="22"/>
        </w:numPr>
        <w:tabs>
          <w:tab w:val="left" w:pos="1096"/>
        </w:tabs>
        <w:spacing w:before="0"/>
        <w:ind w:left="0" w:firstLine="1094"/>
        <w:rPr>
          <w:sz w:val="24"/>
          <w:szCs w:val="24"/>
          <w:lang w:val="ru-RU"/>
        </w:rPr>
      </w:pPr>
      <w:r w:rsidRPr="00F574C0">
        <w:rPr>
          <w:sz w:val="24"/>
          <w:szCs w:val="24"/>
          <w:lang w:val="ru-RU"/>
        </w:rPr>
        <w:t>Воспитание негативного отношения к вреднымпривычкам.</w:t>
      </w:r>
    </w:p>
    <w:p w:rsidR="00AF600E" w:rsidRPr="00F574C0" w:rsidRDefault="00AC38F5" w:rsidP="00453FA7">
      <w:pPr>
        <w:pStyle w:val="a5"/>
        <w:numPr>
          <w:ilvl w:val="0"/>
          <w:numId w:val="22"/>
        </w:numPr>
        <w:tabs>
          <w:tab w:val="left" w:pos="1096"/>
        </w:tabs>
        <w:spacing w:before="0"/>
        <w:ind w:left="0" w:firstLine="1094"/>
        <w:rPr>
          <w:sz w:val="24"/>
          <w:szCs w:val="24"/>
          <w:lang w:val="ru-RU"/>
        </w:rPr>
      </w:pPr>
      <w:r w:rsidRPr="00F574C0">
        <w:rPr>
          <w:sz w:val="24"/>
          <w:szCs w:val="24"/>
          <w:lang w:val="ru-RU"/>
        </w:rPr>
        <w:t>Соблюдение охранительного режима по индивидуальным показаниям.</w:t>
      </w:r>
    </w:p>
    <w:p w:rsidR="00AF600E" w:rsidRPr="00F574C0" w:rsidRDefault="00AC38F5" w:rsidP="00453FA7">
      <w:pPr>
        <w:pStyle w:val="a5"/>
        <w:numPr>
          <w:ilvl w:val="0"/>
          <w:numId w:val="22"/>
        </w:numPr>
        <w:tabs>
          <w:tab w:val="left" w:pos="1096"/>
        </w:tabs>
        <w:spacing w:before="0"/>
        <w:ind w:left="0" w:firstLine="1094"/>
        <w:rPr>
          <w:sz w:val="24"/>
          <w:szCs w:val="24"/>
          <w:lang w:val="ru-RU"/>
        </w:rPr>
      </w:pPr>
      <w:r w:rsidRPr="00F574C0">
        <w:rPr>
          <w:sz w:val="24"/>
          <w:szCs w:val="24"/>
          <w:lang w:val="ru-RU"/>
        </w:rPr>
        <w:t>Воспитание позитивного отношения к урокам физкультуры и посильным занятиямспортом.</w:t>
      </w:r>
    </w:p>
    <w:p w:rsidR="00AF600E" w:rsidRPr="00F574C0" w:rsidRDefault="00AC38F5" w:rsidP="00453FA7">
      <w:pPr>
        <w:pStyle w:val="a5"/>
        <w:numPr>
          <w:ilvl w:val="0"/>
          <w:numId w:val="22"/>
        </w:numPr>
        <w:tabs>
          <w:tab w:val="left" w:pos="1096"/>
        </w:tabs>
        <w:spacing w:before="0"/>
        <w:ind w:left="0" w:firstLine="1094"/>
        <w:rPr>
          <w:sz w:val="24"/>
          <w:szCs w:val="24"/>
          <w:lang w:val="ru-RU"/>
        </w:rPr>
      </w:pPr>
      <w:r w:rsidRPr="00F574C0">
        <w:rPr>
          <w:sz w:val="24"/>
          <w:szCs w:val="24"/>
          <w:lang w:val="ru-RU"/>
        </w:rPr>
        <w:t>Формирование умения адекватно реагировать на изменение окружающей среды, оберегать здоровье, избегатьопасности.</w:t>
      </w:r>
    </w:p>
    <w:p w:rsidR="00AF600E" w:rsidRPr="00F574C0" w:rsidRDefault="00AC38F5" w:rsidP="00453FA7">
      <w:pPr>
        <w:pStyle w:val="a5"/>
        <w:numPr>
          <w:ilvl w:val="0"/>
          <w:numId w:val="22"/>
        </w:numPr>
        <w:tabs>
          <w:tab w:val="left" w:pos="1096"/>
        </w:tabs>
        <w:spacing w:before="0"/>
        <w:ind w:left="0" w:firstLine="1094"/>
        <w:rPr>
          <w:sz w:val="24"/>
          <w:szCs w:val="24"/>
          <w:lang w:val="ru-RU"/>
        </w:rPr>
      </w:pPr>
      <w:r w:rsidRPr="00F574C0">
        <w:rPr>
          <w:sz w:val="24"/>
          <w:szCs w:val="24"/>
          <w:lang w:val="ru-RU"/>
        </w:rPr>
        <w:t>Восп</w:t>
      </w:r>
      <w:r w:rsidR="00A86464" w:rsidRPr="00F574C0">
        <w:rPr>
          <w:sz w:val="24"/>
          <w:szCs w:val="24"/>
          <w:lang w:val="ru-RU"/>
        </w:rPr>
        <w:t xml:space="preserve">итание волевых качеств, качеств </w:t>
      </w:r>
      <w:r w:rsidRPr="00F574C0">
        <w:rPr>
          <w:sz w:val="24"/>
          <w:szCs w:val="24"/>
          <w:lang w:val="ru-RU"/>
        </w:rPr>
        <w:t>взаимопомощи, взаимовыручки.</w:t>
      </w:r>
    </w:p>
    <w:p w:rsidR="00453FA7" w:rsidRDefault="00AC38F5" w:rsidP="00453FA7">
      <w:pPr>
        <w:pStyle w:val="11"/>
        <w:spacing w:before="0"/>
        <w:ind w:left="0" w:right="0" w:firstLine="1094"/>
        <w:rPr>
          <w:sz w:val="24"/>
          <w:szCs w:val="24"/>
          <w:lang w:val="ru-RU"/>
        </w:rPr>
      </w:pPr>
      <w:r w:rsidRPr="00453FA7">
        <w:rPr>
          <w:sz w:val="24"/>
          <w:szCs w:val="24"/>
          <w:lang w:val="ru-RU"/>
        </w:rPr>
        <w:t>Формы организации:</w:t>
      </w:r>
    </w:p>
    <w:p w:rsidR="00453FA7" w:rsidRPr="00453FA7" w:rsidRDefault="00AC38F5" w:rsidP="00453FA7">
      <w:pPr>
        <w:pStyle w:val="11"/>
        <w:numPr>
          <w:ilvl w:val="0"/>
          <w:numId w:val="21"/>
        </w:numPr>
        <w:spacing w:before="0"/>
        <w:ind w:right="0"/>
        <w:jc w:val="both"/>
        <w:rPr>
          <w:b w:val="0"/>
          <w:sz w:val="24"/>
          <w:szCs w:val="24"/>
          <w:lang w:val="ru-RU"/>
        </w:rPr>
      </w:pPr>
      <w:r w:rsidRPr="00453FA7">
        <w:rPr>
          <w:b w:val="0"/>
          <w:sz w:val="24"/>
          <w:szCs w:val="24"/>
          <w:lang w:val="ru-RU"/>
        </w:rPr>
        <w:t>Спортивно-массовыеи</w:t>
      </w:r>
      <w:r w:rsidRPr="00453FA7">
        <w:rPr>
          <w:b w:val="0"/>
          <w:spacing w:val="-1"/>
          <w:sz w:val="24"/>
          <w:szCs w:val="24"/>
          <w:lang w:val="ru-RU"/>
        </w:rPr>
        <w:t xml:space="preserve">физкультурно-оздоровительные </w:t>
      </w:r>
      <w:r w:rsidRPr="00453FA7">
        <w:rPr>
          <w:b w:val="0"/>
          <w:sz w:val="24"/>
          <w:szCs w:val="24"/>
          <w:lang w:val="ru-RU"/>
        </w:rPr>
        <w:t>мероприятия: сор</w:t>
      </w:r>
      <w:r w:rsidR="00A86464" w:rsidRPr="00453FA7">
        <w:rPr>
          <w:b w:val="0"/>
          <w:sz w:val="24"/>
          <w:szCs w:val="24"/>
          <w:lang w:val="ru-RU"/>
        </w:rPr>
        <w:t>евнования, спортивные турниры, д</w:t>
      </w:r>
      <w:r w:rsidRPr="00453FA7">
        <w:rPr>
          <w:b w:val="0"/>
          <w:sz w:val="24"/>
          <w:szCs w:val="24"/>
          <w:lang w:val="ru-RU"/>
        </w:rPr>
        <w:t>ни здоровья,походы.</w:t>
      </w:r>
    </w:p>
    <w:p w:rsidR="00453FA7" w:rsidRPr="00453FA7" w:rsidRDefault="00AC38F5" w:rsidP="00453FA7">
      <w:pPr>
        <w:pStyle w:val="11"/>
        <w:numPr>
          <w:ilvl w:val="0"/>
          <w:numId w:val="21"/>
        </w:numPr>
        <w:spacing w:before="0"/>
        <w:ind w:right="0"/>
        <w:jc w:val="both"/>
        <w:rPr>
          <w:b w:val="0"/>
          <w:sz w:val="24"/>
          <w:szCs w:val="24"/>
          <w:lang w:val="ru-RU"/>
        </w:rPr>
      </w:pPr>
      <w:r w:rsidRPr="00453FA7">
        <w:rPr>
          <w:b w:val="0"/>
          <w:sz w:val="24"/>
          <w:szCs w:val="24"/>
          <w:lang w:val="ru-RU"/>
        </w:rPr>
        <w:t>Утренняя зарядка, физкультминутки на уроках, организация прогулок на свежемвоздухе.</w:t>
      </w:r>
    </w:p>
    <w:p w:rsidR="00453FA7" w:rsidRPr="00453FA7" w:rsidRDefault="00AC38F5" w:rsidP="00453FA7">
      <w:pPr>
        <w:pStyle w:val="11"/>
        <w:numPr>
          <w:ilvl w:val="0"/>
          <w:numId w:val="21"/>
        </w:numPr>
        <w:spacing w:before="0"/>
        <w:ind w:right="0"/>
        <w:jc w:val="both"/>
        <w:rPr>
          <w:b w:val="0"/>
          <w:sz w:val="24"/>
          <w:szCs w:val="24"/>
          <w:lang w:val="ru-RU"/>
        </w:rPr>
      </w:pPr>
      <w:r w:rsidRPr="00453FA7">
        <w:rPr>
          <w:b w:val="0"/>
          <w:sz w:val="24"/>
          <w:szCs w:val="24"/>
          <w:lang w:val="ru-RU"/>
        </w:rPr>
        <w:t>Организация деятельности по охране здоровья и профилактике заболеваний.</w:t>
      </w:r>
    </w:p>
    <w:p w:rsidR="00453FA7" w:rsidRPr="00453FA7" w:rsidRDefault="00AC38F5" w:rsidP="00453FA7">
      <w:pPr>
        <w:pStyle w:val="11"/>
        <w:numPr>
          <w:ilvl w:val="0"/>
          <w:numId w:val="21"/>
        </w:numPr>
        <w:spacing w:before="0"/>
        <w:ind w:right="0"/>
        <w:jc w:val="both"/>
        <w:rPr>
          <w:b w:val="0"/>
          <w:sz w:val="24"/>
          <w:szCs w:val="24"/>
          <w:lang w:val="ru-RU"/>
        </w:rPr>
      </w:pPr>
      <w:r w:rsidRPr="00453FA7">
        <w:rPr>
          <w:b w:val="0"/>
          <w:sz w:val="24"/>
          <w:szCs w:val="24"/>
          <w:lang w:val="ru-RU"/>
        </w:rPr>
        <w:t>Беседы, интерактивные игры, конкурсы газет и рисунков о спорте, проекты, олимпиады на спортивную и здоровьесберегающую тематику,  акции поЗОЖ.</w:t>
      </w:r>
    </w:p>
    <w:p w:rsidR="00453FA7" w:rsidRPr="00453FA7" w:rsidRDefault="00AC38F5" w:rsidP="00453FA7">
      <w:pPr>
        <w:pStyle w:val="11"/>
        <w:numPr>
          <w:ilvl w:val="0"/>
          <w:numId w:val="21"/>
        </w:numPr>
        <w:spacing w:before="0"/>
        <w:ind w:right="0"/>
        <w:jc w:val="both"/>
        <w:rPr>
          <w:b w:val="0"/>
          <w:sz w:val="24"/>
          <w:szCs w:val="24"/>
          <w:lang w:val="ru-RU"/>
        </w:rPr>
      </w:pPr>
      <w:r w:rsidRPr="00453FA7">
        <w:rPr>
          <w:b w:val="0"/>
          <w:sz w:val="24"/>
          <w:szCs w:val="24"/>
          <w:lang w:val="ru-RU"/>
        </w:rPr>
        <w:t>Подвижные игры корригирующего и общеукрепляющегохарактера</w:t>
      </w:r>
      <w:r w:rsidR="00453FA7" w:rsidRPr="00453FA7">
        <w:rPr>
          <w:b w:val="0"/>
          <w:sz w:val="24"/>
          <w:szCs w:val="24"/>
          <w:lang w:val="ru-RU"/>
        </w:rPr>
        <w:t>.</w:t>
      </w:r>
    </w:p>
    <w:p w:rsidR="00453FA7" w:rsidRPr="00453FA7" w:rsidRDefault="00AC38F5" w:rsidP="00453FA7">
      <w:pPr>
        <w:pStyle w:val="11"/>
        <w:numPr>
          <w:ilvl w:val="0"/>
          <w:numId w:val="21"/>
        </w:numPr>
        <w:spacing w:before="0"/>
        <w:ind w:right="0"/>
        <w:jc w:val="both"/>
        <w:rPr>
          <w:b w:val="0"/>
          <w:sz w:val="24"/>
          <w:szCs w:val="24"/>
          <w:lang w:val="ru-RU"/>
        </w:rPr>
      </w:pPr>
      <w:r w:rsidRPr="00453FA7">
        <w:rPr>
          <w:b w:val="0"/>
          <w:sz w:val="24"/>
          <w:szCs w:val="24"/>
        </w:rPr>
        <w:t>Работа спортивныхсекций</w:t>
      </w:r>
      <w:r w:rsidR="00453FA7" w:rsidRPr="00453FA7">
        <w:rPr>
          <w:b w:val="0"/>
          <w:sz w:val="24"/>
          <w:szCs w:val="24"/>
          <w:lang w:val="ru-RU"/>
        </w:rPr>
        <w:t>.</w:t>
      </w:r>
    </w:p>
    <w:p w:rsidR="00AF600E" w:rsidRPr="00453FA7" w:rsidRDefault="00AC38F5" w:rsidP="00453FA7">
      <w:pPr>
        <w:pStyle w:val="11"/>
        <w:numPr>
          <w:ilvl w:val="0"/>
          <w:numId w:val="21"/>
        </w:numPr>
        <w:spacing w:before="0"/>
        <w:ind w:right="0"/>
        <w:jc w:val="both"/>
        <w:rPr>
          <w:b w:val="0"/>
          <w:sz w:val="24"/>
          <w:szCs w:val="24"/>
          <w:lang w:val="ru-RU"/>
        </w:rPr>
      </w:pPr>
      <w:r w:rsidRPr="00453FA7">
        <w:rPr>
          <w:b w:val="0"/>
          <w:sz w:val="24"/>
          <w:szCs w:val="24"/>
          <w:lang w:val="ru-RU"/>
        </w:rPr>
        <w:t>Участие в школьных и городских спортивныхсоревнованиях.</w:t>
      </w:r>
    </w:p>
    <w:p w:rsidR="00AF600E" w:rsidRPr="00F574C0" w:rsidRDefault="00AF600E" w:rsidP="00453FA7">
      <w:pPr>
        <w:pStyle w:val="a3"/>
        <w:spacing w:before="0"/>
        <w:ind w:left="0" w:firstLine="1094"/>
        <w:jc w:val="left"/>
        <w:rPr>
          <w:sz w:val="24"/>
          <w:szCs w:val="24"/>
          <w:lang w:val="ru-RU"/>
        </w:rPr>
      </w:pPr>
    </w:p>
    <w:p w:rsidR="00AF600E" w:rsidRPr="00F574C0" w:rsidRDefault="00AC38F5" w:rsidP="00F574C0">
      <w:pPr>
        <w:pStyle w:val="11"/>
        <w:spacing w:before="0"/>
        <w:ind w:left="0" w:right="0"/>
        <w:jc w:val="center"/>
        <w:rPr>
          <w:sz w:val="24"/>
          <w:szCs w:val="24"/>
          <w:lang w:val="ru-RU"/>
        </w:rPr>
      </w:pPr>
      <w:r w:rsidRPr="00F574C0">
        <w:rPr>
          <w:sz w:val="24"/>
          <w:szCs w:val="24"/>
          <w:lang w:val="ru-RU"/>
        </w:rPr>
        <w:t>Духовно-нравственное</w:t>
      </w:r>
      <w:r w:rsidR="00A86464" w:rsidRPr="00F574C0">
        <w:rPr>
          <w:sz w:val="24"/>
          <w:szCs w:val="24"/>
          <w:lang w:val="ru-RU"/>
        </w:rPr>
        <w:t xml:space="preserve"> направление</w:t>
      </w:r>
    </w:p>
    <w:p w:rsidR="00AF600E" w:rsidRPr="00F574C0" w:rsidRDefault="00AC38F5" w:rsidP="00453FA7">
      <w:pPr>
        <w:pStyle w:val="a3"/>
        <w:spacing w:before="0"/>
        <w:ind w:left="0" w:firstLine="720"/>
        <w:rPr>
          <w:sz w:val="24"/>
          <w:szCs w:val="24"/>
          <w:lang w:val="ru-RU"/>
        </w:rPr>
      </w:pPr>
      <w:r w:rsidRPr="00F574C0">
        <w:rPr>
          <w:b/>
          <w:sz w:val="24"/>
          <w:szCs w:val="24"/>
          <w:lang w:val="ru-RU"/>
        </w:rPr>
        <w:t xml:space="preserve">Цель: </w:t>
      </w:r>
      <w:r w:rsidRPr="00F574C0">
        <w:rPr>
          <w:sz w:val="24"/>
          <w:szCs w:val="24"/>
          <w:lang w:val="ru-RU"/>
        </w:rPr>
        <w:t>воспитание активной нравственной позиции, интереса к самому себе, уважения к окружающим, желания самосовершенствоваться.</w:t>
      </w:r>
    </w:p>
    <w:p w:rsidR="00AF600E" w:rsidRPr="00F574C0" w:rsidRDefault="00AC38F5" w:rsidP="00453FA7">
      <w:pPr>
        <w:pStyle w:val="11"/>
        <w:spacing w:before="0"/>
        <w:ind w:left="0" w:right="0" w:firstLine="720"/>
        <w:rPr>
          <w:sz w:val="24"/>
          <w:szCs w:val="24"/>
        </w:rPr>
      </w:pPr>
      <w:r w:rsidRPr="00F574C0">
        <w:rPr>
          <w:sz w:val="24"/>
          <w:szCs w:val="24"/>
        </w:rPr>
        <w:t>Задачи:</w:t>
      </w:r>
    </w:p>
    <w:p w:rsidR="00AF600E" w:rsidRPr="00F574C0" w:rsidRDefault="00AC38F5" w:rsidP="00453FA7">
      <w:pPr>
        <w:pStyle w:val="a5"/>
        <w:numPr>
          <w:ilvl w:val="0"/>
          <w:numId w:val="20"/>
        </w:numPr>
        <w:tabs>
          <w:tab w:val="left" w:pos="1096"/>
        </w:tabs>
        <w:spacing w:before="0"/>
        <w:ind w:left="0" w:firstLine="720"/>
        <w:rPr>
          <w:sz w:val="24"/>
          <w:szCs w:val="24"/>
          <w:lang w:val="ru-RU"/>
        </w:rPr>
      </w:pPr>
      <w:r w:rsidRPr="00F574C0">
        <w:rPr>
          <w:sz w:val="24"/>
          <w:szCs w:val="24"/>
          <w:lang w:val="ru-RU"/>
        </w:rPr>
        <w:t>Способствование превращению социально необходимых требований общества во внутренние стимулы личности каждого ребенка: честь, дом, совесть, достоинство (нравственноевоспитание).</w:t>
      </w:r>
    </w:p>
    <w:p w:rsidR="00AF600E" w:rsidRPr="00F574C0" w:rsidRDefault="00AC38F5" w:rsidP="00453FA7">
      <w:pPr>
        <w:pStyle w:val="a5"/>
        <w:numPr>
          <w:ilvl w:val="0"/>
          <w:numId w:val="20"/>
        </w:numPr>
        <w:tabs>
          <w:tab w:val="left" w:pos="1096"/>
        </w:tabs>
        <w:spacing w:before="0"/>
        <w:ind w:left="0" w:firstLine="720"/>
        <w:rPr>
          <w:sz w:val="24"/>
          <w:szCs w:val="24"/>
          <w:lang w:val="ru-RU"/>
        </w:rPr>
      </w:pPr>
      <w:r w:rsidRPr="00F574C0">
        <w:rPr>
          <w:sz w:val="24"/>
          <w:szCs w:val="24"/>
          <w:lang w:val="ru-RU"/>
        </w:rPr>
        <w:t>Формирование высоких нравственных принципов, любви к Родине, краю, городу (патриотическоевоспитание).</w:t>
      </w:r>
    </w:p>
    <w:p w:rsidR="00AF600E" w:rsidRPr="008A6A67" w:rsidRDefault="00AC38F5" w:rsidP="00453FA7">
      <w:pPr>
        <w:pStyle w:val="a5"/>
        <w:numPr>
          <w:ilvl w:val="0"/>
          <w:numId w:val="20"/>
        </w:numPr>
        <w:tabs>
          <w:tab w:val="left" w:pos="1096"/>
        </w:tabs>
        <w:spacing w:before="0"/>
        <w:ind w:left="0" w:firstLine="720"/>
        <w:rPr>
          <w:sz w:val="24"/>
          <w:szCs w:val="24"/>
          <w:lang w:val="ru-RU"/>
        </w:rPr>
      </w:pPr>
      <w:r w:rsidRPr="00F574C0">
        <w:rPr>
          <w:sz w:val="24"/>
          <w:szCs w:val="24"/>
          <w:lang w:val="ru-RU"/>
        </w:rPr>
        <w:t xml:space="preserve">Приобщение к боевым и трудовым традициям народа, воспитание гордости за подвиги старших поколений. </w:t>
      </w:r>
      <w:r w:rsidRPr="008A6A67">
        <w:rPr>
          <w:sz w:val="24"/>
          <w:szCs w:val="24"/>
          <w:lang w:val="ru-RU"/>
        </w:rPr>
        <w:t>Формирование  чувства патриотизма и интернационализма (патриотическоевоспитание).</w:t>
      </w:r>
    </w:p>
    <w:p w:rsidR="00AF600E" w:rsidRPr="00F574C0" w:rsidRDefault="00AC38F5" w:rsidP="00453FA7">
      <w:pPr>
        <w:pStyle w:val="a5"/>
        <w:numPr>
          <w:ilvl w:val="0"/>
          <w:numId w:val="20"/>
        </w:numPr>
        <w:tabs>
          <w:tab w:val="left" w:pos="1096"/>
          <w:tab w:val="left" w:pos="3111"/>
          <w:tab w:val="left" w:pos="4842"/>
          <w:tab w:val="left" w:pos="6391"/>
          <w:tab w:val="left" w:pos="6753"/>
          <w:tab w:val="left" w:pos="8357"/>
        </w:tabs>
        <w:spacing w:before="0"/>
        <w:ind w:left="0" w:firstLine="720"/>
        <w:rPr>
          <w:sz w:val="24"/>
          <w:szCs w:val="24"/>
          <w:lang w:val="ru-RU"/>
        </w:rPr>
      </w:pPr>
      <w:r w:rsidRPr="00F574C0">
        <w:rPr>
          <w:sz w:val="24"/>
          <w:szCs w:val="24"/>
          <w:lang w:val="ru-RU"/>
        </w:rPr>
        <w:t>Формирование</w:t>
      </w:r>
      <w:r w:rsidRPr="00F574C0">
        <w:rPr>
          <w:sz w:val="24"/>
          <w:szCs w:val="24"/>
          <w:lang w:val="ru-RU"/>
        </w:rPr>
        <w:tab/>
        <w:t>ценностного</w:t>
      </w:r>
      <w:r w:rsidRPr="00F574C0">
        <w:rPr>
          <w:sz w:val="24"/>
          <w:szCs w:val="24"/>
          <w:lang w:val="ru-RU"/>
        </w:rPr>
        <w:tab/>
        <w:t>отношения</w:t>
      </w:r>
      <w:r w:rsidRPr="00F574C0">
        <w:rPr>
          <w:sz w:val="24"/>
          <w:szCs w:val="24"/>
          <w:lang w:val="ru-RU"/>
        </w:rPr>
        <w:tab/>
        <w:t>к</w:t>
      </w:r>
      <w:r w:rsidRPr="00F574C0">
        <w:rPr>
          <w:sz w:val="24"/>
          <w:szCs w:val="24"/>
          <w:lang w:val="ru-RU"/>
        </w:rPr>
        <w:tab/>
        <w:t>природным</w:t>
      </w:r>
      <w:r w:rsidRPr="00F574C0">
        <w:rPr>
          <w:sz w:val="24"/>
          <w:szCs w:val="24"/>
          <w:lang w:val="ru-RU"/>
        </w:rPr>
        <w:tab/>
      </w:r>
      <w:r w:rsidRPr="00F574C0">
        <w:rPr>
          <w:spacing w:val="-1"/>
          <w:sz w:val="24"/>
          <w:szCs w:val="24"/>
          <w:lang w:val="ru-RU"/>
        </w:rPr>
        <w:t xml:space="preserve">ресурсам </w:t>
      </w:r>
      <w:r w:rsidRPr="00F574C0">
        <w:rPr>
          <w:sz w:val="24"/>
          <w:szCs w:val="24"/>
          <w:lang w:val="ru-RU"/>
        </w:rPr>
        <w:t>(экологическоевоспитание).</w:t>
      </w:r>
    </w:p>
    <w:p w:rsidR="00AF600E" w:rsidRPr="00F574C0" w:rsidRDefault="00AC38F5" w:rsidP="00453FA7">
      <w:pPr>
        <w:pStyle w:val="11"/>
        <w:spacing w:before="0"/>
        <w:ind w:left="0" w:right="0" w:firstLine="720"/>
        <w:rPr>
          <w:sz w:val="24"/>
          <w:szCs w:val="24"/>
        </w:rPr>
      </w:pPr>
      <w:r w:rsidRPr="00F574C0">
        <w:rPr>
          <w:sz w:val="24"/>
          <w:szCs w:val="24"/>
        </w:rPr>
        <w:t>Формы организации:</w:t>
      </w:r>
    </w:p>
    <w:p w:rsidR="00AF600E" w:rsidRPr="00F574C0" w:rsidRDefault="00AC38F5" w:rsidP="00453FA7">
      <w:pPr>
        <w:pStyle w:val="a5"/>
        <w:numPr>
          <w:ilvl w:val="0"/>
          <w:numId w:val="19"/>
        </w:numPr>
        <w:tabs>
          <w:tab w:val="left" w:pos="1096"/>
        </w:tabs>
        <w:spacing w:before="0"/>
        <w:ind w:left="0" w:firstLine="720"/>
        <w:rPr>
          <w:sz w:val="24"/>
          <w:szCs w:val="24"/>
        </w:rPr>
      </w:pPr>
      <w:r w:rsidRPr="00F574C0">
        <w:rPr>
          <w:sz w:val="24"/>
          <w:szCs w:val="24"/>
        </w:rPr>
        <w:t>Беседы, урокимужества.</w:t>
      </w:r>
    </w:p>
    <w:p w:rsidR="00AF600E" w:rsidRPr="00F574C0" w:rsidRDefault="00AC38F5" w:rsidP="00453FA7">
      <w:pPr>
        <w:pStyle w:val="a5"/>
        <w:numPr>
          <w:ilvl w:val="0"/>
          <w:numId w:val="19"/>
        </w:numPr>
        <w:tabs>
          <w:tab w:val="left" w:pos="1096"/>
        </w:tabs>
        <w:spacing w:before="0"/>
        <w:ind w:left="0" w:firstLine="720"/>
        <w:rPr>
          <w:sz w:val="24"/>
          <w:szCs w:val="24"/>
          <w:lang w:val="ru-RU"/>
        </w:rPr>
      </w:pPr>
      <w:r w:rsidRPr="00F574C0">
        <w:rPr>
          <w:sz w:val="24"/>
          <w:szCs w:val="24"/>
          <w:lang w:val="ru-RU"/>
        </w:rPr>
        <w:lastRenderedPageBreak/>
        <w:t>Тематические вечера, классные часы, дискуссии на нравственные и этические темы, дни памяти, конкурсы, викторины, встречи с людьми героическихпрофессий.</w:t>
      </w:r>
    </w:p>
    <w:p w:rsidR="00AF600E" w:rsidRPr="00F574C0" w:rsidRDefault="00AC38F5" w:rsidP="00453FA7">
      <w:pPr>
        <w:pStyle w:val="a5"/>
        <w:numPr>
          <w:ilvl w:val="0"/>
          <w:numId w:val="19"/>
        </w:numPr>
        <w:tabs>
          <w:tab w:val="left" w:pos="1096"/>
        </w:tabs>
        <w:spacing w:before="0"/>
        <w:ind w:left="0" w:firstLine="720"/>
        <w:rPr>
          <w:sz w:val="24"/>
          <w:szCs w:val="24"/>
        </w:rPr>
      </w:pPr>
      <w:r w:rsidRPr="00F574C0">
        <w:rPr>
          <w:sz w:val="24"/>
          <w:szCs w:val="24"/>
        </w:rPr>
        <w:t>Классноесамоуправление.</w:t>
      </w:r>
    </w:p>
    <w:p w:rsidR="00AF600E" w:rsidRPr="00F574C0" w:rsidRDefault="00AC38F5" w:rsidP="00453FA7">
      <w:pPr>
        <w:pStyle w:val="a5"/>
        <w:numPr>
          <w:ilvl w:val="0"/>
          <w:numId w:val="19"/>
        </w:numPr>
        <w:tabs>
          <w:tab w:val="left" w:pos="1096"/>
          <w:tab w:val="left" w:pos="2788"/>
          <w:tab w:val="left" w:pos="4083"/>
          <w:tab w:val="left" w:pos="5289"/>
          <w:tab w:val="left" w:pos="6779"/>
          <w:tab w:val="left" w:pos="8268"/>
        </w:tabs>
        <w:spacing w:before="0"/>
        <w:ind w:left="0" w:firstLine="720"/>
        <w:rPr>
          <w:sz w:val="24"/>
          <w:szCs w:val="24"/>
          <w:lang w:val="ru-RU"/>
        </w:rPr>
      </w:pPr>
      <w:r w:rsidRPr="00F574C0">
        <w:rPr>
          <w:sz w:val="24"/>
          <w:szCs w:val="24"/>
          <w:lang w:val="ru-RU"/>
        </w:rPr>
        <w:t>Экскурсии,</w:t>
      </w:r>
      <w:r w:rsidRPr="00F574C0">
        <w:rPr>
          <w:sz w:val="24"/>
          <w:szCs w:val="24"/>
          <w:lang w:val="ru-RU"/>
        </w:rPr>
        <w:tab/>
        <w:t>смотры,</w:t>
      </w:r>
      <w:r w:rsidRPr="00F574C0">
        <w:rPr>
          <w:sz w:val="24"/>
          <w:szCs w:val="24"/>
          <w:lang w:val="ru-RU"/>
        </w:rPr>
        <w:tab/>
        <w:t>выпуск</w:t>
      </w:r>
      <w:r w:rsidRPr="00F574C0">
        <w:rPr>
          <w:sz w:val="24"/>
          <w:szCs w:val="24"/>
          <w:lang w:val="ru-RU"/>
        </w:rPr>
        <w:tab/>
        <w:t>листовок,</w:t>
      </w:r>
      <w:r w:rsidRPr="00F574C0">
        <w:rPr>
          <w:sz w:val="24"/>
          <w:szCs w:val="24"/>
          <w:lang w:val="ru-RU"/>
        </w:rPr>
        <w:tab/>
        <w:t>конкурсы</w:t>
      </w:r>
      <w:r w:rsidRPr="00F574C0">
        <w:rPr>
          <w:sz w:val="24"/>
          <w:szCs w:val="24"/>
          <w:lang w:val="ru-RU"/>
        </w:rPr>
        <w:tab/>
        <w:t>рисунков, экологическиеакции.</w:t>
      </w:r>
    </w:p>
    <w:p w:rsidR="00AF600E" w:rsidRPr="00F574C0" w:rsidRDefault="00AC38F5" w:rsidP="00453FA7">
      <w:pPr>
        <w:pStyle w:val="a5"/>
        <w:numPr>
          <w:ilvl w:val="0"/>
          <w:numId w:val="19"/>
        </w:numPr>
        <w:tabs>
          <w:tab w:val="left" w:pos="1096"/>
        </w:tabs>
        <w:spacing w:before="0"/>
        <w:ind w:left="0" w:firstLine="720"/>
        <w:rPr>
          <w:sz w:val="24"/>
          <w:szCs w:val="24"/>
        </w:rPr>
      </w:pPr>
      <w:r w:rsidRPr="00F574C0">
        <w:rPr>
          <w:sz w:val="24"/>
          <w:szCs w:val="24"/>
        </w:rPr>
        <w:t>Работа кружков духовно-нравственногонаправления</w:t>
      </w:r>
    </w:p>
    <w:p w:rsidR="00AF600E" w:rsidRPr="00F574C0" w:rsidRDefault="00AC38F5" w:rsidP="00453FA7">
      <w:pPr>
        <w:pStyle w:val="a5"/>
        <w:numPr>
          <w:ilvl w:val="0"/>
          <w:numId w:val="19"/>
        </w:numPr>
        <w:tabs>
          <w:tab w:val="left" w:pos="1234"/>
          <w:tab w:val="left" w:pos="1235"/>
        </w:tabs>
        <w:spacing w:before="0"/>
        <w:ind w:left="0" w:firstLine="720"/>
        <w:rPr>
          <w:sz w:val="24"/>
          <w:szCs w:val="24"/>
          <w:lang w:val="ru-RU"/>
        </w:rPr>
      </w:pPr>
      <w:r w:rsidRPr="00F574C0">
        <w:rPr>
          <w:sz w:val="24"/>
          <w:szCs w:val="24"/>
          <w:lang w:val="ru-RU"/>
        </w:rPr>
        <w:t>Оказание посильной помощи ветеранам ВОВ итруда.</w:t>
      </w:r>
    </w:p>
    <w:p w:rsidR="00AF600E" w:rsidRPr="00F574C0" w:rsidRDefault="00AC38F5" w:rsidP="00453FA7">
      <w:pPr>
        <w:pStyle w:val="a5"/>
        <w:numPr>
          <w:ilvl w:val="0"/>
          <w:numId w:val="19"/>
        </w:numPr>
        <w:tabs>
          <w:tab w:val="left" w:pos="1096"/>
        </w:tabs>
        <w:spacing w:before="0"/>
        <w:ind w:left="0" w:firstLine="720"/>
        <w:rPr>
          <w:sz w:val="24"/>
          <w:szCs w:val="24"/>
          <w:lang w:val="ru-RU"/>
        </w:rPr>
      </w:pPr>
      <w:r w:rsidRPr="00F574C0">
        <w:rPr>
          <w:sz w:val="24"/>
          <w:szCs w:val="24"/>
          <w:lang w:val="ru-RU"/>
        </w:rPr>
        <w:t>Участие в конкурсах ифестивалях.</w:t>
      </w:r>
    </w:p>
    <w:p w:rsidR="00AF600E" w:rsidRPr="00F574C0" w:rsidRDefault="00AC38F5" w:rsidP="00453FA7">
      <w:pPr>
        <w:pStyle w:val="11"/>
        <w:spacing w:before="0"/>
        <w:ind w:left="0" w:right="0" w:firstLine="720"/>
        <w:jc w:val="center"/>
        <w:rPr>
          <w:sz w:val="24"/>
          <w:szCs w:val="24"/>
          <w:lang w:val="ru-RU"/>
        </w:rPr>
      </w:pPr>
      <w:r w:rsidRPr="00F574C0">
        <w:rPr>
          <w:sz w:val="24"/>
          <w:szCs w:val="24"/>
          <w:lang w:val="ru-RU"/>
        </w:rPr>
        <w:t>Социальноенаправление состоит из четырех подразделов:</w:t>
      </w:r>
    </w:p>
    <w:p w:rsidR="00AF600E" w:rsidRPr="00F574C0" w:rsidRDefault="00AC38F5" w:rsidP="00453FA7">
      <w:pPr>
        <w:pStyle w:val="a5"/>
        <w:numPr>
          <w:ilvl w:val="1"/>
          <w:numId w:val="24"/>
        </w:numPr>
        <w:tabs>
          <w:tab w:val="left" w:pos="1096"/>
        </w:tabs>
        <w:spacing w:before="0"/>
        <w:ind w:left="0" w:firstLine="720"/>
        <w:jc w:val="left"/>
        <w:rPr>
          <w:sz w:val="24"/>
          <w:szCs w:val="24"/>
        </w:rPr>
      </w:pPr>
      <w:r w:rsidRPr="00F574C0">
        <w:rPr>
          <w:sz w:val="24"/>
          <w:szCs w:val="24"/>
        </w:rPr>
        <w:t>профориентационная работа и трудовоевоспитание</w:t>
      </w:r>
    </w:p>
    <w:p w:rsidR="00AF600E" w:rsidRPr="00F574C0" w:rsidRDefault="00AC38F5" w:rsidP="00453FA7">
      <w:pPr>
        <w:pStyle w:val="a5"/>
        <w:numPr>
          <w:ilvl w:val="1"/>
          <w:numId w:val="24"/>
        </w:numPr>
        <w:tabs>
          <w:tab w:val="left" w:pos="1096"/>
        </w:tabs>
        <w:spacing w:before="0"/>
        <w:ind w:left="0" w:firstLine="720"/>
        <w:jc w:val="left"/>
        <w:rPr>
          <w:sz w:val="24"/>
          <w:szCs w:val="24"/>
        </w:rPr>
      </w:pPr>
      <w:r w:rsidRPr="00F574C0">
        <w:rPr>
          <w:sz w:val="24"/>
          <w:szCs w:val="24"/>
        </w:rPr>
        <w:t>работа ссемьей</w:t>
      </w:r>
    </w:p>
    <w:p w:rsidR="00AF600E" w:rsidRPr="00F574C0" w:rsidRDefault="00AC38F5" w:rsidP="00453FA7">
      <w:pPr>
        <w:pStyle w:val="a5"/>
        <w:numPr>
          <w:ilvl w:val="1"/>
          <w:numId w:val="24"/>
        </w:numPr>
        <w:tabs>
          <w:tab w:val="left" w:pos="1096"/>
        </w:tabs>
        <w:spacing w:before="0"/>
        <w:ind w:left="0" w:firstLine="720"/>
        <w:jc w:val="left"/>
        <w:rPr>
          <w:sz w:val="24"/>
          <w:szCs w:val="24"/>
          <w:lang w:val="ru-RU"/>
        </w:rPr>
      </w:pPr>
      <w:r w:rsidRPr="00F574C0">
        <w:rPr>
          <w:sz w:val="24"/>
          <w:szCs w:val="24"/>
          <w:lang w:val="ru-RU"/>
        </w:rPr>
        <w:t>работа с детьми «группыриска»</w:t>
      </w:r>
    </w:p>
    <w:p w:rsidR="00AF600E" w:rsidRPr="00F574C0" w:rsidRDefault="00AC38F5" w:rsidP="00453FA7">
      <w:pPr>
        <w:pStyle w:val="a5"/>
        <w:numPr>
          <w:ilvl w:val="1"/>
          <w:numId w:val="24"/>
        </w:numPr>
        <w:tabs>
          <w:tab w:val="left" w:pos="1096"/>
        </w:tabs>
        <w:spacing w:before="0"/>
        <w:ind w:left="0" w:firstLine="720"/>
        <w:jc w:val="left"/>
        <w:rPr>
          <w:sz w:val="24"/>
          <w:szCs w:val="24"/>
        </w:rPr>
      </w:pPr>
      <w:r w:rsidRPr="00F574C0">
        <w:rPr>
          <w:sz w:val="24"/>
          <w:szCs w:val="24"/>
        </w:rPr>
        <w:t>общение</w:t>
      </w:r>
    </w:p>
    <w:p w:rsidR="00AF600E" w:rsidRPr="00F574C0" w:rsidRDefault="00AC38F5" w:rsidP="00F574C0">
      <w:pPr>
        <w:pStyle w:val="11"/>
        <w:spacing w:before="0"/>
        <w:ind w:left="0" w:right="0"/>
        <w:jc w:val="center"/>
        <w:rPr>
          <w:sz w:val="24"/>
          <w:szCs w:val="24"/>
        </w:rPr>
      </w:pPr>
      <w:r w:rsidRPr="00F574C0">
        <w:rPr>
          <w:sz w:val="24"/>
          <w:szCs w:val="24"/>
        </w:rPr>
        <w:t>Профориентационная работа и трудовое воспитание</w:t>
      </w:r>
    </w:p>
    <w:p w:rsidR="00AF600E" w:rsidRPr="00F574C0" w:rsidRDefault="00AC38F5" w:rsidP="00453FA7">
      <w:pPr>
        <w:pStyle w:val="a3"/>
        <w:spacing w:before="0"/>
        <w:ind w:left="0" w:firstLine="720"/>
        <w:jc w:val="left"/>
        <w:rPr>
          <w:sz w:val="24"/>
          <w:szCs w:val="24"/>
          <w:lang w:val="ru-RU"/>
        </w:rPr>
      </w:pPr>
      <w:r w:rsidRPr="00F574C0">
        <w:rPr>
          <w:b/>
          <w:sz w:val="24"/>
          <w:szCs w:val="24"/>
          <w:lang w:val="ru-RU"/>
        </w:rPr>
        <w:t xml:space="preserve">Цель: </w:t>
      </w:r>
      <w:r w:rsidRPr="00F574C0">
        <w:rPr>
          <w:sz w:val="24"/>
          <w:szCs w:val="24"/>
          <w:lang w:val="ru-RU"/>
        </w:rPr>
        <w:t>воспитание трудолюбия, подготовка к самостоятельному труду в  условиях производственныхотношений.</w:t>
      </w:r>
    </w:p>
    <w:p w:rsidR="00AF600E" w:rsidRPr="00F574C0" w:rsidRDefault="00AC38F5" w:rsidP="00453FA7">
      <w:pPr>
        <w:pStyle w:val="11"/>
        <w:spacing w:before="0"/>
        <w:ind w:left="0" w:right="0" w:firstLine="720"/>
        <w:rPr>
          <w:sz w:val="24"/>
          <w:szCs w:val="24"/>
        </w:rPr>
      </w:pPr>
      <w:r w:rsidRPr="00F574C0">
        <w:rPr>
          <w:sz w:val="24"/>
          <w:szCs w:val="24"/>
        </w:rPr>
        <w:t>Задачи:</w:t>
      </w:r>
    </w:p>
    <w:p w:rsidR="00AF600E" w:rsidRPr="00F574C0" w:rsidRDefault="00AC38F5" w:rsidP="00453FA7">
      <w:pPr>
        <w:pStyle w:val="a5"/>
        <w:numPr>
          <w:ilvl w:val="0"/>
          <w:numId w:val="18"/>
        </w:numPr>
        <w:tabs>
          <w:tab w:val="left" w:pos="1096"/>
        </w:tabs>
        <w:spacing w:before="0"/>
        <w:ind w:left="0" w:firstLine="720"/>
        <w:rPr>
          <w:sz w:val="24"/>
          <w:szCs w:val="24"/>
          <w:lang w:val="ru-RU"/>
        </w:rPr>
      </w:pPr>
      <w:r w:rsidRPr="00F574C0">
        <w:rPr>
          <w:sz w:val="24"/>
          <w:szCs w:val="24"/>
          <w:lang w:val="ru-RU"/>
        </w:rPr>
        <w:t>Формирование представлений о мирепрофессий.</w:t>
      </w:r>
    </w:p>
    <w:p w:rsidR="00AF600E" w:rsidRPr="00F574C0" w:rsidRDefault="00AC38F5" w:rsidP="00453FA7">
      <w:pPr>
        <w:pStyle w:val="a5"/>
        <w:numPr>
          <w:ilvl w:val="0"/>
          <w:numId w:val="18"/>
        </w:numPr>
        <w:tabs>
          <w:tab w:val="left" w:pos="1096"/>
        </w:tabs>
        <w:spacing w:before="0"/>
        <w:ind w:left="0" w:firstLine="720"/>
        <w:rPr>
          <w:sz w:val="24"/>
          <w:szCs w:val="24"/>
          <w:lang w:val="ru-RU"/>
        </w:rPr>
      </w:pPr>
      <w:r w:rsidRPr="00F574C0">
        <w:rPr>
          <w:sz w:val="24"/>
          <w:szCs w:val="24"/>
          <w:lang w:val="ru-RU"/>
        </w:rPr>
        <w:t>Оказание учащимся профориентационной поддержки в процессе выбора будущейпрофессии.</w:t>
      </w:r>
    </w:p>
    <w:p w:rsidR="00AF600E" w:rsidRPr="00F574C0" w:rsidRDefault="00AC38F5" w:rsidP="00453FA7">
      <w:pPr>
        <w:pStyle w:val="a5"/>
        <w:numPr>
          <w:ilvl w:val="0"/>
          <w:numId w:val="18"/>
        </w:numPr>
        <w:tabs>
          <w:tab w:val="left" w:pos="1096"/>
          <w:tab w:val="left" w:pos="2765"/>
          <w:tab w:val="left" w:pos="5030"/>
        </w:tabs>
        <w:spacing w:before="0"/>
        <w:ind w:left="0" w:firstLine="720"/>
        <w:rPr>
          <w:sz w:val="24"/>
          <w:szCs w:val="24"/>
          <w:lang w:val="ru-RU"/>
        </w:rPr>
      </w:pPr>
      <w:r w:rsidRPr="00F574C0">
        <w:rPr>
          <w:sz w:val="24"/>
          <w:szCs w:val="24"/>
          <w:lang w:val="ru-RU"/>
        </w:rPr>
        <w:t>Проведение</w:t>
      </w:r>
      <w:r w:rsidRPr="00F574C0">
        <w:rPr>
          <w:sz w:val="24"/>
          <w:szCs w:val="24"/>
          <w:lang w:val="ru-RU"/>
        </w:rPr>
        <w:tab/>
        <w:t>индивидуальных</w:t>
      </w:r>
      <w:r w:rsidRPr="00F574C0">
        <w:rPr>
          <w:sz w:val="24"/>
          <w:szCs w:val="24"/>
          <w:lang w:val="ru-RU"/>
        </w:rPr>
        <w:tab/>
        <w:t>консультаций  родителейповыбору сферы труда и профессиидетей.</w:t>
      </w:r>
    </w:p>
    <w:p w:rsidR="00AF600E" w:rsidRPr="00F574C0" w:rsidRDefault="00AC38F5" w:rsidP="00453FA7">
      <w:pPr>
        <w:pStyle w:val="a5"/>
        <w:numPr>
          <w:ilvl w:val="0"/>
          <w:numId w:val="18"/>
        </w:numPr>
        <w:tabs>
          <w:tab w:val="left" w:pos="1096"/>
          <w:tab w:val="left" w:pos="5959"/>
        </w:tabs>
        <w:spacing w:before="0"/>
        <w:ind w:left="0" w:firstLine="720"/>
        <w:rPr>
          <w:sz w:val="24"/>
          <w:szCs w:val="24"/>
          <w:lang w:val="ru-RU"/>
        </w:rPr>
      </w:pPr>
      <w:r w:rsidRPr="00F574C0">
        <w:rPr>
          <w:sz w:val="24"/>
          <w:szCs w:val="24"/>
          <w:lang w:val="ru-RU"/>
        </w:rPr>
        <w:t>Формирование  уучащихсятрудовых</w:t>
      </w:r>
      <w:r w:rsidRPr="00F574C0">
        <w:rPr>
          <w:sz w:val="24"/>
          <w:szCs w:val="24"/>
          <w:lang w:val="ru-RU"/>
        </w:rPr>
        <w:tab/>
        <w:t>умений  инавыков,навыков самообслуживания и трудовой коллективнойдеятельности.</w:t>
      </w:r>
    </w:p>
    <w:p w:rsidR="00AF600E" w:rsidRPr="00F574C0" w:rsidRDefault="00AC38F5" w:rsidP="00453FA7">
      <w:pPr>
        <w:pStyle w:val="a5"/>
        <w:numPr>
          <w:ilvl w:val="0"/>
          <w:numId w:val="18"/>
        </w:numPr>
        <w:tabs>
          <w:tab w:val="left" w:pos="1096"/>
        </w:tabs>
        <w:spacing w:before="0"/>
        <w:ind w:left="0" w:firstLine="720"/>
        <w:rPr>
          <w:sz w:val="24"/>
          <w:szCs w:val="24"/>
          <w:lang w:val="ru-RU"/>
        </w:rPr>
      </w:pPr>
      <w:r w:rsidRPr="00F574C0">
        <w:rPr>
          <w:sz w:val="24"/>
          <w:szCs w:val="24"/>
          <w:lang w:val="ru-RU"/>
        </w:rPr>
        <w:t>Формирование настойчивости, целенаправленности, сознательного отношения ктруду.</w:t>
      </w:r>
    </w:p>
    <w:p w:rsidR="00AF600E" w:rsidRPr="00F574C0" w:rsidRDefault="00AC38F5" w:rsidP="00453FA7">
      <w:pPr>
        <w:pStyle w:val="a5"/>
        <w:numPr>
          <w:ilvl w:val="0"/>
          <w:numId w:val="18"/>
        </w:numPr>
        <w:tabs>
          <w:tab w:val="left" w:pos="1096"/>
        </w:tabs>
        <w:spacing w:before="0"/>
        <w:ind w:left="0" w:firstLine="720"/>
        <w:rPr>
          <w:sz w:val="24"/>
          <w:szCs w:val="24"/>
        </w:rPr>
      </w:pPr>
      <w:r w:rsidRPr="00F574C0">
        <w:rPr>
          <w:sz w:val="24"/>
          <w:szCs w:val="24"/>
        </w:rPr>
        <w:t>Вырабатывание навыков самостоятельности,трудолюбия.</w:t>
      </w:r>
    </w:p>
    <w:p w:rsidR="00AF600E" w:rsidRPr="00F574C0" w:rsidRDefault="00AC38F5" w:rsidP="00453FA7">
      <w:pPr>
        <w:pStyle w:val="11"/>
        <w:spacing w:before="0"/>
        <w:ind w:left="0" w:right="0" w:firstLine="720"/>
        <w:rPr>
          <w:sz w:val="24"/>
          <w:szCs w:val="24"/>
        </w:rPr>
      </w:pPr>
      <w:r w:rsidRPr="00F574C0">
        <w:rPr>
          <w:sz w:val="24"/>
          <w:szCs w:val="24"/>
        </w:rPr>
        <w:t>Формы организации:</w:t>
      </w:r>
    </w:p>
    <w:p w:rsidR="00AF600E" w:rsidRPr="00812815" w:rsidRDefault="00AC38F5" w:rsidP="00453FA7">
      <w:pPr>
        <w:pStyle w:val="a5"/>
        <w:numPr>
          <w:ilvl w:val="0"/>
          <w:numId w:val="17"/>
        </w:numPr>
        <w:tabs>
          <w:tab w:val="left" w:pos="1096"/>
        </w:tabs>
        <w:spacing w:before="0"/>
        <w:ind w:left="0" w:firstLine="720"/>
        <w:rPr>
          <w:sz w:val="24"/>
          <w:szCs w:val="24"/>
          <w:lang w:val="ru-RU"/>
        </w:rPr>
      </w:pPr>
      <w:r w:rsidRPr="00F574C0">
        <w:rPr>
          <w:sz w:val="24"/>
          <w:szCs w:val="24"/>
          <w:lang w:val="ru-RU"/>
        </w:rPr>
        <w:t>Мероприятия и тренинги по выбору профессии.</w:t>
      </w:r>
      <w:r w:rsidRPr="00812815">
        <w:rPr>
          <w:sz w:val="24"/>
          <w:szCs w:val="24"/>
          <w:lang w:val="ru-RU"/>
        </w:rPr>
        <w:t>Анкетирование.</w:t>
      </w:r>
    </w:p>
    <w:p w:rsidR="00AF600E" w:rsidRPr="00F574C0" w:rsidRDefault="00AC38F5" w:rsidP="00453FA7">
      <w:pPr>
        <w:pStyle w:val="a5"/>
        <w:numPr>
          <w:ilvl w:val="0"/>
          <w:numId w:val="17"/>
        </w:numPr>
        <w:tabs>
          <w:tab w:val="left" w:pos="1096"/>
        </w:tabs>
        <w:spacing w:before="0"/>
        <w:ind w:left="0" w:firstLine="720"/>
        <w:rPr>
          <w:sz w:val="24"/>
          <w:szCs w:val="24"/>
        </w:rPr>
      </w:pPr>
      <w:r w:rsidRPr="00F574C0">
        <w:rPr>
          <w:sz w:val="24"/>
          <w:szCs w:val="24"/>
        </w:rPr>
        <w:t>Субботники</w:t>
      </w:r>
    </w:p>
    <w:p w:rsidR="00AF600E" w:rsidRPr="00F574C0" w:rsidRDefault="00AC38F5" w:rsidP="00453FA7">
      <w:pPr>
        <w:pStyle w:val="a5"/>
        <w:numPr>
          <w:ilvl w:val="0"/>
          <w:numId w:val="17"/>
        </w:numPr>
        <w:tabs>
          <w:tab w:val="left" w:pos="1096"/>
        </w:tabs>
        <w:spacing w:before="0"/>
        <w:ind w:left="0" w:firstLine="720"/>
        <w:rPr>
          <w:sz w:val="24"/>
          <w:szCs w:val="24"/>
          <w:lang w:val="ru-RU"/>
        </w:rPr>
      </w:pPr>
      <w:r w:rsidRPr="00F574C0">
        <w:rPr>
          <w:sz w:val="24"/>
          <w:szCs w:val="24"/>
          <w:lang w:val="ru-RU"/>
        </w:rPr>
        <w:t>Социальные и профориентационные экскурсии в учебные заведения, на предприятия.</w:t>
      </w:r>
    </w:p>
    <w:p w:rsidR="00AF600E" w:rsidRPr="00F574C0" w:rsidRDefault="00AC38F5" w:rsidP="00453FA7">
      <w:pPr>
        <w:pStyle w:val="a5"/>
        <w:numPr>
          <w:ilvl w:val="0"/>
          <w:numId w:val="17"/>
        </w:numPr>
        <w:tabs>
          <w:tab w:val="left" w:pos="1096"/>
        </w:tabs>
        <w:spacing w:before="0"/>
        <w:ind w:left="0" w:firstLine="720"/>
        <w:rPr>
          <w:sz w:val="24"/>
          <w:szCs w:val="24"/>
          <w:lang w:val="ru-RU"/>
        </w:rPr>
      </w:pPr>
      <w:r w:rsidRPr="00F574C0">
        <w:rPr>
          <w:sz w:val="24"/>
          <w:szCs w:val="24"/>
          <w:lang w:val="ru-RU"/>
        </w:rPr>
        <w:t>Встречи с представителями предприятий, учебныхзаведений.</w:t>
      </w:r>
    </w:p>
    <w:p w:rsidR="00AF600E" w:rsidRPr="00F574C0" w:rsidRDefault="00AC38F5" w:rsidP="00453FA7">
      <w:pPr>
        <w:pStyle w:val="a5"/>
        <w:numPr>
          <w:ilvl w:val="0"/>
          <w:numId w:val="17"/>
        </w:numPr>
        <w:tabs>
          <w:tab w:val="left" w:pos="1096"/>
        </w:tabs>
        <w:spacing w:before="0"/>
        <w:ind w:left="0" w:firstLine="720"/>
        <w:rPr>
          <w:sz w:val="24"/>
          <w:szCs w:val="24"/>
        </w:rPr>
      </w:pPr>
      <w:r w:rsidRPr="00F574C0">
        <w:rPr>
          <w:sz w:val="24"/>
          <w:szCs w:val="24"/>
        </w:rPr>
        <w:t>Родительскиесобрания.</w:t>
      </w:r>
    </w:p>
    <w:p w:rsidR="00AF600E" w:rsidRPr="00F574C0" w:rsidRDefault="00AC38F5" w:rsidP="00453FA7">
      <w:pPr>
        <w:pStyle w:val="a5"/>
        <w:numPr>
          <w:ilvl w:val="0"/>
          <w:numId w:val="17"/>
        </w:numPr>
        <w:tabs>
          <w:tab w:val="left" w:pos="1096"/>
        </w:tabs>
        <w:spacing w:before="0"/>
        <w:ind w:left="0" w:firstLine="720"/>
        <w:rPr>
          <w:sz w:val="24"/>
          <w:szCs w:val="24"/>
          <w:lang w:val="ru-RU"/>
        </w:rPr>
      </w:pPr>
      <w:r w:rsidRPr="00F574C0">
        <w:rPr>
          <w:sz w:val="24"/>
          <w:szCs w:val="24"/>
          <w:lang w:val="ru-RU"/>
        </w:rPr>
        <w:t>Сюжетно-ролевые игры, практическиезанятия.</w:t>
      </w:r>
    </w:p>
    <w:p w:rsidR="00AF600E" w:rsidRPr="00F574C0" w:rsidRDefault="00AC38F5" w:rsidP="00453FA7">
      <w:pPr>
        <w:pStyle w:val="a5"/>
        <w:numPr>
          <w:ilvl w:val="0"/>
          <w:numId w:val="17"/>
        </w:numPr>
        <w:tabs>
          <w:tab w:val="left" w:pos="1096"/>
        </w:tabs>
        <w:spacing w:before="0"/>
        <w:ind w:left="0" w:firstLine="720"/>
        <w:rPr>
          <w:sz w:val="24"/>
          <w:szCs w:val="24"/>
          <w:lang w:val="ru-RU"/>
        </w:rPr>
      </w:pPr>
      <w:r w:rsidRPr="00F574C0">
        <w:rPr>
          <w:sz w:val="24"/>
          <w:szCs w:val="24"/>
          <w:lang w:val="ru-RU"/>
        </w:rPr>
        <w:t>Мероприятия по санитарной очистке территории школы, разные видыдежурства.</w:t>
      </w:r>
    </w:p>
    <w:p w:rsidR="008A6A67" w:rsidRDefault="008A6A67" w:rsidP="00453FA7">
      <w:pPr>
        <w:pStyle w:val="11"/>
        <w:spacing w:before="0"/>
        <w:ind w:left="0" w:right="0" w:firstLine="720"/>
        <w:jc w:val="center"/>
        <w:rPr>
          <w:sz w:val="24"/>
          <w:szCs w:val="24"/>
          <w:lang w:val="ru-RU"/>
        </w:rPr>
      </w:pPr>
    </w:p>
    <w:p w:rsidR="00AF600E" w:rsidRPr="00F574C0" w:rsidRDefault="00AC38F5" w:rsidP="00F574C0">
      <w:pPr>
        <w:pStyle w:val="11"/>
        <w:spacing w:before="0"/>
        <w:ind w:left="0" w:right="0"/>
        <w:jc w:val="center"/>
        <w:rPr>
          <w:sz w:val="24"/>
          <w:szCs w:val="24"/>
          <w:lang w:val="ru-RU"/>
        </w:rPr>
      </w:pPr>
      <w:r w:rsidRPr="00F574C0">
        <w:rPr>
          <w:sz w:val="24"/>
          <w:szCs w:val="24"/>
          <w:lang w:val="ru-RU"/>
        </w:rPr>
        <w:t>Работа с семьей</w:t>
      </w:r>
    </w:p>
    <w:p w:rsidR="00AF600E" w:rsidRPr="00F574C0" w:rsidRDefault="00AC38F5" w:rsidP="00453FA7">
      <w:pPr>
        <w:pStyle w:val="a3"/>
        <w:tabs>
          <w:tab w:val="left" w:pos="1772"/>
          <w:tab w:val="left" w:pos="3544"/>
          <w:tab w:val="left" w:pos="5671"/>
          <w:tab w:val="left" w:pos="6597"/>
          <w:tab w:val="left" w:pos="6968"/>
          <w:tab w:val="left" w:pos="8007"/>
          <w:tab w:val="left" w:pos="8359"/>
        </w:tabs>
        <w:spacing w:before="0"/>
        <w:ind w:left="0" w:firstLine="680"/>
        <w:jc w:val="left"/>
        <w:rPr>
          <w:sz w:val="24"/>
          <w:szCs w:val="24"/>
          <w:lang w:val="ru-RU"/>
        </w:rPr>
      </w:pPr>
      <w:r w:rsidRPr="00F574C0">
        <w:rPr>
          <w:b/>
          <w:sz w:val="24"/>
          <w:szCs w:val="24"/>
          <w:lang w:val="ru-RU"/>
        </w:rPr>
        <w:t>Цель:</w:t>
      </w:r>
      <w:r w:rsidRPr="00F574C0">
        <w:rPr>
          <w:b/>
          <w:sz w:val="24"/>
          <w:szCs w:val="24"/>
          <w:lang w:val="ru-RU"/>
        </w:rPr>
        <w:tab/>
      </w:r>
      <w:r w:rsidRPr="00F574C0">
        <w:rPr>
          <w:sz w:val="24"/>
          <w:szCs w:val="24"/>
          <w:lang w:val="ru-RU"/>
        </w:rPr>
        <w:t>оптимизация</w:t>
      </w:r>
      <w:r w:rsidRPr="00F574C0">
        <w:rPr>
          <w:sz w:val="24"/>
          <w:szCs w:val="24"/>
          <w:lang w:val="ru-RU"/>
        </w:rPr>
        <w:tab/>
        <w:t>взаимодействия</w:t>
      </w:r>
      <w:r w:rsidRPr="00F574C0">
        <w:rPr>
          <w:sz w:val="24"/>
          <w:szCs w:val="24"/>
          <w:lang w:val="ru-RU"/>
        </w:rPr>
        <w:tab/>
        <w:t>семьи</w:t>
      </w:r>
      <w:r w:rsidRPr="00F574C0">
        <w:rPr>
          <w:sz w:val="24"/>
          <w:szCs w:val="24"/>
          <w:lang w:val="ru-RU"/>
        </w:rPr>
        <w:tab/>
        <w:t>и</w:t>
      </w:r>
      <w:r w:rsidRPr="00F574C0">
        <w:rPr>
          <w:sz w:val="24"/>
          <w:szCs w:val="24"/>
          <w:lang w:val="ru-RU"/>
        </w:rPr>
        <w:tab/>
        <w:t>школы</w:t>
      </w:r>
      <w:r w:rsidRPr="00F574C0">
        <w:rPr>
          <w:sz w:val="24"/>
          <w:szCs w:val="24"/>
          <w:lang w:val="ru-RU"/>
        </w:rPr>
        <w:tab/>
        <w:t>в</w:t>
      </w:r>
      <w:r w:rsidRPr="00F574C0">
        <w:rPr>
          <w:sz w:val="24"/>
          <w:szCs w:val="24"/>
          <w:lang w:val="ru-RU"/>
        </w:rPr>
        <w:tab/>
        <w:t>вопросах воспитаниядетей</w:t>
      </w:r>
    </w:p>
    <w:p w:rsidR="00AF600E" w:rsidRPr="00F574C0" w:rsidRDefault="00AC38F5" w:rsidP="00453FA7">
      <w:pPr>
        <w:pStyle w:val="11"/>
        <w:spacing w:before="0"/>
        <w:ind w:left="0" w:right="0" w:firstLine="680"/>
        <w:rPr>
          <w:sz w:val="24"/>
          <w:szCs w:val="24"/>
        </w:rPr>
      </w:pPr>
      <w:r w:rsidRPr="00F574C0">
        <w:rPr>
          <w:sz w:val="24"/>
          <w:szCs w:val="24"/>
        </w:rPr>
        <w:t>Задачи:</w:t>
      </w:r>
    </w:p>
    <w:p w:rsidR="00AF600E" w:rsidRPr="00F574C0" w:rsidRDefault="00AC38F5" w:rsidP="00453FA7">
      <w:pPr>
        <w:pStyle w:val="a5"/>
        <w:numPr>
          <w:ilvl w:val="0"/>
          <w:numId w:val="16"/>
        </w:numPr>
        <w:tabs>
          <w:tab w:val="left" w:pos="1096"/>
        </w:tabs>
        <w:spacing w:before="0"/>
        <w:ind w:left="0" w:firstLine="680"/>
        <w:rPr>
          <w:sz w:val="24"/>
          <w:szCs w:val="24"/>
        </w:rPr>
      </w:pPr>
      <w:r w:rsidRPr="00F574C0">
        <w:rPr>
          <w:sz w:val="24"/>
          <w:szCs w:val="24"/>
        </w:rPr>
        <w:t>Изучение семейвоспитанников</w:t>
      </w:r>
      <w:r w:rsidR="00453FA7">
        <w:rPr>
          <w:sz w:val="24"/>
          <w:szCs w:val="24"/>
          <w:lang w:val="ru-RU"/>
        </w:rPr>
        <w:t>;</w:t>
      </w:r>
    </w:p>
    <w:p w:rsidR="00AF600E" w:rsidRPr="00F574C0" w:rsidRDefault="00AC38F5" w:rsidP="00453FA7">
      <w:pPr>
        <w:pStyle w:val="a5"/>
        <w:numPr>
          <w:ilvl w:val="0"/>
          <w:numId w:val="16"/>
        </w:numPr>
        <w:tabs>
          <w:tab w:val="left" w:pos="1096"/>
        </w:tabs>
        <w:spacing w:before="0"/>
        <w:ind w:left="0" w:firstLine="680"/>
        <w:rPr>
          <w:sz w:val="24"/>
          <w:szCs w:val="24"/>
          <w:lang w:val="ru-RU"/>
        </w:rPr>
      </w:pPr>
      <w:r w:rsidRPr="00F574C0">
        <w:rPr>
          <w:sz w:val="24"/>
          <w:szCs w:val="24"/>
          <w:lang w:val="ru-RU"/>
        </w:rPr>
        <w:t>Развитие системы получения родителями профессиональной помощи в деле воспитаниядетей;</w:t>
      </w:r>
    </w:p>
    <w:p w:rsidR="00AF600E" w:rsidRPr="00F574C0" w:rsidRDefault="00AC38F5" w:rsidP="00453FA7">
      <w:pPr>
        <w:pStyle w:val="a5"/>
        <w:numPr>
          <w:ilvl w:val="0"/>
          <w:numId w:val="16"/>
        </w:numPr>
        <w:tabs>
          <w:tab w:val="left" w:pos="1096"/>
        </w:tabs>
        <w:spacing w:before="0"/>
        <w:ind w:left="0" w:firstLine="680"/>
        <w:rPr>
          <w:sz w:val="24"/>
          <w:szCs w:val="24"/>
          <w:lang w:val="ru-RU"/>
        </w:rPr>
      </w:pPr>
      <w:r w:rsidRPr="00F574C0">
        <w:rPr>
          <w:sz w:val="24"/>
          <w:szCs w:val="24"/>
          <w:lang w:val="ru-RU"/>
        </w:rPr>
        <w:t>Включение родителей в разнообразные сферы жизнедеятельности школы, способствующее укреплению связи семьи и школы в интересах развитияребенка;</w:t>
      </w:r>
    </w:p>
    <w:p w:rsidR="00AF600E" w:rsidRPr="00F574C0" w:rsidRDefault="00AC38F5" w:rsidP="00453FA7">
      <w:pPr>
        <w:pStyle w:val="a5"/>
        <w:numPr>
          <w:ilvl w:val="0"/>
          <w:numId w:val="16"/>
        </w:numPr>
        <w:tabs>
          <w:tab w:val="left" w:pos="1096"/>
        </w:tabs>
        <w:spacing w:before="0"/>
        <w:ind w:left="0" w:firstLine="680"/>
        <w:rPr>
          <w:sz w:val="24"/>
          <w:szCs w:val="24"/>
          <w:lang w:val="ru-RU"/>
        </w:rPr>
      </w:pPr>
      <w:r w:rsidRPr="00F574C0">
        <w:rPr>
          <w:sz w:val="24"/>
          <w:szCs w:val="24"/>
          <w:lang w:val="ru-RU"/>
        </w:rPr>
        <w:t>Повышение психолого-педагогической культуры</w:t>
      </w:r>
      <w:r w:rsidR="00453FA7">
        <w:rPr>
          <w:sz w:val="24"/>
          <w:szCs w:val="24"/>
          <w:lang w:val="ru-RU"/>
        </w:rPr>
        <w:t>родителей;</w:t>
      </w:r>
    </w:p>
    <w:p w:rsidR="00AF600E" w:rsidRPr="00F574C0" w:rsidRDefault="00AC38F5" w:rsidP="00453FA7">
      <w:pPr>
        <w:pStyle w:val="a5"/>
        <w:numPr>
          <w:ilvl w:val="0"/>
          <w:numId w:val="16"/>
        </w:numPr>
        <w:tabs>
          <w:tab w:val="left" w:pos="1096"/>
        </w:tabs>
        <w:spacing w:before="0"/>
        <w:ind w:left="0" w:firstLine="680"/>
        <w:rPr>
          <w:sz w:val="24"/>
          <w:szCs w:val="24"/>
          <w:lang w:val="ru-RU"/>
        </w:rPr>
      </w:pPr>
      <w:r w:rsidRPr="00F574C0">
        <w:rPr>
          <w:sz w:val="24"/>
          <w:szCs w:val="24"/>
          <w:lang w:val="ru-RU"/>
        </w:rPr>
        <w:t>Помочь детям осознать ценность семейных отношений, свою роль в обществе исемье.</w:t>
      </w:r>
    </w:p>
    <w:p w:rsidR="00AF600E" w:rsidRPr="00F574C0" w:rsidRDefault="00AC38F5" w:rsidP="00453FA7">
      <w:pPr>
        <w:pStyle w:val="11"/>
        <w:spacing w:before="0"/>
        <w:ind w:left="0" w:right="0" w:firstLine="720"/>
        <w:rPr>
          <w:sz w:val="24"/>
          <w:szCs w:val="24"/>
        </w:rPr>
      </w:pPr>
      <w:r w:rsidRPr="00F574C0">
        <w:rPr>
          <w:sz w:val="24"/>
          <w:szCs w:val="24"/>
        </w:rPr>
        <w:t>Формы организации:</w:t>
      </w:r>
    </w:p>
    <w:p w:rsidR="00AF600E" w:rsidRPr="00F574C0" w:rsidRDefault="00AC38F5" w:rsidP="00453FA7">
      <w:pPr>
        <w:pStyle w:val="a5"/>
        <w:numPr>
          <w:ilvl w:val="0"/>
          <w:numId w:val="15"/>
        </w:numPr>
        <w:tabs>
          <w:tab w:val="left" w:pos="1096"/>
        </w:tabs>
        <w:spacing w:before="0"/>
        <w:ind w:left="0" w:firstLine="720"/>
        <w:rPr>
          <w:sz w:val="24"/>
          <w:szCs w:val="24"/>
        </w:rPr>
      </w:pPr>
      <w:r w:rsidRPr="00F574C0">
        <w:rPr>
          <w:sz w:val="24"/>
          <w:szCs w:val="24"/>
        </w:rPr>
        <w:lastRenderedPageBreak/>
        <w:t>Родительскиесобрания.</w:t>
      </w:r>
    </w:p>
    <w:p w:rsidR="00AF600E" w:rsidRPr="00F574C0" w:rsidRDefault="00AC38F5" w:rsidP="00453FA7">
      <w:pPr>
        <w:pStyle w:val="a5"/>
        <w:numPr>
          <w:ilvl w:val="0"/>
          <w:numId w:val="15"/>
        </w:numPr>
        <w:tabs>
          <w:tab w:val="left" w:pos="1096"/>
        </w:tabs>
        <w:spacing w:before="0"/>
        <w:ind w:left="0" w:firstLine="720"/>
        <w:rPr>
          <w:sz w:val="24"/>
          <w:szCs w:val="24"/>
          <w:lang w:val="ru-RU"/>
        </w:rPr>
      </w:pPr>
      <w:r w:rsidRPr="00F574C0">
        <w:rPr>
          <w:sz w:val="24"/>
          <w:szCs w:val="24"/>
          <w:lang w:val="ru-RU"/>
        </w:rPr>
        <w:t>Тематические и индивидуальные консультации исобеседования.</w:t>
      </w:r>
    </w:p>
    <w:p w:rsidR="00AF600E" w:rsidRPr="00F574C0" w:rsidRDefault="00AC38F5" w:rsidP="00453FA7">
      <w:pPr>
        <w:pStyle w:val="a5"/>
        <w:numPr>
          <w:ilvl w:val="0"/>
          <w:numId w:val="15"/>
        </w:numPr>
        <w:tabs>
          <w:tab w:val="left" w:pos="1096"/>
        </w:tabs>
        <w:spacing w:before="0"/>
        <w:ind w:left="0" w:firstLine="720"/>
        <w:rPr>
          <w:sz w:val="24"/>
          <w:szCs w:val="24"/>
          <w:lang w:val="ru-RU"/>
        </w:rPr>
      </w:pPr>
      <w:r w:rsidRPr="00F574C0">
        <w:rPr>
          <w:sz w:val="24"/>
          <w:szCs w:val="24"/>
          <w:lang w:val="ru-RU"/>
        </w:rPr>
        <w:t>Совместное проведение досуга ит.д.</w:t>
      </w:r>
    </w:p>
    <w:p w:rsidR="00AF600E" w:rsidRPr="00F574C0" w:rsidRDefault="00AC38F5" w:rsidP="00453FA7">
      <w:pPr>
        <w:pStyle w:val="a5"/>
        <w:numPr>
          <w:ilvl w:val="0"/>
          <w:numId w:val="15"/>
        </w:numPr>
        <w:tabs>
          <w:tab w:val="left" w:pos="1096"/>
        </w:tabs>
        <w:spacing w:before="0"/>
        <w:ind w:left="0" w:firstLine="720"/>
        <w:rPr>
          <w:sz w:val="24"/>
          <w:szCs w:val="24"/>
        </w:rPr>
      </w:pPr>
      <w:r w:rsidRPr="00F574C0">
        <w:rPr>
          <w:sz w:val="24"/>
          <w:szCs w:val="24"/>
        </w:rPr>
        <w:t>Родительскиевечера</w:t>
      </w:r>
      <w:r w:rsidR="00453FA7">
        <w:rPr>
          <w:sz w:val="24"/>
          <w:szCs w:val="24"/>
          <w:lang w:val="ru-RU"/>
        </w:rPr>
        <w:t>.</w:t>
      </w:r>
    </w:p>
    <w:p w:rsidR="00AF600E" w:rsidRPr="00F574C0" w:rsidRDefault="00AC38F5" w:rsidP="00453FA7">
      <w:pPr>
        <w:pStyle w:val="a5"/>
        <w:numPr>
          <w:ilvl w:val="0"/>
          <w:numId w:val="15"/>
        </w:numPr>
        <w:tabs>
          <w:tab w:val="left" w:pos="1096"/>
        </w:tabs>
        <w:spacing w:before="0"/>
        <w:ind w:left="0" w:firstLine="720"/>
        <w:rPr>
          <w:sz w:val="24"/>
          <w:szCs w:val="24"/>
        </w:rPr>
      </w:pPr>
      <w:r w:rsidRPr="00F574C0">
        <w:rPr>
          <w:sz w:val="24"/>
          <w:szCs w:val="24"/>
        </w:rPr>
        <w:t>Игротерапия.</w:t>
      </w:r>
    </w:p>
    <w:p w:rsidR="00AF600E" w:rsidRPr="00F574C0" w:rsidRDefault="00AC38F5" w:rsidP="00453FA7">
      <w:pPr>
        <w:pStyle w:val="a5"/>
        <w:numPr>
          <w:ilvl w:val="0"/>
          <w:numId w:val="15"/>
        </w:numPr>
        <w:tabs>
          <w:tab w:val="left" w:pos="1096"/>
        </w:tabs>
        <w:spacing w:before="0"/>
        <w:ind w:left="0" w:firstLine="720"/>
        <w:rPr>
          <w:sz w:val="24"/>
          <w:szCs w:val="24"/>
        </w:rPr>
      </w:pPr>
      <w:r w:rsidRPr="00F574C0">
        <w:rPr>
          <w:sz w:val="24"/>
          <w:szCs w:val="24"/>
        </w:rPr>
        <w:t>Чтение собсуждением</w:t>
      </w:r>
    </w:p>
    <w:p w:rsidR="00AF600E" w:rsidRPr="00F574C0" w:rsidRDefault="00AC38F5" w:rsidP="00453FA7">
      <w:pPr>
        <w:pStyle w:val="11"/>
        <w:spacing w:before="0"/>
        <w:ind w:left="0" w:right="0" w:firstLine="720"/>
        <w:rPr>
          <w:sz w:val="24"/>
          <w:szCs w:val="24"/>
          <w:lang w:val="ru-RU"/>
        </w:rPr>
      </w:pPr>
      <w:r w:rsidRPr="00F574C0">
        <w:rPr>
          <w:sz w:val="24"/>
          <w:szCs w:val="24"/>
          <w:lang w:val="ru-RU"/>
        </w:rPr>
        <w:t>Работа с детьми «группы риска»</w:t>
      </w:r>
    </w:p>
    <w:p w:rsidR="00AF600E" w:rsidRPr="00F574C0" w:rsidRDefault="00AC38F5" w:rsidP="00453FA7">
      <w:pPr>
        <w:pStyle w:val="a3"/>
        <w:spacing w:before="0"/>
        <w:ind w:left="0" w:firstLine="720"/>
        <w:jc w:val="left"/>
        <w:rPr>
          <w:sz w:val="24"/>
          <w:szCs w:val="24"/>
          <w:lang w:val="ru-RU"/>
        </w:rPr>
      </w:pPr>
      <w:r w:rsidRPr="00F574C0">
        <w:rPr>
          <w:b/>
          <w:sz w:val="24"/>
          <w:szCs w:val="24"/>
          <w:lang w:val="ru-RU"/>
        </w:rPr>
        <w:t xml:space="preserve">Цель: </w:t>
      </w:r>
      <w:r w:rsidRPr="00F574C0">
        <w:rPr>
          <w:sz w:val="24"/>
          <w:szCs w:val="24"/>
          <w:lang w:val="ru-RU"/>
        </w:rPr>
        <w:t>профилактика правонарушений и асоциального поведения детей с ОВЗ</w:t>
      </w:r>
    </w:p>
    <w:p w:rsidR="00AF600E" w:rsidRPr="00F574C0" w:rsidRDefault="00AC38F5" w:rsidP="00453FA7">
      <w:pPr>
        <w:pStyle w:val="11"/>
        <w:spacing w:before="0"/>
        <w:ind w:left="0" w:right="0" w:firstLine="720"/>
        <w:rPr>
          <w:sz w:val="24"/>
          <w:szCs w:val="24"/>
        </w:rPr>
      </w:pPr>
      <w:r w:rsidRPr="00F574C0">
        <w:rPr>
          <w:sz w:val="24"/>
          <w:szCs w:val="24"/>
        </w:rPr>
        <w:t>Задачи:</w:t>
      </w:r>
    </w:p>
    <w:p w:rsidR="00AF600E" w:rsidRPr="00F574C0" w:rsidRDefault="00AC38F5" w:rsidP="00453FA7">
      <w:pPr>
        <w:pStyle w:val="a5"/>
        <w:numPr>
          <w:ilvl w:val="0"/>
          <w:numId w:val="14"/>
        </w:numPr>
        <w:tabs>
          <w:tab w:val="left" w:pos="1096"/>
        </w:tabs>
        <w:spacing w:before="0"/>
        <w:ind w:left="0" w:firstLine="720"/>
        <w:rPr>
          <w:sz w:val="24"/>
          <w:szCs w:val="24"/>
        </w:rPr>
      </w:pPr>
      <w:r w:rsidRPr="00F574C0">
        <w:rPr>
          <w:sz w:val="24"/>
          <w:szCs w:val="24"/>
          <w:lang w:val="ru-RU"/>
        </w:rPr>
        <w:t xml:space="preserve">Изучение семейной атмосферы окружающей ученика, его взаимодействие с членами семьи. </w:t>
      </w:r>
      <w:r w:rsidRPr="00F574C0">
        <w:rPr>
          <w:sz w:val="24"/>
          <w:szCs w:val="24"/>
        </w:rPr>
        <w:t>Социальная поддержкадетей.</w:t>
      </w:r>
    </w:p>
    <w:p w:rsidR="00AF600E" w:rsidRPr="00F574C0" w:rsidRDefault="00AC38F5" w:rsidP="00453FA7">
      <w:pPr>
        <w:pStyle w:val="a5"/>
        <w:numPr>
          <w:ilvl w:val="0"/>
          <w:numId w:val="14"/>
        </w:numPr>
        <w:tabs>
          <w:tab w:val="left" w:pos="1096"/>
        </w:tabs>
        <w:spacing w:before="0"/>
        <w:ind w:left="0" w:firstLine="720"/>
        <w:rPr>
          <w:sz w:val="24"/>
          <w:szCs w:val="24"/>
          <w:lang w:val="ru-RU"/>
        </w:rPr>
      </w:pPr>
      <w:r w:rsidRPr="00F574C0">
        <w:rPr>
          <w:sz w:val="24"/>
          <w:szCs w:val="24"/>
          <w:lang w:val="ru-RU"/>
        </w:rPr>
        <w:t>Организация эффективной профилактической работы по предупреждению правонарушений школьников и возникновения вредных привычек</w:t>
      </w:r>
    </w:p>
    <w:p w:rsidR="00AF600E" w:rsidRPr="00F574C0" w:rsidRDefault="00AC38F5" w:rsidP="00453FA7">
      <w:pPr>
        <w:pStyle w:val="a5"/>
        <w:numPr>
          <w:ilvl w:val="0"/>
          <w:numId w:val="14"/>
        </w:numPr>
        <w:tabs>
          <w:tab w:val="left" w:pos="1096"/>
        </w:tabs>
        <w:spacing w:before="0"/>
        <w:ind w:left="0" w:firstLine="720"/>
        <w:rPr>
          <w:sz w:val="24"/>
          <w:szCs w:val="24"/>
          <w:lang w:val="ru-RU"/>
        </w:rPr>
      </w:pPr>
      <w:r w:rsidRPr="00F574C0">
        <w:rPr>
          <w:sz w:val="24"/>
          <w:szCs w:val="24"/>
          <w:lang w:val="ru-RU"/>
        </w:rPr>
        <w:t>Повышение правовой культуры и социально-педагогической компетенции родителей учащихся; Психолого-педагогическое просвещение родителей.</w:t>
      </w:r>
    </w:p>
    <w:p w:rsidR="00AF600E" w:rsidRPr="00F574C0" w:rsidRDefault="00AC38F5" w:rsidP="00453FA7">
      <w:pPr>
        <w:pStyle w:val="a5"/>
        <w:numPr>
          <w:ilvl w:val="0"/>
          <w:numId w:val="14"/>
        </w:numPr>
        <w:tabs>
          <w:tab w:val="left" w:pos="1096"/>
          <w:tab w:val="left" w:pos="6393"/>
        </w:tabs>
        <w:spacing w:before="0"/>
        <w:ind w:left="0" w:firstLine="720"/>
        <w:rPr>
          <w:sz w:val="24"/>
          <w:szCs w:val="24"/>
          <w:lang w:val="ru-RU"/>
        </w:rPr>
      </w:pPr>
      <w:r w:rsidRPr="00F574C0">
        <w:rPr>
          <w:sz w:val="24"/>
          <w:szCs w:val="24"/>
          <w:lang w:val="ru-RU"/>
        </w:rPr>
        <w:t>Осуществление мероприятий по оказанию комплексной психолого- педагогической,         медико-социальной,</w:t>
      </w:r>
      <w:r w:rsidRPr="00F574C0">
        <w:rPr>
          <w:sz w:val="24"/>
          <w:szCs w:val="24"/>
          <w:lang w:val="ru-RU"/>
        </w:rPr>
        <w:tab/>
        <w:t>социально        правовой, профориентационно - трудовой поддержки, обеспечение досуга и отдыха детей и подростков, находящиеся в социально-опасномположении.</w:t>
      </w:r>
    </w:p>
    <w:p w:rsidR="00AF600E" w:rsidRPr="00F574C0" w:rsidRDefault="00AC38F5" w:rsidP="00453FA7">
      <w:pPr>
        <w:pStyle w:val="11"/>
        <w:spacing w:before="0"/>
        <w:ind w:left="0" w:right="0" w:firstLine="720"/>
        <w:rPr>
          <w:sz w:val="24"/>
          <w:szCs w:val="24"/>
        </w:rPr>
      </w:pPr>
      <w:r w:rsidRPr="00F574C0">
        <w:rPr>
          <w:sz w:val="24"/>
          <w:szCs w:val="24"/>
        </w:rPr>
        <w:t>Формы организации:</w:t>
      </w:r>
    </w:p>
    <w:p w:rsidR="00AF600E" w:rsidRPr="00F574C0" w:rsidRDefault="00AC38F5" w:rsidP="00453FA7">
      <w:pPr>
        <w:pStyle w:val="a5"/>
        <w:numPr>
          <w:ilvl w:val="0"/>
          <w:numId w:val="13"/>
        </w:numPr>
        <w:tabs>
          <w:tab w:val="left" w:pos="1096"/>
        </w:tabs>
        <w:spacing w:before="0"/>
        <w:ind w:left="0" w:firstLine="720"/>
        <w:rPr>
          <w:sz w:val="24"/>
          <w:szCs w:val="24"/>
          <w:lang w:val="ru-RU"/>
        </w:rPr>
      </w:pPr>
      <w:r w:rsidRPr="00F574C0">
        <w:rPr>
          <w:sz w:val="24"/>
          <w:szCs w:val="24"/>
          <w:lang w:val="ru-RU"/>
        </w:rPr>
        <w:t>Занятость во вторую половину дня (кружки, секции,мероприятия).</w:t>
      </w:r>
    </w:p>
    <w:p w:rsidR="00AF600E" w:rsidRPr="00F574C0" w:rsidRDefault="00AC38F5" w:rsidP="00453FA7">
      <w:pPr>
        <w:pStyle w:val="a5"/>
        <w:numPr>
          <w:ilvl w:val="0"/>
          <w:numId w:val="13"/>
        </w:numPr>
        <w:tabs>
          <w:tab w:val="left" w:pos="1096"/>
        </w:tabs>
        <w:spacing w:before="0"/>
        <w:ind w:left="0" w:firstLine="720"/>
        <w:rPr>
          <w:sz w:val="24"/>
          <w:szCs w:val="24"/>
          <w:lang w:val="ru-RU"/>
        </w:rPr>
      </w:pPr>
      <w:r w:rsidRPr="00F574C0">
        <w:rPr>
          <w:sz w:val="24"/>
          <w:szCs w:val="24"/>
          <w:lang w:val="ru-RU"/>
        </w:rPr>
        <w:t>Беседы, экскурсии, сюжетно-ролевыеигры.</w:t>
      </w:r>
    </w:p>
    <w:p w:rsidR="00AF600E" w:rsidRPr="00F574C0" w:rsidRDefault="00AC38F5" w:rsidP="00453FA7">
      <w:pPr>
        <w:pStyle w:val="a5"/>
        <w:numPr>
          <w:ilvl w:val="0"/>
          <w:numId w:val="13"/>
        </w:numPr>
        <w:tabs>
          <w:tab w:val="left" w:pos="1096"/>
        </w:tabs>
        <w:spacing w:before="0"/>
        <w:ind w:left="0" w:firstLine="720"/>
        <w:rPr>
          <w:sz w:val="24"/>
          <w:szCs w:val="24"/>
          <w:lang w:val="ru-RU"/>
        </w:rPr>
      </w:pPr>
      <w:r w:rsidRPr="00F574C0">
        <w:rPr>
          <w:sz w:val="24"/>
          <w:szCs w:val="24"/>
          <w:lang w:val="ru-RU"/>
        </w:rPr>
        <w:t>Тематические классные часы, внеклассные мероприятия, 15-ти минутки о профилактикеправонарушений.</w:t>
      </w:r>
    </w:p>
    <w:p w:rsidR="00AF600E" w:rsidRPr="00F574C0" w:rsidRDefault="00AC38F5" w:rsidP="00453FA7">
      <w:pPr>
        <w:pStyle w:val="a5"/>
        <w:numPr>
          <w:ilvl w:val="0"/>
          <w:numId w:val="13"/>
        </w:numPr>
        <w:tabs>
          <w:tab w:val="left" w:pos="1096"/>
        </w:tabs>
        <w:spacing w:before="0"/>
        <w:ind w:left="0" w:firstLine="720"/>
        <w:rPr>
          <w:sz w:val="24"/>
          <w:szCs w:val="24"/>
        </w:rPr>
      </w:pPr>
      <w:r w:rsidRPr="00F574C0">
        <w:rPr>
          <w:sz w:val="24"/>
          <w:szCs w:val="24"/>
        </w:rPr>
        <w:t>СоветПрофилактики.</w:t>
      </w:r>
    </w:p>
    <w:p w:rsidR="00AF600E" w:rsidRPr="00F574C0" w:rsidRDefault="00AF600E" w:rsidP="00F574C0">
      <w:pPr>
        <w:pStyle w:val="a3"/>
        <w:spacing w:before="0"/>
        <w:ind w:left="0" w:firstLine="0"/>
        <w:jc w:val="left"/>
        <w:rPr>
          <w:sz w:val="24"/>
          <w:szCs w:val="24"/>
        </w:rPr>
      </w:pPr>
    </w:p>
    <w:p w:rsidR="00AF600E" w:rsidRPr="00F574C0" w:rsidRDefault="00AC38F5" w:rsidP="00F574C0">
      <w:pPr>
        <w:pStyle w:val="11"/>
        <w:spacing w:before="0"/>
        <w:ind w:left="0" w:right="0"/>
        <w:jc w:val="center"/>
        <w:rPr>
          <w:sz w:val="24"/>
          <w:szCs w:val="24"/>
        </w:rPr>
      </w:pPr>
      <w:r w:rsidRPr="00F574C0">
        <w:rPr>
          <w:sz w:val="24"/>
          <w:szCs w:val="24"/>
        </w:rPr>
        <w:t>Общение</w:t>
      </w:r>
    </w:p>
    <w:p w:rsidR="00AF600E" w:rsidRPr="00F574C0" w:rsidRDefault="00AC38F5" w:rsidP="00453FA7">
      <w:pPr>
        <w:pStyle w:val="a3"/>
        <w:spacing w:before="0"/>
        <w:ind w:left="0" w:firstLine="720"/>
        <w:rPr>
          <w:sz w:val="24"/>
          <w:szCs w:val="24"/>
          <w:lang w:val="ru-RU"/>
        </w:rPr>
      </w:pPr>
      <w:r w:rsidRPr="00F574C0">
        <w:rPr>
          <w:b/>
          <w:sz w:val="24"/>
          <w:szCs w:val="24"/>
          <w:lang w:val="ru-RU"/>
        </w:rPr>
        <w:t xml:space="preserve">Цель: </w:t>
      </w:r>
      <w:r w:rsidRPr="00F574C0">
        <w:rPr>
          <w:sz w:val="24"/>
          <w:szCs w:val="24"/>
          <w:lang w:val="ru-RU"/>
        </w:rPr>
        <w:t>воспитание у ребенка с ОВЗ умения управлять своим поведением, сдерживать непосредственные импульсы, координировать свои действия с деятельностью окружающих.</w:t>
      </w:r>
    </w:p>
    <w:p w:rsidR="00AF600E" w:rsidRPr="00F574C0" w:rsidRDefault="00AC38F5" w:rsidP="00453FA7">
      <w:pPr>
        <w:pStyle w:val="11"/>
        <w:spacing w:before="0"/>
        <w:ind w:left="0" w:right="0" w:firstLine="720"/>
        <w:rPr>
          <w:sz w:val="24"/>
          <w:szCs w:val="24"/>
        </w:rPr>
      </w:pPr>
      <w:r w:rsidRPr="00F574C0">
        <w:rPr>
          <w:sz w:val="24"/>
          <w:szCs w:val="24"/>
        </w:rPr>
        <w:t>Задачи:</w:t>
      </w:r>
    </w:p>
    <w:p w:rsidR="00AF600E" w:rsidRPr="00F574C0" w:rsidRDefault="00AC38F5" w:rsidP="00453FA7">
      <w:pPr>
        <w:pStyle w:val="a5"/>
        <w:numPr>
          <w:ilvl w:val="0"/>
          <w:numId w:val="12"/>
        </w:numPr>
        <w:tabs>
          <w:tab w:val="left" w:pos="1096"/>
        </w:tabs>
        <w:spacing w:before="0"/>
        <w:ind w:left="0" w:firstLine="720"/>
        <w:rPr>
          <w:sz w:val="24"/>
          <w:szCs w:val="24"/>
          <w:lang w:val="ru-RU"/>
        </w:rPr>
      </w:pPr>
      <w:r w:rsidRPr="00F574C0">
        <w:rPr>
          <w:sz w:val="24"/>
          <w:szCs w:val="24"/>
          <w:lang w:val="ru-RU"/>
        </w:rPr>
        <w:t>Изучение положения каждого ребенка в коллективе и егопроблем.</w:t>
      </w:r>
    </w:p>
    <w:p w:rsidR="00AF600E" w:rsidRPr="00F574C0" w:rsidRDefault="00AC38F5" w:rsidP="00453FA7">
      <w:pPr>
        <w:pStyle w:val="a5"/>
        <w:numPr>
          <w:ilvl w:val="0"/>
          <w:numId w:val="12"/>
        </w:numPr>
        <w:tabs>
          <w:tab w:val="left" w:pos="1096"/>
          <w:tab w:val="left" w:pos="2438"/>
          <w:tab w:val="left" w:pos="2783"/>
          <w:tab w:val="left" w:pos="3767"/>
          <w:tab w:val="left" w:pos="5845"/>
          <w:tab w:val="left" w:pos="8131"/>
        </w:tabs>
        <w:spacing w:before="0"/>
        <w:ind w:left="0" w:firstLine="720"/>
        <w:rPr>
          <w:sz w:val="24"/>
          <w:szCs w:val="24"/>
          <w:lang w:val="ru-RU"/>
        </w:rPr>
      </w:pPr>
      <w:r w:rsidRPr="00F574C0">
        <w:rPr>
          <w:sz w:val="24"/>
          <w:szCs w:val="24"/>
          <w:lang w:val="ru-RU"/>
        </w:rPr>
        <w:t>Создание</w:t>
      </w:r>
      <w:r w:rsidRPr="00F574C0">
        <w:rPr>
          <w:sz w:val="24"/>
          <w:szCs w:val="24"/>
          <w:lang w:val="ru-RU"/>
        </w:rPr>
        <w:tab/>
        <w:t>в</w:t>
      </w:r>
      <w:r w:rsidRPr="00F574C0">
        <w:rPr>
          <w:sz w:val="24"/>
          <w:szCs w:val="24"/>
          <w:lang w:val="ru-RU"/>
        </w:rPr>
        <w:tab/>
        <w:t>классе</w:t>
      </w:r>
      <w:r w:rsidRPr="00F574C0">
        <w:rPr>
          <w:sz w:val="24"/>
          <w:szCs w:val="24"/>
          <w:lang w:val="ru-RU"/>
        </w:rPr>
        <w:tab/>
        <w:t>положительной</w:t>
      </w:r>
      <w:r w:rsidRPr="00F574C0">
        <w:rPr>
          <w:sz w:val="24"/>
          <w:szCs w:val="24"/>
          <w:lang w:val="ru-RU"/>
        </w:rPr>
        <w:tab/>
        <w:t>эмоциональной</w:t>
      </w:r>
      <w:r w:rsidRPr="00F574C0">
        <w:rPr>
          <w:sz w:val="24"/>
          <w:szCs w:val="24"/>
          <w:lang w:val="ru-RU"/>
        </w:rPr>
        <w:tab/>
      </w:r>
      <w:r w:rsidRPr="00F574C0">
        <w:rPr>
          <w:spacing w:val="-1"/>
          <w:sz w:val="24"/>
          <w:szCs w:val="24"/>
          <w:lang w:val="ru-RU"/>
        </w:rPr>
        <w:t xml:space="preserve">атмосферы </w:t>
      </w:r>
      <w:r w:rsidRPr="00F574C0">
        <w:rPr>
          <w:sz w:val="24"/>
          <w:szCs w:val="24"/>
          <w:lang w:val="ru-RU"/>
        </w:rPr>
        <w:t>общения.</w:t>
      </w:r>
    </w:p>
    <w:p w:rsidR="00AF600E" w:rsidRPr="00F574C0" w:rsidRDefault="00AC38F5" w:rsidP="00453FA7">
      <w:pPr>
        <w:pStyle w:val="a5"/>
        <w:numPr>
          <w:ilvl w:val="0"/>
          <w:numId w:val="12"/>
        </w:numPr>
        <w:tabs>
          <w:tab w:val="left" w:pos="1096"/>
        </w:tabs>
        <w:spacing w:before="0"/>
        <w:ind w:left="0" w:firstLine="720"/>
        <w:rPr>
          <w:sz w:val="24"/>
          <w:szCs w:val="24"/>
          <w:lang w:val="ru-RU"/>
        </w:rPr>
      </w:pPr>
      <w:r w:rsidRPr="00F574C0">
        <w:rPr>
          <w:sz w:val="24"/>
          <w:szCs w:val="24"/>
          <w:lang w:val="ru-RU"/>
        </w:rPr>
        <w:t>Изучение с детьми исторического опыта взаимоотношенийлюдей.</w:t>
      </w:r>
    </w:p>
    <w:p w:rsidR="00AF600E" w:rsidRPr="00F574C0" w:rsidRDefault="00AC38F5" w:rsidP="00453FA7">
      <w:pPr>
        <w:pStyle w:val="a5"/>
        <w:numPr>
          <w:ilvl w:val="0"/>
          <w:numId w:val="12"/>
        </w:numPr>
        <w:tabs>
          <w:tab w:val="left" w:pos="1096"/>
          <w:tab w:val="left" w:pos="2637"/>
          <w:tab w:val="left" w:pos="4470"/>
          <w:tab w:val="left" w:pos="5897"/>
          <w:tab w:val="left" w:pos="7823"/>
          <w:tab w:val="left" w:pos="9321"/>
        </w:tabs>
        <w:spacing w:before="0"/>
        <w:ind w:left="0" w:firstLine="720"/>
        <w:rPr>
          <w:sz w:val="24"/>
          <w:szCs w:val="24"/>
          <w:lang w:val="ru-RU"/>
        </w:rPr>
      </w:pPr>
      <w:r w:rsidRPr="00F574C0">
        <w:rPr>
          <w:sz w:val="24"/>
          <w:szCs w:val="24"/>
          <w:lang w:val="ru-RU"/>
        </w:rPr>
        <w:t>Обучение</w:t>
      </w:r>
      <w:r w:rsidRPr="00F574C0">
        <w:rPr>
          <w:sz w:val="24"/>
          <w:szCs w:val="24"/>
          <w:lang w:val="ru-RU"/>
        </w:rPr>
        <w:tab/>
        <w:t>школьников</w:t>
      </w:r>
      <w:r w:rsidRPr="00F574C0">
        <w:rPr>
          <w:sz w:val="24"/>
          <w:szCs w:val="24"/>
          <w:lang w:val="ru-RU"/>
        </w:rPr>
        <w:tab/>
        <w:t>эмпатии,</w:t>
      </w:r>
      <w:r w:rsidRPr="00F574C0">
        <w:rPr>
          <w:sz w:val="24"/>
          <w:szCs w:val="24"/>
          <w:lang w:val="ru-RU"/>
        </w:rPr>
        <w:tab/>
        <w:t>позитивному</w:t>
      </w:r>
      <w:r w:rsidRPr="00F574C0">
        <w:rPr>
          <w:sz w:val="24"/>
          <w:szCs w:val="24"/>
          <w:lang w:val="ru-RU"/>
        </w:rPr>
        <w:tab/>
        <w:t>общению</w:t>
      </w:r>
      <w:r w:rsidRPr="00F574C0">
        <w:rPr>
          <w:sz w:val="24"/>
          <w:szCs w:val="24"/>
          <w:lang w:val="ru-RU"/>
        </w:rPr>
        <w:tab/>
        <w:t>в коллективе.</w:t>
      </w:r>
    </w:p>
    <w:p w:rsidR="00AF600E" w:rsidRPr="00F574C0" w:rsidRDefault="00AC38F5" w:rsidP="00453FA7">
      <w:pPr>
        <w:pStyle w:val="a5"/>
        <w:numPr>
          <w:ilvl w:val="0"/>
          <w:numId w:val="12"/>
        </w:numPr>
        <w:tabs>
          <w:tab w:val="left" w:pos="1096"/>
          <w:tab w:val="left" w:pos="2912"/>
          <w:tab w:val="left" w:pos="4766"/>
          <w:tab w:val="left" w:pos="5190"/>
          <w:tab w:val="left" w:pos="7658"/>
          <w:tab w:val="left" w:pos="9163"/>
        </w:tabs>
        <w:spacing w:before="0"/>
        <w:ind w:left="0" w:firstLine="720"/>
        <w:rPr>
          <w:sz w:val="24"/>
          <w:szCs w:val="24"/>
          <w:lang w:val="ru-RU"/>
        </w:rPr>
      </w:pPr>
      <w:r w:rsidRPr="00F574C0">
        <w:rPr>
          <w:sz w:val="24"/>
          <w:szCs w:val="24"/>
          <w:lang w:val="ru-RU"/>
        </w:rPr>
        <w:t>Организация</w:t>
      </w:r>
      <w:r w:rsidRPr="00F574C0">
        <w:rPr>
          <w:sz w:val="24"/>
          <w:szCs w:val="24"/>
          <w:lang w:val="ru-RU"/>
        </w:rPr>
        <w:tab/>
        <w:t>просвещения</w:t>
      </w:r>
      <w:r w:rsidRPr="00F574C0">
        <w:rPr>
          <w:sz w:val="24"/>
          <w:szCs w:val="24"/>
          <w:lang w:val="ru-RU"/>
        </w:rPr>
        <w:tab/>
        <w:t>и</w:t>
      </w:r>
      <w:r w:rsidRPr="00F574C0">
        <w:rPr>
          <w:sz w:val="24"/>
          <w:szCs w:val="24"/>
          <w:lang w:val="ru-RU"/>
        </w:rPr>
        <w:tab/>
        <w:t>консультирования</w:t>
      </w:r>
      <w:r w:rsidRPr="00F574C0">
        <w:rPr>
          <w:sz w:val="24"/>
          <w:szCs w:val="24"/>
          <w:lang w:val="ru-RU"/>
        </w:rPr>
        <w:tab/>
        <w:t>родителей</w:t>
      </w:r>
      <w:r w:rsidRPr="00F574C0">
        <w:rPr>
          <w:sz w:val="24"/>
          <w:szCs w:val="24"/>
          <w:lang w:val="ru-RU"/>
        </w:rPr>
        <w:tab/>
        <w:t>по вопросам детско-родительскихотношений.</w:t>
      </w:r>
    </w:p>
    <w:p w:rsidR="00AF600E" w:rsidRPr="00F574C0" w:rsidRDefault="00AC38F5" w:rsidP="00453FA7">
      <w:pPr>
        <w:pStyle w:val="a5"/>
        <w:numPr>
          <w:ilvl w:val="0"/>
          <w:numId w:val="12"/>
        </w:numPr>
        <w:tabs>
          <w:tab w:val="left" w:pos="1096"/>
        </w:tabs>
        <w:spacing w:before="0"/>
        <w:ind w:left="0" w:firstLine="720"/>
        <w:rPr>
          <w:sz w:val="24"/>
          <w:szCs w:val="24"/>
          <w:lang w:val="ru-RU"/>
        </w:rPr>
      </w:pPr>
      <w:r w:rsidRPr="00F574C0">
        <w:rPr>
          <w:sz w:val="24"/>
          <w:szCs w:val="24"/>
          <w:lang w:val="ru-RU"/>
        </w:rPr>
        <w:t>Формирование нравственных представлений детей об уважаемых в обществе эталонах  поведения, чертаххарактера.</w:t>
      </w:r>
    </w:p>
    <w:p w:rsidR="00AF600E" w:rsidRPr="00F574C0" w:rsidRDefault="00AC38F5" w:rsidP="00453FA7">
      <w:pPr>
        <w:pStyle w:val="a5"/>
        <w:numPr>
          <w:ilvl w:val="0"/>
          <w:numId w:val="12"/>
        </w:numPr>
        <w:tabs>
          <w:tab w:val="left" w:pos="1096"/>
        </w:tabs>
        <w:spacing w:before="0"/>
        <w:ind w:left="0" w:firstLine="720"/>
        <w:rPr>
          <w:sz w:val="24"/>
          <w:szCs w:val="24"/>
          <w:lang w:val="ru-RU"/>
        </w:rPr>
      </w:pPr>
      <w:r w:rsidRPr="00F574C0">
        <w:rPr>
          <w:sz w:val="24"/>
          <w:szCs w:val="24"/>
          <w:lang w:val="ru-RU"/>
        </w:rPr>
        <w:t>Обучение приемам саморегуляции эмоциональной и волевойсфер.</w:t>
      </w:r>
    </w:p>
    <w:p w:rsidR="00AF600E" w:rsidRPr="00F574C0" w:rsidRDefault="00AC38F5" w:rsidP="00453FA7">
      <w:pPr>
        <w:pStyle w:val="11"/>
        <w:spacing w:before="0"/>
        <w:ind w:left="0" w:right="0" w:firstLine="720"/>
        <w:jc w:val="center"/>
        <w:rPr>
          <w:sz w:val="24"/>
          <w:szCs w:val="24"/>
        </w:rPr>
      </w:pPr>
      <w:r w:rsidRPr="00F574C0">
        <w:rPr>
          <w:sz w:val="24"/>
          <w:szCs w:val="24"/>
        </w:rPr>
        <w:t>Формы организации:</w:t>
      </w:r>
    </w:p>
    <w:p w:rsidR="00AF600E" w:rsidRPr="00F574C0" w:rsidRDefault="00AC38F5" w:rsidP="00453FA7">
      <w:pPr>
        <w:pStyle w:val="a5"/>
        <w:numPr>
          <w:ilvl w:val="0"/>
          <w:numId w:val="11"/>
        </w:numPr>
        <w:tabs>
          <w:tab w:val="left" w:pos="1096"/>
          <w:tab w:val="left" w:pos="2985"/>
          <w:tab w:val="left" w:pos="4063"/>
          <w:tab w:val="left" w:pos="5369"/>
          <w:tab w:val="left" w:pos="6830"/>
          <w:tab w:val="left" w:pos="7326"/>
          <w:tab w:val="left" w:pos="8230"/>
        </w:tabs>
        <w:spacing w:before="0"/>
        <w:ind w:left="0" w:firstLine="720"/>
        <w:rPr>
          <w:sz w:val="24"/>
          <w:szCs w:val="24"/>
          <w:lang w:val="ru-RU"/>
        </w:rPr>
      </w:pPr>
      <w:r w:rsidRPr="00F574C0">
        <w:rPr>
          <w:sz w:val="24"/>
          <w:szCs w:val="24"/>
          <w:lang w:val="ru-RU"/>
        </w:rPr>
        <w:t>Тематические</w:t>
      </w:r>
      <w:r w:rsidRPr="00F574C0">
        <w:rPr>
          <w:sz w:val="24"/>
          <w:szCs w:val="24"/>
          <w:lang w:val="ru-RU"/>
        </w:rPr>
        <w:tab/>
        <w:t>вечера,</w:t>
      </w:r>
      <w:r w:rsidRPr="00F574C0">
        <w:rPr>
          <w:sz w:val="24"/>
          <w:szCs w:val="24"/>
          <w:lang w:val="ru-RU"/>
        </w:rPr>
        <w:tab/>
        <w:t>диспуты,</w:t>
      </w:r>
      <w:r w:rsidRPr="00F574C0">
        <w:rPr>
          <w:sz w:val="24"/>
          <w:szCs w:val="24"/>
          <w:lang w:val="ru-RU"/>
        </w:rPr>
        <w:tab/>
        <w:t>дискуссии</w:t>
      </w:r>
      <w:r w:rsidRPr="00F574C0">
        <w:rPr>
          <w:sz w:val="24"/>
          <w:szCs w:val="24"/>
          <w:lang w:val="ru-RU"/>
        </w:rPr>
        <w:tab/>
        <w:t>на</w:t>
      </w:r>
      <w:r w:rsidRPr="00F574C0">
        <w:rPr>
          <w:sz w:val="24"/>
          <w:szCs w:val="24"/>
          <w:lang w:val="ru-RU"/>
        </w:rPr>
        <w:tab/>
        <w:t>темы,</w:t>
      </w:r>
      <w:r w:rsidRPr="00F574C0">
        <w:rPr>
          <w:sz w:val="24"/>
          <w:szCs w:val="24"/>
          <w:lang w:val="ru-RU"/>
        </w:rPr>
        <w:tab/>
      </w:r>
      <w:r w:rsidRPr="00F574C0">
        <w:rPr>
          <w:spacing w:val="-1"/>
          <w:sz w:val="24"/>
          <w:szCs w:val="24"/>
          <w:lang w:val="ru-RU"/>
        </w:rPr>
        <w:t xml:space="preserve">конкурсы, </w:t>
      </w:r>
      <w:r w:rsidRPr="00F574C0">
        <w:rPr>
          <w:sz w:val="24"/>
          <w:szCs w:val="24"/>
          <w:lang w:val="ru-RU"/>
        </w:rPr>
        <w:t>кл.часы.</w:t>
      </w:r>
    </w:p>
    <w:p w:rsidR="00AF600E" w:rsidRPr="00F574C0" w:rsidRDefault="00AC38F5" w:rsidP="00453FA7">
      <w:pPr>
        <w:pStyle w:val="a5"/>
        <w:numPr>
          <w:ilvl w:val="0"/>
          <w:numId w:val="11"/>
        </w:numPr>
        <w:tabs>
          <w:tab w:val="left" w:pos="1096"/>
        </w:tabs>
        <w:spacing w:before="0"/>
        <w:ind w:left="0" w:firstLine="720"/>
        <w:rPr>
          <w:sz w:val="24"/>
          <w:szCs w:val="24"/>
        </w:rPr>
      </w:pPr>
      <w:r w:rsidRPr="00F574C0">
        <w:rPr>
          <w:sz w:val="24"/>
          <w:szCs w:val="24"/>
        </w:rPr>
        <w:t>Совместные выходы на экскурсии,выставки</w:t>
      </w:r>
    </w:p>
    <w:p w:rsidR="00AF600E" w:rsidRPr="00F574C0" w:rsidRDefault="00AC38F5" w:rsidP="00453FA7">
      <w:pPr>
        <w:pStyle w:val="a5"/>
        <w:numPr>
          <w:ilvl w:val="0"/>
          <w:numId w:val="11"/>
        </w:numPr>
        <w:tabs>
          <w:tab w:val="left" w:pos="1096"/>
        </w:tabs>
        <w:spacing w:before="0"/>
        <w:ind w:left="0" w:firstLine="720"/>
        <w:rPr>
          <w:sz w:val="24"/>
          <w:szCs w:val="24"/>
        </w:rPr>
      </w:pPr>
      <w:r w:rsidRPr="00F574C0">
        <w:rPr>
          <w:sz w:val="24"/>
          <w:szCs w:val="24"/>
        </w:rPr>
        <w:t>Деньименинника</w:t>
      </w:r>
    </w:p>
    <w:p w:rsidR="00AF600E" w:rsidRPr="00F574C0" w:rsidRDefault="00AC38F5" w:rsidP="00453FA7">
      <w:pPr>
        <w:pStyle w:val="a5"/>
        <w:numPr>
          <w:ilvl w:val="0"/>
          <w:numId w:val="11"/>
        </w:numPr>
        <w:tabs>
          <w:tab w:val="left" w:pos="1096"/>
        </w:tabs>
        <w:spacing w:before="0"/>
        <w:ind w:left="0" w:firstLine="720"/>
        <w:rPr>
          <w:sz w:val="24"/>
          <w:szCs w:val="24"/>
        </w:rPr>
      </w:pPr>
      <w:r w:rsidRPr="00F574C0">
        <w:rPr>
          <w:sz w:val="24"/>
          <w:szCs w:val="24"/>
        </w:rPr>
        <w:t>Сюжетно-ролевыеигры</w:t>
      </w:r>
    </w:p>
    <w:p w:rsidR="00AF600E" w:rsidRPr="00F574C0" w:rsidRDefault="00AC38F5" w:rsidP="00453FA7">
      <w:pPr>
        <w:pStyle w:val="a5"/>
        <w:numPr>
          <w:ilvl w:val="0"/>
          <w:numId w:val="11"/>
        </w:numPr>
        <w:tabs>
          <w:tab w:val="left" w:pos="1096"/>
        </w:tabs>
        <w:spacing w:before="0"/>
        <w:ind w:left="0" w:firstLine="720"/>
        <w:rPr>
          <w:sz w:val="24"/>
          <w:szCs w:val="24"/>
          <w:lang w:val="ru-RU"/>
        </w:rPr>
      </w:pPr>
      <w:r w:rsidRPr="00F574C0">
        <w:rPr>
          <w:sz w:val="24"/>
          <w:szCs w:val="24"/>
          <w:lang w:val="ru-RU"/>
        </w:rPr>
        <w:t>Мероприятия по коррекции проблем поведения иобщения.</w:t>
      </w:r>
    </w:p>
    <w:p w:rsidR="00AF600E" w:rsidRPr="00F574C0" w:rsidRDefault="00AC38F5" w:rsidP="00453FA7">
      <w:pPr>
        <w:pStyle w:val="a5"/>
        <w:numPr>
          <w:ilvl w:val="0"/>
          <w:numId w:val="11"/>
        </w:numPr>
        <w:tabs>
          <w:tab w:val="left" w:pos="1096"/>
        </w:tabs>
        <w:spacing w:before="0"/>
        <w:ind w:left="0" w:firstLine="720"/>
        <w:rPr>
          <w:sz w:val="24"/>
          <w:szCs w:val="24"/>
          <w:lang w:val="ru-RU"/>
        </w:rPr>
      </w:pPr>
      <w:r w:rsidRPr="00F574C0">
        <w:rPr>
          <w:sz w:val="24"/>
          <w:szCs w:val="24"/>
          <w:lang w:val="ru-RU"/>
        </w:rPr>
        <w:t>Участие в коллективных творческих делахшколы.</w:t>
      </w:r>
    </w:p>
    <w:p w:rsidR="00AF600E" w:rsidRPr="00F574C0" w:rsidRDefault="00AC38F5" w:rsidP="00453FA7">
      <w:pPr>
        <w:pStyle w:val="a5"/>
        <w:numPr>
          <w:ilvl w:val="0"/>
          <w:numId w:val="11"/>
        </w:numPr>
        <w:tabs>
          <w:tab w:val="left" w:pos="1096"/>
        </w:tabs>
        <w:spacing w:before="0"/>
        <w:ind w:left="0" w:firstLine="720"/>
        <w:rPr>
          <w:sz w:val="24"/>
          <w:szCs w:val="24"/>
        </w:rPr>
      </w:pPr>
      <w:r w:rsidRPr="00F574C0">
        <w:rPr>
          <w:sz w:val="24"/>
          <w:szCs w:val="24"/>
        </w:rPr>
        <w:t>Беседа-диалог</w:t>
      </w:r>
    </w:p>
    <w:p w:rsidR="00AF600E" w:rsidRPr="00F574C0" w:rsidRDefault="00AC38F5" w:rsidP="00453FA7">
      <w:pPr>
        <w:pStyle w:val="a5"/>
        <w:numPr>
          <w:ilvl w:val="0"/>
          <w:numId w:val="11"/>
        </w:numPr>
        <w:tabs>
          <w:tab w:val="left" w:pos="1096"/>
        </w:tabs>
        <w:spacing w:before="0"/>
        <w:ind w:left="0" w:firstLine="720"/>
        <w:rPr>
          <w:sz w:val="24"/>
          <w:szCs w:val="24"/>
        </w:rPr>
      </w:pPr>
      <w:r w:rsidRPr="00F574C0">
        <w:rPr>
          <w:sz w:val="24"/>
          <w:szCs w:val="24"/>
        </w:rPr>
        <w:t>Тренинги</w:t>
      </w:r>
    </w:p>
    <w:p w:rsidR="008A6A67" w:rsidRPr="008A6A67" w:rsidRDefault="00AC38F5" w:rsidP="00453FA7">
      <w:pPr>
        <w:pStyle w:val="a5"/>
        <w:numPr>
          <w:ilvl w:val="0"/>
          <w:numId w:val="11"/>
        </w:numPr>
        <w:tabs>
          <w:tab w:val="left" w:pos="1096"/>
        </w:tabs>
        <w:spacing w:before="0"/>
        <w:ind w:left="0" w:firstLine="720"/>
        <w:rPr>
          <w:sz w:val="24"/>
          <w:szCs w:val="24"/>
        </w:rPr>
      </w:pPr>
      <w:r w:rsidRPr="00F574C0">
        <w:rPr>
          <w:sz w:val="24"/>
          <w:szCs w:val="24"/>
        </w:rPr>
        <w:t>Игровые программы –путешествия</w:t>
      </w:r>
    </w:p>
    <w:p w:rsidR="00AF600E" w:rsidRPr="008A6A67" w:rsidRDefault="00AC38F5" w:rsidP="00453FA7">
      <w:pPr>
        <w:pStyle w:val="a5"/>
        <w:numPr>
          <w:ilvl w:val="0"/>
          <w:numId w:val="11"/>
        </w:numPr>
        <w:tabs>
          <w:tab w:val="left" w:pos="1096"/>
        </w:tabs>
        <w:spacing w:before="0"/>
        <w:ind w:left="0" w:firstLine="720"/>
        <w:rPr>
          <w:sz w:val="24"/>
          <w:szCs w:val="24"/>
        </w:rPr>
      </w:pPr>
      <w:r w:rsidRPr="008A6A67">
        <w:rPr>
          <w:sz w:val="24"/>
          <w:szCs w:val="24"/>
        </w:rPr>
        <w:lastRenderedPageBreak/>
        <w:t>Театрализации</w:t>
      </w:r>
    </w:p>
    <w:p w:rsidR="00AF600E" w:rsidRPr="00F574C0" w:rsidRDefault="00AF600E" w:rsidP="00453FA7">
      <w:pPr>
        <w:pStyle w:val="a3"/>
        <w:spacing w:before="0"/>
        <w:ind w:left="0" w:firstLine="720"/>
        <w:jc w:val="left"/>
        <w:rPr>
          <w:sz w:val="24"/>
          <w:szCs w:val="24"/>
        </w:rPr>
      </w:pPr>
    </w:p>
    <w:p w:rsidR="00AF600E" w:rsidRPr="00F574C0" w:rsidRDefault="00AC38F5" w:rsidP="00F574C0">
      <w:pPr>
        <w:pStyle w:val="11"/>
        <w:spacing w:before="0"/>
        <w:ind w:left="0" w:right="0"/>
        <w:jc w:val="center"/>
        <w:rPr>
          <w:sz w:val="24"/>
          <w:szCs w:val="24"/>
          <w:lang w:val="ru-RU"/>
        </w:rPr>
      </w:pPr>
      <w:r w:rsidRPr="00F574C0">
        <w:rPr>
          <w:sz w:val="24"/>
          <w:szCs w:val="24"/>
        </w:rPr>
        <w:t>Общекультурное</w:t>
      </w:r>
      <w:r w:rsidR="00A86464" w:rsidRPr="00F574C0">
        <w:rPr>
          <w:sz w:val="24"/>
          <w:szCs w:val="24"/>
          <w:lang w:val="ru-RU"/>
        </w:rPr>
        <w:t xml:space="preserve"> направление</w:t>
      </w:r>
    </w:p>
    <w:p w:rsidR="00AF600E" w:rsidRPr="00F574C0" w:rsidRDefault="00AC38F5" w:rsidP="00453FA7">
      <w:pPr>
        <w:pStyle w:val="a3"/>
        <w:spacing w:before="0"/>
        <w:ind w:left="0" w:firstLine="720"/>
        <w:rPr>
          <w:sz w:val="24"/>
          <w:szCs w:val="24"/>
          <w:lang w:val="ru-RU"/>
        </w:rPr>
      </w:pPr>
      <w:r w:rsidRPr="00F574C0">
        <w:rPr>
          <w:b/>
          <w:sz w:val="24"/>
          <w:szCs w:val="24"/>
          <w:lang w:val="ru-RU"/>
        </w:rPr>
        <w:t xml:space="preserve">Цель: </w:t>
      </w:r>
      <w:r w:rsidRPr="00F574C0">
        <w:rPr>
          <w:sz w:val="24"/>
          <w:szCs w:val="24"/>
          <w:lang w:val="ru-RU"/>
        </w:rPr>
        <w:t>приобщение детей с ОВЗ к истокам мировой культуры и культуры своего народа</w:t>
      </w:r>
      <w:r w:rsidR="008A6A67">
        <w:rPr>
          <w:sz w:val="24"/>
          <w:szCs w:val="24"/>
          <w:lang w:val="ru-RU"/>
        </w:rPr>
        <w:t>.</w:t>
      </w:r>
    </w:p>
    <w:p w:rsidR="00AF600E" w:rsidRPr="00F574C0" w:rsidRDefault="00AC38F5" w:rsidP="00453FA7">
      <w:pPr>
        <w:pStyle w:val="11"/>
        <w:spacing w:before="0"/>
        <w:ind w:left="0" w:right="0" w:firstLine="720"/>
        <w:rPr>
          <w:sz w:val="24"/>
          <w:szCs w:val="24"/>
        </w:rPr>
      </w:pPr>
      <w:r w:rsidRPr="00F574C0">
        <w:rPr>
          <w:sz w:val="24"/>
          <w:szCs w:val="24"/>
        </w:rPr>
        <w:t>Задачи:</w:t>
      </w:r>
    </w:p>
    <w:p w:rsidR="00AF600E" w:rsidRPr="00F574C0" w:rsidRDefault="00AC38F5" w:rsidP="00453FA7">
      <w:pPr>
        <w:pStyle w:val="a5"/>
        <w:numPr>
          <w:ilvl w:val="0"/>
          <w:numId w:val="10"/>
        </w:numPr>
        <w:tabs>
          <w:tab w:val="left" w:pos="1166"/>
        </w:tabs>
        <w:spacing w:before="0"/>
        <w:ind w:left="0" w:firstLine="720"/>
        <w:rPr>
          <w:sz w:val="24"/>
          <w:szCs w:val="24"/>
          <w:lang w:val="ru-RU"/>
        </w:rPr>
      </w:pPr>
      <w:r w:rsidRPr="00F574C0">
        <w:rPr>
          <w:sz w:val="24"/>
          <w:szCs w:val="24"/>
          <w:lang w:val="ru-RU"/>
        </w:rPr>
        <w:t>Изучение индивидуальных интересов и потребностей учащихся во внеурочнойдеятельности.</w:t>
      </w:r>
    </w:p>
    <w:p w:rsidR="00AF600E" w:rsidRPr="00F574C0" w:rsidRDefault="00AC38F5" w:rsidP="00453FA7">
      <w:pPr>
        <w:pStyle w:val="a5"/>
        <w:numPr>
          <w:ilvl w:val="0"/>
          <w:numId w:val="10"/>
        </w:numPr>
        <w:tabs>
          <w:tab w:val="left" w:pos="1096"/>
        </w:tabs>
        <w:spacing w:before="0"/>
        <w:ind w:left="0" w:firstLine="720"/>
        <w:rPr>
          <w:sz w:val="24"/>
          <w:szCs w:val="24"/>
          <w:lang w:val="ru-RU"/>
        </w:rPr>
      </w:pPr>
      <w:r w:rsidRPr="00F574C0">
        <w:rPr>
          <w:sz w:val="24"/>
          <w:szCs w:val="24"/>
          <w:lang w:val="ru-RU"/>
        </w:rPr>
        <w:t>Формирование эстетического отношение к миру и художественное развитие ребенка средствамиискусства.</w:t>
      </w:r>
    </w:p>
    <w:p w:rsidR="00AF600E" w:rsidRPr="00F574C0" w:rsidRDefault="00AC38F5" w:rsidP="00453FA7">
      <w:pPr>
        <w:pStyle w:val="a5"/>
        <w:numPr>
          <w:ilvl w:val="0"/>
          <w:numId w:val="10"/>
        </w:numPr>
        <w:tabs>
          <w:tab w:val="left" w:pos="1096"/>
          <w:tab w:val="left" w:pos="2894"/>
          <w:tab w:val="left" w:pos="3289"/>
          <w:tab w:val="left" w:pos="5522"/>
          <w:tab w:val="left" w:pos="7177"/>
          <w:tab w:val="left" w:pos="8424"/>
        </w:tabs>
        <w:spacing w:before="0"/>
        <w:ind w:left="0" w:firstLine="720"/>
        <w:rPr>
          <w:sz w:val="24"/>
          <w:szCs w:val="24"/>
          <w:lang w:val="ru-RU"/>
        </w:rPr>
      </w:pPr>
      <w:r w:rsidRPr="00F574C0">
        <w:rPr>
          <w:sz w:val="24"/>
          <w:szCs w:val="24"/>
          <w:lang w:val="ru-RU"/>
        </w:rPr>
        <w:t>Приобщение</w:t>
      </w:r>
      <w:r w:rsidRPr="00F574C0">
        <w:rPr>
          <w:sz w:val="24"/>
          <w:szCs w:val="24"/>
          <w:lang w:val="ru-RU"/>
        </w:rPr>
        <w:tab/>
        <w:t>к</w:t>
      </w:r>
      <w:r w:rsidRPr="00F574C0">
        <w:rPr>
          <w:sz w:val="24"/>
          <w:szCs w:val="24"/>
          <w:lang w:val="ru-RU"/>
        </w:rPr>
        <w:tab/>
        <w:t>художественной</w:t>
      </w:r>
      <w:r w:rsidRPr="00F574C0">
        <w:rPr>
          <w:sz w:val="24"/>
          <w:szCs w:val="24"/>
          <w:lang w:val="ru-RU"/>
        </w:rPr>
        <w:tab/>
        <w:t>литературе,</w:t>
      </w:r>
      <w:r w:rsidRPr="00F574C0">
        <w:rPr>
          <w:sz w:val="24"/>
          <w:szCs w:val="24"/>
          <w:lang w:val="ru-RU"/>
        </w:rPr>
        <w:tab/>
        <w:t>основам</w:t>
      </w:r>
      <w:r w:rsidRPr="00F574C0">
        <w:rPr>
          <w:sz w:val="24"/>
          <w:szCs w:val="24"/>
          <w:lang w:val="ru-RU"/>
        </w:rPr>
        <w:tab/>
        <w:t>мировой художественнойкультуры.</w:t>
      </w:r>
    </w:p>
    <w:p w:rsidR="00AF600E" w:rsidRPr="00F574C0" w:rsidRDefault="00AC38F5" w:rsidP="00453FA7">
      <w:pPr>
        <w:pStyle w:val="a5"/>
        <w:numPr>
          <w:ilvl w:val="0"/>
          <w:numId w:val="10"/>
        </w:numPr>
        <w:tabs>
          <w:tab w:val="left" w:pos="1096"/>
          <w:tab w:val="left" w:pos="2448"/>
          <w:tab w:val="left" w:pos="4079"/>
          <w:tab w:val="left" w:pos="5990"/>
          <w:tab w:val="left" w:pos="7215"/>
          <w:tab w:val="left" w:pos="7628"/>
          <w:tab w:val="left" w:pos="8764"/>
        </w:tabs>
        <w:spacing w:before="0"/>
        <w:ind w:left="0" w:firstLine="720"/>
        <w:rPr>
          <w:sz w:val="24"/>
          <w:szCs w:val="24"/>
          <w:lang w:val="ru-RU"/>
        </w:rPr>
      </w:pPr>
      <w:r w:rsidRPr="00F574C0">
        <w:rPr>
          <w:sz w:val="24"/>
          <w:szCs w:val="24"/>
          <w:lang w:val="ru-RU"/>
        </w:rPr>
        <w:t>Развитие</w:t>
      </w:r>
      <w:r w:rsidRPr="00F574C0">
        <w:rPr>
          <w:sz w:val="24"/>
          <w:szCs w:val="24"/>
          <w:lang w:val="ru-RU"/>
        </w:rPr>
        <w:tab/>
        <w:t>творческих</w:t>
      </w:r>
      <w:r w:rsidRPr="00F574C0">
        <w:rPr>
          <w:sz w:val="24"/>
          <w:szCs w:val="24"/>
          <w:lang w:val="ru-RU"/>
        </w:rPr>
        <w:tab/>
        <w:t>способностей</w:t>
      </w:r>
      <w:r w:rsidRPr="00F574C0">
        <w:rPr>
          <w:sz w:val="24"/>
          <w:szCs w:val="24"/>
          <w:lang w:val="ru-RU"/>
        </w:rPr>
        <w:tab/>
        <w:t>ребенка</w:t>
      </w:r>
      <w:r w:rsidRPr="00F574C0">
        <w:rPr>
          <w:sz w:val="24"/>
          <w:szCs w:val="24"/>
          <w:lang w:val="ru-RU"/>
        </w:rPr>
        <w:tab/>
        <w:t>в</w:t>
      </w:r>
      <w:r w:rsidRPr="00F574C0">
        <w:rPr>
          <w:sz w:val="24"/>
          <w:szCs w:val="24"/>
          <w:lang w:val="ru-RU"/>
        </w:rPr>
        <w:tab/>
        <w:t>разных</w:t>
      </w:r>
      <w:r w:rsidRPr="00F574C0">
        <w:rPr>
          <w:sz w:val="24"/>
          <w:szCs w:val="24"/>
          <w:lang w:val="ru-RU"/>
        </w:rPr>
        <w:tab/>
        <w:t>видах художественно-эстетическойдеятельности.</w:t>
      </w:r>
    </w:p>
    <w:p w:rsidR="00AF600E" w:rsidRPr="00F574C0" w:rsidRDefault="00AC38F5" w:rsidP="00453FA7">
      <w:pPr>
        <w:pStyle w:val="a5"/>
        <w:numPr>
          <w:ilvl w:val="0"/>
          <w:numId w:val="10"/>
        </w:numPr>
        <w:tabs>
          <w:tab w:val="left" w:pos="1096"/>
        </w:tabs>
        <w:spacing w:before="0"/>
        <w:ind w:left="0" w:firstLine="720"/>
        <w:rPr>
          <w:sz w:val="24"/>
          <w:szCs w:val="24"/>
          <w:lang w:val="ru-RU"/>
        </w:rPr>
      </w:pPr>
      <w:r w:rsidRPr="00F574C0">
        <w:rPr>
          <w:sz w:val="24"/>
          <w:szCs w:val="24"/>
          <w:lang w:val="ru-RU"/>
        </w:rPr>
        <w:t>Формирование  практических навыков культурного</w:t>
      </w:r>
      <w:r w:rsidR="00453FA7">
        <w:rPr>
          <w:sz w:val="24"/>
          <w:szCs w:val="24"/>
          <w:lang w:val="ru-RU"/>
        </w:rPr>
        <w:t>поведения.</w:t>
      </w:r>
    </w:p>
    <w:p w:rsidR="00AF600E" w:rsidRPr="00F574C0" w:rsidRDefault="00AF600E" w:rsidP="00453FA7">
      <w:pPr>
        <w:pStyle w:val="a3"/>
        <w:spacing w:before="0"/>
        <w:ind w:left="0" w:firstLine="720"/>
        <w:jc w:val="left"/>
        <w:rPr>
          <w:sz w:val="24"/>
          <w:szCs w:val="24"/>
          <w:lang w:val="ru-RU"/>
        </w:rPr>
      </w:pPr>
    </w:p>
    <w:p w:rsidR="00AF600E" w:rsidRPr="00F574C0" w:rsidRDefault="00AC38F5" w:rsidP="00453FA7">
      <w:pPr>
        <w:pStyle w:val="11"/>
        <w:spacing w:before="0"/>
        <w:ind w:left="0" w:right="0" w:firstLine="720"/>
        <w:rPr>
          <w:sz w:val="24"/>
          <w:szCs w:val="24"/>
        </w:rPr>
      </w:pPr>
      <w:r w:rsidRPr="00F574C0">
        <w:rPr>
          <w:sz w:val="24"/>
          <w:szCs w:val="24"/>
        </w:rPr>
        <w:t>Формы организации:</w:t>
      </w:r>
    </w:p>
    <w:p w:rsidR="00AF600E" w:rsidRPr="00F574C0" w:rsidRDefault="00AC38F5" w:rsidP="00453FA7">
      <w:pPr>
        <w:pStyle w:val="a5"/>
        <w:numPr>
          <w:ilvl w:val="0"/>
          <w:numId w:val="9"/>
        </w:numPr>
        <w:tabs>
          <w:tab w:val="left" w:pos="1096"/>
        </w:tabs>
        <w:spacing w:before="0"/>
        <w:ind w:left="0" w:firstLine="720"/>
        <w:rPr>
          <w:sz w:val="24"/>
          <w:szCs w:val="24"/>
          <w:lang w:val="ru-RU"/>
        </w:rPr>
      </w:pPr>
      <w:r w:rsidRPr="00F574C0">
        <w:rPr>
          <w:sz w:val="24"/>
          <w:szCs w:val="24"/>
          <w:lang w:val="ru-RU"/>
        </w:rPr>
        <w:t>Походы, экскурсии в музей,библиотеки.</w:t>
      </w:r>
    </w:p>
    <w:p w:rsidR="00AF600E" w:rsidRPr="00F574C0" w:rsidRDefault="00AC38F5" w:rsidP="00453FA7">
      <w:pPr>
        <w:pStyle w:val="a5"/>
        <w:numPr>
          <w:ilvl w:val="0"/>
          <w:numId w:val="9"/>
        </w:numPr>
        <w:tabs>
          <w:tab w:val="left" w:pos="1096"/>
        </w:tabs>
        <w:spacing w:before="0"/>
        <w:ind w:left="0" w:firstLine="720"/>
        <w:rPr>
          <w:sz w:val="24"/>
          <w:szCs w:val="24"/>
          <w:lang w:val="ru-RU"/>
        </w:rPr>
      </w:pPr>
      <w:r w:rsidRPr="00F574C0">
        <w:rPr>
          <w:sz w:val="24"/>
          <w:szCs w:val="24"/>
          <w:lang w:val="ru-RU"/>
        </w:rPr>
        <w:t>Концерты, инсценировки, праздники. Участие в ежегодном конкурсе художественнойсамодеятельности;</w:t>
      </w:r>
    </w:p>
    <w:p w:rsidR="00AF600E" w:rsidRPr="00F574C0" w:rsidRDefault="00AC38F5" w:rsidP="00453FA7">
      <w:pPr>
        <w:pStyle w:val="a5"/>
        <w:numPr>
          <w:ilvl w:val="0"/>
          <w:numId w:val="9"/>
        </w:numPr>
        <w:tabs>
          <w:tab w:val="left" w:pos="1096"/>
        </w:tabs>
        <w:spacing w:before="0"/>
        <w:ind w:left="0" w:firstLine="720"/>
        <w:rPr>
          <w:sz w:val="24"/>
          <w:szCs w:val="24"/>
        </w:rPr>
      </w:pPr>
      <w:r w:rsidRPr="00F574C0">
        <w:rPr>
          <w:sz w:val="24"/>
          <w:szCs w:val="24"/>
        </w:rPr>
        <w:t>Кружки художественноготворчества.</w:t>
      </w:r>
    </w:p>
    <w:p w:rsidR="00AF600E" w:rsidRPr="00F574C0" w:rsidRDefault="00AC38F5" w:rsidP="00453FA7">
      <w:pPr>
        <w:pStyle w:val="a5"/>
        <w:numPr>
          <w:ilvl w:val="0"/>
          <w:numId w:val="9"/>
        </w:numPr>
        <w:tabs>
          <w:tab w:val="left" w:pos="1096"/>
        </w:tabs>
        <w:spacing w:before="0"/>
        <w:ind w:left="0" w:firstLine="720"/>
        <w:rPr>
          <w:sz w:val="24"/>
          <w:szCs w:val="24"/>
          <w:lang w:val="ru-RU"/>
        </w:rPr>
      </w:pPr>
      <w:r w:rsidRPr="00F574C0">
        <w:rPr>
          <w:sz w:val="24"/>
          <w:szCs w:val="24"/>
          <w:lang w:val="ru-RU"/>
        </w:rPr>
        <w:t>Участие в оформлении школы икласса.</w:t>
      </w:r>
    </w:p>
    <w:p w:rsidR="00AF600E" w:rsidRPr="00F574C0" w:rsidRDefault="00AC38F5" w:rsidP="00453FA7">
      <w:pPr>
        <w:pStyle w:val="a5"/>
        <w:numPr>
          <w:ilvl w:val="0"/>
          <w:numId w:val="9"/>
        </w:numPr>
        <w:tabs>
          <w:tab w:val="left" w:pos="1096"/>
        </w:tabs>
        <w:spacing w:before="0"/>
        <w:ind w:left="0" w:firstLine="720"/>
        <w:rPr>
          <w:sz w:val="24"/>
          <w:szCs w:val="24"/>
          <w:lang w:val="ru-RU"/>
        </w:rPr>
      </w:pPr>
      <w:r w:rsidRPr="00F574C0">
        <w:rPr>
          <w:sz w:val="24"/>
          <w:szCs w:val="24"/>
          <w:lang w:val="ru-RU"/>
        </w:rPr>
        <w:t>Конкурсы, выставки на уровне  школы, города, области,</w:t>
      </w:r>
      <w:r w:rsidR="00453FA7">
        <w:rPr>
          <w:sz w:val="24"/>
          <w:szCs w:val="24"/>
          <w:lang w:val="ru-RU"/>
        </w:rPr>
        <w:t>России.</w:t>
      </w:r>
    </w:p>
    <w:p w:rsidR="00AF600E" w:rsidRPr="00F574C0" w:rsidRDefault="00AC38F5" w:rsidP="00453FA7">
      <w:pPr>
        <w:pStyle w:val="a5"/>
        <w:numPr>
          <w:ilvl w:val="0"/>
          <w:numId w:val="9"/>
        </w:numPr>
        <w:tabs>
          <w:tab w:val="left" w:pos="1166"/>
        </w:tabs>
        <w:spacing w:before="0"/>
        <w:ind w:left="0" w:firstLine="720"/>
        <w:rPr>
          <w:sz w:val="24"/>
          <w:szCs w:val="24"/>
          <w:lang w:val="ru-RU"/>
        </w:rPr>
      </w:pPr>
      <w:r w:rsidRPr="00F574C0">
        <w:rPr>
          <w:sz w:val="24"/>
          <w:szCs w:val="24"/>
          <w:lang w:val="ru-RU"/>
        </w:rPr>
        <w:t>Проведение тематических классных часов по эстетике, культуре поведения и</w:t>
      </w:r>
      <w:r w:rsidR="00453FA7">
        <w:rPr>
          <w:sz w:val="24"/>
          <w:szCs w:val="24"/>
          <w:lang w:val="ru-RU"/>
        </w:rPr>
        <w:t>речи.</w:t>
      </w:r>
    </w:p>
    <w:p w:rsidR="00AF600E" w:rsidRPr="00F574C0" w:rsidRDefault="00AC38F5" w:rsidP="00453FA7">
      <w:pPr>
        <w:pStyle w:val="a5"/>
        <w:numPr>
          <w:ilvl w:val="0"/>
          <w:numId w:val="9"/>
        </w:numPr>
        <w:tabs>
          <w:tab w:val="left" w:pos="1096"/>
        </w:tabs>
        <w:spacing w:before="0"/>
        <w:ind w:left="0" w:firstLine="720"/>
        <w:rPr>
          <w:sz w:val="24"/>
          <w:szCs w:val="24"/>
          <w:lang w:val="ru-RU"/>
        </w:rPr>
      </w:pPr>
      <w:r w:rsidRPr="00F574C0">
        <w:rPr>
          <w:sz w:val="24"/>
          <w:szCs w:val="24"/>
          <w:lang w:val="ru-RU"/>
        </w:rPr>
        <w:t>Знакомство с нормами поведения в наиболее типичных ситуациях – в школе, столовой, на улице, на уроке, в магазине и т. д. и отработка этих  норм.</w:t>
      </w:r>
    </w:p>
    <w:p w:rsidR="00AF600E" w:rsidRPr="00F574C0" w:rsidRDefault="00AC38F5" w:rsidP="00453FA7">
      <w:pPr>
        <w:pStyle w:val="a5"/>
        <w:numPr>
          <w:ilvl w:val="0"/>
          <w:numId w:val="9"/>
        </w:numPr>
        <w:tabs>
          <w:tab w:val="left" w:pos="1096"/>
        </w:tabs>
        <w:spacing w:before="0"/>
        <w:ind w:left="0" w:firstLine="720"/>
        <w:rPr>
          <w:sz w:val="24"/>
          <w:szCs w:val="24"/>
          <w:lang w:val="ru-RU"/>
        </w:rPr>
      </w:pPr>
      <w:r w:rsidRPr="00F574C0">
        <w:rPr>
          <w:sz w:val="24"/>
          <w:szCs w:val="24"/>
          <w:lang w:val="ru-RU"/>
        </w:rPr>
        <w:t>Обыгрывание ситуаций, проведение сюжетно-ролевыхигр.</w:t>
      </w:r>
    </w:p>
    <w:p w:rsidR="00AF600E" w:rsidRPr="00F574C0" w:rsidRDefault="00AF600E" w:rsidP="00453FA7">
      <w:pPr>
        <w:pStyle w:val="a3"/>
        <w:spacing w:before="0"/>
        <w:ind w:left="0" w:firstLine="720"/>
        <w:jc w:val="left"/>
        <w:rPr>
          <w:sz w:val="24"/>
          <w:szCs w:val="24"/>
          <w:lang w:val="ru-RU"/>
        </w:rPr>
      </w:pPr>
    </w:p>
    <w:p w:rsidR="00AF600E" w:rsidRPr="00F574C0" w:rsidRDefault="00AC38F5" w:rsidP="00453FA7">
      <w:pPr>
        <w:ind w:firstLine="720"/>
        <w:jc w:val="both"/>
        <w:rPr>
          <w:b/>
          <w:sz w:val="24"/>
          <w:szCs w:val="24"/>
          <w:lang w:val="ru-RU"/>
        </w:rPr>
      </w:pPr>
      <w:r w:rsidRPr="00F574C0">
        <w:rPr>
          <w:b/>
          <w:sz w:val="24"/>
          <w:szCs w:val="24"/>
          <w:lang w:val="ru-RU"/>
        </w:rPr>
        <w:t xml:space="preserve">Реализация внеурочной деятельности в </w:t>
      </w:r>
      <w:r w:rsidR="00A86464" w:rsidRPr="00F574C0">
        <w:rPr>
          <w:sz w:val="24"/>
          <w:szCs w:val="24"/>
          <w:lang w:val="ru-RU"/>
        </w:rPr>
        <w:t xml:space="preserve"> МАОУ СОШ №32 города Тюмени </w:t>
      </w:r>
      <w:r w:rsidRPr="00F574C0">
        <w:rPr>
          <w:b/>
          <w:sz w:val="24"/>
          <w:szCs w:val="24"/>
          <w:lang w:val="ru-RU"/>
        </w:rPr>
        <w:t>осуществляется через:</w:t>
      </w:r>
    </w:p>
    <w:p w:rsidR="00AF600E" w:rsidRPr="008A6A67" w:rsidRDefault="00AC38F5" w:rsidP="00453FA7">
      <w:pPr>
        <w:pStyle w:val="a5"/>
        <w:numPr>
          <w:ilvl w:val="1"/>
          <w:numId w:val="9"/>
        </w:numPr>
        <w:tabs>
          <w:tab w:val="left" w:pos="830"/>
          <w:tab w:val="left" w:pos="1271"/>
          <w:tab w:val="left" w:pos="3036"/>
          <w:tab w:val="left" w:pos="6240"/>
          <w:tab w:val="left" w:pos="8118"/>
        </w:tabs>
        <w:spacing w:before="0"/>
        <w:ind w:left="0" w:firstLine="720"/>
        <w:jc w:val="both"/>
        <w:rPr>
          <w:sz w:val="24"/>
          <w:szCs w:val="24"/>
          <w:lang w:val="ru-RU"/>
        </w:rPr>
      </w:pPr>
      <w:r w:rsidRPr="00F574C0">
        <w:rPr>
          <w:sz w:val="24"/>
          <w:szCs w:val="24"/>
          <w:lang w:val="ru-RU"/>
        </w:rPr>
        <w:t>Систему общешкольных и классных воспитательных мероприятий по</w:t>
      </w:r>
      <w:r w:rsidRPr="00F574C0">
        <w:rPr>
          <w:sz w:val="24"/>
          <w:szCs w:val="24"/>
          <w:lang w:val="ru-RU"/>
        </w:rPr>
        <w:tab/>
        <w:t>направлениям:</w:t>
      </w:r>
      <w:r w:rsidRPr="00F574C0">
        <w:rPr>
          <w:sz w:val="24"/>
          <w:szCs w:val="24"/>
          <w:lang w:val="ru-RU"/>
        </w:rPr>
        <w:tab/>
        <w:t>духовно-нравственное,социальное,спортивно-</w:t>
      </w:r>
      <w:r w:rsidRPr="008A6A67">
        <w:rPr>
          <w:sz w:val="24"/>
          <w:szCs w:val="24"/>
          <w:lang w:val="ru-RU"/>
        </w:rPr>
        <w:t>оздоровительное, общекультурное (план воспитательной работы школы и класса).</w:t>
      </w:r>
    </w:p>
    <w:p w:rsidR="00AF600E" w:rsidRPr="00453FA7" w:rsidRDefault="00AC38F5" w:rsidP="00453FA7">
      <w:pPr>
        <w:pStyle w:val="a5"/>
        <w:numPr>
          <w:ilvl w:val="1"/>
          <w:numId w:val="9"/>
        </w:numPr>
        <w:tabs>
          <w:tab w:val="left" w:pos="1091"/>
        </w:tabs>
        <w:spacing w:before="0"/>
        <w:ind w:left="0" w:firstLine="720"/>
        <w:jc w:val="left"/>
        <w:rPr>
          <w:sz w:val="24"/>
          <w:szCs w:val="24"/>
          <w:lang w:val="ru-RU"/>
        </w:rPr>
      </w:pPr>
      <w:r w:rsidRPr="00453FA7">
        <w:rPr>
          <w:sz w:val="24"/>
          <w:szCs w:val="24"/>
          <w:lang w:val="ru-RU"/>
        </w:rPr>
        <w:t>Систему кружков и спортивныхсекций</w:t>
      </w:r>
      <w:r w:rsidR="00453FA7">
        <w:rPr>
          <w:sz w:val="24"/>
          <w:szCs w:val="24"/>
          <w:lang w:val="ru-RU"/>
        </w:rPr>
        <w:t>.</w:t>
      </w:r>
    </w:p>
    <w:p w:rsidR="00AF600E" w:rsidRPr="00F574C0" w:rsidRDefault="00AC38F5" w:rsidP="00453FA7">
      <w:pPr>
        <w:pStyle w:val="a5"/>
        <w:numPr>
          <w:ilvl w:val="1"/>
          <w:numId w:val="9"/>
        </w:numPr>
        <w:tabs>
          <w:tab w:val="left" w:pos="1091"/>
        </w:tabs>
        <w:spacing w:before="0"/>
        <w:ind w:left="0" w:firstLine="720"/>
        <w:jc w:val="left"/>
        <w:rPr>
          <w:sz w:val="24"/>
          <w:szCs w:val="24"/>
          <w:lang w:val="ru-RU"/>
        </w:rPr>
      </w:pPr>
      <w:r w:rsidRPr="00F574C0">
        <w:rPr>
          <w:sz w:val="24"/>
          <w:szCs w:val="24"/>
          <w:lang w:val="ru-RU"/>
        </w:rPr>
        <w:t>Систему работы по профилактике правонарушений ипреступлений</w:t>
      </w:r>
      <w:r w:rsidR="00453FA7">
        <w:rPr>
          <w:sz w:val="24"/>
          <w:szCs w:val="24"/>
          <w:lang w:val="ru-RU"/>
        </w:rPr>
        <w:t>.</w:t>
      </w:r>
    </w:p>
    <w:p w:rsidR="00AF600E" w:rsidRPr="00453FA7" w:rsidRDefault="00AC38F5" w:rsidP="00453FA7">
      <w:pPr>
        <w:pStyle w:val="a5"/>
        <w:numPr>
          <w:ilvl w:val="1"/>
          <w:numId w:val="9"/>
        </w:numPr>
        <w:tabs>
          <w:tab w:val="left" w:pos="1091"/>
        </w:tabs>
        <w:spacing w:before="0"/>
        <w:ind w:left="0" w:firstLine="720"/>
        <w:jc w:val="left"/>
        <w:rPr>
          <w:sz w:val="24"/>
          <w:szCs w:val="24"/>
          <w:lang w:val="ru-RU"/>
        </w:rPr>
      </w:pPr>
      <w:r w:rsidRPr="00453FA7">
        <w:rPr>
          <w:sz w:val="24"/>
          <w:szCs w:val="24"/>
          <w:lang w:val="ru-RU"/>
        </w:rPr>
        <w:t>Систему работы с семьямивоспитанников</w:t>
      </w:r>
      <w:r w:rsidR="00453FA7">
        <w:rPr>
          <w:sz w:val="24"/>
          <w:szCs w:val="24"/>
          <w:lang w:val="ru-RU"/>
        </w:rPr>
        <w:t>.</w:t>
      </w:r>
    </w:p>
    <w:p w:rsidR="00AF600E" w:rsidRPr="00453FA7" w:rsidRDefault="00AC38F5" w:rsidP="00453FA7">
      <w:pPr>
        <w:pStyle w:val="a5"/>
        <w:numPr>
          <w:ilvl w:val="1"/>
          <w:numId w:val="9"/>
        </w:numPr>
        <w:tabs>
          <w:tab w:val="left" w:pos="1091"/>
        </w:tabs>
        <w:spacing w:before="0"/>
        <w:ind w:left="0" w:firstLine="720"/>
        <w:jc w:val="left"/>
        <w:rPr>
          <w:sz w:val="24"/>
          <w:szCs w:val="24"/>
          <w:lang w:val="ru-RU"/>
        </w:rPr>
      </w:pPr>
      <w:r w:rsidRPr="00453FA7">
        <w:rPr>
          <w:sz w:val="24"/>
          <w:szCs w:val="24"/>
          <w:lang w:val="ru-RU"/>
        </w:rPr>
        <w:t>Систему взаимодействия ссоциальным</w:t>
      </w:r>
      <w:r w:rsidR="00A86464" w:rsidRPr="00F574C0">
        <w:rPr>
          <w:sz w:val="24"/>
          <w:szCs w:val="24"/>
          <w:lang w:val="ru-RU"/>
        </w:rPr>
        <w:t>и партнёрами</w:t>
      </w:r>
      <w:r w:rsidR="00453FA7">
        <w:rPr>
          <w:sz w:val="24"/>
          <w:szCs w:val="24"/>
          <w:lang w:val="ru-RU"/>
        </w:rPr>
        <w:t>.</w:t>
      </w:r>
    </w:p>
    <w:p w:rsidR="008A6A67" w:rsidRDefault="00AC38F5" w:rsidP="00453FA7">
      <w:pPr>
        <w:pStyle w:val="a5"/>
        <w:numPr>
          <w:ilvl w:val="1"/>
          <w:numId w:val="9"/>
        </w:numPr>
        <w:tabs>
          <w:tab w:val="left" w:pos="1091"/>
          <w:tab w:val="left" w:pos="2338"/>
          <w:tab w:val="left" w:pos="4189"/>
          <w:tab w:val="left" w:pos="6378"/>
          <w:tab w:val="left" w:pos="7528"/>
          <w:tab w:val="left" w:pos="7972"/>
        </w:tabs>
        <w:spacing w:before="0"/>
        <w:ind w:left="0" w:firstLine="720"/>
        <w:jc w:val="left"/>
        <w:rPr>
          <w:sz w:val="24"/>
          <w:szCs w:val="24"/>
          <w:lang w:val="ru-RU"/>
        </w:rPr>
      </w:pPr>
      <w:r w:rsidRPr="00F574C0">
        <w:rPr>
          <w:sz w:val="24"/>
          <w:szCs w:val="24"/>
          <w:lang w:val="ru-RU"/>
        </w:rPr>
        <w:t>Систему методической работы с пе</w:t>
      </w:r>
      <w:r w:rsidR="00453FA7">
        <w:rPr>
          <w:sz w:val="24"/>
          <w:szCs w:val="24"/>
          <w:lang w:val="ru-RU"/>
        </w:rPr>
        <w:t>дагогами по вопросам воспитания.</w:t>
      </w:r>
    </w:p>
    <w:p w:rsidR="00AF600E" w:rsidRPr="00F574C0" w:rsidRDefault="00AC38F5" w:rsidP="00453FA7">
      <w:pPr>
        <w:pStyle w:val="a5"/>
        <w:numPr>
          <w:ilvl w:val="1"/>
          <w:numId w:val="9"/>
        </w:numPr>
        <w:tabs>
          <w:tab w:val="left" w:pos="1091"/>
          <w:tab w:val="left" w:pos="2338"/>
          <w:tab w:val="left" w:pos="4189"/>
          <w:tab w:val="left" w:pos="6378"/>
          <w:tab w:val="left" w:pos="7528"/>
          <w:tab w:val="left" w:pos="7972"/>
        </w:tabs>
        <w:spacing w:before="0"/>
        <w:ind w:left="0" w:firstLine="720"/>
        <w:jc w:val="left"/>
        <w:rPr>
          <w:sz w:val="24"/>
          <w:szCs w:val="24"/>
          <w:lang w:val="ru-RU"/>
        </w:rPr>
      </w:pPr>
      <w:r w:rsidRPr="00F574C0">
        <w:rPr>
          <w:sz w:val="24"/>
          <w:szCs w:val="24"/>
          <w:lang w:val="ru-RU"/>
        </w:rPr>
        <w:t>7.Систему</w:t>
      </w:r>
      <w:r w:rsidRPr="00F574C0">
        <w:rPr>
          <w:sz w:val="24"/>
          <w:szCs w:val="24"/>
          <w:lang w:val="ru-RU"/>
        </w:rPr>
        <w:tab/>
        <w:t>мониторинга</w:t>
      </w:r>
      <w:r w:rsidRPr="00F574C0">
        <w:rPr>
          <w:sz w:val="24"/>
          <w:szCs w:val="24"/>
          <w:lang w:val="ru-RU"/>
        </w:rPr>
        <w:tab/>
        <w:t>воспитательной</w:t>
      </w:r>
      <w:r w:rsidRPr="00F574C0">
        <w:rPr>
          <w:sz w:val="24"/>
          <w:szCs w:val="24"/>
          <w:lang w:val="ru-RU"/>
        </w:rPr>
        <w:tab/>
        <w:t>работы</w:t>
      </w:r>
      <w:r w:rsidRPr="00F574C0">
        <w:rPr>
          <w:sz w:val="24"/>
          <w:szCs w:val="24"/>
          <w:lang w:val="ru-RU"/>
        </w:rPr>
        <w:tab/>
        <w:t>и</w:t>
      </w:r>
      <w:r w:rsidRPr="00F574C0">
        <w:rPr>
          <w:sz w:val="24"/>
          <w:szCs w:val="24"/>
          <w:lang w:val="ru-RU"/>
        </w:rPr>
        <w:tab/>
        <w:t>контрольно-</w:t>
      </w:r>
    </w:p>
    <w:p w:rsidR="00AF600E" w:rsidRPr="00F574C0" w:rsidRDefault="00AC38F5" w:rsidP="00453FA7">
      <w:pPr>
        <w:pStyle w:val="a3"/>
        <w:spacing w:before="0"/>
        <w:ind w:left="0" w:firstLine="720"/>
        <w:jc w:val="left"/>
        <w:rPr>
          <w:sz w:val="24"/>
          <w:szCs w:val="24"/>
          <w:lang w:val="ru-RU"/>
        </w:rPr>
      </w:pPr>
      <w:r w:rsidRPr="00F574C0">
        <w:rPr>
          <w:sz w:val="24"/>
          <w:szCs w:val="24"/>
          <w:lang w:val="ru-RU"/>
        </w:rPr>
        <w:t>аналитическая деятельность руководителя.</w:t>
      </w:r>
    </w:p>
    <w:p w:rsidR="00AF600E" w:rsidRPr="00F574C0" w:rsidRDefault="00AC38F5" w:rsidP="008A6A67">
      <w:pPr>
        <w:pStyle w:val="a3"/>
        <w:spacing w:before="0"/>
        <w:ind w:left="0" w:firstLine="567"/>
        <w:rPr>
          <w:sz w:val="24"/>
          <w:szCs w:val="24"/>
          <w:lang w:val="ru-RU"/>
        </w:rPr>
      </w:pPr>
      <w:r w:rsidRPr="00F574C0">
        <w:rPr>
          <w:sz w:val="24"/>
          <w:szCs w:val="24"/>
          <w:lang w:val="ru-RU"/>
        </w:rPr>
        <w:t>Программа организации внеурочной деятельности состоит из подпрограмм, в рамках которых реализуются 5 направлений воспитательной работы. В качестве организационного механизма используется план внеурочной деятельности.</w:t>
      </w:r>
    </w:p>
    <w:p w:rsidR="00AF600E" w:rsidRPr="004B3671" w:rsidRDefault="00AC38F5" w:rsidP="008A6A67">
      <w:pPr>
        <w:pStyle w:val="a3"/>
        <w:spacing w:before="0"/>
        <w:ind w:left="0" w:firstLine="567"/>
        <w:rPr>
          <w:sz w:val="24"/>
          <w:szCs w:val="24"/>
          <w:lang w:val="ru-RU"/>
        </w:rPr>
      </w:pPr>
      <w:r w:rsidRPr="00F574C0">
        <w:rPr>
          <w:sz w:val="24"/>
          <w:szCs w:val="24"/>
          <w:lang w:val="ru-RU"/>
        </w:rPr>
        <w:t xml:space="preserve">Для реализации программ внеурочной деятельности организовано сотрудничество с социальными партнёрами </w:t>
      </w:r>
      <w:r w:rsidR="00A86464" w:rsidRPr="00F574C0">
        <w:rPr>
          <w:sz w:val="24"/>
          <w:szCs w:val="24"/>
          <w:lang w:val="ru-RU"/>
        </w:rPr>
        <w:t xml:space="preserve">МАОУ СОШ №32 города Тюмени: </w:t>
      </w:r>
      <w:r w:rsidR="004B3671" w:rsidRPr="004B3671">
        <w:rPr>
          <w:sz w:val="24"/>
          <w:szCs w:val="24"/>
          <w:lang w:val="ru-RU"/>
        </w:rPr>
        <w:t>МАОУ ДОД ДЮСШ «Старт-21 век», МАУК ДК «Поиск», ГАУДОТО «Дворец творчества и спорта «Пионер»,  МАОУДОД специализированная детско-юношеская спортивная школа олимпийск</w:t>
      </w:r>
      <w:r w:rsidR="004B3671" w:rsidRPr="004B3671">
        <w:rPr>
          <w:sz w:val="24"/>
          <w:szCs w:val="24"/>
          <w:lang w:val="ru-RU"/>
        </w:rPr>
        <w:t>о</w:t>
      </w:r>
      <w:r w:rsidR="004B3671" w:rsidRPr="004B3671">
        <w:rPr>
          <w:sz w:val="24"/>
          <w:szCs w:val="24"/>
          <w:lang w:val="ru-RU"/>
        </w:rPr>
        <w:t>го резерва «Прибой».</w:t>
      </w:r>
    </w:p>
    <w:p w:rsidR="008A6A67" w:rsidRDefault="00AC38F5" w:rsidP="008A6A67">
      <w:pPr>
        <w:pStyle w:val="a3"/>
        <w:spacing w:before="0"/>
        <w:ind w:left="0" w:firstLine="567"/>
        <w:rPr>
          <w:sz w:val="24"/>
          <w:szCs w:val="24"/>
          <w:lang w:val="ru-RU"/>
        </w:rPr>
      </w:pPr>
      <w:r w:rsidRPr="00F574C0">
        <w:rPr>
          <w:sz w:val="24"/>
          <w:szCs w:val="24"/>
          <w:lang w:val="ru-RU"/>
        </w:rPr>
        <w:t xml:space="preserve">Экскурсии проводятся как в учебное, так и в каникулярное время. Внеурочная деятельность организована с использованием Интернет-ресурсов (виртуальные экскурсии, </w:t>
      </w:r>
      <w:r w:rsidRPr="00F574C0">
        <w:rPr>
          <w:sz w:val="24"/>
          <w:szCs w:val="24"/>
          <w:lang w:val="ru-RU"/>
        </w:rPr>
        <w:lastRenderedPageBreak/>
        <w:t>аудио и вид</w:t>
      </w:r>
      <w:r w:rsidR="00A86464" w:rsidRPr="00F574C0">
        <w:rPr>
          <w:sz w:val="24"/>
          <w:szCs w:val="24"/>
          <w:lang w:val="ru-RU"/>
        </w:rPr>
        <w:t>ео-материалов). На базе кабинетов</w:t>
      </w:r>
      <w:r w:rsidRPr="00F574C0">
        <w:rPr>
          <w:sz w:val="24"/>
          <w:szCs w:val="24"/>
          <w:lang w:val="ru-RU"/>
        </w:rPr>
        <w:t xml:space="preserve"> организованы практические занятия с компьютером. Для реализации программ по спортивно оздоровительному направлению внеурочной деятельности используются спортивная база школы и база городского спортивного комплекса.</w:t>
      </w:r>
    </w:p>
    <w:p w:rsidR="00AF600E" w:rsidRPr="00F574C0" w:rsidRDefault="00AC38F5" w:rsidP="008A6A67">
      <w:pPr>
        <w:pStyle w:val="a3"/>
        <w:spacing w:before="0"/>
        <w:ind w:left="0" w:firstLine="567"/>
        <w:rPr>
          <w:sz w:val="24"/>
          <w:szCs w:val="24"/>
          <w:lang w:val="ru-RU"/>
        </w:rPr>
      </w:pPr>
      <w:r w:rsidRPr="00F574C0">
        <w:rPr>
          <w:sz w:val="24"/>
          <w:szCs w:val="24"/>
          <w:lang w:val="ru-RU"/>
        </w:rPr>
        <w:t>Программа организации внеурочной деятельности состоит из подпрограмм, в рамках которых реализуются 5 направлений воспитательной работы. В качестве организационного механизма используется план внеурочной деятельности.</w:t>
      </w:r>
    </w:p>
    <w:p w:rsidR="00AF600E" w:rsidRPr="00F574C0" w:rsidRDefault="00AC38F5" w:rsidP="004B3671">
      <w:pPr>
        <w:ind w:firstLine="567"/>
        <w:jc w:val="both"/>
        <w:rPr>
          <w:sz w:val="24"/>
          <w:szCs w:val="24"/>
          <w:lang w:val="ru-RU"/>
        </w:rPr>
      </w:pPr>
      <w:r w:rsidRPr="00F574C0">
        <w:rPr>
          <w:sz w:val="24"/>
          <w:szCs w:val="24"/>
          <w:lang w:val="ru-RU"/>
        </w:rPr>
        <w:t>Организация внеурочной деятельности предполагает, что в этой работе</w:t>
      </w:r>
      <w:r w:rsidR="004B3671">
        <w:rPr>
          <w:sz w:val="24"/>
          <w:szCs w:val="24"/>
          <w:lang w:val="ru-RU"/>
        </w:rPr>
        <w:t xml:space="preserve"> </w:t>
      </w:r>
      <w:r w:rsidRPr="00F574C0">
        <w:rPr>
          <w:sz w:val="24"/>
          <w:szCs w:val="24"/>
          <w:lang w:val="ru-RU"/>
        </w:rPr>
        <w:t>принимают участие все педагогические работники общеобразовательной организации (учителя, учитель-логопед, педагог- психолог, социальный педагог</w:t>
      </w:r>
      <w:r w:rsidR="00A86464" w:rsidRPr="00F574C0">
        <w:rPr>
          <w:sz w:val="24"/>
          <w:szCs w:val="24"/>
          <w:lang w:val="ru-RU"/>
        </w:rPr>
        <w:t xml:space="preserve">, </w:t>
      </w:r>
      <w:r w:rsidRPr="00F574C0">
        <w:rPr>
          <w:sz w:val="24"/>
          <w:szCs w:val="24"/>
          <w:lang w:val="ru-RU"/>
        </w:rPr>
        <w:t>медицинский работник</w:t>
      </w:r>
      <w:r w:rsidR="00A86464" w:rsidRPr="00F574C0">
        <w:rPr>
          <w:sz w:val="24"/>
          <w:szCs w:val="24"/>
          <w:lang w:val="ru-RU"/>
        </w:rPr>
        <w:t>)</w:t>
      </w:r>
      <w:r w:rsidRPr="00F574C0">
        <w:rPr>
          <w:sz w:val="24"/>
          <w:szCs w:val="24"/>
          <w:lang w:val="ru-RU"/>
        </w:rPr>
        <w:t>.</w:t>
      </w:r>
    </w:p>
    <w:p w:rsidR="00AF600E" w:rsidRPr="00F574C0" w:rsidRDefault="00AC38F5" w:rsidP="008A6A67">
      <w:pPr>
        <w:pStyle w:val="11"/>
        <w:spacing w:before="0"/>
        <w:ind w:left="0" w:right="0" w:firstLine="567"/>
        <w:rPr>
          <w:sz w:val="24"/>
          <w:szCs w:val="24"/>
          <w:lang w:val="ru-RU"/>
        </w:rPr>
      </w:pPr>
      <w:r w:rsidRPr="00F574C0">
        <w:rPr>
          <w:sz w:val="24"/>
          <w:szCs w:val="24"/>
          <w:lang w:val="ru-RU"/>
        </w:rPr>
        <w:t>Результативность внеурочной деятельности предполагает:</w:t>
      </w:r>
    </w:p>
    <w:p w:rsidR="00AF600E" w:rsidRPr="00F574C0" w:rsidRDefault="00AC38F5" w:rsidP="008A6A67">
      <w:pPr>
        <w:pStyle w:val="a3"/>
        <w:spacing w:before="0"/>
        <w:ind w:left="0" w:firstLine="567"/>
        <w:rPr>
          <w:sz w:val="24"/>
          <w:szCs w:val="24"/>
          <w:lang w:val="ru-RU"/>
        </w:rPr>
      </w:pPr>
      <w:r w:rsidRPr="00F574C0">
        <w:rPr>
          <w:sz w:val="24"/>
          <w:szCs w:val="24"/>
          <w:lang w:val="ru-RU"/>
        </w:rPr>
        <w:t>-приобретение обучающимися с умственной отсталостью (интеллектуальными нарушениями) социального знания, формирование положительного отношения к базовым ценностям, приобретение опыта самостоятельного общественного действия.</w:t>
      </w:r>
    </w:p>
    <w:p w:rsidR="00AF600E" w:rsidRPr="00F574C0" w:rsidRDefault="00AC38F5" w:rsidP="008A6A67">
      <w:pPr>
        <w:pStyle w:val="a3"/>
        <w:spacing w:before="0"/>
        <w:ind w:left="0" w:firstLine="567"/>
        <w:rPr>
          <w:sz w:val="24"/>
          <w:szCs w:val="24"/>
          <w:lang w:val="ru-RU"/>
        </w:rPr>
      </w:pPr>
      <w:r w:rsidRPr="00F574C0">
        <w:rPr>
          <w:sz w:val="24"/>
          <w:szCs w:val="24"/>
          <w:lang w:val="ru-RU"/>
        </w:rPr>
        <w:t>Базовые национальные ценности российского общества: патриотизм, социальная солидарность, гражданственность, семья, здоровье, труд и творчество, наука, искусство и литература, природа, человечество.</w:t>
      </w:r>
    </w:p>
    <w:p w:rsidR="00AF600E" w:rsidRPr="00F574C0" w:rsidRDefault="00AC38F5" w:rsidP="008A6A67">
      <w:pPr>
        <w:pStyle w:val="11"/>
        <w:spacing w:before="0"/>
        <w:ind w:left="0" w:right="0" w:firstLine="567"/>
        <w:rPr>
          <w:sz w:val="24"/>
          <w:szCs w:val="24"/>
          <w:lang w:val="ru-RU"/>
        </w:rPr>
      </w:pPr>
      <w:r w:rsidRPr="00F574C0">
        <w:rPr>
          <w:sz w:val="24"/>
          <w:szCs w:val="24"/>
          <w:lang w:val="ru-RU"/>
        </w:rPr>
        <w:t>Планируемые результаты внеурочной деятельности</w:t>
      </w:r>
    </w:p>
    <w:p w:rsidR="00AF600E" w:rsidRPr="00F574C0" w:rsidRDefault="00AC38F5" w:rsidP="008A6A67">
      <w:pPr>
        <w:pStyle w:val="a3"/>
        <w:spacing w:before="0"/>
        <w:ind w:left="0" w:firstLine="567"/>
        <w:rPr>
          <w:sz w:val="24"/>
          <w:szCs w:val="24"/>
          <w:lang w:val="ru-RU"/>
        </w:rPr>
      </w:pPr>
      <w:r w:rsidRPr="00F574C0">
        <w:rPr>
          <w:sz w:val="24"/>
          <w:szCs w:val="24"/>
          <w:lang w:val="ru-RU"/>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AF600E" w:rsidRPr="00F574C0" w:rsidRDefault="00AC38F5" w:rsidP="008A6A67">
      <w:pPr>
        <w:pStyle w:val="a3"/>
        <w:spacing w:before="0"/>
        <w:ind w:left="0" w:firstLine="567"/>
        <w:rPr>
          <w:sz w:val="24"/>
          <w:szCs w:val="24"/>
          <w:lang w:val="ru-RU"/>
        </w:rPr>
      </w:pPr>
      <w:r w:rsidRPr="00F574C0">
        <w:rPr>
          <w:b/>
          <w:sz w:val="24"/>
          <w:szCs w:val="24"/>
          <w:lang w:val="ru-RU"/>
        </w:rPr>
        <w:t xml:space="preserve">воспитательных результатов </w:t>
      </w:r>
      <w:r w:rsidRPr="00F574C0">
        <w:rPr>
          <w:sz w:val="24"/>
          <w:szCs w:val="24"/>
          <w:lang w:val="ru-RU"/>
        </w:rPr>
        <w:t>—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какценность);</w:t>
      </w:r>
    </w:p>
    <w:p w:rsidR="00AF600E" w:rsidRPr="00F574C0" w:rsidRDefault="00AC38F5" w:rsidP="008A6A67">
      <w:pPr>
        <w:pStyle w:val="a3"/>
        <w:spacing w:before="0"/>
        <w:ind w:left="0" w:firstLine="567"/>
        <w:rPr>
          <w:sz w:val="24"/>
          <w:szCs w:val="24"/>
          <w:lang w:val="ru-RU"/>
        </w:rPr>
      </w:pPr>
      <w:r w:rsidRPr="00F574C0">
        <w:rPr>
          <w:b/>
          <w:sz w:val="24"/>
          <w:szCs w:val="24"/>
          <w:lang w:val="ru-RU"/>
        </w:rPr>
        <w:t xml:space="preserve">эффекта </w:t>
      </w:r>
      <w:r w:rsidRPr="00F574C0">
        <w:rPr>
          <w:sz w:val="24"/>
          <w:szCs w:val="24"/>
          <w:lang w:val="ru-RU"/>
        </w:rPr>
        <w:t>—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AF600E" w:rsidRPr="00F574C0" w:rsidRDefault="00AC38F5" w:rsidP="008A6A67">
      <w:pPr>
        <w:pStyle w:val="a3"/>
        <w:spacing w:before="0"/>
        <w:ind w:left="0" w:firstLine="567"/>
        <w:rPr>
          <w:sz w:val="24"/>
          <w:szCs w:val="24"/>
          <w:lang w:val="ru-RU"/>
        </w:rPr>
      </w:pPr>
      <w:r w:rsidRPr="00F574C0">
        <w:rPr>
          <w:sz w:val="24"/>
          <w:szCs w:val="24"/>
          <w:lang w:val="ru-RU"/>
        </w:rPr>
        <w:t>Воспитательные результаты внеурочной деятельности школьников распределяются по трем уровням.</w:t>
      </w:r>
    </w:p>
    <w:p w:rsidR="008A6A67" w:rsidRDefault="00AC38F5" w:rsidP="008A6A67">
      <w:pPr>
        <w:pStyle w:val="a3"/>
        <w:spacing w:before="0"/>
        <w:ind w:left="0" w:firstLine="567"/>
        <w:rPr>
          <w:sz w:val="24"/>
          <w:szCs w:val="24"/>
          <w:lang w:val="ru-RU"/>
        </w:rPr>
      </w:pPr>
      <w:r w:rsidRPr="00F574C0">
        <w:rPr>
          <w:b/>
          <w:i/>
          <w:sz w:val="24"/>
          <w:szCs w:val="24"/>
          <w:lang w:val="ru-RU"/>
        </w:rPr>
        <w:t xml:space="preserve">Первый уровень результатов </w:t>
      </w:r>
      <w:r w:rsidRPr="00F574C0">
        <w:rPr>
          <w:sz w:val="24"/>
          <w:szCs w:val="24"/>
          <w:lang w:val="ru-RU"/>
        </w:rPr>
        <w:t>—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F600E" w:rsidRPr="00F574C0" w:rsidRDefault="00AC38F5" w:rsidP="008A6A67">
      <w:pPr>
        <w:pStyle w:val="a3"/>
        <w:spacing w:before="0"/>
        <w:ind w:left="0" w:firstLine="567"/>
        <w:rPr>
          <w:sz w:val="24"/>
          <w:szCs w:val="24"/>
          <w:lang w:val="ru-RU"/>
        </w:rPr>
      </w:pPr>
      <w:r w:rsidRPr="00F574C0">
        <w:rPr>
          <w:b/>
          <w:i/>
          <w:sz w:val="24"/>
          <w:szCs w:val="24"/>
          <w:lang w:val="ru-RU"/>
        </w:rPr>
        <w:t xml:space="preserve">Второй уровень результатов </w:t>
      </w:r>
      <w:r w:rsidRPr="00F574C0">
        <w:rPr>
          <w:sz w:val="24"/>
          <w:szCs w:val="24"/>
          <w:lang w:val="ru-RU"/>
        </w:rPr>
        <w:t>- получение опыта переживания и позитивного отношения к базовым ценностям общества (человек, семья,Отечество, природа, мир, знания, труд, культура), ценностного отношения ксоциальной реальности в целом.</w:t>
      </w:r>
    </w:p>
    <w:p w:rsidR="008A6A67" w:rsidRDefault="00AC38F5" w:rsidP="008A6A67">
      <w:pPr>
        <w:pStyle w:val="a3"/>
        <w:spacing w:before="0"/>
        <w:ind w:left="0" w:firstLine="0"/>
        <w:rPr>
          <w:sz w:val="24"/>
          <w:szCs w:val="24"/>
          <w:lang w:val="ru-RU"/>
        </w:rPr>
      </w:pPr>
      <w:r w:rsidRPr="00F574C0">
        <w:rPr>
          <w:sz w:val="24"/>
          <w:szCs w:val="24"/>
          <w:lang w:val="ru-RU"/>
        </w:rPr>
        <w:t>Для достижения данного уровня результатов особое значение имеетвзаимодействие обучающихся между собой на уровне класса,общеобразовательной организации, т. е. в защищённой, дружественнойпросоциальной среде, в которой обучающийся получает (или не получает)первое практическое подтверждение приобретённых социальных знаний,начинает их ценить (или отвергает).</w:t>
      </w:r>
    </w:p>
    <w:p w:rsidR="008A6A67" w:rsidRDefault="00AC38F5" w:rsidP="008A6A67">
      <w:pPr>
        <w:pStyle w:val="a3"/>
        <w:spacing w:before="0"/>
        <w:ind w:left="0" w:firstLine="567"/>
        <w:rPr>
          <w:sz w:val="24"/>
          <w:szCs w:val="24"/>
          <w:lang w:val="ru-RU"/>
        </w:rPr>
      </w:pPr>
      <w:r w:rsidRPr="00F574C0">
        <w:rPr>
          <w:b/>
          <w:i/>
          <w:sz w:val="24"/>
          <w:szCs w:val="24"/>
          <w:lang w:val="ru-RU"/>
        </w:rPr>
        <w:t xml:space="preserve">Третий уровень результатов </w:t>
      </w:r>
      <w:r w:rsidRPr="00F574C0">
        <w:rPr>
          <w:sz w:val="24"/>
          <w:szCs w:val="24"/>
          <w:lang w:val="ru-RU"/>
        </w:rPr>
        <w:t>— получение обучающимися сумственной отсталостью (интеллектуальными нарушениями) начальногоопыта самостоятельного общественного действия, формирование социальноприемлемых моделей поведения. Для достижения данного уровнярезультатов особое значение имеет взаимодействие обучающегося с представителями</w:t>
      </w:r>
      <w:r w:rsidRPr="00F574C0">
        <w:rPr>
          <w:sz w:val="24"/>
          <w:szCs w:val="24"/>
          <w:lang w:val="ru-RU"/>
        </w:rPr>
        <w:tab/>
        <w:t>различны</w:t>
      </w:r>
      <w:r w:rsidR="008A6A67">
        <w:rPr>
          <w:sz w:val="24"/>
          <w:szCs w:val="24"/>
          <w:lang w:val="ru-RU"/>
        </w:rPr>
        <w:t>х</w:t>
      </w:r>
      <w:r w:rsidR="008A6A67">
        <w:rPr>
          <w:sz w:val="24"/>
          <w:szCs w:val="24"/>
          <w:lang w:val="ru-RU"/>
        </w:rPr>
        <w:tab/>
        <w:t>социальных</w:t>
      </w:r>
      <w:r w:rsidR="008A6A67">
        <w:rPr>
          <w:sz w:val="24"/>
          <w:szCs w:val="24"/>
          <w:lang w:val="ru-RU"/>
        </w:rPr>
        <w:tab/>
        <w:t xml:space="preserve">субъектов за </w:t>
      </w:r>
      <w:r w:rsidRPr="00F574C0">
        <w:rPr>
          <w:sz w:val="24"/>
          <w:szCs w:val="24"/>
          <w:lang w:val="ru-RU"/>
        </w:rPr>
        <w:t xml:space="preserve">пределамиобщеобразовательной организации, в открытой общественной среде. Достижение трех уровней результатов внеурочной деятельностиувеличивает вероятность появления </w:t>
      </w:r>
      <w:r w:rsidRPr="00F574C0">
        <w:rPr>
          <w:b/>
          <w:i/>
          <w:sz w:val="24"/>
          <w:szCs w:val="24"/>
          <w:lang w:val="ru-RU"/>
        </w:rPr>
        <w:lastRenderedPageBreak/>
        <w:t xml:space="preserve">эффектов </w:t>
      </w:r>
      <w:r w:rsidRPr="00F574C0">
        <w:rPr>
          <w:sz w:val="24"/>
          <w:szCs w:val="24"/>
          <w:lang w:val="ru-RU"/>
        </w:rPr>
        <w:t>воспитания и социализацииобучающихся. У обучающихся могут быть сформированы коммуникативная,этическая, социальная, гражданская компетентности и социокультурнаяидентичность.</w:t>
      </w:r>
    </w:p>
    <w:p w:rsidR="008A6A67" w:rsidRDefault="00AC38F5" w:rsidP="008A6A67">
      <w:pPr>
        <w:pStyle w:val="a3"/>
        <w:spacing w:before="0"/>
        <w:ind w:left="0" w:firstLine="567"/>
        <w:rPr>
          <w:sz w:val="24"/>
          <w:szCs w:val="24"/>
          <w:lang w:val="ru-RU"/>
        </w:rPr>
      </w:pPr>
      <w:r w:rsidRPr="00F574C0">
        <w:rPr>
          <w:sz w:val="24"/>
          <w:szCs w:val="24"/>
          <w:lang w:val="ru-RU"/>
        </w:rPr>
        <w:t xml:space="preserve">Переход от одного уровня воспитательных результатов к другомудолжен  быть  последовательным,  постепенным,  а  сроки  </w:t>
      </w:r>
      <w:r w:rsidR="008A6A67">
        <w:rPr>
          <w:sz w:val="24"/>
          <w:szCs w:val="24"/>
          <w:lang w:val="ru-RU"/>
        </w:rPr>
        <w:t>переходам</w:t>
      </w:r>
      <w:r w:rsidR="008A6A67" w:rsidRPr="00F574C0">
        <w:rPr>
          <w:sz w:val="24"/>
          <w:szCs w:val="24"/>
          <w:lang w:val="ru-RU"/>
        </w:rPr>
        <w:t>огутварьироваться в зависимости от индивидуальных возможностей иособенностей обучающихся с умственной отсталостью (интеллектуальными нарушениями).</w:t>
      </w:r>
    </w:p>
    <w:p w:rsidR="008A6A67" w:rsidRPr="00F574C0" w:rsidRDefault="008A6A67" w:rsidP="008A6A67">
      <w:pPr>
        <w:pStyle w:val="a3"/>
        <w:spacing w:before="0"/>
        <w:ind w:left="0" w:firstLine="567"/>
        <w:rPr>
          <w:sz w:val="24"/>
          <w:szCs w:val="24"/>
          <w:lang w:val="ru-RU"/>
        </w:rPr>
      </w:pPr>
      <w:r w:rsidRPr="00F574C0">
        <w:rPr>
          <w:sz w:val="24"/>
          <w:szCs w:val="24"/>
          <w:lang w:val="ru-RU"/>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AF600E" w:rsidRPr="00F574C0" w:rsidRDefault="00AC38F5" w:rsidP="00F574C0">
      <w:pPr>
        <w:pStyle w:val="11"/>
        <w:spacing w:before="0"/>
        <w:ind w:left="0" w:right="0"/>
        <w:rPr>
          <w:sz w:val="24"/>
          <w:szCs w:val="24"/>
          <w:lang w:val="ru-RU"/>
        </w:rPr>
      </w:pPr>
      <w:r w:rsidRPr="00F574C0">
        <w:rPr>
          <w:sz w:val="24"/>
          <w:szCs w:val="24"/>
          <w:lang w:val="ru-RU"/>
        </w:rPr>
        <w:t>Основные личностные результаты внеурочной деятельности:</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ценностное отношение и любовь к близким, к образовательномуучреждению, своему селу, городу, народу,России;</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ценностное отношение к труду и творчеству, человеку труда,трудовым достижениям России и человечества,трудолюбие;</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осознание себя как члена общества, гражданина Российской Федерации, жителя конкретногорегиона;</w:t>
      </w:r>
    </w:p>
    <w:p w:rsidR="00AF600E" w:rsidRPr="00F574C0" w:rsidRDefault="00AC38F5" w:rsidP="00F574C0">
      <w:pPr>
        <w:pStyle w:val="a5"/>
        <w:numPr>
          <w:ilvl w:val="0"/>
          <w:numId w:val="8"/>
        </w:numPr>
        <w:tabs>
          <w:tab w:val="left" w:pos="530"/>
          <w:tab w:val="left" w:pos="3084"/>
          <w:tab w:val="left" w:pos="5706"/>
          <w:tab w:val="left" w:pos="6860"/>
          <w:tab w:val="left" w:pos="9305"/>
        </w:tabs>
        <w:spacing w:before="0"/>
        <w:ind w:left="0" w:firstLine="0"/>
        <w:rPr>
          <w:sz w:val="24"/>
          <w:szCs w:val="24"/>
          <w:lang w:val="ru-RU"/>
        </w:rPr>
      </w:pPr>
      <w:r w:rsidRPr="00F574C0">
        <w:rPr>
          <w:sz w:val="24"/>
          <w:szCs w:val="24"/>
          <w:lang w:val="ru-RU"/>
        </w:rPr>
        <w:t>элементарныепредставленияоб</w:t>
      </w:r>
      <w:r w:rsidR="00453FA7">
        <w:rPr>
          <w:sz w:val="24"/>
          <w:szCs w:val="24"/>
          <w:lang w:val="ru-RU"/>
        </w:rPr>
        <w:t xml:space="preserve"> эстетических и </w:t>
      </w:r>
      <w:r w:rsidRPr="00F574C0">
        <w:rPr>
          <w:sz w:val="24"/>
          <w:szCs w:val="24"/>
          <w:lang w:val="ru-RU"/>
        </w:rPr>
        <w:t>художественныхценностях отечественнойкультуры.</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эмоционально-ценностное отношение к окружающей среде, необходимости ееохраны;</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уважение к истории, культуре, национальным особенностям, традициям и образу жизни другихнародов;</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ивозможностями;</w:t>
      </w:r>
    </w:p>
    <w:p w:rsidR="00AF600E" w:rsidRPr="00F574C0" w:rsidRDefault="00AC38F5" w:rsidP="00F574C0">
      <w:pPr>
        <w:pStyle w:val="a5"/>
        <w:numPr>
          <w:ilvl w:val="0"/>
          <w:numId w:val="8"/>
        </w:numPr>
        <w:tabs>
          <w:tab w:val="left" w:pos="529"/>
          <w:tab w:val="left" w:pos="530"/>
        </w:tabs>
        <w:spacing w:before="0"/>
        <w:ind w:left="0" w:firstLine="0"/>
        <w:jc w:val="left"/>
        <w:rPr>
          <w:sz w:val="24"/>
          <w:szCs w:val="24"/>
          <w:lang w:val="ru-RU"/>
        </w:rPr>
      </w:pPr>
      <w:r w:rsidRPr="00F574C0">
        <w:rPr>
          <w:sz w:val="24"/>
          <w:szCs w:val="24"/>
          <w:lang w:val="ru-RU"/>
        </w:rPr>
        <w:t>понимание красоты в искусстве, в окружающейдействительности;</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потребности и начальные умения выражать себя в различныхдоступных и наиболее привлекательных видах практической,художественно- эстетической, спортивно-физкультурнойдеятельности;</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развитие представлений об окружающем мире в совокупности егоприродных и социальныхкомпонентов;</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расширение круга общения, развитие навыков сотрудничества совзрослыми и сверстниками в разных социальных ситуациях; принятие иосвоение различных социальныхролей;</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принятие и освоение различных социальных ролей, умение взаимодействовать с людьми, работать вколлективе;</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владение навыками коммуникации и принятыми ритуаламисоциального взаимодействия;</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социальноговзаимодействия;</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способность ориентироваться в окружающем мире, выбирать целевые и смысловые установки в своих действиях и поступках, принимать элементарныерешения;</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достигнутыерезультаты;</w:t>
      </w:r>
    </w:p>
    <w:p w:rsidR="00AF600E" w:rsidRPr="00F574C0" w:rsidRDefault="00AC38F5" w:rsidP="00F574C0">
      <w:pPr>
        <w:pStyle w:val="a5"/>
        <w:numPr>
          <w:ilvl w:val="0"/>
          <w:numId w:val="8"/>
        </w:numPr>
        <w:tabs>
          <w:tab w:val="left" w:pos="530"/>
        </w:tabs>
        <w:spacing w:before="0"/>
        <w:ind w:left="0" w:firstLine="0"/>
        <w:rPr>
          <w:sz w:val="24"/>
          <w:szCs w:val="24"/>
          <w:lang w:val="ru-RU"/>
        </w:rPr>
      </w:pPr>
      <w:r w:rsidRPr="00F574C0">
        <w:rPr>
          <w:sz w:val="24"/>
          <w:szCs w:val="24"/>
          <w:lang w:val="ru-RU"/>
        </w:rPr>
        <w:t>мотивация к самореализации в социальном творчестве,познавательной и практической, общественно полезнойдеятельности.</w:t>
      </w:r>
    </w:p>
    <w:p w:rsidR="00453FA7" w:rsidRDefault="00453FA7" w:rsidP="00F574C0">
      <w:pPr>
        <w:pStyle w:val="11"/>
        <w:spacing w:before="0"/>
        <w:ind w:left="0" w:right="0"/>
        <w:jc w:val="center"/>
        <w:rPr>
          <w:sz w:val="24"/>
          <w:szCs w:val="24"/>
          <w:lang w:val="ru-RU"/>
        </w:rPr>
      </w:pPr>
    </w:p>
    <w:p w:rsidR="00453FA7" w:rsidRDefault="00453FA7" w:rsidP="00F574C0">
      <w:pPr>
        <w:pStyle w:val="11"/>
        <w:spacing w:before="0"/>
        <w:ind w:left="0" w:right="0"/>
        <w:jc w:val="center"/>
        <w:rPr>
          <w:sz w:val="24"/>
          <w:szCs w:val="24"/>
          <w:lang w:val="ru-RU"/>
        </w:rPr>
      </w:pPr>
    </w:p>
    <w:p w:rsidR="004B3671" w:rsidRDefault="004B3671" w:rsidP="00F574C0">
      <w:pPr>
        <w:pStyle w:val="11"/>
        <w:spacing w:before="0"/>
        <w:ind w:left="0" w:right="0"/>
        <w:jc w:val="center"/>
        <w:rPr>
          <w:sz w:val="32"/>
          <w:szCs w:val="32"/>
          <w:lang w:val="ru-RU"/>
        </w:rPr>
      </w:pPr>
    </w:p>
    <w:p w:rsidR="00453FA7" w:rsidRPr="00453FA7" w:rsidRDefault="00AC38F5" w:rsidP="00F574C0">
      <w:pPr>
        <w:pStyle w:val="11"/>
        <w:spacing w:before="0"/>
        <w:ind w:left="0" w:right="0"/>
        <w:jc w:val="center"/>
        <w:rPr>
          <w:spacing w:val="-12"/>
          <w:sz w:val="32"/>
          <w:szCs w:val="32"/>
          <w:lang w:val="ru-RU"/>
        </w:rPr>
      </w:pPr>
      <w:r w:rsidRPr="00453FA7">
        <w:rPr>
          <w:sz w:val="32"/>
          <w:szCs w:val="32"/>
          <w:lang w:val="ru-RU"/>
        </w:rPr>
        <w:lastRenderedPageBreak/>
        <w:t>2.3.</w:t>
      </w:r>
      <w:r w:rsidRPr="00453FA7">
        <w:rPr>
          <w:spacing w:val="-3"/>
          <w:sz w:val="32"/>
          <w:szCs w:val="32"/>
          <w:lang w:val="ru-RU"/>
        </w:rPr>
        <w:t xml:space="preserve">ОРГАНИЗАЦИОННЫЙ </w:t>
      </w:r>
      <w:r w:rsidRPr="00453FA7">
        <w:rPr>
          <w:spacing w:val="-12"/>
          <w:sz w:val="32"/>
          <w:szCs w:val="32"/>
          <w:lang w:val="ru-RU"/>
        </w:rPr>
        <w:t>РАЗДЕЛ</w:t>
      </w:r>
    </w:p>
    <w:p w:rsidR="00AF600E" w:rsidRPr="00453FA7" w:rsidRDefault="00AC38F5" w:rsidP="00F574C0">
      <w:pPr>
        <w:pStyle w:val="11"/>
        <w:spacing w:before="0"/>
        <w:ind w:left="0" w:right="0"/>
        <w:jc w:val="center"/>
        <w:rPr>
          <w:sz w:val="32"/>
          <w:szCs w:val="32"/>
          <w:lang w:val="ru-RU"/>
        </w:rPr>
      </w:pPr>
      <w:r w:rsidRPr="00453FA7">
        <w:rPr>
          <w:sz w:val="32"/>
          <w:szCs w:val="32"/>
          <w:lang w:val="ru-RU"/>
        </w:rPr>
        <w:t>2.3.1.Учебный план</w:t>
      </w:r>
    </w:p>
    <w:p w:rsidR="008A6A67" w:rsidRDefault="00AC38F5" w:rsidP="008A6A67">
      <w:pPr>
        <w:pStyle w:val="a3"/>
        <w:spacing w:before="0"/>
        <w:ind w:left="0" w:firstLine="567"/>
        <w:rPr>
          <w:sz w:val="24"/>
          <w:szCs w:val="24"/>
          <w:lang w:val="ru-RU"/>
        </w:rPr>
      </w:pPr>
      <w:r w:rsidRPr="00F574C0">
        <w:rPr>
          <w:sz w:val="24"/>
          <w:szCs w:val="24"/>
          <w:lang w:val="ru-RU"/>
        </w:rPr>
        <w:t>Учебный план</w:t>
      </w:r>
      <w:r w:rsidR="005723E7" w:rsidRPr="00F574C0">
        <w:rPr>
          <w:sz w:val="24"/>
          <w:szCs w:val="24"/>
          <w:lang w:val="ru-RU"/>
        </w:rPr>
        <w:t xml:space="preserve"> МАОУ СОШ №32 города Тюмени, </w:t>
      </w:r>
      <w:r w:rsidRPr="00F574C0">
        <w:rPr>
          <w:spacing w:val="-3"/>
          <w:sz w:val="24"/>
          <w:szCs w:val="24"/>
          <w:lang w:val="ru-RU"/>
        </w:rPr>
        <w:t xml:space="preserve">реализующий </w:t>
      </w:r>
      <w:r w:rsidRPr="00F574C0">
        <w:rPr>
          <w:spacing w:val="-5"/>
          <w:sz w:val="24"/>
          <w:szCs w:val="24"/>
          <w:lang w:val="ru-RU"/>
        </w:rPr>
        <w:t xml:space="preserve">АООП </w:t>
      </w:r>
      <w:r w:rsidRPr="00F574C0">
        <w:rPr>
          <w:sz w:val="24"/>
          <w:szCs w:val="24"/>
          <w:lang w:val="ru-RU"/>
        </w:rPr>
        <w:t xml:space="preserve">для обучающихся с умственной отсталостью (интеллектуальными нарушениями), </w:t>
      </w:r>
      <w:r w:rsidRPr="00F574C0">
        <w:rPr>
          <w:spacing w:val="-3"/>
          <w:sz w:val="24"/>
          <w:szCs w:val="24"/>
          <w:lang w:val="ru-RU"/>
        </w:rPr>
        <w:t xml:space="preserve">фиксирует </w:t>
      </w:r>
      <w:r w:rsidRPr="00F574C0">
        <w:rPr>
          <w:sz w:val="24"/>
          <w:szCs w:val="24"/>
          <w:lang w:val="ru-RU"/>
        </w:rPr>
        <w:t xml:space="preserve">общий </w:t>
      </w:r>
      <w:r w:rsidRPr="00F574C0">
        <w:rPr>
          <w:spacing w:val="-3"/>
          <w:sz w:val="24"/>
          <w:szCs w:val="24"/>
          <w:lang w:val="ru-RU"/>
        </w:rPr>
        <w:t xml:space="preserve">объем </w:t>
      </w:r>
      <w:r w:rsidRPr="00F574C0">
        <w:rPr>
          <w:sz w:val="24"/>
          <w:szCs w:val="24"/>
          <w:lang w:val="ru-RU"/>
        </w:rPr>
        <w:t xml:space="preserve">нагрузки, максимальный </w:t>
      </w:r>
      <w:r w:rsidRPr="00F574C0">
        <w:rPr>
          <w:spacing w:val="-3"/>
          <w:sz w:val="24"/>
          <w:szCs w:val="24"/>
          <w:lang w:val="ru-RU"/>
        </w:rPr>
        <w:t xml:space="preserve">объём </w:t>
      </w:r>
      <w:r w:rsidRPr="00F574C0">
        <w:rPr>
          <w:spacing w:val="-5"/>
          <w:sz w:val="24"/>
          <w:szCs w:val="24"/>
          <w:lang w:val="ru-RU"/>
        </w:rPr>
        <w:t xml:space="preserve">аудиторной </w:t>
      </w:r>
      <w:r w:rsidRPr="00F574C0">
        <w:rPr>
          <w:sz w:val="24"/>
          <w:szCs w:val="24"/>
          <w:lang w:val="ru-RU"/>
        </w:rPr>
        <w:t xml:space="preserve">нагрузки обучающихся, состав и </w:t>
      </w:r>
      <w:r w:rsidRPr="00F574C0">
        <w:rPr>
          <w:spacing w:val="-3"/>
          <w:sz w:val="24"/>
          <w:szCs w:val="24"/>
          <w:lang w:val="ru-RU"/>
        </w:rPr>
        <w:t xml:space="preserve">структуру </w:t>
      </w:r>
      <w:r w:rsidRPr="00F574C0">
        <w:rPr>
          <w:sz w:val="24"/>
          <w:szCs w:val="24"/>
          <w:lang w:val="ru-RU"/>
        </w:rPr>
        <w:t>обязательных предметных областей, распределяет учебное время, отводимое на их освоение по классам и учебнымпредметам.</w:t>
      </w:r>
    </w:p>
    <w:p w:rsidR="008A6A67" w:rsidRDefault="00AC38F5" w:rsidP="008A6A67">
      <w:pPr>
        <w:pStyle w:val="a3"/>
        <w:spacing w:before="0"/>
        <w:ind w:left="0" w:firstLine="567"/>
        <w:rPr>
          <w:sz w:val="24"/>
          <w:szCs w:val="24"/>
          <w:lang w:val="ru-RU"/>
        </w:rPr>
      </w:pPr>
      <w:r w:rsidRPr="00F574C0">
        <w:rPr>
          <w:sz w:val="24"/>
          <w:szCs w:val="24"/>
          <w:lang w:val="ru-RU"/>
        </w:rPr>
        <w:t>Учебный план определяет общие рамки принимаемых решений при разработке    содержания    образования,    требований    к    его    усвоению  иорганизации образовательного процесса, а также выступает в качестве одного из основных механизмов его реализации.</w:t>
      </w:r>
    </w:p>
    <w:p w:rsidR="008A6A67" w:rsidRDefault="003F7C9E" w:rsidP="008A6A67">
      <w:pPr>
        <w:pStyle w:val="a3"/>
        <w:spacing w:before="0"/>
        <w:ind w:left="0" w:firstLine="567"/>
        <w:rPr>
          <w:sz w:val="24"/>
          <w:szCs w:val="24"/>
          <w:lang w:val="ru-RU"/>
        </w:rPr>
      </w:pPr>
      <w:r w:rsidRPr="008A6A67">
        <w:rPr>
          <w:sz w:val="24"/>
          <w:szCs w:val="24"/>
          <w:lang w:val="ru-RU"/>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8A6A67">
        <w:rPr>
          <w:sz w:val="24"/>
          <w:szCs w:val="24"/>
          <w:lang w:val="ru-RU"/>
        </w:rPr>
        <w:softHyphen/>
        <w:t>став каждой предметной области, имеет ярко выраженную коррекционно-развивающую на</w:t>
      </w:r>
      <w:r w:rsidRPr="008A6A67">
        <w:rPr>
          <w:sz w:val="24"/>
          <w:szCs w:val="24"/>
          <w:lang w:val="ru-RU"/>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8A6A67">
        <w:rPr>
          <w:sz w:val="24"/>
          <w:szCs w:val="24"/>
          <w:lang w:val="ru-RU"/>
        </w:rPr>
        <w:softHyphen/>
        <w:t>чес</w:t>
      </w:r>
      <w:r w:rsidRPr="008A6A67">
        <w:rPr>
          <w:sz w:val="24"/>
          <w:szCs w:val="24"/>
          <w:lang w:val="ru-RU"/>
        </w:rPr>
        <w:softHyphen/>
        <w:t>кого развития обучающихся в структуру учебного плана входит и коррекционно-раз</w:t>
      </w:r>
      <w:r w:rsidRPr="008A6A67">
        <w:rPr>
          <w:sz w:val="24"/>
          <w:szCs w:val="24"/>
          <w:lang w:val="ru-RU"/>
        </w:rPr>
        <w:softHyphen/>
        <w:t>ви</w:t>
      </w:r>
      <w:r w:rsidRPr="008A6A67">
        <w:rPr>
          <w:sz w:val="24"/>
          <w:szCs w:val="24"/>
          <w:lang w:val="ru-RU"/>
        </w:rPr>
        <w:softHyphen/>
        <w:t>ва</w:t>
      </w:r>
      <w:r w:rsidRPr="008A6A67">
        <w:rPr>
          <w:sz w:val="24"/>
          <w:szCs w:val="24"/>
          <w:lang w:val="ru-RU"/>
        </w:rPr>
        <w:softHyphen/>
        <w:t>ющая область.</w:t>
      </w:r>
    </w:p>
    <w:p w:rsidR="008A6A67" w:rsidRDefault="003F7C9E" w:rsidP="008A6A67">
      <w:pPr>
        <w:pStyle w:val="a3"/>
        <w:spacing w:before="0"/>
        <w:ind w:left="0" w:firstLine="567"/>
        <w:rPr>
          <w:sz w:val="24"/>
          <w:szCs w:val="24"/>
          <w:lang w:val="ru-RU"/>
        </w:rPr>
      </w:pPr>
      <w:r w:rsidRPr="008A6A67">
        <w:rPr>
          <w:sz w:val="24"/>
          <w:szCs w:val="24"/>
          <w:lang w:val="ru-RU"/>
        </w:rPr>
        <w:t>Учебный план состоит из двух частей — обязательной части и части, формируемой участниками образовательных отношений.</w:t>
      </w:r>
    </w:p>
    <w:p w:rsidR="00817F33" w:rsidRDefault="003F7C9E" w:rsidP="00817F33">
      <w:pPr>
        <w:pStyle w:val="a3"/>
        <w:spacing w:before="0"/>
        <w:ind w:left="0" w:firstLine="567"/>
        <w:rPr>
          <w:sz w:val="24"/>
          <w:szCs w:val="24"/>
          <w:lang w:val="ru-RU"/>
        </w:rPr>
      </w:pPr>
      <w:r w:rsidRPr="008A6A67">
        <w:rPr>
          <w:b/>
          <w:sz w:val="24"/>
          <w:szCs w:val="24"/>
          <w:lang w:val="ru-RU"/>
        </w:rPr>
        <w:t>Обязательная часть</w:t>
      </w:r>
      <w:r w:rsidRPr="008A6A67">
        <w:rPr>
          <w:sz w:val="24"/>
          <w:szCs w:val="24"/>
          <w:lang w:val="ru-RU"/>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r w:rsidR="00817F33">
        <w:rPr>
          <w:sz w:val="24"/>
          <w:szCs w:val="24"/>
          <w:lang w:val="ru-RU"/>
        </w:rPr>
        <w:t>.</w:t>
      </w:r>
    </w:p>
    <w:p w:rsidR="003F7C9E" w:rsidRPr="00817F33" w:rsidRDefault="003F7C9E" w:rsidP="00817F33">
      <w:pPr>
        <w:pStyle w:val="a3"/>
        <w:spacing w:before="0"/>
        <w:ind w:left="0" w:firstLine="567"/>
        <w:rPr>
          <w:sz w:val="24"/>
          <w:szCs w:val="24"/>
          <w:lang w:val="ru-RU"/>
        </w:rPr>
      </w:pPr>
      <w:r w:rsidRPr="00817F33">
        <w:rPr>
          <w:sz w:val="24"/>
          <w:szCs w:val="24"/>
          <w:lang w:val="ru-RU"/>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r w:rsidRPr="00F574C0">
        <w:rPr>
          <w:sz w:val="24"/>
          <w:szCs w:val="24"/>
        </w:rPr>
        <w:t>(интеллектуальными нарушениями):</w:t>
      </w:r>
    </w:p>
    <w:p w:rsidR="003F7C9E" w:rsidRPr="00F574C0" w:rsidRDefault="003F7C9E" w:rsidP="00F574C0">
      <w:pPr>
        <w:pStyle w:val="aff5"/>
        <w:numPr>
          <w:ilvl w:val="0"/>
          <w:numId w:val="84"/>
        </w:numPr>
        <w:spacing w:line="240" w:lineRule="auto"/>
        <w:ind w:left="0" w:firstLine="0"/>
        <w:rPr>
          <w:rFonts w:ascii="Times New Roman" w:hAnsi="Times New Roman" w:cs="Times New Roman"/>
          <w:color w:val="auto"/>
          <w:sz w:val="24"/>
          <w:szCs w:val="24"/>
        </w:rPr>
      </w:pPr>
      <w:r w:rsidRPr="00F574C0">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F7C9E" w:rsidRPr="00F574C0" w:rsidRDefault="003F7C9E" w:rsidP="00F574C0">
      <w:pPr>
        <w:pStyle w:val="aff5"/>
        <w:numPr>
          <w:ilvl w:val="0"/>
          <w:numId w:val="84"/>
        </w:numPr>
        <w:spacing w:line="240" w:lineRule="auto"/>
        <w:ind w:left="0" w:firstLine="0"/>
        <w:rPr>
          <w:rFonts w:ascii="Times New Roman" w:hAnsi="Times New Roman" w:cs="Times New Roman"/>
          <w:color w:val="auto"/>
          <w:sz w:val="24"/>
          <w:szCs w:val="24"/>
        </w:rPr>
      </w:pPr>
      <w:r w:rsidRPr="00F574C0">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817F33" w:rsidRPr="00817F33" w:rsidRDefault="003F7C9E" w:rsidP="00F574C0">
      <w:pPr>
        <w:pStyle w:val="aff5"/>
        <w:numPr>
          <w:ilvl w:val="0"/>
          <w:numId w:val="84"/>
        </w:numPr>
        <w:spacing w:line="240" w:lineRule="auto"/>
        <w:ind w:left="0" w:firstLine="0"/>
        <w:rPr>
          <w:rFonts w:ascii="Times New Roman" w:hAnsi="Times New Roman" w:cs="Times New Roman"/>
          <w:b/>
          <w:color w:val="auto"/>
          <w:sz w:val="24"/>
          <w:szCs w:val="24"/>
        </w:rPr>
      </w:pPr>
      <w:r w:rsidRPr="00F574C0">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3F7C9E" w:rsidRPr="00817F33" w:rsidRDefault="003F7C9E" w:rsidP="00817F33">
      <w:pPr>
        <w:pStyle w:val="aff5"/>
        <w:numPr>
          <w:ilvl w:val="0"/>
          <w:numId w:val="84"/>
        </w:numPr>
        <w:spacing w:line="240" w:lineRule="auto"/>
        <w:ind w:left="0" w:firstLine="0"/>
        <w:rPr>
          <w:rFonts w:ascii="Times New Roman" w:hAnsi="Times New Roman" w:cs="Times New Roman"/>
          <w:b/>
          <w:color w:val="auto"/>
          <w:sz w:val="24"/>
          <w:szCs w:val="24"/>
        </w:rPr>
      </w:pPr>
      <w:r w:rsidRPr="00817F33">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817F33">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r w:rsidRPr="00817F33">
        <w:rPr>
          <w:sz w:val="24"/>
          <w:szCs w:val="24"/>
        </w:rPr>
        <w:t>Таким образом, часть учебного плана, формируемая участниками образовательных отношений, предусматривает:</w:t>
      </w:r>
    </w:p>
    <w:p w:rsidR="003F7C9E" w:rsidRPr="00F574C0" w:rsidRDefault="003F7C9E" w:rsidP="00F574C0">
      <w:pPr>
        <w:pStyle w:val="a5"/>
        <w:numPr>
          <w:ilvl w:val="0"/>
          <w:numId w:val="85"/>
        </w:numPr>
        <w:spacing w:before="0"/>
        <w:ind w:left="0" w:firstLine="0"/>
        <w:rPr>
          <w:sz w:val="24"/>
          <w:szCs w:val="24"/>
          <w:lang w:val="ru-RU"/>
        </w:rPr>
      </w:pPr>
      <w:r w:rsidRPr="00F574C0">
        <w:rPr>
          <w:sz w:val="24"/>
          <w:szCs w:val="24"/>
          <w:lang w:val="ru-RU"/>
        </w:rPr>
        <w:t>учебные занятия, обеспечивающие различные интересы обучающихся, в том числе этнокультурные;</w:t>
      </w:r>
    </w:p>
    <w:p w:rsidR="003F7C9E" w:rsidRPr="00F574C0" w:rsidRDefault="003F7C9E" w:rsidP="00F574C0">
      <w:pPr>
        <w:pStyle w:val="a5"/>
        <w:numPr>
          <w:ilvl w:val="0"/>
          <w:numId w:val="85"/>
        </w:numPr>
        <w:spacing w:before="0"/>
        <w:ind w:left="0" w:firstLine="0"/>
        <w:rPr>
          <w:sz w:val="24"/>
          <w:szCs w:val="24"/>
          <w:lang w:val="ru-RU"/>
        </w:rPr>
      </w:pPr>
      <w:r w:rsidRPr="00F574C0">
        <w:rPr>
          <w:sz w:val="24"/>
          <w:szCs w:val="24"/>
          <w:lang w:val="ru-RU"/>
        </w:rPr>
        <w:t xml:space="preserve">увеличение учебных часов, отводимых на изучение отдельных учебных предметов обязательной части; </w:t>
      </w:r>
    </w:p>
    <w:p w:rsidR="00817F33" w:rsidRDefault="003F7C9E" w:rsidP="00817F33">
      <w:pPr>
        <w:pStyle w:val="a5"/>
        <w:numPr>
          <w:ilvl w:val="0"/>
          <w:numId w:val="85"/>
        </w:numPr>
        <w:spacing w:before="0"/>
        <w:ind w:left="0" w:firstLine="0"/>
        <w:rPr>
          <w:sz w:val="24"/>
          <w:szCs w:val="24"/>
          <w:lang w:val="ru-RU"/>
        </w:rPr>
      </w:pPr>
      <w:r w:rsidRPr="00F574C0">
        <w:rPr>
          <w:sz w:val="24"/>
          <w:szCs w:val="24"/>
          <w:lang w:val="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инеобходимуюкоррекцию</w:t>
      </w:r>
      <w:r w:rsidR="00453FA7">
        <w:rPr>
          <w:sz w:val="24"/>
          <w:szCs w:val="24"/>
          <w:lang w:val="ru-RU"/>
        </w:rPr>
        <w:t xml:space="preserve"> недостатков  </w:t>
      </w:r>
      <w:r w:rsidRPr="00F574C0">
        <w:rPr>
          <w:sz w:val="24"/>
          <w:szCs w:val="24"/>
          <w:lang w:val="ru-RU"/>
        </w:rPr>
        <w:t>в психическом и (или) физическом развитии;</w:t>
      </w:r>
    </w:p>
    <w:p w:rsidR="003F7C9E" w:rsidRPr="00817F33" w:rsidRDefault="003F7C9E" w:rsidP="00817F33">
      <w:pPr>
        <w:pStyle w:val="a5"/>
        <w:numPr>
          <w:ilvl w:val="0"/>
          <w:numId w:val="85"/>
        </w:numPr>
        <w:spacing w:before="0"/>
        <w:ind w:left="0" w:firstLine="0"/>
        <w:rPr>
          <w:sz w:val="24"/>
          <w:szCs w:val="24"/>
          <w:lang w:val="ru-RU"/>
        </w:rPr>
      </w:pPr>
      <w:r w:rsidRPr="00817F33">
        <w:rPr>
          <w:sz w:val="24"/>
          <w:szCs w:val="24"/>
          <w:lang w:val="ru-RU"/>
        </w:rPr>
        <w:t xml:space="preserve">введение учебных курсов для факультативного изучения отдельных учебных предметов. </w:t>
      </w:r>
    </w:p>
    <w:p w:rsidR="00817F33" w:rsidRDefault="003F7C9E" w:rsidP="00817F33">
      <w:pPr>
        <w:pStyle w:val="a5"/>
        <w:shd w:val="clear" w:color="auto" w:fill="FFFFFF"/>
        <w:spacing w:before="0"/>
        <w:ind w:left="0" w:firstLine="567"/>
        <w:rPr>
          <w:sz w:val="24"/>
          <w:szCs w:val="24"/>
          <w:lang w:val="ru-RU"/>
        </w:rPr>
      </w:pPr>
      <w:r w:rsidRPr="00F574C0">
        <w:rPr>
          <w:sz w:val="24"/>
          <w:szCs w:val="24"/>
          <w:lang w:val="ru-RU"/>
        </w:rPr>
        <w:t xml:space="preserve">Содержание </w:t>
      </w:r>
      <w:r w:rsidRPr="00F574C0">
        <w:rPr>
          <w:b/>
          <w:sz w:val="24"/>
          <w:szCs w:val="24"/>
          <w:lang w:val="ru-RU"/>
        </w:rPr>
        <w:t>коррекционно-развивающей области</w:t>
      </w:r>
      <w:r w:rsidRPr="00F574C0">
        <w:rPr>
          <w:sz w:val="24"/>
          <w:szCs w:val="24"/>
          <w:lang w:val="ru-RU"/>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w:t>
      </w:r>
      <w:r w:rsidRPr="00F574C0">
        <w:rPr>
          <w:sz w:val="24"/>
          <w:szCs w:val="24"/>
          <w:lang w:val="ru-RU"/>
        </w:rPr>
        <w:lastRenderedPageBreak/>
        <w:t>неделю.</w:t>
      </w:r>
    </w:p>
    <w:p w:rsidR="00817F33" w:rsidRDefault="003F7C9E" w:rsidP="00817F33">
      <w:pPr>
        <w:pStyle w:val="a5"/>
        <w:shd w:val="clear" w:color="auto" w:fill="FFFFFF"/>
        <w:spacing w:before="0"/>
        <w:ind w:left="0" w:firstLine="567"/>
        <w:rPr>
          <w:sz w:val="24"/>
          <w:szCs w:val="24"/>
          <w:lang w:val="ru-RU"/>
        </w:rPr>
      </w:pPr>
      <w:r w:rsidRPr="00817F33">
        <w:rPr>
          <w:sz w:val="24"/>
          <w:szCs w:val="24"/>
          <w:lang w:val="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17F33" w:rsidRDefault="003F7C9E" w:rsidP="00817F33">
      <w:pPr>
        <w:pStyle w:val="a5"/>
        <w:shd w:val="clear" w:color="auto" w:fill="FFFFFF"/>
        <w:spacing w:before="0"/>
        <w:ind w:left="0" w:firstLine="567"/>
        <w:rPr>
          <w:sz w:val="24"/>
          <w:szCs w:val="24"/>
          <w:lang w:val="ru-RU"/>
        </w:rPr>
      </w:pPr>
      <w:r w:rsidRPr="00F574C0">
        <w:rPr>
          <w:sz w:val="24"/>
          <w:szCs w:val="24"/>
          <w:lang w:val="ru-RU"/>
        </w:rPr>
        <w:t xml:space="preserve">Организация занятий по направлениям </w:t>
      </w:r>
      <w:r w:rsidRPr="00F574C0">
        <w:rPr>
          <w:b/>
          <w:sz w:val="24"/>
          <w:szCs w:val="24"/>
          <w:lang w:val="ru-RU"/>
        </w:rPr>
        <w:t>внеурочной деятельности</w:t>
      </w:r>
      <w:r w:rsidRPr="00F574C0">
        <w:rPr>
          <w:sz w:val="24"/>
          <w:szCs w:val="24"/>
          <w:lang w:val="ru-RU"/>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w:t>
      </w:r>
    </w:p>
    <w:p w:rsidR="00817F33" w:rsidRDefault="003F7C9E" w:rsidP="00817F33">
      <w:pPr>
        <w:pStyle w:val="a5"/>
        <w:shd w:val="clear" w:color="auto" w:fill="FFFFFF"/>
        <w:spacing w:before="0"/>
        <w:ind w:left="0" w:firstLine="567"/>
        <w:rPr>
          <w:sz w:val="24"/>
          <w:szCs w:val="24"/>
          <w:lang w:val="ru-RU"/>
        </w:rPr>
      </w:pPr>
      <w:r w:rsidRPr="00817F33">
        <w:rPr>
          <w:sz w:val="24"/>
          <w:szCs w:val="24"/>
          <w:lang w:val="ru-RU"/>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817F33" w:rsidRDefault="00AC38F5" w:rsidP="00817F33">
      <w:pPr>
        <w:pStyle w:val="a5"/>
        <w:shd w:val="clear" w:color="auto" w:fill="FFFFFF"/>
        <w:spacing w:before="0"/>
        <w:ind w:left="0" w:firstLine="567"/>
        <w:rPr>
          <w:sz w:val="24"/>
          <w:szCs w:val="24"/>
          <w:lang w:val="ru-RU"/>
        </w:rPr>
      </w:pPr>
      <w:r w:rsidRPr="00F574C0">
        <w:rPr>
          <w:sz w:val="24"/>
          <w:szCs w:val="24"/>
          <w:lang w:val="ru-RU"/>
        </w:rPr>
        <w:t xml:space="preserve">Устанавливается следующая продолжительность учебного года: </w:t>
      </w:r>
      <w:r w:rsidRPr="00F574C0">
        <w:rPr>
          <w:sz w:val="24"/>
          <w:szCs w:val="24"/>
        </w:rPr>
        <w:t>I</w:t>
      </w:r>
      <w:r w:rsidRPr="00F574C0">
        <w:rPr>
          <w:sz w:val="24"/>
          <w:szCs w:val="24"/>
          <w:lang w:val="ru-RU"/>
        </w:rPr>
        <w:t xml:space="preserve"> классы – 33 учебных недели, </w:t>
      </w:r>
      <w:r w:rsidRPr="00F574C0">
        <w:rPr>
          <w:sz w:val="24"/>
          <w:szCs w:val="24"/>
        </w:rPr>
        <w:t>II</w:t>
      </w:r>
      <w:r w:rsidRPr="00F574C0">
        <w:rPr>
          <w:sz w:val="24"/>
          <w:szCs w:val="24"/>
          <w:lang w:val="ru-RU"/>
        </w:rPr>
        <w:t xml:space="preserve"> – </w:t>
      </w:r>
      <w:r w:rsidR="003F7C9E" w:rsidRPr="00F574C0">
        <w:rPr>
          <w:sz w:val="24"/>
          <w:szCs w:val="24"/>
        </w:rPr>
        <w:t>IX</w:t>
      </w:r>
      <w:r w:rsidRPr="00F574C0">
        <w:rPr>
          <w:sz w:val="24"/>
          <w:szCs w:val="24"/>
          <w:lang w:val="ru-RU"/>
        </w:rPr>
        <w:t xml:space="preserve"> классы – 34 учебные недели.</w:t>
      </w:r>
    </w:p>
    <w:p w:rsidR="00817F33" w:rsidRDefault="00AC38F5" w:rsidP="00817F33">
      <w:pPr>
        <w:pStyle w:val="a5"/>
        <w:shd w:val="clear" w:color="auto" w:fill="FFFFFF"/>
        <w:spacing w:before="0"/>
        <w:ind w:left="0" w:firstLine="567"/>
        <w:rPr>
          <w:sz w:val="24"/>
          <w:szCs w:val="24"/>
          <w:lang w:val="ru-RU"/>
        </w:rPr>
      </w:pPr>
      <w:r w:rsidRPr="00F574C0">
        <w:rPr>
          <w:sz w:val="24"/>
          <w:szCs w:val="24"/>
          <w:lang w:val="ru-RU"/>
        </w:rPr>
        <w:t>Сроки освоения АООП ОО обучающимися с умственной отсталостью (интеллектуальными н</w:t>
      </w:r>
      <w:r w:rsidR="003F7C9E" w:rsidRPr="00F574C0">
        <w:rPr>
          <w:sz w:val="24"/>
          <w:szCs w:val="24"/>
          <w:lang w:val="ru-RU"/>
        </w:rPr>
        <w:t>арушениями) составляет 9 лет.</w:t>
      </w:r>
    </w:p>
    <w:p w:rsidR="00817F33" w:rsidRDefault="00AC38F5" w:rsidP="00817F33">
      <w:pPr>
        <w:pStyle w:val="a5"/>
        <w:shd w:val="clear" w:color="auto" w:fill="FFFFFF"/>
        <w:spacing w:before="0"/>
        <w:ind w:left="0" w:firstLine="567"/>
        <w:rPr>
          <w:sz w:val="24"/>
          <w:szCs w:val="24"/>
          <w:lang w:val="ru-RU"/>
        </w:rPr>
      </w:pPr>
      <w:r w:rsidRPr="00F574C0">
        <w:rPr>
          <w:sz w:val="24"/>
          <w:szCs w:val="24"/>
          <w:lang w:val="ru-RU"/>
        </w:rPr>
        <w:t>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действующему СанПиНу).</w:t>
      </w:r>
    </w:p>
    <w:p w:rsidR="00AF600E" w:rsidRPr="00F574C0" w:rsidRDefault="00AC38F5" w:rsidP="00817F33">
      <w:pPr>
        <w:pStyle w:val="a5"/>
        <w:shd w:val="clear" w:color="auto" w:fill="FFFFFF"/>
        <w:spacing w:before="0"/>
        <w:ind w:left="0" w:firstLine="567"/>
        <w:rPr>
          <w:sz w:val="24"/>
          <w:szCs w:val="24"/>
          <w:lang w:val="ru-RU"/>
        </w:rPr>
      </w:pPr>
      <w:r w:rsidRPr="00F574C0">
        <w:rPr>
          <w:sz w:val="24"/>
          <w:szCs w:val="24"/>
          <w:lang w:val="ru-RU"/>
        </w:rPr>
        <w:t>Продолжительность</w:t>
      </w:r>
      <w:r w:rsidRPr="00F574C0">
        <w:rPr>
          <w:sz w:val="24"/>
          <w:szCs w:val="24"/>
          <w:lang w:val="ru-RU"/>
        </w:rPr>
        <w:tab/>
        <w:t>учебных</w:t>
      </w:r>
      <w:r w:rsidRPr="00F574C0">
        <w:rPr>
          <w:sz w:val="24"/>
          <w:szCs w:val="24"/>
          <w:lang w:val="ru-RU"/>
        </w:rPr>
        <w:tab/>
        <w:t>занятий</w:t>
      </w:r>
      <w:r w:rsidRPr="00F574C0">
        <w:rPr>
          <w:sz w:val="24"/>
          <w:szCs w:val="24"/>
          <w:lang w:val="ru-RU"/>
        </w:rPr>
        <w:tab/>
        <w:t>не</w:t>
      </w:r>
      <w:r w:rsidRPr="00F574C0">
        <w:rPr>
          <w:sz w:val="24"/>
          <w:szCs w:val="24"/>
          <w:lang w:val="ru-RU"/>
        </w:rPr>
        <w:tab/>
        <w:t>превышает</w:t>
      </w:r>
      <w:r w:rsidRPr="00F574C0">
        <w:rPr>
          <w:sz w:val="24"/>
          <w:szCs w:val="24"/>
          <w:lang w:val="ru-RU"/>
        </w:rPr>
        <w:tab/>
        <w:t>40</w:t>
      </w:r>
      <w:r w:rsidRPr="00F574C0">
        <w:rPr>
          <w:sz w:val="24"/>
          <w:szCs w:val="24"/>
          <w:lang w:val="ru-RU"/>
        </w:rPr>
        <w:tab/>
        <w:t>минут.</w:t>
      </w:r>
    </w:p>
    <w:p w:rsidR="00817F33" w:rsidRDefault="00AC38F5" w:rsidP="00F574C0">
      <w:pPr>
        <w:pStyle w:val="a3"/>
        <w:spacing w:before="0"/>
        <w:ind w:left="0" w:firstLine="0"/>
        <w:rPr>
          <w:sz w:val="24"/>
          <w:szCs w:val="24"/>
          <w:lang w:val="ru-RU"/>
        </w:rPr>
      </w:pPr>
      <w:r w:rsidRPr="00F574C0">
        <w:rPr>
          <w:sz w:val="24"/>
          <w:szCs w:val="24"/>
          <w:lang w:val="ru-RU"/>
        </w:rPr>
        <w:t>Продолжительность учебных занятий в  1 классе составляет 35 минут.Продолжительность каникул в течение учебного года составляет не менее 30 календарных дней, летом — не менее 8 недель. Для обучающихся  в</w:t>
      </w:r>
      <w:r w:rsidR="00986AFE" w:rsidRPr="00F574C0">
        <w:rPr>
          <w:sz w:val="24"/>
          <w:szCs w:val="24"/>
          <w:lang w:val="ru-RU"/>
        </w:rPr>
        <w:t xml:space="preserve"> 1классе </w:t>
      </w:r>
      <w:r w:rsidRPr="00F574C0">
        <w:rPr>
          <w:sz w:val="24"/>
          <w:szCs w:val="24"/>
          <w:lang w:val="ru-RU"/>
        </w:rPr>
        <w:t>устанавливаютс</w:t>
      </w:r>
      <w:r w:rsidR="003F7C9E" w:rsidRPr="00F574C0">
        <w:rPr>
          <w:sz w:val="24"/>
          <w:szCs w:val="24"/>
          <w:lang w:val="ru-RU"/>
        </w:rPr>
        <w:t>я</w:t>
      </w:r>
      <w:r w:rsidR="00817F33">
        <w:rPr>
          <w:sz w:val="24"/>
          <w:szCs w:val="24"/>
          <w:lang w:val="ru-RU"/>
        </w:rPr>
        <w:t xml:space="preserve">в </w:t>
      </w:r>
      <w:r w:rsidR="003F7C9E" w:rsidRPr="00F574C0">
        <w:rPr>
          <w:sz w:val="24"/>
          <w:szCs w:val="24"/>
          <w:lang w:val="ru-RU"/>
        </w:rPr>
        <w:t>течение</w:t>
      </w:r>
      <w:r w:rsidR="00817F33">
        <w:rPr>
          <w:sz w:val="24"/>
          <w:szCs w:val="24"/>
          <w:lang w:val="ru-RU"/>
        </w:rPr>
        <w:t xml:space="preserve"> года </w:t>
      </w:r>
      <w:r w:rsidR="003F7C9E" w:rsidRPr="00F574C0">
        <w:rPr>
          <w:sz w:val="24"/>
          <w:szCs w:val="24"/>
          <w:lang w:val="ru-RU"/>
        </w:rPr>
        <w:t xml:space="preserve">дополнительные </w:t>
      </w:r>
      <w:r w:rsidRPr="00F574C0">
        <w:rPr>
          <w:spacing w:val="-1"/>
          <w:sz w:val="24"/>
          <w:szCs w:val="24"/>
          <w:lang w:val="ru-RU"/>
        </w:rPr>
        <w:t xml:space="preserve">недельные </w:t>
      </w:r>
      <w:r w:rsidRPr="00F574C0">
        <w:rPr>
          <w:sz w:val="24"/>
          <w:szCs w:val="24"/>
          <w:lang w:val="ru-RU"/>
        </w:rPr>
        <w:t>каникулы.</w:t>
      </w:r>
      <w:r w:rsidR="003F7C9E" w:rsidRPr="00F574C0">
        <w:rPr>
          <w:sz w:val="24"/>
          <w:szCs w:val="24"/>
          <w:lang w:val="ru-RU"/>
        </w:rPr>
        <w:t xml:space="preserve"> Продолжительность перемен между уроками составляет от 10 до 20 минут.</w:t>
      </w:r>
    </w:p>
    <w:p w:rsidR="00817F33" w:rsidRDefault="003F7C9E" w:rsidP="004B3671">
      <w:pPr>
        <w:pStyle w:val="a3"/>
        <w:spacing w:before="0"/>
        <w:ind w:left="0" w:firstLine="567"/>
        <w:rPr>
          <w:sz w:val="24"/>
          <w:szCs w:val="24"/>
          <w:lang w:val="ru-RU"/>
        </w:rPr>
      </w:pPr>
      <w:r w:rsidRPr="00F574C0">
        <w:rPr>
          <w:sz w:val="24"/>
          <w:szCs w:val="24"/>
          <w:lang w:val="ru-RU"/>
        </w:rPr>
        <w:t xml:space="preserve">Реализация АООП </w:t>
      </w:r>
      <w:r w:rsidR="00AC38F5" w:rsidRPr="00F574C0">
        <w:rPr>
          <w:sz w:val="24"/>
          <w:szCs w:val="24"/>
          <w:lang w:val="ru-RU"/>
        </w:rPr>
        <w:t xml:space="preserve"> в части трудового обучения осуществляется исходя из региональных условий,</w:t>
      </w:r>
      <w:r w:rsidRPr="00F574C0">
        <w:rPr>
          <w:sz w:val="24"/>
          <w:szCs w:val="24"/>
          <w:lang w:val="ru-RU"/>
        </w:rPr>
        <w:t xml:space="preserve"> ориентированных на потребность</w:t>
      </w:r>
      <w:r w:rsidR="00AC38F5" w:rsidRPr="00F574C0">
        <w:rPr>
          <w:sz w:val="24"/>
          <w:szCs w:val="24"/>
          <w:lang w:val="ru-RU"/>
        </w:rPr>
        <w:t xml:space="preserve">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к индивидуальной трудовой деятельности.</w:t>
      </w:r>
      <w:r w:rsidR="004B3671">
        <w:rPr>
          <w:sz w:val="24"/>
          <w:szCs w:val="24"/>
          <w:lang w:val="ru-RU"/>
        </w:rPr>
        <w:t xml:space="preserve"> </w:t>
      </w:r>
      <w:r w:rsidR="00AC38F5" w:rsidRPr="00F574C0">
        <w:rPr>
          <w:sz w:val="24"/>
          <w:szCs w:val="24"/>
          <w:lang w:val="ru-RU"/>
        </w:rPr>
        <w:t>Для первой ступени образования обучающихся с умственной отсталостью (интеллектуальными нарушениями)</w:t>
      </w:r>
      <w:r w:rsidRPr="00F574C0">
        <w:rPr>
          <w:sz w:val="24"/>
          <w:szCs w:val="24"/>
          <w:lang w:val="ru-RU"/>
        </w:rPr>
        <w:t xml:space="preserve"> МАОУ СОШ №32 города Тюмени</w:t>
      </w:r>
      <w:r w:rsidR="00AC38F5" w:rsidRPr="00F574C0">
        <w:rPr>
          <w:sz w:val="24"/>
          <w:szCs w:val="24"/>
          <w:lang w:val="ru-RU"/>
        </w:rPr>
        <w:t xml:space="preserve"> выбран 1 вариант базисного учебного плана(в соответствии с требованиями Стандарта (п. 1. 13) </w:t>
      </w:r>
      <w:r w:rsidR="00AC38F5" w:rsidRPr="00F574C0">
        <w:rPr>
          <w:spacing w:val="-4"/>
          <w:sz w:val="24"/>
          <w:szCs w:val="24"/>
          <w:lang w:val="ru-RU"/>
        </w:rPr>
        <w:t xml:space="preserve">годовой </w:t>
      </w:r>
      <w:r w:rsidR="00AC38F5" w:rsidRPr="00F574C0">
        <w:rPr>
          <w:sz w:val="24"/>
          <w:szCs w:val="24"/>
          <w:lang w:val="ru-RU"/>
        </w:rPr>
        <w:t xml:space="preserve">и недельный учебные планы могут быть представлены в </w:t>
      </w:r>
      <w:r w:rsidR="00AC38F5" w:rsidRPr="00F574C0">
        <w:rPr>
          <w:spacing w:val="-3"/>
          <w:sz w:val="24"/>
          <w:szCs w:val="24"/>
          <w:lang w:val="ru-RU"/>
        </w:rPr>
        <w:t xml:space="preserve">одном </w:t>
      </w:r>
      <w:r w:rsidR="00AC38F5" w:rsidRPr="00F574C0">
        <w:rPr>
          <w:sz w:val="24"/>
          <w:szCs w:val="24"/>
          <w:lang w:val="ru-RU"/>
        </w:rPr>
        <w:t>из четырёх вариантов)</w:t>
      </w:r>
      <w:r w:rsidR="00986AFE" w:rsidRPr="00F574C0">
        <w:rPr>
          <w:sz w:val="24"/>
          <w:szCs w:val="24"/>
          <w:lang w:val="ru-RU"/>
        </w:rPr>
        <w:t>.</w:t>
      </w:r>
    </w:p>
    <w:p w:rsidR="00817F33" w:rsidRPr="00F574C0" w:rsidRDefault="00817F33" w:rsidP="00F574C0">
      <w:pPr>
        <w:tabs>
          <w:tab w:val="left" w:pos="1033"/>
        </w:tabs>
        <w:rPr>
          <w:sz w:val="24"/>
          <w:szCs w:val="24"/>
          <w:lang w:val="ru-RU"/>
        </w:rPr>
      </w:pPr>
    </w:p>
    <w:tbl>
      <w:tblPr>
        <w:tblW w:w="5000" w:type="pct"/>
        <w:tblLook w:val="0000"/>
      </w:tblPr>
      <w:tblGrid>
        <w:gridCol w:w="2380"/>
        <w:gridCol w:w="2715"/>
        <w:gridCol w:w="906"/>
        <w:gridCol w:w="904"/>
        <w:gridCol w:w="906"/>
        <w:gridCol w:w="904"/>
        <w:gridCol w:w="1071"/>
      </w:tblGrid>
      <w:tr w:rsidR="00986AFE" w:rsidRPr="008B38CF" w:rsidTr="00986AFE">
        <w:trPr>
          <w:trHeight w:val="518"/>
        </w:trPr>
        <w:tc>
          <w:tcPr>
            <w:tcW w:w="5000" w:type="pct"/>
            <w:gridSpan w:val="7"/>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center"/>
              <w:rPr>
                <w:b/>
                <w:sz w:val="24"/>
                <w:szCs w:val="24"/>
                <w:lang w:val="ru-RU"/>
              </w:rPr>
            </w:pPr>
            <w:r w:rsidRPr="00F574C0">
              <w:rPr>
                <w:b/>
                <w:sz w:val="24"/>
                <w:szCs w:val="24"/>
                <w:lang w:val="ru-RU"/>
              </w:rPr>
              <w:t>Годовой учебный план общего образования</w:t>
            </w:r>
          </w:p>
          <w:p w:rsidR="00986AFE" w:rsidRPr="00F574C0" w:rsidRDefault="00986AFE" w:rsidP="00F574C0">
            <w:pPr>
              <w:jc w:val="center"/>
              <w:rPr>
                <w:b/>
                <w:sz w:val="24"/>
                <w:szCs w:val="24"/>
                <w:lang w:val="ru-RU"/>
              </w:rPr>
            </w:pPr>
            <w:r w:rsidRPr="00F574C0">
              <w:rPr>
                <w:b/>
                <w:sz w:val="24"/>
                <w:szCs w:val="24"/>
                <w:lang w:val="ru-RU"/>
              </w:rPr>
              <w:t>обучающихся с умственной отсталостью (интеллектуальными нарушениями):</w:t>
            </w:r>
          </w:p>
          <w:p w:rsidR="00986AFE" w:rsidRPr="00F574C0" w:rsidRDefault="00986AFE" w:rsidP="00F574C0">
            <w:pPr>
              <w:jc w:val="center"/>
              <w:rPr>
                <w:sz w:val="24"/>
                <w:szCs w:val="24"/>
                <w:lang w:val="ru-RU"/>
              </w:rPr>
            </w:pPr>
            <w:r w:rsidRPr="00F574C0">
              <w:rPr>
                <w:b/>
                <w:sz w:val="24"/>
                <w:szCs w:val="24"/>
              </w:rPr>
              <w:t>I</w:t>
            </w:r>
            <w:r w:rsidRPr="00F574C0">
              <w:rPr>
                <w:b/>
                <w:sz w:val="24"/>
                <w:szCs w:val="24"/>
                <w:lang w:val="ru-RU"/>
              </w:rPr>
              <w:t>-</w:t>
            </w:r>
            <w:r w:rsidRPr="00F574C0">
              <w:rPr>
                <w:b/>
                <w:sz w:val="24"/>
                <w:szCs w:val="24"/>
              </w:rPr>
              <w:t>IV</w:t>
            </w:r>
            <w:r w:rsidRPr="00F574C0">
              <w:rPr>
                <w:b/>
                <w:sz w:val="24"/>
                <w:szCs w:val="24"/>
                <w:lang w:val="ru-RU"/>
              </w:rPr>
              <w:t xml:space="preserve"> классы</w:t>
            </w:r>
          </w:p>
        </w:tc>
      </w:tr>
      <w:tr w:rsidR="00986AFE" w:rsidRPr="00F574C0" w:rsidTr="00986AFE">
        <w:trPr>
          <w:trHeight w:val="518"/>
        </w:trPr>
        <w:tc>
          <w:tcPr>
            <w:tcW w:w="1216" w:type="pct"/>
            <w:vMerge w:val="restar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Предметные области</w:t>
            </w:r>
          </w:p>
        </w:tc>
        <w:tc>
          <w:tcPr>
            <w:tcW w:w="1387" w:type="pct"/>
            <w:vMerge w:val="restar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 xml:space="preserve">         Классы </w:t>
            </w:r>
          </w:p>
          <w:p w:rsidR="00986AFE" w:rsidRPr="00F574C0" w:rsidRDefault="00986AFE" w:rsidP="00F574C0">
            <w:pPr>
              <w:jc w:val="both"/>
              <w:rPr>
                <w:b/>
                <w:sz w:val="24"/>
                <w:szCs w:val="24"/>
              </w:rPr>
            </w:pPr>
          </w:p>
          <w:p w:rsidR="00986AFE" w:rsidRPr="00F574C0" w:rsidRDefault="00986AFE" w:rsidP="00F574C0">
            <w:pPr>
              <w:jc w:val="both"/>
              <w:rPr>
                <w:b/>
                <w:sz w:val="24"/>
                <w:szCs w:val="24"/>
              </w:rPr>
            </w:pPr>
            <w:r w:rsidRPr="00F574C0">
              <w:rPr>
                <w:b/>
                <w:sz w:val="24"/>
                <w:szCs w:val="24"/>
              </w:rPr>
              <w:t>Учебные предметы</w:t>
            </w:r>
          </w:p>
        </w:tc>
        <w:tc>
          <w:tcPr>
            <w:tcW w:w="1850" w:type="pct"/>
            <w:gridSpan w:val="4"/>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Количество часов в год</w:t>
            </w:r>
          </w:p>
        </w:tc>
        <w:tc>
          <w:tcPr>
            <w:tcW w:w="547" w:type="pct"/>
            <w:vMerge w:val="restar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b/>
                <w:sz w:val="24"/>
                <w:szCs w:val="24"/>
              </w:rPr>
              <w:t>Всего</w:t>
            </w:r>
          </w:p>
        </w:tc>
      </w:tr>
      <w:tr w:rsidR="00986AFE" w:rsidRPr="00F574C0" w:rsidTr="00986AFE">
        <w:trPr>
          <w:trHeight w:val="517"/>
        </w:trPr>
        <w:tc>
          <w:tcPr>
            <w:tcW w:w="1216" w:type="pct"/>
            <w:vMerge/>
            <w:tcBorders>
              <w:top w:val="single" w:sz="4" w:space="0" w:color="000000"/>
              <w:left w:val="single" w:sz="4" w:space="0" w:color="000000"/>
              <w:bottom w:val="single" w:sz="4" w:space="0" w:color="000000"/>
            </w:tcBorders>
          </w:tcPr>
          <w:p w:rsidR="00986AFE" w:rsidRPr="00F574C0" w:rsidRDefault="00986AFE" w:rsidP="00F574C0">
            <w:pPr>
              <w:snapToGrid w:val="0"/>
              <w:jc w:val="both"/>
              <w:rPr>
                <w:b/>
                <w:sz w:val="24"/>
                <w:szCs w:val="24"/>
              </w:rPr>
            </w:pPr>
          </w:p>
        </w:tc>
        <w:tc>
          <w:tcPr>
            <w:tcW w:w="1387" w:type="pct"/>
            <w:vMerge/>
            <w:tcBorders>
              <w:top w:val="single" w:sz="4" w:space="0" w:color="000000"/>
              <w:left w:val="single" w:sz="4" w:space="0" w:color="000000"/>
              <w:bottom w:val="single" w:sz="4" w:space="0" w:color="000000"/>
            </w:tcBorders>
          </w:tcPr>
          <w:p w:rsidR="00986AFE" w:rsidRPr="00F574C0" w:rsidRDefault="00986AFE" w:rsidP="00F574C0">
            <w:pPr>
              <w:snapToGrid w:val="0"/>
              <w:jc w:val="both"/>
              <w:rPr>
                <w:b/>
                <w:sz w:val="24"/>
                <w:szCs w:val="24"/>
              </w:rPr>
            </w:pP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I</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II</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III</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IV</w:t>
            </w:r>
          </w:p>
        </w:tc>
        <w:tc>
          <w:tcPr>
            <w:tcW w:w="547" w:type="pct"/>
            <w:vMerge/>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snapToGrid w:val="0"/>
              <w:jc w:val="both"/>
              <w:rPr>
                <w:b/>
                <w:sz w:val="24"/>
                <w:szCs w:val="24"/>
              </w:rPr>
            </w:pPr>
          </w:p>
        </w:tc>
      </w:tr>
      <w:tr w:rsidR="00986AFE" w:rsidRPr="00F574C0" w:rsidTr="00986AFE">
        <w:tc>
          <w:tcPr>
            <w:tcW w:w="2603" w:type="pct"/>
            <w:gridSpan w:val="2"/>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i/>
                <w:sz w:val="24"/>
                <w:szCs w:val="24"/>
              </w:rPr>
              <w:t>Обязательная часть</w:t>
            </w:r>
          </w:p>
        </w:tc>
        <w:tc>
          <w:tcPr>
            <w:tcW w:w="2397" w:type="pct"/>
            <w:gridSpan w:val="5"/>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snapToGrid w:val="0"/>
              <w:jc w:val="both"/>
              <w:rPr>
                <w:b/>
                <w:sz w:val="24"/>
                <w:szCs w:val="24"/>
              </w:rPr>
            </w:pPr>
          </w:p>
        </w:tc>
      </w:tr>
      <w:tr w:rsidR="00986AFE" w:rsidRPr="00F574C0" w:rsidTr="00986AFE">
        <w:tc>
          <w:tcPr>
            <w:tcW w:w="1216"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 xml:space="preserve">1. Язык и речевая </w:t>
            </w:r>
            <w:r w:rsidRPr="00F574C0">
              <w:rPr>
                <w:sz w:val="24"/>
                <w:szCs w:val="24"/>
              </w:rPr>
              <w:lastRenderedPageBreak/>
              <w:t>практика</w:t>
            </w:r>
          </w:p>
        </w:tc>
        <w:tc>
          <w:tcPr>
            <w:tcW w:w="1387"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lang w:val="ru-RU"/>
              </w:rPr>
            </w:pPr>
            <w:r w:rsidRPr="00F574C0">
              <w:rPr>
                <w:sz w:val="24"/>
                <w:szCs w:val="24"/>
                <w:lang w:val="ru-RU"/>
              </w:rPr>
              <w:lastRenderedPageBreak/>
              <w:t>1.1.Русский язык</w:t>
            </w:r>
          </w:p>
          <w:p w:rsidR="00986AFE" w:rsidRPr="00F574C0" w:rsidRDefault="00986AFE" w:rsidP="00F574C0">
            <w:pPr>
              <w:jc w:val="both"/>
              <w:rPr>
                <w:sz w:val="24"/>
                <w:szCs w:val="24"/>
                <w:lang w:val="ru-RU"/>
              </w:rPr>
            </w:pPr>
            <w:r w:rsidRPr="00F574C0">
              <w:rPr>
                <w:sz w:val="24"/>
                <w:szCs w:val="24"/>
                <w:lang w:val="ru-RU"/>
              </w:rPr>
              <w:lastRenderedPageBreak/>
              <w:t>1.2.Чтение</w:t>
            </w:r>
          </w:p>
          <w:p w:rsidR="00986AFE" w:rsidRPr="00F574C0" w:rsidRDefault="00986AFE" w:rsidP="00F574C0">
            <w:pPr>
              <w:jc w:val="both"/>
              <w:rPr>
                <w:sz w:val="24"/>
                <w:szCs w:val="24"/>
                <w:lang w:val="ru-RU"/>
              </w:rPr>
            </w:pPr>
            <w:r w:rsidRPr="00F574C0">
              <w:rPr>
                <w:sz w:val="24"/>
                <w:szCs w:val="24"/>
                <w:lang w:val="ru-RU"/>
              </w:rPr>
              <w:t>1.3.Речевая практика</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lastRenderedPageBreak/>
              <w:t>99</w:t>
            </w:r>
          </w:p>
          <w:p w:rsidR="00986AFE" w:rsidRPr="00F574C0" w:rsidRDefault="00986AFE" w:rsidP="00F574C0">
            <w:pPr>
              <w:jc w:val="both"/>
              <w:rPr>
                <w:sz w:val="24"/>
                <w:szCs w:val="24"/>
              </w:rPr>
            </w:pPr>
            <w:r w:rsidRPr="00F574C0">
              <w:rPr>
                <w:sz w:val="24"/>
                <w:szCs w:val="24"/>
              </w:rPr>
              <w:lastRenderedPageBreak/>
              <w:t>99</w:t>
            </w:r>
          </w:p>
          <w:p w:rsidR="00986AFE" w:rsidRPr="00F574C0" w:rsidRDefault="00986AFE" w:rsidP="00F574C0">
            <w:pPr>
              <w:jc w:val="both"/>
              <w:rPr>
                <w:sz w:val="24"/>
                <w:szCs w:val="24"/>
              </w:rPr>
            </w:pPr>
            <w:r w:rsidRPr="00F574C0">
              <w:rPr>
                <w:sz w:val="24"/>
                <w:szCs w:val="24"/>
              </w:rPr>
              <w:t>66</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lastRenderedPageBreak/>
              <w:t>102</w:t>
            </w:r>
          </w:p>
          <w:p w:rsidR="00986AFE" w:rsidRPr="00F574C0" w:rsidRDefault="00986AFE" w:rsidP="00F574C0">
            <w:pPr>
              <w:jc w:val="both"/>
              <w:rPr>
                <w:sz w:val="24"/>
                <w:szCs w:val="24"/>
              </w:rPr>
            </w:pPr>
            <w:r w:rsidRPr="00F574C0">
              <w:rPr>
                <w:sz w:val="24"/>
                <w:szCs w:val="24"/>
              </w:rPr>
              <w:lastRenderedPageBreak/>
              <w:t>136</w:t>
            </w:r>
          </w:p>
          <w:p w:rsidR="00986AFE" w:rsidRPr="00F574C0" w:rsidRDefault="00986AFE" w:rsidP="00F574C0">
            <w:pPr>
              <w:jc w:val="both"/>
              <w:rPr>
                <w:sz w:val="24"/>
                <w:szCs w:val="24"/>
              </w:rPr>
            </w:pPr>
            <w:r w:rsidRPr="00F574C0">
              <w:rPr>
                <w:sz w:val="24"/>
                <w:szCs w:val="24"/>
              </w:rPr>
              <w:t>68</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lastRenderedPageBreak/>
              <w:t>102</w:t>
            </w:r>
          </w:p>
          <w:p w:rsidR="00986AFE" w:rsidRPr="00F574C0" w:rsidRDefault="00986AFE" w:rsidP="00F574C0">
            <w:pPr>
              <w:jc w:val="both"/>
              <w:rPr>
                <w:sz w:val="24"/>
                <w:szCs w:val="24"/>
              </w:rPr>
            </w:pPr>
            <w:r w:rsidRPr="00F574C0">
              <w:rPr>
                <w:sz w:val="24"/>
                <w:szCs w:val="24"/>
              </w:rPr>
              <w:lastRenderedPageBreak/>
              <w:t>136</w:t>
            </w:r>
          </w:p>
          <w:p w:rsidR="00986AFE" w:rsidRPr="00F574C0" w:rsidRDefault="00986AFE" w:rsidP="00F574C0">
            <w:pPr>
              <w:jc w:val="both"/>
              <w:rPr>
                <w:sz w:val="24"/>
                <w:szCs w:val="24"/>
              </w:rPr>
            </w:pPr>
            <w:r w:rsidRPr="00F574C0">
              <w:rPr>
                <w:sz w:val="24"/>
                <w:szCs w:val="24"/>
              </w:rPr>
              <w:t>68</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lastRenderedPageBreak/>
              <w:t>102</w:t>
            </w:r>
          </w:p>
          <w:p w:rsidR="00986AFE" w:rsidRPr="00F574C0" w:rsidRDefault="00986AFE" w:rsidP="00F574C0">
            <w:pPr>
              <w:jc w:val="both"/>
              <w:rPr>
                <w:sz w:val="24"/>
                <w:szCs w:val="24"/>
              </w:rPr>
            </w:pPr>
            <w:r w:rsidRPr="00F574C0">
              <w:rPr>
                <w:sz w:val="24"/>
                <w:szCs w:val="24"/>
              </w:rPr>
              <w:lastRenderedPageBreak/>
              <w:t>136</w:t>
            </w:r>
          </w:p>
          <w:p w:rsidR="00986AFE" w:rsidRPr="00F574C0" w:rsidRDefault="00986AFE" w:rsidP="00F574C0">
            <w:pPr>
              <w:jc w:val="both"/>
              <w:rPr>
                <w:sz w:val="24"/>
                <w:szCs w:val="24"/>
              </w:rPr>
            </w:pPr>
            <w:r w:rsidRPr="00F574C0">
              <w:rPr>
                <w:sz w:val="24"/>
                <w:szCs w:val="24"/>
              </w:rPr>
              <w:t>68</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sz w:val="24"/>
                <w:szCs w:val="24"/>
              </w:rPr>
              <w:lastRenderedPageBreak/>
              <w:t>405</w:t>
            </w:r>
          </w:p>
          <w:p w:rsidR="00986AFE" w:rsidRPr="00F574C0" w:rsidRDefault="00986AFE" w:rsidP="00F574C0">
            <w:pPr>
              <w:jc w:val="both"/>
              <w:rPr>
                <w:sz w:val="24"/>
                <w:szCs w:val="24"/>
              </w:rPr>
            </w:pPr>
            <w:r w:rsidRPr="00F574C0">
              <w:rPr>
                <w:sz w:val="24"/>
                <w:szCs w:val="24"/>
              </w:rPr>
              <w:lastRenderedPageBreak/>
              <w:t>507</w:t>
            </w:r>
          </w:p>
          <w:p w:rsidR="00986AFE" w:rsidRPr="00F574C0" w:rsidRDefault="00986AFE" w:rsidP="00F574C0">
            <w:pPr>
              <w:jc w:val="both"/>
              <w:rPr>
                <w:sz w:val="24"/>
                <w:szCs w:val="24"/>
              </w:rPr>
            </w:pPr>
            <w:r w:rsidRPr="00F574C0">
              <w:rPr>
                <w:sz w:val="24"/>
                <w:szCs w:val="24"/>
              </w:rPr>
              <w:t>270</w:t>
            </w:r>
          </w:p>
        </w:tc>
      </w:tr>
      <w:tr w:rsidR="00986AFE" w:rsidRPr="00F574C0" w:rsidTr="00986AFE">
        <w:tc>
          <w:tcPr>
            <w:tcW w:w="1216"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lastRenderedPageBreak/>
              <w:t>2. Математика</w:t>
            </w:r>
          </w:p>
        </w:tc>
        <w:tc>
          <w:tcPr>
            <w:tcW w:w="1387"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2.1.Математика</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99</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136</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136</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136</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sz w:val="24"/>
                <w:szCs w:val="24"/>
              </w:rPr>
              <w:t>507</w:t>
            </w:r>
          </w:p>
        </w:tc>
      </w:tr>
      <w:tr w:rsidR="00986AFE" w:rsidRPr="00F574C0" w:rsidTr="00986AFE">
        <w:tc>
          <w:tcPr>
            <w:tcW w:w="1216"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 Естествознание</w:t>
            </w:r>
          </w:p>
        </w:tc>
        <w:tc>
          <w:tcPr>
            <w:tcW w:w="1387"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3.1.Мир природы и человека</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66</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34</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34</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34</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sz w:val="24"/>
                <w:szCs w:val="24"/>
              </w:rPr>
              <w:t>168</w:t>
            </w:r>
          </w:p>
        </w:tc>
      </w:tr>
      <w:tr w:rsidR="00986AFE" w:rsidRPr="00F574C0" w:rsidTr="00986AFE">
        <w:trPr>
          <w:trHeight w:val="667"/>
        </w:trPr>
        <w:tc>
          <w:tcPr>
            <w:tcW w:w="1216"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4. Искусство</w:t>
            </w:r>
          </w:p>
        </w:tc>
        <w:tc>
          <w:tcPr>
            <w:tcW w:w="1387"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4.1. Музыка</w:t>
            </w:r>
          </w:p>
          <w:p w:rsidR="00986AFE" w:rsidRPr="00F574C0" w:rsidRDefault="00986AFE" w:rsidP="00F574C0">
            <w:pPr>
              <w:jc w:val="both"/>
              <w:rPr>
                <w:sz w:val="24"/>
                <w:szCs w:val="24"/>
              </w:rPr>
            </w:pPr>
            <w:r w:rsidRPr="00F574C0">
              <w:rPr>
                <w:sz w:val="24"/>
                <w:szCs w:val="24"/>
              </w:rPr>
              <w:t>4.2.</w:t>
            </w:r>
            <w:r w:rsidRPr="00F574C0">
              <w:rPr>
                <w:color w:val="FF0000"/>
                <w:sz w:val="24"/>
                <w:szCs w:val="24"/>
              </w:rPr>
              <w:t> </w:t>
            </w:r>
            <w:r w:rsidRPr="00F574C0">
              <w:rPr>
                <w:sz w:val="24"/>
                <w:szCs w:val="24"/>
              </w:rPr>
              <w:t>Изобразительное искусство</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66</w:t>
            </w:r>
          </w:p>
          <w:p w:rsidR="00986AFE" w:rsidRPr="00F574C0" w:rsidRDefault="00986AFE" w:rsidP="00F574C0">
            <w:pPr>
              <w:jc w:val="both"/>
              <w:rPr>
                <w:sz w:val="24"/>
                <w:szCs w:val="24"/>
              </w:rPr>
            </w:pPr>
            <w:r w:rsidRPr="00F574C0">
              <w:rPr>
                <w:sz w:val="24"/>
                <w:szCs w:val="24"/>
              </w:rPr>
              <w:t>33</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34</w:t>
            </w:r>
          </w:p>
          <w:p w:rsidR="00986AFE" w:rsidRPr="00F574C0" w:rsidRDefault="00986AFE" w:rsidP="00F574C0">
            <w:pPr>
              <w:jc w:val="both"/>
              <w:rPr>
                <w:sz w:val="24"/>
                <w:szCs w:val="24"/>
              </w:rPr>
            </w:pPr>
            <w:r w:rsidRPr="00F574C0">
              <w:rPr>
                <w:sz w:val="24"/>
                <w:szCs w:val="24"/>
              </w:rPr>
              <w:t>34</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34</w:t>
            </w:r>
          </w:p>
          <w:p w:rsidR="00986AFE" w:rsidRPr="00F574C0" w:rsidRDefault="00986AFE" w:rsidP="00F574C0">
            <w:pPr>
              <w:jc w:val="both"/>
              <w:rPr>
                <w:sz w:val="24"/>
                <w:szCs w:val="24"/>
              </w:rPr>
            </w:pPr>
            <w:r w:rsidRPr="00F574C0">
              <w:rPr>
                <w:sz w:val="24"/>
                <w:szCs w:val="24"/>
              </w:rPr>
              <w:t>34</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34</w:t>
            </w:r>
          </w:p>
          <w:p w:rsidR="00986AFE" w:rsidRPr="00F574C0" w:rsidRDefault="00986AFE" w:rsidP="00F574C0">
            <w:pPr>
              <w:jc w:val="both"/>
              <w:rPr>
                <w:sz w:val="24"/>
                <w:szCs w:val="24"/>
              </w:rPr>
            </w:pPr>
            <w:r w:rsidRPr="00F574C0">
              <w:rPr>
                <w:sz w:val="24"/>
                <w:szCs w:val="24"/>
              </w:rPr>
              <w:t>34</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sz w:val="24"/>
                <w:szCs w:val="24"/>
              </w:rPr>
              <w:t>168</w:t>
            </w:r>
          </w:p>
          <w:p w:rsidR="00986AFE" w:rsidRPr="00F574C0" w:rsidRDefault="00986AFE" w:rsidP="00F574C0">
            <w:pPr>
              <w:jc w:val="both"/>
              <w:rPr>
                <w:sz w:val="24"/>
                <w:szCs w:val="24"/>
              </w:rPr>
            </w:pPr>
            <w:r w:rsidRPr="00F574C0">
              <w:rPr>
                <w:sz w:val="24"/>
                <w:szCs w:val="24"/>
              </w:rPr>
              <w:t>135</w:t>
            </w:r>
          </w:p>
        </w:tc>
      </w:tr>
      <w:tr w:rsidR="00986AFE" w:rsidRPr="00F574C0" w:rsidTr="00986AFE">
        <w:trPr>
          <w:trHeight w:val="725"/>
        </w:trPr>
        <w:tc>
          <w:tcPr>
            <w:tcW w:w="1216"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5. Физическая культура</w:t>
            </w:r>
          </w:p>
        </w:tc>
        <w:tc>
          <w:tcPr>
            <w:tcW w:w="1387"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5.1. Физическая культура</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99</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102</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102</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102</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sz w:val="24"/>
                <w:szCs w:val="24"/>
              </w:rPr>
              <w:t>405</w:t>
            </w:r>
          </w:p>
        </w:tc>
      </w:tr>
      <w:tr w:rsidR="00986AFE" w:rsidRPr="00F574C0" w:rsidTr="00986AFE">
        <w:tc>
          <w:tcPr>
            <w:tcW w:w="1216"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6. Технологии</w:t>
            </w:r>
          </w:p>
        </w:tc>
        <w:tc>
          <w:tcPr>
            <w:tcW w:w="1387"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6.1. Ручной труд</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66</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34</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34</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sz w:val="24"/>
                <w:szCs w:val="24"/>
              </w:rPr>
            </w:pPr>
            <w:r w:rsidRPr="00F574C0">
              <w:rPr>
                <w:sz w:val="24"/>
                <w:szCs w:val="24"/>
              </w:rPr>
              <w:t>34</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sz w:val="24"/>
                <w:szCs w:val="24"/>
              </w:rPr>
              <w:t>168</w:t>
            </w:r>
          </w:p>
        </w:tc>
      </w:tr>
      <w:tr w:rsidR="00986AFE" w:rsidRPr="00F574C0" w:rsidTr="00986AFE">
        <w:tc>
          <w:tcPr>
            <w:tcW w:w="2603" w:type="pct"/>
            <w:gridSpan w:val="2"/>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iCs/>
                <w:sz w:val="24"/>
                <w:szCs w:val="24"/>
              </w:rPr>
              <w:t xml:space="preserve">Итого </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693</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680</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680</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680</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b/>
                <w:sz w:val="24"/>
                <w:szCs w:val="24"/>
              </w:rPr>
              <w:t>2733</w:t>
            </w:r>
          </w:p>
        </w:tc>
      </w:tr>
      <w:tr w:rsidR="00986AFE" w:rsidRPr="00F574C0" w:rsidTr="00986AFE">
        <w:tc>
          <w:tcPr>
            <w:tcW w:w="2603" w:type="pct"/>
            <w:gridSpan w:val="2"/>
            <w:tcBorders>
              <w:top w:val="single" w:sz="4" w:space="0" w:color="000000"/>
              <w:left w:val="single" w:sz="4" w:space="0" w:color="000000"/>
              <w:bottom w:val="single" w:sz="4" w:space="0" w:color="000000"/>
            </w:tcBorders>
          </w:tcPr>
          <w:p w:rsidR="00986AFE" w:rsidRPr="00F574C0" w:rsidRDefault="00986AFE" w:rsidP="00F574C0">
            <w:pPr>
              <w:jc w:val="both"/>
              <w:rPr>
                <w:sz w:val="24"/>
                <w:szCs w:val="24"/>
                <w:lang w:val="ru-RU"/>
              </w:rPr>
            </w:pPr>
            <w:r w:rsidRPr="00F574C0">
              <w:rPr>
                <w:b/>
                <w:i/>
                <w:iCs/>
                <w:sz w:val="24"/>
                <w:szCs w:val="24"/>
                <w:lang w:val="ru-RU"/>
              </w:rPr>
              <w:t xml:space="preserve">Часть, формируемая участниками образовательных отношений </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sz w:val="24"/>
                <w:szCs w:val="24"/>
              </w:rPr>
              <w:t>-</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102</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102</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102</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b/>
                <w:sz w:val="24"/>
                <w:szCs w:val="24"/>
              </w:rPr>
              <w:t>306</w:t>
            </w:r>
          </w:p>
        </w:tc>
      </w:tr>
      <w:tr w:rsidR="00986AFE" w:rsidRPr="00F574C0" w:rsidTr="00986AFE">
        <w:tc>
          <w:tcPr>
            <w:tcW w:w="2603" w:type="pct"/>
            <w:gridSpan w:val="2"/>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lang w:val="ru-RU"/>
              </w:rPr>
            </w:pPr>
            <w:r w:rsidRPr="00F574C0">
              <w:rPr>
                <w:b/>
                <w:sz w:val="24"/>
                <w:szCs w:val="24"/>
                <w:lang w:val="ru-RU"/>
              </w:rPr>
              <w:t xml:space="preserve">Максимально допустимая годовая нагрузка </w:t>
            </w:r>
            <w:r w:rsidRPr="00F574C0">
              <w:rPr>
                <w:sz w:val="24"/>
                <w:szCs w:val="24"/>
                <w:lang w:val="ru-RU"/>
              </w:rPr>
              <w:t>(при 5-дневной учебной неделе)</w:t>
            </w:r>
          </w:p>
        </w:tc>
        <w:tc>
          <w:tcPr>
            <w:tcW w:w="463" w:type="pct"/>
            <w:tcBorders>
              <w:top w:val="single" w:sz="4" w:space="0" w:color="000000"/>
              <w:left w:val="single" w:sz="4" w:space="0" w:color="000000"/>
              <w:bottom w:val="single" w:sz="4" w:space="0" w:color="000000"/>
            </w:tcBorders>
          </w:tcPr>
          <w:p w:rsidR="00986AFE" w:rsidRPr="00F574C0" w:rsidRDefault="00986AFE" w:rsidP="00F574C0">
            <w:pPr>
              <w:pBdr>
                <w:bottom w:val="single" w:sz="4" w:space="1" w:color="000000"/>
              </w:pBdr>
              <w:jc w:val="both"/>
              <w:rPr>
                <w:b/>
                <w:sz w:val="24"/>
                <w:szCs w:val="24"/>
              </w:rPr>
            </w:pPr>
            <w:r w:rsidRPr="00F574C0">
              <w:rPr>
                <w:b/>
                <w:sz w:val="24"/>
                <w:szCs w:val="24"/>
              </w:rPr>
              <w:t>693</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782</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782</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782</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b/>
                <w:sz w:val="24"/>
                <w:szCs w:val="24"/>
              </w:rPr>
              <w:t>3039</w:t>
            </w:r>
          </w:p>
        </w:tc>
      </w:tr>
      <w:tr w:rsidR="00986AFE" w:rsidRPr="00F574C0" w:rsidTr="00986AFE">
        <w:trPr>
          <w:trHeight w:val="417"/>
        </w:trPr>
        <w:tc>
          <w:tcPr>
            <w:tcW w:w="2603" w:type="pct"/>
            <w:gridSpan w:val="2"/>
            <w:tcBorders>
              <w:top w:val="single" w:sz="4" w:space="0" w:color="000000"/>
              <w:left w:val="single" w:sz="4" w:space="0" w:color="000000"/>
              <w:bottom w:val="single" w:sz="4" w:space="0" w:color="000000"/>
            </w:tcBorders>
          </w:tcPr>
          <w:p w:rsidR="00986AFE" w:rsidRPr="00F574C0" w:rsidRDefault="00986AFE" w:rsidP="00F574C0">
            <w:pPr>
              <w:autoSpaceDE w:val="0"/>
              <w:jc w:val="both"/>
              <w:rPr>
                <w:b/>
                <w:sz w:val="24"/>
                <w:szCs w:val="24"/>
                <w:lang w:val="ru-RU"/>
              </w:rPr>
            </w:pPr>
            <w:r w:rsidRPr="00F574C0">
              <w:rPr>
                <w:b/>
                <w:sz w:val="24"/>
                <w:szCs w:val="24"/>
                <w:lang w:val="ru-RU"/>
              </w:rPr>
              <w:t>Коррекционно-развивающая область</w:t>
            </w:r>
            <w:r w:rsidRPr="00F574C0">
              <w:rPr>
                <w:sz w:val="24"/>
                <w:szCs w:val="24"/>
                <w:lang w:val="ru-RU"/>
              </w:rPr>
              <w:t xml:space="preserve"> (коррекционные занятия и ритмика)</w:t>
            </w:r>
            <w:r w:rsidRPr="00F574C0">
              <w:rPr>
                <w:b/>
                <w:sz w:val="24"/>
                <w:szCs w:val="24"/>
                <w:lang w:val="ru-RU"/>
              </w:rPr>
              <w:t xml:space="preserve">: </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198</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204</w:t>
            </w:r>
          </w:p>
        </w:tc>
        <w:tc>
          <w:tcPr>
            <w:tcW w:w="463"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204</w:t>
            </w:r>
          </w:p>
        </w:tc>
        <w:tc>
          <w:tcPr>
            <w:tcW w:w="462" w:type="pct"/>
            <w:tcBorders>
              <w:top w:val="single" w:sz="4" w:space="0" w:color="000000"/>
              <w:left w:val="single" w:sz="4" w:space="0" w:color="000000"/>
              <w:bottom w:val="single" w:sz="4" w:space="0" w:color="000000"/>
            </w:tcBorders>
          </w:tcPr>
          <w:p w:rsidR="00986AFE" w:rsidRPr="00F574C0" w:rsidRDefault="00986AFE" w:rsidP="00F574C0">
            <w:pPr>
              <w:jc w:val="both"/>
              <w:rPr>
                <w:b/>
                <w:sz w:val="24"/>
                <w:szCs w:val="24"/>
              </w:rPr>
            </w:pPr>
            <w:r w:rsidRPr="00F574C0">
              <w:rPr>
                <w:b/>
                <w:sz w:val="24"/>
                <w:szCs w:val="24"/>
              </w:rPr>
              <w:t>204</w:t>
            </w:r>
          </w:p>
        </w:tc>
        <w:tc>
          <w:tcPr>
            <w:tcW w:w="547" w:type="pct"/>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both"/>
              <w:rPr>
                <w:sz w:val="24"/>
                <w:szCs w:val="24"/>
              </w:rPr>
            </w:pPr>
            <w:r w:rsidRPr="00F574C0">
              <w:rPr>
                <w:b/>
                <w:sz w:val="24"/>
                <w:szCs w:val="24"/>
              </w:rPr>
              <w:t>810</w:t>
            </w:r>
          </w:p>
        </w:tc>
      </w:tr>
      <w:tr w:rsidR="00986AFE" w:rsidRPr="00F574C0" w:rsidTr="00986AFE">
        <w:tc>
          <w:tcPr>
            <w:tcW w:w="2603" w:type="pct"/>
            <w:gridSpan w:val="2"/>
            <w:tcBorders>
              <w:top w:val="single" w:sz="4" w:space="0" w:color="000000"/>
              <w:left w:val="single" w:sz="4" w:space="0" w:color="000000"/>
              <w:bottom w:val="single" w:sz="4" w:space="0" w:color="auto"/>
            </w:tcBorders>
          </w:tcPr>
          <w:p w:rsidR="00986AFE" w:rsidRPr="00F574C0" w:rsidRDefault="00986AFE" w:rsidP="00F574C0">
            <w:pPr>
              <w:autoSpaceDE w:val="0"/>
              <w:jc w:val="both"/>
              <w:rPr>
                <w:b/>
                <w:sz w:val="24"/>
                <w:szCs w:val="24"/>
              </w:rPr>
            </w:pPr>
            <w:r w:rsidRPr="00F574C0">
              <w:rPr>
                <w:b/>
                <w:sz w:val="24"/>
                <w:szCs w:val="24"/>
              </w:rPr>
              <w:t>Внеурочная деятельность</w:t>
            </w:r>
          </w:p>
        </w:tc>
        <w:tc>
          <w:tcPr>
            <w:tcW w:w="463" w:type="pct"/>
            <w:tcBorders>
              <w:top w:val="single" w:sz="4" w:space="0" w:color="000000"/>
              <w:left w:val="single" w:sz="4" w:space="0" w:color="000000"/>
              <w:bottom w:val="single" w:sz="4" w:space="0" w:color="auto"/>
            </w:tcBorders>
          </w:tcPr>
          <w:p w:rsidR="00986AFE" w:rsidRPr="00F574C0" w:rsidRDefault="00986AFE" w:rsidP="00F574C0">
            <w:pPr>
              <w:jc w:val="both"/>
              <w:rPr>
                <w:b/>
                <w:sz w:val="24"/>
                <w:szCs w:val="24"/>
              </w:rPr>
            </w:pPr>
            <w:r w:rsidRPr="00F574C0">
              <w:rPr>
                <w:b/>
                <w:sz w:val="24"/>
                <w:szCs w:val="24"/>
              </w:rPr>
              <w:t>132</w:t>
            </w:r>
          </w:p>
        </w:tc>
        <w:tc>
          <w:tcPr>
            <w:tcW w:w="462" w:type="pct"/>
            <w:tcBorders>
              <w:top w:val="single" w:sz="4" w:space="0" w:color="000000"/>
              <w:left w:val="single" w:sz="4" w:space="0" w:color="000000"/>
              <w:bottom w:val="single" w:sz="4" w:space="0" w:color="auto"/>
            </w:tcBorders>
          </w:tcPr>
          <w:p w:rsidR="00986AFE" w:rsidRPr="00F574C0" w:rsidRDefault="00986AFE" w:rsidP="00F574C0">
            <w:pPr>
              <w:jc w:val="both"/>
              <w:rPr>
                <w:b/>
                <w:sz w:val="24"/>
                <w:szCs w:val="24"/>
              </w:rPr>
            </w:pPr>
            <w:r w:rsidRPr="00F574C0">
              <w:rPr>
                <w:b/>
                <w:sz w:val="24"/>
                <w:szCs w:val="24"/>
              </w:rPr>
              <w:t>136</w:t>
            </w:r>
          </w:p>
        </w:tc>
        <w:tc>
          <w:tcPr>
            <w:tcW w:w="463" w:type="pct"/>
            <w:tcBorders>
              <w:top w:val="single" w:sz="4" w:space="0" w:color="000000"/>
              <w:left w:val="single" w:sz="4" w:space="0" w:color="000000"/>
              <w:bottom w:val="single" w:sz="4" w:space="0" w:color="auto"/>
            </w:tcBorders>
          </w:tcPr>
          <w:p w:rsidR="00986AFE" w:rsidRPr="00F574C0" w:rsidRDefault="00986AFE" w:rsidP="00F574C0">
            <w:pPr>
              <w:jc w:val="both"/>
              <w:rPr>
                <w:b/>
                <w:sz w:val="24"/>
                <w:szCs w:val="24"/>
              </w:rPr>
            </w:pPr>
            <w:r w:rsidRPr="00F574C0">
              <w:rPr>
                <w:b/>
                <w:sz w:val="24"/>
                <w:szCs w:val="24"/>
              </w:rPr>
              <w:t>136</w:t>
            </w:r>
          </w:p>
        </w:tc>
        <w:tc>
          <w:tcPr>
            <w:tcW w:w="462" w:type="pct"/>
            <w:tcBorders>
              <w:top w:val="single" w:sz="4" w:space="0" w:color="000000"/>
              <w:left w:val="single" w:sz="4" w:space="0" w:color="000000"/>
              <w:bottom w:val="single" w:sz="4" w:space="0" w:color="auto"/>
            </w:tcBorders>
          </w:tcPr>
          <w:p w:rsidR="00986AFE" w:rsidRPr="00F574C0" w:rsidRDefault="00986AFE" w:rsidP="00F574C0">
            <w:pPr>
              <w:jc w:val="both"/>
              <w:rPr>
                <w:b/>
                <w:sz w:val="24"/>
                <w:szCs w:val="24"/>
              </w:rPr>
            </w:pPr>
            <w:r w:rsidRPr="00F574C0">
              <w:rPr>
                <w:b/>
                <w:sz w:val="24"/>
                <w:szCs w:val="24"/>
              </w:rPr>
              <w:t>136</w:t>
            </w:r>
          </w:p>
        </w:tc>
        <w:tc>
          <w:tcPr>
            <w:tcW w:w="547" w:type="pct"/>
            <w:tcBorders>
              <w:top w:val="single" w:sz="4" w:space="0" w:color="000000"/>
              <w:left w:val="single" w:sz="4" w:space="0" w:color="000000"/>
              <w:bottom w:val="single" w:sz="4" w:space="0" w:color="auto"/>
              <w:right w:val="single" w:sz="4" w:space="0" w:color="000000"/>
            </w:tcBorders>
          </w:tcPr>
          <w:p w:rsidR="00986AFE" w:rsidRPr="00F574C0" w:rsidRDefault="00986AFE" w:rsidP="00F574C0">
            <w:pPr>
              <w:jc w:val="both"/>
              <w:rPr>
                <w:sz w:val="24"/>
                <w:szCs w:val="24"/>
              </w:rPr>
            </w:pPr>
            <w:r w:rsidRPr="00F574C0">
              <w:rPr>
                <w:b/>
                <w:sz w:val="24"/>
                <w:szCs w:val="24"/>
              </w:rPr>
              <w:t>540</w:t>
            </w:r>
          </w:p>
        </w:tc>
      </w:tr>
      <w:tr w:rsidR="00986AFE" w:rsidRPr="00F574C0" w:rsidTr="00986AFE">
        <w:tc>
          <w:tcPr>
            <w:tcW w:w="2603" w:type="pct"/>
            <w:gridSpan w:val="2"/>
            <w:tcBorders>
              <w:top w:val="single" w:sz="4" w:space="0" w:color="auto"/>
              <w:left w:val="single" w:sz="4" w:space="0" w:color="auto"/>
              <w:bottom w:val="single" w:sz="4" w:space="0" w:color="auto"/>
              <w:right w:val="single" w:sz="4" w:space="0" w:color="auto"/>
            </w:tcBorders>
          </w:tcPr>
          <w:p w:rsidR="00986AFE" w:rsidRPr="00F574C0" w:rsidRDefault="00986AFE" w:rsidP="00F574C0">
            <w:pPr>
              <w:autoSpaceDE w:val="0"/>
              <w:jc w:val="both"/>
              <w:rPr>
                <w:b/>
                <w:sz w:val="24"/>
                <w:szCs w:val="24"/>
              </w:rPr>
            </w:pPr>
            <w:r w:rsidRPr="00F574C0">
              <w:rPr>
                <w:b/>
                <w:sz w:val="24"/>
                <w:szCs w:val="24"/>
              </w:rPr>
              <w:t>Всего к финансированию</w:t>
            </w:r>
          </w:p>
        </w:tc>
        <w:tc>
          <w:tcPr>
            <w:tcW w:w="463" w:type="pct"/>
            <w:tcBorders>
              <w:top w:val="single" w:sz="4" w:space="0" w:color="auto"/>
              <w:left w:val="single" w:sz="4" w:space="0" w:color="auto"/>
              <w:bottom w:val="single" w:sz="4" w:space="0" w:color="auto"/>
              <w:right w:val="single" w:sz="4" w:space="0" w:color="auto"/>
            </w:tcBorders>
          </w:tcPr>
          <w:p w:rsidR="00986AFE" w:rsidRPr="00F574C0" w:rsidRDefault="00986AFE" w:rsidP="00F574C0">
            <w:pPr>
              <w:jc w:val="both"/>
              <w:rPr>
                <w:b/>
                <w:sz w:val="24"/>
                <w:szCs w:val="24"/>
              </w:rPr>
            </w:pPr>
            <w:r w:rsidRPr="00F574C0">
              <w:rPr>
                <w:b/>
                <w:sz w:val="24"/>
                <w:szCs w:val="24"/>
              </w:rPr>
              <w:t>1023</w:t>
            </w:r>
          </w:p>
        </w:tc>
        <w:tc>
          <w:tcPr>
            <w:tcW w:w="462" w:type="pct"/>
            <w:tcBorders>
              <w:top w:val="single" w:sz="4" w:space="0" w:color="auto"/>
              <w:left w:val="single" w:sz="4" w:space="0" w:color="auto"/>
              <w:bottom w:val="single" w:sz="4" w:space="0" w:color="auto"/>
              <w:right w:val="single" w:sz="4" w:space="0" w:color="auto"/>
            </w:tcBorders>
          </w:tcPr>
          <w:p w:rsidR="00986AFE" w:rsidRPr="00F574C0" w:rsidRDefault="00986AFE" w:rsidP="00F574C0">
            <w:pPr>
              <w:jc w:val="both"/>
              <w:rPr>
                <w:b/>
                <w:sz w:val="24"/>
                <w:szCs w:val="24"/>
              </w:rPr>
            </w:pPr>
            <w:r w:rsidRPr="00F574C0">
              <w:rPr>
                <w:b/>
                <w:sz w:val="24"/>
                <w:szCs w:val="24"/>
              </w:rPr>
              <w:t>1122</w:t>
            </w:r>
          </w:p>
        </w:tc>
        <w:tc>
          <w:tcPr>
            <w:tcW w:w="463" w:type="pct"/>
            <w:tcBorders>
              <w:top w:val="single" w:sz="4" w:space="0" w:color="auto"/>
              <w:left w:val="single" w:sz="4" w:space="0" w:color="auto"/>
              <w:bottom w:val="single" w:sz="4" w:space="0" w:color="auto"/>
              <w:right w:val="single" w:sz="4" w:space="0" w:color="auto"/>
            </w:tcBorders>
          </w:tcPr>
          <w:p w:rsidR="00986AFE" w:rsidRPr="00F574C0" w:rsidRDefault="00986AFE" w:rsidP="00F574C0">
            <w:pPr>
              <w:jc w:val="both"/>
              <w:rPr>
                <w:b/>
                <w:sz w:val="24"/>
                <w:szCs w:val="24"/>
              </w:rPr>
            </w:pPr>
            <w:r w:rsidRPr="00F574C0">
              <w:rPr>
                <w:b/>
                <w:sz w:val="24"/>
                <w:szCs w:val="24"/>
              </w:rPr>
              <w:t>1112</w:t>
            </w:r>
          </w:p>
        </w:tc>
        <w:tc>
          <w:tcPr>
            <w:tcW w:w="462" w:type="pct"/>
            <w:tcBorders>
              <w:top w:val="single" w:sz="4" w:space="0" w:color="auto"/>
              <w:left w:val="single" w:sz="4" w:space="0" w:color="auto"/>
              <w:bottom w:val="single" w:sz="4" w:space="0" w:color="auto"/>
              <w:right w:val="single" w:sz="4" w:space="0" w:color="auto"/>
            </w:tcBorders>
          </w:tcPr>
          <w:p w:rsidR="00986AFE" w:rsidRPr="00F574C0" w:rsidRDefault="00986AFE" w:rsidP="00F574C0">
            <w:pPr>
              <w:jc w:val="both"/>
              <w:rPr>
                <w:b/>
                <w:sz w:val="24"/>
                <w:szCs w:val="24"/>
              </w:rPr>
            </w:pPr>
            <w:r w:rsidRPr="00F574C0">
              <w:rPr>
                <w:b/>
                <w:sz w:val="24"/>
                <w:szCs w:val="24"/>
              </w:rPr>
              <w:t>1122</w:t>
            </w:r>
          </w:p>
        </w:tc>
        <w:tc>
          <w:tcPr>
            <w:tcW w:w="547" w:type="pct"/>
            <w:tcBorders>
              <w:top w:val="single" w:sz="4" w:space="0" w:color="auto"/>
              <w:left w:val="single" w:sz="4" w:space="0" w:color="auto"/>
              <w:bottom w:val="single" w:sz="4" w:space="0" w:color="auto"/>
              <w:right w:val="single" w:sz="4" w:space="0" w:color="auto"/>
            </w:tcBorders>
          </w:tcPr>
          <w:p w:rsidR="00986AFE" w:rsidRPr="00F574C0" w:rsidRDefault="00986AFE" w:rsidP="00F574C0">
            <w:pPr>
              <w:jc w:val="both"/>
              <w:rPr>
                <w:sz w:val="24"/>
                <w:szCs w:val="24"/>
              </w:rPr>
            </w:pPr>
            <w:r w:rsidRPr="00F574C0">
              <w:rPr>
                <w:b/>
                <w:sz w:val="24"/>
                <w:szCs w:val="24"/>
              </w:rPr>
              <w:t>4389</w:t>
            </w:r>
          </w:p>
        </w:tc>
      </w:tr>
    </w:tbl>
    <w:p w:rsidR="009F357F" w:rsidRPr="00F574C0" w:rsidRDefault="009F357F" w:rsidP="00F574C0">
      <w:pPr>
        <w:pStyle w:val="a3"/>
        <w:spacing w:before="0"/>
        <w:ind w:left="0" w:firstLine="0"/>
        <w:jc w:val="left"/>
        <w:rPr>
          <w:b/>
          <w:sz w:val="24"/>
          <w:szCs w:val="24"/>
          <w:lang w:val="ru-RU"/>
        </w:rPr>
      </w:pPr>
    </w:p>
    <w:p w:rsidR="009F357F" w:rsidRPr="00F574C0" w:rsidRDefault="009F357F" w:rsidP="00F574C0">
      <w:pPr>
        <w:pStyle w:val="a3"/>
        <w:spacing w:before="0"/>
        <w:ind w:left="0" w:firstLine="0"/>
        <w:jc w:val="left"/>
        <w:rPr>
          <w:b/>
          <w:sz w:val="24"/>
          <w:szCs w:val="24"/>
          <w:lang w:val="ru-RU"/>
        </w:rPr>
      </w:pPr>
    </w:p>
    <w:p w:rsidR="009F357F" w:rsidRPr="00F574C0" w:rsidRDefault="009F357F" w:rsidP="00F574C0">
      <w:pPr>
        <w:pStyle w:val="a3"/>
        <w:spacing w:before="0"/>
        <w:ind w:left="0" w:firstLine="0"/>
        <w:jc w:val="left"/>
        <w:rPr>
          <w:b/>
          <w:sz w:val="24"/>
          <w:szCs w:val="24"/>
          <w:lang w:val="ru-RU"/>
        </w:rPr>
      </w:pPr>
    </w:p>
    <w:tbl>
      <w:tblPr>
        <w:tblW w:w="5000" w:type="pct"/>
        <w:tblLook w:val="0000"/>
      </w:tblPr>
      <w:tblGrid>
        <w:gridCol w:w="2081"/>
        <w:gridCol w:w="296"/>
        <w:gridCol w:w="2709"/>
        <w:gridCol w:w="12"/>
        <w:gridCol w:w="754"/>
        <w:gridCol w:w="153"/>
        <w:gridCol w:w="601"/>
        <w:gridCol w:w="303"/>
        <w:gridCol w:w="450"/>
        <w:gridCol w:w="456"/>
        <w:gridCol w:w="297"/>
        <w:gridCol w:w="607"/>
        <w:gridCol w:w="147"/>
        <w:gridCol w:w="906"/>
        <w:gridCol w:w="14"/>
      </w:tblGrid>
      <w:tr w:rsidR="009F357F" w:rsidRPr="008B38CF" w:rsidTr="00986AFE">
        <w:trPr>
          <w:trHeight w:hRule="exact" w:val="851"/>
        </w:trPr>
        <w:tc>
          <w:tcPr>
            <w:tcW w:w="5000" w:type="pct"/>
            <w:gridSpan w:val="15"/>
            <w:tcBorders>
              <w:top w:val="single" w:sz="4" w:space="0" w:color="000000"/>
              <w:left w:val="single" w:sz="4" w:space="0" w:color="000000"/>
              <w:bottom w:val="single" w:sz="4" w:space="0" w:color="000000"/>
              <w:right w:val="single" w:sz="4" w:space="0" w:color="000000"/>
            </w:tcBorders>
          </w:tcPr>
          <w:p w:rsidR="009F357F" w:rsidRPr="00F574C0" w:rsidRDefault="00986AFE" w:rsidP="00F574C0">
            <w:pPr>
              <w:jc w:val="center"/>
              <w:rPr>
                <w:b/>
                <w:sz w:val="24"/>
                <w:szCs w:val="24"/>
                <w:lang w:val="ru-RU"/>
              </w:rPr>
            </w:pPr>
            <w:r w:rsidRPr="00F574C0">
              <w:rPr>
                <w:b/>
                <w:sz w:val="24"/>
                <w:szCs w:val="24"/>
                <w:lang w:val="ru-RU"/>
              </w:rPr>
              <w:t>Н</w:t>
            </w:r>
            <w:r w:rsidR="009F357F" w:rsidRPr="00F574C0">
              <w:rPr>
                <w:b/>
                <w:sz w:val="24"/>
                <w:szCs w:val="24"/>
                <w:lang w:val="ru-RU"/>
              </w:rPr>
              <w:t>едельный учебный план общего образования</w:t>
            </w:r>
          </w:p>
          <w:p w:rsidR="009F357F" w:rsidRPr="00F574C0" w:rsidRDefault="009F357F" w:rsidP="00F574C0">
            <w:pPr>
              <w:jc w:val="center"/>
              <w:rPr>
                <w:sz w:val="24"/>
                <w:szCs w:val="24"/>
                <w:lang w:val="ru-RU"/>
              </w:rPr>
            </w:pPr>
            <w:r w:rsidRPr="00F574C0">
              <w:rPr>
                <w:b/>
                <w:sz w:val="24"/>
                <w:szCs w:val="24"/>
                <w:lang w:val="ru-RU"/>
              </w:rPr>
              <w:t>обучающихся с умственной отсталостью (интеллектуальными нарушениями</w:t>
            </w:r>
            <w:r w:rsidRPr="00F574C0">
              <w:rPr>
                <w:sz w:val="24"/>
                <w:szCs w:val="24"/>
                <w:lang w:val="ru-RU"/>
              </w:rPr>
              <w:t>):</w:t>
            </w:r>
          </w:p>
          <w:p w:rsidR="009F357F" w:rsidRPr="00F574C0" w:rsidRDefault="009F357F" w:rsidP="00F574C0">
            <w:pPr>
              <w:jc w:val="center"/>
              <w:rPr>
                <w:b/>
                <w:sz w:val="24"/>
                <w:szCs w:val="24"/>
                <w:lang w:val="ru-RU"/>
              </w:rPr>
            </w:pPr>
          </w:p>
          <w:p w:rsidR="009F357F" w:rsidRPr="00F574C0" w:rsidRDefault="009F357F" w:rsidP="00F574C0">
            <w:pPr>
              <w:jc w:val="center"/>
              <w:rPr>
                <w:sz w:val="24"/>
                <w:szCs w:val="24"/>
                <w:lang w:val="ru-RU"/>
              </w:rPr>
            </w:pPr>
            <w:r w:rsidRPr="00F574C0">
              <w:rPr>
                <w:b/>
                <w:sz w:val="24"/>
                <w:szCs w:val="24"/>
              </w:rPr>
              <w:t>I</w:t>
            </w:r>
            <w:r w:rsidRPr="00F574C0">
              <w:rPr>
                <w:b/>
                <w:sz w:val="24"/>
                <w:szCs w:val="24"/>
                <w:lang w:val="ru-RU"/>
              </w:rPr>
              <w:t>-</w:t>
            </w:r>
            <w:r w:rsidRPr="00F574C0">
              <w:rPr>
                <w:b/>
                <w:sz w:val="24"/>
                <w:szCs w:val="24"/>
              </w:rPr>
              <w:t>IV</w:t>
            </w:r>
            <w:r w:rsidRPr="00F574C0">
              <w:rPr>
                <w:b/>
                <w:sz w:val="24"/>
                <w:szCs w:val="24"/>
                <w:lang w:val="ru-RU"/>
              </w:rPr>
              <w:t xml:space="preserve"> классы</w:t>
            </w:r>
          </w:p>
        </w:tc>
      </w:tr>
      <w:tr w:rsidR="009F357F" w:rsidRPr="00F574C0" w:rsidTr="00817F33">
        <w:trPr>
          <w:trHeight w:val="290"/>
        </w:trPr>
        <w:tc>
          <w:tcPr>
            <w:tcW w:w="1215" w:type="pct"/>
            <w:gridSpan w:val="2"/>
            <w:vMerge w:val="restar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Предметные области</w:t>
            </w:r>
          </w:p>
        </w:tc>
        <w:tc>
          <w:tcPr>
            <w:tcW w:w="1390" w:type="pct"/>
            <w:gridSpan w:val="2"/>
            <w:vMerge w:val="restar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 xml:space="preserve">Классы </w:t>
            </w:r>
          </w:p>
          <w:p w:rsidR="009F357F" w:rsidRPr="00F574C0" w:rsidRDefault="009F357F" w:rsidP="00F574C0">
            <w:pPr>
              <w:jc w:val="both"/>
              <w:rPr>
                <w:b/>
                <w:sz w:val="24"/>
                <w:szCs w:val="24"/>
              </w:rPr>
            </w:pPr>
          </w:p>
          <w:p w:rsidR="009F357F" w:rsidRPr="00F574C0" w:rsidRDefault="009F357F" w:rsidP="00F574C0">
            <w:pPr>
              <w:jc w:val="both"/>
              <w:rPr>
                <w:b/>
                <w:sz w:val="24"/>
                <w:szCs w:val="24"/>
              </w:rPr>
            </w:pPr>
            <w:r w:rsidRPr="00F574C0">
              <w:rPr>
                <w:b/>
                <w:sz w:val="24"/>
                <w:szCs w:val="24"/>
              </w:rPr>
              <w:t>Учебные предметы</w:t>
            </w:r>
          </w:p>
        </w:tc>
        <w:tc>
          <w:tcPr>
            <w:tcW w:w="1850" w:type="pct"/>
            <w:gridSpan w:val="8"/>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Количество часов в год</w:t>
            </w:r>
          </w:p>
        </w:tc>
        <w:tc>
          <w:tcPr>
            <w:tcW w:w="545" w:type="pct"/>
            <w:gridSpan w:val="3"/>
            <w:vMerge w:val="restart"/>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Всего</w:t>
            </w:r>
          </w:p>
        </w:tc>
      </w:tr>
      <w:tr w:rsidR="009F357F" w:rsidRPr="00F574C0" w:rsidTr="00817F33">
        <w:trPr>
          <w:trHeight w:val="521"/>
        </w:trPr>
        <w:tc>
          <w:tcPr>
            <w:tcW w:w="1215" w:type="pct"/>
            <w:gridSpan w:val="2"/>
            <w:vMerge/>
            <w:tcBorders>
              <w:top w:val="single" w:sz="4" w:space="0" w:color="000000"/>
              <w:left w:val="single" w:sz="4" w:space="0" w:color="000000"/>
              <w:bottom w:val="single" w:sz="4" w:space="0" w:color="000000"/>
            </w:tcBorders>
          </w:tcPr>
          <w:p w:rsidR="009F357F" w:rsidRPr="00F574C0" w:rsidRDefault="009F357F" w:rsidP="00F574C0">
            <w:pPr>
              <w:snapToGrid w:val="0"/>
              <w:jc w:val="both"/>
              <w:rPr>
                <w:b/>
                <w:sz w:val="24"/>
                <w:szCs w:val="24"/>
              </w:rPr>
            </w:pPr>
          </w:p>
        </w:tc>
        <w:tc>
          <w:tcPr>
            <w:tcW w:w="1390" w:type="pct"/>
            <w:gridSpan w:val="2"/>
            <w:vMerge/>
            <w:tcBorders>
              <w:top w:val="single" w:sz="4" w:space="0" w:color="000000"/>
              <w:left w:val="single" w:sz="4" w:space="0" w:color="000000"/>
              <w:bottom w:val="single" w:sz="4" w:space="0" w:color="000000"/>
            </w:tcBorders>
          </w:tcPr>
          <w:p w:rsidR="009F357F" w:rsidRPr="00F574C0" w:rsidRDefault="009F357F" w:rsidP="00F574C0">
            <w:pPr>
              <w:snapToGrid w:val="0"/>
              <w:jc w:val="both"/>
              <w:rPr>
                <w:b/>
                <w:sz w:val="24"/>
                <w:szCs w:val="24"/>
              </w:rPr>
            </w:pP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I</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II</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III</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IV</w:t>
            </w:r>
          </w:p>
        </w:tc>
        <w:tc>
          <w:tcPr>
            <w:tcW w:w="545" w:type="pct"/>
            <w:gridSpan w:val="3"/>
            <w:vMerge/>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snapToGrid w:val="0"/>
              <w:jc w:val="both"/>
              <w:rPr>
                <w:b/>
                <w:sz w:val="24"/>
                <w:szCs w:val="24"/>
              </w:rPr>
            </w:pPr>
          </w:p>
        </w:tc>
      </w:tr>
      <w:tr w:rsidR="009F357F" w:rsidRPr="00F574C0" w:rsidTr="00817F33">
        <w:trPr>
          <w:trHeight w:hRule="exact" w:val="284"/>
        </w:trPr>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i/>
                <w:sz w:val="24"/>
                <w:szCs w:val="24"/>
              </w:rPr>
              <w:t>Обязательная часть</w:t>
            </w:r>
          </w:p>
        </w:tc>
        <w:tc>
          <w:tcPr>
            <w:tcW w:w="2395" w:type="pct"/>
            <w:gridSpan w:val="11"/>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snapToGrid w:val="0"/>
              <w:jc w:val="both"/>
              <w:rPr>
                <w:b/>
                <w:sz w:val="24"/>
                <w:szCs w:val="24"/>
              </w:rPr>
            </w:pPr>
          </w:p>
        </w:tc>
      </w:tr>
      <w:tr w:rsidR="009F357F" w:rsidRPr="00F574C0" w:rsidTr="00817F33">
        <w:tc>
          <w:tcPr>
            <w:tcW w:w="1215"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 Язык и речевая практика</w:t>
            </w:r>
          </w:p>
        </w:tc>
        <w:tc>
          <w:tcPr>
            <w:tcW w:w="1390"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lang w:val="ru-RU"/>
              </w:rPr>
            </w:pPr>
            <w:r w:rsidRPr="00F574C0">
              <w:rPr>
                <w:sz w:val="24"/>
                <w:szCs w:val="24"/>
                <w:lang w:val="ru-RU"/>
              </w:rPr>
              <w:t>1.1.Русский язык</w:t>
            </w:r>
          </w:p>
          <w:p w:rsidR="009F357F" w:rsidRPr="00F574C0" w:rsidRDefault="009F357F" w:rsidP="00F574C0">
            <w:pPr>
              <w:jc w:val="both"/>
              <w:rPr>
                <w:sz w:val="24"/>
                <w:szCs w:val="24"/>
                <w:lang w:val="ru-RU"/>
              </w:rPr>
            </w:pPr>
            <w:r w:rsidRPr="00F574C0">
              <w:rPr>
                <w:sz w:val="24"/>
                <w:szCs w:val="24"/>
                <w:lang w:val="ru-RU"/>
              </w:rPr>
              <w:t>1.2.Чтение</w:t>
            </w:r>
          </w:p>
          <w:p w:rsidR="009F357F" w:rsidRPr="00F574C0" w:rsidRDefault="009F357F" w:rsidP="00F574C0">
            <w:pPr>
              <w:jc w:val="both"/>
              <w:rPr>
                <w:sz w:val="24"/>
                <w:szCs w:val="24"/>
                <w:lang w:val="ru-RU"/>
              </w:rPr>
            </w:pPr>
            <w:r w:rsidRPr="00F574C0">
              <w:rPr>
                <w:sz w:val="24"/>
                <w:szCs w:val="24"/>
                <w:lang w:val="ru-RU"/>
              </w:rPr>
              <w:t>1.3.Речевая практика</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p w:rsidR="009F357F" w:rsidRPr="00F574C0" w:rsidRDefault="009F357F" w:rsidP="00F574C0">
            <w:pPr>
              <w:jc w:val="both"/>
              <w:rPr>
                <w:sz w:val="24"/>
                <w:szCs w:val="24"/>
              </w:rPr>
            </w:pPr>
            <w:r w:rsidRPr="00F574C0">
              <w:rPr>
                <w:sz w:val="24"/>
                <w:szCs w:val="24"/>
              </w:rPr>
              <w:t>3</w:t>
            </w:r>
          </w:p>
          <w:p w:rsidR="009F357F" w:rsidRPr="00F574C0" w:rsidRDefault="009F357F" w:rsidP="00F574C0">
            <w:pPr>
              <w:jc w:val="both"/>
              <w:rPr>
                <w:sz w:val="24"/>
                <w:szCs w:val="24"/>
              </w:rPr>
            </w:pPr>
            <w:r w:rsidRPr="00F574C0">
              <w:rPr>
                <w:sz w:val="24"/>
                <w:szCs w:val="24"/>
              </w:rPr>
              <w:t>2</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p w:rsidR="009F357F" w:rsidRPr="00F574C0" w:rsidRDefault="009F357F" w:rsidP="00F574C0">
            <w:pPr>
              <w:jc w:val="both"/>
              <w:rPr>
                <w:sz w:val="24"/>
                <w:szCs w:val="24"/>
              </w:rPr>
            </w:pPr>
            <w:r w:rsidRPr="00F574C0">
              <w:rPr>
                <w:sz w:val="24"/>
                <w:szCs w:val="24"/>
              </w:rPr>
              <w:t>4</w:t>
            </w:r>
          </w:p>
          <w:p w:rsidR="009F357F" w:rsidRPr="00F574C0" w:rsidRDefault="009F357F" w:rsidP="00F574C0">
            <w:pPr>
              <w:jc w:val="both"/>
              <w:rPr>
                <w:sz w:val="24"/>
                <w:szCs w:val="24"/>
              </w:rPr>
            </w:pPr>
            <w:r w:rsidRPr="00F574C0">
              <w:rPr>
                <w:sz w:val="24"/>
                <w:szCs w:val="24"/>
              </w:rPr>
              <w:t>2</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p w:rsidR="009F357F" w:rsidRPr="00F574C0" w:rsidRDefault="009F357F" w:rsidP="00F574C0">
            <w:pPr>
              <w:jc w:val="both"/>
              <w:rPr>
                <w:sz w:val="24"/>
                <w:szCs w:val="24"/>
              </w:rPr>
            </w:pPr>
            <w:r w:rsidRPr="00F574C0">
              <w:rPr>
                <w:sz w:val="24"/>
                <w:szCs w:val="24"/>
              </w:rPr>
              <w:t>4</w:t>
            </w:r>
          </w:p>
          <w:p w:rsidR="009F357F" w:rsidRPr="00F574C0" w:rsidRDefault="009F357F" w:rsidP="00F574C0">
            <w:pPr>
              <w:jc w:val="both"/>
              <w:rPr>
                <w:sz w:val="24"/>
                <w:szCs w:val="24"/>
              </w:rPr>
            </w:pPr>
            <w:r w:rsidRPr="00F574C0">
              <w:rPr>
                <w:sz w:val="24"/>
                <w:szCs w:val="24"/>
              </w:rPr>
              <w:t>2</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p w:rsidR="009F357F" w:rsidRPr="00F574C0" w:rsidRDefault="009F357F" w:rsidP="00F574C0">
            <w:pPr>
              <w:jc w:val="both"/>
              <w:rPr>
                <w:sz w:val="24"/>
                <w:szCs w:val="24"/>
              </w:rPr>
            </w:pPr>
            <w:r w:rsidRPr="00F574C0">
              <w:rPr>
                <w:sz w:val="24"/>
                <w:szCs w:val="24"/>
              </w:rPr>
              <w:t>4</w:t>
            </w:r>
          </w:p>
          <w:p w:rsidR="009F357F" w:rsidRPr="00F574C0" w:rsidRDefault="009F357F" w:rsidP="00F574C0">
            <w:pPr>
              <w:jc w:val="both"/>
              <w:rPr>
                <w:sz w:val="24"/>
                <w:szCs w:val="24"/>
              </w:rPr>
            </w:pPr>
            <w:r w:rsidRPr="00F574C0">
              <w:rPr>
                <w:sz w:val="24"/>
                <w:szCs w:val="24"/>
              </w:rPr>
              <w:t>2</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12</w:t>
            </w:r>
          </w:p>
          <w:p w:rsidR="009F357F" w:rsidRPr="00F574C0" w:rsidRDefault="009F357F" w:rsidP="00F574C0">
            <w:pPr>
              <w:jc w:val="both"/>
              <w:rPr>
                <w:sz w:val="24"/>
                <w:szCs w:val="24"/>
              </w:rPr>
            </w:pPr>
            <w:r w:rsidRPr="00F574C0">
              <w:rPr>
                <w:sz w:val="24"/>
                <w:szCs w:val="24"/>
              </w:rPr>
              <w:t>15</w:t>
            </w:r>
          </w:p>
          <w:p w:rsidR="009F357F" w:rsidRPr="00F574C0" w:rsidRDefault="009F357F" w:rsidP="00F574C0">
            <w:pPr>
              <w:jc w:val="both"/>
              <w:rPr>
                <w:sz w:val="24"/>
                <w:szCs w:val="24"/>
              </w:rPr>
            </w:pPr>
            <w:r w:rsidRPr="00F574C0">
              <w:rPr>
                <w:sz w:val="24"/>
                <w:szCs w:val="24"/>
              </w:rPr>
              <w:t>8</w:t>
            </w:r>
          </w:p>
        </w:tc>
      </w:tr>
      <w:tr w:rsidR="009F357F" w:rsidRPr="00F574C0" w:rsidTr="00817F33">
        <w:tc>
          <w:tcPr>
            <w:tcW w:w="1215"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 Математика</w:t>
            </w:r>
          </w:p>
        </w:tc>
        <w:tc>
          <w:tcPr>
            <w:tcW w:w="1390"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2.1.Математика</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15</w:t>
            </w:r>
          </w:p>
        </w:tc>
      </w:tr>
      <w:tr w:rsidR="009F357F" w:rsidRPr="00F574C0" w:rsidTr="00817F33">
        <w:tc>
          <w:tcPr>
            <w:tcW w:w="1215"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 Естествознание</w:t>
            </w:r>
          </w:p>
        </w:tc>
        <w:tc>
          <w:tcPr>
            <w:tcW w:w="1390"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3.1.Мир природы и человека</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5</w:t>
            </w:r>
          </w:p>
        </w:tc>
      </w:tr>
      <w:tr w:rsidR="009F357F" w:rsidRPr="00F574C0" w:rsidTr="00817F33">
        <w:trPr>
          <w:trHeight w:val="667"/>
        </w:trPr>
        <w:tc>
          <w:tcPr>
            <w:tcW w:w="1215"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 Искусство</w:t>
            </w:r>
          </w:p>
        </w:tc>
        <w:tc>
          <w:tcPr>
            <w:tcW w:w="1390"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4.1. Музыка</w:t>
            </w:r>
          </w:p>
          <w:p w:rsidR="009F357F" w:rsidRPr="00F574C0" w:rsidRDefault="009F357F" w:rsidP="00F574C0">
            <w:pPr>
              <w:jc w:val="both"/>
              <w:rPr>
                <w:sz w:val="24"/>
                <w:szCs w:val="24"/>
              </w:rPr>
            </w:pPr>
            <w:r w:rsidRPr="00F574C0">
              <w:rPr>
                <w:sz w:val="24"/>
                <w:szCs w:val="24"/>
              </w:rPr>
              <w:t>4.2. Изобразительное искусство</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r w:rsidRPr="00F574C0">
              <w:rPr>
                <w:sz w:val="24"/>
                <w:szCs w:val="24"/>
              </w:rPr>
              <w:t>1</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w:t>
            </w:r>
          </w:p>
          <w:p w:rsidR="009F357F" w:rsidRPr="00F574C0" w:rsidRDefault="009F357F" w:rsidP="00F574C0">
            <w:pPr>
              <w:jc w:val="both"/>
              <w:rPr>
                <w:sz w:val="24"/>
                <w:szCs w:val="24"/>
              </w:rPr>
            </w:pPr>
            <w:r w:rsidRPr="00F574C0">
              <w:rPr>
                <w:sz w:val="24"/>
                <w:szCs w:val="24"/>
              </w:rPr>
              <w:t>1</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w:t>
            </w:r>
          </w:p>
          <w:p w:rsidR="009F357F" w:rsidRPr="00F574C0" w:rsidRDefault="009F357F" w:rsidP="00F574C0">
            <w:pPr>
              <w:jc w:val="both"/>
              <w:rPr>
                <w:sz w:val="24"/>
                <w:szCs w:val="24"/>
              </w:rPr>
            </w:pPr>
            <w:r w:rsidRPr="00F574C0">
              <w:rPr>
                <w:sz w:val="24"/>
                <w:szCs w:val="24"/>
              </w:rPr>
              <w:t>1</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w:t>
            </w:r>
          </w:p>
          <w:p w:rsidR="009F357F" w:rsidRPr="00F574C0" w:rsidRDefault="009F357F" w:rsidP="00F574C0">
            <w:pPr>
              <w:jc w:val="both"/>
              <w:rPr>
                <w:sz w:val="24"/>
                <w:szCs w:val="24"/>
              </w:rPr>
            </w:pPr>
            <w:r w:rsidRPr="00F574C0">
              <w:rPr>
                <w:sz w:val="24"/>
                <w:szCs w:val="24"/>
              </w:rPr>
              <w:t>1</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5</w:t>
            </w:r>
          </w:p>
          <w:p w:rsidR="009F357F" w:rsidRPr="00F574C0" w:rsidRDefault="009F357F" w:rsidP="00F574C0">
            <w:pPr>
              <w:jc w:val="both"/>
              <w:rPr>
                <w:sz w:val="24"/>
                <w:szCs w:val="24"/>
              </w:rPr>
            </w:pPr>
            <w:r w:rsidRPr="00F574C0">
              <w:rPr>
                <w:sz w:val="24"/>
                <w:szCs w:val="24"/>
              </w:rPr>
              <w:t>4</w:t>
            </w:r>
          </w:p>
        </w:tc>
      </w:tr>
      <w:tr w:rsidR="009F357F" w:rsidRPr="00F574C0" w:rsidTr="00817F33">
        <w:trPr>
          <w:trHeight w:val="725"/>
        </w:trPr>
        <w:tc>
          <w:tcPr>
            <w:tcW w:w="1215"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5. Физическая культура</w:t>
            </w:r>
          </w:p>
        </w:tc>
        <w:tc>
          <w:tcPr>
            <w:tcW w:w="1390"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5.1. Физическая культура</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12</w:t>
            </w:r>
          </w:p>
        </w:tc>
      </w:tr>
      <w:tr w:rsidR="009F357F" w:rsidRPr="00F574C0" w:rsidTr="00817F33">
        <w:tc>
          <w:tcPr>
            <w:tcW w:w="1215"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6. Технологии</w:t>
            </w:r>
          </w:p>
        </w:tc>
        <w:tc>
          <w:tcPr>
            <w:tcW w:w="1390"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6.1. Ручной труд</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5</w:t>
            </w:r>
          </w:p>
        </w:tc>
      </w:tr>
      <w:tr w:rsidR="009F357F" w:rsidRPr="00F574C0" w:rsidTr="00817F33">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iCs/>
                <w:sz w:val="24"/>
                <w:szCs w:val="24"/>
              </w:rPr>
              <w:t xml:space="preserve">Итого </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21</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20</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20</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20</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81</w:t>
            </w:r>
          </w:p>
        </w:tc>
      </w:tr>
      <w:tr w:rsidR="009F357F" w:rsidRPr="00F574C0" w:rsidTr="00817F33">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jc w:val="both"/>
              <w:rPr>
                <w:sz w:val="24"/>
                <w:szCs w:val="24"/>
                <w:lang w:val="ru-RU"/>
              </w:rPr>
            </w:pPr>
            <w:r w:rsidRPr="00F574C0">
              <w:rPr>
                <w:b/>
                <w:i/>
                <w:iCs/>
                <w:sz w:val="24"/>
                <w:szCs w:val="24"/>
                <w:lang w:val="ru-RU"/>
              </w:rPr>
              <w:t xml:space="preserve">Часть, формируемая участниками образовательных отношений </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sz w:val="24"/>
                <w:szCs w:val="24"/>
              </w:rPr>
              <w:t>3</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9</w:t>
            </w:r>
          </w:p>
        </w:tc>
      </w:tr>
      <w:tr w:rsidR="009F357F" w:rsidRPr="00F574C0" w:rsidTr="00817F33">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lang w:val="ru-RU"/>
              </w:rPr>
            </w:pPr>
            <w:r w:rsidRPr="00F574C0">
              <w:rPr>
                <w:b/>
                <w:sz w:val="24"/>
                <w:szCs w:val="24"/>
                <w:lang w:val="ru-RU"/>
              </w:rPr>
              <w:t xml:space="preserve">Максимально допустимая годовая нагрузка </w:t>
            </w:r>
            <w:r w:rsidRPr="00F574C0">
              <w:rPr>
                <w:sz w:val="24"/>
                <w:szCs w:val="24"/>
                <w:lang w:val="ru-RU"/>
              </w:rPr>
              <w:t>(при 5-дневной учебной неделе)</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21</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23</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23</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23</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90</w:t>
            </w:r>
          </w:p>
        </w:tc>
      </w:tr>
      <w:tr w:rsidR="009F357F" w:rsidRPr="00F574C0" w:rsidTr="00817F33">
        <w:trPr>
          <w:trHeight w:val="417"/>
        </w:trPr>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autoSpaceDE w:val="0"/>
              <w:jc w:val="both"/>
              <w:rPr>
                <w:b/>
                <w:sz w:val="24"/>
                <w:szCs w:val="24"/>
                <w:lang w:val="ru-RU"/>
              </w:rPr>
            </w:pPr>
            <w:r w:rsidRPr="00F574C0">
              <w:rPr>
                <w:b/>
                <w:sz w:val="24"/>
                <w:szCs w:val="24"/>
                <w:lang w:val="ru-RU"/>
              </w:rPr>
              <w:t>Коррекционно-развивающая область</w:t>
            </w:r>
            <w:r w:rsidRPr="00F574C0">
              <w:rPr>
                <w:sz w:val="24"/>
                <w:szCs w:val="24"/>
                <w:lang w:val="ru-RU"/>
              </w:rPr>
              <w:t xml:space="preserve"> (коррекционные занятия и ритмика)</w:t>
            </w:r>
            <w:r w:rsidRPr="00F574C0">
              <w:rPr>
                <w:b/>
                <w:sz w:val="24"/>
                <w:szCs w:val="24"/>
                <w:lang w:val="ru-RU"/>
              </w:rPr>
              <w:t xml:space="preserve">: </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6</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6</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6</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6</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24</w:t>
            </w:r>
          </w:p>
        </w:tc>
      </w:tr>
      <w:tr w:rsidR="009F357F" w:rsidRPr="00F574C0" w:rsidTr="00817F33">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autoSpaceDE w:val="0"/>
              <w:jc w:val="both"/>
              <w:rPr>
                <w:b/>
                <w:sz w:val="24"/>
                <w:szCs w:val="24"/>
              </w:rPr>
            </w:pPr>
            <w:r w:rsidRPr="00F574C0">
              <w:rPr>
                <w:b/>
                <w:sz w:val="24"/>
                <w:szCs w:val="24"/>
              </w:rPr>
              <w:t>Внеурочная деятельность</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16</w:t>
            </w:r>
          </w:p>
        </w:tc>
      </w:tr>
      <w:tr w:rsidR="009F357F" w:rsidRPr="00F574C0" w:rsidTr="00817F33">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autoSpaceDE w:val="0"/>
              <w:jc w:val="both"/>
              <w:rPr>
                <w:b/>
                <w:sz w:val="24"/>
                <w:szCs w:val="24"/>
              </w:rPr>
            </w:pPr>
            <w:r w:rsidRPr="00F574C0">
              <w:rPr>
                <w:b/>
                <w:sz w:val="24"/>
                <w:szCs w:val="24"/>
              </w:rPr>
              <w:lastRenderedPageBreak/>
              <w:t>Всего к финансированию</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31</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33</w:t>
            </w:r>
          </w:p>
        </w:tc>
        <w:tc>
          <w:tcPr>
            <w:tcW w:w="463"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33</w:t>
            </w:r>
          </w:p>
        </w:tc>
        <w:tc>
          <w:tcPr>
            <w:tcW w:w="462"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33</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130</w:t>
            </w:r>
          </w:p>
        </w:tc>
      </w:tr>
      <w:tr w:rsidR="009F357F" w:rsidRPr="00817F33" w:rsidTr="00986AFE">
        <w:tc>
          <w:tcPr>
            <w:tcW w:w="5000" w:type="pct"/>
            <w:gridSpan w:val="15"/>
            <w:tcBorders>
              <w:top w:val="single" w:sz="4" w:space="0" w:color="000000"/>
              <w:left w:val="single" w:sz="4" w:space="0" w:color="000000"/>
              <w:bottom w:val="single" w:sz="4" w:space="0" w:color="000000"/>
              <w:right w:val="single" w:sz="4" w:space="0" w:color="000000"/>
            </w:tcBorders>
          </w:tcPr>
          <w:p w:rsidR="00986AFE" w:rsidRPr="00F574C0" w:rsidRDefault="00986AFE" w:rsidP="00F574C0">
            <w:pPr>
              <w:jc w:val="center"/>
              <w:rPr>
                <w:b/>
                <w:sz w:val="24"/>
                <w:szCs w:val="24"/>
                <w:lang w:val="ru-RU"/>
              </w:rPr>
            </w:pPr>
            <w:r w:rsidRPr="00F574C0">
              <w:rPr>
                <w:b/>
                <w:sz w:val="24"/>
                <w:szCs w:val="24"/>
                <w:lang w:val="ru-RU"/>
              </w:rPr>
              <w:t>Г</w:t>
            </w:r>
            <w:r w:rsidR="009F357F" w:rsidRPr="00F574C0">
              <w:rPr>
                <w:b/>
                <w:sz w:val="24"/>
                <w:szCs w:val="24"/>
                <w:lang w:val="ru-RU"/>
              </w:rPr>
              <w:t xml:space="preserve">одовой учебный план общего образования </w:t>
            </w:r>
            <w:r w:rsidR="009F357F" w:rsidRPr="00F574C0">
              <w:rPr>
                <w:b/>
                <w:sz w:val="24"/>
                <w:szCs w:val="24"/>
                <w:lang w:val="ru-RU"/>
              </w:rPr>
              <w:br/>
              <w:t xml:space="preserve">обучающихся с умственной отсталостью (интеллектуальными нарушениями): </w:t>
            </w:r>
          </w:p>
          <w:p w:rsidR="009F357F" w:rsidRPr="00F574C0" w:rsidRDefault="009F357F" w:rsidP="00F574C0">
            <w:pPr>
              <w:jc w:val="center"/>
              <w:rPr>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классы</w:t>
            </w:r>
          </w:p>
        </w:tc>
      </w:tr>
      <w:tr w:rsidR="009F357F" w:rsidRPr="00F574C0" w:rsidTr="00817F33">
        <w:tc>
          <w:tcPr>
            <w:tcW w:w="1064" w:type="pct"/>
            <w:vMerge w:val="restar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Предметные области</w:t>
            </w:r>
          </w:p>
        </w:tc>
        <w:tc>
          <w:tcPr>
            <w:tcW w:w="1541" w:type="pct"/>
            <w:gridSpan w:val="3"/>
            <w:vMerge w:val="restar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 xml:space="preserve">                    Классы</w:t>
            </w:r>
          </w:p>
          <w:p w:rsidR="009F357F" w:rsidRPr="00F574C0" w:rsidRDefault="009F357F" w:rsidP="00F574C0">
            <w:pPr>
              <w:jc w:val="both"/>
              <w:rPr>
                <w:b/>
                <w:sz w:val="24"/>
                <w:szCs w:val="24"/>
              </w:rPr>
            </w:pPr>
          </w:p>
          <w:p w:rsidR="009F357F" w:rsidRPr="00F574C0" w:rsidRDefault="009F357F" w:rsidP="00F574C0">
            <w:pPr>
              <w:jc w:val="both"/>
              <w:rPr>
                <w:b/>
                <w:sz w:val="24"/>
                <w:szCs w:val="24"/>
              </w:rPr>
            </w:pPr>
            <w:r w:rsidRPr="00F574C0">
              <w:rPr>
                <w:b/>
                <w:sz w:val="24"/>
                <w:szCs w:val="24"/>
              </w:rPr>
              <w:t>Учебные предметы</w:t>
            </w:r>
          </w:p>
        </w:tc>
        <w:tc>
          <w:tcPr>
            <w:tcW w:w="2395" w:type="pct"/>
            <w:gridSpan w:val="11"/>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Количество часов в год</w:t>
            </w:r>
          </w:p>
        </w:tc>
      </w:tr>
      <w:tr w:rsidR="009F357F" w:rsidRPr="00F574C0" w:rsidTr="00817F33">
        <w:tc>
          <w:tcPr>
            <w:tcW w:w="1064" w:type="pct"/>
            <w:vMerge/>
            <w:tcBorders>
              <w:top w:val="single" w:sz="4" w:space="0" w:color="000000"/>
              <w:left w:val="single" w:sz="4" w:space="0" w:color="000000"/>
              <w:bottom w:val="single" w:sz="4" w:space="0" w:color="000000"/>
            </w:tcBorders>
          </w:tcPr>
          <w:p w:rsidR="009F357F" w:rsidRPr="00F574C0" w:rsidRDefault="009F357F" w:rsidP="00F574C0">
            <w:pPr>
              <w:snapToGrid w:val="0"/>
              <w:jc w:val="both"/>
              <w:rPr>
                <w:b/>
                <w:sz w:val="24"/>
                <w:szCs w:val="24"/>
              </w:rPr>
            </w:pPr>
          </w:p>
        </w:tc>
        <w:tc>
          <w:tcPr>
            <w:tcW w:w="1541" w:type="pct"/>
            <w:gridSpan w:val="3"/>
            <w:vMerge/>
            <w:tcBorders>
              <w:top w:val="single" w:sz="4" w:space="0" w:color="000000"/>
              <w:left w:val="single" w:sz="4" w:space="0" w:color="000000"/>
              <w:bottom w:val="single" w:sz="4" w:space="0" w:color="000000"/>
            </w:tcBorders>
          </w:tcPr>
          <w:p w:rsidR="009F357F" w:rsidRPr="00F574C0" w:rsidRDefault="009F357F" w:rsidP="00F574C0">
            <w:pPr>
              <w:snapToGrid w:val="0"/>
              <w:jc w:val="both"/>
              <w:rPr>
                <w:b/>
                <w:sz w:val="24"/>
                <w:szCs w:val="24"/>
              </w:rPr>
            </w:pP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V</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VI</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VII</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VIII</w:t>
            </w:r>
          </w:p>
        </w:tc>
        <w:tc>
          <w:tcPr>
            <w:tcW w:w="310"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IX</w:t>
            </w:r>
          </w:p>
        </w:tc>
        <w:tc>
          <w:tcPr>
            <w:tcW w:w="545" w:type="pct"/>
            <w:gridSpan w:val="3"/>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 xml:space="preserve">Всего </w:t>
            </w:r>
          </w:p>
        </w:tc>
      </w:tr>
      <w:tr w:rsidR="009F357F" w:rsidRPr="00F574C0" w:rsidTr="00817F33">
        <w:trPr>
          <w:gridAfter w:val="1"/>
          <w:wAfter w:w="7" w:type="pct"/>
        </w:trPr>
        <w:tc>
          <w:tcPr>
            <w:tcW w:w="2599"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i/>
                <w:sz w:val="24"/>
                <w:szCs w:val="24"/>
              </w:rPr>
              <w:t>Обязательная часть</w:t>
            </w:r>
          </w:p>
        </w:tc>
        <w:tc>
          <w:tcPr>
            <w:tcW w:w="2394" w:type="pct"/>
            <w:gridSpan w:val="11"/>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snapToGrid w:val="0"/>
              <w:jc w:val="both"/>
              <w:rPr>
                <w:b/>
                <w:sz w:val="24"/>
                <w:szCs w:val="24"/>
              </w:rPr>
            </w:pPr>
          </w:p>
        </w:tc>
      </w:tr>
      <w:tr w:rsidR="009F357F" w:rsidRPr="00F574C0" w:rsidTr="00817F33">
        <w:tc>
          <w:tcPr>
            <w:tcW w:w="1064"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 Язык и речевая практика</w:t>
            </w:r>
          </w:p>
        </w:tc>
        <w:tc>
          <w:tcPr>
            <w:tcW w:w="1541"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sz w:val="24"/>
                <w:szCs w:val="24"/>
                <w:lang w:val="ru-RU"/>
              </w:rPr>
            </w:pPr>
            <w:r w:rsidRPr="00F574C0">
              <w:rPr>
                <w:sz w:val="24"/>
                <w:szCs w:val="24"/>
                <w:lang w:val="ru-RU"/>
              </w:rPr>
              <w:t>1.1.</w:t>
            </w:r>
            <w:r w:rsidRPr="00F574C0">
              <w:rPr>
                <w:sz w:val="24"/>
                <w:szCs w:val="24"/>
              </w:rPr>
              <w:t> </w:t>
            </w:r>
            <w:r w:rsidRPr="00F574C0">
              <w:rPr>
                <w:sz w:val="24"/>
                <w:szCs w:val="24"/>
                <w:lang w:val="ru-RU"/>
              </w:rPr>
              <w:t>Русский язык</w:t>
            </w:r>
          </w:p>
          <w:p w:rsidR="009F357F" w:rsidRPr="00F574C0" w:rsidRDefault="009F357F" w:rsidP="00F574C0">
            <w:pPr>
              <w:jc w:val="both"/>
              <w:rPr>
                <w:sz w:val="24"/>
                <w:szCs w:val="24"/>
                <w:lang w:val="ru-RU"/>
              </w:rPr>
            </w:pPr>
            <w:r w:rsidRPr="00F574C0">
              <w:rPr>
                <w:sz w:val="24"/>
                <w:szCs w:val="24"/>
                <w:lang w:val="ru-RU"/>
              </w:rPr>
              <w:t>1.2.</w:t>
            </w:r>
            <w:r w:rsidRPr="00F574C0">
              <w:rPr>
                <w:sz w:val="24"/>
                <w:szCs w:val="24"/>
              </w:rPr>
              <w:t> </w:t>
            </w:r>
            <w:r w:rsidRPr="00F574C0">
              <w:rPr>
                <w:sz w:val="24"/>
                <w:szCs w:val="24"/>
                <w:lang w:val="ru-RU"/>
              </w:rPr>
              <w:t>Чтение</w:t>
            </w:r>
          </w:p>
          <w:p w:rsidR="009F357F" w:rsidRPr="00F574C0" w:rsidRDefault="009F357F" w:rsidP="00F574C0">
            <w:pPr>
              <w:jc w:val="both"/>
              <w:rPr>
                <w:sz w:val="24"/>
                <w:szCs w:val="24"/>
                <w:lang w:val="ru-RU"/>
              </w:rPr>
            </w:pPr>
            <w:r w:rsidRPr="00F574C0">
              <w:rPr>
                <w:sz w:val="24"/>
                <w:szCs w:val="24"/>
                <w:lang w:val="ru-RU"/>
              </w:rPr>
              <w:t>(Литературное чтение)</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136</w:t>
            </w:r>
          </w:p>
          <w:p w:rsidR="009F357F" w:rsidRPr="00F574C0" w:rsidRDefault="009F357F" w:rsidP="00F574C0">
            <w:pPr>
              <w:jc w:val="center"/>
              <w:rPr>
                <w:sz w:val="24"/>
                <w:szCs w:val="24"/>
              </w:rPr>
            </w:pPr>
            <w:r w:rsidRPr="00F574C0">
              <w:rPr>
                <w:sz w:val="24"/>
                <w:szCs w:val="24"/>
              </w:rPr>
              <w:t>136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136</w:t>
            </w:r>
          </w:p>
          <w:p w:rsidR="009F357F" w:rsidRPr="00F574C0" w:rsidRDefault="009F357F" w:rsidP="00F574C0">
            <w:pPr>
              <w:jc w:val="center"/>
              <w:rPr>
                <w:sz w:val="24"/>
                <w:szCs w:val="24"/>
              </w:rPr>
            </w:pPr>
            <w:r w:rsidRPr="00F574C0">
              <w:rPr>
                <w:sz w:val="24"/>
                <w:szCs w:val="24"/>
              </w:rPr>
              <w:t>136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136</w:t>
            </w:r>
          </w:p>
          <w:p w:rsidR="009F357F" w:rsidRPr="00F574C0" w:rsidRDefault="009F357F" w:rsidP="00F574C0">
            <w:pPr>
              <w:jc w:val="center"/>
              <w:rPr>
                <w:sz w:val="24"/>
                <w:szCs w:val="24"/>
              </w:rPr>
            </w:pPr>
            <w:r w:rsidRPr="00F574C0">
              <w:rPr>
                <w:sz w:val="24"/>
                <w:szCs w:val="24"/>
              </w:rPr>
              <w:t>136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136</w:t>
            </w:r>
          </w:p>
          <w:p w:rsidR="009F357F" w:rsidRPr="00F574C0" w:rsidRDefault="009F357F" w:rsidP="00F574C0">
            <w:pPr>
              <w:jc w:val="center"/>
              <w:rPr>
                <w:sz w:val="24"/>
                <w:szCs w:val="24"/>
              </w:rPr>
            </w:pPr>
            <w:r w:rsidRPr="00F574C0">
              <w:rPr>
                <w:sz w:val="24"/>
                <w:szCs w:val="24"/>
              </w:rPr>
              <w:t>136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136</w:t>
            </w:r>
          </w:p>
          <w:p w:rsidR="009F357F" w:rsidRPr="00F574C0" w:rsidRDefault="009F357F" w:rsidP="00F574C0">
            <w:pPr>
              <w:jc w:val="center"/>
              <w:rPr>
                <w:sz w:val="24"/>
                <w:szCs w:val="24"/>
              </w:rPr>
            </w:pPr>
            <w:r w:rsidRPr="00F574C0">
              <w:rPr>
                <w:sz w:val="24"/>
                <w:szCs w:val="24"/>
              </w:rPr>
              <w:t>136</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sz w:val="24"/>
                <w:szCs w:val="24"/>
              </w:rPr>
              <w:t>680</w:t>
            </w:r>
          </w:p>
          <w:p w:rsidR="009F357F" w:rsidRPr="00F574C0" w:rsidRDefault="009F357F" w:rsidP="00F574C0">
            <w:pPr>
              <w:jc w:val="center"/>
              <w:rPr>
                <w:sz w:val="24"/>
                <w:szCs w:val="24"/>
              </w:rPr>
            </w:pPr>
            <w:r w:rsidRPr="00F574C0">
              <w:rPr>
                <w:sz w:val="24"/>
                <w:szCs w:val="24"/>
              </w:rPr>
              <w:t>680</w:t>
            </w:r>
          </w:p>
        </w:tc>
      </w:tr>
      <w:tr w:rsidR="009F357F" w:rsidRPr="00F574C0" w:rsidTr="00817F33">
        <w:tc>
          <w:tcPr>
            <w:tcW w:w="1064"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 Математика</w:t>
            </w:r>
          </w:p>
        </w:tc>
        <w:tc>
          <w:tcPr>
            <w:tcW w:w="1541"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2.1. Математика</w:t>
            </w:r>
          </w:p>
          <w:p w:rsidR="009F357F" w:rsidRPr="00F574C0" w:rsidRDefault="009F357F" w:rsidP="00F574C0">
            <w:pPr>
              <w:jc w:val="both"/>
              <w:rPr>
                <w:sz w:val="24"/>
                <w:szCs w:val="24"/>
              </w:rPr>
            </w:pPr>
            <w:r w:rsidRPr="00F574C0">
              <w:rPr>
                <w:sz w:val="24"/>
                <w:szCs w:val="24"/>
              </w:rPr>
              <w:t>2.2. Информатика</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136</w:t>
            </w:r>
          </w:p>
          <w:p w:rsidR="009F357F" w:rsidRPr="00F574C0" w:rsidRDefault="009F357F" w:rsidP="00F574C0">
            <w:pPr>
              <w:jc w:val="center"/>
              <w:rPr>
                <w:sz w:val="24"/>
                <w:szCs w:val="24"/>
              </w:rPr>
            </w:pPr>
            <w:r w:rsidRPr="00F574C0">
              <w:rPr>
                <w:sz w:val="24"/>
                <w:szCs w:val="24"/>
              </w:rPr>
              <w:t>-</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136</w:t>
            </w:r>
          </w:p>
          <w:p w:rsidR="009F357F" w:rsidRPr="00F574C0" w:rsidRDefault="009F357F" w:rsidP="00F574C0">
            <w:pPr>
              <w:jc w:val="center"/>
              <w:rPr>
                <w:sz w:val="24"/>
                <w:szCs w:val="24"/>
              </w:rPr>
            </w:pPr>
            <w:r w:rsidRPr="00F574C0">
              <w:rPr>
                <w:sz w:val="24"/>
                <w:szCs w:val="24"/>
              </w:rPr>
              <w:t>-</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102</w:t>
            </w:r>
          </w:p>
          <w:p w:rsidR="009F357F" w:rsidRPr="00F574C0" w:rsidRDefault="009F357F" w:rsidP="00F574C0">
            <w:pPr>
              <w:jc w:val="center"/>
              <w:rPr>
                <w:sz w:val="24"/>
                <w:szCs w:val="24"/>
              </w:rPr>
            </w:pPr>
            <w:r w:rsidRPr="00F574C0">
              <w:rPr>
                <w:sz w:val="24"/>
                <w:szCs w:val="24"/>
              </w:rPr>
              <w:t>34</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102</w:t>
            </w:r>
          </w:p>
          <w:p w:rsidR="009F357F" w:rsidRPr="00F574C0" w:rsidRDefault="009F357F" w:rsidP="00F574C0">
            <w:pPr>
              <w:jc w:val="center"/>
              <w:rPr>
                <w:sz w:val="24"/>
                <w:szCs w:val="24"/>
              </w:rPr>
            </w:pPr>
            <w:r w:rsidRPr="00F574C0">
              <w:rPr>
                <w:sz w:val="24"/>
                <w:szCs w:val="24"/>
              </w:rPr>
              <w:t>34</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102</w:t>
            </w:r>
          </w:p>
          <w:p w:rsidR="009F357F" w:rsidRPr="00F574C0" w:rsidRDefault="009F357F" w:rsidP="00F574C0">
            <w:pPr>
              <w:jc w:val="center"/>
              <w:rPr>
                <w:sz w:val="24"/>
                <w:szCs w:val="24"/>
              </w:rPr>
            </w:pPr>
            <w:r w:rsidRPr="00F574C0">
              <w:rPr>
                <w:sz w:val="24"/>
                <w:szCs w:val="24"/>
              </w:rPr>
              <w:t>34</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sz w:val="24"/>
                <w:szCs w:val="24"/>
              </w:rPr>
              <w:t>578</w:t>
            </w:r>
          </w:p>
          <w:p w:rsidR="009F357F" w:rsidRPr="00F574C0" w:rsidRDefault="009F357F" w:rsidP="00F574C0">
            <w:pPr>
              <w:jc w:val="center"/>
              <w:rPr>
                <w:sz w:val="24"/>
                <w:szCs w:val="24"/>
              </w:rPr>
            </w:pPr>
            <w:r w:rsidRPr="00F574C0">
              <w:rPr>
                <w:sz w:val="24"/>
                <w:szCs w:val="24"/>
              </w:rPr>
              <w:t>102</w:t>
            </w:r>
          </w:p>
        </w:tc>
      </w:tr>
      <w:tr w:rsidR="009F357F" w:rsidRPr="00F574C0" w:rsidTr="00817F33">
        <w:tc>
          <w:tcPr>
            <w:tcW w:w="1064"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 Естествознание</w:t>
            </w:r>
          </w:p>
        </w:tc>
        <w:tc>
          <w:tcPr>
            <w:tcW w:w="1541"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3.1. Природоведение</w:t>
            </w:r>
          </w:p>
          <w:p w:rsidR="009F357F" w:rsidRPr="00F574C0" w:rsidRDefault="009F357F" w:rsidP="00F574C0">
            <w:pPr>
              <w:jc w:val="both"/>
              <w:rPr>
                <w:sz w:val="24"/>
                <w:szCs w:val="24"/>
              </w:rPr>
            </w:pPr>
            <w:r w:rsidRPr="00F574C0">
              <w:rPr>
                <w:sz w:val="24"/>
                <w:szCs w:val="24"/>
              </w:rPr>
              <w:t>3.2. Биология</w:t>
            </w:r>
          </w:p>
          <w:p w:rsidR="009F357F" w:rsidRPr="00F574C0" w:rsidRDefault="009F357F" w:rsidP="00F574C0">
            <w:pPr>
              <w:jc w:val="both"/>
              <w:rPr>
                <w:sz w:val="24"/>
                <w:szCs w:val="24"/>
              </w:rPr>
            </w:pPr>
            <w:r w:rsidRPr="00F574C0">
              <w:rPr>
                <w:sz w:val="24"/>
                <w:szCs w:val="24"/>
              </w:rPr>
              <w:t>3.3. География</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r w:rsidRPr="00F574C0">
              <w:rPr>
                <w:sz w:val="24"/>
                <w:szCs w:val="24"/>
              </w:rPr>
              <w:t>-</w:t>
            </w:r>
          </w:p>
          <w:p w:rsidR="009F357F" w:rsidRPr="00F574C0" w:rsidRDefault="009F357F" w:rsidP="00F574C0">
            <w:pPr>
              <w:jc w:val="center"/>
              <w:rPr>
                <w:sz w:val="24"/>
                <w:szCs w:val="24"/>
              </w:rPr>
            </w:pPr>
            <w:r w:rsidRPr="00F574C0">
              <w:rPr>
                <w:sz w:val="24"/>
                <w:szCs w:val="24"/>
              </w:rPr>
              <w:t>-</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68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w:t>
            </w:r>
          </w:p>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r w:rsidRPr="00F574C0">
              <w:rPr>
                <w:sz w:val="24"/>
                <w:szCs w:val="24"/>
              </w:rPr>
              <w:t>68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w:t>
            </w:r>
          </w:p>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r w:rsidRPr="00F574C0">
              <w:rPr>
                <w:sz w:val="24"/>
                <w:szCs w:val="24"/>
              </w:rPr>
              <w:t>68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w:t>
            </w:r>
          </w:p>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r w:rsidRPr="00F574C0">
              <w:rPr>
                <w:sz w:val="24"/>
                <w:szCs w:val="24"/>
              </w:rPr>
              <w:t>68</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sz w:val="24"/>
                <w:szCs w:val="24"/>
              </w:rPr>
              <w:t>136</w:t>
            </w:r>
          </w:p>
          <w:p w:rsidR="009F357F" w:rsidRPr="00F574C0" w:rsidRDefault="009F357F" w:rsidP="00F574C0">
            <w:pPr>
              <w:jc w:val="center"/>
              <w:rPr>
                <w:sz w:val="24"/>
                <w:szCs w:val="24"/>
              </w:rPr>
            </w:pPr>
            <w:r w:rsidRPr="00F574C0">
              <w:rPr>
                <w:sz w:val="24"/>
                <w:szCs w:val="24"/>
              </w:rPr>
              <w:t>204</w:t>
            </w:r>
          </w:p>
          <w:p w:rsidR="009F357F" w:rsidRPr="00F574C0" w:rsidRDefault="009F357F" w:rsidP="00F574C0">
            <w:pPr>
              <w:jc w:val="center"/>
              <w:rPr>
                <w:sz w:val="24"/>
                <w:szCs w:val="24"/>
              </w:rPr>
            </w:pPr>
            <w:r w:rsidRPr="00F574C0">
              <w:rPr>
                <w:sz w:val="24"/>
                <w:szCs w:val="24"/>
              </w:rPr>
              <w:t>272</w:t>
            </w:r>
          </w:p>
        </w:tc>
      </w:tr>
      <w:tr w:rsidR="009F357F" w:rsidRPr="00F574C0" w:rsidTr="00817F33">
        <w:trPr>
          <w:trHeight w:val="983"/>
        </w:trPr>
        <w:tc>
          <w:tcPr>
            <w:tcW w:w="1064"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 Человек</w:t>
            </w:r>
          </w:p>
        </w:tc>
        <w:tc>
          <w:tcPr>
            <w:tcW w:w="1541"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sz w:val="24"/>
                <w:szCs w:val="24"/>
                <w:lang w:val="ru-RU"/>
              </w:rPr>
            </w:pPr>
            <w:r w:rsidRPr="00F574C0">
              <w:rPr>
                <w:sz w:val="24"/>
                <w:szCs w:val="24"/>
                <w:lang w:val="ru-RU"/>
              </w:rPr>
              <w:t>4.1.</w:t>
            </w:r>
            <w:r w:rsidRPr="00F574C0">
              <w:rPr>
                <w:sz w:val="24"/>
                <w:szCs w:val="24"/>
              </w:rPr>
              <w:t> </w:t>
            </w:r>
            <w:r w:rsidRPr="00F574C0">
              <w:rPr>
                <w:sz w:val="24"/>
                <w:szCs w:val="24"/>
                <w:lang w:val="ru-RU"/>
              </w:rPr>
              <w:t>Мир истории</w:t>
            </w:r>
          </w:p>
          <w:p w:rsidR="009F357F" w:rsidRPr="00F574C0" w:rsidRDefault="009F357F" w:rsidP="00F574C0">
            <w:pPr>
              <w:jc w:val="both"/>
              <w:rPr>
                <w:sz w:val="24"/>
                <w:szCs w:val="24"/>
                <w:lang w:val="ru-RU"/>
              </w:rPr>
            </w:pPr>
            <w:r w:rsidRPr="00F574C0">
              <w:rPr>
                <w:sz w:val="24"/>
                <w:szCs w:val="24"/>
                <w:lang w:val="ru-RU"/>
              </w:rPr>
              <w:t>4.2.</w:t>
            </w:r>
            <w:r w:rsidRPr="00F574C0">
              <w:rPr>
                <w:sz w:val="24"/>
                <w:szCs w:val="24"/>
              </w:rPr>
              <w:t> </w:t>
            </w:r>
            <w:r w:rsidRPr="00F574C0">
              <w:rPr>
                <w:sz w:val="24"/>
                <w:szCs w:val="24"/>
                <w:lang w:val="ru-RU"/>
              </w:rPr>
              <w:t>Основы социальной жизни</w:t>
            </w:r>
          </w:p>
          <w:p w:rsidR="009F357F" w:rsidRPr="00F574C0" w:rsidRDefault="009F357F" w:rsidP="00F574C0">
            <w:pPr>
              <w:jc w:val="both"/>
              <w:rPr>
                <w:sz w:val="24"/>
                <w:szCs w:val="24"/>
                <w:lang w:val="ru-RU"/>
              </w:rPr>
            </w:pPr>
            <w:r w:rsidRPr="00F574C0">
              <w:rPr>
                <w:sz w:val="24"/>
                <w:szCs w:val="24"/>
                <w:lang w:val="ru-RU"/>
              </w:rPr>
              <w:t>4.3.</w:t>
            </w:r>
            <w:r w:rsidRPr="00F574C0">
              <w:rPr>
                <w:sz w:val="24"/>
                <w:szCs w:val="24"/>
              </w:rPr>
              <w:t> </w:t>
            </w:r>
            <w:r w:rsidRPr="00F574C0">
              <w:rPr>
                <w:sz w:val="24"/>
                <w:szCs w:val="24"/>
                <w:lang w:val="ru-RU"/>
              </w:rPr>
              <w:t>История отечества</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34</w:t>
            </w:r>
          </w:p>
          <w:p w:rsidR="009F357F" w:rsidRPr="00F574C0" w:rsidRDefault="009F357F" w:rsidP="00F574C0">
            <w:pPr>
              <w:jc w:val="center"/>
              <w:rPr>
                <w:sz w:val="24"/>
                <w:szCs w:val="24"/>
              </w:rPr>
            </w:pPr>
            <w:r w:rsidRPr="00F574C0">
              <w:rPr>
                <w:sz w:val="24"/>
                <w:szCs w:val="24"/>
              </w:rPr>
              <w:t>-</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34</w:t>
            </w:r>
          </w:p>
          <w:p w:rsidR="009F357F" w:rsidRPr="00F574C0" w:rsidRDefault="009F357F" w:rsidP="00F574C0">
            <w:pPr>
              <w:jc w:val="center"/>
              <w:rPr>
                <w:sz w:val="24"/>
                <w:szCs w:val="24"/>
              </w:rPr>
            </w:pPr>
            <w:r w:rsidRPr="00F574C0">
              <w:rPr>
                <w:sz w:val="24"/>
                <w:szCs w:val="24"/>
              </w:rPr>
              <w:t>-</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r w:rsidRPr="00F574C0">
              <w:rPr>
                <w:sz w:val="24"/>
                <w:szCs w:val="24"/>
              </w:rPr>
              <w:t>68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r w:rsidRPr="00F574C0">
              <w:rPr>
                <w:sz w:val="24"/>
                <w:szCs w:val="24"/>
              </w:rPr>
              <w:t>68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r w:rsidRPr="00F574C0">
              <w:rPr>
                <w:sz w:val="24"/>
                <w:szCs w:val="24"/>
              </w:rPr>
              <w:t>68</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272</w:t>
            </w:r>
          </w:p>
          <w:p w:rsidR="009F357F" w:rsidRPr="00F574C0" w:rsidRDefault="009F357F" w:rsidP="00F574C0">
            <w:pPr>
              <w:jc w:val="center"/>
              <w:rPr>
                <w:sz w:val="24"/>
                <w:szCs w:val="24"/>
              </w:rPr>
            </w:pPr>
            <w:r w:rsidRPr="00F574C0">
              <w:rPr>
                <w:sz w:val="24"/>
                <w:szCs w:val="24"/>
              </w:rPr>
              <w:t>204</w:t>
            </w:r>
          </w:p>
        </w:tc>
      </w:tr>
      <w:tr w:rsidR="009F357F" w:rsidRPr="00F574C0" w:rsidTr="00817F33">
        <w:tc>
          <w:tcPr>
            <w:tcW w:w="1064"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5. Искусство</w:t>
            </w:r>
          </w:p>
        </w:tc>
        <w:tc>
          <w:tcPr>
            <w:tcW w:w="1541"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5.1. Изобразительное искусство</w:t>
            </w:r>
          </w:p>
          <w:p w:rsidR="009F357F" w:rsidRPr="00F574C0" w:rsidRDefault="009F357F" w:rsidP="00F574C0">
            <w:pPr>
              <w:jc w:val="both"/>
              <w:rPr>
                <w:sz w:val="24"/>
                <w:szCs w:val="24"/>
              </w:rPr>
            </w:pPr>
            <w:r w:rsidRPr="00F574C0">
              <w:rPr>
                <w:sz w:val="24"/>
                <w:szCs w:val="24"/>
              </w:rPr>
              <w:t>5.2. Музыка</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34</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snapToGrid w:val="0"/>
              <w:jc w:val="center"/>
              <w:rPr>
                <w:sz w:val="24"/>
                <w:szCs w:val="24"/>
              </w:rPr>
            </w:pPr>
            <w:r w:rsidRPr="00F574C0">
              <w:rPr>
                <w:sz w:val="24"/>
                <w:szCs w:val="24"/>
              </w:rPr>
              <w:t>-</w:t>
            </w:r>
          </w:p>
          <w:p w:rsidR="009F357F" w:rsidRPr="00F574C0" w:rsidRDefault="009F357F" w:rsidP="00F574C0">
            <w:pPr>
              <w:snapToGrid w:val="0"/>
              <w:jc w:val="center"/>
              <w:rPr>
                <w:sz w:val="24"/>
                <w:szCs w:val="24"/>
              </w:rPr>
            </w:pPr>
          </w:p>
          <w:p w:rsidR="009F357F" w:rsidRPr="00F574C0" w:rsidRDefault="009F357F" w:rsidP="00F574C0">
            <w:pPr>
              <w:snapToGrid w:val="0"/>
              <w:jc w:val="center"/>
              <w:rPr>
                <w:sz w:val="24"/>
                <w:szCs w:val="24"/>
              </w:rPr>
            </w:pPr>
            <w:r w:rsidRPr="00F574C0">
              <w:rPr>
                <w:sz w:val="24"/>
                <w:szCs w:val="24"/>
              </w:rPr>
              <w:t>-</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snapToGrid w:val="0"/>
              <w:jc w:val="center"/>
              <w:rPr>
                <w:sz w:val="24"/>
                <w:szCs w:val="24"/>
              </w:rPr>
            </w:pPr>
            <w:r w:rsidRPr="00F574C0">
              <w:rPr>
                <w:sz w:val="24"/>
                <w:szCs w:val="24"/>
              </w:rPr>
              <w:t>-</w:t>
            </w:r>
          </w:p>
          <w:p w:rsidR="009F357F" w:rsidRPr="00F574C0" w:rsidRDefault="009F357F" w:rsidP="00F574C0">
            <w:pPr>
              <w:snapToGrid w:val="0"/>
              <w:jc w:val="center"/>
              <w:rPr>
                <w:sz w:val="24"/>
                <w:szCs w:val="24"/>
              </w:rPr>
            </w:pPr>
          </w:p>
          <w:p w:rsidR="009F357F" w:rsidRPr="00F574C0" w:rsidRDefault="009F357F" w:rsidP="00F574C0">
            <w:pPr>
              <w:snapToGrid w:val="0"/>
              <w:jc w:val="center"/>
              <w:rPr>
                <w:sz w:val="24"/>
                <w:szCs w:val="24"/>
              </w:rPr>
            </w:pPr>
            <w:r w:rsidRPr="00F574C0">
              <w:rPr>
                <w:sz w:val="24"/>
                <w:szCs w:val="24"/>
              </w:rPr>
              <w:t>-</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snapToGrid w:val="0"/>
              <w:jc w:val="center"/>
              <w:rPr>
                <w:sz w:val="24"/>
                <w:szCs w:val="24"/>
              </w:rPr>
            </w:pPr>
            <w:r w:rsidRPr="00F574C0">
              <w:rPr>
                <w:sz w:val="24"/>
                <w:szCs w:val="24"/>
              </w:rPr>
              <w:t>-</w:t>
            </w:r>
          </w:p>
          <w:p w:rsidR="009F357F" w:rsidRPr="00F574C0" w:rsidRDefault="009F357F" w:rsidP="00F574C0">
            <w:pPr>
              <w:snapToGrid w:val="0"/>
              <w:jc w:val="center"/>
              <w:rPr>
                <w:sz w:val="24"/>
                <w:szCs w:val="24"/>
              </w:rPr>
            </w:pPr>
          </w:p>
          <w:p w:rsidR="009F357F" w:rsidRPr="00F574C0" w:rsidRDefault="009F357F" w:rsidP="00F574C0">
            <w:pPr>
              <w:snapToGrid w:val="0"/>
              <w:jc w:val="center"/>
              <w:rPr>
                <w:sz w:val="24"/>
                <w:szCs w:val="24"/>
              </w:rPr>
            </w:pPr>
            <w:r w:rsidRPr="00F574C0">
              <w:rPr>
                <w:sz w:val="24"/>
                <w:szCs w:val="24"/>
              </w:rPr>
              <w:t>-</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sz w:val="24"/>
                <w:szCs w:val="24"/>
              </w:rPr>
              <w:t>68</w:t>
            </w:r>
          </w:p>
          <w:p w:rsidR="009F357F" w:rsidRPr="00F574C0" w:rsidRDefault="009F357F" w:rsidP="00F574C0">
            <w:pPr>
              <w:jc w:val="center"/>
              <w:rPr>
                <w:sz w:val="24"/>
                <w:szCs w:val="24"/>
              </w:rPr>
            </w:pPr>
          </w:p>
          <w:p w:rsidR="009F357F" w:rsidRPr="00F574C0" w:rsidRDefault="009F357F" w:rsidP="00F574C0">
            <w:pPr>
              <w:jc w:val="center"/>
              <w:rPr>
                <w:sz w:val="24"/>
                <w:szCs w:val="24"/>
              </w:rPr>
            </w:pPr>
            <w:r w:rsidRPr="00F574C0">
              <w:rPr>
                <w:sz w:val="24"/>
                <w:szCs w:val="24"/>
              </w:rPr>
              <w:t>34</w:t>
            </w:r>
          </w:p>
        </w:tc>
      </w:tr>
      <w:tr w:rsidR="009F357F" w:rsidRPr="00F574C0" w:rsidTr="00817F33">
        <w:tc>
          <w:tcPr>
            <w:tcW w:w="1064"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6. Физическая культура</w:t>
            </w:r>
          </w:p>
        </w:tc>
        <w:tc>
          <w:tcPr>
            <w:tcW w:w="1541"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6.1. Физическая культура</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102</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102</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102</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102</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102</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sz w:val="24"/>
                <w:szCs w:val="24"/>
              </w:rPr>
              <w:t>510</w:t>
            </w:r>
          </w:p>
        </w:tc>
      </w:tr>
      <w:tr w:rsidR="009F357F" w:rsidRPr="00F574C0" w:rsidTr="00817F33">
        <w:tc>
          <w:tcPr>
            <w:tcW w:w="1064"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7. Технологии</w:t>
            </w:r>
          </w:p>
        </w:tc>
        <w:tc>
          <w:tcPr>
            <w:tcW w:w="1541"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7.1. Профильный труд</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204</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204</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238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272</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272</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sz w:val="24"/>
                <w:szCs w:val="24"/>
              </w:rPr>
              <w:t>1190</w:t>
            </w:r>
          </w:p>
        </w:tc>
      </w:tr>
      <w:tr w:rsidR="009F357F" w:rsidRPr="00F574C0" w:rsidTr="00817F33">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Итого</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918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952</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986</w:t>
            </w:r>
          </w:p>
          <w:p w:rsidR="009F357F" w:rsidRPr="00F574C0" w:rsidRDefault="009F357F" w:rsidP="00F574C0">
            <w:pPr>
              <w:jc w:val="center"/>
              <w:rPr>
                <w:b/>
                <w:sz w:val="24"/>
                <w:szCs w:val="24"/>
              </w:rPr>
            </w:pP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1020</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1020</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b/>
                <w:sz w:val="24"/>
                <w:szCs w:val="24"/>
              </w:rPr>
            </w:pPr>
            <w:r w:rsidRPr="00F574C0">
              <w:rPr>
                <w:b/>
                <w:sz w:val="24"/>
                <w:szCs w:val="24"/>
              </w:rPr>
              <w:t>4998</w:t>
            </w:r>
          </w:p>
          <w:p w:rsidR="009F357F" w:rsidRPr="00F574C0" w:rsidRDefault="009F357F" w:rsidP="00F574C0">
            <w:pPr>
              <w:jc w:val="center"/>
              <w:rPr>
                <w:b/>
                <w:sz w:val="24"/>
                <w:szCs w:val="24"/>
              </w:rPr>
            </w:pPr>
          </w:p>
        </w:tc>
      </w:tr>
      <w:tr w:rsidR="009F357F" w:rsidRPr="00F574C0" w:rsidTr="00817F33">
        <w:trPr>
          <w:trHeight w:val="584"/>
        </w:trPr>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jc w:val="both"/>
              <w:rPr>
                <w:sz w:val="24"/>
                <w:szCs w:val="24"/>
                <w:lang w:val="ru-RU"/>
              </w:rPr>
            </w:pPr>
            <w:r w:rsidRPr="00F574C0">
              <w:rPr>
                <w:b/>
                <w:i/>
                <w:iCs/>
                <w:sz w:val="24"/>
                <w:szCs w:val="24"/>
                <w:lang w:val="ru-RU"/>
              </w:rPr>
              <w:t>Часть, формируемая участниками образовательных отношений</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68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68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68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68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sz w:val="24"/>
                <w:szCs w:val="24"/>
              </w:rPr>
            </w:pPr>
            <w:r w:rsidRPr="00F574C0">
              <w:rPr>
                <w:sz w:val="24"/>
                <w:szCs w:val="24"/>
              </w:rPr>
              <w:t>68</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sz w:val="24"/>
                <w:szCs w:val="24"/>
              </w:rPr>
              <w:t>340</w:t>
            </w:r>
          </w:p>
        </w:tc>
      </w:tr>
      <w:tr w:rsidR="009F357F" w:rsidRPr="00F574C0" w:rsidTr="00817F33">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lang w:val="ru-RU"/>
              </w:rPr>
            </w:pPr>
            <w:r w:rsidRPr="00F574C0">
              <w:rPr>
                <w:b/>
                <w:sz w:val="24"/>
                <w:szCs w:val="24"/>
                <w:lang w:val="ru-RU"/>
              </w:rPr>
              <w:t xml:space="preserve">Максимально допустимая годовая нагрузка </w:t>
            </w:r>
            <w:r w:rsidRPr="00F574C0">
              <w:rPr>
                <w:sz w:val="24"/>
                <w:szCs w:val="24"/>
                <w:lang w:val="ru-RU"/>
              </w:rPr>
              <w:t>(при 5-дневной учебной неделе)</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986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1020</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1088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1122</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1122</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b/>
                <w:sz w:val="24"/>
                <w:szCs w:val="24"/>
              </w:rPr>
              <w:t>5338</w:t>
            </w:r>
          </w:p>
        </w:tc>
      </w:tr>
      <w:tr w:rsidR="009F357F" w:rsidRPr="00F574C0" w:rsidTr="00817F33">
        <w:trPr>
          <w:trHeight w:val="557"/>
        </w:trPr>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autoSpaceDE w:val="0"/>
              <w:jc w:val="both"/>
              <w:rPr>
                <w:b/>
                <w:sz w:val="24"/>
                <w:szCs w:val="24"/>
                <w:lang w:val="ru-RU"/>
              </w:rPr>
            </w:pPr>
            <w:r w:rsidRPr="00F574C0">
              <w:rPr>
                <w:b/>
                <w:sz w:val="24"/>
                <w:szCs w:val="24"/>
                <w:lang w:val="ru-RU"/>
              </w:rPr>
              <w:t>Коррекционно-развивающая область (коррекционные занятия)</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204</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204</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204</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204</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204</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b/>
                <w:sz w:val="24"/>
                <w:szCs w:val="24"/>
              </w:rPr>
              <w:t>1020</w:t>
            </w:r>
          </w:p>
        </w:tc>
      </w:tr>
      <w:tr w:rsidR="009F357F" w:rsidRPr="00F574C0" w:rsidTr="00817F33">
        <w:trPr>
          <w:trHeight w:val="406"/>
        </w:trPr>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autoSpaceDE w:val="0"/>
              <w:jc w:val="both"/>
              <w:rPr>
                <w:b/>
                <w:sz w:val="24"/>
                <w:szCs w:val="24"/>
              </w:rPr>
            </w:pPr>
            <w:r w:rsidRPr="00F574C0">
              <w:rPr>
                <w:b/>
                <w:sz w:val="24"/>
                <w:szCs w:val="24"/>
              </w:rPr>
              <w:t>Внеурочная деятельность:</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136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136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136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136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136</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b/>
                <w:sz w:val="24"/>
                <w:szCs w:val="24"/>
              </w:rPr>
              <w:t>680</w:t>
            </w:r>
          </w:p>
        </w:tc>
      </w:tr>
      <w:tr w:rsidR="009F357F" w:rsidRPr="00F574C0" w:rsidTr="00817F33">
        <w:tc>
          <w:tcPr>
            <w:tcW w:w="2605" w:type="pct"/>
            <w:gridSpan w:val="4"/>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Всего к финансированию</w:t>
            </w:r>
          </w:p>
        </w:tc>
        <w:tc>
          <w:tcPr>
            <w:tcW w:w="385" w:type="pct"/>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1326</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1360</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1428</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1462</w:t>
            </w:r>
          </w:p>
        </w:tc>
        <w:tc>
          <w:tcPr>
            <w:tcW w:w="385" w:type="pct"/>
            <w:gridSpan w:val="2"/>
            <w:tcBorders>
              <w:top w:val="single" w:sz="4" w:space="0" w:color="000000"/>
              <w:left w:val="single" w:sz="4" w:space="0" w:color="000000"/>
              <w:bottom w:val="single" w:sz="4" w:space="0" w:color="000000"/>
            </w:tcBorders>
          </w:tcPr>
          <w:p w:rsidR="009F357F" w:rsidRPr="00F574C0" w:rsidRDefault="009F357F" w:rsidP="00F574C0">
            <w:pPr>
              <w:jc w:val="center"/>
              <w:rPr>
                <w:b/>
                <w:sz w:val="24"/>
                <w:szCs w:val="24"/>
              </w:rPr>
            </w:pPr>
            <w:r w:rsidRPr="00F574C0">
              <w:rPr>
                <w:b/>
                <w:sz w:val="24"/>
                <w:szCs w:val="24"/>
              </w:rPr>
              <w:t>1462</w:t>
            </w:r>
          </w:p>
        </w:tc>
        <w:tc>
          <w:tcPr>
            <w:tcW w:w="47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center"/>
              <w:rPr>
                <w:sz w:val="24"/>
                <w:szCs w:val="24"/>
              </w:rPr>
            </w:pPr>
            <w:r w:rsidRPr="00F574C0">
              <w:rPr>
                <w:b/>
                <w:sz w:val="24"/>
                <w:szCs w:val="24"/>
              </w:rPr>
              <w:t>7038</w:t>
            </w:r>
          </w:p>
        </w:tc>
      </w:tr>
    </w:tbl>
    <w:p w:rsidR="009F357F" w:rsidRPr="00F574C0" w:rsidRDefault="009F357F" w:rsidP="00F574C0">
      <w:pPr>
        <w:pStyle w:val="aff4"/>
        <w:pageBreakBefore/>
        <w:spacing w:line="240" w:lineRule="auto"/>
        <w:ind w:firstLine="0"/>
        <w:rPr>
          <w:rFonts w:ascii="Times New Roman" w:hAnsi="Times New Roman" w:cs="Times New Roman"/>
          <w:b/>
          <w:color w:val="auto"/>
          <w:sz w:val="24"/>
          <w:szCs w:val="24"/>
        </w:rPr>
      </w:pPr>
    </w:p>
    <w:p w:rsidR="009F357F" w:rsidRPr="00F574C0" w:rsidRDefault="009F357F" w:rsidP="00F574C0">
      <w:pPr>
        <w:pStyle w:val="aff4"/>
        <w:spacing w:line="240" w:lineRule="auto"/>
        <w:ind w:firstLine="0"/>
        <w:rPr>
          <w:rFonts w:ascii="Times New Roman" w:hAnsi="Times New Roman" w:cs="Times New Roman"/>
          <w:b/>
          <w:color w:val="auto"/>
          <w:sz w:val="24"/>
          <w:szCs w:val="24"/>
        </w:rPr>
      </w:pPr>
    </w:p>
    <w:tbl>
      <w:tblPr>
        <w:tblW w:w="5000" w:type="pct"/>
        <w:tblLook w:val="0000"/>
      </w:tblPr>
      <w:tblGrid>
        <w:gridCol w:w="2043"/>
        <w:gridCol w:w="160"/>
        <w:gridCol w:w="3118"/>
        <w:gridCol w:w="742"/>
        <w:gridCol w:w="742"/>
        <w:gridCol w:w="742"/>
        <w:gridCol w:w="742"/>
        <w:gridCol w:w="593"/>
        <w:gridCol w:w="894"/>
        <w:gridCol w:w="10"/>
      </w:tblGrid>
      <w:tr w:rsidR="009F357F" w:rsidRPr="00F574C0" w:rsidTr="00986AFE">
        <w:tc>
          <w:tcPr>
            <w:tcW w:w="5000" w:type="pct"/>
            <w:gridSpan w:val="10"/>
            <w:tcBorders>
              <w:top w:val="single" w:sz="4" w:space="0" w:color="000000"/>
              <w:left w:val="single" w:sz="4" w:space="0" w:color="000000"/>
              <w:bottom w:val="single" w:sz="4" w:space="0" w:color="000000"/>
              <w:right w:val="single" w:sz="4" w:space="0" w:color="000000"/>
            </w:tcBorders>
          </w:tcPr>
          <w:p w:rsidR="009F357F" w:rsidRPr="00F574C0" w:rsidRDefault="00986AFE" w:rsidP="00F574C0">
            <w:pPr>
              <w:jc w:val="center"/>
              <w:rPr>
                <w:b/>
                <w:sz w:val="24"/>
                <w:szCs w:val="24"/>
                <w:lang w:val="ru-RU"/>
              </w:rPr>
            </w:pPr>
            <w:r w:rsidRPr="00F574C0">
              <w:rPr>
                <w:b/>
                <w:sz w:val="24"/>
                <w:szCs w:val="24"/>
                <w:lang w:val="ru-RU"/>
              </w:rPr>
              <w:t>Н</w:t>
            </w:r>
            <w:r w:rsidR="009F357F" w:rsidRPr="00F574C0">
              <w:rPr>
                <w:b/>
                <w:sz w:val="24"/>
                <w:szCs w:val="24"/>
                <w:lang w:val="ru-RU"/>
              </w:rPr>
              <w:t>едельный учебный план образования</w:t>
            </w:r>
            <w:r w:rsidR="009F357F" w:rsidRPr="00F574C0">
              <w:rPr>
                <w:b/>
                <w:sz w:val="24"/>
                <w:szCs w:val="24"/>
                <w:lang w:val="ru-RU"/>
              </w:rPr>
              <w:br/>
              <w:t>обучающихся с умственной отсталостью (интеллектуальными нарушениями</w:t>
            </w:r>
            <w:r w:rsidR="009F357F" w:rsidRPr="00F574C0">
              <w:rPr>
                <w:sz w:val="24"/>
                <w:szCs w:val="24"/>
                <w:lang w:val="ru-RU"/>
              </w:rPr>
              <w:t>):</w:t>
            </w:r>
          </w:p>
          <w:p w:rsidR="009F357F" w:rsidRPr="00F574C0" w:rsidRDefault="009F357F" w:rsidP="00F574C0">
            <w:pPr>
              <w:jc w:val="center"/>
              <w:rPr>
                <w:sz w:val="24"/>
                <w:szCs w:val="24"/>
                <w:lang w:val="ru-RU"/>
              </w:rPr>
            </w:pPr>
            <w:r w:rsidRPr="00F574C0">
              <w:rPr>
                <w:b/>
                <w:sz w:val="24"/>
                <w:szCs w:val="24"/>
              </w:rPr>
              <w:t>V</w:t>
            </w:r>
            <w:r w:rsidRPr="00F574C0">
              <w:rPr>
                <w:b/>
                <w:sz w:val="24"/>
                <w:szCs w:val="24"/>
                <w:lang w:val="ru-RU"/>
              </w:rPr>
              <w:t>-</w:t>
            </w:r>
            <w:r w:rsidRPr="00F574C0">
              <w:rPr>
                <w:b/>
                <w:sz w:val="24"/>
                <w:szCs w:val="24"/>
              </w:rPr>
              <w:t>IX</w:t>
            </w:r>
            <w:r w:rsidRPr="00F574C0">
              <w:rPr>
                <w:b/>
                <w:sz w:val="24"/>
                <w:szCs w:val="24"/>
                <w:lang w:val="ru-RU"/>
              </w:rPr>
              <w:t>классы</w:t>
            </w:r>
          </w:p>
        </w:tc>
      </w:tr>
      <w:tr w:rsidR="009F357F" w:rsidRPr="00F574C0" w:rsidTr="00986AFE">
        <w:tc>
          <w:tcPr>
            <w:tcW w:w="1044" w:type="pct"/>
            <w:vMerge w:val="restar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Предметные области</w:t>
            </w:r>
          </w:p>
        </w:tc>
        <w:tc>
          <w:tcPr>
            <w:tcW w:w="1675" w:type="pct"/>
            <w:gridSpan w:val="2"/>
            <w:vMerge w:val="restar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 xml:space="preserve">Классы </w:t>
            </w:r>
          </w:p>
          <w:p w:rsidR="009F357F" w:rsidRPr="00F574C0" w:rsidRDefault="009F357F" w:rsidP="00F574C0">
            <w:pPr>
              <w:jc w:val="both"/>
              <w:rPr>
                <w:b/>
                <w:sz w:val="24"/>
                <w:szCs w:val="24"/>
              </w:rPr>
            </w:pPr>
          </w:p>
          <w:p w:rsidR="009F357F" w:rsidRPr="00F574C0" w:rsidRDefault="009F357F" w:rsidP="00F574C0">
            <w:pPr>
              <w:jc w:val="both"/>
              <w:rPr>
                <w:b/>
                <w:sz w:val="24"/>
                <w:szCs w:val="24"/>
              </w:rPr>
            </w:pPr>
            <w:r w:rsidRPr="00F574C0">
              <w:rPr>
                <w:b/>
                <w:sz w:val="24"/>
                <w:szCs w:val="24"/>
              </w:rPr>
              <w:t>Учебные предметы</w:t>
            </w:r>
          </w:p>
        </w:tc>
        <w:tc>
          <w:tcPr>
            <w:tcW w:w="2281" w:type="pct"/>
            <w:gridSpan w:val="7"/>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Количество часов в неделю</w:t>
            </w:r>
          </w:p>
        </w:tc>
      </w:tr>
      <w:tr w:rsidR="009F357F" w:rsidRPr="00F574C0" w:rsidTr="00986AFE">
        <w:tc>
          <w:tcPr>
            <w:tcW w:w="1044" w:type="pct"/>
            <w:vMerge/>
            <w:tcBorders>
              <w:top w:val="single" w:sz="4" w:space="0" w:color="000000"/>
              <w:left w:val="single" w:sz="4" w:space="0" w:color="000000"/>
              <w:bottom w:val="single" w:sz="4" w:space="0" w:color="000000"/>
            </w:tcBorders>
          </w:tcPr>
          <w:p w:rsidR="009F357F" w:rsidRPr="00F574C0" w:rsidRDefault="009F357F" w:rsidP="00F574C0">
            <w:pPr>
              <w:snapToGrid w:val="0"/>
              <w:jc w:val="both"/>
              <w:rPr>
                <w:b/>
                <w:sz w:val="24"/>
                <w:szCs w:val="24"/>
              </w:rPr>
            </w:pPr>
          </w:p>
        </w:tc>
        <w:tc>
          <w:tcPr>
            <w:tcW w:w="1675" w:type="pct"/>
            <w:gridSpan w:val="2"/>
            <w:vMerge/>
            <w:tcBorders>
              <w:top w:val="single" w:sz="4" w:space="0" w:color="000000"/>
              <w:left w:val="single" w:sz="4" w:space="0" w:color="000000"/>
              <w:bottom w:val="single" w:sz="4" w:space="0" w:color="000000"/>
            </w:tcBorders>
          </w:tcPr>
          <w:p w:rsidR="009F357F" w:rsidRPr="00F574C0" w:rsidRDefault="009F357F" w:rsidP="00F574C0">
            <w:pPr>
              <w:snapToGrid w:val="0"/>
              <w:jc w:val="both"/>
              <w:rPr>
                <w:b/>
                <w:sz w:val="24"/>
                <w:szCs w:val="24"/>
              </w:rPr>
            </w:pP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V</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VI</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VII</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VIII</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IX</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 xml:space="preserve">Всего </w:t>
            </w:r>
          </w:p>
        </w:tc>
      </w:tr>
      <w:tr w:rsidR="009F357F" w:rsidRPr="00F574C0" w:rsidTr="00986AFE">
        <w:trPr>
          <w:gridAfter w:val="1"/>
          <w:wAfter w:w="5" w:type="pct"/>
        </w:trPr>
        <w:tc>
          <w:tcPr>
            <w:tcW w:w="4995" w:type="pct"/>
            <w:gridSpan w:val="9"/>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i/>
                <w:sz w:val="24"/>
                <w:szCs w:val="24"/>
              </w:rPr>
              <w:t>Обязательная часть</w:t>
            </w:r>
          </w:p>
        </w:tc>
      </w:tr>
      <w:tr w:rsidR="009F357F" w:rsidRPr="00F574C0" w:rsidTr="00986AFE">
        <w:tc>
          <w:tcPr>
            <w:tcW w:w="1126"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1. Язык и речевая практика</w:t>
            </w:r>
          </w:p>
        </w:tc>
        <w:tc>
          <w:tcPr>
            <w:tcW w:w="159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lang w:val="ru-RU"/>
              </w:rPr>
            </w:pPr>
            <w:r w:rsidRPr="00F574C0">
              <w:rPr>
                <w:sz w:val="24"/>
                <w:szCs w:val="24"/>
                <w:lang w:val="ru-RU"/>
              </w:rPr>
              <w:t>1.1.Русский язык</w:t>
            </w:r>
          </w:p>
          <w:p w:rsidR="009F357F" w:rsidRPr="00F574C0" w:rsidRDefault="009F357F" w:rsidP="00F574C0">
            <w:pPr>
              <w:jc w:val="both"/>
              <w:rPr>
                <w:sz w:val="24"/>
                <w:szCs w:val="24"/>
                <w:lang w:val="ru-RU"/>
              </w:rPr>
            </w:pPr>
            <w:r w:rsidRPr="00F574C0">
              <w:rPr>
                <w:sz w:val="24"/>
                <w:szCs w:val="24"/>
                <w:lang w:val="ru-RU"/>
              </w:rPr>
              <w:t>1.2.Чтение</w:t>
            </w:r>
          </w:p>
          <w:p w:rsidR="009F357F" w:rsidRPr="00F574C0" w:rsidRDefault="009F357F" w:rsidP="00F574C0">
            <w:pPr>
              <w:jc w:val="both"/>
              <w:rPr>
                <w:sz w:val="24"/>
                <w:szCs w:val="24"/>
                <w:lang w:val="ru-RU"/>
              </w:rPr>
            </w:pPr>
            <w:r w:rsidRPr="00F574C0">
              <w:rPr>
                <w:sz w:val="24"/>
                <w:szCs w:val="24"/>
                <w:lang w:val="ru-RU"/>
              </w:rPr>
              <w:t>(Ли</w:t>
            </w:r>
            <w:r w:rsidRPr="00F574C0">
              <w:rPr>
                <w:sz w:val="24"/>
                <w:szCs w:val="24"/>
                <w:lang w:val="ru-RU"/>
              </w:rPr>
              <w:softHyphen/>
              <w:t>тературное чтение)</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w:t>
            </w:r>
          </w:p>
          <w:p w:rsidR="009F357F" w:rsidRPr="00F574C0" w:rsidRDefault="009F357F" w:rsidP="00F574C0">
            <w:pPr>
              <w:jc w:val="both"/>
              <w:rPr>
                <w:sz w:val="24"/>
                <w:szCs w:val="24"/>
              </w:rPr>
            </w:pPr>
            <w:r w:rsidRPr="00F574C0">
              <w:rPr>
                <w:sz w:val="24"/>
                <w:szCs w:val="24"/>
              </w:rPr>
              <w:t>4</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w:t>
            </w:r>
          </w:p>
          <w:p w:rsidR="009F357F" w:rsidRPr="00F574C0" w:rsidRDefault="009F357F" w:rsidP="00F574C0">
            <w:pPr>
              <w:jc w:val="both"/>
              <w:rPr>
                <w:sz w:val="24"/>
                <w:szCs w:val="24"/>
              </w:rPr>
            </w:pPr>
            <w:r w:rsidRPr="00F574C0">
              <w:rPr>
                <w:sz w:val="24"/>
                <w:szCs w:val="24"/>
              </w:rPr>
              <w:t>4</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w:t>
            </w:r>
          </w:p>
          <w:p w:rsidR="009F357F" w:rsidRPr="00F574C0" w:rsidRDefault="009F357F" w:rsidP="00F574C0">
            <w:pPr>
              <w:jc w:val="both"/>
              <w:rPr>
                <w:sz w:val="24"/>
                <w:szCs w:val="24"/>
              </w:rPr>
            </w:pPr>
            <w:r w:rsidRPr="00F574C0">
              <w:rPr>
                <w:sz w:val="24"/>
                <w:szCs w:val="24"/>
              </w:rPr>
              <w:t>4</w:t>
            </w:r>
          </w:p>
          <w:p w:rsidR="009F357F" w:rsidRPr="00F574C0" w:rsidRDefault="009F357F" w:rsidP="00F574C0">
            <w:pPr>
              <w:jc w:val="both"/>
              <w:rPr>
                <w:sz w:val="24"/>
                <w:szCs w:val="24"/>
              </w:rPr>
            </w:pP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 xml:space="preserve">4 </w:t>
            </w:r>
          </w:p>
          <w:p w:rsidR="009F357F" w:rsidRPr="00F574C0" w:rsidRDefault="009F357F" w:rsidP="00F574C0">
            <w:pPr>
              <w:jc w:val="both"/>
              <w:rPr>
                <w:sz w:val="24"/>
                <w:szCs w:val="24"/>
              </w:rPr>
            </w:pPr>
            <w:r w:rsidRPr="00F574C0">
              <w:rPr>
                <w:sz w:val="24"/>
                <w:szCs w:val="24"/>
              </w:rPr>
              <w:t>4</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w:t>
            </w:r>
          </w:p>
          <w:p w:rsidR="009F357F" w:rsidRPr="00F574C0" w:rsidRDefault="009F357F" w:rsidP="00F574C0">
            <w:pPr>
              <w:jc w:val="both"/>
              <w:rPr>
                <w:sz w:val="24"/>
                <w:szCs w:val="24"/>
              </w:rPr>
            </w:pPr>
            <w:r w:rsidRPr="00F574C0">
              <w:rPr>
                <w:sz w:val="24"/>
                <w:szCs w:val="24"/>
              </w:rPr>
              <w:t>4</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20</w:t>
            </w:r>
          </w:p>
          <w:p w:rsidR="009F357F" w:rsidRPr="00F574C0" w:rsidRDefault="009F357F" w:rsidP="00F574C0">
            <w:pPr>
              <w:jc w:val="both"/>
              <w:rPr>
                <w:sz w:val="24"/>
                <w:szCs w:val="24"/>
              </w:rPr>
            </w:pPr>
            <w:r w:rsidRPr="00F574C0">
              <w:rPr>
                <w:sz w:val="24"/>
                <w:szCs w:val="24"/>
              </w:rPr>
              <w:t>20</w:t>
            </w:r>
          </w:p>
        </w:tc>
      </w:tr>
      <w:tr w:rsidR="009F357F" w:rsidRPr="00F574C0" w:rsidTr="00986AFE">
        <w:tc>
          <w:tcPr>
            <w:tcW w:w="1126"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 Математика</w:t>
            </w:r>
          </w:p>
        </w:tc>
        <w:tc>
          <w:tcPr>
            <w:tcW w:w="159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2.1.Математика</w:t>
            </w:r>
          </w:p>
          <w:p w:rsidR="009F357F" w:rsidRPr="00F574C0" w:rsidRDefault="009F357F" w:rsidP="00F574C0">
            <w:pPr>
              <w:jc w:val="both"/>
              <w:rPr>
                <w:sz w:val="24"/>
                <w:szCs w:val="24"/>
              </w:rPr>
            </w:pPr>
            <w:r w:rsidRPr="00F574C0">
              <w:rPr>
                <w:sz w:val="24"/>
                <w:szCs w:val="24"/>
              </w:rPr>
              <w:t>2.2. Информатика</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p w:rsidR="009F357F" w:rsidRPr="00F574C0" w:rsidRDefault="009F357F" w:rsidP="00F574C0">
            <w:pPr>
              <w:jc w:val="both"/>
              <w:rPr>
                <w:sz w:val="24"/>
                <w:szCs w:val="24"/>
              </w:rPr>
            </w:pPr>
            <w:r w:rsidRPr="00F574C0">
              <w:rPr>
                <w:sz w:val="24"/>
                <w:szCs w:val="24"/>
              </w:rPr>
              <w:t>1</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p w:rsidR="009F357F" w:rsidRPr="00F574C0" w:rsidRDefault="009F357F" w:rsidP="00F574C0">
            <w:pPr>
              <w:jc w:val="both"/>
              <w:rPr>
                <w:sz w:val="24"/>
                <w:szCs w:val="24"/>
              </w:rPr>
            </w:pPr>
            <w:r w:rsidRPr="00F574C0">
              <w:rPr>
                <w:sz w:val="24"/>
                <w:szCs w:val="24"/>
              </w:rPr>
              <w:t>1</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p w:rsidR="009F357F" w:rsidRPr="00F574C0" w:rsidRDefault="009F357F" w:rsidP="00F574C0">
            <w:pPr>
              <w:jc w:val="both"/>
              <w:rPr>
                <w:sz w:val="24"/>
                <w:szCs w:val="24"/>
              </w:rPr>
            </w:pPr>
            <w:r w:rsidRPr="00F574C0">
              <w:rPr>
                <w:sz w:val="24"/>
                <w:szCs w:val="24"/>
              </w:rPr>
              <w:t>1</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17</w:t>
            </w:r>
          </w:p>
          <w:p w:rsidR="009F357F" w:rsidRPr="00F574C0" w:rsidRDefault="009F357F" w:rsidP="00F574C0">
            <w:pPr>
              <w:jc w:val="both"/>
              <w:rPr>
                <w:sz w:val="24"/>
                <w:szCs w:val="24"/>
              </w:rPr>
            </w:pPr>
            <w:r w:rsidRPr="00F574C0">
              <w:rPr>
                <w:sz w:val="24"/>
                <w:szCs w:val="24"/>
              </w:rPr>
              <w:t>3</w:t>
            </w:r>
          </w:p>
        </w:tc>
      </w:tr>
      <w:tr w:rsidR="009F357F" w:rsidRPr="00F574C0" w:rsidTr="00986AFE">
        <w:tc>
          <w:tcPr>
            <w:tcW w:w="1126"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 Естествознание</w:t>
            </w:r>
          </w:p>
        </w:tc>
        <w:tc>
          <w:tcPr>
            <w:tcW w:w="159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3.1.Природоведение</w:t>
            </w:r>
          </w:p>
          <w:p w:rsidR="009F357F" w:rsidRPr="00F574C0" w:rsidRDefault="009F357F" w:rsidP="00F574C0">
            <w:pPr>
              <w:jc w:val="both"/>
              <w:rPr>
                <w:sz w:val="24"/>
                <w:szCs w:val="24"/>
              </w:rPr>
            </w:pPr>
            <w:r w:rsidRPr="00F574C0">
              <w:rPr>
                <w:sz w:val="24"/>
                <w:szCs w:val="24"/>
              </w:rPr>
              <w:t>3.2.Биология</w:t>
            </w:r>
          </w:p>
          <w:p w:rsidR="009F357F" w:rsidRPr="00F574C0" w:rsidRDefault="009F357F" w:rsidP="00F574C0">
            <w:pPr>
              <w:jc w:val="both"/>
              <w:rPr>
                <w:sz w:val="24"/>
                <w:szCs w:val="24"/>
              </w:rPr>
            </w:pPr>
            <w:r w:rsidRPr="00F574C0">
              <w:rPr>
                <w:sz w:val="24"/>
                <w:szCs w:val="24"/>
              </w:rPr>
              <w:t>3.3. География</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r w:rsidRPr="00F574C0">
              <w:rPr>
                <w:sz w:val="24"/>
                <w:szCs w:val="24"/>
              </w:rPr>
              <w:t>-</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2</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r w:rsidRPr="00F574C0">
              <w:rPr>
                <w:sz w:val="24"/>
                <w:szCs w:val="24"/>
              </w:rPr>
              <w:t xml:space="preserve">2 </w:t>
            </w:r>
          </w:p>
          <w:p w:rsidR="009F357F" w:rsidRPr="00F574C0" w:rsidRDefault="009F357F" w:rsidP="00F574C0">
            <w:pPr>
              <w:jc w:val="both"/>
              <w:rPr>
                <w:sz w:val="24"/>
                <w:szCs w:val="24"/>
              </w:rPr>
            </w:pPr>
            <w:r w:rsidRPr="00F574C0">
              <w:rPr>
                <w:sz w:val="24"/>
                <w:szCs w:val="24"/>
              </w:rPr>
              <w:t>2</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r w:rsidRPr="00F574C0">
              <w:rPr>
                <w:sz w:val="24"/>
                <w:szCs w:val="24"/>
              </w:rPr>
              <w:t>2</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r w:rsidRPr="00F574C0">
              <w:rPr>
                <w:sz w:val="24"/>
                <w:szCs w:val="24"/>
              </w:rPr>
              <w:t>2</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4</w:t>
            </w:r>
          </w:p>
          <w:p w:rsidR="009F357F" w:rsidRPr="00F574C0" w:rsidRDefault="009F357F" w:rsidP="00F574C0">
            <w:pPr>
              <w:jc w:val="both"/>
              <w:rPr>
                <w:sz w:val="24"/>
                <w:szCs w:val="24"/>
              </w:rPr>
            </w:pPr>
            <w:r w:rsidRPr="00F574C0">
              <w:rPr>
                <w:sz w:val="24"/>
                <w:szCs w:val="24"/>
              </w:rPr>
              <w:t>6</w:t>
            </w:r>
          </w:p>
          <w:p w:rsidR="009F357F" w:rsidRPr="00F574C0" w:rsidRDefault="009F357F" w:rsidP="00F574C0">
            <w:pPr>
              <w:jc w:val="both"/>
              <w:rPr>
                <w:sz w:val="24"/>
                <w:szCs w:val="24"/>
              </w:rPr>
            </w:pPr>
            <w:r w:rsidRPr="00F574C0">
              <w:rPr>
                <w:sz w:val="24"/>
                <w:szCs w:val="24"/>
              </w:rPr>
              <w:t>8</w:t>
            </w:r>
          </w:p>
        </w:tc>
      </w:tr>
      <w:tr w:rsidR="009F357F" w:rsidRPr="00F574C0" w:rsidTr="00986AFE">
        <w:trPr>
          <w:trHeight w:val="1068"/>
        </w:trPr>
        <w:tc>
          <w:tcPr>
            <w:tcW w:w="1126"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4. Человек и общество</w:t>
            </w:r>
          </w:p>
        </w:tc>
        <w:tc>
          <w:tcPr>
            <w:tcW w:w="159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lang w:val="ru-RU"/>
              </w:rPr>
            </w:pPr>
            <w:r w:rsidRPr="00F574C0">
              <w:rPr>
                <w:sz w:val="24"/>
                <w:szCs w:val="24"/>
                <w:lang w:val="ru-RU"/>
              </w:rPr>
              <w:t>4.1.</w:t>
            </w:r>
            <w:r w:rsidRPr="00F574C0">
              <w:rPr>
                <w:sz w:val="24"/>
                <w:szCs w:val="24"/>
              </w:rPr>
              <w:t> </w:t>
            </w:r>
            <w:r w:rsidRPr="00F574C0">
              <w:rPr>
                <w:sz w:val="24"/>
                <w:szCs w:val="24"/>
                <w:lang w:val="ru-RU"/>
              </w:rPr>
              <w:t>Мир истории</w:t>
            </w:r>
          </w:p>
          <w:p w:rsidR="009F357F" w:rsidRPr="00F574C0" w:rsidRDefault="009F357F" w:rsidP="00F574C0">
            <w:pPr>
              <w:jc w:val="both"/>
              <w:rPr>
                <w:sz w:val="24"/>
                <w:szCs w:val="24"/>
                <w:lang w:val="ru-RU"/>
              </w:rPr>
            </w:pPr>
            <w:r w:rsidRPr="00F574C0">
              <w:rPr>
                <w:sz w:val="24"/>
                <w:szCs w:val="24"/>
                <w:lang w:val="ru-RU"/>
              </w:rPr>
              <w:t>4.2.</w:t>
            </w:r>
            <w:r w:rsidRPr="00F574C0">
              <w:rPr>
                <w:sz w:val="24"/>
                <w:szCs w:val="24"/>
              </w:rPr>
              <w:t> </w:t>
            </w:r>
            <w:r w:rsidRPr="00F574C0">
              <w:rPr>
                <w:sz w:val="24"/>
                <w:szCs w:val="24"/>
                <w:lang w:val="ru-RU"/>
              </w:rPr>
              <w:t>Основы социальной жизни</w:t>
            </w:r>
          </w:p>
          <w:p w:rsidR="009F357F" w:rsidRPr="00F574C0" w:rsidRDefault="009F357F" w:rsidP="00F574C0">
            <w:pPr>
              <w:jc w:val="both"/>
              <w:rPr>
                <w:sz w:val="24"/>
                <w:szCs w:val="24"/>
                <w:lang w:val="ru-RU"/>
              </w:rPr>
            </w:pPr>
            <w:r w:rsidRPr="00F574C0">
              <w:rPr>
                <w:sz w:val="24"/>
                <w:szCs w:val="24"/>
                <w:lang w:val="ru-RU"/>
              </w:rPr>
              <w:t>4.3.</w:t>
            </w:r>
            <w:r w:rsidRPr="00F574C0">
              <w:rPr>
                <w:sz w:val="24"/>
                <w:szCs w:val="24"/>
              </w:rPr>
              <w:t> </w:t>
            </w:r>
            <w:r w:rsidRPr="00F574C0">
              <w:rPr>
                <w:sz w:val="24"/>
                <w:szCs w:val="24"/>
                <w:lang w:val="ru-RU"/>
              </w:rPr>
              <w:t>История отечества</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r w:rsidRPr="00F574C0">
              <w:rPr>
                <w:sz w:val="24"/>
                <w:szCs w:val="24"/>
              </w:rPr>
              <w:t>1</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r w:rsidRPr="00F574C0">
              <w:rPr>
                <w:sz w:val="24"/>
                <w:szCs w:val="24"/>
              </w:rPr>
              <w:t>1</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 xml:space="preserve"> 2</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p>
          <w:p w:rsidR="009F357F" w:rsidRPr="00F574C0" w:rsidRDefault="009F357F" w:rsidP="00F574C0">
            <w:pPr>
              <w:jc w:val="both"/>
              <w:rPr>
                <w:rStyle w:val="af3"/>
                <w:rFonts w:eastAsia="Arial Unicode MS"/>
                <w:i w:val="0"/>
                <w:iCs/>
                <w:sz w:val="24"/>
                <w:szCs w:val="24"/>
              </w:rPr>
            </w:pPr>
            <w:r w:rsidRPr="00F574C0">
              <w:rPr>
                <w:sz w:val="24"/>
                <w:szCs w:val="24"/>
              </w:rPr>
              <w:t>2</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rStyle w:val="af3"/>
                <w:rFonts w:eastAsia="Arial Unicode MS"/>
                <w:i w:val="0"/>
                <w:iCs/>
                <w:sz w:val="24"/>
                <w:szCs w:val="24"/>
              </w:rPr>
            </w:pPr>
            <w:r w:rsidRPr="00F574C0">
              <w:rPr>
                <w:rStyle w:val="af3"/>
                <w:rFonts w:eastAsia="Arial Unicode MS"/>
                <w:i w:val="0"/>
                <w:iCs/>
                <w:sz w:val="24"/>
                <w:szCs w:val="24"/>
              </w:rPr>
              <w:t>-</w:t>
            </w:r>
          </w:p>
          <w:p w:rsidR="009F357F" w:rsidRPr="00F574C0" w:rsidRDefault="009F357F" w:rsidP="00F574C0">
            <w:pPr>
              <w:jc w:val="both"/>
              <w:rPr>
                <w:sz w:val="24"/>
                <w:szCs w:val="24"/>
              </w:rPr>
            </w:pPr>
            <w:r w:rsidRPr="00F574C0">
              <w:rPr>
                <w:rStyle w:val="af3"/>
                <w:rFonts w:eastAsia="Arial Unicode MS"/>
                <w:i w:val="0"/>
                <w:iCs/>
                <w:sz w:val="24"/>
                <w:szCs w:val="24"/>
              </w:rPr>
              <w:t>2</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rStyle w:val="af3"/>
                <w:rFonts w:eastAsia="Arial Unicode MS"/>
                <w:i w:val="0"/>
                <w:iCs/>
                <w:sz w:val="24"/>
                <w:szCs w:val="24"/>
              </w:rPr>
              <w:t>2</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r w:rsidRPr="00F574C0">
              <w:rPr>
                <w:sz w:val="24"/>
                <w:szCs w:val="24"/>
              </w:rPr>
              <w:t>8</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6</w:t>
            </w:r>
          </w:p>
        </w:tc>
      </w:tr>
      <w:tr w:rsidR="009F357F" w:rsidRPr="00F574C0" w:rsidTr="00986AFE">
        <w:tc>
          <w:tcPr>
            <w:tcW w:w="1126"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5. Искусство</w:t>
            </w:r>
          </w:p>
          <w:p w:rsidR="009F357F" w:rsidRPr="00F574C0" w:rsidRDefault="009F357F" w:rsidP="00F574C0">
            <w:pPr>
              <w:jc w:val="both"/>
              <w:rPr>
                <w:sz w:val="24"/>
                <w:szCs w:val="24"/>
              </w:rPr>
            </w:pPr>
          </w:p>
        </w:tc>
        <w:tc>
          <w:tcPr>
            <w:tcW w:w="159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5.1. Изобразительное искусство</w:t>
            </w:r>
          </w:p>
          <w:p w:rsidR="009F357F" w:rsidRPr="00F574C0" w:rsidRDefault="009F357F" w:rsidP="00F574C0">
            <w:pPr>
              <w:jc w:val="both"/>
              <w:rPr>
                <w:sz w:val="24"/>
                <w:szCs w:val="24"/>
              </w:rPr>
            </w:pPr>
            <w:r w:rsidRPr="00F574C0">
              <w:rPr>
                <w:sz w:val="24"/>
                <w:szCs w:val="24"/>
              </w:rPr>
              <w:t>5.2. Музыка</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 xml:space="preserve">1 </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w:t>
            </w:r>
          </w:p>
          <w:p w:rsidR="009F357F" w:rsidRPr="00F574C0" w:rsidRDefault="009F357F" w:rsidP="00F574C0">
            <w:pPr>
              <w:jc w:val="both"/>
              <w:rPr>
                <w:sz w:val="24"/>
                <w:szCs w:val="24"/>
              </w:rPr>
            </w:pPr>
          </w:p>
          <w:p w:rsidR="009F357F" w:rsidRPr="00F574C0" w:rsidRDefault="009F357F" w:rsidP="00F574C0">
            <w:pPr>
              <w:snapToGrid w:val="0"/>
              <w:jc w:val="both"/>
              <w:rPr>
                <w:sz w:val="24"/>
                <w:szCs w:val="24"/>
              </w:rPr>
            </w:pPr>
            <w:r w:rsidRPr="00F574C0">
              <w:rPr>
                <w:sz w:val="24"/>
                <w:szCs w:val="24"/>
              </w:rPr>
              <w:t>-</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2</w:t>
            </w:r>
          </w:p>
          <w:p w:rsidR="009F357F" w:rsidRPr="00F574C0" w:rsidRDefault="009F357F" w:rsidP="00F574C0">
            <w:pPr>
              <w:jc w:val="both"/>
              <w:rPr>
                <w:sz w:val="24"/>
                <w:szCs w:val="24"/>
              </w:rPr>
            </w:pPr>
          </w:p>
          <w:p w:rsidR="009F357F" w:rsidRPr="00F574C0" w:rsidRDefault="009F357F" w:rsidP="00F574C0">
            <w:pPr>
              <w:jc w:val="both"/>
              <w:rPr>
                <w:sz w:val="24"/>
                <w:szCs w:val="24"/>
              </w:rPr>
            </w:pPr>
            <w:r w:rsidRPr="00F574C0">
              <w:rPr>
                <w:sz w:val="24"/>
                <w:szCs w:val="24"/>
              </w:rPr>
              <w:t>1</w:t>
            </w:r>
          </w:p>
        </w:tc>
      </w:tr>
      <w:tr w:rsidR="009F357F" w:rsidRPr="00F574C0" w:rsidTr="00986AFE">
        <w:tc>
          <w:tcPr>
            <w:tcW w:w="1126"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6. Физическая культура</w:t>
            </w:r>
          </w:p>
        </w:tc>
        <w:tc>
          <w:tcPr>
            <w:tcW w:w="159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6.1. Физическая культура</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3</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15</w:t>
            </w:r>
          </w:p>
        </w:tc>
      </w:tr>
      <w:tr w:rsidR="009F357F" w:rsidRPr="00F574C0" w:rsidTr="00986AFE">
        <w:tc>
          <w:tcPr>
            <w:tcW w:w="1126" w:type="pct"/>
            <w:gridSpan w:val="2"/>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7. Технологии</w:t>
            </w:r>
          </w:p>
        </w:tc>
        <w:tc>
          <w:tcPr>
            <w:tcW w:w="159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7.1. Профильный труд</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6</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6</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7</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8</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sz w:val="24"/>
                <w:szCs w:val="24"/>
              </w:rPr>
            </w:pPr>
            <w:r w:rsidRPr="00F574C0">
              <w:rPr>
                <w:sz w:val="24"/>
                <w:szCs w:val="24"/>
              </w:rPr>
              <w:t>8</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sz w:val="24"/>
                <w:szCs w:val="24"/>
              </w:rPr>
              <w:t>35</w:t>
            </w:r>
          </w:p>
        </w:tc>
      </w:tr>
      <w:tr w:rsidR="009F357F" w:rsidRPr="00F574C0" w:rsidTr="00986AFE">
        <w:tc>
          <w:tcPr>
            <w:tcW w:w="2719"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Итого</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27</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28</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29</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30</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30</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147</w:t>
            </w:r>
          </w:p>
        </w:tc>
      </w:tr>
      <w:tr w:rsidR="009F357F" w:rsidRPr="00F574C0" w:rsidTr="00986AFE">
        <w:tc>
          <w:tcPr>
            <w:tcW w:w="2719"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rStyle w:val="af3"/>
                <w:rFonts w:eastAsia="Arial Unicode MS"/>
                <w:b/>
                <w:i w:val="0"/>
                <w:iCs/>
                <w:sz w:val="24"/>
                <w:szCs w:val="24"/>
                <w:lang w:val="ru-RU"/>
              </w:rPr>
            </w:pPr>
            <w:r w:rsidRPr="00F574C0">
              <w:rPr>
                <w:b/>
                <w:i/>
                <w:iCs/>
                <w:sz w:val="24"/>
                <w:szCs w:val="24"/>
                <w:lang w:val="ru-RU"/>
              </w:rPr>
              <w:t>Часть, формируемая участниками образовательных отношений</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rStyle w:val="af3"/>
                <w:rFonts w:eastAsia="Arial Unicode MS"/>
                <w:b/>
                <w:i w:val="0"/>
                <w:iCs/>
                <w:sz w:val="24"/>
                <w:szCs w:val="24"/>
              </w:rPr>
            </w:pPr>
            <w:r w:rsidRPr="00F574C0">
              <w:rPr>
                <w:rStyle w:val="af3"/>
                <w:rFonts w:eastAsia="Arial Unicode MS"/>
                <w:b/>
                <w:i w:val="0"/>
                <w:iCs/>
                <w:sz w:val="24"/>
                <w:szCs w:val="24"/>
              </w:rPr>
              <w:t>2</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rStyle w:val="af3"/>
                <w:rFonts w:eastAsia="Arial Unicode MS"/>
                <w:b/>
                <w:i w:val="0"/>
                <w:iCs/>
                <w:sz w:val="24"/>
                <w:szCs w:val="24"/>
              </w:rPr>
              <w:t>2</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10</w:t>
            </w:r>
          </w:p>
        </w:tc>
      </w:tr>
      <w:tr w:rsidR="009F357F" w:rsidRPr="00F574C0" w:rsidTr="00986AFE">
        <w:tc>
          <w:tcPr>
            <w:tcW w:w="2719"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lang w:val="ru-RU"/>
              </w:rPr>
            </w:pPr>
            <w:r w:rsidRPr="00F574C0">
              <w:rPr>
                <w:b/>
                <w:sz w:val="24"/>
                <w:szCs w:val="24"/>
                <w:lang w:val="ru-RU"/>
              </w:rPr>
              <w:t xml:space="preserve">Максимально допустимая недельная нагрузка </w:t>
            </w:r>
            <w:r w:rsidRPr="00F574C0">
              <w:rPr>
                <w:sz w:val="24"/>
                <w:szCs w:val="24"/>
                <w:lang w:val="ru-RU"/>
              </w:rPr>
              <w:t>(при 5-дневной учебной неделе)</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29</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30</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32</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33</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33</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157</w:t>
            </w:r>
          </w:p>
        </w:tc>
      </w:tr>
      <w:tr w:rsidR="009F357F" w:rsidRPr="00F574C0" w:rsidTr="00986AFE">
        <w:tc>
          <w:tcPr>
            <w:tcW w:w="2719"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lang w:val="ru-RU"/>
              </w:rPr>
            </w:pPr>
            <w:r w:rsidRPr="00F574C0">
              <w:rPr>
                <w:b/>
                <w:sz w:val="24"/>
                <w:szCs w:val="24"/>
                <w:lang w:val="ru-RU"/>
              </w:rPr>
              <w:t>Коррекционно-развивающая область (коррекционные занятия)</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6</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6</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6</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6</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6</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30</w:t>
            </w:r>
          </w:p>
        </w:tc>
      </w:tr>
      <w:tr w:rsidR="009F357F" w:rsidRPr="00F574C0" w:rsidTr="00986AFE">
        <w:trPr>
          <w:trHeight w:val="416"/>
        </w:trPr>
        <w:tc>
          <w:tcPr>
            <w:tcW w:w="2719"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Внеурочная деятельность:</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20</w:t>
            </w:r>
          </w:p>
        </w:tc>
      </w:tr>
      <w:tr w:rsidR="009F357F" w:rsidRPr="00F574C0" w:rsidTr="00986AFE">
        <w:tc>
          <w:tcPr>
            <w:tcW w:w="2719" w:type="pct"/>
            <w:gridSpan w:val="3"/>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Всего к финансированию</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39</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40</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42</w:t>
            </w:r>
          </w:p>
        </w:tc>
        <w:tc>
          <w:tcPr>
            <w:tcW w:w="379"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43</w:t>
            </w:r>
          </w:p>
        </w:tc>
        <w:tc>
          <w:tcPr>
            <w:tcW w:w="303" w:type="pct"/>
            <w:tcBorders>
              <w:top w:val="single" w:sz="4" w:space="0" w:color="000000"/>
              <w:left w:val="single" w:sz="4" w:space="0" w:color="000000"/>
              <w:bottom w:val="single" w:sz="4" w:space="0" w:color="000000"/>
            </w:tcBorders>
          </w:tcPr>
          <w:p w:rsidR="009F357F" w:rsidRPr="00F574C0" w:rsidRDefault="009F357F" w:rsidP="00F574C0">
            <w:pPr>
              <w:jc w:val="both"/>
              <w:rPr>
                <w:b/>
                <w:sz w:val="24"/>
                <w:szCs w:val="24"/>
              </w:rPr>
            </w:pPr>
            <w:r w:rsidRPr="00F574C0">
              <w:rPr>
                <w:b/>
                <w:sz w:val="24"/>
                <w:szCs w:val="24"/>
              </w:rPr>
              <w:t>43</w:t>
            </w:r>
          </w:p>
        </w:tc>
        <w:tc>
          <w:tcPr>
            <w:tcW w:w="460" w:type="pct"/>
            <w:gridSpan w:val="2"/>
            <w:tcBorders>
              <w:top w:val="single" w:sz="4" w:space="0" w:color="000000"/>
              <w:left w:val="single" w:sz="4" w:space="0" w:color="000000"/>
              <w:bottom w:val="single" w:sz="4" w:space="0" w:color="000000"/>
              <w:right w:val="single" w:sz="4" w:space="0" w:color="000000"/>
            </w:tcBorders>
          </w:tcPr>
          <w:p w:rsidR="009F357F" w:rsidRPr="00F574C0" w:rsidRDefault="009F357F" w:rsidP="00F574C0">
            <w:pPr>
              <w:jc w:val="both"/>
              <w:rPr>
                <w:sz w:val="24"/>
                <w:szCs w:val="24"/>
              </w:rPr>
            </w:pPr>
            <w:r w:rsidRPr="00F574C0">
              <w:rPr>
                <w:b/>
                <w:sz w:val="24"/>
                <w:szCs w:val="24"/>
              </w:rPr>
              <w:t>207</w:t>
            </w:r>
          </w:p>
        </w:tc>
      </w:tr>
    </w:tbl>
    <w:p w:rsidR="009F357F" w:rsidRPr="00F574C0" w:rsidRDefault="009F357F" w:rsidP="00F574C0">
      <w:pPr>
        <w:jc w:val="both"/>
        <w:rPr>
          <w:b/>
          <w:sz w:val="24"/>
          <w:szCs w:val="24"/>
          <w:lang w:val="ru-RU"/>
        </w:rPr>
      </w:pPr>
    </w:p>
    <w:p w:rsidR="009F357F" w:rsidRPr="00F574C0" w:rsidRDefault="009F357F" w:rsidP="00F574C0">
      <w:pPr>
        <w:jc w:val="both"/>
        <w:rPr>
          <w:b/>
          <w:sz w:val="24"/>
          <w:szCs w:val="24"/>
          <w:lang w:val="ru-RU"/>
        </w:rPr>
      </w:pPr>
    </w:p>
    <w:p w:rsidR="00AF600E" w:rsidRPr="00300EC6" w:rsidRDefault="00AC38F5" w:rsidP="00F574C0">
      <w:pPr>
        <w:jc w:val="center"/>
        <w:rPr>
          <w:b/>
          <w:sz w:val="32"/>
          <w:szCs w:val="32"/>
          <w:lang w:val="ru-RU"/>
        </w:rPr>
      </w:pPr>
      <w:r w:rsidRPr="00300EC6">
        <w:rPr>
          <w:b/>
          <w:sz w:val="32"/>
          <w:szCs w:val="32"/>
          <w:lang w:val="ru-RU"/>
        </w:rPr>
        <w:t>2.3.2</w:t>
      </w:r>
      <w:r w:rsidR="00300EC6" w:rsidRPr="00300EC6">
        <w:rPr>
          <w:b/>
          <w:sz w:val="32"/>
          <w:szCs w:val="32"/>
          <w:lang w:val="ru-RU"/>
        </w:rPr>
        <w:t>.</w:t>
      </w:r>
      <w:r w:rsidRPr="00300EC6">
        <w:rPr>
          <w:b/>
          <w:sz w:val="32"/>
          <w:szCs w:val="32"/>
          <w:lang w:val="ru-RU"/>
        </w:rPr>
        <w:t xml:space="preserve"> Условия реализации адаптированной основной общеобразовательной программы образования обучающихся с лёгкой умственной отсталостью (интеллектуальными нарушениями)</w:t>
      </w:r>
    </w:p>
    <w:p w:rsidR="00300EC6" w:rsidRDefault="00300EC6" w:rsidP="00817F33">
      <w:pPr>
        <w:jc w:val="center"/>
        <w:rPr>
          <w:b/>
          <w:sz w:val="24"/>
          <w:szCs w:val="24"/>
          <w:lang w:val="ru-RU"/>
        </w:rPr>
      </w:pPr>
    </w:p>
    <w:p w:rsidR="00D31817" w:rsidRPr="00F574C0" w:rsidRDefault="00AC38F5" w:rsidP="00300EC6">
      <w:pPr>
        <w:jc w:val="center"/>
        <w:rPr>
          <w:b/>
          <w:sz w:val="24"/>
          <w:szCs w:val="24"/>
          <w:lang w:val="ru-RU"/>
        </w:rPr>
      </w:pPr>
      <w:r w:rsidRPr="00F574C0">
        <w:rPr>
          <w:b/>
          <w:sz w:val="24"/>
          <w:szCs w:val="24"/>
          <w:lang w:val="ru-RU"/>
        </w:rPr>
        <w:t>Кадровые условия</w:t>
      </w:r>
    </w:p>
    <w:p w:rsidR="00D31817" w:rsidRPr="00F574C0" w:rsidRDefault="00D31817" w:rsidP="00817F33">
      <w:pPr>
        <w:pStyle w:val="14TexstOSNOVA1012"/>
        <w:spacing w:line="240" w:lineRule="auto"/>
        <w:ind w:firstLine="567"/>
        <w:rPr>
          <w:sz w:val="24"/>
          <w:szCs w:val="24"/>
        </w:rPr>
      </w:pPr>
      <w:r w:rsidRPr="00F574C0">
        <w:rPr>
          <w:rFonts w:ascii="Times New Roman" w:hAnsi="Times New Roman" w:cs="Times New Roman"/>
          <w:i/>
          <w:iCs/>
          <w:color w:val="auto"/>
          <w:sz w:val="24"/>
          <w:szCs w:val="24"/>
        </w:rPr>
        <w:t>Кадровое обеспечение</w:t>
      </w:r>
      <w:r w:rsidRPr="00F574C0">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D31817" w:rsidRPr="00F574C0" w:rsidRDefault="00D31817" w:rsidP="00817F33">
      <w:pPr>
        <w:pStyle w:val="aff3"/>
        <w:ind w:firstLine="567"/>
        <w:jc w:val="both"/>
        <w:rPr>
          <w:rFonts w:ascii="Times New Roman" w:hAnsi="Times New Roman"/>
          <w:sz w:val="24"/>
          <w:szCs w:val="24"/>
        </w:rPr>
      </w:pPr>
      <w:r w:rsidRPr="00F574C0">
        <w:rPr>
          <w:rFonts w:ascii="Times New Roman" w:hAnsi="Times New Roman"/>
          <w:sz w:val="24"/>
          <w:szCs w:val="24"/>
        </w:rPr>
        <w:t>Уровень квалификации работников МАОУ СОШ №32 города Тюмени, ре</w:t>
      </w:r>
      <w:r w:rsidRPr="00F574C0">
        <w:rPr>
          <w:rFonts w:ascii="Times New Roman" w:hAnsi="Times New Roman"/>
          <w:caps/>
          <w:sz w:val="24"/>
          <w:szCs w:val="24"/>
        </w:rPr>
        <w:softHyphen/>
      </w:r>
      <w:r w:rsidRPr="00F574C0">
        <w:rPr>
          <w:rFonts w:ascii="Times New Roman" w:hAnsi="Times New Roman"/>
          <w:sz w:val="24"/>
          <w:szCs w:val="24"/>
        </w:rPr>
        <w:t>а</w:t>
      </w:r>
      <w:r w:rsidRPr="00F574C0">
        <w:rPr>
          <w:rFonts w:ascii="Times New Roman" w:hAnsi="Times New Roman"/>
          <w:caps/>
          <w:sz w:val="24"/>
          <w:szCs w:val="24"/>
        </w:rPr>
        <w:softHyphen/>
      </w:r>
      <w:r w:rsidRPr="00F574C0">
        <w:rPr>
          <w:rFonts w:ascii="Times New Roman" w:hAnsi="Times New Roman"/>
          <w:sz w:val="24"/>
          <w:szCs w:val="24"/>
        </w:rPr>
        <w:t>ли</w:t>
      </w:r>
      <w:r w:rsidRPr="00F574C0">
        <w:rPr>
          <w:rFonts w:ascii="Times New Roman" w:hAnsi="Times New Roman"/>
          <w:caps/>
          <w:sz w:val="24"/>
          <w:szCs w:val="24"/>
        </w:rPr>
        <w:softHyphen/>
      </w:r>
      <w:r w:rsidRPr="00F574C0">
        <w:rPr>
          <w:rFonts w:ascii="Times New Roman" w:hAnsi="Times New Roman"/>
          <w:sz w:val="24"/>
          <w:szCs w:val="24"/>
        </w:rPr>
        <w:t>зу</w:t>
      </w:r>
      <w:r w:rsidRPr="00F574C0">
        <w:rPr>
          <w:rFonts w:ascii="Times New Roman" w:hAnsi="Times New Roman"/>
          <w:caps/>
          <w:sz w:val="24"/>
          <w:szCs w:val="24"/>
        </w:rPr>
        <w:softHyphen/>
      </w:r>
      <w:r w:rsidRPr="00F574C0">
        <w:rPr>
          <w:rFonts w:ascii="Times New Roman" w:hAnsi="Times New Roman"/>
          <w:sz w:val="24"/>
          <w:szCs w:val="24"/>
        </w:rPr>
        <w:t>ющей АООП, для каждой занимаемой должности дол</w:t>
      </w:r>
      <w:r w:rsidRPr="00F574C0">
        <w:rPr>
          <w:rFonts w:ascii="Times New Roman" w:hAnsi="Times New Roman"/>
          <w:caps/>
          <w:sz w:val="24"/>
          <w:szCs w:val="24"/>
        </w:rPr>
        <w:softHyphen/>
      </w:r>
      <w:r w:rsidRPr="00F574C0">
        <w:rPr>
          <w:rFonts w:ascii="Times New Roman" w:hAnsi="Times New Roman"/>
          <w:sz w:val="24"/>
          <w:szCs w:val="24"/>
        </w:rPr>
        <w:t xml:space="preserve">жен соответствовать квалификационным </w:t>
      </w:r>
      <w:r w:rsidRPr="00F574C0">
        <w:rPr>
          <w:rFonts w:ascii="Times New Roman" w:hAnsi="Times New Roman"/>
          <w:sz w:val="24"/>
          <w:szCs w:val="24"/>
        </w:rPr>
        <w:lastRenderedPageBreak/>
        <w:t>характеристикам по со</w:t>
      </w:r>
      <w:r w:rsidRPr="00F574C0">
        <w:rPr>
          <w:rFonts w:ascii="Times New Roman" w:hAnsi="Times New Roman"/>
          <w:caps/>
          <w:sz w:val="24"/>
          <w:szCs w:val="24"/>
        </w:rPr>
        <w:softHyphen/>
      </w:r>
      <w:r w:rsidRPr="00F574C0">
        <w:rPr>
          <w:rFonts w:ascii="Times New Roman" w:hAnsi="Times New Roman"/>
          <w:sz w:val="24"/>
          <w:szCs w:val="24"/>
        </w:rPr>
        <w:t>от</w:t>
      </w:r>
      <w:r w:rsidRPr="00F574C0">
        <w:rPr>
          <w:rFonts w:ascii="Times New Roman" w:hAnsi="Times New Roman"/>
          <w:caps/>
          <w:sz w:val="24"/>
          <w:szCs w:val="24"/>
        </w:rPr>
        <w:softHyphen/>
      </w:r>
      <w:r w:rsidRPr="00F574C0">
        <w:rPr>
          <w:rFonts w:ascii="Times New Roman" w:hAnsi="Times New Roman"/>
          <w:sz w:val="24"/>
          <w:szCs w:val="24"/>
        </w:rPr>
        <w:t>вет</w:t>
      </w:r>
      <w:r w:rsidRPr="00F574C0">
        <w:rPr>
          <w:rFonts w:ascii="Times New Roman" w:hAnsi="Times New Roman"/>
          <w:caps/>
          <w:sz w:val="24"/>
          <w:szCs w:val="24"/>
        </w:rPr>
        <w:softHyphen/>
      </w:r>
      <w:r w:rsidRPr="00F574C0">
        <w:rPr>
          <w:rFonts w:ascii="Times New Roman" w:hAnsi="Times New Roman"/>
          <w:sz w:val="24"/>
          <w:szCs w:val="24"/>
        </w:rPr>
        <w:t>с</w:t>
      </w:r>
      <w:r w:rsidRPr="00F574C0">
        <w:rPr>
          <w:rFonts w:ascii="Times New Roman" w:hAnsi="Times New Roman"/>
          <w:caps/>
          <w:sz w:val="24"/>
          <w:szCs w:val="24"/>
        </w:rPr>
        <w:softHyphen/>
      </w:r>
      <w:r w:rsidRPr="00F574C0">
        <w:rPr>
          <w:rFonts w:ascii="Times New Roman" w:hAnsi="Times New Roman"/>
          <w:sz w:val="24"/>
          <w:szCs w:val="24"/>
        </w:rPr>
        <w:t>т</w:t>
      </w:r>
      <w:r w:rsidRPr="00F574C0">
        <w:rPr>
          <w:rFonts w:ascii="Times New Roman" w:hAnsi="Times New Roman"/>
          <w:caps/>
          <w:sz w:val="24"/>
          <w:szCs w:val="24"/>
        </w:rPr>
        <w:softHyphen/>
      </w:r>
      <w:r w:rsidRPr="00F574C0">
        <w:rPr>
          <w:rFonts w:ascii="Times New Roman" w:hAnsi="Times New Roman"/>
          <w:sz w:val="24"/>
          <w:szCs w:val="24"/>
        </w:rPr>
        <w:t>ву</w:t>
      </w:r>
      <w:r w:rsidRPr="00F574C0">
        <w:rPr>
          <w:rFonts w:ascii="Times New Roman" w:hAnsi="Times New Roman"/>
          <w:caps/>
          <w:sz w:val="24"/>
          <w:szCs w:val="24"/>
        </w:rPr>
        <w:softHyphen/>
      </w:r>
      <w:r w:rsidRPr="00F574C0">
        <w:rPr>
          <w:rFonts w:ascii="Times New Roman" w:hAnsi="Times New Roman"/>
          <w:sz w:val="24"/>
          <w:szCs w:val="24"/>
        </w:rPr>
        <w:t>ю</w:t>
      </w:r>
      <w:r w:rsidRPr="00F574C0">
        <w:rPr>
          <w:rFonts w:ascii="Times New Roman" w:hAnsi="Times New Roman"/>
          <w:caps/>
          <w:sz w:val="24"/>
          <w:szCs w:val="24"/>
        </w:rPr>
        <w:softHyphen/>
      </w:r>
      <w:r w:rsidRPr="00F574C0">
        <w:rPr>
          <w:rFonts w:ascii="Times New Roman" w:hAnsi="Times New Roman"/>
          <w:sz w:val="24"/>
          <w:szCs w:val="24"/>
        </w:rPr>
        <w:t>щей должности, а для педагогических работников государственной или му</w:t>
      </w:r>
      <w:r w:rsidRPr="00F574C0">
        <w:rPr>
          <w:rFonts w:ascii="Times New Roman" w:hAnsi="Times New Roman"/>
          <w:caps/>
          <w:sz w:val="24"/>
          <w:szCs w:val="24"/>
        </w:rPr>
        <w:softHyphen/>
      </w:r>
      <w:r w:rsidRPr="00F574C0">
        <w:rPr>
          <w:rFonts w:ascii="Times New Roman" w:hAnsi="Times New Roman"/>
          <w:sz w:val="24"/>
          <w:szCs w:val="24"/>
        </w:rPr>
        <w:t>ни</w:t>
      </w:r>
      <w:r w:rsidRPr="00F574C0">
        <w:rPr>
          <w:rFonts w:ascii="Times New Roman" w:hAnsi="Times New Roman"/>
          <w:caps/>
          <w:sz w:val="24"/>
          <w:szCs w:val="24"/>
        </w:rPr>
        <w:softHyphen/>
      </w:r>
      <w:r w:rsidRPr="00F574C0">
        <w:rPr>
          <w:rFonts w:ascii="Times New Roman" w:hAnsi="Times New Roman"/>
          <w:sz w:val="24"/>
          <w:szCs w:val="24"/>
        </w:rPr>
        <w:t xml:space="preserve">ципальной образовательной организации </w:t>
      </w:r>
      <w:r w:rsidRPr="00F574C0">
        <w:rPr>
          <w:rFonts w:ascii="Times New Roman" w:hAnsi="Times New Roman"/>
          <w:caps/>
          <w:sz w:val="24"/>
          <w:szCs w:val="24"/>
        </w:rPr>
        <w:t>―</w:t>
      </w:r>
      <w:r w:rsidRPr="00F574C0">
        <w:rPr>
          <w:rFonts w:ascii="Times New Roman" w:hAnsi="Times New Roman"/>
          <w:sz w:val="24"/>
          <w:szCs w:val="24"/>
        </w:rPr>
        <w:t xml:space="preserve"> также квалификационной ка</w:t>
      </w:r>
      <w:r w:rsidRPr="00F574C0">
        <w:rPr>
          <w:rFonts w:ascii="Times New Roman" w:hAnsi="Times New Roman"/>
          <w:caps/>
          <w:sz w:val="24"/>
          <w:szCs w:val="24"/>
        </w:rPr>
        <w:softHyphen/>
      </w:r>
      <w:r w:rsidRPr="00F574C0">
        <w:rPr>
          <w:rFonts w:ascii="Times New Roman" w:hAnsi="Times New Roman"/>
          <w:sz w:val="24"/>
          <w:szCs w:val="24"/>
        </w:rPr>
        <w:t>те</w:t>
      </w:r>
      <w:r w:rsidRPr="00F574C0">
        <w:rPr>
          <w:rFonts w:ascii="Times New Roman" w:hAnsi="Times New Roman"/>
          <w:caps/>
          <w:sz w:val="24"/>
          <w:szCs w:val="24"/>
        </w:rPr>
        <w:softHyphen/>
      </w:r>
      <w:r w:rsidRPr="00F574C0">
        <w:rPr>
          <w:rFonts w:ascii="Times New Roman" w:hAnsi="Times New Roman"/>
          <w:sz w:val="24"/>
          <w:szCs w:val="24"/>
        </w:rPr>
        <w:t>гории.</w:t>
      </w:r>
    </w:p>
    <w:p w:rsidR="00D31817" w:rsidRPr="00F574C0" w:rsidRDefault="00D31817" w:rsidP="00817F33">
      <w:pPr>
        <w:pStyle w:val="aff3"/>
        <w:ind w:firstLine="567"/>
        <w:jc w:val="both"/>
        <w:rPr>
          <w:rFonts w:ascii="Times New Roman" w:hAnsi="Times New Roman"/>
          <w:sz w:val="24"/>
          <w:szCs w:val="24"/>
        </w:rPr>
      </w:pPr>
      <w:r w:rsidRPr="00F574C0">
        <w:rPr>
          <w:rFonts w:ascii="Times New Roman" w:hAnsi="Times New Roman"/>
          <w:sz w:val="24"/>
          <w:szCs w:val="24"/>
        </w:rPr>
        <w:t>Организация обеспечивает работникам воз</w:t>
      </w:r>
      <w:r w:rsidRPr="00F574C0">
        <w:rPr>
          <w:rFonts w:ascii="Times New Roman" w:hAnsi="Times New Roman"/>
          <w:caps/>
          <w:sz w:val="24"/>
          <w:szCs w:val="24"/>
        </w:rPr>
        <w:softHyphen/>
      </w:r>
      <w:r w:rsidRPr="00F574C0">
        <w:rPr>
          <w:rFonts w:ascii="Times New Roman" w:hAnsi="Times New Roman"/>
          <w:sz w:val="24"/>
          <w:szCs w:val="24"/>
        </w:rPr>
        <w:t>мож</w:t>
      </w:r>
      <w:r w:rsidRPr="00F574C0">
        <w:rPr>
          <w:rFonts w:ascii="Times New Roman" w:hAnsi="Times New Roman"/>
          <w:caps/>
          <w:sz w:val="24"/>
          <w:szCs w:val="24"/>
        </w:rPr>
        <w:softHyphen/>
      </w:r>
      <w:r w:rsidRPr="00F574C0">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F574C0">
        <w:rPr>
          <w:rFonts w:ascii="Times New Roman" w:hAnsi="Times New Roman"/>
          <w:caps/>
          <w:sz w:val="24"/>
          <w:szCs w:val="24"/>
        </w:rPr>
        <w:softHyphen/>
      </w:r>
      <w:r w:rsidRPr="00F574C0">
        <w:rPr>
          <w:rFonts w:ascii="Times New Roman" w:hAnsi="Times New Roman"/>
          <w:sz w:val="24"/>
          <w:szCs w:val="24"/>
        </w:rPr>
        <w:t>боты; применения, обобщения и распространения опыта использования со</w:t>
      </w:r>
      <w:r w:rsidRPr="00F574C0">
        <w:rPr>
          <w:rFonts w:ascii="Times New Roman" w:hAnsi="Times New Roman"/>
          <w:caps/>
          <w:sz w:val="24"/>
          <w:szCs w:val="24"/>
        </w:rPr>
        <w:softHyphen/>
      </w:r>
      <w:r w:rsidRPr="00F574C0">
        <w:rPr>
          <w:rFonts w:ascii="Times New Roman" w:hAnsi="Times New Roman"/>
          <w:sz w:val="24"/>
          <w:szCs w:val="24"/>
        </w:rPr>
        <w:t>вре</w:t>
      </w:r>
      <w:r w:rsidRPr="00F574C0">
        <w:rPr>
          <w:rFonts w:ascii="Times New Roman" w:hAnsi="Times New Roman"/>
          <w:caps/>
          <w:sz w:val="24"/>
          <w:szCs w:val="24"/>
        </w:rPr>
        <w:softHyphen/>
      </w:r>
      <w:r w:rsidRPr="00F574C0">
        <w:rPr>
          <w:rFonts w:ascii="Times New Roman" w:hAnsi="Times New Roman"/>
          <w:sz w:val="24"/>
          <w:szCs w:val="24"/>
        </w:rPr>
        <w:t>менных образовательных технологий обучающихся с умственной от</w:t>
      </w:r>
      <w:r w:rsidRPr="00F574C0">
        <w:rPr>
          <w:rFonts w:ascii="Times New Roman" w:hAnsi="Times New Roman"/>
          <w:caps/>
          <w:sz w:val="24"/>
          <w:szCs w:val="24"/>
        </w:rPr>
        <w:softHyphen/>
      </w:r>
      <w:r w:rsidRPr="00F574C0">
        <w:rPr>
          <w:rFonts w:ascii="Times New Roman" w:hAnsi="Times New Roman"/>
          <w:sz w:val="24"/>
          <w:szCs w:val="24"/>
        </w:rPr>
        <w:t>с</w:t>
      </w:r>
      <w:r w:rsidRPr="00F574C0">
        <w:rPr>
          <w:rFonts w:ascii="Times New Roman" w:hAnsi="Times New Roman"/>
          <w:caps/>
          <w:sz w:val="24"/>
          <w:szCs w:val="24"/>
        </w:rPr>
        <w:softHyphen/>
      </w:r>
      <w:r w:rsidRPr="00F574C0">
        <w:rPr>
          <w:rFonts w:ascii="Times New Roman" w:hAnsi="Times New Roman"/>
          <w:sz w:val="24"/>
          <w:szCs w:val="24"/>
        </w:rPr>
        <w:t>та</w:t>
      </w:r>
      <w:r w:rsidRPr="00F574C0">
        <w:rPr>
          <w:rFonts w:ascii="Times New Roman" w:hAnsi="Times New Roman"/>
          <w:caps/>
          <w:sz w:val="24"/>
          <w:szCs w:val="24"/>
        </w:rPr>
        <w:softHyphen/>
      </w:r>
      <w:r w:rsidRPr="00F574C0">
        <w:rPr>
          <w:rFonts w:ascii="Times New Roman" w:hAnsi="Times New Roman"/>
          <w:sz w:val="24"/>
          <w:szCs w:val="24"/>
        </w:rPr>
        <w:t>ло</w:t>
      </w:r>
      <w:r w:rsidRPr="00F574C0">
        <w:rPr>
          <w:rFonts w:ascii="Times New Roman" w:hAnsi="Times New Roman"/>
          <w:caps/>
          <w:sz w:val="24"/>
          <w:szCs w:val="24"/>
        </w:rPr>
        <w:softHyphen/>
      </w:r>
      <w:r w:rsidRPr="00F574C0">
        <w:rPr>
          <w:rFonts w:ascii="Times New Roman" w:hAnsi="Times New Roman"/>
          <w:sz w:val="24"/>
          <w:szCs w:val="24"/>
        </w:rPr>
        <w:t>стью (интеллектуальными нарушениями).</w:t>
      </w:r>
    </w:p>
    <w:p w:rsidR="00D31817" w:rsidRPr="00F574C0" w:rsidRDefault="00D31817" w:rsidP="00817F33">
      <w:pPr>
        <w:pStyle w:val="aff3"/>
        <w:ind w:firstLine="567"/>
        <w:jc w:val="both"/>
        <w:rPr>
          <w:i/>
          <w:sz w:val="24"/>
          <w:szCs w:val="24"/>
        </w:rPr>
      </w:pPr>
      <w:r w:rsidRPr="00F574C0">
        <w:rPr>
          <w:rFonts w:ascii="Times New Roman" w:hAnsi="Times New Roman"/>
          <w:sz w:val="24"/>
          <w:szCs w:val="24"/>
        </w:rPr>
        <w:t>В реализации АООП для обучающихся с умственной от</w:t>
      </w:r>
      <w:r w:rsidRPr="00F574C0">
        <w:rPr>
          <w:rFonts w:ascii="Times New Roman" w:hAnsi="Times New Roman"/>
          <w:caps/>
          <w:sz w:val="24"/>
          <w:szCs w:val="24"/>
        </w:rPr>
        <w:softHyphen/>
      </w:r>
      <w:r w:rsidRPr="00F574C0">
        <w:rPr>
          <w:rFonts w:ascii="Times New Roman" w:hAnsi="Times New Roman"/>
          <w:sz w:val="24"/>
          <w:szCs w:val="24"/>
        </w:rPr>
        <w:t>с</w:t>
      </w:r>
      <w:r w:rsidRPr="00F574C0">
        <w:rPr>
          <w:rFonts w:ascii="Times New Roman" w:hAnsi="Times New Roman"/>
          <w:caps/>
          <w:sz w:val="24"/>
          <w:szCs w:val="24"/>
        </w:rPr>
        <w:softHyphen/>
      </w:r>
      <w:r w:rsidRPr="00F574C0">
        <w:rPr>
          <w:rFonts w:ascii="Times New Roman" w:hAnsi="Times New Roman"/>
          <w:sz w:val="24"/>
          <w:szCs w:val="24"/>
        </w:rPr>
        <w:t>та</w:t>
      </w:r>
      <w:r w:rsidRPr="00F574C0">
        <w:rPr>
          <w:rFonts w:ascii="Times New Roman" w:hAnsi="Times New Roman"/>
          <w:caps/>
          <w:sz w:val="24"/>
          <w:szCs w:val="24"/>
        </w:rPr>
        <w:softHyphen/>
      </w:r>
      <w:r w:rsidRPr="00F574C0">
        <w:rPr>
          <w:rFonts w:ascii="Times New Roman" w:hAnsi="Times New Roman"/>
          <w:sz w:val="24"/>
          <w:szCs w:val="24"/>
        </w:rPr>
        <w:t>ло</w:t>
      </w:r>
      <w:r w:rsidRPr="00F574C0">
        <w:rPr>
          <w:rFonts w:ascii="Times New Roman" w:hAnsi="Times New Roman"/>
          <w:caps/>
          <w:sz w:val="24"/>
          <w:szCs w:val="24"/>
        </w:rPr>
        <w:softHyphen/>
      </w:r>
      <w:r w:rsidRPr="00F574C0">
        <w:rPr>
          <w:rFonts w:ascii="Times New Roman" w:hAnsi="Times New Roman"/>
          <w:sz w:val="24"/>
          <w:szCs w:val="24"/>
        </w:rPr>
        <w:t>стью (ин</w:t>
      </w:r>
      <w:r w:rsidRPr="00F574C0">
        <w:rPr>
          <w:rFonts w:ascii="Times New Roman" w:hAnsi="Times New Roman"/>
          <w:sz w:val="24"/>
          <w:szCs w:val="24"/>
        </w:rPr>
        <w:softHyphen/>
        <w:t>теллектуальными нарушениями) принимают участие следующие спе</w:t>
      </w:r>
      <w:r w:rsidRPr="00F574C0">
        <w:rPr>
          <w:rFonts w:ascii="Times New Roman" w:hAnsi="Times New Roman"/>
          <w:sz w:val="24"/>
          <w:szCs w:val="24"/>
        </w:rPr>
        <w:softHyphen/>
        <w:t>циалисты: учителя-дефектологи, учителя-ло</w:t>
      </w:r>
      <w:r w:rsidRPr="00F574C0">
        <w:rPr>
          <w:rFonts w:ascii="Times New Roman" w:hAnsi="Times New Roman"/>
          <w:sz w:val="24"/>
          <w:szCs w:val="24"/>
        </w:rPr>
        <w:softHyphen/>
        <w:t>гопеды, педагоги-пси</w:t>
      </w:r>
      <w:r w:rsidRPr="00F574C0">
        <w:rPr>
          <w:rFonts w:ascii="Times New Roman" w:hAnsi="Times New Roman"/>
          <w:sz w:val="24"/>
          <w:szCs w:val="24"/>
        </w:rPr>
        <w:softHyphen/>
        <w:t>хо</w:t>
      </w:r>
      <w:r w:rsidRPr="00F574C0">
        <w:rPr>
          <w:rFonts w:ascii="Times New Roman" w:hAnsi="Times New Roman"/>
          <w:sz w:val="24"/>
          <w:szCs w:val="24"/>
        </w:rPr>
        <w:softHyphen/>
        <w:t>ло</w:t>
      </w:r>
      <w:r w:rsidRPr="00F574C0">
        <w:rPr>
          <w:rFonts w:ascii="Times New Roman" w:hAnsi="Times New Roman"/>
          <w:sz w:val="24"/>
          <w:szCs w:val="24"/>
        </w:rPr>
        <w:softHyphen/>
        <w:t>ги, специалисты по физической культуре и ада</w:t>
      </w:r>
      <w:r w:rsidRPr="00F574C0">
        <w:rPr>
          <w:rFonts w:ascii="Times New Roman" w:hAnsi="Times New Roman"/>
          <w:sz w:val="24"/>
          <w:szCs w:val="24"/>
        </w:rPr>
        <w:softHyphen/>
        <w:t>п</w:t>
      </w:r>
      <w:r w:rsidRPr="00F574C0">
        <w:rPr>
          <w:rFonts w:ascii="Times New Roman" w:hAnsi="Times New Roman"/>
          <w:sz w:val="24"/>
          <w:szCs w:val="24"/>
        </w:rPr>
        <w:softHyphen/>
        <w:t>тив</w:t>
      </w:r>
      <w:r w:rsidRPr="00F574C0">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F574C0">
        <w:rPr>
          <w:rFonts w:ascii="Times New Roman" w:hAnsi="Times New Roman"/>
          <w:sz w:val="24"/>
          <w:szCs w:val="24"/>
        </w:rPr>
        <w:softHyphen/>
        <w:t>ци</w:t>
      </w:r>
      <w:r w:rsidRPr="00F574C0">
        <w:rPr>
          <w:rFonts w:ascii="Times New Roman" w:hAnsi="Times New Roman"/>
          <w:sz w:val="24"/>
          <w:szCs w:val="24"/>
        </w:rPr>
        <w:softHyphen/>
        <w:t>аль</w:t>
      </w:r>
      <w:r w:rsidRPr="00F574C0">
        <w:rPr>
          <w:rFonts w:ascii="Times New Roman" w:hAnsi="Times New Roman"/>
          <w:sz w:val="24"/>
          <w:szCs w:val="24"/>
        </w:rPr>
        <w:softHyphen/>
        <w:t>ные педагоги, педагоги до</w:t>
      </w:r>
      <w:r w:rsidRPr="00F574C0">
        <w:rPr>
          <w:rFonts w:ascii="Times New Roman" w:hAnsi="Times New Roman"/>
          <w:sz w:val="24"/>
          <w:szCs w:val="24"/>
        </w:rPr>
        <w:softHyphen/>
        <w:t>по</w:t>
      </w:r>
      <w:r w:rsidRPr="00F574C0">
        <w:rPr>
          <w:rFonts w:ascii="Times New Roman" w:hAnsi="Times New Roman"/>
          <w:sz w:val="24"/>
          <w:szCs w:val="24"/>
        </w:rPr>
        <w:softHyphen/>
        <w:t>л</w:t>
      </w:r>
      <w:r w:rsidRPr="00F574C0">
        <w:rPr>
          <w:rFonts w:ascii="Times New Roman" w:hAnsi="Times New Roman"/>
          <w:sz w:val="24"/>
          <w:szCs w:val="24"/>
        </w:rPr>
        <w:softHyphen/>
        <w:t>ни</w:t>
      </w:r>
      <w:r w:rsidRPr="00F574C0">
        <w:rPr>
          <w:rFonts w:ascii="Times New Roman" w:hAnsi="Times New Roman"/>
          <w:sz w:val="24"/>
          <w:szCs w:val="24"/>
        </w:rPr>
        <w:softHyphen/>
        <w:t>тель</w:t>
      </w:r>
      <w:r w:rsidRPr="00F574C0">
        <w:rPr>
          <w:rFonts w:ascii="Times New Roman" w:hAnsi="Times New Roman"/>
          <w:sz w:val="24"/>
          <w:szCs w:val="24"/>
        </w:rPr>
        <w:softHyphen/>
        <w:t>ного образования, медицинские работники, в том числе специалист по лечебной физ</w:t>
      </w:r>
      <w:r w:rsidRPr="00F574C0">
        <w:rPr>
          <w:rFonts w:ascii="Times New Roman" w:hAnsi="Times New Roman"/>
          <w:sz w:val="24"/>
          <w:szCs w:val="24"/>
        </w:rPr>
        <w:softHyphen/>
        <w:t>куль</w:t>
      </w:r>
      <w:r w:rsidRPr="00F574C0">
        <w:rPr>
          <w:rFonts w:ascii="Times New Roman" w:hAnsi="Times New Roman"/>
          <w:sz w:val="24"/>
          <w:szCs w:val="24"/>
        </w:rPr>
        <w:softHyphen/>
        <w:t>туре.</w:t>
      </w:r>
    </w:p>
    <w:p w:rsidR="00D31817" w:rsidRPr="00F574C0" w:rsidRDefault="00D31817" w:rsidP="00817F33">
      <w:pPr>
        <w:pStyle w:val="western"/>
        <w:spacing w:before="0"/>
        <w:ind w:firstLine="567"/>
        <w:jc w:val="both"/>
      </w:pPr>
      <w:r w:rsidRPr="00F574C0">
        <w:rPr>
          <w:i/>
        </w:rPr>
        <w:t>Учитель</w:t>
      </w:r>
      <w:r w:rsidRPr="00F574C0">
        <w:t>-</w:t>
      </w:r>
      <w:r w:rsidRPr="00F574C0">
        <w:rPr>
          <w:i/>
        </w:rPr>
        <w:t>дефектолог</w:t>
      </w:r>
      <w:r w:rsidRPr="00F574C0">
        <w:t xml:space="preserve"> должен иметь высшее про</w:t>
      </w:r>
      <w:r w:rsidRPr="00F574C0">
        <w:softHyphen/>
        <w:t>фессиональное образование по одному из вариантов программ подготовки</w:t>
      </w:r>
      <w:r w:rsidRPr="00F574C0">
        <w:rPr>
          <w:caps/>
        </w:rPr>
        <w:t>:</w:t>
      </w:r>
    </w:p>
    <w:p w:rsidR="00D31817" w:rsidRPr="00F574C0" w:rsidRDefault="00D31817" w:rsidP="00817F33">
      <w:pPr>
        <w:pStyle w:val="western"/>
        <w:spacing w:before="0"/>
        <w:ind w:firstLine="567"/>
        <w:jc w:val="both"/>
      </w:pPr>
      <w:r w:rsidRPr="00F574C0">
        <w:t>а) по направлению «Специальное (дефектологическое) образование» по образовательным программам подготовки олигофренопедагога;</w:t>
      </w:r>
    </w:p>
    <w:p w:rsidR="00D31817" w:rsidRPr="00F574C0" w:rsidRDefault="00D31817" w:rsidP="00817F33">
      <w:pPr>
        <w:pStyle w:val="western"/>
        <w:spacing w:before="0"/>
        <w:ind w:firstLine="567"/>
        <w:jc w:val="both"/>
      </w:pPr>
      <w:r w:rsidRPr="00F574C0">
        <w:t>б) по направлению «Педагогика» по образовательным программам подготовки олигофренопедагога;</w:t>
      </w:r>
    </w:p>
    <w:p w:rsidR="00D31817" w:rsidRPr="00F574C0" w:rsidRDefault="00D31817" w:rsidP="00817F33">
      <w:pPr>
        <w:pStyle w:val="western"/>
        <w:spacing w:before="0"/>
        <w:ind w:firstLine="567"/>
        <w:jc w:val="both"/>
      </w:pPr>
      <w:r w:rsidRPr="00F574C0">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D31817" w:rsidRPr="00F574C0" w:rsidRDefault="00D31817" w:rsidP="00817F33">
      <w:pPr>
        <w:pStyle w:val="western"/>
        <w:spacing w:before="0"/>
        <w:ind w:firstLine="567"/>
        <w:jc w:val="both"/>
        <w:rPr>
          <w:i/>
        </w:rPr>
      </w:pPr>
      <w:r w:rsidRPr="00F574C0">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31817" w:rsidRPr="00F574C0" w:rsidRDefault="00D31817" w:rsidP="00817F33">
      <w:pPr>
        <w:pStyle w:val="Default"/>
        <w:ind w:firstLine="567"/>
        <w:jc w:val="both"/>
        <w:rPr>
          <w:color w:val="auto"/>
        </w:rPr>
      </w:pPr>
      <w:r w:rsidRPr="00F574C0">
        <w:rPr>
          <w:i/>
          <w:color w:val="auto"/>
        </w:rPr>
        <w:t xml:space="preserve">Педагог-психолог </w:t>
      </w:r>
      <w:r w:rsidRPr="00F574C0">
        <w:rPr>
          <w:color w:val="auto"/>
        </w:rPr>
        <w:t>должен иметь высшее профессиональное образование по одному из вариантов программ подготовки:</w:t>
      </w:r>
    </w:p>
    <w:p w:rsidR="00D31817" w:rsidRPr="00F574C0" w:rsidRDefault="00D31817" w:rsidP="00817F33">
      <w:pPr>
        <w:pStyle w:val="Default"/>
        <w:ind w:firstLine="567"/>
        <w:jc w:val="both"/>
        <w:rPr>
          <w:color w:val="auto"/>
        </w:rPr>
      </w:pPr>
      <w:r w:rsidRPr="00F574C0">
        <w:rPr>
          <w:color w:val="auto"/>
        </w:rPr>
        <w:t xml:space="preserve">а) по специальности «Специальная психология»; </w:t>
      </w:r>
    </w:p>
    <w:p w:rsidR="00D31817" w:rsidRPr="00F574C0" w:rsidRDefault="00D31817" w:rsidP="00817F33">
      <w:pPr>
        <w:pStyle w:val="Default"/>
        <w:ind w:firstLine="567"/>
        <w:jc w:val="both"/>
        <w:rPr>
          <w:color w:val="auto"/>
        </w:rPr>
      </w:pPr>
      <w:r w:rsidRPr="00F574C0">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31817" w:rsidRPr="00F574C0" w:rsidRDefault="00D31817" w:rsidP="00817F33">
      <w:pPr>
        <w:pStyle w:val="Default"/>
        <w:ind w:firstLine="567"/>
        <w:jc w:val="both"/>
        <w:rPr>
          <w:color w:val="auto"/>
        </w:rPr>
      </w:pPr>
      <w:r w:rsidRPr="00F574C0">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D31817" w:rsidRPr="00F574C0" w:rsidRDefault="00D31817" w:rsidP="00817F33">
      <w:pPr>
        <w:pStyle w:val="Default"/>
        <w:ind w:firstLine="567"/>
        <w:jc w:val="both"/>
      </w:pPr>
      <w:r w:rsidRPr="00F574C0">
        <w:rPr>
          <w:color w:val="auto"/>
        </w:rPr>
        <w:t>г) по педагогическим и психологическим специальностям или направлениям подготовки психолога с обя</w:t>
      </w:r>
      <w:r w:rsidRPr="00F574C0">
        <w:rPr>
          <w:color w:val="auto"/>
        </w:rPr>
        <w:softHyphen/>
        <w:t>за</w:t>
      </w:r>
      <w:r w:rsidRPr="00F574C0">
        <w:rPr>
          <w:color w:val="auto"/>
        </w:rPr>
        <w:softHyphen/>
        <w:t>тель</w:t>
      </w:r>
      <w:r w:rsidRPr="00F574C0">
        <w:rPr>
          <w:color w:val="auto"/>
        </w:rPr>
        <w:softHyphen/>
        <w:t>ным прохождением профессиональной переподготовки в области специ</w:t>
      </w:r>
      <w:r w:rsidRPr="00F574C0">
        <w:rPr>
          <w:color w:val="auto"/>
        </w:rPr>
        <w:softHyphen/>
        <w:t>аль</w:t>
      </w:r>
      <w:r w:rsidRPr="00F574C0">
        <w:rPr>
          <w:color w:val="auto"/>
        </w:rPr>
        <w:softHyphen/>
        <w:t xml:space="preserve">ной психологии. </w:t>
      </w:r>
    </w:p>
    <w:p w:rsidR="00D31817" w:rsidRPr="00F574C0" w:rsidRDefault="00D31817" w:rsidP="00817F33">
      <w:pPr>
        <w:ind w:firstLine="567"/>
        <w:jc w:val="both"/>
        <w:rPr>
          <w:i/>
          <w:sz w:val="24"/>
          <w:szCs w:val="24"/>
          <w:lang w:val="ru-RU"/>
        </w:rPr>
      </w:pPr>
      <w:r w:rsidRPr="00F574C0">
        <w:rPr>
          <w:sz w:val="24"/>
          <w:szCs w:val="24"/>
          <w:lang w:val="ru-RU"/>
        </w:rPr>
        <w:t>При любом варианте профессиональной подготовки педагог-психолог должен обязательно пройти переподготовку или курсы повышения ква</w:t>
      </w:r>
      <w:r w:rsidRPr="00F574C0">
        <w:rPr>
          <w:sz w:val="24"/>
          <w:szCs w:val="24"/>
          <w:lang w:val="ru-RU"/>
        </w:rPr>
        <w:softHyphen/>
        <w:t>ли</w:t>
      </w:r>
      <w:r w:rsidRPr="00F574C0">
        <w:rPr>
          <w:sz w:val="24"/>
          <w:szCs w:val="24"/>
          <w:lang w:val="ru-RU"/>
        </w:rPr>
        <w:softHyphen/>
        <w:t>фикации в области оли</w:t>
      </w:r>
      <w:r w:rsidRPr="00F574C0">
        <w:rPr>
          <w:sz w:val="24"/>
          <w:szCs w:val="24"/>
          <w:lang w:val="ru-RU"/>
        </w:rPr>
        <w:softHyphen/>
        <w:t>го</w:t>
      </w:r>
      <w:r w:rsidRPr="00F574C0">
        <w:rPr>
          <w:sz w:val="24"/>
          <w:szCs w:val="24"/>
          <w:lang w:val="ru-RU"/>
        </w:rPr>
        <w:softHyphen/>
        <w:t>фре</w:t>
      </w:r>
      <w:r w:rsidRPr="00F574C0">
        <w:rPr>
          <w:sz w:val="24"/>
          <w:szCs w:val="24"/>
          <w:lang w:val="ru-RU"/>
        </w:rPr>
        <w:softHyphen/>
        <w:t>нопедагогики или психологии лиц с умственной отсталостью (интеллектуальными на</w:t>
      </w:r>
      <w:r w:rsidRPr="00F574C0">
        <w:rPr>
          <w:sz w:val="24"/>
          <w:szCs w:val="24"/>
          <w:lang w:val="ru-RU"/>
        </w:rPr>
        <w:softHyphen/>
        <w:t>ру</w:t>
      </w:r>
      <w:r w:rsidRPr="00F574C0">
        <w:rPr>
          <w:sz w:val="24"/>
          <w:szCs w:val="24"/>
          <w:lang w:val="ru-RU"/>
        </w:rPr>
        <w:softHyphen/>
        <w:t>шениями), подтвержденные документом установленного образца.</w:t>
      </w:r>
    </w:p>
    <w:p w:rsidR="00D31817" w:rsidRPr="00F574C0" w:rsidRDefault="00D31817" w:rsidP="00817F33">
      <w:pPr>
        <w:ind w:firstLine="567"/>
        <w:jc w:val="both"/>
        <w:rPr>
          <w:sz w:val="24"/>
          <w:szCs w:val="24"/>
          <w:lang w:val="ru-RU"/>
        </w:rPr>
      </w:pPr>
      <w:r w:rsidRPr="00F574C0">
        <w:rPr>
          <w:i/>
          <w:sz w:val="24"/>
          <w:szCs w:val="24"/>
          <w:lang w:val="ru-RU"/>
        </w:rPr>
        <w:t xml:space="preserve">Учитель-логопед </w:t>
      </w:r>
      <w:r w:rsidRPr="00F574C0">
        <w:rPr>
          <w:sz w:val="24"/>
          <w:szCs w:val="24"/>
          <w:lang w:val="ru-RU"/>
        </w:rPr>
        <w:t>должен иметь высшее профессиональное образование по одному из вариантов программ подготовки:</w:t>
      </w:r>
    </w:p>
    <w:p w:rsidR="00D31817" w:rsidRPr="00F574C0" w:rsidRDefault="00D31817" w:rsidP="00817F33">
      <w:pPr>
        <w:pStyle w:val="Default"/>
        <w:ind w:firstLine="567"/>
        <w:jc w:val="both"/>
        <w:rPr>
          <w:color w:val="auto"/>
        </w:rPr>
      </w:pPr>
      <w:r w:rsidRPr="00F574C0">
        <w:rPr>
          <w:color w:val="auto"/>
        </w:rPr>
        <w:t xml:space="preserve">а) по специальности: «Логопедия»; </w:t>
      </w:r>
    </w:p>
    <w:p w:rsidR="00D31817" w:rsidRPr="00F574C0" w:rsidRDefault="00D31817" w:rsidP="00817F33">
      <w:pPr>
        <w:pStyle w:val="Default"/>
        <w:ind w:firstLine="567"/>
        <w:jc w:val="both"/>
        <w:rPr>
          <w:color w:val="auto"/>
        </w:rPr>
      </w:pPr>
      <w:r w:rsidRPr="00F574C0">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31817" w:rsidRPr="00F574C0" w:rsidRDefault="00D31817" w:rsidP="00817F33">
      <w:pPr>
        <w:pStyle w:val="Default"/>
        <w:ind w:firstLine="567"/>
        <w:jc w:val="both"/>
      </w:pPr>
      <w:r w:rsidRPr="00F574C0">
        <w:rPr>
          <w:color w:val="auto"/>
        </w:rPr>
        <w:t>в) по педагогическим специальностям или по направлениям («Пе</w:t>
      </w:r>
      <w:r w:rsidRPr="00F574C0">
        <w:rPr>
          <w:color w:val="auto"/>
        </w:rPr>
        <w:softHyphen/>
        <w:t>да</w:t>
      </w:r>
      <w:r w:rsidRPr="00F574C0">
        <w:rPr>
          <w:color w:val="auto"/>
        </w:rPr>
        <w:softHyphen/>
        <w:t>го</w:t>
      </w:r>
      <w:r w:rsidRPr="00F574C0">
        <w:rPr>
          <w:color w:val="auto"/>
        </w:rPr>
        <w:softHyphen/>
        <w:t>ги</w:t>
      </w:r>
      <w:r w:rsidRPr="00F574C0">
        <w:rPr>
          <w:color w:val="auto"/>
        </w:rPr>
        <w:softHyphen/>
        <w:t>чес</w:t>
      </w:r>
      <w:r w:rsidRPr="00F574C0">
        <w:rPr>
          <w:color w:val="auto"/>
        </w:rPr>
        <w:softHyphen/>
        <w:t>кое образование», «Психолого-педагогическое образование») с обя</w:t>
      </w:r>
      <w:r w:rsidRPr="00F574C0">
        <w:rPr>
          <w:color w:val="auto"/>
        </w:rPr>
        <w:softHyphen/>
        <w:t>за</w:t>
      </w:r>
      <w:r w:rsidRPr="00F574C0">
        <w:rPr>
          <w:color w:val="auto"/>
        </w:rPr>
        <w:softHyphen/>
        <w:t>тель</w:t>
      </w:r>
      <w:r w:rsidRPr="00F574C0">
        <w:rPr>
          <w:color w:val="auto"/>
        </w:rPr>
        <w:softHyphen/>
        <w:t xml:space="preserve">ным прохождением профессиональной переподготовки в области логопедии. </w:t>
      </w:r>
    </w:p>
    <w:p w:rsidR="00D31817" w:rsidRPr="00F574C0" w:rsidRDefault="00D31817" w:rsidP="00817F33">
      <w:pPr>
        <w:ind w:firstLine="567"/>
        <w:jc w:val="both"/>
        <w:rPr>
          <w:i/>
          <w:sz w:val="24"/>
          <w:szCs w:val="24"/>
          <w:lang w:val="ru-RU"/>
        </w:rPr>
      </w:pPr>
      <w:r w:rsidRPr="00F574C0">
        <w:rPr>
          <w:sz w:val="24"/>
          <w:szCs w:val="24"/>
          <w:lang w:val="ru-RU"/>
        </w:rPr>
        <w:t>При любом варианте профессиональной подготовки учитель-логопед дол</w:t>
      </w:r>
      <w:r w:rsidRPr="00F574C0">
        <w:rPr>
          <w:sz w:val="24"/>
          <w:szCs w:val="24"/>
          <w:lang w:val="ru-RU"/>
        </w:rPr>
        <w:softHyphen/>
        <w:t>жен обя</w:t>
      </w:r>
      <w:r w:rsidRPr="00F574C0">
        <w:rPr>
          <w:sz w:val="24"/>
          <w:szCs w:val="24"/>
          <w:lang w:val="ru-RU"/>
        </w:rPr>
        <w:softHyphen/>
        <w:t>за</w:t>
      </w:r>
      <w:r w:rsidRPr="00F574C0">
        <w:rPr>
          <w:sz w:val="24"/>
          <w:szCs w:val="24"/>
          <w:lang w:val="ru-RU"/>
        </w:rPr>
        <w:softHyphen/>
        <w:t>тель</w:t>
      </w:r>
      <w:r w:rsidRPr="00F574C0">
        <w:rPr>
          <w:sz w:val="24"/>
          <w:szCs w:val="24"/>
          <w:lang w:val="ru-RU"/>
        </w:rPr>
        <w:softHyphen/>
        <w:t>но пройти переподготовку или курсы повышения ква</w:t>
      </w:r>
      <w:r w:rsidRPr="00F574C0">
        <w:rPr>
          <w:sz w:val="24"/>
          <w:szCs w:val="24"/>
          <w:lang w:val="ru-RU"/>
        </w:rPr>
        <w:softHyphen/>
        <w:t>ли</w:t>
      </w:r>
      <w:r w:rsidRPr="00F574C0">
        <w:rPr>
          <w:sz w:val="24"/>
          <w:szCs w:val="24"/>
          <w:lang w:val="ru-RU"/>
        </w:rPr>
        <w:softHyphen/>
        <w:t>фи</w:t>
      </w:r>
      <w:r w:rsidRPr="00F574C0">
        <w:rPr>
          <w:sz w:val="24"/>
          <w:szCs w:val="24"/>
          <w:lang w:val="ru-RU"/>
        </w:rPr>
        <w:softHyphen/>
        <w:t>ка</w:t>
      </w:r>
      <w:r w:rsidRPr="00F574C0">
        <w:rPr>
          <w:sz w:val="24"/>
          <w:szCs w:val="24"/>
          <w:lang w:val="ru-RU"/>
        </w:rPr>
        <w:softHyphen/>
        <w:t>ции в области оли</w:t>
      </w:r>
      <w:r w:rsidRPr="00F574C0">
        <w:rPr>
          <w:sz w:val="24"/>
          <w:szCs w:val="24"/>
          <w:lang w:val="ru-RU"/>
        </w:rPr>
        <w:softHyphen/>
        <w:t>го</w:t>
      </w:r>
      <w:r w:rsidRPr="00F574C0">
        <w:rPr>
          <w:sz w:val="24"/>
          <w:szCs w:val="24"/>
          <w:lang w:val="ru-RU"/>
        </w:rPr>
        <w:softHyphen/>
        <w:t>фре</w:t>
      </w:r>
      <w:r w:rsidRPr="00F574C0">
        <w:rPr>
          <w:sz w:val="24"/>
          <w:szCs w:val="24"/>
          <w:lang w:val="ru-RU"/>
        </w:rPr>
        <w:softHyphen/>
        <w:t>но</w:t>
      </w:r>
      <w:r w:rsidRPr="00F574C0">
        <w:rPr>
          <w:sz w:val="24"/>
          <w:szCs w:val="24"/>
          <w:lang w:val="ru-RU"/>
        </w:rPr>
        <w:softHyphen/>
        <w:t>педагогики или психологии лиц с умственной от</w:t>
      </w:r>
      <w:r w:rsidRPr="00F574C0">
        <w:rPr>
          <w:sz w:val="24"/>
          <w:szCs w:val="24"/>
          <w:lang w:val="ru-RU"/>
        </w:rPr>
        <w:softHyphen/>
        <w:t>с</w:t>
      </w:r>
      <w:r w:rsidRPr="00F574C0">
        <w:rPr>
          <w:sz w:val="24"/>
          <w:szCs w:val="24"/>
          <w:lang w:val="ru-RU"/>
        </w:rPr>
        <w:softHyphen/>
        <w:t>талостью (интеллектуальными на</w:t>
      </w:r>
      <w:r w:rsidRPr="00F574C0">
        <w:rPr>
          <w:sz w:val="24"/>
          <w:szCs w:val="24"/>
          <w:lang w:val="ru-RU"/>
        </w:rPr>
        <w:softHyphen/>
        <w:t>ру</w:t>
      </w:r>
      <w:r w:rsidRPr="00F574C0">
        <w:rPr>
          <w:sz w:val="24"/>
          <w:szCs w:val="24"/>
          <w:lang w:val="ru-RU"/>
        </w:rPr>
        <w:softHyphen/>
        <w:t>ше</w:t>
      </w:r>
      <w:r w:rsidRPr="00F574C0">
        <w:rPr>
          <w:sz w:val="24"/>
          <w:szCs w:val="24"/>
          <w:lang w:val="ru-RU"/>
        </w:rPr>
        <w:softHyphen/>
      </w:r>
      <w:r w:rsidRPr="00F574C0">
        <w:rPr>
          <w:sz w:val="24"/>
          <w:szCs w:val="24"/>
          <w:lang w:val="ru-RU"/>
        </w:rPr>
        <w:lastRenderedPageBreak/>
        <w:t>ниями), подтвержденные документом установленного образца.</w:t>
      </w:r>
    </w:p>
    <w:p w:rsidR="00D31817" w:rsidRPr="00F574C0" w:rsidRDefault="00D31817" w:rsidP="00817F33">
      <w:pPr>
        <w:ind w:firstLine="567"/>
        <w:jc w:val="both"/>
        <w:rPr>
          <w:sz w:val="24"/>
          <w:szCs w:val="24"/>
          <w:lang w:val="ru-RU"/>
        </w:rPr>
      </w:pPr>
      <w:r w:rsidRPr="00F574C0">
        <w:rPr>
          <w:i/>
          <w:sz w:val="24"/>
          <w:szCs w:val="24"/>
          <w:lang w:val="ru-RU"/>
        </w:rPr>
        <w:t xml:space="preserve">Учитель физической культуры </w:t>
      </w:r>
      <w:r w:rsidRPr="00F574C0">
        <w:rPr>
          <w:sz w:val="24"/>
          <w:szCs w:val="24"/>
          <w:lang w:val="ru-RU"/>
        </w:rPr>
        <w:t>должен иметь высшее или среднее про</w:t>
      </w:r>
      <w:r w:rsidRPr="00F574C0">
        <w:rPr>
          <w:sz w:val="24"/>
          <w:szCs w:val="24"/>
          <w:lang w:val="ru-RU"/>
        </w:rPr>
        <w:softHyphen/>
        <w:t>фессиональное образование по одному из вариантов программ под</w:t>
      </w:r>
      <w:r w:rsidRPr="00F574C0">
        <w:rPr>
          <w:sz w:val="24"/>
          <w:szCs w:val="24"/>
          <w:lang w:val="ru-RU"/>
        </w:rPr>
        <w:softHyphen/>
        <w:t>го</w:t>
      </w:r>
      <w:r w:rsidRPr="00F574C0">
        <w:rPr>
          <w:sz w:val="24"/>
          <w:szCs w:val="24"/>
          <w:lang w:val="ru-RU"/>
        </w:rPr>
        <w:softHyphen/>
        <w:t>то</w:t>
      </w:r>
      <w:r w:rsidRPr="00F574C0">
        <w:rPr>
          <w:sz w:val="24"/>
          <w:szCs w:val="24"/>
          <w:lang w:val="ru-RU"/>
        </w:rPr>
        <w:softHyphen/>
        <w:t>в</w:t>
      </w:r>
      <w:r w:rsidRPr="00F574C0">
        <w:rPr>
          <w:sz w:val="24"/>
          <w:szCs w:val="24"/>
          <w:lang w:val="ru-RU"/>
        </w:rPr>
        <w:softHyphen/>
        <w:t>ки</w:t>
      </w:r>
      <w:r w:rsidRPr="00F574C0">
        <w:rPr>
          <w:caps/>
          <w:sz w:val="24"/>
          <w:szCs w:val="24"/>
          <w:lang w:val="ru-RU"/>
        </w:rPr>
        <w:t>:</w:t>
      </w:r>
    </w:p>
    <w:p w:rsidR="00D31817" w:rsidRPr="00F574C0" w:rsidRDefault="00D31817" w:rsidP="00817F33">
      <w:pPr>
        <w:ind w:firstLine="567"/>
        <w:jc w:val="both"/>
        <w:rPr>
          <w:sz w:val="24"/>
          <w:szCs w:val="24"/>
          <w:lang w:val="ru-RU"/>
        </w:rPr>
      </w:pPr>
      <w:r w:rsidRPr="00F574C0">
        <w:rPr>
          <w:sz w:val="24"/>
          <w:szCs w:val="24"/>
          <w:lang w:val="ru-RU"/>
        </w:rPr>
        <w:t>а)</w:t>
      </w:r>
      <w:r w:rsidRPr="00F574C0">
        <w:rPr>
          <w:sz w:val="24"/>
          <w:szCs w:val="24"/>
        </w:rPr>
        <w:t> </w:t>
      </w:r>
      <w:r w:rsidRPr="00F574C0">
        <w:rPr>
          <w:sz w:val="24"/>
          <w:szCs w:val="24"/>
          <w:lang w:val="ru-RU"/>
        </w:rPr>
        <w:t>высшее профессиональное образование в области физкультуры и спорта без предъявления требований к стажу работы</w:t>
      </w:r>
      <w:r w:rsidRPr="00F574C0">
        <w:rPr>
          <w:caps/>
          <w:sz w:val="24"/>
          <w:szCs w:val="24"/>
          <w:lang w:val="ru-RU"/>
        </w:rPr>
        <w:t>;</w:t>
      </w:r>
    </w:p>
    <w:p w:rsidR="00D31817" w:rsidRPr="00F574C0" w:rsidRDefault="00D31817" w:rsidP="00817F33">
      <w:pPr>
        <w:ind w:firstLine="567"/>
        <w:jc w:val="both"/>
        <w:rPr>
          <w:sz w:val="24"/>
          <w:szCs w:val="24"/>
          <w:lang w:val="ru-RU"/>
        </w:rPr>
      </w:pPr>
      <w:r w:rsidRPr="00F574C0">
        <w:rPr>
          <w:sz w:val="24"/>
          <w:szCs w:val="24"/>
          <w:lang w:val="ru-RU"/>
        </w:rPr>
        <w:t>б</w:t>
      </w:r>
      <w:r w:rsidRPr="00F574C0">
        <w:rPr>
          <w:caps/>
          <w:sz w:val="24"/>
          <w:szCs w:val="24"/>
          <w:lang w:val="ru-RU"/>
        </w:rPr>
        <w:t>)</w:t>
      </w:r>
      <w:r w:rsidRPr="00F574C0">
        <w:rPr>
          <w:caps/>
          <w:sz w:val="24"/>
          <w:szCs w:val="24"/>
        </w:rPr>
        <w:t> </w:t>
      </w:r>
      <w:r w:rsidRPr="00F574C0">
        <w:rPr>
          <w:sz w:val="24"/>
          <w:szCs w:val="24"/>
          <w:lang w:val="ru-RU"/>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F574C0">
        <w:rPr>
          <w:caps/>
          <w:sz w:val="24"/>
          <w:szCs w:val="24"/>
          <w:lang w:val="ru-RU"/>
        </w:rPr>
        <w:t>;</w:t>
      </w:r>
    </w:p>
    <w:p w:rsidR="00D31817" w:rsidRPr="00F574C0" w:rsidRDefault="00D31817" w:rsidP="00817F33">
      <w:pPr>
        <w:ind w:firstLine="567"/>
        <w:jc w:val="both"/>
        <w:rPr>
          <w:sz w:val="24"/>
          <w:szCs w:val="24"/>
          <w:lang w:val="ru-RU"/>
        </w:rPr>
      </w:pPr>
      <w:r w:rsidRPr="00F574C0">
        <w:rPr>
          <w:sz w:val="24"/>
          <w:szCs w:val="24"/>
          <w:lang w:val="ru-RU"/>
        </w:rPr>
        <w:t>в)</w:t>
      </w:r>
      <w:r w:rsidRPr="00F574C0">
        <w:rPr>
          <w:sz w:val="24"/>
          <w:szCs w:val="24"/>
        </w:rPr>
        <w:t> </w:t>
      </w:r>
      <w:r w:rsidRPr="00F574C0">
        <w:rPr>
          <w:sz w:val="24"/>
          <w:szCs w:val="24"/>
          <w:lang w:val="ru-RU"/>
        </w:rPr>
        <w:t>среднее профессиональное образование и стаж работы в области физкультуры и спорта не менее 2 лет.</w:t>
      </w:r>
    </w:p>
    <w:p w:rsidR="00D31817" w:rsidRPr="00F574C0" w:rsidRDefault="00D31817" w:rsidP="00817F33">
      <w:pPr>
        <w:ind w:firstLine="567"/>
        <w:jc w:val="both"/>
        <w:rPr>
          <w:i/>
          <w:sz w:val="24"/>
          <w:szCs w:val="24"/>
          <w:lang w:val="ru-RU"/>
        </w:rPr>
      </w:pPr>
      <w:r w:rsidRPr="00F574C0">
        <w:rPr>
          <w:sz w:val="24"/>
          <w:szCs w:val="24"/>
          <w:lang w:val="ru-RU"/>
        </w:rPr>
        <w:t>При любом варианте профессиональной подготовки учитель должен обязательно пройти переподготовку или курсы повышения квалификации в об</w:t>
      </w:r>
      <w:r w:rsidRPr="00F574C0">
        <w:rPr>
          <w:sz w:val="24"/>
          <w:szCs w:val="24"/>
          <w:lang w:val="ru-RU"/>
        </w:rPr>
        <w:softHyphen/>
        <w:t>ла</w:t>
      </w:r>
      <w:r w:rsidRPr="00F574C0">
        <w:rPr>
          <w:sz w:val="24"/>
          <w:szCs w:val="24"/>
          <w:lang w:val="ru-RU"/>
        </w:rPr>
        <w:softHyphen/>
        <w:t>с</w:t>
      </w:r>
      <w:r w:rsidRPr="00F574C0">
        <w:rPr>
          <w:sz w:val="24"/>
          <w:szCs w:val="24"/>
          <w:lang w:val="ru-RU"/>
        </w:rPr>
        <w:softHyphen/>
        <w:t>ти олигофренопедагогики, подтвержденные документом установ</w:t>
      </w:r>
      <w:r w:rsidRPr="00F574C0">
        <w:rPr>
          <w:sz w:val="24"/>
          <w:szCs w:val="24"/>
          <w:lang w:val="ru-RU"/>
        </w:rPr>
        <w:softHyphen/>
        <w:t>лен</w:t>
      </w:r>
      <w:r w:rsidRPr="00F574C0">
        <w:rPr>
          <w:sz w:val="24"/>
          <w:szCs w:val="24"/>
          <w:lang w:val="ru-RU"/>
        </w:rPr>
        <w:softHyphen/>
        <w:t>ного образца.</w:t>
      </w:r>
    </w:p>
    <w:p w:rsidR="00D31817" w:rsidRPr="00F574C0" w:rsidRDefault="00D31817" w:rsidP="00817F33">
      <w:pPr>
        <w:ind w:firstLine="567"/>
        <w:jc w:val="both"/>
        <w:rPr>
          <w:i/>
          <w:sz w:val="24"/>
          <w:szCs w:val="24"/>
          <w:lang w:val="ru-RU"/>
        </w:rPr>
      </w:pPr>
      <w:r w:rsidRPr="00F574C0">
        <w:rPr>
          <w:i/>
          <w:sz w:val="24"/>
          <w:szCs w:val="24"/>
          <w:lang w:val="ru-RU"/>
        </w:rPr>
        <w:t xml:space="preserve">Учитель технологии </w:t>
      </w:r>
      <w:r w:rsidRPr="00F574C0">
        <w:rPr>
          <w:sz w:val="24"/>
          <w:szCs w:val="24"/>
          <w:lang w:val="ru-RU"/>
        </w:rPr>
        <w:t>(</w:t>
      </w:r>
      <w:r w:rsidRPr="00F574C0">
        <w:rPr>
          <w:i/>
          <w:sz w:val="24"/>
          <w:szCs w:val="24"/>
          <w:lang w:val="ru-RU"/>
        </w:rPr>
        <w:t>труда</w:t>
      </w:r>
      <w:r w:rsidRPr="00F574C0">
        <w:rPr>
          <w:sz w:val="24"/>
          <w:szCs w:val="24"/>
          <w:lang w:val="ru-RU"/>
        </w:rPr>
        <w:t>) должен иметь высшее или сре</w:t>
      </w:r>
      <w:r w:rsidRPr="00F574C0">
        <w:rPr>
          <w:sz w:val="24"/>
          <w:szCs w:val="24"/>
          <w:lang w:val="ru-RU"/>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F574C0">
        <w:rPr>
          <w:sz w:val="24"/>
          <w:szCs w:val="24"/>
          <w:lang w:val="ru-RU"/>
        </w:rPr>
        <w:softHyphen/>
        <w:t>лификации в об</w:t>
      </w:r>
      <w:r w:rsidRPr="00F574C0">
        <w:rPr>
          <w:sz w:val="24"/>
          <w:szCs w:val="24"/>
          <w:lang w:val="ru-RU"/>
        </w:rPr>
        <w:softHyphen/>
        <w:t>ла</w:t>
      </w:r>
      <w:r w:rsidRPr="00F574C0">
        <w:rPr>
          <w:sz w:val="24"/>
          <w:szCs w:val="24"/>
          <w:lang w:val="ru-RU"/>
        </w:rPr>
        <w:softHyphen/>
        <w:t>с</w:t>
      </w:r>
      <w:r w:rsidRPr="00F574C0">
        <w:rPr>
          <w:sz w:val="24"/>
          <w:szCs w:val="24"/>
          <w:lang w:val="ru-RU"/>
        </w:rPr>
        <w:softHyphen/>
        <w:t>ти олигофренопедагогики, подтвержденных до</w:t>
      </w:r>
      <w:r w:rsidRPr="00F574C0">
        <w:rPr>
          <w:sz w:val="24"/>
          <w:szCs w:val="24"/>
          <w:lang w:val="ru-RU"/>
        </w:rPr>
        <w:softHyphen/>
        <w:t>ку</w:t>
      </w:r>
      <w:r w:rsidRPr="00F574C0">
        <w:rPr>
          <w:sz w:val="24"/>
          <w:szCs w:val="24"/>
          <w:lang w:val="ru-RU"/>
        </w:rPr>
        <w:softHyphen/>
        <w:t>ментом установ</w:t>
      </w:r>
      <w:r w:rsidRPr="00F574C0">
        <w:rPr>
          <w:sz w:val="24"/>
          <w:szCs w:val="24"/>
          <w:lang w:val="ru-RU"/>
        </w:rPr>
        <w:softHyphen/>
        <w:t>лен</w:t>
      </w:r>
      <w:r w:rsidRPr="00F574C0">
        <w:rPr>
          <w:sz w:val="24"/>
          <w:szCs w:val="24"/>
          <w:lang w:val="ru-RU"/>
        </w:rPr>
        <w:softHyphen/>
        <w:t>ного образца.</w:t>
      </w:r>
    </w:p>
    <w:p w:rsidR="00D31817" w:rsidRPr="00F574C0" w:rsidRDefault="00D31817" w:rsidP="00817F33">
      <w:pPr>
        <w:ind w:firstLine="567"/>
        <w:jc w:val="both"/>
        <w:rPr>
          <w:sz w:val="24"/>
          <w:szCs w:val="24"/>
          <w:lang w:val="ru-RU"/>
        </w:rPr>
      </w:pPr>
      <w:r w:rsidRPr="00F574C0">
        <w:rPr>
          <w:i/>
          <w:sz w:val="24"/>
          <w:szCs w:val="24"/>
          <w:lang w:val="ru-RU"/>
        </w:rPr>
        <w:t xml:space="preserve">Учитель музыки (музыкальный руководитель) </w:t>
      </w:r>
      <w:r w:rsidRPr="00F574C0">
        <w:rPr>
          <w:sz w:val="24"/>
          <w:szCs w:val="24"/>
          <w:lang w:val="ru-RU"/>
        </w:rPr>
        <w:t>должен иметь высшее или сред</w:t>
      </w:r>
      <w:r w:rsidRPr="00F574C0">
        <w:rPr>
          <w:sz w:val="24"/>
          <w:szCs w:val="24"/>
          <w:lang w:val="ru-RU"/>
        </w:rPr>
        <w:softHyphen/>
        <w:t xml:space="preserve">нее профессиональное образование по </w:t>
      </w:r>
      <w:r w:rsidRPr="00F574C0">
        <w:rPr>
          <w:bCs/>
          <w:sz w:val="24"/>
          <w:szCs w:val="24"/>
          <w:lang w:val="ru-RU"/>
        </w:rPr>
        <w:t>укрупненной группе специальностей «Образование и педагогика»</w:t>
      </w:r>
      <w:r w:rsidRPr="00F574C0">
        <w:rPr>
          <w:sz w:val="24"/>
          <w:szCs w:val="24"/>
          <w:lang w:val="ru-RU"/>
        </w:rPr>
        <w:t xml:space="preserve"> (направление «Педагогическое образование», «Педагогика» или спе</w:t>
      </w:r>
      <w:r w:rsidRPr="00F574C0">
        <w:rPr>
          <w:sz w:val="24"/>
          <w:szCs w:val="24"/>
          <w:lang w:val="ru-RU"/>
        </w:rPr>
        <w:softHyphen/>
        <w:t>ци</w:t>
      </w:r>
      <w:r w:rsidRPr="00F574C0">
        <w:rPr>
          <w:sz w:val="24"/>
          <w:szCs w:val="24"/>
          <w:lang w:val="ru-RU"/>
        </w:rPr>
        <w:softHyphen/>
        <w:t>аль</w:t>
      </w:r>
      <w:r w:rsidRPr="00F574C0">
        <w:rPr>
          <w:sz w:val="24"/>
          <w:szCs w:val="24"/>
          <w:lang w:val="ru-RU"/>
        </w:rPr>
        <w:softHyphen/>
        <w:t>но</w:t>
      </w:r>
      <w:r w:rsidRPr="00F574C0">
        <w:rPr>
          <w:sz w:val="24"/>
          <w:szCs w:val="24"/>
          <w:lang w:val="ru-RU"/>
        </w:rPr>
        <w:softHyphen/>
        <w:t>сти (профили) в области музыкального образования) без предъявления требований к ста</w:t>
      </w:r>
      <w:r w:rsidRPr="00F574C0">
        <w:rPr>
          <w:sz w:val="24"/>
          <w:szCs w:val="24"/>
          <w:lang w:val="ru-RU"/>
        </w:rPr>
        <w:softHyphen/>
        <w:t>жу работы</w:t>
      </w:r>
      <w:r w:rsidRPr="00F574C0">
        <w:rPr>
          <w:caps/>
          <w:sz w:val="24"/>
          <w:szCs w:val="24"/>
          <w:lang w:val="ru-RU"/>
        </w:rPr>
        <w:t>.</w:t>
      </w:r>
    </w:p>
    <w:p w:rsidR="00D31817" w:rsidRPr="00F574C0" w:rsidRDefault="00D31817" w:rsidP="00817F33">
      <w:pPr>
        <w:ind w:firstLine="567"/>
        <w:jc w:val="both"/>
        <w:rPr>
          <w:i/>
          <w:sz w:val="24"/>
          <w:szCs w:val="24"/>
          <w:lang w:val="ru-RU"/>
        </w:rPr>
      </w:pPr>
      <w:r w:rsidRPr="00F574C0">
        <w:rPr>
          <w:sz w:val="24"/>
          <w:szCs w:val="24"/>
          <w:lang w:val="ru-RU"/>
        </w:rPr>
        <w:t>При любом варианте профессиональной подготовки учитель должен обя</w:t>
      </w:r>
      <w:r w:rsidRPr="00F574C0">
        <w:rPr>
          <w:sz w:val="24"/>
          <w:szCs w:val="24"/>
          <w:lang w:val="ru-RU"/>
        </w:rPr>
        <w:softHyphen/>
        <w:t>за</w:t>
      </w:r>
      <w:r w:rsidRPr="00F574C0">
        <w:rPr>
          <w:sz w:val="24"/>
          <w:szCs w:val="24"/>
          <w:lang w:val="ru-RU"/>
        </w:rPr>
        <w:softHyphen/>
        <w:t>тельно пройти переподготовку или курсы повышения квалификации в об</w:t>
      </w:r>
      <w:r w:rsidRPr="00F574C0">
        <w:rPr>
          <w:sz w:val="24"/>
          <w:szCs w:val="24"/>
          <w:lang w:val="ru-RU"/>
        </w:rPr>
        <w:softHyphen/>
        <w:t>лас</w:t>
      </w:r>
      <w:r w:rsidRPr="00F574C0">
        <w:rPr>
          <w:sz w:val="24"/>
          <w:szCs w:val="24"/>
          <w:lang w:val="ru-RU"/>
        </w:rPr>
        <w:softHyphen/>
        <w:t>ти олигофренопедагогики, подтвержденные документом установленного обра</w:t>
      </w:r>
      <w:r w:rsidRPr="00F574C0">
        <w:rPr>
          <w:sz w:val="24"/>
          <w:szCs w:val="24"/>
          <w:lang w:val="ru-RU"/>
        </w:rPr>
        <w:softHyphen/>
        <w:t>зца.</w:t>
      </w:r>
    </w:p>
    <w:p w:rsidR="00D31817" w:rsidRPr="00F574C0" w:rsidRDefault="00D31817" w:rsidP="00817F33">
      <w:pPr>
        <w:ind w:firstLine="567"/>
        <w:jc w:val="both"/>
        <w:rPr>
          <w:sz w:val="24"/>
          <w:szCs w:val="24"/>
          <w:lang w:val="ru-RU"/>
        </w:rPr>
      </w:pPr>
      <w:r w:rsidRPr="00F574C0">
        <w:rPr>
          <w:i/>
          <w:sz w:val="24"/>
          <w:szCs w:val="24"/>
          <w:lang w:val="ru-RU"/>
        </w:rPr>
        <w:t xml:space="preserve">Педагог дополнительного образования должен иметь </w:t>
      </w:r>
      <w:r w:rsidRPr="00F574C0">
        <w:rPr>
          <w:sz w:val="24"/>
          <w:szCs w:val="24"/>
          <w:lang w:val="ru-RU"/>
        </w:rPr>
        <w:t>высшее про</w:t>
      </w:r>
      <w:r w:rsidRPr="00F574C0">
        <w:rPr>
          <w:sz w:val="24"/>
          <w:szCs w:val="24"/>
          <w:lang w:val="ru-RU"/>
        </w:rPr>
        <w:softHyphen/>
        <w:t>фе</w:t>
      </w:r>
      <w:r w:rsidRPr="00F574C0">
        <w:rPr>
          <w:sz w:val="24"/>
          <w:szCs w:val="24"/>
          <w:lang w:val="ru-RU"/>
        </w:rPr>
        <w:softHyphen/>
        <w:t>с</w:t>
      </w:r>
      <w:r w:rsidRPr="00F574C0">
        <w:rPr>
          <w:sz w:val="24"/>
          <w:szCs w:val="24"/>
          <w:lang w:val="ru-RU"/>
        </w:rPr>
        <w:softHyphen/>
        <w:t>си</w:t>
      </w:r>
      <w:r w:rsidRPr="00F574C0">
        <w:rPr>
          <w:sz w:val="24"/>
          <w:szCs w:val="24"/>
          <w:lang w:val="ru-RU"/>
        </w:rPr>
        <w:softHyphen/>
        <w:t>о</w:t>
      </w:r>
      <w:r w:rsidRPr="00F574C0">
        <w:rPr>
          <w:sz w:val="24"/>
          <w:szCs w:val="24"/>
          <w:lang w:val="ru-RU"/>
        </w:rPr>
        <w:softHyphen/>
        <w:t>нальное об</w:t>
      </w:r>
      <w:r w:rsidRPr="00F574C0">
        <w:rPr>
          <w:sz w:val="24"/>
          <w:szCs w:val="24"/>
          <w:lang w:val="ru-RU"/>
        </w:rPr>
        <w:softHyphen/>
        <w:t>разование или среднее профессиональное образование в об</w:t>
      </w:r>
      <w:r w:rsidRPr="00F574C0">
        <w:rPr>
          <w:sz w:val="24"/>
          <w:szCs w:val="24"/>
          <w:lang w:val="ru-RU"/>
        </w:rPr>
        <w:softHyphen/>
        <w:t>ла</w:t>
      </w:r>
      <w:r w:rsidRPr="00F574C0">
        <w:rPr>
          <w:sz w:val="24"/>
          <w:szCs w:val="24"/>
          <w:lang w:val="ru-RU"/>
        </w:rPr>
        <w:softHyphen/>
        <w:t>с</w:t>
      </w:r>
      <w:r w:rsidRPr="00F574C0">
        <w:rPr>
          <w:sz w:val="24"/>
          <w:szCs w:val="24"/>
          <w:lang w:val="ru-RU"/>
        </w:rPr>
        <w:softHyphen/>
        <w:t>ти, соответствующей про</w:t>
      </w:r>
      <w:r w:rsidRPr="00F574C0">
        <w:rPr>
          <w:sz w:val="24"/>
          <w:szCs w:val="24"/>
          <w:lang w:val="ru-RU"/>
        </w:rPr>
        <w:softHyphen/>
        <w:t>фи</w:t>
      </w:r>
      <w:r w:rsidRPr="00F574C0">
        <w:rPr>
          <w:sz w:val="24"/>
          <w:szCs w:val="24"/>
          <w:lang w:val="ru-RU"/>
        </w:rPr>
        <w:softHyphen/>
        <w:t>лю кружка, секции, студии, клубного и иного де</w:t>
      </w:r>
      <w:r w:rsidRPr="00F574C0">
        <w:rPr>
          <w:sz w:val="24"/>
          <w:szCs w:val="24"/>
          <w:lang w:val="ru-RU"/>
        </w:rPr>
        <w:softHyphen/>
        <w:t>т</w:t>
      </w:r>
      <w:r w:rsidRPr="00F574C0">
        <w:rPr>
          <w:sz w:val="24"/>
          <w:szCs w:val="24"/>
          <w:lang w:val="ru-RU"/>
        </w:rPr>
        <w:softHyphen/>
        <w:t>ского объединения без предъявления тре</w:t>
      </w:r>
      <w:r w:rsidRPr="00F574C0">
        <w:rPr>
          <w:sz w:val="24"/>
          <w:szCs w:val="24"/>
          <w:lang w:val="ru-RU"/>
        </w:rPr>
        <w:softHyphen/>
        <w:t>бований к стажу работы; либо вы</w:t>
      </w:r>
      <w:r w:rsidRPr="00F574C0">
        <w:rPr>
          <w:sz w:val="24"/>
          <w:szCs w:val="24"/>
          <w:lang w:val="ru-RU"/>
        </w:rPr>
        <w:softHyphen/>
        <w:t>с</w:t>
      </w:r>
      <w:r w:rsidRPr="00F574C0">
        <w:rPr>
          <w:sz w:val="24"/>
          <w:szCs w:val="24"/>
          <w:lang w:val="ru-RU"/>
        </w:rPr>
        <w:softHyphen/>
        <w:t>шее профессиональное образование или среднее про</w:t>
      </w:r>
      <w:r w:rsidRPr="00F574C0">
        <w:rPr>
          <w:sz w:val="24"/>
          <w:szCs w:val="24"/>
          <w:lang w:val="ru-RU"/>
        </w:rPr>
        <w:softHyphen/>
        <w:t>фессиональное об</w:t>
      </w:r>
      <w:r w:rsidRPr="00F574C0">
        <w:rPr>
          <w:sz w:val="24"/>
          <w:szCs w:val="24"/>
          <w:lang w:val="ru-RU"/>
        </w:rPr>
        <w:softHyphen/>
        <w:t>ра</w:t>
      </w:r>
      <w:r w:rsidRPr="00F574C0">
        <w:rPr>
          <w:sz w:val="24"/>
          <w:szCs w:val="24"/>
          <w:lang w:val="ru-RU"/>
        </w:rPr>
        <w:softHyphen/>
        <w:t>зо</w:t>
      </w:r>
      <w:r w:rsidRPr="00F574C0">
        <w:rPr>
          <w:sz w:val="24"/>
          <w:szCs w:val="24"/>
          <w:lang w:val="ru-RU"/>
        </w:rPr>
        <w:softHyphen/>
        <w:t>ва</w:t>
      </w:r>
      <w:r w:rsidRPr="00F574C0">
        <w:rPr>
          <w:sz w:val="24"/>
          <w:szCs w:val="24"/>
          <w:lang w:val="ru-RU"/>
        </w:rPr>
        <w:softHyphen/>
        <w:t>ние и дополнительное профессиональное образование по на</w:t>
      </w:r>
      <w:r w:rsidRPr="00F574C0">
        <w:rPr>
          <w:sz w:val="24"/>
          <w:szCs w:val="24"/>
          <w:lang w:val="ru-RU"/>
        </w:rPr>
        <w:softHyphen/>
        <w:t>пра</w:t>
      </w:r>
      <w:r w:rsidRPr="00F574C0">
        <w:rPr>
          <w:sz w:val="24"/>
          <w:szCs w:val="24"/>
          <w:lang w:val="ru-RU"/>
        </w:rPr>
        <w:softHyphen/>
        <w:t>влению «Об</w:t>
      </w:r>
      <w:r w:rsidRPr="00F574C0">
        <w:rPr>
          <w:sz w:val="24"/>
          <w:szCs w:val="24"/>
          <w:lang w:val="ru-RU"/>
        </w:rPr>
        <w:softHyphen/>
        <w:t>ра</w:t>
      </w:r>
      <w:r w:rsidRPr="00F574C0">
        <w:rPr>
          <w:sz w:val="24"/>
          <w:szCs w:val="24"/>
          <w:lang w:val="ru-RU"/>
        </w:rPr>
        <w:softHyphen/>
        <w:t>зование и педагогика» без предъявления требований к стажу работы.</w:t>
      </w:r>
    </w:p>
    <w:p w:rsidR="00D31817" w:rsidRPr="00F574C0" w:rsidRDefault="00D31817" w:rsidP="00817F33">
      <w:pPr>
        <w:ind w:firstLine="567"/>
        <w:jc w:val="both"/>
        <w:rPr>
          <w:sz w:val="24"/>
          <w:szCs w:val="24"/>
          <w:lang w:val="ru-RU"/>
        </w:rPr>
      </w:pPr>
      <w:r w:rsidRPr="00F574C0">
        <w:rPr>
          <w:sz w:val="24"/>
          <w:szCs w:val="24"/>
          <w:lang w:val="ru-RU"/>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D31817" w:rsidRPr="00F574C0" w:rsidRDefault="00D31817" w:rsidP="00817F33">
      <w:pPr>
        <w:ind w:firstLine="567"/>
        <w:jc w:val="both"/>
        <w:rPr>
          <w:i/>
          <w:sz w:val="24"/>
          <w:szCs w:val="24"/>
          <w:lang w:val="ru-RU"/>
        </w:rPr>
      </w:pPr>
      <w:r w:rsidRPr="00F574C0">
        <w:rPr>
          <w:sz w:val="24"/>
          <w:szCs w:val="24"/>
          <w:lang w:val="ru-RU"/>
        </w:rPr>
        <w:t xml:space="preserve">Педагогические работники − </w:t>
      </w:r>
      <w:r w:rsidRPr="00F574C0">
        <w:rPr>
          <w:i/>
          <w:sz w:val="24"/>
          <w:szCs w:val="24"/>
          <w:lang w:val="ru-RU"/>
        </w:rPr>
        <w:t>учитель-логопед</w:t>
      </w:r>
      <w:r w:rsidRPr="00F574C0">
        <w:rPr>
          <w:sz w:val="24"/>
          <w:szCs w:val="24"/>
          <w:lang w:val="ru-RU"/>
        </w:rPr>
        <w:t xml:space="preserve">, </w:t>
      </w:r>
      <w:r w:rsidRPr="00F574C0">
        <w:rPr>
          <w:i/>
          <w:sz w:val="24"/>
          <w:szCs w:val="24"/>
          <w:lang w:val="ru-RU"/>
        </w:rPr>
        <w:t>учитель музыки, учи</w:t>
      </w:r>
      <w:r w:rsidRPr="00F574C0">
        <w:rPr>
          <w:i/>
          <w:sz w:val="24"/>
          <w:szCs w:val="24"/>
          <w:lang w:val="ru-RU"/>
        </w:rPr>
        <w:softHyphen/>
        <w:t>тель рисования, учи</w:t>
      </w:r>
      <w:r w:rsidRPr="00F574C0">
        <w:rPr>
          <w:i/>
          <w:sz w:val="24"/>
          <w:szCs w:val="24"/>
          <w:lang w:val="ru-RU"/>
        </w:rPr>
        <w:softHyphen/>
        <w:t xml:space="preserve">тель физической культуры </w:t>
      </w:r>
      <w:r w:rsidRPr="00F574C0">
        <w:rPr>
          <w:sz w:val="24"/>
          <w:szCs w:val="24"/>
          <w:lang w:val="ru-RU"/>
        </w:rPr>
        <w:t>(</w:t>
      </w:r>
      <w:r w:rsidRPr="00F574C0">
        <w:rPr>
          <w:i/>
          <w:sz w:val="24"/>
          <w:szCs w:val="24"/>
          <w:lang w:val="ru-RU"/>
        </w:rPr>
        <w:t>адаптивной физической куль</w:t>
      </w:r>
      <w:r w:rsidRPr="00F574C0">
        <w:rPr>
          <w:i/>
          <w:sz w:val="24"/>
          <w:szCs w:val="24"/>
          <w:lang w:val="ru-RU"/>
        </w:rPr>
        <w:softHyphen/>
        <w:t>туры</w:t>
      </w:r>
      <w:r w:rsidRPr="00F574C0">
        <w:rPr>
          <w:sz w:val="24"/>
          <w:szCs w:val="24"/>
          <w:lang w:val="ru-RU"/>
        </w:rPr>
        <w:t>)</w:t>
      </w:r>
      <w:r w:rsidRPr="00F574C0">
        <w:rPr>
          <w:i/>
          <w:sz w:val="24"/>
          <w:szCs w:val="24"/>
          <w:lang w:val="ru-RU"/>
        </w:rPr>
        <w:t>, учитель труда</w:t>
      </w:r>
      <w:r w:rsidRPr="00F574C0">
        <w:rPr>
          <w:sz w:val="24"/>
          <w:szCs w:val="24"/>
          <w:lang w:val="ru-RU"/>
        </w:rPr>
        <w:t>,</w:t>
      </w:r>
      <w:r w:rsidRPr="00F574C0">
        <w:rPr>
          <w:i/>
          <w:sz w:val="24"/>
          <w:szCs w:val="24"/>
          <w:lang w:val="ru-RU"/>
        </w:rPr>
        <w:t xml:space="preserve"> педагог-психолог, социальный пе</w:t>
      </w:r>
      <w:r w:rsidRPr="00F574C0">
        <w:rPr>
          <w:i/>
          <w:sz w:val="24"/>
          <w:szCs w:val="24"/>
          <w:lang w:val="ru-RU"/>
        </w:rPr>
        <w:softHyphen/>
        <w:t>да</w:t>
      </w:r>
      <w:r w:rsidRPr="00F574C0">
        <w:rPr>
          <w:i/>
          <w:sz w:val="24"/>
          <w:szCs w:val="24"/>
          <w:lang w:val="ru-RU"/>
        </w:rPr>
        <w:softHyphen/>
        <w:t xml:space="preserve">гог, педагог дополнительного образования </w:t>
      </w:r>
      <w:r w:rsidRPr="00F574C0">
        <w:rPr>
          <w:sz w:val="24"/>
          <w:szCs w:val="24"/>
          <w:lang w:val="ru-RU"/>
        </w:rPr>
        <w:t>дол</w:t>
      </w:r>
      <w:r w:rsidRPr="00F574C0">
        <w:rPr>
          <w:sz w:val="24"/>
          <w:szCs w:val="24"/>
          <w:lang w:val="ru-RU"/>
        </w:rPr>
        <w:softHyphen/>
        <w:t>ж</w:t>
      </w:r>
      <w:r w:rsidRPr="00F574C0">
        <w:rPr>
          <w:sz w:val="24"/>
          <w:szCs w:val="24"/>
          <w:lang w:val="ru-RU"/>
        </w:rPr>
        <w:softHyphen/>
        <w:t>ны иметь наряду со средним или высшим профессиональным педагогическим об</w:t>
      </w:r>
      <w:r w:rsidRPr="00F574C0">
        <w:rPr>
          <w:sz w:val="24"/>
          <w:szCs w:val="24"/>
          <w:lang w:val="ru-RU"/>
        </w:rPr>
        <w:softHyphen/>
        <w:t>ра</w:t>
      </w:r>
      <w:r w:rsidRPr="00F574C0">
        <w:rPr>
          <w:sz w:val="24"/>
          <w:szCs w:val="24"/>
          <w:lang w:val="ru-RU"/>
        </w:rPr>
        <w:softHyphen/>
        <w:t>зо</w:t>
      </w:r>
      <w:r w:rsidRPr="00F574C0">
        <w:rPr>
          <w:sz w:val="24"/>
          <w:szCs w:val="24"/>
          <w:lang w:val="ru-RU"/>
        </w:rPr>
        <w:softHyphen/>
        <w:t>ва</w:t>
      </w:r>
      <w:r w:rsidRPr="00F574C0">
        <w:rPr>
          <w:sz w:val="24"/>
          <w:szCs w:val="24"/>
          <w:lang w:val="ru-RU"/>
        </w:rPr>
        <w:softHyphen/>
        <w:t>ни</w:t>
      </w:r>
      <w:r w:rsidRPr="00F574C0">
        <w:rPr>
          <w:sz w:val="24"/>
          <w:szCs w:val="24"/>
          <w:lang w:val="ru-RU"/>
        </w:rPr>
        <w:softHyphen/>
        <w:t>ем по со</w:t>
      </w:r>
      <w:r w:rsidRPr="00F574C0">
        <w:rPr>
          <w:sz w:val="24"/>
          <w:szCs w:val="24"/>
          <w:lang w:val="ru-RU"/>
        </w:rPr>
        <w:softHyphen/>
        <w:t>от</w:t>
      </w:r>
      <w:r w:rsidRPr="00F574C0">
        <w:rPr>
          <w:sz w:val="24"/>
          <w:szCs w:val="24"/>
          <w:lang w:val="ru-RU"/>
        </w:rPr>
        <w:softHyphen/>
        <w:t>ве</w:t>
      </w:r>
      <w:r w:rsidRPr="00F574C0">
        <w:rPr>
          <w:sz w:val="24"/>
          <w:szCs w:val="24"/>
          <w:lang w:val="ru-RU"/>
        </w:rPr>
        <w:softHyphen/>
        <w:t>т</w:t>
      </w:r>
      <w:r w:rsidRPr="00F574C0">
        <w:rPr>
          <w:sz w:val="24"/>
          <w:szCs w:val="24"/>
          <w:lang w:val="ru-RU"/>
        </w:rPr>
        <w:softHyphen/>
        <w:t>с</w:t>
      </w:r>
      <w:r w:rsidRPr="00F574C0">
        <w:rPr>
          <w:sz w:val="24"/>
          <w:szCs w:val="24"/>
          <w:lang w:val="ru-RU"/>
        </w:rPr>
        <w:softHyphen/>
        <w:t>т</w:t>
      </w:r>
      <w:r w:rsidRPr="00F574C0">
        <w:rPr>
          <w:sz w:val="24"/>
          <w:szCs w:val="24"/>
          <w:lang w:val="ru-RU"/>
        </w:rPr>
        <w:softHyphen/>
        <w:t>ву</w:t>
      </w:r>
      <w:r w:rsidRPr="00F574C0">
        <w:rPr>
          <w:sz w:val="24"/>
          <w:szCs w:val="24"/>
          <w:lang w:val="ru-RU"/>
        </w:rPr>
        <w:softHyphen/>
        <w:t>ющему занимаемой должности направлению (профилю, ква</w:t>
      </w:r>
      <w:r w:rsidRPr="00F574C0">
        <w:rPr>
          <w:sz w:val="24"/>
          <w:szCs w:val="24"/>
          <w:lang w:val="ru-RU"/>
        </w:rPr>
        <w:softHyphen/>
        <w:t>ли</w:t>
      </w:r>
      <w:r w:rsidRPr="00F574C0">
        <w:rPr>
          <w:sz w:val="24"/>
          <w:szCs w:val="24"/>
          <w:lang w:val="ru-RU"/>
        </w:rPr>
        <w:softHyphen/>
        <w:t>фи</w:t>
      </w:r>
      <w:r w:rsidRPr="00F574C0">
        <w:rPr>
          <w:sz w:val="24"/>
          <w:szCs w:val="24"/>
          <w:lang w:val="ru-RU"/>
        </w:rPr>
        <w:softHyphen/>
        <w:t>ка</w:t>
      </w:r>
      <w:r w:rsidRPr="00F574C0">
        <w:rPr>
          <w:sz w:val="24"/>
          <w:szCs w:val="24"/>
          <w:lang w:val="ru-RU"/>
        </w:rPr>
        <w:softHyphen/>
        <w:t>ции) под</w:t>
      </w:r>
      <w:r w:rsidRPr="00F574C0">
        <w:rPr>
          <w:sz w:val="24"/>
          <w:szCs w:val="24"/>
          <w:lang w:val="ru-RU"/>
        </w:rPr>
        <w:softHyphen/>
        <w:t>готовки документ о повышении квалификации, установленного образца в области ин</w:t>
      </w:r>
      <w:r w:rsidRPr="00F574C0">
        <w:rPr>
          <w:sz w:val="24"/>
          <w:szCs w:val="24"/>
          <w:lang w:val="ru-RU"/>
        </w:rPr>
        <w:softHyphen/>
        <w:t>клюзивного образования.</w:t>
      </w:r>
    </w:p>
    <w:p w:rsidR="00D31817" w:rsidRPr="00F574C0" w:rsidRDefault="00D31817" w:rsidP="00817F33">
      <w:pPr>
        <w:ind w:firstLine="567"/>
        <w:jc w:val="both"/>
        <w:rPr>
          <w:sz w:val="24"/>
          <w:szCs w:val="24"/>
          <w:lang w:val="ru-RU"/>
        </w:rPr>
      </w:pPr>
      <w:r w:rsidRPr="00F574C0">
        <w:rPr>
          <w:i/>
          <w:sz w:val="24"/>
          <w:szCs w:val="24"/>
          <w:lang w:val="ru-RU"/>
        </w:rPr>
        <w:t xml:space="preserve">Учитель-дефектолог </w:t>
      </w:r>
      <w:r w:rsidRPr="00F574C0">
        <w:rPr>
          <w:sz w:val="24"/>
          <w:szCs w:val="24"/>
          <w:lang w:val="ru-RU"/>
        </w:rPr>
        <w:t>должен иметь высшее профессиональное пе</w:t>
      </w:r>
      <w:r w:rsidRPr="00F574C0">
        <w:rPr>
          <w:sz w:val="24"/>
          <w:szCs w:val="24"/>
          <w:lang w:val="ru-RU"/>
        </w:rPr>
        <w:softHyphen/>
        <w:t>да</w:t>
      </w:r>
      <w:r w:rsidRPr="00F574C0">
        <w:rPr>
          <w:sz w:val="24"/>
          <w:szCs w:val="24"/>
          <w:lang w:val="ru-RU"/>
        </w:rPr>
        <w:softHyphen/>
        <w:t>гогическое образование по одному из вариантов подготовки (см.</w:t>
      </w:r>
      <w:r w:rsidRPr="00F574C0">
        <w:rPr>
          <w:sz w:val="24"/>
          <w:szCs w:val="24"/>
        </w:rPr>
        <w:t> </w:t>
      </w:r>
      <w:r w:rsidRPr="00F574C0">
        <w:rPr>
          <w:sz w:val="24"/>
          <w:szCs w:val="24"/>
          <w:lang w:val="ru-RU"/>
        </w:rPr>
        <w:t>выше) и документ о повышении квалификации, установленного образца в области инклюзивного образования.</w:t>
      </w:r>
    </w:p>
    <w:p w:rsidR="00D31817" w:rsidRPr="00F574C0" w:rsidRDefault="00D31817" w:rsidP="00817F33">
      <w:pPr>
        <w:pStyle w:val="Textbody"/>
        <w:spacing w:after="0"/>
        <w:ind w:firstLine="567"/>
        <w:jc w:val="both"/>
        <w:rPr>
          <w:rFonts w:ascii="Times New Roman" w:hAnsi="Times New Roman" w:cs="Times New Roman"/>
        </w:rPr>
      </w:pPr>
      <w:r w:rsidRPr="00F574C0">
        <w:rPr>
          <w:rFonts w:ascii="Times New Roman" w:hAnsi="Times New Roman" w:cs="Times New Roman"/>
          <w:i/>
        </w:rPr>
        <w:t>Тьютор</w:t>
      </w:r>
      <w:r w:rsidRPr="00F574C0">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D31817" w:rsidRPr="00F574C0" w:rsidRDefault="00D31817" w:rsidP="00817F33">
      <w:pPr>
        <w:ind w:firstLine="567"/>
        <w:jc w:val="both"/>
        <w:rPr>
          <w:sz w:val="24"/>
          <w:szCs w:val="24"/>
          <w:lang w:val="ru-RU"/>
        </w:rPr>
      </w:pPr>
      <w:r w:rsidRPr="00F574C0">
        <w:rPr>
          <w:sz w:val="24"/>
          <w:szCs w:val="24"/>
        </w:rPr>
        <w:t> </w:t>
      </w:r>
      <w:r w:rsidRPr="00F574C0">
        <w:rPr>
          <w:i/>
          <w:sz w:val="24"/>
          <w:szCs w:val="24"/>
          <w:lang w:val="ru-RU"/>
        </w:rPr>
        <w:t xml:space="preserve">Ассистент </w:t>
      </w:r>
      <w:r w:rsidRPr="00F574C0">
        <w:rPr>
          <w:sz w:val="24"/>
          <w:szCs w:val="24"/>
          <w:lang w:val="ru-RU"/>
        </w:rPr>
        <w:t>(</w:t>
      </w:r>
      <w:r w:rsidRPr="00F574C0">
        <w:rPr>
          <w:i/>
          <w:sz w:val="24"/>
          <w:szCs w:val="24"/>
          <w:lang w:val="ru-RU"/>
        </w:rPr>
        <w:t>помощник</w:t>
      </w:r>
      <w:r w:rsidRPr="00F574C0">
        <w:rPr>
          <w:sz w:val="24"/>
          <w:szCs w:val="24"/>
          <w:lang w:val="ru-RU"/>
        </w:rPr>
        <w:t>)</w:t>
      </w:r>
      <w:r w:rsidRPr="00F574C0">
        <w:rPr>
          <w:rStyle w:val="a9"/>
          <w:sz w:val="24"/>
          <w:szCs w:val="24"/>
        </w:rPr>
        <w:footnoteReference w:id="3"/>
      </w:r>
      <w:r w:rsidRPr="00F574C0">
        <w:rPr>
          <w:sz w:val="24"/>
          <w:szCs w:val="24"/>
          <w:lang w:val="ru-RU"/>
        </w:rPr>
        <w:t xml:space="preserve"> должен иметь образование не ниже среднего общего и пройти соответствующую программу подготовки.  </w:t>
      </w:r>
    </w:p>
    <w:p w:rsidR="00817F33" w:rsidRDefault="00D31817" w:rsidP="00817F33">
      <w:pPr>
        <w:pStyle w:val="Textbody"/>
        <w:spacing w:after="0"/>
        <w:ind w:firstLine="567"/>
        <w:jc w:val="both"/>
        <w:rPr>
          <w:rFonts w:ascii="Times New Roman" w:hAnsi="Times New Roman" w:cs="Times New Roman"/>
        </w:rPr>
      </w:pPr>
      <w:r w:rsidRPr="00F574C0">
        <w:rPr>
          <w:rFonts w:ascii="Times New Roman" w:hAnsi="Times New Roman" w:cs="Times New Roman"/>
        </w:rPr>
        <w:lastRenderedPageBreak/>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817F33" w:rsidRDefault="00D31817" w:rsidP="00817F33">
      <w:pPr>
        <w:pStyle w:val="Textbody"/>
        <w:spacing w:after="0"/>
        <w:ind w:firstLine="567"/>
        <w:jc w:val="both"/>
        <w:rPr>
          <w:rFonts w:ascii="Times New Roman" w:hAnsi="Times New Roman"/>
        </w:rPr>
      </w:pPr>
      <w:r w:rsidRPr="00F574C0">
        <w:rPr>
          <w:rFonts w:ascii="Times New Roman" w:hAnsi="Times New Roman"/>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817F33" w:rsidRDefault="00D31817" w:rsidP="00817F33">
      <w:pPr>
        <w:pStyle w:val="Textbody"/>
        <w:spacing w:after="0"/>
        <w:ind w:firstLine="567"/>
        <w:jc w:val="both"/>
        <w:rPr>
          <w:rFonts w:ascii="Times New Roman" w:hAnsi="Times New Roman"/>
        </w:rPr>
      </w:pPr>
      <w:r w:rsidRPr="00817F33">
        <w:rPr>
          <w:rFonts w:ascii="Times New Roman" w:hAnsi="Times New Roman"/>
        </w:rPr>
        <w:t>При необходимости ОО может использовать сетевые формы реализации об</w:t>
      </w:r>
      <w:r w:rsidRPr="00817F33">
        <w:rPr>
          <w:rFonts w:ascii="Times New Roman" w:hAnsi="Times New Roman"/>
        </w:rPr>
        <w:softHyphen/>
        <w:t>ра</w:t>
      </w:r>
      <w:r w:rsidRPr="00817F33">
        <w:rPr>
          <w:rFonts w:ascii="Times New Roman" w:hAnsi="Times New Roman"/>
        </w:rPr>
        <w:softHyphen/>
        <w:t>зо</w:t>
      </w:r>
      <w:r w:rsidRPr="00817F33">
        <w:rPr>
          <w:rFonts w:ascii="Times New Roman" w:hAnsi="Times New Roman"/>
        </w:rPr>
        <w:softHyphen/>
        <w:t>ва</w:t>
      </w:r>
      <w:r w:rsidRPr="00817F33">
        <w:rPr>
          <w:rFonts w:ascii="Times New Roman" w:hAnsi="Times New Roman"/>
        </w:rPr>
        <w:softHyphen/>
        <w:t>тель</w:t>
      </w:r>
      <w:r w:rsidRPr="00817F33">
        <w:rPr>
          <w:rFonts w:ascii="Times New Roman" w:hAnsi="Times New Roman"/>
        </w:rPr>
        <w:softHyphen/>
        <w:t>ных программ, которые позволят при</w:t>
      </w:r>
      <w:r w:rsidRPr="00817F33">
        <w:rPr>
          <w:rFonts w:ascii="Times New Roman" w:hAnsi="Times New Roman"/>
        </w:rPr>
        <w:softHyphen/>
        <w:t>влечь специалистов (педагогов, медицинских ра</w:t>
      </w:r>
      <w:r w:rsidRPr="00817F33">
        <w:rPr>
          <w:rFonts w:ascii="Times New Roman" w:hAnsi="Times New Roman"/>
        </w:rPr>
        <w:softHyphen/>
        <w:t>бо</w:t>
      </w:r>
      <w:r w:rsidRPr="00817F33">
        <w:rPr>
          <w:rFonts w:ascii="Times New Roman" w:hAnsi="Times New Roman"/>
        </w:rPr>
        <w:softHyphen/>
        <w:t>тников) других ор</w:t>
      </w:r>
      <w:r w:rsidRPr="00817F33">
        <w:rPr>
          <w:rFonts w:ascii="Times New Roman" w:hAnsi="Times New Roman"/>
        </w:rPr>
        <w:softHyphen/>
        <w:t>га</w:t>
      </w:r>
      <w:r w:rsidRPr="00817F33">
        <w:rPr>
          <w:rFonts w:ascii="Times New Roman" w:hAnsi="Times New Roman"/>
        </w:rPr>
        <w:softHyphen/>
        <w:t>ни</w:t>
      </w:r>
      <w:r w:rsidRPr="00817F33">
        <w:rPr>
          <w:rFonts w:ascii="Times New Roman" w:hAnsi="Times New Roman"/>
        </w:rPr>
        <w:softHyphen/>
        <w:t>за</w:t>
      </w:r>
      <w:r w:rsidRPr="00817F33">
        <w:rPr>
          <w:rFonts w:ascii="Times New Roman" w:hAnsi="Times New Roman"/>
        </w:rPr>
        <w:softHyphen/>
        <w:t>ций к работе с обучающимися с умственной отсталостью (ин</w:t>
      </w:r>
      <w:r w:rsidRPr="00817F33">
        <w:rPr>
          <w:rFonts w:ascii="Times New Roman" w:hAnsi="Times New Roman"/>
        </w:rPr>
        <w:softHyphen/>
        <w:t>те</w:t>
      </w:r>
      <w:r w:rsidRPr="00817F33">
        <w:rPr>
          <w:rFonts w:ascii="Times New Roman" w:hAnsi="Times New Roman"/>
        </w:rPr>
        <w:softHyphen/>
        <w:t>л</w:t>
      </w:r>
      <w:r w:rsidRPr="00817F33">
        <w:rPr>
          <w:rFonts w:ascii="Times New Roman" w:hAnsi="Times New Roman"/>
        </w:rPr>
        <w:softHyphen/>
        <w:t>лек</w:t>
      </w:r>
      <w:r w:rsidRPr="00817F33">
        <w:rPr>
          <w:rFonts w:ascii="Times New Roman" w:hAnsi="Times New Roman"/>
        </w:rPr>
        <w:softHyphen/>
        <w:t>ту</w:t>
      </w:r>
      <w:r w:rsidRPr="00817F33">
        <w:rPr>
          <w:rFonts w:ascii="Times New Roman" w:hAnsi="Times New Roman"/>
        </w:rPr>
        <w:softHyphen/>
        <w:t>аль</w:t>
      </w:r>
      <w:r w:rsidRPr="00817F33">
        <w:rPr>
          <w:rFonts w:ascii="Times New Roman" w:hAnsi="Times New Roman"/>
        </w:rPr>
        <w:softHyphen/>
        <w:t>ны</w:t>
      </w:r>
      <w:r w:rsidRPr="00817F33">
        <w:rPr>
          <w:rFonts w:ascii="Times New Roman" w:hAnsi="Times New Roman"/>
        </w:rPr>
        <w:softHyphen/>
        <w:t>ми нарушениями) для удовлетворения их особых образовательных по</w:t>
      </w:r>
      <w:r w:rsidRPr="00817F33">
        <w:rPr>
          <w:rFonts w:ascii="Times New Roman" w:hAnsi="Times New Roman"/>
        </w:rPr>
        <w:softHyphen/>
        <w:t>тре</w:t>
      </w:r>
      <w:r w:rsidRPr="00817F33">
        <w:rPr>
          <w:rFonts w:ascii="Times New Roman" w:hAnsi="Times New Roman"/>
        </w:rPr>
        <w:softHyphen/>
        <w:t>б</w:t>
      </w:r>
      <w:r w:rsidRPr="00817F33">
        <w:rPr>
          <w:rFonts w:ascii="Times New Roman" w:hAnsi="Times New Roman"/>
        </w:rPr>
        <w:softHyphen/>
        <w:t>но</w:t>
      </w:r>
      <w:r w:rsidRPr="00817F33">
        <w:rPr>
          <w:rFonts w:ascii="Times New Roman" w:hAnsi="Times New Roman"/>
        </w:rPr>
        <w:softHyphen/>
        <w:t>с</w:t>
      </w:r>
      <w:r w:rsidRPr="00817F33">
        <w:rPr>
          <w:rFonts w:ascii="Times New Roman" w:hAnsi="Times New Roman"/>
        </w:rPr>
        <w:softHyphen/>
        <w:t xml:space="preserve">тей. </w:t>
      </w:r>
    </w:p>
    <w:p w:rsidR="00300EC6" w:rsidRDefault="00300EC6" w:rsidP="00817F33">
      <w:pPr>
        <w:pStyle w:val="Textbody"/>
        <w:spacing w:after="0"/>
        <w:ind w:firstLine="567"/>
        <w:jc w:val="center"/>
        <w:rPr>
          <w:rFonts w:ascii="Times New Roman" w:hAnsi="Times New Roman" w:cs="Times New Roman"/>
          <w:b/>
        </w:rPr>
      </w:pPr>
    </w:p>
    <w:p w:rsidR="00AF600E" w:rsidRPr="00817F33" w:rsidRDefault="00AC38F5" w:rsidP="00817F33">
      <w:pPr>
        <w:pStyle w:val="Textbody"/>
        <w:spacing w:after="0"/>
        <w:ind w:firstLine="567"/>
        <w:jc w:val="center"/>
        <w:rPr>
          <w:rFonts w:ascii="Times New Roman" w:hAnsi="Times New Roman" w:cs="Times New Roman"/>
          <w:b/>
        </w:rPr>
      </w:pPr>
      <w:r w:rsidRPr="00817F33">
        <w:rPr>
          <w:rFonts w:ascii="Times New Roman" w:hAnsi="Times New Roman" w:cs="Times New Roman"/>
          <w:b/>
        </w:rPr>
        <w:t>Качественные и количественные показатели квалификации педагогических работников</w:t>
      </w:r>
    </w:p>
    <w:p w:rsidR="00AF600E" w:rsidRPr="00F574C0" w:rsidRDefault="00AC38F5" w:rsidP="00817F33">
      <w:pPr>
        <w:pStyle w:val="a3"/>
        <w:spacing w:before="0"/>
        <w:ind w:left="0" w:firstLine="567"/>
        <w:rPr>
          <w:sz w:val="24"/>
          <w:szCs w:val="24"/>
          <w:lang w:val="ru-RU"/>
        </w:rPr>
      </w:pPr>
      <w:r w:rsidRPr="00F574C0">
        <w:rPr>
          <w:sz w:val="24"/>
          <w:szCs w:val="24"/>
          <w:lang w:val="ru-RU"/>
        </w:rPr>
        <w:t>В школе работает высокопрофессиональный коллектив учителей- 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4B3671" w:rsidRDefault="004B3671" w:rsidP="00817F33">
      <w:pPr>
        <w:pStyle w:val="11"/>
        <w:spacing w:before="0"/>
        <w:ind w:left="0" w:right="0"/>
        <w:jc w:val="center"/>
        <w:rPr>
          <w:sz w:val="24"/>
          <w:szCs w:val="24"/>
          <w:lang w:val="ru-RU"/>
        </w:rPr>
      </w:pPr>
    </w:p>
    <w:p w:rsidR="00AF600E" w:rsidRPr="00F574C0" w:rsidRDefault="00AC38F5" w:rsidP="00817F33">
      <w:pPr>
        <w:pStyle w:val="11"/>
        <w:spacing w:before="0"/>
        <w:ind w:left="0" w:right="0"/>
        <w:jc w:val="center"/>
        <w:rPr>
          <w:sz w:val="24"/>
          <w:szCs w:val="24"/>
          <w:lang w:val="ru-RU"/>
        </w:rPr>
      </w:pPr>
      <w:r w:rsidRPr="00F574C0">
        <w:rPr>
          <w:sz w:val="24"/>
          <w:szCs w:val="24"/>
          <w:lang w:val="ru-RU"/>
        </w:rPr>
        <w:t>Финансовые условия реализации адаптированной основной общеобразовательной программы</w:t>
      </w:r>
    </w:p>
    <w:p w:rsidR="00AF600E" w:rsidRPr="00F574C0" w:rsidRDefault="00AC38F5" w:rsidP="00817F33">
      <w:pPr>
        <w:pStyle w:val="a3"/>
        <w:spacing w:before="0"/>
        <w:ind w:left="0" w:firstLine="567"/>
        <w:rPr>
          <w:sz w:val="24"/>
          <w:szCs w:val="24"/>
          <w:lang w:val="ru-RU"/>
        </w:rPr>
      </w:pPr>
      <w:r w:rsidRPr="00F574C0">
        <w:rPr>
          <w:sz w:val="24"/>
          <w:szCs w:val="24"/>
          <w:lang w:val="ru-RU"/>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соСтандартом.</w:t>
      </w:r>
    </w:p>
    <w:p w:rsidR="00AF600E" w:rsidRPr="00F574C0" w:rsidRDefault="00AC38F5" w:rsidP="00817F33">
      <w:pPr>
        <w:pStyle w:val="a3"/>
        <w:spacing w:before="0"/>
        <w:ind w:left="0" w:firstLine="567"/>
        <w:rPr>
          <w:sz w:val="24"/>
          <w:szCs w:val="24"/>
          <w:lang w:val="ru-RU"/>
        </w:rPr>
      </w:pPr>
      <w:r w:rsidRPr="00F574C0">
        <w:rPr>
          <w:sz w:val="24"/>
          <w:szCs w:val="24"/>
          <w:lang w:val="ru-RU"/>
        </w:rPr>
        <w:t xml:space="preserve">Финансовые условия реализации АООП в </w:t>
      </w:r>
      <w:r w:rsidR="00D31817" w:rsidRPr="00F574C0">
        <w:rPr>
          <w:sz w:val="24"/>
          <w:szCs w:val="24"/>
          <w:lang w:val="ru-RU"/>
        </w:rPr>
        <w:t>МАОУ СОШ №32 города Тюмени:</w:t>
      </w:r>
    </w:p>
    <w:p w:rsidR="00AF600E" w:rsidRPr="00F574C0" w:rsidRDefault="00AC38F5" w:rsidP="00817F33">
      <w:pPr>
        <w:pStyle w:val="a5"/>
        <w:numPr>
          <w:ilvl w:val="0"/>
          <w:numId w:val="6"/>
        </w:numPr>
        <w:tabs>
          <w:tab w:val="left" w:pos="1259"/>
        </w:tabs>
        <w:spacing w:before="0"/>
        <w:ind w:left="0" w:firstLine="567"/>
        <w:rPr>
          <w:sz w:val="24"/>
          <w:szCs w:val="24"/>
          <w:lang w:val="ru-RU"/>
        </w:rPr>
      </w:pPr>
      <w:r w:rsidRPr="00F574C0">
        <w:rPr>
          <w:sz w:val="24"/>
          <w:szCs w:val="24"/>
          <w:lang w:val="ru-RU"/>
        </w:rPr>
        <w:t>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F600E" w:rsidRPr="00F574C0" w:rsidRDefault="00AC38F5" w:rsidP="00817F33">
      <w:pPr>
        <w:pStyle w:val="a5"/>
        <w:numPr>
          <w:ilvl w:val="0"/>
          <w:numId w:val="6"/>
        </w:numPr>
        <w:tabs>
          <w:tab w:val="left" w:pos="1206"/>
        </w:tabs>
        <w:spacing w:before="0"/>
        <w:ind w:left="0" w:firstLine="567"/>
        <w:rPr>
          <w:sz w:val="24"/>
          <w:szCs w:val="24"/>
          <w:lang w:val="ru-RU"/>
        </w:rPr>
      </w:pPr>
      <w:r w:rsidRPr="00F574C0">
        <w:rPr>
          <w:sz w:val="24"/>
          <w:szCs w:val="24"/>
          <w:lang w:val="ru-RU"/>
        </w:rPr>
        <w:t>обеспечивают организацию возможности исполнения требований Стандарта;</w:t>
      </w:r>
    </w:p>
    <w:p w:rsidR="00AF600E" w:rsidRPr="00F574C0" w:rsidRDefault="00AC38F5" w:rsidP="00817F33">
      <w:pPr>
        <w:pStyle w:val="a5"/>
        <w:numPr>
          <w:ilvl w:val="0"/>
          <w:numId w:val="6"/>
        </w:numPr>
        <w:tabs>
          <w:tab w:val="left" w:pos="1237"/>
        </w:tabs>
        <w:spacing w:before="0"/>
        <w:ind w:left="0" w:firstLine="567"/>
        <w:rPr>
          <w:sz w:val="24"/>
          <w:szCs w:val="24"/>
          <w:lang w:val="ru-RU"/>
        </w:rPr>
      </w:pPr>
      <w:r w:rsidRPr="00F574C0">
        <w:rPr>
          <w:sz w:val="24"/>
          <w:szCs w:val="24"/>
          <w:lang w:val="ru-RU"/>
        </w:rPr>
        <w:t>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потребностейобучающихся;</w:t>
      </w:r>
    </w:p>
    <w:p w:rsidR="00AF600E" w:rsidRPr="00F574C0" w:rsidRDefault="00AC38F5" w:rsidP="00817F33">
      <w:pPr>
        <w:pStyle w:val="a5"/>
        <w:numPr>
          <w:ilvl w:val="0"/>
          <w:numId w:val="6"/>
        </w:numPr>
        <w:tabs>
          <w:tab w:val="left" w:pos="1117"/>
        </w:tabs>
        <w:spacing w:before="0"/>
        <w:ind w:left="0" w:firstLine="567"/>
        <w:rPr>
          <w:sz w:val="24"/>
          <w:szCs w:val="24"/>
          <w:lang w:val="ru-RU"/>
        </w:rPr>
      </w:pPr>
      <w:r w:rsidRPr="00F574C0">
        <w:rPr>
          <w:sz w:val="24"/>
          <w:szCs w:val="24"/>
          <w:lang w:val="ru-RU"/>
        </w:rPr>
        <w:t>отражают структуру и объем расходов, необходимых для реализации АООП и достижения планируемых результатов, а также механизм их формирования.</w:t>
      </w:r>
    </w:p>
    <w:p w:rsidR="00AF600E" w:rsidRPr="00F574C0" w:rsidRDefault="00AC38F5" w:rsidP="00817F33">
      <w:pPr>
        <w:pStyle w:val="a3"/>
        <w:spacing w:before="0"/>
        <w:ind w:left="0" w:firstLine="567"/>
        <w:rPr>
          <w:sz w:val="24"/>
          <w:szCs w:val="24"/>
        </w:rPr>
      </w:pPr>
      <w:r w:rsidRPr="00F574C0">
        <w:rPr>
          <w:sz w:val="24"/>
          <w:szCs w:val="24"/>
          <w:lang w:val="ru-RU"/>
        </w:rPr>
        <w:t xml:space="preserve">Финансирование реализации АООП осуществляется в объеме определяемых нормативов обеспечения государственных гарантий реализации прав на получение общедоступного и бесплатного общего образования. </w:t>
      </w:r>
      <w:r w:rsidRPr="00F574C0">
        <w:rPr>
          <w:sz w:val="24"/>
          <w:szCs w:val="24"/>
        </w:rPr>
        <w:t>Указанные нормативы определяются в соответствии со Стандартом:</w:t>
      </w:r>
    </w:p>
    <w:p w:rsidR="00AF600E" w:rsidRPr="00F574C0" w:rsidRDefault="00AC38F5" w:rsidP="00F574C0">
      <w:pPr>
        <w:pStyle w:val="a5"/>
        <w:numPr>
          <w:ilvl w:val="1"/>
          <w:numId w:val="7"/>
        </w:numPr>
        <w:tabs>
          <w:tab w:val="left" w:pos="1158"/>
        </w:tabs>
        <w:spacing w:before="0"/>
        <w:ind w:left="0" w:firstLine="0"/>
        <w:rPr>
          <w:sz w:val="24"/>
          <w:szCs w:val="24"/>
          <w:lang w:val="ru-RU"/>
        </w:rPr>
      </w:pPr>
      <w:r w:rsidRPr="00F574C0">
        <w:rPr>
          <w:sz w:val="24"/>
          <w:szCs w:val="24"/>
          <w:lang w:val="ru-RU"/>
        </w:rPr>
        <w:t>специальными условиями получения образования (кадровыми, материально-техническими);</w:t>
      </w:r>
    </w:p>
    <w:p w:rsidR="00AF600E" w:rsidRPr="00F574C0" w:rsidRDefault="00AC38F5" w:rsidP="00F574C0">
      <w:pPr>
        <w:pStyle w:val="a5"/>
        <w:numPr>
          <w:ilvl w:val="1"/>
          <w:numId w:val="7"/>
        </w:numPr>
        <w:tabs>
          <w:tab w:val="left" w:pos="974"/>
        </w:tabs>
        <w:spacing w:before="0"/>
        <w:ind w:left="0" w:firstLine="0"/>
        <w:jc w:val="left"/>
        <w:rPr>
          <w:sz w:val="24"/>
          <w:szCs w:val="24"/>
          <w:lang w:val="ru-RU"/>
        </w:rPr>
      </w:pPr>
      <w:r w:rsidRPr="00F574C0">
        <w:rPr>
          <w:sz w:val="24"/>
          <w:szCs w:val="24"/>
          <w:lang w:val="ru-RU"/>
        </w:rPr>
        <w:t>расходами на оплату труда работников, реализующихАООП;</w:t>
      </w:r>
    </w:p>
    <w:p w:rsidR="00AF600E" w:rsidRPr="00F574C0" w:rsidRDefault="00AC38F5" w:rsidP="00F574C0">
      <w:pPr>
        <w:pStyle w:val="a5"/>
        <w:numPr>
          <w:ilvl w:val="1"/>
          <w:numId w:val="7"/>
        </w:numPr>
        <w:tabs>
          <w:tab w:val="left" w:pos="1192"/>
        </w:tabs>
        <w:spacing w:before="0"/>
        <w:ind w:left="0" w:firstLine="0"/>
        <w:rPr>
          <w:sz w:val="24"/>
          <w:szCs w:val="24"/>
          <w:lang w:val="ru-RU"/>
        </w:rPr>
      </w:pPr>
      <w:r w:rsidRPr="00F574C0">
        <w:rPr>
          <w:sz w:val="24"/>
          <w:szCs w:val="24"/>
          <w:lang w:val="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сети«Интернет»;</w:t>
      </w:r>
    </w:p>
    <w:p w:rsidR="00AF600E" w:rsidRPr="00F574C0" w:rsidRDefault="00AC38F5" w:rsidP="00F574C0">
      <w:pPr>
        <w:pStyle w:val="a5"/>
        <w:numPr>
          <w:ilvl w:val="1"/>
          <w:numId w:val="7"/>
        </w:numPr>
        <w:tabs>
          <w:tab w:val="left" w:pos="1161"/>
        </w:tabs>
        <w:spacing w:before="0"/>
        <w:ind w:left="0" w:firstLine="0"/>
        <w:rPr>
          <w:sz w:val="24"/>
          <w:szCs w:val="24"/>
          <w:lang w:val="ru-RU"/>
        </w:rPr>
      </w:pPr>
      <w:r w:rsidRPr="00F574C0">
        <w:rPr>
          <w:sz w:val="24"/>
          <w:szCs w:val="24"/>
          <w:lang w:val="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17F33" w:rsidRDefault="00AC38F5" w:rsidP="00817F33">
      <w:pPr>
        <w:pStyle w:val="a3"/>
        <w:spacing w:before="0"/>
        <w:ind w:left="0" w:firstLine="0"/>
        <w:rPr>
          <w:sz w:val="24"/>
          <w:szCs w:val="24"/>
          <w:lang w:val="ru-RU"/>
        </w:rPr>
      </w:pPr>
      <w:r w:rsidRPr="00F574C0">
        <w:rPr>
          <w:sz w:val="24"/>
          <w:szCs w:val="24"/>
          <w:lang w:val="ru-RU"/>
        </w:rPr>
        <w:t xml:space="preserve">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w:t>
      </w:r>
      <w:r w:rsidRPr="00F574C0">
        <w:rPr>
          <w:sz w:val="24"/>
          <w:szCs w:val="24"/>
          <w:lang w:val="ru-RU"/>
        </w:rPr>
        <w:lastRenderedPageBreak/>
        <w:t>размерами направляемых на эти цели средств бюджета.</w:t>
      </w:r>
    </w:p>
    <w:p w:rsidR="00817F33" w:rsidRDefault="00AC38F5" w:rsidP="00817F33">
      <w:pPr>
        <w:pStyle w:val="a3"/>
        <w:spacing w:before="0"/>
        <w:ind w:left="0" w:firstLine="720"/>
        <w:rPr>
          <w:sz w:val="24"/>
          <w:szCs w:val="24"/>
          <w:lang w:val="ru-RU"/>
        </w:rPr>
      </w:pPr>
      <w:r w:rsidRPr="004B3671">
        <w:rPr>
          <w:sz w:val="24"/>
          <w:szCs w:val="24"/>
          <w:lang w:val="ru-RU"/>
        </w:rPr>
        <w:t>Финансовое обеспечение задания учредителя по реализации АООП образования</w:t>
      </w:r>
      <w:r w:rsidR="004B3671" w:rsidRPr="004B3671">
        <w:rPr>
          <w:sz w:val="24"/>
          <w:szCs w:val="24"/>
          <w:lang w:val="ru-RU"/>
        </w:rPr>
        <w:t xml:space="preserve"> </w:t>
      </w:r>
      <w:r w:rsidRPr="004B3671">
        <w:rPr>
          <w:sz w:val="24"/>
          <w:szCs w:val="24"/>
          <w:lang w:val="ru-RU"/>
        </w:rPr>
        <w:t>обучающихся с умственной отсталостью (интеллектуальными нарушениями)</w:t>
      </w:r>
      <w:r w:rsidR="004B3671">
        <w:rPr>
          <w:i/>
          <w:color w:val="FF0000"/>
          <w:sz w:val="24"/>
          <w:szCs w:val="24"/>
          <w:lang w:val="ru-RU"/>
        </w:rPr>
        <w:t xml:space="preserve"> </w:t>
      </w:r>
      <w:r w:rsidRPr="00F574C0">
        <w:rPr>
          <w:sz w:val="24"/>
          <w:szCs w:val="24"/>
          <w:lang w:val="ru-RU"/>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17F33" w:rsidRDefault="00AC38F5" w:rsidP="00817F33">
      <w:pPr>
        <w:pStyle w:val="a3"/>
        <w:spacing w:before="0"/>
        <w:ind w:left="0" w:firstLine="720"/>
        <w:rPr>
          <w:sz w:val="24"/>
          <w:szCs w:val="24"/>
          <w:lang w:val="ru-RU"/>
        </w:rPr>
      </w:pPr>
      <w:r w:rsidRPr="00F574C0">
        <w:rPr>
          <w:sz w:val="24"/>
          <w:szCs w:val="24"/>
          <w:lang w:val="ru-RU"/>
        </w:rPr>
        <w:t xml:space="preserve">Применение принципа нормативного подушевого финансирования на уровне </w:t>
      </w:r>
      <w:r w:rsidR="00D31817" w:rsidRPr="00F574C0">
        <w:rPr>
          <w:sz w:val="24"/>
          <w:szCs w:val="24"/>
          <w:lang w:val="ru-RU"/>
        </w:rPr>
        <w:t xml:space="preserve"> МАОУ СОШ №32 города Тюмени </w:t>
      </w:r>
      <w:r w:rsidRPr="00F574C0">
        <w:rPr>
          <w:sz w:val="24"/>
          <w:szCs w:val="24"/>
          <w:lang w:val="ru-RU"/>
        </w:rPr>
        <w:t>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817F33" w:rsidRDefault="00AC38F5" w:rsidP="00817F33">
      <w:pPr>
        <w:pStyle w:val="a3"/>
        <w:spacing w:before="0"/>
        <w:ind w:left="0" w:firstLine="720"/>
        <w:rPr>
          <w:sz w:val="24"/>
          <w:szCs w:val="24"/>
          <w:lang w:val="ru-RU"/>
        </w:rPr>
      </w:pPr>
      <w:r w:rsidRPr="00F574C0">
        <w:rPr>
          <w:i/>
          <w:sz w:val="24"/>
          <w:szCs w:val="24"/>
          <w:lang w:val="ru-RU"/>
        </w:rPr>
        <w:t>Региональный расчётный подушевой норматив</w:t>
      </w:r>
      <w:r w:rsidRPr="00F574C0">
        <w:rPr>
          <w:sz w:val="24"/>
          <w:szCs w:val="24"/>
          <w:lang w:val="ru-RU"/>
        </w:rPr>
        <w:t xml:space="preserve">— это минимально допустимый   объём   финансовых   средств,   необходимых   для реализацииАООП </w:t>
      </w:r>
      <w:r w:rsidRPr="004B3671">
        <w:rPr>
          <w:sz w:val="24"/>
          <w:szCs w:val="24"/>
          <w:lang w:val="ru-RU"/>
        </w:rPr>
        <w:t>образования</w:t>
      </w:r>
      <w:r w:rsidR="004B3671" w:rsidRPr="004B3671">
        <w:rPr>
          <w:sz w:val="24"/>
          <w:szCs w:val="24"/>
          <w:lang w:val="ru-RU"/>
        </w:rPr>
        <w:t xml:space="preserve"> </w:t>
      </w:r>
      <w:r w:rsidRPr="004B3671">
        <w:rPr>
          <w:sz w:val="24"/>
          <w:szCs w:val="24"/>
          <w:lang w:val="ru-RU"/>
        </w:rPr>
        <w:t>обучающихся с умственной отсталостью (интеллектуальными нарушениями</w:t>
      </w:r>
      <w:r w:rsidR="00D31817" w:rsidRPr="004B3671">
        <w:rPr>
          <w:sz w:val="24"/>
          <w:szCs w:val="24"/>
          <w:lang w:val="ru-RU"/>
        </w:rPr>
        <w:t>)</w:t>
      </w:r>
      <w:r w:rsidR="004B3671">
        <w:rPr>
          <w:i/>
          <w:color w:val="FF0000"/>
          <w:sz w:val="24"/>
          <w:szCs w:val="24"/>
          <w:lang w:val="ru-RU"/>
        </w:rPr>
        <w:t xml:space="preserve"> </w:t>
      </w:r>
      <w:r w:rsidRPr="00F574C0">
        <w:rPr>
          <w:sz w:val="24"/>
          <w:szCs w:val="24"/>
          <w:lang w:val="ru-RU"/>
        </w:rPr>
        <w:t>в ОУ в соответствии с ФГОС в расчёте на одного обучающегося в год.</w:t>
      </w:r>
    </w:p>
    <w:p w:rsidR="00817F33" w:rsidRDefault="00AC38F5" w:rsidP="00817F33">
      <w:pPr>
        <w:pStyle w:val="a3"/>
        <w:spacing w:before="0"/>
        <w:ind w:left="0" w:firstLine="720"/>
        <w:rPr>
          <w:sz w:val="24"/>
          <w:szCs w:val="24"/>
          <w:lang w:val="ru-RU"/>
        </w:rPr>
      </w:pPr>
      <w:r w:rsidRPr="00F574C0">
        <w:rPr>
          <w:sz w:val="24"/>
          <w:szCs w:val="24"/>
          <w:lang w:val="ru-RU"/>
        </w:rPr>
        <w:t xml:space="preserve">Органы местного самоуправления могут устанавливать дополнительные нормативы финансирования </w:t>
      </w:r>
      <w:r w:rsidR="00D31817" w:rsidRPr="00F574C0">
        <w:rPr>
          <w:sz w:val="24"/>
          <w:szCs w:val="24"/>
          <w:lang w:val="ru-RU"/>
        </w:rPr>
        <w:t xml:space="preserve"> МАОУ СОШ №32  города Тюмени </w:t>
      </w:r>
      <w:r w:rsidRPr="00F574C0">
        <w:rPr>
          <w:sz w:val="24"/>
          <w:szCs w:val="24"/>
          <w:lang w:val="ru-RU"/>
        </w:rPr>
        <w:t>за счёт средств местных бюджетов сверх установленного регионального подушевогонорматива.</w:t>
      </w:r>
    </w:p>
    <w:p w:rsidR="00AF600E" w:rsidRPr="00817F33" w:rsidRDefault="00AC38F5" w:rsidP="00817F33">
      <w:pPr>
        <w:pStyle w:val="a3"/>
        <w:spacing w:before="0"/>
        <w:ind w:left="0" w:firstLine="720"/>
        <w:rPr>
          <w:sz w:val="24"/>
          <w:szCs w:val="24"/>
          <w:lang w:val="ru-RU"/>
        </w:rPr>
      </w:pPr>
      <w:r w:rsidRPr="00F574C0">
        <w:rPr>
          <w:sz w:val="24"/>
          <w:szCs w:val="24"/>
          <w:lang w:val="ru-RU"/>
        </w:rPr>
        <w:t>Региональный расчётный подушевой норматив должен покрывать следующие расходы на год</w:t>
      </w:r>
      <w:r w:rsidRPr="00F574C0">
        <w:rPr>
          <w:b/>
          <w:i/>
          <w:sz w:val="24"/>
          <w:szCs w:val="24"/>
          <w:lang w:val="ru-RU"/>
        </w:rPr>
        <w:t>:</w:t>
      </w:r>
    </w:p>
    <w:p w:rsidR="00AF600E" w:rsidRPr="00F574C0" w:rsidRDefault="004B3671" w:rsidP="00F574C0">
      <w:pPr>
        <w:pStyle w:val="a3"/>
        <w:spacing w:before="0"/>
        <w:ind w:left="0" w:firstLine="0"/>
        <w:rPr>
          <w:sz w:val="24"/>
          <w:szCs w:val="24"/>
          <w:lang w:val="ru-RU"/>
        </w:rPr>
      </w:pPr>
      <w:r>
        <w:rPr>
          <w:sz w:val="24"/>
          <w:szCs w:val="24"/>
          <w:lang w:val="ru-RU"/>
        </w:rPr>
        <w:t xml:space="preserve">- </w:t>
      </w:r>
      <w:r w:rsidR="00AC38F5" w:rsidRPr="00F574C0">
        <w:rPr>
          <w:sz w:val="24"/>
          <w:szCs w:val="24"/>
          <w:lang w:val="ru-RU"/>
        </w:rPr>
        <w:t xml:space="preserve">оплату труда работников </w:t>
      </w:r>
      <w:r w:rsidR="00D31817" w:rsidRPr="00F574C0">
        <w:rPr>
          <w:sz w:val="24"/>
          <w:szCs w:val="24"/>
          <w:lang w:val="ru-RU"/>
        </w:rPr>
        <w:t xml:space="preserve">МАОУ СОШ №32 города Тюмени </w:t>
      </w:r>
      <w:r w:rsidR="00AC38F5" w:rsidRPr="00F574C0">
        <w:rPr>
          <w:sz w:val="24"/>
          <w:szCs w:val="24"/>
          <w:lang w:val="ru-RU"/>
        </w:rPr>
        <w:t>с учётом районных коэффициентов к заработной плате, а также отчисления;</w:t>
      </w:r>
    </w:p>
    <w:p w:rsidR="00AF600E" w:rsidRPr="00F574C0" w:rsidRDefault="00AC38F5" w:rsidP="00F574C0">
      <w:pPr>
        <w:pStyle w:val="a3"/>
        <w:spacing w:before="0"/>
        <w:ind w:left="0" w:firstLine="0"/>
        <w:rPr>
          <w:sz w:val="24"/>
          <w:szCs w:val="24"/>
          <w:lang w:val="ru-RU"/>
        </w:rPr>
      </w:pPr>
      <w:r w:rsidRPr="00F574C0">
        <w:rPr>
          <w:sz w:val="24"/>
          <w:szCs w:val="24"/>
          <w:lang w:val="ru-RU"/>
        </w:rPr>
        <w:t>расходы, непосредственно связанные с обеспечением образовательного процесса:</w:t>
      </w:r>
    </w:p>
    <w:p w:rsidR="00AF600E" w:rsidRPr="00F574C0" w:rsidRDefault="00AC38F5" w:rsidP="00F574C0">
      <w:pPr>
        <w:pStyle w:val="a5"/>
        <w:numPr>
          <w:ilvl w:val="0"/>
          <w:numId w:val="5"/>
        </w:numPr>
        <w:tabs>
          <w:tab w:val="left" w:pos="1115"/>
        </w:tabs>
        <w:spacing w:before="0"/>
        <w:ind w:left="0" w:firstLine="0"/>
        <w:rPr>
          <w:sz w:val="24"/>
          <w:szCs w:val="24"/>
          <w:lang w:val="ru-RU"/>
        </w:rPr>
      </w:pPr>
      <w:r w:rsidRPr="00F574C0">
        <w:rPr>
          <w:sz w:val="24"/>
          <w:szCs w:val="24"/>
          <w:lang w:val="ru-RU"/>
        </w:rPr>
        <w:t>на приобретение канцелярских принадлежностей, материалов и предметов для хозяйственных целей, непосредственно связанных с образовательнымпроцессом;</w:t>
      </w:r>
    </w:p>
    <w:p w:rsidR="00AF600E" w:rsidRPr="00F574C0" w:rsidRDefault="00AC38F5" w:rsidP="00F574C0">
      <w:pPr>
        <w:pStyle w:val="a5"/>
        <w:numPr>
          <w:ilvl w:val="0"/>
          <w:numId w:val="5"/>
        </w:numPr>
        <w:tabs>
          <w:tab w:val="left" w:pos="1130"/>
        </w:tabs>
        <w:spacing w:before="0"/>
        <w:ind w:left="0" w:firstLine="0"/>
        <w:rPr>
          <w:sz w:val="24"/>
          <w:szCs w:val="24"/>
          <w:lang w:val="ru-RU"/>
        </w:rPr>
      </w:pPr>
      <w:r w:rsidRPr="00F574C0">
        <w:rPr>
          <w:sz w:val="24"/>
          <w:szCs w:val="24"/>
          <w:lang w:val="ru-RU"/>
        </w:rPr>
        <w:t>на приобретение учебных пособий, письменных и чертежных принадлежностей, материалов для учебных и лабораторныхзанятий;</w:t>
      </w:r>
    </w:p>
    <w:p w:rsidR="00AF600E" w:rsidRPr="00F574C0" w:rsidRDefault="00AC38F5" w:rsidP="00F574C0">
      <w:pPr>
        <w:pStyle w:val="a5"/>
        <w:numPr>
          <w:ilvl w:val="0"/>
          <w:numId w:val="5"/>
        </w:numPr>
        <w:tabs>
          <w:tab w:val="left" w:pos="1043"/>
        </w:tabs>
        <w:spacing w:before="0"/>
        <w:ind w:left="0" w:firstLine="0"/>
        <w:jc w:val="left"/>
        <w:rPr>
          <w:sz w:val="24"/>
          <w:szCs w:val="24"/>
        </w:rPr>
      </w:pPr>
      <w:r w:rsidRPr="00F574C0">
        <w:rPr>
          <w:sz w:val="24"/>
          <w:szCs w:val="24"/>
        </w:rPr>
        <w:t>по оплате услугсвязи;</w:t>
      </w:r>
    </w:p>
    <w:p w:rsidR="00AF600E" w:rsidRPr="00F574C0" w:rsidRDefault="00AC38F5" w:rsidP="00F574C0">
      <w:pPr>
        <w:pStyle w:val="a5"/>
        <w:numPr>
          <w:ilvl w:val="0"/>
          <w:numId w:val="5"/>
        </w:numPr>
        <w:tabs>
          <w:tab w:val="left" w:pos="1043"/>
        </w:tabs>
        <w:spacing w:before="0"/>
        <w:ind w:left="0" w:firstLine="0"/>
        <w:jc w:val="left"/>
        <w:rPr>
          <w:sz w:val="24"/>
          <w:szCs w:val="24"/>
        </w:rPr>
      </w:pPr>
      <w:r w:rsidRPr="00F574C0">
        <w:rPr>
          <w:sz w:val="24"/>
          <w:szCs w:val="24"/>
        </w:rPr>
        <w:t>на организацию производственнойпрактики;</w:t>
      </w:r>
    </w:p>
    <w:p w:rsidR="00AF600E" w:rsidRPr="00F574C0" w:rsidRDefault="00AC38F5" w:rsidP="00F574C0">
      <w:pPr>
        <w:pStyle w:val="a5"/>
        <w:numPr>
          <w:ilvl w:val="0"/>
          <w:numId w:val="5"/>
        </w:numPr>
        <w:tabs>
          <w:tab w:val="left" w:pos="1127"/>
        </w:tabs>
        <w:spacing w:before="0"/>
        <w:ind w:left="0" w:firstLine="0"/>
        <w:rPr>
          <w:sz w:val="24"/>
          <w:szCs w:val="24"/>
          <w:lang w:val="ru-RU"/>
        </w:rPr>
      </w:pPr>
      <w:r w:rsidRPr="00F574C0">
        <w:rPr>
          <w:sz w:val="24"/>
          <w:szCs w:val="24"/>
          <w:lang w:val="ru-RU"/>
        </w:rPr>
        <w:t>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учебнойдокументации;</w:t>
      </w:r>
    </w:p>
    <w:p w:rsidR="00AF600E" w:rsidRPr="00F574C0" w:rsidRDefault="00AC38F5" w:rsidP="00F574C0">
      <w:pPr>
        <w:pStyle w:val="a5"/>
        <w:numPr>
          <w:ilvl w:val="0"/>
          <w:numId w:val="5"/>
        </w:numPr>
        <w:tabs>
          <w:tab w:val="left" w:pos="1084"/>
        </w:tabs>
        <w:spacing w:before="0"/>
        <w:ind w:left="0" w:firstLine="0"/>
        <w:rPr>
          <w:sz w:val="24"/>
          <w:szCs w:val="24"/>
          <w:lang w:val="ru-RU"/>
        </w:rPr>
      </w:pPr>
      <w:r w:rsidRPr="00F574C0">
        <w:rPr>
          <w:sz w:val="24"/>
          <w:szCs w:val="24"/>
          <w:lang w:val="ru-RU"/>
        </w:rPr>
        <w:t>на подписку и приобретение книжной продукции и справочной официальной литературы для школьных библиотек, включаядоставку;</w:t>
      </w:r>
    </w:p>
    <w:p w:rsidR="00AF600E" w:rsidRPr="00F574C0" w:rsidRDefault="00AC38F5" w:rsidP="00F574C0">
      <w:pPr>
        <w:pStyle w:val="a5"/>
        <w:numPr>
          <w:ilvl w:val="0"/>
          <w:numId w:val="5"/>
        </w:numPr>
        <w:tabs>
          <w:tab w:val="left" w:pos="1449"/>
        </w:tabs>
        <w:spacing w:before="0"/>
        <w:ind w:left="0" w:firstLine="0"/>
        <w:rPr>
          <w:sz w:val="24"/>
          <w:szCs w:val="24"/>
          <w:lang w:val="ru-RU"/>
        </w:rPr>
      </w:pPr>
      <w:r w:rsidRPr="00F574C0">
        <w:rPr>
          <w:sz w:val="24"/>
          <w:szCs w:val="24"/>
          <w:lang w:val="ru-RU"/>
        </w:rPr>
        <w:t>на подключение и использование информационно- телекоммуникационной сетиИнтернет;</w:t>
      </w:r>
    </w:p>
    <w:p w:rsidR="00817F33" w:rsidRDefault="00AC38F5" w:rsidP="00817F33">
      <w:pPr>
        <w:pStyle w:val="a5"/>
        <w:numPr>
          <w:ilvl w:val="0"/>
          <w:numId w:val="5"/>
        </w:numPr>
        <w:tabs>
          <w:tab w:val="left" w:pos="1031"/>
        </w:tabs>
        <w:spacing w:before="0"/>
        <w:ind w:left="0" w:firstLine="0"/>
        <w:rPr>
          <w:sz w:val="24"/>
          <w:szCs w:val="24"/>
          <w:lang w:val="ru-RU"/>
        </w:rPr>
      </w:pPr>
      <w:r w:rsidRPr="00817F33">
        <w:rPr>
          <w:sz w:val="24"/>
          <w:szCs w:val="24"/>
          <w:lang w:val="ru-RU"/>
        </w:rPr>
        <w:t>на оплату текущего ремонта учебного оборудования, оргтехники и инвентаря</w:t>
      </w:r>
      <w:r w:rsidR="00817F33">
        <w:rPr>
          <w:sz w:val="24"/>
          <w:szCs w:val="24"/>
          <w:lang w:val="ru-RU"/>
        </w:rPr>
        <w:t>;</w:t>
      </w:r>
    </w:p>
    <w:p w:rsidR="00AF600E" w:rsidRPr="00F574C0" w:rsidRDefault="00AC38F5" w:rsidP="00F574C0">
      <w:pPr>
        <w:pStyle w:val="a5"/>
        <w:numPr>
          <w:ilvl w:val="0"/>
          <w:numId w:val="5"/>
        </w:numPr>
        <w:tabs>
          <w:tab w:val="left" w:pos="981"/>
        </w:tabs>
        <w:spacing w:before="0"/>
        <w:ind w:left="0" w:firstLine="0"/>
        <w:rPr>
          <w:sz w:val="24"/>
          <w:szCs w:val="24"/>
          <w:lang w:val="ru-RU"/>
        </w:rPr>
      </w:pPr>
      <w:r w:rsidRPr="00F574C0">
        <w:rPr>
          <w:sz w:val="24"/>
          <w:szCs w:val="24"/>
          <w:lang w:val="ru-RU"/>
        </w:rPr>
        <w:t>на приобретение непроизводственного оборудования, включая мебель для учебных классов, и предметов длительного пользования для общеобразовательных учреждений, связанных с образовательнымпроцессом;</w:t>
      </w:r>
    </w:p>
    <w:p w:rsidR="00AF600E" w:rsidRPr="00F574C0" w:rsidRDefault="00AC38F5" w:rsidP="00F574C0">
      <w:pPr>
        <w:pStyle w:val="a5"/>
        <w:numPr>
          <w:ilvl w:val="0"/>
          <w:numId w:val="5"/>
        </w:numPr>
        <w:tabs>
          <w:tab w:val="left" w:pos="1156"/>
        </w:tabs>
        <w:spacing w:before="0"/>
        <w:ind w:left="0" w:firstLine="0"/>
        <w:rPr>
          <w:sz w:val="24"/>
          <w:szCs w:val="24"/>
          <w:lang w:val="ru-RU"/>
        </w:rPr>
      </w:pPr>
      <w:r w:rsidRPr="00F574C0">
        <w:rPr>
          <w:sz w:val="24"/>
          <w:szCs w:val="24"/>
          <w:lang w:val="ru-RU"/>
        </w:rPr>
        <w:t>на оплату участия обучающихся в смотрах и конкурсах в соответствии с образовательной программой общеобразовательного учреждения;</w:t>
      </w:r>
    </w:p>
    <w:p w:rsidR="00AF600E" w:rsidRPr="00F574C0" w:rsidRDefault="00D31817" w:rsidP="00F574C0">
      <w:pPr>
        <w:pStyle w:val="a3"/>
        <w:spacing w:before="0"/>
        <w:ind w:left="0" w:firstLine="0"/>
        <w:rPr>
          <w:sz w:val="24"/>
          <w:szCs w:val="24"/>
          <w:lang w:val="ru-RU"/>
        </w:rPr>
      </w:pPr>
      <w:r w:rsidRPr="00F574C0">
        <w:rPr>
          <w:sz w:val="24"/>
          <w:szCs w:val="24"/>
          <w:lang w:val="ru-RU"/>
        </w:rPr>
        <w:t xml:space="preserve">- </w:t>
      </w:r>
      <w:r w:rsidR="00AC38F5" w:rsidRPr="00F574C0">
        <w:rPr>
          <w:sz w:val="24"/>
          <w:szCs w:val="24"/>
          <w:lang w:val="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w:t>
      </w:r>
      <w:r w:rsidRPr="00F574C0">
        <w:rPr>
          <w:sz w:val="24"/>
          <w:szCs w:val="24"/>
          <w:lang w:val="ru-RU"/>
        </w:rPr>
        <w:t xml:space="preserve"> МАОУ СОШ №32 города Тюмени, </w:t>
      </w:r>
      <w:r w:rsidR="00AC38F5" w:rsidRPr="00F574C0">
        <w:rPr>
          <w:sz w:val="24"/>
          <w:szCs w:val="24"/>
          <w:lang w:val="ru-RU"/>
        </w:rPr>
        <w:t>командировочные расходы и др.), за исключением расходов на содержание зданий и коммунальных расходов, осуществляемых из местных бюджетов;</w:t>
      </w:r>
    </w:p>
    <w:p w:rsidR="00817F33" w:rsidRDefault="00D31817" w:rsidP="00817F33">
      <w:pPr>
        <w:pStyle w:val="a3"/>
        <w:spacing w:before="0"/>
        <w:ind w:left="0" w:firstLine="0"/>
        <w:rPr>
          <w:sz w:val="24"/>
          <w:szCs w:val="24"/>
          <w:lang w:val="ru-RU"/>
        </w:rPr>
      </w:pPr>
      <w:r w:rsidRPr="00F574C0">
        <w:rPr>
          <w:sz w:val="24"/>
          <w:szCs w:val="24"/>
          <w:lang w:val="ru-RU"/>
        </w:rPr>
        <w:t xml:space="preserve">- </w:t>
      </w:r>
      <w:r w:rsidR="00AC38F5" w:rsidRPr="00F574C0">
        <w:rPr>
          <w:sz w:val="24"/>
          <w:szCs w:val="24"/>
          <w:lang w:val="ru-RU"/>
        </w:rPr>
        <w:t xml:space="preserve">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 связанные с </w:t>
      </w:r>
      <w:r w:rsidR="00AC38F5" w:rsidRPr="00F574C0">
        <w:rPr>
          <w:sz w:val="24"/>
          <w:szCs w:val="24"/>
          <w:lang w:val="ru-RU"/>
        </w:rPr>
        <w:lastRenderedPageBreak/>
        <w:t>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AF600E" w:rsidRPr="00F574C0" w:rsidRDefault="00AC38F5" w:rsidP="00817F33">
      <w:pPr>
        <w:pStyle w:val="a3"/>
        <w:spacing w:before="0"/>
        <w:ind w:left="0" w:firstLine="720"/>
        <w:rPr>
          <w:sz w:val="24"/>
          <w:szCs w:val="24"/>
          <w:lang w:val="ru-RU"/>
        </w:rPr>
      </w:pPr>
      <w:r w:rsidRPr="00F574C0">
        <w:rPr>
          <w:i/>
          <w:sz w:val="24"/>
          <w:szCs w:val="24"/>
          <w:lang w:val="ru-RU"/>
        </w:rPr>
        <w:t>Реализация принципа нормативного подушевого финансирования осуществляется на трёх следующих уровнях</w:t>
      </w:r>
      <w:r w:rsidRPr="00F574C0">
        <w:rPr>
          <w:sz w:val="24"/>
          <w:szCs w:val="24"/>
          <w:lang w:val="ru-RU"/>
        </w:rPr>
        <w:t>:</w:t>
      </w:r>
    </w:p>
    <w:p w:rsidR="00AF600E" w:rsidRPr="00F574C0" w:rsidRDefault="00AC38F5" w:rsidP="00F574C0">
      <w:pPr>
        <w:pStyle w:val="a5"/>
        <w:numPr>
          <w:ilvl w:val="0"/>
          <w:numId w:val="4"/>
        </w:numPr>
        <w:tabs>
          <w:tab w:val="left" w:pos="978"/>
        </w:tabs>
        <w:spacing w:before="0"/>
        <w:ind w:left="0" w:firstLine="0"/>
        <w:rPr>
          <w:sz w:val="24"/>
          <w:szCs w:val="24"/>
          <w:lang w:val="ru-RU"/>
        </w:rPr>
      </w:pPr>
      <w:r w:rsidRPr="00F574C0">
        <w:rPr>
          <w:sz w:val="24"/>
          <w:szCs w:val="24"/>
          <w:lang w:val="ru-RU"/>
        </w:rPr>
        <w:t>межбюджетных отношений (бюджет</w:t>
      </w:r>
      <w:r w:rsidR="004A361E" w:rsidRPr="00F574C0">
        <w:rPr>
          <w:sz w:val="24"/>
          <w:szCs w:val="24"/>
          <w:lang w:val="ru-RU"/>
        </w:rPr>
        <w:t xml:space="preserve"> Тюменской области</w:t>
      </w:r>
      <w:r w:rsidRPr="00F574C0">
        <w:rPr>
          <w:sz w:val="24"/>
          <w:szCs w:val="24"/>
          <w:lang w:val="ru-RU"/>
        </w:rPr>
        <w:t>— муниципальныйбюджет);</w:t>
      </w:r>
    </w:p>
    <w:p w:rsidR="004A361E" w:rsidRPr="00F574C0" w:rsidRDefault="00AC38F5" w:rsidP="004B3671">
      <w:pPr>
        <w:pStyle w:val="a5"/>
        <w:numPr>
          <w:ilvl w:val="0"/>
          <w:numId w:val="4"/>
        </w:numPr>
        <w:tabs>
          <w:tab w:val="left" w:pos="978"/>
        </w:tabs>
        <w:spacing w:before="0"/>
        <w:ind w:left="0" w:firstLine="0"/>
        <w:rPr>
          <w:sz w:val="24"/>
          <w:szCs w:val="24"/>
          <w:lang w:val="ru-RU"/>
        </w:rPr>
      </w:pPr>
      <w:r w:rsidRPr="00F574C0">
        <w:rPr>
          <w:sz w:val="24"/>
          <w:szCs w:val="24"/>
          <w:lang w:val="ru-RU"/>
        </w:rPr>
        <w:t>внутрибюджетных   отношений   (муниципальный   бюджет —</w:t>
      </w:r>
      <w:r w:rsidR="004A361E" w:rsidRPr="00F574C0">
        <w:rPr>
          <w:sz w:val="24"/>
          <w:szCs w:val="24"/>
          <w:lang w:val="ru-RU"/>
        </w:rPr>
        <w:t>МАОУ СОШ №32 города Тюмени);</w:t>
      </w:r>
    </w:p>
    <w:p w:rsidR="00AF600E" w:rsidRDefault="00AC38F5" w:rsidP="00817F33">
      <w:pPr>
        <w:pStyle w:val="a5"/>
        <w:numPr>
          <w:ilvl w:val="0"/>
          <w:numId w:val="4"/>
        </w:numPr>
        <w:tabs>
          <w:tab w:val="left" w:pos="978"/>
        </w:tabs>
        <w:spacing w:before="0"/>
        <w:ind w:left="0" w:firstLine="0"/>
        <w:rPr>
          <w:sz w:val="24"/>
          <w:szCs w:val="24"/>
          <w:lang w:val="ru-RU"/>
        </w:rPr>
      </w:pPr>
      <w:r w:rsidRPr="00F574C0">
        <w:rPr>
          <w:b/>
          <w:sz w:val="24"/>
          <w:szCs w:val="24"/>
          <w:lang w:val="ru-RU"/>
        </w:rPr>
        <w:t>Формирование фонда оплаты труда</w:t>
      </w:r>
      <w:r w:rsidR="004A361E" w:rsidRPr="00F574C0">
        <w:rPr>
          <w:sz w:val="24"/>
          <w:szCs w:val="24"/>
          <w:lang w:val="ru-RU"/>
        </w:rPr>
        <w:t xml:space="preserve">МАОУ СОШ №32 города Тюмени </w:t>
      </w:r>
      <w:r w:rsidRPr="00F574C0">
        <w:rPr>
          <w:sz w:val="24"/>
          <w:szCs w:val="24"/>
          <w:lang w:val="ru-RU"/>
        </w:rPr>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w:t>
      </w:r>
      <w:r w:rsidRPr="00817F33">
        <w:rPr>
          <w:sz w:val="24"/>
          <w:szCs w:val="24"/>
          <w:lang w:val="ru-RU"/>
        </w:rPr>
        <w:t xml:space="preserve">отражается в плане финансово-хозяйственной деятельности </w:t>
      </w:r>
      <w:r w:rsidR="004A361E" w:rsidRPr="00817F33">
        <w:rPr>
          <w:sz w:val="24"/>
          <w:szCs w:val="24"/>
          <w:lang w:val="ru-RU"/>
        </w:rPr>
        <w:t>МАОУ СОШ №32 города Тюмени.</w:t>
      </w:r>
    </w:p>
    <w:p w:rsidR="00817F33" w:rsidRDefault="00817F33" w:rsidP="00817F33">
      <w:pPr>
        <w:tabs>
          <w:tab w:val="left" w:pos="978"/>
        </w:tabs>
        <w:rPr>
          <w:sz w:val="24"/>
          <w:szCs w:val="24"/>
          <w:lang w:val="ru-RU"/>
        </w:rPr>
      </w:pPr>
    </w:p>
    <w:p w:rsidR="00AF600E" w:rsidRPr="00F574C0" w:rsidRDefault="00AC38F5" w:rsidP="00817F33">
      <w:pPr>
        <w:pStyle w:val="11"/>
        <w:tabs>
          <w:tab w:val="left" w:pos="4335"/>
          <w:tab w:val="left" w:pos="5621"/>
          <w:tab w:val="left" w:pos="7374"/>
        </w:tabs>
        <w:spacing w:before="0"/>
        <w:ind w:left="0" w:right="0"/>
        <w:jc w:val="center"/>
        <w:rPr>
          <w:sz w:val="24"/>
          <w:szCs w:val="24"/>
          <w:lang w:val="ru-RU"/>
        </w:rPr>
      </w:pPr>
      <w:r w:rsidRPr="00F574C0">
        <w:rPr>
          <w:sz w:val="24"/>
          <w:szCs w:val="24"/>
          <w:lang w:val="ru-RU"/>
        </w:rPr>
        <w:t>Материально-технические</w:t>
      </w:r>
      <w:r w:rsidRPr="00F574C0">
        <w:rPr>
          <w:spacing w:val="-3"/>
          <w:sz w:val="24"/>
          <w:szCs w:val="24"/>
          <w:lang w:val="ru-RU"/>
        </w:rPr>
        <w:t>условия</w:t>
      </w:r>
      <w:r w:rsidRPr="00F574C0">
        <w:rPr>
          <w:sz w:val="24"/>
          <w:szCs w:val="24"/>
          <w:lang w:val="ru-RU"/>
        </w:rPr>
        <w:t>реализации</w:t>
      </w:r>
      <w:r w:rsidRPr="00F574C0">
        <w:rPr>
          <w:spacing w:val="-1"/>
          <w:sz w:val="24"/>
          <w:szCs w:val="24"/>
          <w:lang w:val="ru-RU"/>
        </w:rPr>
        <w:t xml:space="preserve">адаптированной </w:t>
      </w:r>
      <w:r w:rsidRPr="00F574C0">
        <w:rPr>
          <w:sz w:val="24"/>
          <w:szCs w:val="24"/>
          <w:lang w:val="ru-RU"/>
        </w:rPr>
        <w:t>основной общеобразовательнойпрограммы</w:t>
      </w:r>
    </w:p>
    <w:p w:rsidR="00AF600E" w:rsidRPr="00F574C0" w:rsidRDefault="00AC38F5" w:rsidP="00817F33">
      <w:pPr>
        <w:pStyle w:val="a3"/>
        <w:spacing w:before="0"/>
        <w:ind w:left="0" w:firstLine="720"/>
        <w:rPr>
          <w:sz w:val="24"/>
          <w:szCs w:val="24"/>
          <w:lang w:val="ru-RU"/>
        </w:rPr>
      </w:pPr>
      <w:r w:rsidRPr="00F574C0">
        <w:rPr>
          <w:sz w:val="24"/>
          <w:szCs w:val="24"/>
          <w:lang w:val="ru-RU"/>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AF600E" w:rsidRPr="00F574C0" w:rsidRDefault="00AC38F5" w:rsidP="00817F33">
      <w:pPr>
        <w:pStyle w:val="a3"/>
        <w:spacing w:before="0"/>
        <w:ind w:left="0" w:firstLine="720"/>
        <w:rPr>
          <w:sz w:val="24"/>
          <w:szCs w:val="24"/>
          <w:lang w:val="ru-RU"/>
        </w:rPr>
      </w:pPr>
      <w:r w:rsidRPr="00F574C0">
        <w:rPr>
          <w:sz w:val="24"/>
          <w:szCs w:val="24"/>
          <w:lang w:val="ru-RU"/>
        </w:rPr>
        <w:t>Материально-техническая база реализации АООП для обучающихся с умственной    отсталостью    (интеллектуальными    нарушениями)    в</w:t>
      </w:r>
      <w:r w:rsidR="004A361E" w:rsidRPr="00F574C0">
        <w:rPr>
          <w:sz w:val="24"/>
          <w:szCs w:val="24"/>
          <w:lang w:val="ru-RU"/>
        </w:rPr>
        <w:t xml:space="preserve">МАОУ СОШ №32 города Тюмени </w:t>
      </w:r>
      <w:r w:rsidRPr="00F574C0">
        <w:rPr>
          <w:sz w:val="24"/>
          <w:szCs w:val="24"/>
          <w:lang w:val="ru-RU"/>
        </w:rPr>
        <w:t>соответствует действующим санитарным и противопожарным нормам, нормам охраны труда работников образовательных организаций, предъявляемым к:</w:t>
      </w:r>
    </w:p>
    <w:p w:rsidR="00AF600E" w:rsidRPr="00F574C0" w:rsidRDefault="00AC38F5" w:rsidP="00817F33">
      <w:pPr>
        <w:pStyle w:val="a5"/>
        <w:numPr>
          <w:ilvl w:val="0"/>
          <w:numId w:val="3"/>
        </w:numPr>
        <w:tabs>
          <w:tab w:val="left" w:pos="1017"/>
        </w:tabs>
        <w:spacing w:before="0"/>
        <w:ind w:left="0" w:firstLine="720"/>
        <w:rPr>
          <w:sz w:val="24"/>
          <w:szCs w:val="24"/>
          <w:lang w:val="ru-RU"/>
        </w:rPr>
      </w:pPr>
      <w:r w:rsidRPr="00F574C0">
        <w:rPr>
          <w:sz w:val="24"/>
          <w:szCs w:val="24"/>
          <w:lang w:val="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ихоборудование);</w:t>
      </w:r>
    </w:p>
    <w:p w:rsidR="00AF600E" w:rsidRPr="00F574C0" w:rsidRDefault="00AC38F5" w:rsidP="00817F33">
      <w:pPr>
        <w:pStyle w:val="a5"/>
        <w:numPr>
          <w:ilvl w:val="0"/>
          <w:numId w:val="3"/>
        </w:numPr>
        <w:tabs>
          <w:tab w:val="left" w:pos="1010"/>
        </w:tabs>
        <w:spacing w:before="0"/>
        <w:ind w:left="0" w:firstLine="720"/>
        <w:rPr>
          <w:sz w:val="24"/>
          <w:szCs w:val="24"/>
          <w:lang w:val="ru-RU"/>
        </w:rPr>
      </w:pPr>
      <w:r w:rsidRPr="00F574C0">
        <w:rPr>
          <w:sz w:val="24"/>
          <w:szCs w:val="24"/>
          <w:lang w:val="ru-RU"/>
        </w:rPr>
        <w:t>зданию школы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школы, для активной деятельности и отдыха, структура которых должна обеспечивать  возможность для организации урочной и внеурочной учебнойдеятельности);</w:t>
      </w:r>
    </w:p>
    <w:p w:rsidR="00AF600E" w:rsidRPr="00F574C0" w:rsidRDefault="00AC38F5" w:rsidP="00817F33">
      <w:pPr>
        <w:pStyle w:val="a5"/>
        <w:numPr>
          <w:ilvl w:val="0"/>
          <w:numId w:val="3"/>
        </w:numPr>
        <w:tabs>
          <w:tab w:val="left" w:pos="974"/>
        </w:tabs>
        <w:spacing w:before="0"/>
        <w:ind w:left="0" w:firstLine="720"/>
        <w:jc w:val="left"/>
        <w:rPr>
          <w:sz w:val="24"/>
          <w:szCs w:val="24"/>
          <w:lang w:val="ru-RU"/>
        </w:rPr>
      </w:pPr>
      <w:r w:rsidRPr="00F574C0">
        <w:rPr>
          <w:sz w:val="24"/>
          <w:szCs w:val="24"/>
          <w:lang w:val="ru-RU"/>
        </w:rPr>
        <w:t>помещениям зала для проведения занятий поритмике;</w:t>
      </w:r>
    </w:p>
    <w:p w:rsidR="00AF600E" w:rsidRPr="00817F33" w:rsidRDefault="00AC38F5" w:rsidP="00817F33">
      <w:pPr>
        <w:pStyle w:val="a5"/>
        <w:numPr>
          <w:ilvl w:val="0"/>
          <w:numId w:val="3"/>
        </w:numPr>
        <w:tabs>
          <w:tab w:val="left" w:pos="1026"/>
        </w:tabs>
        <w:spacing w:before="0"/>
        <w:ind w:left="0" w:firstLine="720"/>
        <w:rPr>
          <w:sz w:val="24"/>
          <w:szCs w:val="24"/>
          <w:lang w:val="ru-RU"/>
        </w:rPr>
      </w:pPr>
      <w:r w:rsidRPr="00F574C0">
        <w:rPr>
          <w:sz w:val="24"/>
          <w:szCs w:val="24"/>
          <w:lang w:val="ru-RU"/>
        </w:rPr>
        <w:t>помещениям для осуществления образовательного и коррекционно- развивающего  процессов:  классам,  кабинетам  учителя-логопеда, педагога-</w:t>
      </w:r>
      <w:r w:rsidRPr="00817F33">
        <w:rPr>
          <w:sz w:val="24"/>
          <w:szCs w:val="24"/>
          <w:lang w:val="ru-RU"/>
        </w:rPr>
        <w:t>психолога, специалистов, структура которых обеспечивает возможность для организации разных форм урочной и внеурочной деятельности;</w:t>
      </w:r>
    </w:p>
    <w:p w:rsidR="00AF600E" w:rsidRPr="00F574C0" w:rsidRDefault="00AC38F5" w:rsidP="00F574C0">
      <w:pPr>
        <w:pStyle w:val="a5"/>
        <w:numPr>
          <w:ilvl w:val="0"/>
          <w:numId w:val="3"/>
        </w:numPr>
        <w:tabs>
          <w:tab w:val="left" w:pos="1278"/>
        </w:tabs>
        <w:spacing w:before="0"/>
        <w:ind w:left="0" w:firstLine="0"/>
        <w:rPr>
          <w:sz w:val="24"/>
          <w:szCs w:val="24"/>
          <w:lang w:val="ru-RU"/>
        </w:rPr>
      </w:pPr>
      <w:r w:rsidRPr="00F574C0">
        <w:rPr>
          <w:sz w:val="24"/>
          <w:szCs w:val="24"/>
          <w:lang w:val="ru-RU"/>
        </w:rPr>
        <w:t>трудовым мастерским (размеры помещения, необходимое оборудование в соответствии с реализуемым профилем (профилями) трудовогообучения);</w:t>
      </w:r>
    </w:p>
    <w:p w:rsidR="00AF600E" w:rsidRPr="00F574C0" w:rsidRDefault="00AC38F5" w:rsidP="00F574C0">
      <w:pPr>
        <w:pStyle w:val="a5"/>
        <w:numPr>
          <w:ilvl w:val="0"/>
          <w:numId w:val="3"/>
        </w:numPr>
        <w:tabs>
          <w:tab w:val="left" w:pos="974"/>
        </w:tabs>
        <w:spacing w:before="0"/>
        <w:ind w:left="0" w:firstLine="0"/>
        <w:jc w:val="left"/>
        <w:rPr>
          <w:sz w:val="24"/>
          <w:szCs w:val="24"/>
          <w:lang w:val="ru-RU"/>
        </w:rPr>
      </w:pPr>
      <w:r w:rsidRPr="00F574C0">
        <w:rPr>
          <w:sz w:val="24"/>
          <w:szCs w:val="24"/>
          <w:lang w:val="ru-RU"/>
        </w:rPr>
        <w:t>кабинету для проведения уроков «Основы социальнойжизни»;</w:t>
      </w:r>
    </w:p>
    <w:p w:rsidR="00AF600E" w:rsidRPr="00F574C0" w:rsidRDefault="00AC38F5" w:rsidP="00F574C0">
      <w:pPr>
        <w:pStyle w:val="a5"/>
        <w:numPr>
          <w:ilvl w:val="0"/>
          <w:numId w:val="3"/>
        </w:numPr>
        <w:tabs>
          <w:tab w:val="left" w:pos="974"/>
        </w:tabs>
        <w:spacing w:before="0"/>
        <w:ind w:left="0" w:firstLine="0"/>
        <w:jc w:val="left"/>
        <w:rPr>
          <w:sz w:val="24"/>
          <w:szCs w:val="24"/>
          <w:lang w:val="ru-RU"/>
        </w:rPr>
      </w:pPr>
      <w:r w:rsidRPr="00F574C0">
        <w:rPr>
          <w:sz w:val="24"/>
          <w:szCs w:val="24"/>
          <w:lang w:val="ru-RU"/>
        </w:rPr>
        <w:t>туалетам, коридорам и другимпомещениям;</w:t>
      </w:r>
    </w:p>
    <w:p w:rsidR="00AF600E" w:rsidRPr="00F574C0" w:rsidRDefault="00AC38F5" w:rsidP="00F574C0">
      <w:pPr>
        <w:pStyle w:val="a5"/>
        <w:numPr>
          <w:ilvl w:val="0"/>
          <w:numId w:val="3"/>
        </w:numPr>
        <w:tabs>
          <w:tab w:val="left" w:pos="1005"/>
        </w:tabs>
        <w:spacing w:before="0"/>
        <w:ind w:left="0" w:firstLine="0"/>
        <w:rPr>
          <w:sz w:val="24"/>
          <w:szCs w:val="24"/>
          <w:lang w:val="ru-RU"/>
        </w:rPr>
      </w:pPr>
      <w:r w:rsidRPr="00F574C0">
        <w:rPr>
          <w:sz w:val="24"/>
          <w:szCs w:val="24"/>
          <w:lang w:val="ru-RU"/>
        </w:rPr>
        <w:t>помещениям библиотек (площадь, размещение рабочих зон, наличие читального зала, медиатеки, число читательскихмест);</w:t>
      </w:r>
    </w:p>
    <w:p w:rsidR="00AF600E" w:rsidRPr="00F574C0" w:rsidRDefault="00AC38F5" w:rsidP="00F574C0">
      <w:pPr>
        <w:pStyle w:val="a5"/>
        <w:numPr>
          <w:ilvl w:val="0"/>
          <w:numId w:val="3"/>
        </w:numPr>
        <w:tabs>
          <w:tab w:val="left" w:pos="1060"/>
        </w:tabs>
        <w:spacing w:before="0"/>
        <w:ind w:left="0" w:firstLine="0"/>
        <w:rPr>
          <w:sz w:val="24"/>
          <w:szCs w:val="24"/>
          <w:lang w:val="ru-RU"/>
        </w:rPr>
      </w:pPr>
      <w:r w:rsidRPr="00F574C0">
        <w:rPr>
          <w:sz w:val="24"/>
          <w:szCs w:val="24"/>
          <w:lang w:val="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горячихзавтраков;</w:t>
      </w:r>
    </w:p>
    <w:p w:rsidR="00AF600E" w:rsidRPr="00F574C0" w:rsidRDefault="00AC38F5" w:rsidP="00F574C0">
      <w:pPr>
        <w:pStyle w:val="a5"/>
        <w:numPr>
          <w:ilvl w:val="0"/>
          <w:numId w:val="3"/>
        </w:numPr>
        <w:tabs>
          <w:tab w:val="left" w:pos="1372"/>
        </w:tabs>
        <w:spacing w:before="0"/>
        <w:ind w:left="0" w:firstLine="0"/>
        <w:rPr>
          <w:sz w:val="24"/>
          <w:szCs w:val="24"/>
          <w:lang w:val="ru-RU"/>
        </w:rPr>
      </w:pPr>
      <w:r w:rsidRPr="00F574C0">
        <w:rPr>
          <w:sz w:val="24"/>
          <w:szCs w:val="24"/>
          <w:lang w:val="ru-RU"/>
        </w:rPr>
        <w:t>помещениям, предназначенным для занятий музыкой, изобразительным искусством, техническим творчеством, естественно научнымиисследованиями;</w:t>
      </w:r>
    </w:p>
    <w:p w:rsidR="00AF600E" w:rsidRPr="00F574C0" w:rsidRDefault="00AC38F5" w:rsidP="00F574C0">
      <w:pPr>
        <w:pStyle w:val="a5"/>
        <w:numPr>
          <w:ilvl w:val="0"/>
          <w:numId w:val="3"/>
        </w:numPr>
        <w:tabs>
          <w:tab w:val="left" w:pos="974"/>
        </w:tabs>
        <w:spacing w:before="0"/>
        <w:ind w:left="0" w:firstLine="0"/>
        <w:jc w:val="left"/>
        <w:rPr>
          <w:sz w:val="24"/>
          <w:szCs w:val="24"/>
        </w:rPr>
      </w:pPr>
      <w:r w:rsidRPr="00F574C0">
        <w:rPr>
          <w:sz w:val="24"/>
          <w:szCs w:val="24"/>
        </w:rPr>
        <w:t>актовомузалу;</w:t>
      </w:r>
    </w:p>
    <w:p w:rsidR="00AF600E" w:rsidRPr="00F574C0" w:rsidRDefault="00AC38F5" w:rsidP="00F574C0">
      <w:pPr>
        <w:pStyle w:val="a5"/>
        <w:numPr>
          <w:ilvl w:val="0"/>
          <w:numId w:val="3"/>
        </w:numPr>
        <w:tabs>
          <w:tab w:val="left" w:pos="1118"/>
        </w:tabs>
        <w:spacing w:before="0"/>
        <w:ind w:left="0" w:firstLine="0"/>
        <w:rPr>
          <w:sz w:val="24"/>
          <w:szCs w:val="24"/>
          <w:lang w:val="ru-RU"/>
        </w:rPr>
      </w:pPr>
      <w:r w:rsidRPr="00F574C0">
        <w:rPr>
          <w:sz w:val="24"/>
          <w:szCs w:val="24"/>
          <w:lang w:val="ru-RU"/>
        </w:rPr>
        <w:t xml:space="preserve">спортивному залу, залу для настольного тенниса, игровому и </w:t>
      </w:r>
      <w:r w:rsidRPr="00F574C0">
        <w:rPr>
          <w:sz w:val="24"/>
          <w:szCs w:val="24"/>
          <w:lang w:val="ru-RU"/>
        </w:rPr>
        <w:lastRenderedPageBreak/>
        <w:t>спортивномуоборудованию;</w:t>
      </w:r>
    </w:p>
    <w:p w:rsidR="00AF600E" w:rsidRPr="00F574C0" w:rsidRDefault="00AC38F5" w:rsidP="00F574C0">
      <w:pPr>
        <w:pStyle w:val="a5"/>
        <w:numPr>
          <w:ilvl w:val="0"/>
          <w:numId w:val="3"/>
        </w:numPr>
        <w:tabs>
          <w:tab w:val="left" w:pos="974"/>
        </w:tabs>
        <w:spacing w:before="0"/>
        <w:ind w:left="0" w:firstLine="0"/>
        <w:jc w:val="left"/>
        <w:rPr>
          <w:sz w:val="24"/>
          <w:szCs w:val="24"/>
        </w:rPr>
      </w:pPr>
      <w:r w:rsidRPr="00F574C0">
        <w:rPr>
          <w:sz w:val="24"/>
          <w:szCs w:val="24"/>
        </w:rPr>
        <w:t>помещениям для медицинскогоперсонала;</w:t>
      </w:r>
    </w:p>
    <w:p w:rsidR="00AF600E" w:rsidRPr="00F574C0" w:rsidRDefault="00AC38F5" w:rsidP="00F574C0">
      <w:pPr>
        <w:pStyle w:val="a5"/>
        <w:numPr>
          <w:ilvl w:val="0"/>
          <w:numId w:val="3"/>
        </w:numPr>
        <w:tabs>
          <w:tab w:val="left" w:pos="974"/>
        </w:tabs>
        <w:spacing w:before="0"/>
        <w:ind w:left="0" w:firstLine="0"/>
        <w:jc w:val="left"/>
        <w:rPr>
          <w:sz w:val="24"/>
          <w:szCs w:val="24"/>
          <w:lang w:val="ru-RU"/>
        </w:rPr>
      </w:pPr>
      <w:r w:rsidRPr="00F574C0">
        <w:rPr>
          <w:sz w:val="24"/>
          <w:szCs w:val="24"/>
          <w:lang w:val="ru-RU"/>
        </w:rPr>
        <w:t>мебели, офисному оснащению и хозяйственномуинвентарю;</w:t>
      </w:r>
    </w:p>
    <w:p w:rsidR="00AF600E" w:rsidRPr="00F574C0" w:rsidRDefault="00AC38F5" w:rsidP="00F574C0">
      <w:pPr>
        <w:pStyle w:val="a5"/>
        <w:numPr>
          <w:ilvl w:val="0"/>
          <w:numId w:val="3"/>
        </w:numPr>
        <w:tabs>
          <w:tab w:val="left" w:pos="976"/>
        </w:tabs>
        <w:spacing w:before="0"/>
        <w:ind w:left="0" w:firstLine="0"/>
        <w:rPr>
          <w:sz w:val="24"/>
          <w:szCs w:val="24"/>
          <w:lang w:val="ru-RU"/>
        </w:rPr>
      </w:pPr>
      <w:r w:rsidRPr="00F574C0">
        <w:rPr>
          <w:sz w:val="24"/>
          <w:szCs w:val="24"/>
          <w:lang w:val="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цифровойинформации).</w:t>
      </w:r>
    </w:p>
    <w:p w:rsidR="00AF600E" w:rsidRPr="00F574C0" w:rsidRDefault="00AC38F5" w:rsidP="00300EC6">
      <w:pPr>
        <w:pStyle w:val="a3"/>
        <w:spacing w:before="0"/>
        <w:ind w:left="0" w:firstLine="720"/>
        <w:rPr>
          <w:sz w:val="24"/>
          <w:szCs w:val="24"/>
          <w:lang w:val="ru-RU"/>
        </w:rPr>
      </w:pPr>
      <w:r w:rsidRPr="00F574C0">
        <w:rPr>
          <w:sz w:val="24"/>
          <w:szCs w:val="24"/>
          <w:lang w:val="ru-RU"/>
        </w:rPr>
        <w:t>Материально-техническое и информационное оснащение образовательного процесса обеспечивает возможность:</w:t>
      </w:r>
    </w:p>
    <w:p w:rsidR="00AF600E" w:rsidRPr="00F574C0" w:rsidRDefault="00AC38F5" w:rsidP="00F574C0">
      <w:pPr>
        <w:pStyle w:val="a5"/>
        <w:numPr>
          <w:ilvl w:val="0"/>
          <w:numId w:val="3"/>
        </w:numPr>
        <w:tabs>
          <w:tab w:val="left" w:pos="1017"/>
        </w:tabs>
        <w:spacing w:before="0"/>
        <w:ind w:left="0" w:firstLine="0"/>
        <w:rPr>
          <w:sz w:val="24"/>
          <w:szCs w:val="24"/>
          <w:lang w:val="ru-RU"/>
        </w:rPr>
      </w:pPr>
      <w:r w:rsidRPr="00F574C0">
        <w:rPr>
          <w:sz w:val="24"/>
          <w:szCs w:val="24"/>
          <w:lang w:val="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традиционногоизмерения;</w:t>
      </w:r>
    </w:p>
    <w:p w:rsidR="00AF600E" w:rsidRPr="00F574C0" w:rsidRDefault="00AC38F5" w:rsidP="00F574C0">
      <w:pPr>
        <w:pStyle w:val="a5"/>
        <w:numPr>
          <w:ilvl w:val="0"/>
          <w:numId w:val="3"/>
        </w:numPr>
        <w:tabs>
          <w:tab w:val="left" w:pos="1106"/>
        </w:tabs>
        <w:spacing w:before="0"/>
        <w:ind w:left="0" w:firstLine="0"/>
        <w:rPr>
          <w:sz w:val="24"/>
          <w:szCs w:val="24"/>
          <w:lang w:val="ru-RU"/>
        </w:rPr>
      </w:pPr>
      <w:r w:rsidRPr="00F574C0">
        <w:rPr>
          <w:sz w:val="24"/>
          <w:szCs w:val="24"/>
          <w:lang w:val="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спутниковыхизображений;</w:t>
      </w:r>
    </w:p>
    <w:p w:rsidR="00AF600E" w:rsidRPr="00F574C0" w:rsidRDefault="00AC38F5" w:rsidP="00F574C0">
      <w:pPr>
        <w:pStyle w:val="a5"/>
        <w:numPr>
          <w:ilvl w:val="0"/>
          <w:numId w:val="3"/>
        </w:numPr>
        <w:tabs>
          <w:tab w:val="left" w:pos="1149"/>
        </w:tabs>
        <w:spacing w:before="0"/>
        <w:ind w:left="0" w:firstLine="0"/>
        <w:rPr>
          <w:sz w:val="24"/>
          <w:szCs w:val="24"/>
          <w:lang w:val="ru-RU"/>
        </w:rPr>
      </w:pPr>
      <w:r w:rsidRPr="00F574C0">
        <w:rPr>
          <w:sz w:val="24"/>
          <w:szCs w:val="24"/>
          <w:lang w:val="ru-RU"/>
        </w:rPr>
        <w:t>создания материальных объектов, в том числе произведений искусства;</w:t>
      </w:r>
    </w:p>
    <w:p w:rsidR="00AF600E" w:rsidRPr="00F574C0" w:rsidRDefault="00AC38F5" w:rsidP="00F574C0">
      <w:pPr>
        <w:pStyle w:val="a5"/>
        <w:numPr>
          <w:ilvl w:val="0"/>
          <w:numId w:val="3"/>
        </w:numPr>
        <w:tabs>
          <w:tab w:val="left" w:pos="1101"/>
        </w:tabs>
        <w:spacing w:before="0"/>
        <w:ind w:left="0" w:firstLine="0"/>
        <w:rPr>
          <w:sz w:val="24"/>
          <w:szCs w:val="24"/>
          <w:lang w:val="ru-RU"/>
        </w:rPr>
      </w:pPr>
      <w:r w:rsidRPr="00F574C0">
        <w:rPr>
          <w:sz w:val="24"/>
          <w:szCs w:val="24"/>
          <w:lang w:val="ru-RU"/>
        </w:rPr>
        <w:t>создания и использования информации (в том числе запись и обработка изображений и звука, выступления с аудио-, видео-и графическим сопровождением, общение в сети «Интернет» идругое);</w:t>
      </w:r>
    </w:p>
    <w:p w:rsidR="00AF600E" w:rsidRPr="00F574C0" w:rsidRDefault="00AC38F5" w:rsidP="00F574C0">
      <w:pPr>
        <w:pStyle w:val="a5"/>
        <w:numPr>
          <w:ilvl w:val="0"/>
          <w:numId w:val="3"/>
        </w:numPr>
        <w:tabs>
          <w:tab w:val="left" w:pos="974"/>
        </w:tabs>
        <w:spacing w:before="0"/>
        <w:ind w:left="0" w:firstLine="0"/>
        <w:jc w:val="left"/>
        <w:rPr>
          <w:sz w:val="24"/>
          <w:szCs w:val="24"/>
          <w:lang w:val="ru-RU"/>
        </w:rPr>
      </w:pPr>
      <w:r w:rsidRPr="00F574C0">
        <w:rPr>
          <w:sz w:val="24"/>
          <w:szCs w:val="24"/>
          <w:lang w:val="ru-RU"/>
        </w:rPr>
        <w:t>физического развития, участия в спортивных соревнованиях ииграх;</w:t>
      </w:r>
    </w:p>
    <w:p w:rsidR="00AF600E" w:rsidRPr="00F574C0" w:rsidRDefault="00AC38F5" w:rsidP="00F574C0">
      <w:pPr>
        <w:pStyle w:val="a5"/>
        <w:numPr>
          <w:ilvl w:val="0"/>
          <w:numId w:val="3"/>
        </w:numPr>
        <w:tabs>
          <w:tab w:val="left" w:pos="995"/>
        </w:tabs>
        <w:spacing w:before="0"/>
        <w:ind w:left="0" w:firstLine="0"/>
        <w:rPr>
          <w:sz w:val="24"/>
          <w:szCs w:val="24"/>
          <w:lang w:val="ru-RU"/>
        </w:rPr>
      </w:pPr>
      <w:r w:rsidRPr="00F574C0">
        <w:rPr>
          <w:sz w:val="24"/>
          <w:szCs w:val="24"/>
          <w:lang w:val="ru-RU"/>
        </w:rPr>
        <w:t>планирования учебной деятельности, фиксирования его реализации в целом и отдельных этапов (выступлений, дискуссий,экспериментов);</w:t>
      </w:r>
    </w:p>
    <w:p w:rsidR="00AF600E" w:rsidRPr="00F574C0" w:rsidRDefault="00AC38F5" w:rsidP="00F574C0">
      <w:pPr>
        <w:pStyle w:val="a5"/>
        <w:numPr>
          <w:ilvl w:val="0"/>
          <w:numId w:val="3"/>
        </w:numPr>
        <w:tabs>
          <w:tab w:val="left" w:pos="1194"/>
        </w:tabs>
        <w:spacing w:before="0"/>
        <w:ind w:left="0" w:firstLine="0"/>
        <w:rPr>
          <w:sz w:val="24"/>
          <w:szCs w:val="24"/>
          <w:lang w:val="ru-RU"/>
        </w:rPr>
      </w:pPr>
      <w:r w:rsidRPr="00F574C0">
        <w:rPr>
          <w:sz w:val="24"/>
          <w:szCs w:val="24"/>
          <w:lang w:val="ru-RU"/>
        </w:rPr>
        <w:t>размещения материалов и работ в информационной среде организации;</w:t>
      </w:r>
    </w:p>
    <w:p w:rsidR="00AF600E" w:rsidRPr="00F574C0" w:rsidRDefault="00AC38F5" w:rsidP="00F574C0">
      <w:pPr>
        <w:pStyle w:val="a5"/>
        <w:numPr>
          <w:ilvl w:val="0"/>
          <w:numId w:val="3"/>
        </w:numPr>
        <w:tabs>
          <w:tab w:val="left" w:pos="974"/>
        </w:tabs>
        <w:spacing w:before="0"/>
        <w:ind w:left="0" w:firstLine="0"/>
        <w:jc w:val="left"/>
        <w:rPr>
          <w:sz w:val="24"/>
          <w:szCs w:val="24"/>
          <w:lang w:val="ru-RU"/>
        </w:rPr>
      </w:pPr>
      <w:r w:rsidRPr="00F574C0">
        <w:rPr>
          <w:sz w:val="24"/>
          <w:szCs w:val="24"/>
          <w:lang w:val="ru-RU"/>
        </w:rPr>
        <w:t>проведения массовых мероприятий, собраний,представлений;</w:t>
      </w:r>
    </w:p>
    <w:p w:rsidR="00AF600E" w:rsidRPr="00F574C0" w:rsidRDefault="00AC38F5" w:rsidP="00F574C0">
      <w:pPr>
        <w:pStyle w:val="a5"/>
        <w:numPr>
          <w:ilvl w:val="0"/>
          <w:numId w:val="3"/>
        </w:numPr>
        <w:tabs>
          <w:tab w:val="left" w:pos="974"/>
        </w:tabs>
        <w:spacing w:before="0"/>
        <w:ind w:left="0" w:firstLine="0"/>
        <w:jc w:val="left"/>
        <w:rPr>
          <w:sz w:val="24"/>
          <w:szCs w:val="24"/>
        </w:rPr>
      </w:pPr>
      <w:r w:rsidRPr="00F574C0">
        <w:rPr>
          <w:sz w:val="24"/>
          <w:szCs w:val="24"/>
        </w:rPr>
        <w:t>организации отдыха ипитания;</w:t>
      </w:r>
    </w:p>
    <w:p w:rsidR="00AF600E" w:rsidRPr="00F574C0" w:rsidRDefault="00AC38F5" w:rsidP="00F574C0">
      <w:pPr>
        <w:pStyle w:val="a5"/>
        <w:numPr>
          <w:ilvl w:val="0"/>
          <w:numId w:val="3"/>
        </w:numPr>
        <w:tabs>
          <w:tab w:val="left" w:pos="1002"/>
        </w:tabs>
        <w:spacing w:before="0"/>
        <w:ind w:left="0" w:firstLine="0"/>
        <w:rPr>
          <w:sz w:val="24"/>
          <w:szCs w:val="24"/>
          <w:lang w:val="ru-RU"/>
        </w:rPr>
      </w:pPr>
      <w:r w:rsidRPr="00F574C0">
        <w:rPr>
          <w:sz w:val="24"/>
          <w:szCs w:val="24"/>
          <w:lang w:val="ru-RU"/>
        </w:rPr>
        <w:t>исполнения, сочинения и аранжировки музыкальных произведений с применением традиционных инструментов и цифровыхтехнологий;</w:t>
      </w:r>
    </w:p>
    <w:p w:rsidR="00AF600E" w:rsidRPr="00F574C0" w:rsidRDefault="00AC38F5" w:rsidP="00F574C0">
      <w:pPr>
        <w:pStyle w:val="a5"/>
        <w:numPr>
          <w:ilvl w:val="0"/>
          <w:numId w:val="3"/>
        </w:numPr>
        <w:tabs>
          <w:tab w:val="left" w:pos="1274"/>
        </w:tabs>
        <w:spacing w:before="0"/>
        <w:ind w:left="0" w:firstLine="0"/>
        <w:rPr>
          <w:sz w:val="24"/>
          <w:szCs w:val="24"/>
          <w:lang w:val="ru-RU"/>
        </w:rPr>
      </w:pPr>
      <w:r w:rsidRPr="00F574C0">
        <w:rPr>
          <w:sz w:val="24"/>
          <w:szCs w:val="24"/>
          <w:lang w:val="ru-RU"/>
        </w:rPr>
        <w:t>обработки материалов и информации с использованием технологическихинструментов.</w:t>
      </w:r>
    </w:p>
    <w:p w:rsidR="00AF600E" w:rsidRPr="00F574C0" w:rsidRDefault="00AC38F5" w:rsidP="00817F33">
      <w:pPr>
        <w:pStyle w:val="a3"/>
        <w:spacing w:before="0"/>
        <w:ind w:left="0" w:firstLine="720"/>
        <w:rPr>
          <w:sz w:val="24"/>
          <w:szCs w:val="24"/>
        </w:rPr>
      </w:pPr>
      <w:r w:rsidRPr="00F574C0">
        <w:rPr>
          <w:sz w:val="24"/>
          <w:szCs w:val="24"/>
          <w:lang w:val="ru-RU"/>
        </w:rPr>
        <w:t xml:space="preserve">Материально-техническое обеспечение </w:t>
      </w:r>
      <w:r w:rsidR="004A361E" w:rsidRPr="00F574C0">
        <w:rPr>
          <w:sz w:val="24"/>
          <w:szCs w:val="24"/>
          <w:lang w:val="ru-RU"/>
        </w:rPr>
        <w:t xml:space="preserve">МАОУ СОШ №32 города тюмени </w:t>
      </w:r>
      <w:r w:rsidRPr="00F574C0">
        <w:rPr>
          <w:sz w:val="24"/>
          <w:szCs w:val="24"/>
          <w:lang w:val="ru-RU"/>
        </w:rPr>
        <w:t xml:space="preserve">соответствует не только общим, но и особым образовательным потребностям обучающихся с умственной отсталостью </w:t>
      </w:r>
      <w:r w:rsidRPr="00F574C0">
        <w:rPr>
          <w:sz w:val="24"/>
          <w:szCs w:val="24"/>
        </w:rPr>
        <w:t>(интеллектуальными нарушениями) и отвечает требованиям к:</w:t>
      </w:r>
    </w:p>
    <w:p w:rsidR="00AF600E" w:rsidRPr="00F574C0" w:rsidRDefault="00AC38F5" w:rsidP="00F574C0">
      <w:pPr>
        <w:pStyle w:val="a5"/>
        <w:numPr>
          <w:ilvl w:val="0"/>
          <w:numId w:val="3"/>
        </w:numPr>
        <w:tabs>
          <w:tab w:val="left" w:pos="1074"/>
        </w:tabs>
        <w:spacing w:before="0"/>
        <w:ind w:left="0" w:firstLine="0"/>
        <w:rPr>
          <w:sz w:val="24"/>
          <w:szCs w:val="24"/>
          <w:lang w:val="ru-RU"/>
        </w:rPr>
      </w:pPr>
      <w:r w:rsidRPr="00F574C0">
        <w:rPr>
          <w:sz w:val="24"/>
          <w:szCs w:val="24"/>
          <w:lang w:val="ru-RU"/>
        </w:rPr>
        <w:t>организации пространства, в котором осуществляется реализация АООП;</w:t>
      </w:r>
    </w:p>
    <w:p w:rsidR="00AF600E" w:rsidRPr="00F574C0" w:rsidRDefault="00AC38F5" w:rsidP="00F574C0">
      <w:pPr>
        <w:pStyle w:val="a5"/>
        <w:numPr>
          <w:ilvl w:val="0"/>
          <w:numId w:val="3"/>
        </w:numPr>
        <w:tabs>
          <w:tab w:val="left" w:pos="974"/>
        </w:tabs>
        <w:spacing w:before="0"/>
        <w:ind w:left="0" w:firstLine="0"/>
        <w:jc w:val="left"/>
        <w:rPr>
          <w:sz w:val="24"/>
          <w:szCs w:val="24"/>
        </w:rPr>
      </w:pPr>
      <w:r w:rsidRPr="00F574C0">
        <w:rPr>
          <w:sz w:val="24"/>
          <w:szCs w:val="24"/>
        </w:rPr>
        <w:t>организации временного режимаобучения;</w:t>
      </w:r>
    </w:p>
    <w:p w:rsidR="00AF600E" w:rsidRPr="00F574C0" w:rsidRDefault="00AC38F5" w:rsidP="00F574C0">
      <w:pPr>
        <w:pStyle w:val="a5"/>
        <w:numPr>
          <w:ilvl w:val="0"/>
          <w:numId w:val="3"/>
        </w:numPr>
        <w:tabs>
          <w:tab w:val="left" w:pos="974"/>
        </w:tabs>
        <w:spacing w:before="0"/>
        <w:ind w:left="0" w:firstLine="0"/>
        <w:jc w:val="left"/>
        <w:rPr>
          <w:sz w:val="24"/>
          <w:szCs w:val="24"/>
        </w:rPr>
      </w:pPr>
      <w:r w:rsidRPr="00F574C0">
        <w:rPr>
          <w:sz w:val="24"/>
          <w:szCs w:val="24"/>
        </w:rPr>
        <w:t>техническим средствамобучения;</w:t>
      </w:r>
    </w:p>
    <w:p w:rsidR="00AF600E" w:rsidRPr="00F574C0" w:rsidRDefault="00AC38F5" w:rsidP="00F574C0">
      <w:pPr>
        <w:pStyle w:val="a5"/>
        <w:numPr>
          <w:ilvl w:val="0"/>
          <w:numId w:val="3"/>
        </w:numPr>
        <w:tabs>
          <w:tab w:val="left" w:pos="1226"/>
        </w:tabs>
        <w:spacing w:before="0"/>
        <w:ind w:left="0" w:firstLine="0"/>
        <w:rPr>
          <w:sz w:val="24"/>
          <w:szCs w:val="24"/>
          <w:lang w:val="ru-RU"/>
        </w:rPr>
      </w:pPr>
      <w:r w:rsidRPr="00F574C0">
        <w:rPr>
          <w:sz w:val="24"/>
          <w:szCs w:val="24"/>
          <w:lang w:val="ru-RU"/>
        </w:rPr>
        <w:t>специальным учебникам, рабочим тетрадям, дидактическим материалам, компьютерным инструментамобучения.</w:t>
      </w:r>
    </w:p>
    <w:p w:rsidR="00AF600E" w:rsidRPr="00F574C0" w:rsidRDefault="00AC38F5" w:rsidP="00F574C0">
      <w:pPr>
        <w:pStyle w:val="a3"/>
        <w:spacing w:before="0"/>
        <w:ind w:left="0" w:firstLine="0"/>
        <w:rPr>
          <w:sz w:val="24"/>
          <w:szCs w:val="24"/>
          <w:lang w:val="ru-RU"/>
        </w:rPr>
      </w:pPr>
      <w:r w:rsidRPr="00F574C0">
        <w:rPr>
          <w:i/>
          <w:sz w:val="24"/>
          <w:szCs w:val="24"/>
          <w:lang w:val="ru-RU"/>
        </w:rPr>
        <w:t>Пространство</w:t>
      </w:r>
      <w:r w:rsidRPr="00F574C0">
        <w:rPr>
          <w:sz w:val="24"/>
          <w:szCs w:val="24"/>
          <w:lang w:val="ru-RU"/>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AF600E" w:rsidRPr="00F574C0" w:rsidRDefault="00AC38F5" w:rsidP="00F574C0">
      <w:pPr>
        <w:pStyle w:val="a3"/>
        <w:spacing w:before="0"/>
        <w:ind w:left="0" w:firstLine="0"/>
        <w:rPr>
          <w:sz w:val="24"/>
          <w:szCs w:val="24"/>
          <w:lang w:val="ru-RU"/>
        </w:rPr>
      </w:pPr>
      <w:r w:rsidRPr="00F574C0">
        <w:rPr>
          <w:sz w:val="24"/>
          <w:szCs w:val="24"/>
          <w:lang w:val="ru-RU"/>
        </w:rPr>
        <w:t>-соблюдения санитарно-гигиенических норм организации образовательной деятельности;</w:t>
      </w:r>
    </w:p>
    <w:p w:rsidR="00AF600E" w:rsidRPr="00F574C0" w:rsidRDefault="00AC38F5" w:rsidP="00F574C0">
      <w:pPr>
        <w:pStyle w:val="a5"/>
        <w:numPr>
          <w:ilvl w:val="0"/>
          <w:numId w:val="3"/>
        </w:numPr>
        <w:tabs>
          <w:tab w:val="left" w:pos="974"/>
        </w:tabs>
        <w:spacing w:before="0"/>
        <w:ind w:left="0" w:firstLine="0"/>
        <w:jc w:val="left"/>
        <w:rPr>
          <w:sz w:val="24"/>
          <w:szCs w:val="24"/>
          <w:lang w:val="ru-RU"/>
        </w:rPr>
      </w:pPr>
      <w:r w:rsidRPr="00F574C0">
        <w:rPr>
          <w:sz w:val="24"/>
          <w:szCs w:val="24"/>
          <w:lang w:val="ru-RU"/>
        </w:rPr>
        <w:t>обеспечения санитарно-бытовых и социально-бытовыхусловий;</w:t>
      </w:r>
    </w:p>
    <w:p w:rsidR="00AF600E" w:rsidRPr="00F574C0" w:rsidRDefault="00AC38F5" w:rsidP="00F574C0">
      <w:pPr>
        <w:pStyle w:val="a5"/>
        <w:numPr>
          <w:ilvl w:val="0"/>
          <w:numId w:val="3"/>
        </w:numPr>
        <w:tabs>
          <w:tab w:val="left" w:pos="974"/>
        </w:tabs>
        <w:spacing w:before="0"/>
        <w:ind w:left="0" w:firstLine="0"/>
        <w:jc w:val="left"/>
        <w:rPr>
          <w:sz w:val="24"/>
          <w:szCs w:val="24"/>
        </w:rPr>
      </w:pPr>
      <w:r w:rsidRPr="00F574C0">
        <w:rPr>
          <w:sz w:val="24"/>
          <w:szCs w:val="24"/>
        </w:rPr>
        <w:t>соблюдения пожарной иэлектробезопасности;</w:t>
      </w:r>
    </w:p>
    <w:p w:rsidR="00AF600E" w:rsidRPr="00F574C0" w:rsidRDefault="00AC38F5" w:rsidP="00F574C0">
      <w:pPr>
        <w:pStyle w:val="a5"/>
        <w:numPr>
          <w:ilvl w:val="0"/>
          <w:numId w:val="3"/>
        </w:numPr>
        <w:tabs>
          <w:tab w:val="left" w:pos="974"/>
        </w:tabs>
        <w:spacing w:before="0"/>
        <w:ind w:left="0" w:firstLine="0"/>
        <w:jc w:val="left"/>
        <w:rPr>
          <w:sz w:val="24"/>
          <w:szCs w:val="24"/>
        </w:rPr>
      </w:pPr>
      <w:r w:rsidRPr="00F574C0">
        <w:rPr>
          <w:sz w:val="24"/>
          <w:szCs w:val="24"/>
        </w:rPr>
        <w:t>соблюдения требований охранытруда;</w:t>
      </w:r>
    </w:p>
    <w:p w:rsidR="00817F33" w:rsidRDefault="00AC38F5" w:rsidP="00817F33">
      <w:pPr>
        <w:pStyle w:val="a5"/>
        <w:numPr>
          <w:ilvl w:val="0"/>
          <w:numId w:val="3"/>
        </w:numPr>
        <w:tabs>
          <w:tab w:val="left" w:pos="981"/>
        </w:tabs>
        <w:spacing w:before="0"/>
        <w:ind w:left="0" w:firstLine="0"/>
        <w:rPr>
          <w:sz w:val="24"/>
          <w:szCs w:val="24"/>
          <w:lang w:val="ru-RU"/>
        </w:rPr>
      </w:pPr>
      <w:r w:rsidRPr="00F574C0">
        <w:rPr>
          <w:sz w:val="24"/>
          <w:szCs w:val="24"/>
          <w:lang w:val="ru-RU"/>
        </w:rPr>
        <w:t>соблюдения своевременных сроков и необходимых объемов текущего и капитального ремонта идр.</w:t>
      </w:r>
    </w:p>
    <w:p w:rsidR="00817F33" w:rsidRDefault="00AC38F5" w:rsidP="00817F33">
      <w:pPr>
        <w:pStyle w:val="a5"/>
        <w:tabs>
          <w:tab w:val="left" w:pos="981"/>
        </w:tabs>
        <w:spacing w:before="0"/>
        <w:ind w:left="0" w:firstLine="981"/>
        <w:rPr>
          <w:sz w:val="24"/>
          <w:szCs w:val="24"/>
          <w:lang w:val="ru-RU"/>
        </w:rPr>
      </w:pPr>
      <w:r w:rsidRPr="00817F33">
        <w:rPr>
          <w:sz w:val="24"/>
          <w:szCs w:val="24"/>
          <w:lang w:val="ru-RU"/>
        </w:rPr>
        <w:t xml:space="preserve">В школе имеются отдельные специально оборудованные помещения для проведения занятий с педагогом-психологом, учителем-логопедом и другими </w:t>
      </w:r>
      <w:r w:rsidRPr="00817F33">
        <w:rPr>
          <w:sz w:val="24"/>
          <w:szCs w:val="24"/>
          <w:lang w:val="ru-RU"/>
        </w:rPr>
        <w:lastRenderedPageBreak/>
        <w:t>специалистами, отвечающие задачам программы коррекционной работы психолого-педагогического сопровождения обучающегося.</w:t>
      </w:r>
    </w:p>
    <w:p w:rsidR="00AF600E" w:rsidRPr="00F574C0" w:rsidRDefault="00AC38F5" w:rsidP="00817F33">
      <w:pPr>
        <w:pStyle w:val="a5"/>
        <w:tabs>
          <w:tab w:val="left" w:pos="981"/>
        </w:tabs>
        <w:spacing w:before="0"/>
        <w:ind w:left="0" w:firstLine="981"/>
        <w:rPr>
          <w:sz w:val="24"/>
          <w:szCs w:val="24"/>
          <w:lang w:val="ru-RU"/>
        </w:rPr>
      </w:pPr>
      <w:r w:rsidRPr="00F574C0">
        <w:rPr>
          <w:i/>
          <w:sz w:val="24"/>
          <w:szCs w:val="24"/>
          <w:lang w:val="ru-RU"/>
        </w:rPr>
        <w:t xml:space="preserve">Временной режим </w:t>
      </w:r>
      <w:r w:rsidRPr="00F574C0">
        <w:rPr>
          <w:sz w:val="24"/>
          <w:szCs w:val="24"/>
          <w:lang w:val="ru-RU"/>
        </w:rPr>
        <w:t>образования обучающихся с умственной отсталостью (интеллектуальными нарушениями)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школы.</w:t>
      </w:r>
    </w:p>
    <w:p w:rsidR="00AF600E" w:rsidRPr="00F574C0" w:rsidRDefault="00AC38F5" w:rsidP="00F574C0">
      <w:pPr>
        <w:pStyle w:val="a5"/>
        <w:numPr>
          <w:ilvl w:val="0"/>
          <w:numId w:val="2"/>
        </w:numPr>
        <w:tabs>
          <w:tab w:val="left" w:pos="529"/>
          <w:tab w:val="left" w:pos="530"/>
        </w:tabs>
        <w:spacing w:before="0"/>
        <w:ind w:left="0" w:firstLine="0"/>
        <w:jc w:val="left"/>
        <w:rPr>
          <w:sz w:val="24"/>
          <w:szCs w:val="24"/>
          <w:lang w:val="ru-RU"/>
        </w:rPr>
      </w:pPr>
      <w:r w:rsidRPr="00F574C0">
        <w:rPr>
          <w:sz w:val="24"/>
          <w:szCs w:val="24"/>
          <w:lang w:val="ru-RU"/>
        </w:rPr>
        <w:t>продолжительность учебной недели составляет 5дней;</w:t>
      </w:r>
    </w:p>
    <w:p w:rsidR="00AF600E" w:rsidRPr="00F574C0" w:rsidRDefault="004A361E" w:rsidP="00F574C0">
      <w:pPr>
        <w:pStyle w:val="a5"/>
        <w:numPr>
          <w:ilvl w:val="0"/>
          <w:numId w:val="2"/>
        </w:numPr>
        <w:tabs>
          <w:tab w:val="left" w:pos="529"/>
          <w:tab w:val="left" w:pos="530"/>
        </w:tabs>
        <w:spacing w:before="0"/>
        <w:ind w:left="0" w:firstLine="0"/>
        <w:jc w:val="left"/>
        <w:rPr>
          <w:sz w:val="24"/>
          <w:szCs w:val="24"/>
        </w:rPr>
      </w:pPr>
      <w:r w:rsidRPr="00F574C0">
        <w:rPr>
          <w:sz w:val="24"/>
          <w:szCs w:val="24"/>
        </w:rPr>
        <w:t>начало занятий – 8</w:t>
      </w:r>
      <w:r w:rsidRPr="00F574C0">
        <w:rPr>
          <w:sz w:val="24"/>
          <w:szCs w:val="24"/>
          <w:lang w:val="ru-RU"/>
        </w:rPr>
        <w:t>:</w:t>
      </w:r>
      <w:r w:rsidR="00AC38F5" w:rsidRPr="00F574C0">
        <w:rPr>
          <w:sz w:val="24"/>
          <w:szCs w:val="24"/>
        </w:rPr>
        <w:t>30</w:t>
      </w:r>
      <w:r w:rsidR="004B3671">
        <w:rPr>
          <w:sz w:val="24"/>
          <w:szCs w:val="24"/>
          <w:lang w:val="ru-RU"/>
        </w:rPr>
        <w:t xml:space="preserve"> </w:t>
      </w:r>
      <w:r w:rsidR="00AC38F5" w:rsidRPr="00F574C0">
        <w:rPr>
          <w:sz w:val="24"/>
          <w:szCs w:val="24"/>
        </w:rPr>
        <w:t>часов;</w:t>
      </w:r>
    </w:p>
    <w:p w:rsidR="00AF600E" w:rsidRPr="00F574C0" w:rsidRDefault="00AC38F5" w:rsidP="00F574C0">
      <w:pPr>
        <w:pStyle w:val="a5"/>
        <w:numPr>
          <w:ilvl w:val="0"/>
          <w:numId w:val="2"/>
        </w:numPr>
        <w:tabs>
          <w:tab w:val="left" w:pos="529"/>
          <w:tab w:val="left" w:pos="530"/>
        </w:tabs>
        <w:spacing w:before="0"/>
        <w:ind w:left="0" w:firstLine="0"/>
        <w:jc w:val="left"/>
        <w:rPr>
          <w:sz w:val="24"/>
          <w:szCs w:val="24"/>
        </w:rPr>
      </w:pPr>
      <w:r w:rsidRPr="00F574C0">
        <w:rPr>
          <w:sz w:val="24"/>
          <w:szCs w:val="24"/>
        </w:rPr>
        <w:t>продолжительность урока –35-40минут;</w:t>
      </w:r>
    </w:p>
    <w:p w:rsidR="00AF600E" w:rsidRPr="00F574C0" w:rsidRDefault="00AC38F5" w:rsidP="00F574C0">
      <w:pPr>
        <w:pStyle w:val="a5"/>
        <w:numPr>
          <w:ilvl w:val="0"/>
          <w:numId w:val="2"/>
        </w:numPr>
        <w:tabs>
          <w:tab w:val="left" w:pos="529"/>
          <w:tab w:val="left" w:pos="530"/>
        </w:tabs>
        <w:spacing w:before="0"/>
        <w:ind w:left="0" w:firstLine="0"/>
        <w:jc w:val="left"/>
        <w:rPr>
          <w:sz w:val="24"/>
          <w:szCs w:val="24"/>
          <w:lang w:val="ru-RU"/>
        </w:rPr>
      </w:pPr>
      <w:r w:rsidRPr="00F574C0">
        <w:rPr>
          <w:sz w:val="24"/>
          <w:szCs w:val="24"/>
          <w:lang w:val="ru-RU"/>
        </w:rPr>
        <w:t>динамическая пауза для обучающихся 1класса;</w:t>
      </w:r>
    </w:p>
    <w:p w:rsidR="00AF600E" w:rsidRPr="00F574C0" w:rsidRDefault="00AC38F5" w:rsidP="00F574C0">
      <w:pPr>
        <w:pStyle w:val="a5"/>
        <w:numPr>
          <w:ilvl w:val="0"/>
          <w:numId w:val="2"/>
        </w:numPr>
        <w:tabs>
          <w:tab w:val="left" w:pos="529"/>
          <w:tab w:val="left" w:pos="530"/>
        </w:tabs>
        <w:spacing w:before="0"/>
        <w:ind w:left="0" w:firstLine="0"/>
        <w:jc w:val="left"/>
        <w:rPr>
          <w:sz w:val="24"/>
          <w:szCs w:val="24"/>
        </w:rPr>
      </w:pPr>
      <w:r w:rsidRPr="00F574C0">
        <w:rPr>
          <w:sz w:val="24"/>
          <w:szCs w:val="24"/>
        </w:rPr>
        <w:t xml:space="preserve">наполняемость классов -  до </w:t>
      </w:r>
      <w:r w:rsidR="004A361E" w:rsidRPr="00F574C0">
        <w:rPr>
          <w:sz w:val="24"/>
          <w:szCs w:val="24"/>
          <w:lang w:val="ru-RU"/>
        </w:rPr>
        <w:t>25</w:t>
      </w:r>
      <w:r w:rsidR="004B3671">
        <w:rPr>
          <w:sz w:val="24"/>
          <w:szCs w:val="24"/>
          <w:lang w:val="ru-RU"/>
        </w:rPr>
        <w:t xml:space="preserve"> </w:t>
      </w:r>
      <w:r w:rsidRPr="00F574C0">
        <w:rPr>
          <w:sz w:val="24"/>
          <w:szCs w:val="24"/>
        </w:rPr>
        <w:t>обучающихся;</w:t>
      </w:r>
    </w:p>
    <w:p w:rsidR="00AF600E" w:rsidRPr="00F574C0" w:rsidRDefault="00AC38F5" w:rsidP="00F574C0">
      <w:pPr>
        <w:pStyle w:val="a5"/>
        <w:numPr>
          <w:ilvl w:val="0"/>
          <w:numId w:val="2"/>
        </w:numPr>
        <w:tabs>
          <w:tab w:val="left" w:pos="529"/>
          <w:tab w:val="left" w:pos="530"/>
        </w:tabs>
        <w:spacing w:before="0"/>
        <w:ind w:left="0" w:firstLine="0"/>
        <w:jc w:val="left"/>
        <w:rPr>
          <w:sz w:val="24"/>
          <w:szCs w:val="24"/>
          <w:lang w:val="ru-RU"/>
        </w:rPr>
      </w:pPr>
      <w:r w:rsidRPr="00F574C0">
        <w:rPr>
          <w:sz w:val="24"/>
          <w:szCs w:val="24"/>
          <w:lang w:val="ru-RU"/>
        </w:rPr>
        <w:t>продолжительность учебного года в 1 классе - 33 учебныенедели;</w:t>
      </w:r>
    </w:p>
    <w:p w:rsidR="00AF600E" w:rsidRPr="00F574C0" w:rsidRDefault="00AC38F5" w:rsidP="00F574C0">
      <w:pPr>
        <w:pStyle w:val="a5"/>
        <w:numPr>
          <w:ilvl w:val="0"/>
          <w:numId w:val="2"/>
        </w:numPr>
        <w:tabs>
          <w:tab w:val="left" w:pos="529"/>
          <w:tab w:val="left" w:pos="530"/>
        </w:tabs>
        <w:spacing w:before="0"/>
        <w:ind w:left="0" w:firstLine="0"/>
        <w:jc w:val="left"/>
        <w:rPr>
          <w:sz w:val="24"/>
          <w:szCs w:val="24"/>
          <w:lang w:val="ru-RU"/>
        </w:rPr>
      </w:pPr>
      <w:r w:rsidRPr="00F574C0">
        <w:rPr>
          <w:sz w:val="24"/>
          <w:szCs w:val="24"/>
          <w:lang w:val="ru-RU"/>
        </w:rPr>
        <w:t>продолжительность учебного года во 2-9 классах - 34 учебныенедели;</w:t>
      </w:r>
    </w:p>
    <w:p w:rsidR="00AF600E" w:rsidRPr="00F574C0" w:rsidRDefault="00AC38F5" w:rsidP="00F574C0">
      <w:pPr>
        <w:pStyle w:val="a5"/>
        <w:numPr>
          <w:ilvl w:val="0"/>
          <w:numId w:val="2"/>
        </w:numPr>
        <w:tabs>
          <w:tab w:val="left" w:pos="530"/>
        </w:tabs>
        <w:spacing w:before="0"/>
        <w:ind w:left="0" w:firstLine="0"/>
        <w:rPr>
          <w:sz w:val="24"/>
          <w:szCs w:val="24"/>
          <w:lang w:val="ru-RU"/>
        </w:rPr>
      </w:pPr>
      <w:r w:rsidRPr="00F574C0">
        <w:rPr>
          <w:sz w:val="24"/>
          <w:szCs w:val="24"/>
          <w:lang w:val="ru-RU"/>
        </w:rPr>
        <w:t>продолжительность каникул в течение учебного года (суммарно) - не менее 30 календарных дней, в 1 классе проводятся дополнительные недельные каникулы в 3четверти.</w:t>
      </w:r>
    </w:p>
    <w:p w:rsidR="00AF600E" w:rsidRPr="00F574C0" w:rsidRDefault="00AC38F5" w:rsidP="00817F33">
      <w:pPr>
        <w:pStyle w:val="a3"/>
        <w:spacing w:before="0"/>
        <w:ind w:left="0" w:firstLine="720"/>
        <w:rPr>
          <w:sz w:val="24"/>
          <w:szCs w:val="24"/>
          <w:lang w:val="ru-RU"/>
        </w:rPr>
      </w:pPr>
      <w:r w:rsidRPr="00F574C0">
        <w:rPr>
          <w:sz w:val="24"/>
          <w:szCs w:val="24"/>
          <w:lang w:val="ru-RU"/>
        </w:rPr>
        <w:t>Во всех классах в течение урока (после 15-20 минут работы)  проводятся динамиче</w:t>
      </w:r>
      <w:r w:rsidR="004A361E" w:rsidRPr="00F574C0">
        <w:rPr>
          <w:sz w:val="24"/>
          <w:szCs w:val="24"/>
          <w:lang w:val="ru-RU"/>
        </w:rPr>
        <w:t>ские паузы  продолжительностью 3-5минут</w:t>
      </w:r>
      <w:r w:rsidRPr="00F574C0">
        <w:rPr>
          <w:sz w:val="24"/>
          <w:szCs w:val="24"/>
          <w:lang w:val="ru-RU"/>
        </w:rPr>
        <w:t>.Продолжительность перемен: от 10 до 20 минут.</w:t>
      </w:r>
    </w:p>
    <w:p w:rsidR="00AF600E" w:rsidRPr="00F574C0" w:rsidRDefault="00AC38F5" w:rsidP="00817F33">
      <w:pPr>
        <w:pStyle w:val="a3"/>
        <w:spacing w:before="0"/>
        <w:ind w:left="0" w:firstLine="720"/>
        <w:rPr>
          <w:sz w:val="24"/>
          <w:szCs w:val="24"/>
          <w:lang w:val="ru-RU"/>
        </w:rPr>
      </w:pPr>
      <w:r w:rsidRPr="00F574C0">
        <w:rPr>
          <w:i/>
          <w:sz w:val="24"/>
          <w:szCs w:val="24"/>
          <w:lang w:val="ru-RU"/>
        </w:rPr>
        <w:t xml:space="preserve">Технические средства обучения </w:t>
      </w:r>
      <w:r w:rsidRPr="00F574C0">
        <w:rPr>
          <w:sz w:val="24"/>
          <w:szCs w:val="24"/>
          <w:lang w:val="ru-RU"/>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4A361E" w:rsidRPr="00F574C0" w:rsidRDefault="00AC38F5" w:rsidP="00817F33">
      <w:pPr>
        <w:pStyle w:val="a3"/>
        <w:spacing w:before="0"/>
        <w:ind w:left="0" w:firstLine="720"/>
        <w:rPr>
          <w:sz w:val="24"/>
          <w:szCs w:val="24"/>
          <w:lang w:val="ru-RU"/>
        </w:rPr>
      </w:pPr>
      <w:r w:rsidRPr="00F574C0">
        <w:rPr>
          <w:sz w:val="24"/>
          <w:szCs w:val="24"/>
          <w:lang w:val="ru-RU"/>
        </w:rPr>
        <w:t>В связи с особыми образовательными потребностями обучающихся с умственной отсталостью (интеллектуальными нарушениями) обучение ведётся с использованием</w:t>
      </w:r>
      <w:r w:rsidRPr="00F574C0">
        <w:rPr>
          <w:i/>
          <w:sz w:val="24"/>
          <w:szCs w:val="24"/>
          <w:lang w:val="ru-RU"/>
        </w:rPr>
        <w:t>специальных учебников</w:t>
      </w:r>
      <w:r w:rsidRPr="00F574C0">
        <w:rPr>
          <w:sz w:val="24"/>
          <w:szCs w:val="24"/>
          <w:lang w:val="ru-RU"/>
        </w:rPr>
        <w:t>, адресованных данной категории обучающихся.  Для  закрепления знаний, полученных  на уроке,   а</w:t>
      </w:r>
      <w:r w:rsidR="004A361E" w:rsidRPr="00F574C0">
        <w:rPr>
          <w:sz w:val="24"/>
          <w:szCs w:val="24"/>
          <w:lang w:val="ru-RU"/>
        </w:rPr>
        <w:t>также для  выполнения практических работ,применяются</w:t>
      </w:r>
      <w:r w:rsidR="004A361E" w:rsidRPr="00F574C0">
        <w:rPr>
          <w:sz w:val="24"/>
          <w:szCs w:val="24"/>
          <w:lang w:val="ru-RU"/>
        </w:rPr>
        <w:tab/>
        <w:t>рабочиететради на печатной основе, включаяПрописи.</w:t>
      </w:r>
    </w:p>
    <w:p w:rsidR="00AF600E" w:rsidRPr="00F574C0" w:rsidRDefault="00AC38F5" w:rsidP="00817F33">
      <w:pPr>
        <w:pStyle w:val="a3"/>
        <w:spacing w:before="0"/>
        <w:ind w:left="0" w:firstLine="720"/>
        <w:rPr>
          <w:sz w:val="24"/>
          <w:szCs w:val="24"/>
          <w:lang w:val="ru-RU"/>
        </w:rPr>
      </w:pPr>
      <w:r w:rsidRPr="00F574C0">
        <w:rPr>
          <w:sz w:val="24"/>
          <w:szCs w:val="24"/>
          <w:lang w:val="ru-RU"/>
        </w:rPr>
        <w:t>Особые образовательные потребности обучающихся с умственной отсталостью (интеллектуальными нарушениями) обусловливают подборспециального учебного и дидактического материала (преимущественное использование натуральной и иллюстративной наглядности).</w:t>
      </w:r>
    </w:p>
    <w:p w:rsidR="00817F33" w:rsidRDefault="00AC38F5" w:rsidP="00817F33">
      <w:pPr>
        <w:pStyle w:val="a3"/>
        <w:spacing w:before="0"/>
        <w:ind w:left="0" w:firstLine="720"/>
        <w:rPr>
          <w:sz w:val="24"/>
          <w:szCs w:val="24"/>
          <w:lang w:val="ru-RU"/>
        </w:rPr>
      </w:pPr>
      <w:r w:rsidRPr="00F574C0">
        <w:rPr>
          <w:sz w:val="24"/>
          <w:szCs w:val="24"/>
          <w:lang w:val="ru-RU"/>
        </w:rPr>
        <w:t>В учебниках соблюдается принцип коррекционной направленности обучения, требования индивидуального и дифференцированного подхода к обучающимся как необходимого условия продвижения в развитии каждого ребёнка, нормы СанПиН к учебникам и учебным пособиям.</w:t>
      </w:r>
    </w:p>
    <w:p w:rsidR="00817F33" w:rsidRDefault="00AC38F5" w:rsidP="00817F33">
      <w:pPr>
        <w:pStyle w:val="a3"/>
        <w:spacing w:before="0"/>
        <w:ind w:left="0" w:firstLine="720"/>
        <w:rPr>
          <w:sz w:val="24"/>
          <w:szCs w:val="24"/>
          <w:lang w:val="ru-RU"/>
        </w:rPr>
      </w:pPr>
      <w:r w:rsidRPr="00F574C0">
        <w:rPr>
          <w:sz w:val="24"/>
          <w:szCs w:val="24"/>
          <w:lang w:val="ru-RU"/>
        </w:rPr>
        <w:t>Требования к материально-техническому обеспечению ориентированы не только на ребёнка, но и на всех участников процесса образования в связи с его индивидуализацией. Специфика данной группы требований состоит в том, что все вовлечённые в процесс образования взрослые имеют неограниченный доступ к организационной технике в школе,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Осуществляется</w:t>
      </w:r>
      <w:r w:rsidRPr="00F574C0">
        <w:rPr>
          <w:sz w:val="24"/>
          <w:szCs w:val="24"/>
          <w:lang w:val="ru-RU"/>
        </w:rPr>
        <w:tab/>
        <w:t>материально- 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(интеллектуальныминарушениями).</w:t>
      </w:r>
    </w:p>
    <w:p w:rsidR="00817F33" w:rsidRDefault="00AC38F5" w:rsidP="00817F33">
      <w:pPr>
        <w:pStyle w:val="a3"/>
        <w:spacing w:before="0"/>
        <w:ind w:left="0" w:firstLine="720"/>
        <w:rPr>
          <w:sz w:val="24"/>
          <w:szCs w:val="24"/>
          <w:lang w:val="ru-RU"/>
        </w:rPr>
      </w:pPr>
      <w:r w:rsidRPr="00F574C0">
        <w:rPr>
          <w:i/>
          <w:sz w:val="24"/>
          <w:szCs w:val="24"/>
          <w:lang w:val="ru-RU"/>
        </w:rPr>
        <w:t xml:space="preserve">Информационное обеспечение </w:t>
      </w:r>
      <w:r w:rsidRPr="00F574C0">
        <w:rPr>
          <w:sz w:val="24"/>
          <w:szCs w:val="24"/>
          <w:lang w:val="ru-RU"/>
        </w:rPr>
        <w:t>включает необходимую нормативную правовую базу образования обучающихся с умственной отсталостью (интеллектуальными нарушениями) и характеристики информационных связей участников образовательного процесса.</w:t>
      </w:r>
    </w:p>
    <w:p w:rsidR="00817F33" w:rsidRDefault="00AC38F5" w:rsidP="00817F33">
      <w:pPr>
        <w:pStyle w:val="a3"/>
        <w:spacing w:before="0"/>
        <w:ind w:left="0" w:firstLine="720"/>
        <w:rPr>
          <w:sz w:val="24"/>
          <w:szCs w:val="24"/>
          <w:lang w:val="ru-RU"/>
        </w:rPr>
      </w:pPr>
      <w:r w:rsidRPr="00F574C0">
        <w:rPr>
          <w:sz w:val="24"/>
          <w:szCs w:val="24"/>
          <w:lang w:val="ru-RU"/>
        </w:rPr>
        <w:t>Информационно-методическое</w:t>
      </w:r>
      <w:r w:rsidRPr="00F574C0">
        <w:rPr>
          <w:sz w:val="24"/>
          <w:szCs w:val="24"/>
          <w:lang w:val="ru-RU"/>
        </w:rPr>
        <w:tab/>
        <w:t>обеспечение</w:t>
      </w:r>
      <w:r w:rsidRPr="00F574C0">
        <w:rPr>
          <w:sz w:val="24"/>
          <w:szCs w:val="24"/>
          <w:lang w:val="ru-RU"/>
        </w:rPr>
        <w:tab/>
        <w:t xml:space="preserve">реализации адаптированных образовательных программ для обучающихся с умственной отсталостью </w:t>
      </w:r>
      <w:r w:rsidRPr="00F574C0">
        <w:rPr>
          <w:sz w:val="24"/>
          <w:szCs w:val="24"/>
          <w:lang w:val="ru-RU"/>
        </w:rPr>
        <w:lastRenderedPageBreak/>
        <w:t>(интеллектуальными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егоосуществления.</w:t>
      </w:r>
    </w:p>
    <w:p w:rsidR="00AF600E" w:rsidRPr="00F574C0" w:rsidRDefault="00AC38F5" w:rsidP="00817F33">
      <w:pPr>
        <w:pStyle w:val="a3"/>
        <w:spacing w:before="0"/>
        <w:ind w:left="0" w:firstLine="720"/>
        <w:rPr>
          <w:sz w:val="24"/>
          <w:szCs w:val="24"/>
          <w:lang w:val="ru-RU"/>
        </w:rPr>
      </w:pPr>
      <w:r w:rsidRPr="00F574C0">
        <w:rPr>
          <w:sz w:val="24"/>
          <w:szCs w:val="24"/>
          <w:lang w:val="ru-RU"/>
        </w:rPr>
        <w:t>Требования к информационно-методическому обеспечению образовательного процесса включают:</w:t>
      </w:r>
    </w:p>
    <w:p w:rsidR="00817F33" w:rsidRPr="00817F33" w:rsidRDefault="00AC38F5" w:rsidP="00817F33">
      <w:pPr>
        <w:pStyle w:val="a5"/>
        <w:numPr>
          <w:ilvl w:val="0"/>
          <w:numId w:val="90"/>
        </w:numPr>
        <w:tabs>
          <w:tab w:val="left" w:pos="1424"/>
        </w:tabs>
        <w:spacing w:before="0"/>
        <w:rPr>
          <w:sz w:val="24"/>
          <w:szCs w:val="24"/>
        </w:rPr>
      </w:pPr>
      <w:r w:rsidRPr="00F574C0">
        <w:rPr>
          <w:sz w:val="24"/>
          <w:szCs w:val="24"/>
          <w:lang w:val="ru-RU"/>
        </w:rPr>
        <w:t xml:space="preserve">Необходимую нормативную правовую базу образования обучающихся с умственной отсталостью </w:t>
      </w:r>
      <w:r w:rsidRPr="00F574C0">
        <w:rPr>
          <w:sz w:val="24"/>
          <w:szCs w:val="24"/>
        </w:rPr>
        <w:t>(интеллектуальныминарушениями).</w:t>
      </w:r>
    </w:p>
    <w:p w:rsidR="00AF600E" w:rsidRPr="008B38CF" w:rsidRDefault="00AC38F5" w:rsidP="00817F33">
      <w:pPr>
        <w:pStyle w:val="a5"/>
        <w:numPr>
          <w:ilvl w:val="0"/>
          <w:numId w:val="90"/>
        </w:numPr>
        <w:tabs>
          <w:tab w:val="left" w:pos="1424"/>
        </w:tabs>
        <w:spacing w:before="0"/>
        <w:rPr>
          <w:sz w:val="24"/>
          <w:szCs w:val="24"/>
          <w:lang w:val="ru-RU"/>
        </w:rPr>
      </w:pPr>
      <w:r w:rsidRPr="00817F33">
        <w:rPr>
          <w:sz w:val="24"/>
          <w:szCs w:val="24"/>
          <w:lang w:val="ru-RU"/>
        </w:rPr>
        <w:t>Характеристики предполагаемых информационных связей участников образовательногопроцесса.</w:t>
      </w:r>
    </w:p>
    <w:p w:rsidR="00AF600E" w:rsidRPr="00F574C0" w:rsidRDefault="00AC38F5" w:rsidP="00817F33">
      <w:pPr>
        <w:pStyle w:val="a5"/>
        <w:numPr>
          <w:ilvl w:val="0"/>
          <w:numId w:val="90"/>
        </w:numPr>
        <w:tabs>
          <w:tab w:val="left" w:pos="1227"/>
        </w:tabs>
        <w:spacing w:before="0"/>
        <w:rPr>
          <w:sz w:val="24"/>
          <w:szCs w:val="24"/>
          <w:lang w:val="ru-RU"/>
        </w:rPr>
      </w:pPr>
      <w:r w:rsidRPr="00F574C0">
        <w:rPr>
          <w:sz w:val="24"/>
          <w:szCs w:val="24"/>
          <w:lang w:val="ru-RU"/>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базахданных.</w:t>
      </w:r>
    </w:p>
    <w:p w:rsidR="00AF600E" w:rsidRPr="00F574C0" w:rsidRDefault="00AC38F5" w:rsidP="00817F33">
      <w:pPr>
        <w:pStyle w:val="a5"/>
        <w:numPr>
          <w:ilvl w:val="0"/>
          <w:numId w:val="90"/>
        </w:numPr>
        <w:tabs>
          <w:tab w:val="left" w:pos="1158"/>
        </w:tabs>
        <w:spacing w:before="0"/>
        <w:rPr>
          <w:sz w:val="24"/>
          <w:szCs w:val="24"/>
          <w:lang w:val="ru-RU"/>
        </w:rPr>
      </w:pPr>
      <w:r w:rsidRPr="00F574C0">
        <w:rPr>
          <w:sz w:val="24"/>
          <w:szCs w:val="24"/>
          <w:lang w:val="ru-RU"/>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экспериментальныхисследований).</w:t>
      </w:r>
    </w:p>
    <w:sectPr w:rsidR="00AF600E" w:rsidRPr="00F574C0" w:rsidSect="00AF600E">
      <w:footerReference w:type="default" r:id="rId18"/>
      <w:pgSz w:w="11910" w:h="16840"/>
      <w:pgMar w:top="1060" w:right="740" w:bottom="1200" w:left="160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816" w:rsidRDefault="00F22816" w:rsidP="00AF600E">
      <w:r>
        <w:separator/>
      </w:r>
    </w:p>
  </w:endnote>
  <w:endnote w:type="continuationSeparator" w:id="1">
    <w:p w:rsidR="00F22816" w:rsidRDefault="00F22816" w:rsidP="00AF6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15" w:rsidRDefault="00812815">
    <w:pPr>
      <w:pStyle w:val="a3"/>
      <w:spacing w:before="0"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15" w:rsidRDefault="00812815">
    <w:pPr>
      <w:pStyle w:val="a3"/>
      <w:spacing w:before="0" w:line="14" w:lineRule="auto"/>
      <w:ind w:left="0" w:firstLine="0"/>
      <w:jc w:val="left"/>
      <w:rPr>
        <w:sz w:val="16"/>
      </w:rPr>
    </w:pPr>
    <w:r w:rsidRPr="00D23E2E">
      <w:pict>
        <v:shapetype id="_x0000_t202" coordsize="21600,21600" o:spt="202" path="m,l,21600r21600,l21600,xe">
          <v:stroke joinstyle="miter"/>
          <v:path gradientshapeok="t" o:connecttype="rect"/>
        </v:shapetype>
        <v:shape id="_x0000_s2124" type="#_x0000_t202" style="position:absolute;margin-left:311.4pt;margin-top:780.8pt;width:15.3pt;height:13.05pt;z-index:-174400;mso-position-horizontal-relative:page;mso-position-vertical-relative:page" filled="f" stroked="f">
          <v:textbox style="mso-next-textbox:#_x0000_s2124" inset="0,0,0,0">
            <w:txbxContent>
              <w:p w:rsidR="00812815" w:rsidRDefault="00812815">
                <w:pPr>
                  <w:spacing w:line="245" w:lineRule="exact"/>
                  <w:ind w:left="40"/>
                  <w:rPr>
                    <w:rFonts w:ascii="Calibri"/>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15" w:rsidRDefault="00812815">
    <w:pPr>
      <w:pStyle w:val="a3"/>
      <w:spacing w:before="0" w:line="14" w:lineRule="auto"/>
      <w:ind w:left="0" w:firstLine="0"/>
      <w:jc w:val="left"/>
      <w:rPr>
        <w:sz w:val="20"/>
      </w:rPr>
    </w:pPr>
    <w:r w:rsidRPr="00D23E2E">
      <w:pict>
        <v:shapetype id="_x0000_t202" coordsize="21600,21600" o:spt="202" path="m,l,21600r21600,l21600,xe">
          <v:stroke joinstyle="miter"/>
          <v:path gradientshapeok="t" o:connecttype="rect"/>
        </v:shapetype>
        <v:shape id="_x0000_s2073" type="#_x0000_t202" style="position:absolute;margin-left:312.4pt;margin-top:780.8pt;width:13.3pt;height:13.05pt;z-index:-184192;mso-position-horizontal-relative:page;mso-position-vertical-relative:page" filled="f" stroked="f">
          <v:textbox style="mso-next-textbox:#_x0000_s2073" inset="0,0,0,0">
            <w:txbxContent>
              <w:p w:rsidR="00812815" w:rsidRDefault="00812815">
                <w:pPr>
                  <w:spacing w:line="245" w:lineRule="exact"/>
                  <w:ind w:left="20"/>
                  <w:rPr>
                    <w:rFonts w:ascii="Calibri"/>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15" w:rsidRDefault="00812815">
    <w:pPr>
      <w:pStyle w:val="a3"/>
      <w:spacing w:before="0" w:line="14" w:lineRule="auto"/>
      <w:ind w:left="0" w:firstLine="0"/>
      <w:jc w:val="left"/>
      <w:rPr>
        <w:sz w:val="20"/>
      </w:rPr>
    </w:pPr>
    <w:r w:rsidRPr="00D23E2E">
      <w:pict>
        <v:shapetype id="_x0000_t202" coordsize="21600,21600" o:spt="202" path="m,l,21600r21600,l21600,xe">
          <v:stroke joinstyle="miter"/>
          <v:path gradientshapeok="t" o:connecttype="rect"/>
        </v:shapetype>
        <v:shape id="_x0000_s2072" type="#_x0000_t202" style="position:absolute;margin-left:311.4pt;margin-top:780.8pt;width:15.3pt;height:13.05pt;z-index:-184168;mso-position-horizontal-relative:page;mso-position-vertical-relative:page" filled="f" stroked="f">
          <v:textbox style="mso-next-textbox:#_x0000_s2072" inset="0,0,0,0">
            <w:txbxContent>
              <w:p w:rsidR="00812815" w:rsidRDefault="00812815">
                <w:pPr>
                  <w:spacing w:line="245" w:lineRule="exact"/>
                  <w:ind w:left="40"/>
                  <w:rPr>
                    <w:rFonts w:ascii="Calibri"/>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15" w:rsidRDefault="00812815">
    <w:pPr>
      <w:pStyle w:val="a3"/>
      <w:spacing w:before="0" w:line="14" w:lineRule="auto"/>
      <w:ind w:left="0" w:firstLine="0"/>
      <w:jc w:val="left"/>
      <w:rPr>
        <w:sz w:val="20"/>
      </w:rPr>
    </w:pPr>
    <w:r w:rsidRPr="00D23E2E">
      <w:pict>
        <v:shapetype id="_x0000_t202" coordsize="21600,21600" o:spt="202" path="m,l,21600r21600,l21600,xe">
          <v:stroke joinstyle="miter"/>
          <v:path gradientshapeok="t" o:connecttype="rect"/>
        </v:shapetype>
        <v:shape id="_x0000_s2049" type="#_x0000_t202" style="position:absolute;margin-left:308.65pt;margin-top:780.8pt;width:20.75pt;height:13.05pt;z-index:-183616;mso-position-horizontal-relative:page;mso-position-vertical-relative:page" filled="f" stroked="f">
          <v:textbox style="mso-next-textbox:#_x0000_s2049" inset="0,0,0,0">
            <w:txbxContent>
              <w:p w:rsidR="00812815" w:rsidRPr="00817F33" w:rsidRDefault="00812815" w:rsidP="00817F3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816" w:rsidRDefault="00F22816" w:rsidP="00AF600E">
      <w:r>
        <w:separator/>
      </w:r>
    </w:p>
  </w:footnote>
  <w:footnote w:type="continuationSeparator" w:id="1">
    <w:p w:rsidR="00F22816" w:rsidRDefault="00F22816" w:rsidP="00AF600E">
      <w:r>
        <w:continuationSeparator/>
      </w:r>
    </w:p>
  </w:footnote>
  <w:footnote w:id="2">
    <w:p w:rsidR="00812815" w:rsidRDefault="00812815" w:rsidP="00C27FC8">
      <w:pPr>
        <w:pStyle w:val="aa"/>
        <w:ind w:firstLine="709"/>
        <w:jc w:val="both"/>
      </w:pPr>
      <w:r>
        <w:rPr>
          <w:rStyle w:val="a9"/>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3">
    <w:p w:rsidR="00812815" w:rsidRDefault="00812815" w:rsidP="00D31817">
      <w:pPr>
        <w:pStyle w:val="aa"/>
      </w:pPr>
      <w:r>
        <w:rPr>
          <w:rStyle w:val="a9"/>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15" w:rsidRDefault="00812815">
    <w:pPr>
      <w:pStyle w:val="aff7"/>
    </w:pPr>
    <w:r>
      <w:rPr>
        <w:noProof/>
        <w:lang w:eastAsia="zh-TW"/>
      </w:rPr>
      <w:pict>
        <v:rect id="_x0000_s2134" style="position:absolute;margin-left:195.05pt;margin-top:0;width:57.55pt;height:25.95pt;z-index:503144128;mso-width-percent:800;mso-position-horizontal:right;mso-position-horizontal-relative:right-margin-area;mso-position-vertical:center;mso-position-vertical-relative:margin;mso-width-percent:800;mso-width-relative:right-margin-area" o:allowincell="f" stroked="f">
          <v:textbox style="mso-next-textbox:#_x0000_s2134">
            <w:txbxContent>
              <w:p w:rsidR="00812815" w:rsidRDefault="00812815">
                <w:pPr>
                  <w:pBdr>
                    <w:bottom w:val="single" w:sz="4" w:space="1" w:color="auto"/>
                  </w:pBdr>
                  <w:rPr>
                    <w:lang w:val="ru-RU"/>
                  </w:rPr>
                </w:pPr>
                <w:r>
                  <w:rPr>
                    <w:lang w:val="ru-RU"/>
                  </w:rPr>
                  <w:fldChar w:fldCharType="begin"/>
                </w:r>
                <w:r>
                  <w:rPr>
                    <w:lang w:val="ru-RU"/>
                  </w:rPr>
                  <w:instrText xml:space="preserve"> PAGE   \* MERGEFORMAT </w:instrText>
                </w:r>
                <w:r>
                  <w:rPr>
                    <w:lang w:val="ru-RU"/>
                  </w:rPr>
                  <w:fldChar w:fldCharType="separate"/>
                </w:r>
                <w:r w:rsidR="007A28C6" w:rsidRPr="007A28C6">
                  <w:rPr>
                    <w:noProof/>
                  </w:rPr>
                  <w:t>1</w:t>
                </w:r>
                <w:r>
                  <w:rPr>
                    <w:lang w:val="ru-RU"/>
                  </w:rPr>
                  <w:fldChar w:fldCharType="end"/>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7358F6"/>
    <w:multiLevelType w:val="hybridMultilevel"/>
    <w:tmpl w:val="260AB094"/>
    <w:lvl w:ilvl="0" w:tplc="954AD1F0">
      <w:start w:val="1"/>
      <w:numFmt w:val="decimal"/>
      <w:lvlText w:val="%1."/>
      <w:lvlJc w:val="left"/>
      <w:pPr>
        <w:ind w:left="1742" w:hanging="360"/>
      </w:pPr>
      <w:rPr>
        <w:rFonts w:ascii="Times New Roman" w:eastAsia="Times New Roman" w:hAnsi="Times New Roman" w:cs="Times New Roman" w:hint="default"/>
        <w:b/>
        <w:bCs/>
        <w:spacing w:val="0"/>
        <w:w w:val="100"/>
        <w:sz w:val="24"/>
        <w:szCs w:val="24"/>
      </w:rPr>
    </w:lvl>
    <w:lvl w:ilvl="1" w:tplc="54DE3CA4">
      <w:numFmt w:val="bullet"/>
      <w:lvlText w:val="•"/>
      <w:lvlJc w:val="left"/>
      <w:pPr>
        <w:ind w:left="2800" w:hanging="360"/>
      </w:pPr>
      <w:rPr>
        <w:rFonts w:hint="default"/>
      </w:rPr>
    </w:lvl>
    <w:lvl w:ilvl="2" w:tplc="D78EDF56">
      <w:numFmt w:val="bullet"/>
      <w:lvlText w:val="•"/>
      <w:lvlJc w:val="left"/>
      <w:pPr>
        <w:ind w:left="3694" w:hanging="360"/>
      </w:pPr>
      <w:rPr>
        <w:rFonts w:hint="default"/>
      </w:rPr>
    </w:lvl>
    <w:lvl w:ilvl="3" w:tplc="9D4C0EFA">
      <w:numFmt w:val="bullet"/>
      <w:lvlText w:val="•"/>
      <w:lvlJc w:val="left"/>
      <w:pPr>
        <w:ind w:left="4588" w:hanging="360"/>
      </w:pPr>
      <w:rPr>
        <w:rFonts w:hint="default"/>
      </w:rPr>
    </w:lvl>
    <w:lvl w:ilvl="4" w:tplc="07E2D650">
      <w:numFmt w:val="bullet"/>
      <w:lvlText w:val="•"/>
      <w:lvlJc w:val="left"/>
      <w:pPr>
        <w:ind w:left="5482" w:hanging="360"/>
      </w:pPr>
      <w:rPr>
        <w:rFonts w:hint="default"/>
      </w:rPr>
    </w:lvl>
    <w:lvl w:ilvl="5" w:tplc="486CC540">
      <w:numFmt w:val="bullet"/>
      <w:lvlText w:val="•"/>
      <w:lvlJc w:val="left"/>
      <w:pPr>
        <w:ind w:left="6376" w:hanging="360"/>
      </w:pPr>
      <w:rPr>
        <w:rFonts w:hint="default"/>
      </w:rPr>
    </w:lvl>
    <w:lvl w:ilvl="6" w:tplc="D832731A">
      <w:numFmt w:val="bullet"/>
      <w:lvlText w:val="•"/>
      <w:lvlJc w:val="left"/>
      <w:pPr>
        <w:ind w:left="7270" w:hanging="360"/>
      </w:pPr>
      <w:rPr>
        <w:rFonts w:hint="default"/>
      </w:rPr>
    </w:lvl>
    <w:lvl w:ilvl="7" w:tplc="30E66A72">
      <w:numFmt w:val="bullet"/>
      <w:lvlText w:val="•"/>
      <w:lvlJc w:val="left"/>
      <w:pPr>
        <w:ind w:left="8164" w:hanging="360"/>
      </w:pPr>
      <w:rPr>
        <w:rFonts w:hint="default"/>
      </w:rPr>
    </w:lvl>
    <w:lvl w:ilvl="8" w:tplc="24148190">
      <w:numFmt w:val="bullet"/>
      <w:lvlText w:val="•"/>
      <w:lvlJc w:val="left"/>
      <w:pPr>
        <w:ind w:left="9058" w:hanging="360"/>
      </w:pPr>
      <w:rPr>
        <w:rFonts w:hint="default"/>
      </w:rPr>
    </w:lvl>
  </w:abstractNum>
  <w:abstractNum w:abstractNumId="10">
    <w:nsid w:val="00BD0A2B"/>
    <w:multiLevelType w:val="hybridMultilevel"/>
    <w:tmpl w:val="AEC41D28"/>
    <w:lvl w:ilvl="0" w:tplc="DB609EE8">
      <w:numFmt w:val="bullet"/>
      <w:lvlText w:val="•"/>
      <w:lvlJc w:val="left"/>
      <w:pPr>
        <w:ind w:left="102" w:hanging="332"/>
      </w:pPr>
      <w:rPr>
        <w:rFonts w:ascii="Times New Roman" w:eastAsia="Times New Roman" w:hAnsi="Times New Roman" w:cs="Times New Roman" w:hint="default"/>
        <w:w w:val="100"/>
        <w:sz w:val="27"/>
        <w:szCs w:val="27"/>
      </w:rPr>
    </w:lvl>
    <w:lvl w:ilvl="1" w:tplc="95F2012A">
      <w:numFmt w:val="bullet"/>
      <w:lvlText w:val="•"/>
      <w:lvlJc w:val="left"/>
      <w:pPr>
        <w:ind w:left="1046" w:hanging="332"/>
      </w:pPr>
      <w:rPr>
        <w:rFonts w:hint="default"/>
      </w:rPr>
    </w:lvl>
    <w:lvl w:ilvl="2" w:tplc="E92C0174">
      <w:numFmt w:val="bullet"/>
      <w:lvlText w:val="•"/>
      <w:lvlJc w:val="left"/>
      <w:pPr>
        <w:ind w:left="1993" w:hanging="332"/>
      </w:pPr>
      <w:rPr>
        <w:rFonts w:hint="default"/>
      </w:rPr>
    </w:lvl>
    <w:lvl w:ilvl="3" w:tplc="25C8BCC8">
      <w:numFmt w:val="bullet"/>
      <w:lvlText w:val="•"/>
      <w:lvlJc w:val="left"/>
      <w:pPr>
        <w:ind w:left="2939" w:hanging="332"/>
      </w:pPr>
      <w:rPr>
        <w:rFonts w:hint="default"/>
      </w:rPr>
    </w:lvl>
    <w:lvl w:ilvl="4" w:tplc="BC0A60FC">
      <w:numFmt w:val="bullet"/>
      <w:lvlText w:val="•"/>
      <w:lvlJc w:val="left"/>
      <w:pPr>
        <w:ind w:left="3886" w:hanging="332"/>
      </w:pPr>
      <w:rPr>
        <w:rFonts w:hint="default"/>
      </w:rPr>
    </w:lvl>
    <w:lvl w:ilvl="5" w:tplc="08E6C2EA">
      <w:numFmt w:val="bullet"/>
      <w:lvlText w:val="•"/>
      <w:lvlJc w:val="left"/>
      <w:pPr>
        <w:ind w:left="4833" w:hanging="332"/>
      </w:pPr>
      <w:rPr>
        <w:rFonts w:hint="default"/>
      </w:rPr>
    </w:lvl>
    <w:lvl w:ilvl="6" w:tplc="22EC2EC8">
      <w:numFmt w:val="bullet"/>
      <w:lvlText w:val="•"/>
      <w:lvlJc w:val="left"/>
      <w:pPr>
        <w:ind w:left="5779" w:hanging="332"/>
      </w:pPr>
      <w:rPr>
        <w:rFonts w:hint="default"/>
      </w:rPr>
    </w:lvl>
    <w:lvl w:ilvl="7" w:tplc="2CE82974">
      <w:numFmt w:val="bullet"/>
      <w:lvlText w:val="•"/>
      <w:lvlJc w:val="left"/>
      <w:pPr>
        <w:ind w:left="6726" w:hanging="332"/>
      </w:pPr>
      <w:rPr>
        <w:rFonts w:hint="default"/>
      </w:rPr>
    </w:lvl>
    <w:lvl w:ilvl="8" w:tplc="C212A478">
      <w:numFmt w:val="bullet"/>
      <w:lvlText w:val="•"/>
      <w:lvlJc w:val="left"/>
      <w:pPr>
        <w:ind w:left="7673" w:hanging="332"/>
      </w:pPr>
      <w:rPr>
        <w:rFonts w:hint="default"/>
      </w:rPr>
    </w:lvl>
  </w:abstractNum>
  <w:abstractNum w:abstractNumId="11">
    <w:nsid w:val="01653618"/>
    <w:multiLevelType w:val="hybridMultilevel"/>
    <w:tmpl w:val="FEB4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23238A"/>
    <w:multiLevelType w:val="hybridMultilevel"/>
    <w:tmpl w:val="FDC86B26"/>
    <w:lvl w:ilvl="0" w:tplc="234EB16C">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75BE83DC">
      <w:numFmt w:val="bullet"/>
      <w:lvlText w:val="•"/>
      <w:lvlJc w:val="left"/>
      <w:pPr>
        <w:ind w:left="1046" w:hanging="286"/>
      </w:pPr>
      <w:rPr>
        <w:rFonts w:hint="default"/>
      </w:rPr>
    </w:lvl>
    <w:lvl w:ilvl="2" w:tplc="0D280288">
      <w:numFmt w:val="bullet"/>
      <w:lvlText w:val="•"/>
      <w:lvlJc w:val="left"/>
      <w:pPr>
        <w:ind w:left="1993" w:hanging="286"/>
      </w:pPr>
      <w:rPr>
        <w:rFonts w:hint="default"/>
      </w:rPr>
    </w:lvl>
    <w:lvl w:ilvl="3" w:tplc="5D3E74B0">
      <w:numFmt w:val="bullet"/>
      <w:lvlText w:val="•"/>
      <w:lvlJc w:val="left"/>
      <w:pPr>
        <w:ind w:left="2939" w:hanging="286"/>
      </w:pPr>
      <w:rPr>
        <w:rFonts w:hint="default"/>
      </w:rPr>
    </w:lvl>
    <w:lvl w:ilvl="4" w:tplc="0C72B08C">
      <w:numFmt w:val="bullet"/>
      <w:lvlText w:val="•"/>
      <w:lvlJc w:val="left"/>
      <w:pPr>
        <w:ind w:left="3886" w:hanging="286"/>
      </w:pPr>
      <w:rPr>
        <w:rFonts w:hint="default"/>
      </w:rPr>
    </w:lvl>
    <w:lvl w:ilvl="5" w:tplc="97BEDBD6">
      <w:numFmt w:val="bullet"/>
      <w:lvlText w:val="•"/>
      <w:lvlJc w:val="left"/>
      <w:pPr>
        <w:ind w:left="4833" w:hanging="286"/>
      </w:pPr>
      <w:rPr>
        <w:rFonts w:hint="default"/>
      </w:rPr>
    </w:lvl>
    <w:lvl w:ilvl="6" w:tplc="361E726C">
      <w:numFmt w:val="bullet"/>
      <w:lvlText w:val="•"/>
      <w:lvlJc w:val="left"/>
      <w:pPr>
        <w:ind w:left="5779" w:hanging="286"/>
      </w:pPr>
      <w:rPr>
        <w:rFonts w:hint="default"/>
      </w:rPr>
    </w:lvl>
    <w:lvl w:ilvl="7" w:tplc="00B2F9B8">
      <w:numFmt w:val="bullet"/>
      <w:lvlText w:val="•"/>
      <w:lvlJc w:val="left"/>
      <w:pPr>
        <w:ind w:left="6726" w:hanging="286"/>
      </w:pPr>
      <w:rPr>
        <w:rFonts w:hint="default"/>
      </w:rPr>
    </w:lvl>
    <w:lvl w:ilvl="8" w:tplc="BB38EEBE">
      <w:numFmt w:val="bullet"/>
      <w:lvlText w:val="•"/>
      <w:lvlJc w:val="left"/>
      <w:pPr>
        <w:ind w:left="7673" w:hanging="286"/>
      </w:pPr>
      <w:rPr>
        <w:rFonts w:hint="default"/>
      </w:rPr>
    </w:lvl>
  </w:abstractNum>
  <w:abstractNum w:abstractNumId="13">
    <w:nsid w:val="02941B39"/>
    <w:multiLevelType w:val="hybridMultilevel"/>
    <w:tmpl w:val="3562745E"/>
    <w:lvl w:ilvl="0" w:tplc="C1F43C62">
      <w:numFmt w:val="bullet"/>
      <w:lvlText w:val="-"/>
      <w:lvlJc w:val="left"/>
      <w:pPr>
        <w:ind w:left="141" w:hanging="164"/>
      </w:pPr>
      <w:rPr>
        <w:rFonts w:ascii="Times New Roman" w:eastAsia="Times New Roman" w:hAnsi="Times New Roman" w:cs="Times New Roman" w:hint="default"/>
        <w:w w:val="100"/>
        <w:sz w:val="28"/>
        <w:szCs w:val="28"/>
      </w:rPr>
    </w:lvl>
    <w:lvl w:ilvl="1" w:tplc="C78CDA34">
      <w:numFmt w:val="bullet"/>
      <w:lvlText w:val="•"/>
      <w:lvlJc w:val="left"/>
      <w:pPr>
        <w:ind w:left="355" w:hanging="164"/>
      </w:pPr>
      <w:rPr>
        <w:rFonts w:hint="default"/>
      </w:rPr>
    </w:lvl>
    <w:lvl w:ilvl="2" w:tplc="A4E6AAAC">
      <w:numFmt w:val="bullet"/>
      <w:lvlText w:val="•"/>
      <w:lvlJc w:val="left"/>
      <w:pPr>
        <w:ind w:left="570" w:hanging="164"/>
      </w:pPr>
      <w:rPr>
        <w:rFonts w:hint="default"/>
      </w:rPr>
    </w:lvl>
    <w:lvl w:ilvl="3" w:tplc="00E49DB4">
      <w:numFmt w:val="bullet"/>
      <w:lvlText w:val="•"/>
      <w:lvlJc w:val="left"/>
      <w:pPr>
        <w:ind w:left="785" w:hanging="164"/>
      </w:pPr>
      <w:rPr>
        <w:rFonts w:hint="default"/>
      </w:rPr>
    </w:lvl>
    <w:lvl w:ilvl="4" w:tplc="79949C76">
      <w:numFmt w:val="bullet"/>
      <w:lvlText w:val="•"/>
      <w:lvlJc w:val="left"/>
      <w:pPr>
        <w:ind w:left="1000" w:hanging="164"/>
      </w:pPr>
      <w:rPr>
        <w:rFonts w:hint="default"/>
      </w:rPr>
    </w:lvl>
    <w:lvl w:ilvl="5" w:tplc="CA20A80C">
      <w:numFmt w:val="bullet"/>
      <w:lvlText w:val="•"/>
      <w:lvlJc w:val="left"/>
      <w:pPr>
        <w:ind w:left="1215" w:hanging="164"/>
      </w:pPr>
      <w:rPr>
        <w:rFonts w:hint="default"/>
      </w:rPr>
    </w:lvl>
    <w:lvl w:ilvl="6" w:tplc="3FB6BC1C">
      <w:numFmt w:val="bullet"/>
      <w:lvlText w:val="•"/>
      <w:lvlJc w:val="left"/>
      <w:pPr>
        <w:ind w:left="1430" w:hanging="164"/>
      </w:pPr>
      <w:rPr>
        <w:rFonts w:hint="default"/>
      </w:rPr>
    </w:lvl>
    <w:lvl w:ilvl="7" w:tplc="F87AFF74">
      <w:numFmt w:val="bullet"/>
      <w:lvlText w:val="•"/>
      <w:lvlJc w:val="left"/>
      <w:pPr>
        <w:ind w:left="1645" w:hanging="164"/>
      </w:pPr>
      <w:rPr>
        <w:rFonts w:hint="default"/>
      </w:rPr>
    </w:lvl>
    <w:lvl w:ilvl="8" w:tplc="C62AD58E">
      <w:numFmt w:val="bullet"/>
      <w:lvlText w:val="•"/>
      <w:lvlJc w:val="left"/>
      <w:pPr>
        <w:ind w:left="1860" w:hanging="164"/>
      </w:pPr>
      <w:rPr>
        <w:rFonts w:hint="default"/>
      </w:rPr>
    </w:lvl>
  </w:abstractNum>
  <w:abstractNum w:abstractNumId="14">
    <w:nsid w:val="03F61973"/>
    <w:multiLevelType w:val="hybridMultilevel"/>
    <w:tmpl w:val="F646936A"/>
    <w:lvl w:ilvl="0" w:tplc="BA528492">
      <w:start w:val="1"/>
      <w:numFmt w:val="upperRoman"/>
      <w:lvlText w:val="%1."/>
      <w:lvlJc w:val="left"/>
      <w:pPr>
        <w:ind w:left="1105" w:hanging="593"/>
        <w:jc w:val="right"/>
      </w:pPr>
      <w:rPr>
        <w:rFonts w:ascii="Times New Roman" w:eastAsia="Times New Roman" w:hAnsi="Times New Roman" w:cs="Times New Roman" w:hint="default"/>
        <w:w w:val="100"/>
        <w:sz w:val="27"/>
        <w:szCs w:val="27"/>
      </w:rPr>
    </w:lvl>
    <w:lvl w:ilvl="1" w:tplc="658660FE">
      <w:start w:val="1"/>
      <w:numFmt w:val="decimal"/>
      <w:lvlText w:val="%2."/>
      <w:lvlJc w:val="left"/>
      <w:pPr>
        <w:ind w:left="428" w:hanging="428"/>
      </w:pPr>
      <w:rPr>
        <w:rFonts w:ascii="Times New Roman" w:eastAsia="Times New Roman" w:hAnsi="Times New Roman" w:cs="Times New Roman" w:hint="default"/>
        <w:spacing w:val="0"/>
        <w:w w:val="100"/>
        <w:sz w:val="27"/>
        <w:szCs w:val="27"/>
      </w:rPr>
    </w:lvl>
    <w:lvl w:ilvl="2" w:tplc="76A2A0FE">
      <w:numFmt w:val="bullet"/>
      <w:lvlText w:val="•"/>
      <w:lvlJc w:val="left"/>
      <w:pPr>
        <w:ind w:left="2040" w:hanging="428"/>
      </w:pPr>
      <w:rPr>
        <w:rFonts w:hint="default"/>
      </w:rPr>
    </w:lvl>
    <w:lvl w:ilvl="3" w:tplc="D0CCE1F8">
      <w:numFmt w:val="bullet"/>
      <w:lvlText w:val="•"/>
      <w:lvlJc w:val="left"/>
      <w:pPr>
        <w:ind w:left="2981" w:hanging="428"/>
      </w:pPr>
      <w:rPr>
        <w:rFonts w:hint="default"/>
      </w:rPr>
    </w:lvl>
    <w:lvl w:ilvl="4" w:tplc="7D86F4A2">
      <w:numFmt w:val="bullet"/>
      <w:lvlText w:val="•"/>
      <w:lvlJc w:val="left"/>
      <w:pPr>
        <w:ind w:left="3922" w:hanging="428"/>
      </w:pPr>
      <w:rPr>
        <w:rFonts w:hint="default"/>
      </w:rPr>
    </w:lvl>
    <w:lvl w:ilvl="5" w:tplc="9E268BFE">
      <w:numFmt w:val="bullet"/>
      <w:lvlText w:val="•"/>
      <w:lvlJc w:val="left"/>
      <w:pPr>
        <w:ind w:left="4862" w:hanging="428"/>
      </w:pPr>
      <w:rPr>
        <w:rFonts w:hint="default"/>
      </w:rPr>
    </w:lvl>
    <w:lvl w:ilvl="6" w:tplc="268E93F2">
      <w:numFmt w:val="bullet"/>
      <w:lvlText w:val="•"/>
      <w:lvlJc w:val="left"/>
      <w:pPr>
        <w:ind w:left="5803" w:hanging="428"/>
      </w:pPr>
      <w:rPr>
        <w:rFonts w:hint="default"/>
      </w:rPr>
    </w:lvl>
    <w:lvl w:ilvl="7" w:tplc="2A660C70">
      <w:numFmt w:val="bullet"/>
      <w:lvlText w:val="•"/>
      <w:lvlJc w:val="left"/>
      <w:pPr>
        <w:ind w:left="6744" w:hanging="428"/>
      </w:pPr>
      <w:rPr>
        <w:rFonts w:hint="default"/>
      </w:rPr>
    </w:lvl>
    <w:lvl w:ilvl="8" w:tplc="A91033A2">
      <w:numFmt w:val="bullet"/>
      <w:lvlText w:val="•"/>
      <w:lvlJc w:val="left"/>
      <w:pPr>
        <w:ind w:left="7684" w:hanging="428"/>
      </w:pPr>
      <w:rPr>
        <w:rFonts w:hint="default"/>
      </w:rPr>
    </w:lvl>
  </w:abstractNum>
  <w:abstractNum w:abstractNumId="15">
    <w:nsid w:val="04781EBB"/>
    <w:multiLevelType w:val="hybridMultilevel"/>
    <w:tmpl w:val="69F679B6"/>
    <w:lvl w:ilvl="0" w:tplc="C1CAEFD0">
      <w:numFmt w:val="bullet"/>
      <w:lvlText w:val="-"/>
      <w:lvlJc w:val="left"/>
      <w:pPr>
        <w:ind w:left="529" w:hanging="360"/>
      </w:pPr>
      <w:rPr>
        <w:rFonts w:ascii="Times New Roman" w:eastAsia="Times New Roman" w:hAnsi="Times New Roman" w:cs="Times New Roman" w:hint="default"/>
        <w:w w:val="100"/>
        <w:sz w:val="28"/>
        <w:szCs w:val="28"/>
      </w:rPr>
    </w:lvl>
    <w:lvl w:ilvl="1" w:tplc="B7BC4602">
      <w:numFmt w:val="bullet"/>
      <w:lvlText w:val="•"/>
      <w:lvlJc w:val="left"/>
      <w:pPr>
        <w:ind w:left="1424" w:hanging="360"/>
      </w:pPr>
      <w:rPr>
        <w:rFonts w:hint="default"/>
      </w:rPr>
    </w:lvl>
    <w:lvl w:ilvl="2" w:tplc="4FAE417E">
      <w:numFmt w:val="bullet"/>
      <w:lvlText w:val="•"/>
      <w:lvlJc w:val="left"/>
      <w:pPr>
        <w:ind w:left="2329" w:hanging="360"/>
      </w:pPr>
      <w:rPr>
        <w:rFonts w:hint="default"/>
      </w:rPr>
    </w:lvl>
    <w:lvl w:ilvl="3" w:tplc="F7CC033C">
      <w:numFmt w:val="bullet"/>
      <w:lvlText w:val="•"/>
      <w:lvlJc w:val="left"/>
      <w:pPr>
        <w:ind w:left="3233" w:hanging="360"/>
      </w:pPr>
      <w:rPr>
        <w:rFonts w:hint="default"/>
      </w:rPr>
    </w:lvl>
    <w:lvl w:ilvl="4" w:tplc="830C09D4">
      <w:numFmt w:val="bullet"/>
      <w:lvlText w:val="•"/>
      <w:lvlJc w:val="left"/>
      <w:pPr>
        <w:ind w:left="4138" w:hanging="360"/>
      </w:pPr>
      <w:rPr>
        <w:rFonts w:hint="default"/>
      </w:rPr>
    </w:lvl>
    <w:lvl w:ilvl="5" w:tplc="81D6899C">
      <w:numFmt w:val="bullet"/>
      <w:lvlText w:val="•"/>
      <w:lvlJc w:val="left"/>
      <w:pPr>
        <w:ind w:left="5043" w:hanging="360"/>
      </w:pPr>
      <w:rPr>
        <w:rFonts w:hint="default"/>
      </w:rPr>
    </w:lvl>
    <w:lvl w:ilvl="6" w:tplc="C70CC54A">
      <w:numFmt w:val="bullet"/>
      <w:lvlText w:val="•"/>
      <w:lvlJc w:val="left"/>
      <w:pPr>
        <w:ind w:left="5947" w:hanging="360"/>
      </w:pPr>
      <w:rPr>
        <w:rFonts w:hint="default"/>
      </w:rPr>
    </w:lvl>
    <w:lvl w:ilvl="7" w:tplc="36408336">
      <w:numFmt w:val="bullet"/>
      <w:lvlText w:val="•"/>
      <w:lvlJc w:val="left"/>
      <w:pPr>
        <w:ind w:left="6852" w:hanging="360"/>
      </w:pPr>
      <w:rPr>
        <w:rFonts w:hint="default"/>
      </w:rPr>
    </w:lvl>
    <w:lvl w:ilvl="8" w:tplc="5094AD26">
      <w:numFmt w:val="bullet"/>
      <w:lvlText w:val="•"/>
      <w:lvlJc w:val="left"/>
      <w:pPr>
        <w:ind w:left="7757" w:hanging="360"/>
      </w:pPr>
      <w:rPr>
        <w:rFonts w:hint="default"/>
      </w:rPr>
    </w:lvl>
  </w:abstractNum>
  <w:abstractNum w:abstractNumId="16">
    <w:nsid w:val="065C3405"/>
    <w:multiLevelType w:val="hybridMultilevel"/>
    <w:tmpl w:val="C0A4071A"/>
    <w:lvl w:ilvl="0" w:tplc="E918C920">
      <w:numFmt w:val="bullet"/>
      <w:lvlText w:val=""/>
      <w:lvlJc w:val="left"/>
      <w:pPr>
        <w:ind w:left="1022" w:hanging="876"/>
      </w:pPr>
      <w:rPr>
        <w:rFonts w:ascii="Wingdings" w:eastAsia="Wingdings" w:hAnsi="Wingdings" w:cs="Wingdings" w:hint="default"/>
        <w:w w:val="100"/>
        <w:sz w:val="28"/>
        <w:szCs w:val="28"/>
      </w:rPr>
    </w:lvl>
    <w:lvl w:ilvl="1" w:tplc="4CFA8394">
      <w:numFmt w:val="bullet"/>
      <w:lvlText w:val="•"/>
      <w:lvlJc w:val="left"/>
      <w:pPr>
        <w:ind w:left="2002" w:hanging="876"/>
      </w:pPr>
      <w:rPr>
        <w:rFonts w:hint="default"/>
      </w:rPr>
    </w:lvl>
    <w:lvl w:ilvl="2" w:tplc="5296A050">
      <w:numFmt w:val="bullet"/>
      <w:lvlText w:val="•"/>
      <w:lvlJc w:val="left"/>
      <w:pPr>
        <w:ind w:left="2985" w:hanging="876"/>
      </w:pPr>
      <w:rPr>
        <w:rFonts w:hint="default"/>
      </w:rPr>
    </w:lvl>
    <w:lvl w:ilvl="3" w:tplc="A2DC5B9C">
      <w:numFmt w:val="bullet"/>
      <w:lvlText w:val="•"/>
      <w:lvlJc w:val="left"/>
      <w:pPr>
        <w:ind w:left="3967" w:hanging="876"/>
      </w:pPr>
      <w:rPr>
        <w:rFonts w:hint="default"/>
      </w:rPr>
    </w:lvl>
    <w:lvl w:ilvl="4" w:tplc="0DAAB3CC">
      <w:numFmt w:val="bullet"/>
      <w:lvlText w:val="•"/>
      <w:lvlJc w:val="left"/>
      <w:pPr>
        <w:ind w:left="4950" w:hanging="876"/>
      </w:pPr>
      <w:rPr>
        <w:rFonts w:hint="default"/>
      </w:rPr>
    </w:lvl>
    <w:lvl w:ilvl="5" w:tplc="1398F3D8">
      <w:numFmt w:val="bullet"/>
      <w:lvlText w:val="•"/>
      <w:lvlJc w:val="left"/>
      <w:pPr>
        <w:ind w:left="5933" w:hanging="876"/>
      </w:pPr>
      <w:rPr>
        <w:rFonts w:hint="default"/>
      </w:rPr>
    </w:lvl>
    <w:lvl w:ilvl="6" w:tplc="585AEE28">
      <w:numFmt w:val="bullet"/>
      <w:lvlText w:val="•"/>
      <w:lvlJc w:val="left"/>
      <w:pPr>
        <w:ind w:left="6915" w:hanging="876"/>
      </w:pPr>
      <w:rPr>
        <w:rFonts w:hint="default"/>
      </w:rPr>
    </w:lvl>
    <w:lvl w:ilvl="7" w:tplc="0A941322">
      <w:numFmt w:val="bullet"/>
      <w:lvlText w:val="•"/>
      <w:lvlJc w:val="left"/>
      <w:pPr>
        <w:ind w:left="7898" w:hanging="876"/>
      </w:pPr>
      <w:rPr>
        <w:rFonts w:hint="default"/>
      </w:rPr>
    </w:lvl>
    <w:lvl w:ilvl="8" w:tplc="47F01B58">
      <w:numFmt w:val="bullet"/>
      <w:lvlText w:val="•"/>
      <w:lvlJc w:val="left"/>
      <w:pPr>
        <w:ind w:left="8881" w:hanging="876"/>
      </w:pPr>
      <w:rPr>
        <w:rFonts w:hint="default"/>
      </w:rPr>
    </w:lvl>
  </w:abstractNum>
  <w:abstractNum w:abstractNumId="17">
    <w:nsid w:val="06BA2D76"/>
    <w:multiLevelType w:val="hybridMultilevel"/>
    <w:tmpl w:val="8D208782"/>
    <w:lvl w:ilvl="0" w:tplc="2050FBF2">
      <w:numFmt w:val="bullet"/>
      <w:lvlText w:val="-"/>
      <w:lvlJc w:val="left"/>
      <w:pPr>
        <w:ind w:left="668" w:hanging="360"/>
      </w:pPr>
      <w:rPr>
        <w:rFonts w:ascii="Times New Roman" w:eastAsia="Times New Roman" w:hAnsi="Times New Roman" w:cs="Times New Roman" w:hint="default"/>
        <w:w w:val="100"/>
        <w:sz w:val="28"/>
        <w:szCs w:val="28"/>
      </w:rPr>
    </w:lvl>
    <w:lvl w:ilvl="1" w:tplc="0B646774">
      <w:numFmt w:val="bullet"/>
      <w:lvlText w:val="•"/>
      <w:lvlJc w:val="left"/>
      <w:pPr>
        <w:ind w:left="1550" w:hanging="360"/>
      </w:pPr>
      <w:rPr>
        <w:rFonts w:hint="default"/>
      </w:rPr>
    </w:lvl>
    <w:lvl w:ilvl="2" w:tplc="66368BF6">
      <w:numFmt w:val="bullet"/>
      <w:lvlText w:val="•"/>
      <w:lvlJc w:val="left"/>
      <w:pPr>
        <w:ind w:left="2441" w:hanging="360"/>
      </w:pPr>
      <w:rPr>
        <w:rFonts w:hint="default"/>
      </w:rPr>
    </w:lvl>
    <w:lvl w:ilvl="3" w:tplc="CB88CE08">
      <w:numFmt w:val="bullet"/>
      <w:lvlText w:val="•"/>
      <w:lvlJc w:val="left"/>
      <w:pPr>
        <w:ind w:left="3331" w:hanging="360"/>
      </w:pPr>
      <w:rPr>
        <w:rFonts w:hint="default"/>
      </w:rPr>
    </w:lvl>
    <w:lvl w:ilvl="4" w:tplc="95A41D70">
      <w:numFmt w:val="bullet"/>
      <w:lvlText w:val="•"/>
      <w:lvlJc w:val="left"/>
      <w:pPr>
        <w:ind w:left="4222" w:hanging="360"/>
      </w:pPr>
      <w:rPr>
        <w:rFonts w:hint="default"/>
      </w:rPr>
    </w:lvl>
    <w:lvl w:ilvl="5" w:tplc="B0BE1DB4">
      <w:numFmt w:val="bullet"/>
      <w:lvlText w:val="•"/>
      <w:lvlJc w:val="left"/>
      <w:pPr>
        <w:ind w:left="5113" w:hanging="360"/>
      </w:pPr>
      <w:rPr>
        <w:rFonts w:hint="default"/>
      </w:rPr>
    </w:lvl>
    <w:lvl w:ilvl="6" w:tplc="DCC4054E">
      <w:numFmt w:val="bullet"/>
      <w:lvlText w:val="•"/>
      <w:lvlJc w:val="left"/>
      <w:pPr>
        <w:ind w:left="6003" w:hanging="360"/>
      </w:pPr>
      <w:rPr>
        <w:rFonts w:hint="default"/>
      </w:rPr>
    </w:lvl>
    <w:lvl w:ilvl="7" w:tplc="0204C482">
      <w:numFmt w:val="bullet"/>
      <w:lvlText w:val="•"/>
      <w:lvlJc w:val="left"/>
      <w:pPr>
        <w:ind w:left="6894" w:hanging="360"/>
      </w:pPr>
      <w:rPr>
        <w:rFonts w:hint="default"/>
      </w:rPr>
    </w:lvl>
    <w:lvl w:ilvl="8" w:tplc="669E2F88">
      <w:numFmt w:val="bullet"/>
      <w:lvlText w:val="•"/>
      <w:lvlJc w:val="left"/>
      <w:pPr>
        <w:ind w:left="7785" w:hanging="360"/>
      </w:pPr>
      <w:rPr>
        <w:rFonts w:hint="default"/>
      </w:rPr>
    </w:lvl>
  </w:abstractNum>
  <w:abstractNum w:abstractNumId="18">
    <w:nsid w:val="07B13EF4"/>
    <w:multiLevelType w:val="hybridMultilevel"/>
    <w:tmpl w:val="CB4CD256"/>
    <w:lvl w:ilvl="0" w:tplc="D956346A">
      <w:start w:val="1"/>
      <w:numFmt w:val="decimal"/>
      <w:lvlText w:val="%1."/>
      <w:lvlJc w:val="left"/>
      <w:pPr>
        <w:ind w:left="1354" w:hanging="360"/>
      </w:pPr>
      <w:rPr>
        <w:rFonts w:ascii="Times New Roman" w:eastAsia="Times New Roman" w:hAnsi="Times New Roman" w:cs="Times New Roman" w:hint="default"/>
        <w:spacing w:val="0"/>
        <w:w w:val="100"/>
        <w:sz w:val="28"/>
        <w:szCs w:val="28"/>
      </w:rPr>
    </w:lvl>
    <w:lvl w:ilvl="1" w:tplc="58FE9172">
      <w:numFmt w:val="bullet"/>
      <w:lvlText w:val="•"/>
      <w:lvlJc w:val="left"/>
      <w:pPr>
        <w:ind w:left="2204" w:hanging="360"/>
      </w:pPr>
      <w:rPr>
        <w:rFonts w:hint="default"/>
      </w:rPr>
    </w:lvl>
    <w:lvl w:ilvl="2" w:tplc="600ADAD6">
      <w:numFmt w:val="bullet"/>
      <w:lvlText w:val="•"/>
      <w:lvlJc w:val="left"/>
      <w:pPr>
        <w:ind w:left="3049" w:hanging="360"/>
      </w:pPr>
      <w:rPr>
        <w:rFonts w:hint="default"/>
      </w:rPr>
    </w:lvl>
    <w:lvl w:ilvl="3" w:tplc="D1A2BD22">
      <w:numFmt w:val="bullet"/>
      <w:lvlText w:val="•"/>
      <w:lvlJc w:val="left"/>
      <w:pPr>
        <w:ind w:left="3893" w:hanging="360"/>
      </w:pPr>
      <w:rPr>
        <w:rFonts w:hint="default"/>
      </w:rPr>
    </w:lvl>
    <w:lvl w:ilvl="4" w:tplc="7C5C7AD4">
      <w:numFmt w:val="bullet"/>
      <w:lvlText w:val="•"/>
      <w:lvlJc w:val="left"/>
      <w:pPr>
        <w:ind w:left="4738" w:hanging="360"/>
      </w:pPr>
      <w:rPr>
        <w:rFonts w:hint="default"/>
      </w:rPr>
    </w:lvl>
    <w:lvl w:ilvl="5" w:tplc="7B468E32">
      <w:numFmt w:val="bullet"/>
      <w:lvlText w:val="•"/>
      <w:lvlJc w:val="left"/>
      <w:pPr>
        <w:ind w:left="5583" w:hanging="360"/>
      </w:pPr>
      <w:rPr>
        <w:rFonts w:hint="default"/>
      </w:rPr>
    </w:lvl>
    <w:lvl w:ilvl="6" w:tplc="AFEEAC2C">
      <w:numFmt w:val="bullet"/>
      <w:lvlText w:val="•"/>
      <w:lvlJc w:val="left"/>
      <w:pPr>
        <w:ind w:left="6427" w:hanging="360"/>
      </w:pPr>
      <w:rPr>
        <w:rFonts w:hint="default"/>
      </w:rPr>
    </w:lvl>
    <w:lvl w:ilvl="7" w:tplc="C3DA09BC">
      <w:numFmt w:val="bullet"/>
      <w:lvlText w:val="•"/>
      <w:lvlJc w:val="left"/>
      <w:pPr>
        <w:ind w:left="7272" w:hanging="360"/>
      </w:pPr>
      <w:rPr>
        <w:rFonts w:hint="default"/>
      </w:rPr>
    </w:lvl>
    <w:lvl w:ilvl="8" w:tplc="E438B8D0">
      <w:numFmt w:val="bullet"/>
      <w:lvlText w:val="•"/>
      <w:lvlJc w:val="left"/>
      <w:pPr>
        <w:ind w:left="8117" w:hanging="360"/>
      </w:pPr>
      <w:rPr>
        <w:rFonts w:hint="default"/>
      </w:rPr>
    </w:lvl>
  </w:abstractNum>
  <w:abstractNum w:abstractNumId="19">
    <w:nsid w:val="08705119"/>
    <w:multiLevelType w:val="hybridMultilevel"/>
    <w:tmpl w:val="5B2E5DA0"/>
    <w:lvl w:ilvl="0" w:tplc="426A327C">
      <w:start w:val="2"/>
      <w:numFmt w:val="decimal"/>
      <w:lvlText w:val="%1"/>
      <w:lvlJc w:val="left"/>
      <w:pPr>
        <w:ind w:left="102" w:hanging="562"/>
      </w:pPr>
      <w:rPr>
        <w:rFonts w:hint="default"/>
      </w:rPr>
    </w:lvl>
    <w:lvl w:ilvl="1" w:tplc="26C23806">
      <w:numFmt w:val="none"/>
      <w:lvlText w:val=""/>
      <w:lvlJc w:val="left"/>
      <w:pPr>
        <w:tabs>
          <w:tab w:val="num" w:pos="360"/>
        </w:tabs>
      </w:pPr>
    </w:lvl>
    <w:lvl w:ilvl="2" w:tplc="9422451C">
      <w:numFmt w:val="none"/>
      <w:lvlText w:val=""/>
      <w:lvlJc w:val="left"/>
      <w:pPr>
        <w:tabs>
          <w:tab w:val="num" w:pos="360"/>
        </w:tabs>
      </w:pPr>
    </w:lvl>
    <w:lvl w:ilvl="3" w:tplc="C354F77C">
      <w:start w:val="1"/>
      <w:numFmt w:val="decimal"/>
      <w:lvlText w:val="%4."/>
      <w:lvlJc w:val="left"/>
      <w:pPr>
        <w:ind w:left="889" w:hanging="281"/>
        <w:jc w:val="right"/>
      </w:pPr>
      <w:rPr>
        <w:rFonts w:ascii="Times New Roman" w:eastAsia="Times New Roman" w:hAnsi="Times New Roman" w:cs="Times New Roman" w:hint="default"/>
        <w:b/>
        <w:bCs/>
        <w:w w:val="100"/>
        <w:sz w:val="28"/>
        <w:szCs w:val="28"/>
      </w:rPr>
    </w:lvl>
    <w:lvl w:ilvl="4" w:tplc="DDB87838">
      <w:numFmt w:val="none"/>
      <w:lvlText w:val=""/>
      <w:lvlJc w:val="left"/>
      <w:pPr>
        <w:tabs>
          <w:tab w:val="num" w:pos="360"/>
        </w:tabs>
      </w:pPr>
    </w:lvl>
    <w:lvl w:ilvl="5" w:tplc="593CC158">
      <w:numFmt w:val="bullet"/>
      <w:lvlText w:val="•"/>
      <w:lvlJc w:val="left"/>
      <w:pPr>
        <w:ind w:left="5599" w:hanging="493"/>
      </w:pPr>
      <w:rPr>
        <w:rFonts w:hint="default"/>
      </w:rPr>
    </w:lvl>
    <w:lvl w:ilvl="6" w:tplc="E4FADE72">
      <w:numFmt w:val="bullet"/>
      <w:lvlText w:val="•"/>
      <w:lvlJc w:val="left"/>
      <w:pPr>
        <w:ind w:left="6393" w:hanging="493"/>
      </w:pPr>
      <w:rPr>
        <w:rFonts w:hint="default"/>
      </w:rPr>
    </w:lvl>
    <w:lvl w:ilvl="7" w:tplc="6B2855BA">
      <w:numFmt w:val="bullet"/>
      <w:lvlText w:val="•"/>
      <w:lvlJc w:val="left"/>
      <w:pPr>
        <w:ind w:left="7186" w:hanging="493"/>
      </w:pPr>
      <w:rPr>
        <w:rFonts w:hint="default"/>
      </w:rPr>
    </w:lvl>
    <w:lvl w:ilvl="8" w:tplc="13C4A592">
      <w:numFmt w:val="bullet"/>
      <w:lvlText w:val="•"/>
      <w:lvlJc w:val="left"/>
      <w:pPr>
        <w:ind w:left="7979" w:hanging="493"/>
      </w:pPr>
      <w:rPr>
        <w:rFonts w:hint="default"/>
      </w:rPr>
    </w:lvl>
  </w:abstractNum>
  <w:abstractNum w:abstractNumId="20">
    <w:nsid w:val="09EF58D6"/>
    <w:multiLevelType w:val="hybridMultilevel"/>
    <w:tmpl w:val="265CF082"/>
    <w:lvl w:ilvl="0" w:tplc="47F6F540">
      <w:start w:val="1"/>
      <w:numFmt w:val="decimal"/>
      <w:lvlText w:val="%1)"/>
      <w:lvlJc w:val="left"/>
      <w:pPr>
        <w:ind w:left="102" w:hanging="449"/>
      </w:pPr>
      <w:rPr>
        <w:rFonts w:ascii="Times New Roman" w:eastAsia="Times New Roman" w:hAnsi="Times New Roman" w:cs="Times New Roman" w:hint="default"/>
        <w:w w:val="100"/>
        <w:sz w:val="24"/>
        <w:szCs w:val="24"/>
      </w:rPr>
    </w:lvl>
    <w:lvl w:ilvl="1" w:tplc="825EB59C">
      <w:numFmt w:val="bullet"/>
      <w:lvlText w:val="•"/>
      <w:lvlJc w:val="left"/>
      <w:pPr>
        <w:ind w:left="1046" w:hanging="449"/>
      </w:pPr>
      <w:rPr>
        <w:rFonts w:hint="default"/>
      </w:rPr>
    </w:lvl>
    <w:lvl w:ilvl="2" w:tplc="CB8AF1DC">
      <w:numFmt w:val="bullet"/>
      <w:lvlText w:val="•"/>
      <w:lvlJc w:val="left"/>
      <w:pPr>
        <w:ind w:left="1993" w:hanging="449"/>
      </w:pPr>
      <w:rPr>
        <w:rFonts w:hint="default"/>
      </w:rPr>
    </w:lvl>
    <w:lvl w:ilvl="3" w:tplc="3B2C8EA6">
      <w:numFmt w:val="bullet"/>
      <w:lvlText w:val="•"/>
      <w:lvlJc w:val="left"/>
      <w:pPr>
        <w:ind w:left="2939" w:hanging="449"/>
      </w:pPr>
      <w:rPr>
        <w:rFonts w:hint="default"/>
      </w:rPr>
    </w:lvl>
    <w:lvl w:ilvl="4" w:tplc="DE68EC62">
      <w:numFmt w:val="bullet"/>
      <w:lvlText w:val="•"/>
      <w:lvlJc w:val="left"/>
      <w:pPr>
        <w:ind w:left="3886" w:hanging="449"/>
      </w:pPr>
      <w:rPr>
        <w:rFonts w:hint="default"/>
      </w:rPr>
    </w:lvl>
    <w:lvl w:ilvl="5" w:tplc="1D604660">
      <w:numFmt w:val="bullet"/>
      <w:lvlText w:val="•"/>
      <w:lvlJc w:val="left"/>
      <w:pPr>
        <w:ind w:left="4833" w:hanging="449"/>
      </w:pPr>
      <w:rPr>
        <w:rFonts w:hint="default"/>
      </w:rPr>
    </w:lvl>
    <w:lvl w:ilvl="6" w:tplc="56A43A34">
      <w:numFmt w:val="bullet"/>
      <w:lvlText w:val="•"/>
      <w:lvlJc w:val="left"/>
      <w:pPr>
        <w:ind w:left="5779" w:hanging="449"/>
      </w:pPr>
      <w:rPr>
        <w:rFonts w:hint="default"/>
      </w:rPr>
    </w:lvl>
    <w:lvl w:ilvl="7" w:tplc="2FEAA306">
      <w:numFmt w:val="bullet"/>
      <w:lvlText w:val="•"/>
      <w:lvlJc w:val="left"/>
      <w:pPr>
        <w:ind w:left="6726" w:hanging="449"/>
      </w:pPr>
      <w:rPr>
        <w:rFonts w:hint="default"/>
      </w:rPr>
    </w:lvl>
    <w:lvl w:ilvl="8" w:tplc="9D263C9C">
      <w:numFmt w:val="bullet"/>
      <w:lvlText w:val="•"/>
      <w:lvlJc w:val="left"/>
      <w:pPr>
        <w:ind w:left="7673" w:hanging="449"/>
      </w:pPr>
      <w:rPr>
        <w:rFonts w:hint="default"/>
      </w:rPr>
    </w:lvl>
  </w:abstractNum>
  <w:abstractNum w:abstractNumId="21">
    <w:nsid w:val="0D5B1C25"/>
    <w:multiLevelType w:val="hybridMultilevel"/>
    <w:tmpl w:val="E132F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F94770"/>
    <w:multiLevelType w:val="hybridMultilevel"/>
    <w:tmpl w:val="8D4AC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FFA0D0F"/>
    <w:multiLevelType w:val="hybridMultilevel"/>
    <w:tmpl w:val="7B365F16"/>
    <w:lvl w:ilvl="0" w:tplc="04190001">
      <w:start w:val="1"/>
      <w:numFmt w:val="bullet"/>
      <w:lvlText w:val=""/>
      <w:lvlJc w:val="left"/>
      <w:pPr>
        <w:ind w:left="529" w:hanging="360"/>
      </w:pPr>
      <w:rPr>
        <w:rFonts w:ascii="Symbol" w:hAnsi="Symbol" w:hint="default"/>
        <w:w w:val="100"/>
        <w:sz w:val="28"/>
        <w:szCs w:val="28"/>
      </w:rPr>
    </w:lvl>
    <w:lvl w:ilvl="1" w:tplc="FF0296A2">
      <w:numFmt w:val="bullet"/>
      <w:lvlText w:val="-"/>
      <w:lvlJc w:val="left"/>
      <w:pPr>
        <w:ind w:left="749" w:hanging="360"/>
      </w:pPr>
      <w:rPr>
        <w:rFonts w:ascii="Times New Roman" w:eastAsia="Times New Roman" w:hAnsi="Times New Roman" w:cs="Times New Roman" w:hint="default"/>
        <w:w w:val="100"/>
        <w:sz w:val="28"/>
        <w:szCs w:val="28"/>
      </w:rPr>
    </w:lvl>
    <w:lvl w:ilvl="2" w:tplc="6394A6A6">
      <w:numFmt w:val="bullet"/>
      <w:lvlText w:val="•"/>
      <w:lvlJc w:val="left"/>
      <w:pPr>
        <w:ind w:left="1720" w:hanging="360"/>
      </w:pPr>
      <w:rPr>
        <w:rFonts w:hint="default"/>
      </w:rPr>
    </w:lvl>
    <w:lvl w:ilvl="3" w:tplc="A7D2AB38">
      <w:numFmt w:val="bullet"/>
      <w:lvlText w:val="•"/>
      <w:lvlJc w:val="left"/>
      <w:pPr>
        <w:ind w:left="2701" w:hanging="360"/>
      </w:pPr>
      <w:rPr>
        <w:rFonts w:hint="default"/>
      </w:rPr>
    </w:lvl>
    <w:lvl w:ilvl="4" w:tplc="257ED43A">
      <w:numFmt w:val="bullet"/>
      <w:lvlText w:val="•"/>
      <w:lvlJc w:val="left"/>
      <w:pPr>
        <w:ind w:left="3682" w:hanging="360"/>
      </w:pPr>
      <w:rPr>
        <w:rFonts w:hint="default"/>
      </w:rPr>
    </w:lvl>
    <w:lvl w:ilvl="5" w:tplc="56C400C4">
      <w:numFmt w:val="bullet"/>
      <w:lvlText w:val="•"/>
      <w:lvlJc w:val="left"/>
      <w:pPr>
        <w:ind w:left="4662" w:hanging="360"/>
      </w:pPr>
      <w:rPr>
        <w:rFonts w:hint="default"/>
      </w:rPr>
    </w:lvl>
    <w:lvl w:ilvl="6" w:tplc="DCD80B90">
      <w:numFmt w:val="bullet"/>
      <w:lvlText w:val="•"/>
      <w:lvlJc w:val="left"/>
      <w:pPr>
        <w:ind w:left="5643" w:hanging="360"/>
      </w:pPr>
      <w:rPr>
        <w:rFonts w:hint="default"/>
      </w:rPr>
    </w:lvl>
    <w:lvl w:ilvl="7" w:tplc="CD04BDF2">
      <w:numFmt w:val="bullet"/>
      <w:lvlText w:val="•"/>
      <w:lvlJc w:val="left"/>
      <w:pPr>
        <w:ind w:left="6624" w:hanging="360"/>
      </w:pPr>
      <w:rPr>
        <w:rFonts w:hint="default"/>
      </w:rPr>
    </w:lvl>
    <w:lvl w:ilvl="8" w:tplc="9904B364">
      <w:numFmt w:val="bullet"/>
      <w:lvlText w:val="•"/>
      <w:lvlJc w:val="left"/>
      <w:pPr>
        <w:ind w:left="7604" w:hanging="360"/>
      </w:pPr>
      <w:rPr>
        <w:rFonts w:hint="default"/>
      </w:rPr>
    </w:lvl>
  </w:abstractNum>
  <w:abstractNum w:abstractNumId="24">
    <w:nsid w:val="10605D4B"/>
    <w:multiLevelType w:val="hybridMultilevel"/>
    <w:tmpl w:val="A1A4B2C6"/>
    <w:lvl w:ilvl="0" w:tplc="F360397E">
      <w:numFmt w:val="bullet"/>
      <w:lvlText w:val="-"/>
      <w:lvlJc w:val="left"/>
      <w:pPr>
        <w:ind w:left="462" w:hanging="360"/>
      </w:pPr>
      <w:rPr>
        <w:rFonts w:ascii="Times New Roman" w:eastAsia="Times New Roman" w:hAnsi="Times New Roman" w:cs="Times New Roman" w:hint="default"/>
        <w:w w:val="100"/>
        <w:sz w:val="28"/>
        <w:szCs w:val="28"/>
      </w:rPr>
    </w:lvl>
    <w:lvl w:ilvl="1" w:tplc="F3D86448">
      <w:numFmt w:val="bullet"/>
      <w:lvlText w:val="•"/>
      <w:lvlJc w:val="left"/>
      <w:pPr>
        <w:ind w:left="1406" w:hanging="360"/>
      </w:pPr>
      <w:rPr>
        <w:rFonts w:hint="default"/>
      </w:rPr>
    </w:lvl>
    <w:lvl w:ilvl="2" w:tplc="B5E6AFDA">
      <w:numFmt w:val="bullet"/>
      <w:lvlText w:val="•"/>
      <w:lvlJc w:val="left"/>
      <w:pPr>
        <w:ind w:left="2353" w:hanging="360"/>
      </w:pPr>
      <w:rPr>
        <w:rFonts w:hint="default"/>
      </w:rPr>
    </w:lvl>
    <w:lvl w:ilvl="3" w:tplc="CD084690">
      <w:numFmt w:val="bullet"/>
      <w:lvlText w:val="•"/>
      <w:lvlJc w:val="left"/>
      <w:pPr>
        <w:ind w:left="3299" w:hanging="360"/>
      </w:pPr>
      <w:rPr>
        <w:rFonts w:hint="default"/>
      </w:rPr>
    </w:lvl>
    <w:lvl w:ilvl="4" w:tplc="71A41CDC">
      <w:numFmt w:val="bullet"/>
      <w:lvlText w:val="•"/>
      <w:lvlJc w:val="left"/>
      <w:pPr>
        <w:ind w:left="4246" w:hanging="360"/>
      </w:pPr>
      <w:rPr>
        <w:rFonts w:hint="default"/>
      </w:rPr>
    </w:lvl>
    <w:lvl w:ilvl="5" w:tplc="631C7F4C">
      <w:numFmt w:val="bullet"/>
      <w:lvlText w:val="•"/>
      <w:lvlJc w:val="left"/>
      <w:pPr>
        <w:ind w:left="5193" w:hanging="360"/>
      </w:pPr>
      <w:rPr>
        <w:rFonts w:hint="default"/>
      </w:rPr>
    </w:lvl>
    <w:lvl w:ilvl="6" w:tplc="2132F432">
      <w:numFmt w:val="bullet"/>
      <w:lvlText w:val="•"/>
      <w:lvlJc w:val="left"/>
      <w:pPr>
        <w:ind w:left="6139" w:hanging="360"/>
      </w:pPr>
      <w:rPr>
        <w:rFonts w:hint="default"/>
      </w:rPr>
    </w:lvl>
    <w:lvl w:ilvl="7" w:tplc="E69A1FB4">
      <w:numFmt w:val="bullet"/>
      <w:lvlText w:val="•"/>
      <w:lvlJc w:val="left"/>
      <w:pPr>
        <w:ind w:left="7086" w:hanging="360"/>
      </w:pPr>
      <w:rPr>
        <w:rFonts w:hint="default"/>
      </w:rPr>
    </w:lvl>
    <w:lvl w:ilvl="8" w:tplc="8CC4B9A4">
      <w:numFmt w:val="bullet"/>
      <w:lvlText w:val="•"/>
      <w:lvlJc w:val="left"/>
      <w:pPr>
        <w:ind w:left="8033" w:hanging="360"/>
      </w:pPr>
      <w:rPr>
        <w:rFonts w:hint="default"/>
      </w:rPr>
    </w:lvl>
  </w:abstractNum>
  <w:abstractNum w:abstractNumId="25">
    <w:nsid w:val="11397992"/>
    <w:multiLevelType w:val="hybridMultilevel"/>
    <w:tmpl w:val="4670929C"/>
    <w:lvl w:ilvl="0" w:tplc="DF40167A">
      <w:numFmt w:val="bullet"/>
      <w:lvlText w:val="•"/>
      <w:lvlJc w:val="left"/>
      <w:pPr>
        <w:ind w:left="102" w:hanging="286"/>
      </w:pPr>
      <w:rPr>
        <w:rFonts w:ascii="Times New Roman" w:eastAsia="Times New Roman" w:hAnsi="Times New Roman" w:cs="Times New Roman" w:hint="default"/>
        <w:w w:val="99"/>
        <w:sz w:val="24"/>
        <w:szCs w:val="24"/>
      </w:rPr>
    </w:lvl>
    <w:lvl w:ilvl="1" w:tplc="8612D8C6">
      <w:numFmt w:val="bullet"/>
      <w:lvlText w:val="•"/>
      <w:lvlJc w:val="left"/>
      <w:pPr>
        <w:ind w:left="1046" w:hanging="286"/>
      </w:pPr>
      <w:rPr>
        <w:rFonts w:hint="default"/>
      </w:rPr>
    </w:lvl>
    <w:lvl w:ilvl="2" w:tplc="A858DB72">
      <w:numFmt w:val="bullet"/>
      <w:lvlText w:val="•"/>
      <w:lvlJc w:val="left"/>
      <w:pPr>
        <w:ind w:left="1993" w:hanging="286"/>
      </w:pPr>
      <w:rPr>
        <w:rFonts w:hint="default"/>
      </w:rPr>
    </w:lvl>
    <w:lvl w:ilvl="3" w:tplc="2932CBC6">
      <w:numFmt w:val="bullet"/>
      <w:lvlText w:val="•"/>
      <w:lvlJc w:val="left"/>
      <w:pPr>
        <w:ind w:left="2939" w:hanging="286"/>
      </w:pPr>
      <w:rPr>
        <w:rFonts w:hint="default"/>
      </w:rPr>
    </w:lvl>
    <w:lvl w:ilvl="4" w:tplc="08D05A6C">
      <w:numFmt w:val="bullet"/>
      <w:lvlText w:val="•"/>
      <w:lvlJc w:val="left"/>
      <w:pPr>
        <w:ind w:left="3886" w:hanging="286"/>
      </w:pPr>
      <w:rPr>
        <w:rFonts w:hint="default"/>
      </w:rPr>
    </w:lvl>
    <w:lvl w:ilvl="5" w:tplc="76643412">
      <w:numFmt w:val="bullet"/>
      <w:lvlText w:val="•"/>
      <w:lvlJc w:val="left"/>
      <w:pPr>
        <w:ind w:left="4833" w:hanging="286"/>
      </w:pPr>
      <w:rPr>
        <w:rFonts w:hint="default"/>
      </w:rPr>
    </w:lvl>
    <w:lvl w:ilvl="6" w:tplc="F312B67A">
      <w:numFmt w:val="bullet"/>
      <w:lvlText w:val="•"/>
      <w:lvlJc w:val="left"/>
      <w:pPr>
        <w:ind w:left="5779" w:hanging="286"/>
      </w:pPr>
      <w:rPr>
        <w:rFonts w:hint="default"/>
      </w:rPr>
    </w:lvl>
    <w:lvl w:ilvl="7" w:tplc="EBB657FA">
      <w:numFmt w:val="bullet"/>
      <w:lvlText w:val="•"/>
      <w:lvlJc w:val="left"/>
      <w:pPr>
        <w:ind w:left="6726" w:hanging="286"/>
      </w:pPr>
      <w:rPr>
        <w:rFonts w:hint="default"/>
      </w:rPr>
    </w:lvl>
    <w:lvl w:ilvl="8" w:tplc="8F4030AA">
      <w:numFmt w:val="bullet"/>
      <w:lvlText w:val="•"/>
      <w:lvlJc w:val="left"/>
      <w:pPr>
        <w:ind w:left="7673" w:hanging="286"/>
      </w:pPr>
      <w:rPr>
        <w:rFonts w:hint="default"/>
      </w:rPr>
    </w:lvl>
  </w:abstractNum>
  <w:abstractNum w:abstractNumId="26">
    <w:nsid w:val="14246E6B"/>
    <w:multiLevelType w:val="hybridMultilevel"/>
    <w:tmpl w:val="B086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FB0DC5"/>
    <w:multiLevelType w:val="hybridMultilevel"/>
    <w:tmpl w:val="E67CD344"/>
    <w:lvl w:ilvl="0" w:tplc="8782F358">
      <w:numFmt w:val="bullet"/>
      <w:lvlText w:val="-"/>
      <w:lvlJc w:val="left"/>
      <w:pPr>
        <w:ind w:left="814" w:hanging="356"/>
      </w:pPr>
      <w:rPr>
        <w:rFonts w:ascii="Times New Roman" w:eastAsia="Times New Roman" w:hAnsi="Times New Roman" w:cs="Times New Roman" w:hint="default"/>
        <w:w w:val="100"/>
        <w:sz w:val="28"/>
        <w:szCs w:val="28"/>
      </w:rPr>
    </w:lvl>
    <w:lvl w:ilvl="1" w:tplc="38B4B868">
      <w:numFmt w:val="bullet"/>
      <w:lvlText w:val="•"/>
      <w:lvlJc w:val="left"/>
      <w:pPr>
        <w:ind w:left="1694" w:hanging="356"/>
      </w:pPr>
      <w:rPr>
        <w:rFonts w:hint="default"/>
      </w:rPr>
    </w:lvl>
    <w:lvl w:ilvl="2" w:tplc="1AACA6E2">
      <w:numFmt w:val="bullet"/>
      <w:lvlText w:val="•"/>
      <w:lvlJc w:val="left"/>
      <w:pPr>
        <w:ind w:left="2569" w:hanging="356"/>
      </w:pPr>
      <w:rPr>
        <w:rFonts w:hint="default"/>
      </w:rPr>
    </w:lvl>
    <w:lvl w:ilvl="3" w:tplc="D2664158">
      <w:numFmt w:val="bullet"/>
      <w:lvlText w:val="•"/>
      <w:lvlJc w:val="left"/>
      <w:pPr>
        <w:ind w:left="3443" w:hanging="356"/>
      </w:pPr>
      <w:rPr>
        <w:rFonts w:hint="default"/>
      </w:rPr>
    </w:lvl>
    <w:lvl w:ilvl="4" w:tplc="2A9C1330">
      <w:numFmt w:val="bullet"/>
      <w:lvlText w:val="•"/>
      <w:lvlJc w:val="left"/>
      <w:pPr>
        <w:ind w:left="4318" w:hanging="356"/>
      </w:pPr>
      <w:rPr>
        <w:rFonts w:hint="default"/>
      </w:rPr>
    </w:lvl>
    <w:lvl w:ilvl="5" w:tplc="6E1A68AE">
      <w:numFmt w:val="bullet"/>
      <w:lvlText w:val="•"/>
      <w:lvlJc w:val="left"/>
      <w:pPr>
        <w:ind w:left="5193" w:hanging="356"/>
      </w:pPr>
      <w:rPr>
        <w:rFonts w:hint="default"/>
      </w:rPr>
    </w:lvl>
    <w:lvl w:ilvl="6" w:tplc="4B5C6748">
      <w:numFmt w:val="bullet"/>
      <w:lvlText w:val="•"/>
      <w:lvlJc w:val="left"/>
      <w:pPr>
        <w:ind w:left="6067" w:hanging="356"/>
      </w:pPr>
      <w:rPr>
        <w:rFonts w:hint="default"/>
      </w:rPr>
    </w:lvl>
    <w:lvl w:ilvl="7" w:tplc="8BEA2E7E">
      <w:numFmt w:val="bullet"/>
      <w:lvlText w:val="•"/>
      <w:lvlJc w:val="left"/>
      <w:pPr>
        <w:ind w:left="6942" w:hanging="356"/>
      </w:pPr>
      <w:rPr>
        <w:rFonts w:hint="default"/>
      </w:rPr>
    </w:lvl>
    <w:lvl w:ilvl="8" w:tplc="DF76305E">
      <w:numFmt w:val="bullet"/>
      <w:lvlText w:val="•"/>
      <w:lvlJc w:val="left"/>
      <w:pPr>
        <w:ind w:left="7817" w:hanging="356"/>
      </w:pPr>
      <w:rPr>
        <w:rFonts w:hint="default"/>
      </w:rPr>
    </w:lvl>
  </w:abstractNum>
  <w:abstractNum w:abstractNumId="28">
    <w:nsid w:val="16142BCF"/>
    <w:multiLevelType w:val="hybridMultilevel"/>
    <w:tmpl w:val="BAA61ECA"/>
    <w:lvl w:ilvl="0" w:tplc="04190001">
      <w:start w:val="1"/>
      <w:numFmt w:val="bullet"/>
      <w:lvlText w:val=""/>
      <w:lvlJc w:val="left"/>
      <w:pPr>
        <w:ind w:left="529" w:hanging="360"/>
      </w:pPr>
      <w:rPr>
        <w:rFonts w:ascii="Symbol" w:hAnsi="Symbol" w:hint="default"/>
        <w:w w:val="100"/>
        <w:sz w:val="28"/>
        <w:szCs w:val="28"/>
      </w:rPr>
    </w:lvl>
    <w:lvl w:ilvl="1" w:tplc="FF0296A2">
      <w:numFmt w:val="bullet"/>
      <w:lvlText w:val="-"/>
      <w:lvlJc w:val="left"/>
      <w:pPr>
        <w:ind w:left="749" w:hanging="360"/>
      </w:pPr>
      <w:rPr>
        <w:rFonts w:ascii="Times New Roman" w:eastAsia="Times New Roman" w:hAnsi="Times New Roman" w:cs="Times New Roman" w:hint="default"/>
        <w:w w:val="100"/>
        <w:sz w:val="28"/>
        <w:szCs w:val="28"/>
      </w:rPr>
    </w:lvl>
    <w:lvl w:ilvl="2" w:tplc="6394A6A6">
      <w:numFmt w:val="bullet"/>
      <w:lvlText w:val="•"/>
      <w:lvlJc w:val="left"/>
      <w:pPr>
        <w:ind w:left="1720" w:hanging="360"/>
      </w:pPr>
      <w:rPr>
        <w:rFonts w:hint="default"/>
      </w:rPr>
    </w:lvl>
    <w:lvl w:ilvl="3" w:tplc="A7D2AB38">
      <w:numFmt w:val="bullet"/>
      <w:lvlText w:val="•"/>
      <w:lvlJc w:val="left"/>
      <w:pPr>
        <w:ind w:left="2701" w:hanging="360"/>
      </w:pPr>
      <w:rPr>
        <w:rFonts w:hint="default"/>
      </w:rPr>
    </w:lvl>
    <w:lvl w:ilvl="4" w:tplc="257ED43A">
      <w:numFmt w:val="bullet"/>
      <w:lvlText w:val="•"/>
      <w:lvlJc w:val="left"/>
      <w:pPr>
        <w:ind w:left="3682" w:hanging="360"/>
      </w:pPr>
      <w:rPr>
        <w:rFonts w:hint="default"/>
      </w:rPr>
    </w:lvl>
    <w:lvl w:ilvl="5" w:tplc="56C400C4">
      <w:numFmt w:val="bullet"/>
      <w:lvlText w:val="•"/>
      <w:lvlJc w:val="left"/>
      <w:pPr>
        <w:ind w:left="4662" w:hanging="360"/>
      </w:pPr>
      <w:rPr>
        <w:rFonts w:hint="default"/>
      </w:rPr>
    </w:lvl>
    <w:lvl w:ilvl="6" w:tplc="DCD80B90">
      <w:numFmt w:val="bullet"/>
      <w:lvlText w:val="•"/>
      <w:lvlJc w:val="left"/>
      <w:pPr>
        <w:ind w:left="5643" w:hanging="360"/>
      </w:pPr>
      <w:rPr>
        <w:rFonts w:hint="default"/>
      </w:rPr>
    </w:lvl>
    <w:lvl w:ilvl="7" w:tplc="CD04BDF2">
      <w:numFmt w:val="bullet"/>
      <w:lvlText w:val="•"/>
      <w:lvlJc w:val="left"/>
      <w:pPr>
        <w:ind w:left="6624" w:hanging="360"/>
      </w:pPr>
      <w:rPr>
        <w:rFonts w:hint="default"/>
      </w:rPr>
    </w:lvl>
    <w:lvl w:ilvl="8" w:tplc="9904B364">
      <w:numFmt w:val="bullet"/>
      <w:lvlText w:val="•"/>
      <w:lvlJc w:val="left"/>
      <w:pPr>
        <w:ind w:left="7604" w:hanging="360"/>
      </w:pPr>
      <w:rPr>
        <w:rFonts w:hint="default"/>
      </w:rPr>
    </w:lvl>
  </w:abstractNum>
  <w:abstractNum w:abstractNumId="29">
    <w:nsid w:val="17095F8B"/>
    <w:multiLevelType w:val="hybridMultilevel"/>
    <w:tmpl w:val="59326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7501576"/>
    <w:multiLevelType w:val="hybridMultilevel"/>
    <w:tmpl w:val="E8EEA5B8"/>
    <w:lvl w:ilvl="0" w:tplc="F0C69CD6">
      <w:numFmt w:val="bullet"/>
      <w:lvlText w:val="•"/>
      <w:lvlJc w:val="left"/>
      <w:pPr>
        <w:ind w:left="102" w:hanging="207"/>
      </w:pPr>
      <w:rPr>
        <w:rFonts w:hint="default"/>
        <w:w w:val="100"/>
      </w:rPr>
    </w:lvl>
    <w:lvl w:ilvl="1" w:tplc="637ABFB4">
      <w:numFmt w:val="bullet"/>
      <w:lvlText w:val="•"/>
      <w:lvlJc w:val="left"/>
      <w:pPr>
        <w:ind w:left="1046" w:hanging="207"/>
      </w:pPr>
      <w:rPr>
        <w:rFonts w:hint="default"/>
      </w:rPr>
    </w:lvl>
    <w:lvl w:ilvl="2" w:tplc="1480F920">
      <w:numFmt w:val="bullet"/>
      <w:lvlText w:val="•"/>
      <w:lvlJc w:val="left"/>
      <w:pPr>
        <w:ind w:left="1993" w:hanging="207"/>
      </w:pPr>
      <w:rPr>
        <w:rFonts w:hint="default"/>
      </w:rPr>
    </w:lvl>
    <w:lvl w:ilvl="3" w:tplc="FDFEAAFA">
      <w:numFmt w:val="bullet"/>
      <w:lvlText w:val="•"/>
      <w:lvlJc w:val="left"/>
      <w:pPr>
        <w:ind w:left="2939" w:hanging="207"/>
      </w:pPr>
      <w:rPr>
        <w:rFonts w:hint="default"/>
      </w:rPr>
    </w:lvl>
    <w:lvl w:ilvl="4" w:tplc="B7C6D048">
      <w:numFmt w:val="bullet"/>
      <w:lvlText w:val="•"/>
      <w:lvlJc w:val="left"/>
      <w:pPr>
        <w:ind w:left="3886" w:hanging="207"/>
      </w:pPr>
      <w:rPr>
        <w:rFonts w:hint="default"/>
      </w:rPr>
    </w:lvl>
    <w:lvl w:ilvl="5" w:tplc="E5B4CE66">
      <w:numFmt w:val="bullet"/>
      <w:lvlText w:val="•"/>
      <w:lvlJc w:val="left"/>
      <w:pPr>
        <w:ind w:left="4833" w:hanging="207"/>
      </w:pPr>
      <w:rPr>
        <w:rFonts w:hint="default"/>
      </w:rPr>
    </w:lvl>
    <w:lvl w:ilvl="6" w:tplc="D6007D36">
      <w:numFmt w:val="bullet"/>
      <w:lvlText w:val="•"/>
      <w:lvlJc w:val="left"/>
      <w:pPr>
        <w:ind w:left="5779" w:hanging="207"/>
      </w:pPr>
      <w:rPr>
        <w:rFonts w:hint="default"/>
      </w:rPr>
    </w:lvl>
    <w:lvl w:ilvl="7" w:tplc="FCCE3612">
      <w:numFmt w:val="bullet"/>
      <w:lvlText w:val="•"/>
      <w:lvlJc w:val="left"/>
      <w:pPr>
        <w:ind w:left="6726" w:hanging="207"/>
      </w:pPr>
      <w:rPr>
        <w:rFonts w:hint="default"/>
      </w:rPr>
    </w:lvl>
    <w:lvl w:ilvl="8" w:tplc="A1CC99D2">
      <w:numFmt w:val="bullet"/>
      <w:lvlText w:val="•"/>
      <w:lvlJc w:val="left"/>
      <w:pPr>
        <w:ind w:left="7673" w:hanging="207"/>
      </w:pPr>
      <w:rPr>
        <w:rFonts w:hint="default"/>
      </w:rPr>
    </w:lvl>
  </w:abstractNum>
  <w:abstractNum w:abstractNumId="31">
    <w:nsid w:val="19FC12A1"/>
    <w:multiLevelType w:val="hybridMultilevel"/>
    <w:tmpl w:val="A71C50AE"/>
    <w:lvl w:ilvl="0" w:tplc="5D8C4BB2">
      <w:numFmt w:val="bullet"/>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B107CC2"/>
    <w:multiLevelType w:val="hybridMultilevel"/>
    <w:tmpl w:val="646C0C2A"/>
    <w:lvl w:ilvl="0" w:tplc="EA3C9B38">
      <w:start w:val="2"/>
      <w:numFmt w:val="decimal"/>
      <w:lvlText w:val="%1"/>
      <w:lvlJc w:val="left"/>
      <w:pPr>
        <w:ind w:left="594" w:hanging="492"/>
      </w:pPr>
      <w:rPr>
        <w:rFonts w:hint="default"/>
      </w:rPr>
    </w:lvl>
    <w:lvl w:ilvl="1" w:tplc="5DEA7498">
      <w:numFmt w:val="none"/>
      <w:lvlText w:val=""/>
      <w:lvlJc w:val="left"/>
      <w:pPr>
        <w:tabs>
          <w:tab w:val="num" w:pos="360"/>
        </w:tabs>
      </w:pPr>
    </w:lvl>
    <w:lvl w:ilvl="2" w:tplc="44EEDC4A">
      <w:numFmt w:val="none"/>
      <w:lvlText w:val=""/>
      <w:lvlJc w:val="left"/>
      <w:pPr>
        <w:tabs>
          <w:tab w:val="num" w:pos="360"/>
        </w:tabs>
      </w:pPr>
    </w:lvl>
    <w:lvl w:ilvl="3" w:tplc="7EFE701A">
      <w:numFmt w:val="bullet"/>
      <w:lvlText w:val="•"/>
      <w:lvlJc w:val="left"/>
      <w:pPr>
        <w:ind w:left="2748" w:hanging="701"/>
      </w:pPr>
      <w:rPr>
        <w:rFonts w:hint="default"/>
      </w:rPr>
    </w:lvl>
    <w:lvl w:ilvl="4" w:tplc="F0081C56">
      <w:numFmt w:val="bullet"/>
      <w:lvlText w:val="•"/>
      <w:lvlJc w:val="left"/>
      <w:pPr>
        <w:ind w:left="3722" w:hanging="701"/>
      </w:pPr>
      <w:rPr>
        <w:rFonts w:hint="default"/>
      </w:rPr>
    </w:lvl>
    <w:lvl w:ilvl="5" w:tplc="4FBC33F0">
      <w:numFmt w:val="bullet"/>
      <w:lvlText w:val="•"/>
      <w:lvlJc w:val="left"/>
      <w:pPr>
        <w:ind w:left="4696" w:hanging="701"/>
      </w:pPr>
      <w:rPr>
        <w:rFonts w:hint="default"/>
      </w:rPr>
    </w:lvl>
    <w:lvl w:ilvl="6" w:tplc="F5A67F1C">
      <w:numFmt w:val="bullet"/>
      <w:lvlText w:val="•"/>
      <w:lvlJc w:val="left"/>
      <w:pPr>
        <w:ind w:left="5670" w:hanging="701"/>
      </w:pPr>
      <w:rPr>
        <w:rFonts w:hint="default"/>
      </w:rPr>
    </w:lvl>
    <w:lvl w:ilvl="7" w:tplc="CCB83D74">
      <w:numFmt w:val="bullet"/>
      <w:lvlText w:val="•"/>
      <w:lvlJc w:val="left"/>
      <w:pPr>
        <w:ind w:left="6644" w:hanging="701"/>
      </w:pPr>
      <w:rPr>
        <w:rFonts w:hint="default"/>
      </w:rPr>
    </w:lvl>
    <w:lvl w:ilvl="8" w:tplc="0AD03FA6">
      <w:numFmt w:val="bullet"/>
      <w:lvlText w:val="•"/>
      <w:lvlJc w:val="left"/>
      <w:pPr>
        <w:ind w:left="7618" w:hanging="701"/>
      </w:pPr>
      <w:rPr>
        <w:rFonts w:hint="default"/>
      </w:rPr>
    </w:lvl>
  </w:abstractNum>
  <w:abstractNum w:abstractNumId="33">
    <w:nsid w:val="1B901C68"/>
    <w:multiLevelType w:val="hybridMultilevel"/>
    <w:tmpl w:val="0D64FCA2"/>
    <w:lvl w:ilvl="0" w:tplc="49744C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1C326DF4"/>
    <w:multiLevelType w:val="hybridMultilevel"/>
    <w:tmpl w:val="0DD29F44"/>
    <w:lvl w:ilvl="0" w:tplc="49744C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D8F2F19"/>
    <w:multiLevelType w:val="hybridMultilevel"/>
    <w:tmpl w:val="355C839C"/>
    <w:lvl w:ilvl="0" w:tplc="70C490CA">
      <w:numFmt w:val="bullet"/>
      <w:lvlText w:val="-"/>
      <w:lvlJc w:val="left"/>
      <w:pPr>
        <w:ind w:left="822" w:hanging="360"/>
      </w:pPr>
      <w:rPr>
        <w:rFonts w:ascii="Times New Roman" w:eastAsia="Times New Roman" w:hAnsi="Times New Roman" w:cs="Times New Roman" w:hint="default"/>
        <w:w w:val="100"/>
        <w:sz w:val="28"/>
        <w:szCs w:val="28"/>
      </w:rPr>
    </w:lvl>
    <w:lvl w:ilvl="1" w:tplc="222A1C46">
      <w:numFmt w:val="bullet"/>
      <w:lvlText w:val="•"/>
      <w:lvlJc w:val="left"/>
      <w:pPr>
        <w:ind w:left="1694" w:hanging="360"/>
      </w:pPr>
      <w:rPr>
        <w:rFonts w:hint="default"/>
      </w:rPr>
    </w:lvl>
    <w:lvl w:ilvl="2" w:tplc="0E4A9DBC">
      <w:numFmt w:val="bullet"/>
      <w:lvlText w:val="•"/>
      <w:lvlJc w:val="left"/>
      <w:pPr>
        <w:ind w:left="2569" w:hanging="360"/>
      </w:pPr>
      <w:rPr>
        <w:rFonts w:hint="default"/>
      </w:rPr>
    </w:lvl>
    <w:lvl w:ilvl="3" w:tplc="D1C03B5E">
      <w:numFmt w:val="bullet"/>
      <w:lvlText w:val="•"/>
      <w:lvlJc w:val="left"/>
      <w:pPr>
        <w:ind w:left="3443" w:hanging="360"/>
      </w:pPr>
      <w:rPr>
        <w:rFonts w:hint="default"/>
      </w:rPr>
    </w:lvl>
    <w:lvl w:ilvl="4" w:tplc="D766E82C">
      <w:numFmt w:val="bullet"/>
      <w:lvlText w:val="•"/>
      <w:lvlJc w:val="left"/>
      <w:pPr>
        <w:ind w:left="4318" w:hanging="360"/>
      </w:pPr>
      <w:rPr>
        <w:rFonts w:hint="default"/>
      </w:rPr>
    </w:lvl>
    <w:lvl w:ilvl="5" w:tplc="9A2AA198">
      <w:numFmt w:val="bullet"/>
      <w:lvlText w:val="•"/>
      <w:lvlJc w:val="left"/>
      <w:pPr>
        <w:ind w:left="5193" w:hanging="360"/>
      </w:pPr>
      <w:rPr>
        <w:rFonts w:hint="default"/>
      </w:rPr>
    </w:lvl>
    <w:lvl w:ilvl="6" w:tplc="D2405FCE">
      <w:numFmt w:val="bullet"/>
      <w:lvlText w:val="•"/>
      <w:lvlJc w:val="left"/>
      <w:pPr>
        <w:ind w:left="6067" w:hanging="360"/>
      </w:pPr>
      <w:rPr>
        <w:rFonts w:hint="default"/>
      </w:rPr>
    </w:lvl>
    <w:lvl w:ilvl="7" w:tplc="FA2E3B3C">
      <w:numFmt w:val="bullet"/>
      <w:lvlText w:val="•"/>
      <w:lvlJc w:val="left"/>
      <w:pPr>
        <w:ind w:left="6942" w:hanging="360"/>
      </w:pPr>
      <w:rPr>
        <w:rFonts w:hint="default"/>
      </w:rPr>
    </w:lvl>
    <w:lvl w:ilvl="8" w:tplc="CF96489E">
      <w:numFmt w:val="bullet"/>
      <w:lvlText w:val="•"/>
      <w:lvlJc w:val="left"/>
      <w:pPr>
        <w:ind w:left="7817" w:hanging="360"/>
      </w:pPr>
      <w:rPr>
        <w:rFonts w:hint="default"/>
      </w:rPr>
    </w:lvl>
  </w:abstractNum>
  <w:abstractNum w:abstractNumId="36">
    <w:nsid w:val="1E210018"/>
    <w:multiLevelType w:val="hybridMultilevel"/>
    <w:tmpl w:val="60066414"/>
    <w:lvl w:ilvl="0" w:tplc="F09AE0F8">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F332452E">
      <w:start w:val="1"/>
      <w:numFmt w:val="decimal"/>
      <w:lvlText w:val="%2."/>
      <w:lvlJc w:val="left"/>
      <w:pPr>
        <w:ind w:left="102" w:hanging="317"/>
        <w:jc w:val="right"/>
      </w:pPr>
      <w:rPr>
        <w:rFonts w:ascii="Times New Roman" w:eastAsia="Times New Roman" w:hAnsi="Times New Roman" w:cs="Times New Roman" w:hint="default"/>
        <w:w w:val="100"/>
        <w:sz w:val="28"/>
        <w:szCs w:val="28"/>
      </w:rPr>
    </w:lvl>
    <w:lvl w:ilvl="2" w:tplc="64488A0A">
      <w:numFmt w:val="bullet"/>
      <w:lvlText w:val="•"/>
      <w:lvlJc w:val="left"/>
      <w:pPr>
        <w:ind w:left="1993" w:hanging="317"/>
      </w:pPr>
      <w:rPr>
        <w:rFonts w:hint="default"/>
      </w:rPr>
    </w:lvl>
    <w:lvl w:ilvl="3" w:tplc="43D0E338">
      <w:numFmt w:val="bullet"/>
      <w:lvlText w:val="•"/>
      <w:lvlJc w:val="left"/>
      <w:pPr>
        <w:ind w:left="2939" w:hanging="317"/>
      </w:pPr>
      <w:rPr>
        <w:rFonts w:hint="default"/>
      </w:rPr>
    </w:lvl>
    <w:lvl w:ilvl="4" w:tplc="8376E966">
      <w:numFmt w:val="bullet"/>
      <w:lvlText w:val="•"/>
      <w:lvlJc w:val="left"/>
      <w:pPr>
        <w:ind w:left="3886" w:hanging="317"/>
      </w:pPr>
      <w:rPr>
        <w:rFonts w:hint="default"/>
      </w:rPr>
    </w:lvl>
    <w:lvl w:ilvl="5" w:tplc="6F024232">
      <w:numFmt w:val="bullet"/>
      <w:lvlText w:val="•"/>
      <w:lvlJc w:val="left"/>
      <w:pPr>
        <w:ind w:left="4833" w:hanging="317"/>
      </w:pPr>
      <w:rPr>
        <w:rFonts w:hint="default"/>
      </w:rPr>
    </w:lvl>
    <w:lvl w:ilvl="6" w:tplc="D7A69CDE">
      <w:numFmt w:val="bullet"/>
      <w:lvlText w:val="•"/>
      <w:lvlJc w:val="left"/>
      <w:pPr>
        <w:ind w:left="5779" w:hanging="317"/>
      </w:pPr>
      <w:rPr>
        <w:rFonts w:hint="default"/>
      </w:rPr>
    </w:lvl>
    <w:lvl w:ilvl="7" w:tplc="8496FF9E">
      <w:numFmt w:val="bullet"/>
      <w:lvlText w:val="•"/>
      <w:lvlJc w:val="left"/>
      <w:pPr>
        <w:ind w:left="6726" w:hanging="317"/>
      </w:pPr>
      <w:rPr>
        <w:rFonts w:hint="default"/>
      </w:rPr>
    </w:lvl>
    <w:lvl w:ilvl="8" w:tplc="17242904">
      <w:numFmt w:val="bullet"/>
      <w:lvlText w:val="•"/>
      <w:lvlJc w:val="left"/>
      <w:pPr>
        <w:ind w:left="7673" w:hanging="317"/>
      </w:pPr>
      <w:rPr>
        <w:rFonts w:hint="default"/>
      </w:rPr>
    </w:lvl>
  </w:abstractNum>
  <w:abstractNum w:abstractNumId="37">
    <w:nsid w:val="207A1279"/>
    <w:multiLevelType w:val="hybridMultilevel"/>
    <w:tmpl w:val="AA5C4048"/>
    <w:lvl w:ilvl="0" w:tplc="04190001">
      <w:start w:val="1"/>
      <w:numFmt w:val="bullet"/>
      <w:lvlText w:val=""/>
      <w:lvlJc w:val="left"/>
      <w:pPr>
        <w:ind w:left="1293" w:hanging="360"/>
      </w:pPr>
      <w:rPr>
        <w:rFonts w:ascii="Symbol" w:hAnsi="Symbol"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38">
    <w:nsid w:val="24260053"/>
    <w:multiLevelType w:val="hybridMultilevel"/>
    <w:tmpl w:val="5960136C"/>
    <w:lvl w:ilvl="0" w:tplc="58E47AC4">
      <w:numFmt w:val="bullet"/>
      <w:lvlText w:val="-"/>
      <w:lvlJc w:val="left"/>
      <w:pPr>
        <w:ind w:left="529" w:hanging="360"/>
      </w:pPr>
      <w:rPr>
        <w:rFonts w:ascii="Times New Roman" w:eastAsia="Times New Roman" w:hAnsi="Times New Roman" w:cs="Times New Roman" w:hint="default"/>
        <w:w w:val="100"/>
        <w:sz w:val="28"/>
        <w:szCs w:val="28"/>
      </w:rPr>
    </w:lvl>
    <w:lvl w:ilvl="1" w:tplc="11AA1FEC">
      <w:numFmt w:val="bullet"/>
      <w:lvlText w:val="•"/>
      <w:lvlJc w:val="left"/>
      <w:pPr>
        <w:ind w:left="102" w:hanging="322"/>
      </w:pPr>
      <w:rPr>
        <w:rFonts w:ascii="Times New Roman" w:eastAsia="Times New Roman" w:hAnsi="Times New Roman" w:cs="Times New Roman" w:hint="default"/>
        <w:w w:val="99"/>
        <w:sz w:val="24"/>
        <w:szCs w:val="24"/>
      </w:rPr>
    </w:lvl>
    <w:lvl w:ilvl="2" w:tplc="1A8CC152">
      <w:numFmt w:val="bullet"/>
      <w:lvlText w:val="•"/>
      <w:lvlJc w:val="left"/>
      <w:pPr>
        <w:ind w:left="1525" w:hanging="322"/>
      </w:pPr>
      <w:rPr>
        <w:rFonts w:hint="default"/>
      </w:rPr>
    </w:lvl>
    <w:lvl w:ilvl="3" w:tplc="17E638D4">
      <w:numFmt w:val="bullet"/>
      <w:lvlText w:val="•"/>
      <w:lvlJc w:val="left"/>
      <w:pPr>
        <w:ind w:left="2530" w:hanging="322"/>
      </w:pPr>
      <w:rPr>
        <w:rFonts w:hint="default"/>
      </w:rPr>
    </w:lvl>
    <w:lvl w:ilvl="4" w:tplc="6E926DA8">
      <w:numFmt w:val="bullet"/>
      <w:lvlText w:val="•"/>
      <w:lvlJc w:val="left"/>
      <w:pPr>
        <w:ind w:left="3535" w:hanging="322"/>
      </w:pPr>
      <w:rPr>
        <w:rFonts w:hint="default"/>
      </w:rPr>
    </w:lvl>
    <w:lvl w:ilvl="5" w:tplc="2F76459A">
      <w:numFmt w:val="bullet"/>
      <w:lvlText w:val="•"/>
      <w:lvlJc w:val="left"/>
      <w:pPr>
        <w:ind w:left="4540" w:hanging="322"/>
      </w:pPr>
      <w:rPr>
        <w:rFonts w:hint="default"/>
      </w:rPr>
    </w:lvl>
    <w:lvl w:ilvl="6" w:tplc="B7445A76">
      <w:numFmt w:val="bullet"/>
      <w:lvlText w:val="•"/>
      <w:lvlJc w:val="left"/>
      <w:pPr>
        <w:ind w:left="5545" w:hanging="322"/>
      </w:pPr>
      <w:rPr>
        <w:rFonts w:hint="default"/>
      </w:rPr>
    </w:lvl>
    <w:lvl w:ilvl="7" w:tplc="ED429E7A">
      <w:numFmt w:val="bullet"/>
      <w:lvlText w:val="•"/>
      <w:lvlJc w:val="left"/>
      <w:pPr>
        <w:ind w:left="6550" w:hanging="322"/>
      </w:pPr>
      <w:rPr>
        <w:rFonts w:hint="default"/>
      </w:rPr>
    </w:lvl>
    <w:lvl w:ilvl="8" w:tplc="40C08AC0">
      <w:numFmt w:val="bullet"/>
      <w:lvlText w:val="•"/>
      <w:lvlJc w:val="left"/>
      <w:pPr>
        <w:ind w:left="7556" w:hanging="322"/>
      </w:pPr>
      <w:rPr>
        <w:rFonts w:hint="default"/>
      </w:rPr>
    </w:lvl>
  </w:abstractNum>
  <w:abstractNum w:abstractNumId="39">
    <w:nsid w:val="25590040"/>
    <w:multiLevelType w:val="hybridMultilevel"/>
    <w:tmpl w:val="9CC4A248"/>
    <w:lvl w:ilvl="0" w:tplc="3A3A146E">
      <w:numFmt w:val="bullet"/>
      <w:lvlText w:val="—"/>
      <w:lvlJc w:val="left"/>
      <w:pPr>
        <w:ind w:left="102" w:hanging="456"/>
      </w:pPr>
      <w:rPr>
        <w:rFonts w:hint="default"/>
        <w:w w:val="100"/>
      </w:rPr>
    </w:lvl>
    <w:lvl w:ilvl="1" w:tplc="25DE31EC">
      <w:numFmt w:val="bullet"/>
      <w:lvlText w:val="•"/>
      <w:lvlJc w:val="left"/>
      <w:pPr>
        <w:ind w:left="1046" w:hanging="456"/>
      </w:pPr>
      <w:rPr>
        <w:rFonts w:hint="default"/>
      </w:rPr>
    </w:lvl>
    <w:lvl w:ilvl="2" w:tplc="BA82830C">
      <w:numFmt w:val="bullet"/>
      <w:lvlText w:val="•"/>
      <w:lvlJc w:val="left"/>
      <w:pPr>
        <w:ind w:left="1993" w:hanging="456"/>
      </w:pPr>
      <w:rPr>
        <w:rFonts w:hint="default"/>
      </w:rPr>
    </w:lvl>
    <w:lvl w:ilvl="3" w:tplc="09184E08">
      <w:numFmt w:val="bullet"/>
      <w:lvlText w:val="•"/>
      <w:lvlJc w:val="left"/>
      <w:pPr>
        <w:ind w:left="2939" w:hanging="456"/>
      </w:pPr>
      <w:rPr>
        <w:rFonts w:hint="default"/>
      </w:rPr>
    </w:lvl>
    <w:lvl w:ilvl="4" w:tplc="E9AC3258">
      <w:numFmt w:val="bullet"/>
      <w:lvlText w:val="•"/>
      <w:lvlJc w:val="left"/>
      <w:pPr>
        <w:ind w:left="3886" w:hanging="456"/>
      </w:pPr>
      <w:rPr>
        <w:rFonts w:hint="default"/>
      </w:rPr>
    </w:lvl>
    <w:lvl w:ilvl="5" w:tplc="B2480A3A">
      <w:numFmt w:val="bullet"/>
      <w:lvlText w:val="•"/>
      <w:lvlJc w:val="left"/>
      <w:pPr>
        <w:ind w:left="4833" w:hanging="456"/>
      </w:pPr>
      <w:rPr>
        <w:rFonts w:hint="default"/>
      </w:rPr>
    </w:lvl>
    <w:lvl w:ilvl="6" w:tplc="C81C6BFC">
      <w:numFmt w:val="bullet"/>
      <w:lvlText w:val="•"/>
      <w:lvlJc w:val="left"/>
      <w:pPr>
        <w:ind w:left="5779" w:hanging="456"/>
      </w:pPr>
      <w:rPr>
        <w:rFonts w:hint="default"/>
      </w:rPr>
    </w:lvl>
    <w:lvl w:ilvl="7" w:tplc="3348D332">
      <w:numFmt w:val="bullet"/>
      <w:lvlText w:val="•"/>
      <w:lvlJc w:val="left"/>
      <w:pPr>
        <w:ind w:left="6726" w:hanging="456"/>
      </w:pPr>
      <w:rPr>
        <w:rFonts w:hint="default"/>
      </w:rPr>
    </w:lvl>
    <w:lvl w:ilvl="8" w:tplc="D88648B2">
      <w:numFmt w:val="bullet"/>
      <w:lvlText w:val="•"/>
      <w:lvlJc w:val="left"/>
      <w:pPr>
        <w:ind w:left="7673" w:hanging="456"/>
      </w:pPr>
      <w:rPr>
        <w:rFonts w:hint="default"/>
      </w:rPr>
    </w:lvl>
  </w:abstractNum>
  <w:abstractNum w:abstractNumId="40">
    <w:nsid w:val="25FC753B"/>
    <w:multiLevelType w:val="hybridMultilevel"/>
    <w:tmpl w:val="41C2FF02"/>
    <w:lvl w:ilvl="0" w:tplc="B5A611EC">
      <w:numFmt w:val="bullet"/>
      <w:lvlText w:val="-"/>
      <w:lvlJc w:val="left"/>
      <w:pPr>
        <w:ind w:left="1075" w:hanging="360"/>
      </w:pPr>
      <w:rPr>
        <w:rFonts w:ascii="Times New Roman" w:eastAsia="Times New Roman" w:hAnsi="Times New Roman" w:cs="Times New Roman" w:hint="default"/>
        <w:w w:val="100"/>
        <w:sz w:val="28"/>
        <w:szCs w:val="28"/>
      </w:rPr>
    </w:lvl>
    <w:lvl w:ilvl="1" w:tplc="ECE26344">
      <w:numFmt w:val="bullet"/>
      <w:lvlText w:val="•"/>
      <w:lvlJc w:val="left"/>
      <w:pPr>
        <w:ind w:left="1095" w:hanging="286"/>
      </w:pPr>
      <w:rPr>
        <w:rFonts w:ascii="Times New Roman" w:eastAsia="Times New Roman" w:hAnsi="Times New Roman" w:cs="Times New Roman" w:hint="default"/>
        <w:color w:val="000009"/>
        <w:w w:val="98"/>
        <w:sz w:val="28"/>
        <w:szCs w:val="28"/>
      </w:rPr>
    </w:lvl>
    <w:lvl w:ilvl="2" w:tplc="98B84624">
      <w:numFmt w:val="bullet"/>
      <w:lvlText w:val="•"/>
      <w:lvlJc w:val="left"/>
      <w:pPr>
        <w:ind w:left="2038" w:hanging="286"/>
      </w:pPr>
      <w:rPr>
        <w:rFonts w:hint="default"/>
      </w:rPr>
    </w:lvl>
    <w:lvl w:ilvl="3" w:tplc="35567580">
      <w:numFmt w:val="bullet"/>
      <w:lvlText w:val="•"/>
      <w:lvlJc w:val="left"/>
      <w:pPr>
        <w:ind w:left="2976" w:hanging="286"/>
      </w:pPr>
      <w:rPr>
        <w:rFonts w:hint="default"/>
      </w:rPr>
    </w:lvl>
    <w:lvl w:ilvl="4" w:tplc="197E5410">
      <w:numFmt w:val="bullet"/>
      <w:lvlText w:val="•"/>
      <w:lvlJc w:val="left"/>
      <w:pPr>
        <w:ind w:left="3915" w:hanging="286"/>
      </w:pPr>
      <w:rPr>
        <w:rFonts w:hint="default"/>
      </w:rPr>
    </w:lvl>
    <w:lvl w:ilvl="5" w:tplc="402AF4BE">
      <w:numFmt w:val="bullet"/>
      <w:lvlText w:val="•"/>
      <w:lvlJc w:val="left"/>
      <w:pPr>
        <w:ind w:left="4853" w:hanging="286"/>
      </w:pPr>
      <w:rPr>
        <w:rFonts w:hint="default"/>
      </w:rPr>
    </w:lvl>
    <w:lvl w:ilvl="6" w:tplc="A38A6C5E">
      <w:numFmt w:val="bullet"/>
      <w:lvlText w:val="•"/>
      <w:lvlJc w:val="left"/>
      <w:pPr>
        <w:ind w:left="5792" w:hanging="286"/>
      </w:pPr>
      <w:rPr>
        <w:rFonts w:hint="default"/>
      </w:rPr>
    </w:lvl>
    <w:lvl w:ilvl="7" w:tplc="F134042C">
      <w:numFmt w:val="bullet"/>
      <w:lvlText w:val="•"/>
      <w:lvlJc w:val="left"/>
      <w:pPr>
        <w:ind w:left="6730" w:hanging="286"/>
      </w:pPr>
      <w:rPr>
        <w:rFonts w:hint="default"/>
      </w:rPr>
    </w:lvl>
    <w:lvl w:ilvl="8" w:tplc="59BCD9EA">
      <w:numFmt w:val="bullet"/>
      <w:lvlText w:val="•"/>
      <w:lvlJc w:val="left"/>
      <w:pPr>
        <w:ind w:left="7669" w:hanging="286"/>
      </w:pPr>
      <w:rPr>
        <w:rFonts w:hint="default"/>
      </w:rPr>
    </w:lvl>
  </w:abstractNum>
  <w:abstractNum w:abstractNumId="41">
    <w:nsid w:val="2F3A7211"/>
    <w:multiLevelType w:val="hybridMultilevel"/>
    <w:tmpl w:val="6BFE68FA"/>
    <w:lvl w:ilvl="0" w:tplc="BBC88F64">
      <w:numFmt w:val="bullet"/>
      <w:lvlText w:val="-"/>
      <w:lvlJc w:val="left"/>
      <w:pPr>
        <w:ind w:left="141" w:hanging="164"/>
      </w:pPr>
      <w:rPr>
        <w:rFonts w:ascii="Times New Roman" w:eastAsia="Times New Roman" w:hAnsi="Times New Roman" w:cs="Times New Roman" w:hint="default"/>
        <w:w w:val="100"/>
        <w:sz w:val="28"/>
        <w:szCs w:val="28"/>
      </w:rPr>
    </w:lvl>
    <w:lvl w:ilvl="1" w:tplc="91248876">
      <w:numFmt w:val="bullet"/>
      <w:lvlText w:val="•"/>
      <w:lvlJc w:val="left"/>
      <w:pPr>
        <w:ind w:left="337" w:hanging="164"/>
      </w:pPr>
      <w:rPr>
        <w:rFonts w:hint="default"/>
      </w:rPr>
    </w:lvl>
    <w:lvl w:ilvl="2" w:tplc="8612D6FC">
      <w:numFmt w:val="bullet"/>
      <w:lvlText w:val="•"/>
      <w:lvlJc w:val="left"/>
      <w:pPr>
        <w:ind w:left="534" w:hanging="164"/>
      </w:pPr>
      <w:rPr>
        <w:rFonts w:hint="default"/>
      </w:rPr>
    </w:lvl>
    <w:lvl w:ilvl="3" w:tplc="2A009DEC">
      <w:numFmt w:val="bullet"/>
      <w:lvlText w:val="•"/>
      <w:lvlJc w:val="left"/>
      <w:pPr>
        <w:ind w:left="731" w:hanging="164"/>
      </w:pPr>
      <w:rPr>
        <w:rFonts w:hint="default"/>
      </w:rPr>
    </w:lvl>
    <w:lvl w:ilvl="4" w:tplc="D5E08B28">
      <w:numFmt w:val="bullet"/>
      <w:lvlText w:val="•"/>
      <w:lvlJc w:val="left"/>
      <w:pPr>
        <w:ind w:left="928" w:hanging="164"/>
      </w:pPr>
      <w:rPr>
        <w:rFonts w:hint="default"/>
      </w:rPr>
    </w:lvl>
    <w:lvl w:ilvl="5" w:tplc="025CBCFE">
      <w:numFmt w:val="bullet"/>
      <w:lvlText w:val="•"/>
      <w:lvlJc w:val="left"/>
      <w:pPr>
        <w:ind w:left="1126" w:hanging="164"/>
      </w:pPr>
      <w:rPr>
        <w:rFonts w:hint="default"/>
      </w:rPr>
    </w:lvl>
    <w:lvl w:ilvl="6" w:tplc="00144308">
      <w:numFmt w:val="bullet"/>
      <w:lvlText w:val="•"/>
      <w:lvlJc w:val="left"/>
      <w:pPr>
        <w:ind w:left="1323" w:hanging="164"/>
      </w:pPr>
      <w:rPr>
        <w:rFonts w:hint="default"/>
      </w:rPr>
    </w:lvl>
    <w:lvl w:ilvl="7" w:tplc="E0884D12">
      <w:numFmt w:val="bullet"/>
      <w:lvlText w:val="•"/>
      <w:lvlJc w:val="left"/>
      <w:pPr>
        <w:ind w:left="1520" w:hanging="164"/>
      </w:pPr>
      <w:rPr>
        <w:rFonts w:hint="default"/>
      </w:rPr>
    </w:lvl>
    <w:lvl w:ilvl="8" w:tplc="32067C4C">
      <w:numFmt w:val="bullet"/>
      <w:lvlText w:val="•"/>
      <w:lvlJc w:val="left"/>
      <w:pPr>
        <w:ind w:left="1717" w:hanging="164"/>
      </w:pPr>
      <w:rPr>
        <w:rFonts w:hint="default"/>
      </w:rPr>
    </w:lvl>
  </w:abstractNum>
  <w:abstractNum w:abstractNumId="42">
    <w:nsid w:val="2F3B2B79"/>
    <w:multiLevelType w:val="hybridMultilevel"/>
    <w:tmpl w:val="0B40DB80"/>
    <w:lvl w:ilvl="0" w:tplc="64687F6A">
      <w:start w:val="1"/>
      <w:numFmt w:val="decimal"/>
      <w:lvlText w:val="%1."/>
      <w:lvlJc w:val="left"/>
      <w:pPr>
        <w:ind w:left="102" w:hanging="274"/>
      </w:pPr>
      <w:rPr>
        <w:rFonts w:ascii="Times New Roman" w:eastAsia="Times New Roman" w:hAnsi="Times New Roman" w:cs="Times New Roman"/>
        <w:spacing w:val="0"/>
        <w:w w:val="100"/>
        <w:sz w:val="24"/>
        <w:szCs w:val="24"/>
      </w:rPr>
    </w:lvl>
    <w:lvl w:ilvl="1" w:tplc="A558BBCC">
      <w:numFmt w:val="bullet"/>
      <w:lvlText w:val="•"/>
      <w:lvlJc w:val="left"/>
      <w:pPr>
        <w:ind w:left="1046" w:hanging="274"/>
      </w:pPr>
      <w:rPr>
        <w:rFonts w:hint="default"/>
      </w:rPr>
    </w:lvl>
    <w:lvl w:ilvl="2" w:tplc="374A62C2">
      <w:numFmt w:val="bullet"/>
      <w:lvlText w:val="•"/>
      <w:lvlJc w:val="left"/>
      <w:pPr>
        <w:ind w:left="1993" w:hanging="274"/>
      </w:pPr>
      <w:rPr>
        <w:rFonts w:hint="default"/>
      </w:rPr>
    </w:lvl>
    <w:lvl w:ilvl="3" w:tplc="329E3020">
      <w:numFmt w:val="bullet"/>
      <w:lvlText w:val="•"/>
      <w:lvlJc w:val="left"/>
      <w:pPr>
        <w:ind w:left="2939" w:hanging="274"/>
      </w:pPr>
      <w:rPr>
        <w:rFonts w:hint="default"/>
      </w:rPr>
    </w:lvl>
    <w:lvl w:ilvl="4" w:tplc="AC2C9B8A">
      <w:numFmt w:val="bullet"/>
      <w:lvlText w:val="•"/>
      <w:lvlJc w:val="left"/>
      <w:pPr>
        <w:ind w:left="3886" w:hanging="274"/>
      </w:pPr>
      <w:rPr>
        <w:rFonts w:hint="default"/>
      </w:rPr>
    </w:lvl>
    <w:lvl w:ilvl="5" w:tplc="885A4882">
      <w:numFmt w:val="bullet"/>
      <w:lvlText w:val="•"/>
      <w:lvlJc w:val="left"/>
      <w:pPr>
        <w:ind w:left="4833" w:hanging="274"/>
      </w:pPr>
      <w:rPr>
        <w:rFonts w:hint="default"/>
      </w:rPr>
    </w:lvl>
    <w:lvl w:ilvl="6" w:tplc="2EE8EAFE">
      <w:numFmt w:val="bullet"/>
      <w:lvlText w:val="•"/>
      <w:lvlJc w:val="left"/>
      <w:pPr>
        <w:ind w:left="5779" w:hanging="274"/>
      </w:pPr>
      <w:rPr>
        <w:rFonts w:hint="default"/>
      </w:rPr>
    </w:lvl>
    <w:lvl w:ilvl="7" w:tplc="CDFCB132">
      <w:numFmt w:val="bullet"/>
      <w:lvlText w:val="•"/>
      <w:lvlJc w:val="left"/>
      <w:pPr>
        <w:ind w:left="6726" w:hanging="274"/>
      </w:pPr>
      <w:rPr>
        <w:rFonts w:hint="default"/>
      </w:rPr>
    </w:lvl>
    <w:lvl w:ilvl="8" w:tplc="4CC47232">
      <w:numFmt w:val="bullet"/>
      <w:lvlText w:val="•"/>
      <w:lvlJc w:val="left"/>
      <w:pPr>
        <w:ind w:left="7673" w:hanging="274"/>
      </w:pPr>
      <w:rPr>
        <w:rFonts w:hint="default"/>
      </w:rPr>
    </w:lvl>
  </w:abstractNum>
  <w:abstractNum w:abstractNumId="43">
    <w:nsid w:val="328B4EDB"/>
    <w:multiLevelType w:val="hybridMultilevel"/>
    <w:tmpl w:val="F7147806"/>
    <w:lvl w:ilvl="0" w:tplc="201AC58A">
      <w:numFmt w:val="bullet"/>
      <w:lvlText w:val="-"/>
      <w:lvlJc w:val="left"/>
      <w:pPr>
        <w:ind w:left="465" w:hanging="360"/>
      </w:pPr>
      <w:rPr>
        <w:rFonts w:hint="default"/>
        <w:w w:val="100"/>
      </w:rPr>
    </w:lvl>
    <w:lvl w:ilvl="1" w:tplc="BC521F90">
      <w:numFmt w:val="bullet"/>
      <w:lvlText w:val="•"/>
      <w:lvlJc w:val="left"/>
      <w:pPr>
        <w:ind w:left="182" w:hanging="169"/>
      </w:pPr>
      <w:rPr>
        <w:rFonts w:hint="default"/>
        <w:w w:val="100"/>
      </w:rPr>
    </w:lvl>
    <w:lvl w:ilvl="2" w:tplc="3F38A08C">
      <w:numFmt w:val="bullet"/>
      <w:lvlText w:val="•"/>
      <w:lvlJc w:val="left"/>
      <w:pPr>
        <w:ind w:left="1480" w:hanging="169"/>
      </w:pPr>
      <w:rPr>
        <w:rFonts w:hint="default"/>
      </w:rPr>
    </w:lvl>
    <w:lvl w:ilvl="3" w:tplc="A5949CC6">
      <w:numFmt w:val="bullet"/>
      <w:lvlText w:val="•"/>
      <w:lvlJc w:val="left"/>
      <w:pPr>
        <w:ind w:left="2501" w:hanging="169"/>
      </w:pPr>
      <w:rPr>
        <w:rFonts w:hint="default"/>
      </w:rPr>
    </w:lvl>
    <w:lvl w:ilvl="4" w:tplc="D9F8B90A">
      <w:numFmt w:val="bullet"/>
      <w:lvlText w:val="•"/>
      <w:lvlJc w:val="left"/>
      <w:pPr>
        <w:ind w:left="3522" w:hanging="169"/>
      </w:pPr>
      <w:rPr>
        <w:rFonts w:hint="default"/>
      </w:rPr>
    </w:lvl>
    <w:lvl w:ilvl="5" w:tplc="35568D38">
      <w:numFmt w:val="bullet"/>
      <w:lvlText w:val="•"/>
      <w:lvlJc w:val="left"/>
      <w:pPr>
        <w:ind w:left="4542" w:hanging="169"/>
      </w:pPr>
      <w:rPr>
        <w:rFonts w:hint="default"/>
      </w:rPr>
    </w:lvl>
    <w:lvl w:ilvl="6" w:tplc="41D85D84">
      <w:numFmt w:val="bullet"/>
      <w:lvlText w:val="•"/>
      <w:lvlJc w:val="left"/>
      <w:pPr>
        <w:ind w:left="5563" w:hanging="169"/>
      </w:pPr>
      <w:rPr>
        <w:rFonts w:hint="default"/>
      </w:rPr>
    </w:lvl>
    <w:lvl w:ilvl="7" w:tplc="07128C80">
      <w:numFmt w:val="bullet"/>
      <w:lvlText w:val="•"/>
      <w:lvlJc w:val="left"/>
      <w:pPr>
        <w:ind w:left="6584" w:hanging="169"/>
      </w:pPr>
      <w:rPr>
        <w:rFonts w:hint="default"/>
      </w:rPr>
    </w:lvl>
    <w:lvl w:ilvl="8" w:tplc="A0568388">
      <w:numFmt w:val="bullet"/>
      <w:lvlText w:val="•"/>
      <w:lvlJc w:val="left"/>
      <w:pPr>
        <w:ind w:left="7604" w:hanging="169"/>
      </w:pPr>
      <w:rPr>
        <w:rFonts w:hint="default"/>
      </w:rPr>
    </w:lvl>
  </w:abstractNum>
  <w:abstractNum w:abstractNumId="44">
    <w:nsid w:val="352B7E0B"/>
    <w:multiLevelType w:val="hybridMultilevel"/>
    <w:tmpl w:val="9800E408"/>
    <w:lvl w:ilvl="0" w:tplc="C380B382">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C116DD1A">
      <w:numFmt w:val="bullet"/>
      <w:lvlText w:val="•"/>
      <w:lvlJc w:val="left"/>
      <w:pPr>
        <w:ind w:left="1046" w:hanging="286"/>
      </w:pPr>
      <w:rPr>
        <w:rFonts w:hint="default"/>
      </w:rPr>
    </w:lvl>
    <w:lvl w:ilvl="2" w:tplc="BAB8CA24">
      <w:numFmt w:val="bullet"/>
      <w:lvlText w:val="•"/>
      <w:lvlJc w:val="left"/>
      <w:pPr>
        <w:ind w:left="1993" w:hanging="286"/>
      </w:pPr>
      <w:rPr>
        <w:rFonts w:hint="default"/>
      </w:rPr>
    </w:lvl>
    <w:lvl w:ilvl="3" w:tplc="4A8EC1F2">
      <w:numFmt w:val="bullet"/>
      <w:lvlText w:val="•"/>
      <w:lvlJc w:val="left"/>
      <w:pPr>
        <w:ind w:left="2939" w:hanging="286"/>
      </w:pPr>
      <w:rPr>
        <w:rFonts w:hint="default"/>
      </w:rPr>
    </w:lvl>
    <w:lvl w:ilvl="4" w:tplc="F86C099C">
      <w:numFmt w:val="bullet"/>
      <w:lvlText w:val="•"/>
      <w:lvlJc w:val="left"/>
      <w:pPr>
        <w:ind w:left="3886" w:hanging="286"/>
      </w:pPr>
      <w:rPr>
        <w:rFonts w:hint="default"/>
      </w:rPr>
    </w:lvl>
    <w:lvl w:ilvl="5" w:tplc="0B8C4666">
      <w:numFmt w:val="bullet"/>
      <w:lvlText w:val="•"/>
      <w:lvlJc w:val="left"/>
      <w:pPr>
        <w:ind w:left="4833" w:hanging="286"/>
      </w:pPr>
      <w:rPr>
        <w:rFonts w:hint="default"/>
      </w:rPr>
    </w:lvl>
    <w:lvl w:ilvl="6" w:tplc="45204874">
      <w:numFmt w:val="bullet"/>
      <w:lvlText w:val="•"/>
      <w:lvlJc w:val="left"/>
      <w:pPr>
        <w:ind w:left="5779" w:hanging="286"/>
      </w:pPr>
      <w:rPr>
        <w:rFonts w:hint="default"/>
      </w:rPr>
    </w:lvl>
    <w:lvl w:ilvl="7" w:tplc="08E45706">
      <w:numFmt w:val="bullet"/>
      <w:lvlText w:val="•"/>
      <w:lvlJc w:val="left"/>
      <w:pPr>
        <w:ind w:left="6726" w:hanging="286"/>
      </w:pPr>
      <w:rPr>
        <w:rFonts w:hint="default"/>
      </w:rPr>
    </w:lvl>
    <w:lvl w:ilvl="8" w:tplc="185A864E">
      <w:numFmt w:val="bullet"/>
      <w:lvlText w:val="•"/>
      <w:lvlJc w:val="left"/>
      <w:pPr>
        <w:ind w:left="7673" w:hanging="286"/>
      </w:pPr>
      <w:rPr>
        <w:rFonts w:hint="default"/>
      </w:rPr>
    </w:lvl>
  </w:abstractNum>
  <w:abstractNum w:abstractNumId="45">
    <w:nsid w:val="35D97DCC"/>
    <w:multiLevelType w:val="hybridMultilevel"/>
    <w:tmpl w:val="AAB0D1D8"/>
    <w:lvl w:ilvl="0" w:tplc="FDA0925E">
      <w:start w:val="1"/>
      <w:numFmt w:val="decimal"/>
      <w:lvlText w:val="%1."/>
      <w:lvlJc w:val="left"/>
      <w:pPr>
        <w:ind w:left="102" w:hanging="274"/>
      </w:pPr>
      <w:rPr>
        <w:rFonts w:ascii="Times New Roman" w:eastAsia="Times New Roman" w:hAnsi="Times New Roman" w:cs="Times New Roman" w:hint="default"/>
        <w:spacing w:val="0"/>
        <w:w w:val="100"/>
        <w:sz w:val="24"/>
        <w:szCs w:val="24"/>
      </w:rPr>
    </w:lvl>
    <w:lvl w:ilvl="1" w:tplc="9D0AEF16">
      <w:numFmt w:val="bullet"/>
      <w:lvlText w:val="•"/>
      <w:lvlJc w:val="left"/>
      <w:pPr>
        <w:ind w:left="1046" w:hanging="274"/>
      </w:pPr>
      <w:rPr>
        <w:rFonts w:hint="default"/>
      </w:rPr>
    </w:lvl>
    <w:lvl w:ilvl="2" w:tplc="CD6EAF12">
      <w:numFmt w:val="bullet"/>
      <w:lvlText w:val="•"/>
      <w:lvlJc w:val="left"/>
      <w:pPr>
        <w:ind w:left="1993" w:hanging="274"/>
      </w:pPr>
      <w:rPr>
        <w:rFonts w:hint="default"/>
      </w:rPr>
    </w:lvl>
    <w:lvl w:ilvl="3" w:tplc="B62A1E34">
      <w:numFmt w:val="bullet"/>
      <w:lvlText w:val="•"/>
      <w:lvlJc w:val="left"/>
      <w:pPr>
        <w:ind w:left="2939" w:hanging="274"/>
      </w:pPr>
      <w:rPr>
        <w:rFonts w:hint="default"/>
      </w:rPr>
    </w:lvl>
    <w:lvl w:ilvl="4" w:tplc="09C8B2AE">
      <w:numFmt w:val="bullet"/>
      <w:lvlText w:val="•"/>
      <w:lvlJc w:val="left"/>
      <w:pPr>
        <w:ind w:left="3886" w:hanging="274"/>
      </w:pPr>
      <w:rPr>
        <w:rFonts w:hint="default"/>
      </w:rPr>
    </w:lvl>
    <w:lvl w:ilvl="5" w:tplc="508A0F0A">
      <w:numFmt w:val="bullet"/>
      <w:lvlText w:val="•"/>
      <w:lvlJc w:val="left"/>
      <w:pPr>
        <w:ind w:left="4833" w:hanging="274"/>
      </w:pPr>
      <w:rPr>
        <w:rFonts w:hint="default"/>
      </w:rPr>
    </w:lvl>
    <w:lvl w:ilvl="6" w:tplc="42425906">
      <w:numFmt w:val="bullet"/>
      <w:lvlText w:val="•"/>
      <w:lvlJc w:val="left"/>
      <w:pPr>
        <w:ind w:left="5779" w:hanging="274"/>
      </w:pPr>
      <w:rPr>
        <w:rFonts w:hint="default"/>
      </w:rPr>
    </w:lvl>
    <w:lvl w:ilvl="7" w:tplc="A016FA68">
      <w:numFmt w:val="bullet"/>
      <w:lvlText w:val="•"/>
      <w:lvlJc w:val="left"/>
      <w:pPr>
        <w:ind w:left="6726" w:hanging="274"/>
      </w:pPr>
      <w:rPr>
        <w:rFonts w:hint="default"/>
      </w:rPr>
    </w:lvl>
    <w:lvl w:ilvl="8" w:tplc="02A032C2">
      <w:numFmt w:val="bullet"/>
      <w:lvlText w:val="•"/>
      <w:lvlJc w:val="left"/>
      <w:pPr>
        <w:ind w:left="7673" w:hanging="274"/>
      </w:pPr>
      <w:rPr>
        <w:rFonts w:hint="default"/>
      </w:rPr>
    </w:lvl>
  </w:abstractNum>
  <w:abstractNum w:abstractNumId="46">
    <w:nsid w:val="36A47D3B"/>
    <w:multiLevelType w:val="hybridMultilevel"/>
    <w:tmpl w:val="4C5A7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71676A6"/>
    <w:multiLevelType w:val="hybridMultilevel"/>
    <w:tmpl w:val="39CEEC58"/>
    <w:lvl w:ilvl="0" w:tplc="72E2A572">
      <w:numFmt w:val="bullet"/>
      <w:lvlText w:val=""/>
      <w:lvlJc w:val="left"/>
      <w:pPr>
        <w:ind w:left="822" w:hanging="360"/>
      </w:pPr>
      <w:rPr>
        <w:rFonts w:ascii="Symbol" w:eastAsia="Symbol" w:hAnsi="Symbol" w:cs="Symbol" w:hint="default"/>
        <w:w w:val="100"/>
        <w:sz w:val="28"/>
        <w:szCs w:val="28"/>
      </w:rPr>
    </w:lvl>
    <w:lvl w:ilvl="1" w:tplc="6F269E94">
      <w:numFmt w:val="bullet"/>
      <w:lvlText w:val=""/>
      <w:lvlJc w:val="left"/>
      <w:pPr>
        <w:ind w:left="1742" w:hanging="360"/>
      </w:pPr>
      <w:rPr>
        <w:rFonts w:ascii="Symbol" w:eastAsia="Symbol" w:hAnsi="Symbol" w:cs="Symbol" w:hint="default"/>
        <w:w w:val="100"/>
        <w:sz w:val="28"/>
        <w:szCs w:val="28"/>
      </w:rPr>
    </w:lvl>
    <w:lvl w:ilvl="2" w:tplc="2F227B46">
      <w:numFmt w:val="bullet"/>
      <w:lvlText w:val=""/>
      <w:lvlJc w:val="left"/>
      <w:pPr>
        <w:ind w:left="2102" w:hanging="360"/>
      </w:pPr>
      <w:rPr>
        <w:rFonts w:ascii="Symbol" w:eastAsia="Symbol" w:hAnsi="Symbol" w:cs="Symbol" w:hint="default"/>
        <w:w w:val="100"/>
        <w:sz w:val="28"/>
        <w:szCs w:val="28"/>
      </w:rPr>
    </w:lvl>
    <w:lvl w:ilvl="3" w:tplc="8D28CCB6">
      <w:numFmt w:val="bullet"/>
      <w:lvlText w:val="•"/>
      <w:lvlJc w:val="left"/>
      <w:pPr>
        <w:ind w:left="3033" w:hanging="360"/>
      </w:pPr>
      <w:rPr>
        <w:rFonts w:hint="default"/>
      </w:rPr>
    </w:lvl>
    <w:lvl w:ilvl="4" w:tplc="EA30C236">
      <w:numFmt w:val="bullet"/>
      <w:lvlText w:val="•"/>
      <w:lvlJc w:val="left"/>
      <w:pPr>
        <w:ind w:left="3966" w:hanging="360"/>
      </w:pPr>
      <w:rPr>
        <w:rFonts w:hint="default"/>
      </w:rPr>
    </w:lvl>
    <w:lvl w:ilvl="5" w:tplc="08F28FF6">
      <w:numFmt w:val="bullet"/>
      <w:lvlText w:val="•"/>
      <w:lvlJc w:val="left"/>
      <w:pPr>
        <w:ind w:left="4899" w:hanging="360"/>
      </w:pPr>
      <w:rPr>
        <w:rFonts w:hint="default"/>
      </w:rPr>
    </w:lvl>
    <w:lvl w:ilvl="6" w:tplc="65EEB8D4">
      <w:numFmt w:val="bullet"/>
      <w:lvlText w:val="•"/>
      <w:lvlJc w:val="left"/>
      <w:pPr>
        <w:ind w:left="5833" w:hanging="360"/>
      </w:pPr>
      <w:rPr>
        <w:rFonts w:hint="default"/>
      </w:rPr>
    </w:lvl>
    <w:lvl w:ilvl="7" w:tplc="4978DAFA">
      <w:numFmt w:val="bullet"/>
      <w:lvlText w:val="•"/>
      <w:lvlJc w:val="left"/>
      <w:pPr>
        <w:ind w:left="6766" w:hanging="360"/>
      </w:pPr>
      <w:rPr>
        <w:rFonts w:hint="default"/>
      </w:rPr>
    </w:lvl>
    <w:lvl w:ilvl="8" w:tplc="3A7C35D0">
      <w:numFmt w:val="bullet"/>
      <w:lvlText w:val="•"/>
      <w:lvlJc w:val="left"/>
      <w:pPr>
        <w:ind w:left="7699" w:hanging="360"/>
      </w:pPr>
      <w:rPr>
        <w:rFonts w:hint="default"/>
      </w:rPr>
    </w:lvl>
  </w:abstractNum>
  <w:abstractNum w:abstractNumId="48">
    <w:nsid w:val="3994210A"/>
    <w:multiLevelType w:val="hybridMultilevel"/>
    <w:tmpl w:val="3F32E0C0"/>
    <w:lvl w:ilvl="0" w:tplc="A08E05AA">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BB5AF8E4">
      <w:numFmt w:val="bullet"/>
      <w:lvlText w:val="•"/>
      <w:lvlJc w:val="left"/>
      <w:pPr>
        <w:ind w:left="1046" w:hanging="286"/>
      </w:pPr>
      <w:rPr>
        <w:rFonts w:hint="default"/>
      </w:rPr>
    </w:lvl>
    <w:lvl w:ilvl="2" w:tplc="E9BEC1C4">
      <w:numFmt w:val="bullet"/>
      <w:lvlText w:val="•"/>
      <w:lvlJc w:val="left"/>
      <w:pPr>
        <w:ind w:left="1993" w:hanging="286"/>
      </w:pPr>
      <w:rPr>
        <w:rFonts w:hint="default"/>
      </w:rPr>
    </w:lvl>
    <w:lvl w:ilvl="3" w:tplc="0A746182">
      <w:numFmt w:val="bullet"/>
      <w:lvlText w:val="•"/>
      <w:lvlJc w:val="left"/>
      <w:pPr>
        <w:ind w:left="2939" w:hanging="286"/>
      </w:pPr>
      <w:rPr>
        <w:rFonts w:hint="default"/>
      </w:rPr>
    </w:lvl>
    <w:lvl w:ilvl="4" w:tplc="53EC0F38">
      <w:numFmt w:val="bullet"/>
      <w:lvlText w:val="•"/>
      <w:lvlJc w:val="left"/>
      <w:pPr>
        <w:ind w:left="3886" w:hanging="286"/>
      </w:pPr>
      <w:rPr>
        <w:rFonts w:hint="default"/>
      </w:rPr>
    </w:lvl>
    <w:lvl w:ilvl="5" w:tplc="3D204C78">
      <w:numFmt w:val="bullet"/>
      <w:lvlText w:val="•"/>
      <w:lvlJc w:val="left"/>
      <w:pPr>
        <w:ind w:left="4833" w:hanging="286"/>
      </w:pPr>
      <w:rPr>
        <w:rFonts w:hint="default"/>
      </w:rPr>
    </w:lvl>
    <w:lvl w:ilvl="6" w:tplc="FC0E3132">
      <w:numFmt w:val="bullet"/>
      <w:lvlText w:val="•"/>
      <w:lvlJc w:val="left"/>
      <w:pPr>
        <w:ind w:left="5779" w:hanging="286"/>
      </w:pPr>
      <w:rPr>
        <w:rFonts w:hint="default"/>
      </w:rPr>
    </w:lvl>
    <w:lvl w:ilvl="7" w:tplc="C4244254">
      <w:numFmt w:val="bullet"/>
      <w:lvlText w:val="•"/>
      <w:lvlJc w:val="left"/>
      <w:pPr>
        <w:ind w:left="6726" w:hanging="286"/>
      </w:pPr>
      <w:rPr>
        <w:rFonts w:hint="default"/>
      </w:rPr>
    </w:lvl>
    <w:lvl w:ilvl="8" w:tplc="ED2A2E16">
      <w:numFmt w:val="bullet"/>
      <w:lvlText w:val="•"/>
      <w:lvlJc w:val="left"/>
      <w:pPr>
        <w:ind w:left="7673" w:hanging="286"/>
      </w:pPr>
      <w:rPr>
        <w:rFonts w:hint="default"/>
      </w:rPr>
    </w:lvl>
  </w:abstractNum>
  <w:abstractNum w:abstractNumId="49">
    <w:nsid w:val="3DF223CD"/>
    <w:multiLevelType w:val="hybridMultilevel"/>
    <w:tmpl w:val="6448985C"/>
    <w:lvl w:ilvl="0" w:tplc="909C4EEC">
      <w:numFmt w:val="bullet"/>
      <w:lvlText w:val="•"/>
      <w:lvlJc w:val="left"/>
      <w:pPr>
        <w:ind w:left="1214" w:hanging="360"/>
      </w:pPr>
      <w:rPr>
        <w:rFonts w:ascii="Times New Roman" w:eastAsia="Times New Roman" w:hAnsi="Times New Roman" w:cs="Times New Roman" w:hint="default"/>
        <w:w w:val="98"/>
        <w:sz w:val="28"/>
        <w:szCs w:val="28"/>
      </w:rPr>
    </w:lvl>
    <w:lvl w:ilvl="1" w:tplc="196EDDF8">
      <w:numFmt w:val="bullet"/>
      <w:lvlText w:val="•"/>
      <w:lvlJc w:val="left"/>
      <w:pPr>
        <w:ind w:left="2052" w:hanging="360"/>
      </w:pPr>
      <w:rPr>
        <w:rFonts w:hint="default"/>
      </w:rPr>
    </w:lvl>
    <w:lvl w:ilvl="2" w:tplc="F2C4D2E2">
      <w:numFmt w:val="bullet"/>
      <w:lvlText w:val="•"/>
      <w:lvlJc w:val="left"/>
      <w:pPr>
        <w:ind w:left="2885" w:hanging="360"/>
      </w:pPr>
      <w:rPr>
        <w:rFonts w:hint="default"/>
      </w:rPr>
    </w:lvl>
    <w:lvl w:ilvl="3" w:tplc="CA5A6028">
      <w:numFmt w:val="bullet"/>
      <w:lvlText w:val="•"/>
      <w:lvlJc w:val="left"/>
      <w:pPr>
        <w:ind w:left="3717" w:hanging="360"/>
      </w:pPr>
      <w:rPr>
        <w:rFonts w:hint="default"/>
      </w:rPr>
    </w:lvl>
    <w:lvl w:ilvl="4" w:tplc="5E9E3944">
      <w:numFmt w:val="bullet"/>
      <w:lvlText w:val="•"/>
      <w:lvlJc w:val="left"/>
      <w:pPr>
        <w:ind w:left="4550" w:hanging="360"/>
      </w:pPr>
      <w:rPr>
        <w:rFonts w:hint="default"/>
      </w:rPr>
    </w:lvl>
    <w:lvl w:ilvl="5" w:tplc="7128A7D8">
      <w:numFmt w:val="bullet"/>
      <w:lvlText w:val="•"/>
      <w:lvlJc w:val="left"/>
      <w:pPr>
        <w:ind w:left="5383" w:hanging="360"/>
      </w:pPr>
      <w:rPr>
        <w:rFonts w:hint="default"/>
      </w:rPr>
    </w:lvl>
    <w:lvl w:ilvl="6" w:tplc="A46C5AF2">
      <w:numFmt w:val="bullet"/>
      <w:lvlText w:val="•"/>
      <w:lvlJc w:val="left"/>
      <w:pPr>
        <w:ind w:left="6215" w:hanging="360"/>
      </w:pPr>
      <w:rPr>
        <w:rFonts w:hint="default"/>
      </w:rPr>
    </w:lvl>
    <w:lvl w:ilvl="7" w:tplc="68E451D0">
      <w:numFmt w:val="bullet"/>
      <w:lvlText w:val="•"/>
      <w:lvlJc w:val="left"/>
      <w:pPr>
        <w:ind w:left="7048" w:hanging="360"/>
      </w:pPr>
      <w:rPr>
        <w:rFonts w:hint="default"/>
      </w:rPr>
    </w:lvl>
    <w:lvl w:ilvl="8" w:tplc="07409820">
      <w:numFmt w:val="bullet"/>
      <w:lvlText w:val="•"/>
      <w:lvlJc w:val="left"/>
      <w:pPr>
        <w:ind w:left="7881" w:hanging="360"/>
      </w:pPr>
      <w:rPr>
        <w:rFonts w:hint="default"/>
      </w:rPr>
    </w:lvl>
  </w:abstractNum>
  <w:abstractNum w:abstractNumId="50">
    <w:nsid w:val="3FD74C09"/>
    <w:multiLevelType w:val="hybridMultilevel"/>
    <w:tmpl w:val="7D267BD0"/>
    <w:lvl w:ilvl="0" w:tplc="7E02BAE2">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8BC0C01A">
      <w:numFmt w:val="bullet"/>
      <w:lvlText w:val="•"/>
      <w:lvlJc w:val="left"/>
      <w:pPr>
        <w:ind w:left="1046" w:hanging="286"/>
      </w:pPr>
      <w:rPr>
        <w:rFonts w:hint="default"/>
      </w:rPr>
    </w:lvl>
    <w:lvl w:ilvl="2" w:tplc="3D14809A">
      <w:numFmt w:val="bullet"/>
      <w:lvlText w:val="•"/>
      <w:lvlJc w:val="left"/>
      <w:pPr>
        <w:ind w:left="1993" w:hanging="286"/>
      </w:pPr>
      <w:rPr>
        <w:rFonts w:hint="default"/>
      </w:rPr>
    </w:lvl>
    <w:lvl w:ilvl="3" w:tplc="34D8BD86">
      <w:numFmt w:val="bullet"/>
      <w:lvlText w:val="•"/>
      <w:lvlJc w:val="left"/>
      <w:pPr>
        <w:ind w:left="2939" w:hanging="286"/>
      </w:pPr>
      <w:rPr>
        <w:rFonts w:hint="default"/>
      </w:rPr>
    </w:lvl>
    <w:lvl w:ilvl="4" w:tplc="59DEF0DC">
      <w:numFmt w:val="bullet"/>
      <w:lvlText w:val="•"/>
      <w:lvlJc w:val="left"/>
      <w:pPr>
        <w:ind w:left="3886" w:hanging="286"/>
      </w:pPr>
      <w:rPr>
        <w:rFonts w:hint="default"/>
      </w:rPr>
    </w:lvl>
    <w:lvl w:ilvl="5" w:tplc="DD8851C2">
      <w:numFmt w:val="bullet"/>
      <w:lvlText w:val="•"/>
      <w:lvlJc w:val="left"/>
      <w:pPr>
        <w:ind w:left="4833" w:hanging="286"/>
      </w:pPr>
      <w:rPr>
        <w:rFonts w:hint="default"/>
      </w:rPr>
    </w:lvl>
    <w:lvl w:ilvl="6" w:tplc="1344726E">
      <w:numFmt w:val="bullet"/>
      <w:lvlText w:val="•"/>
      <w:lvlJc w:val="left"/>
      <w:pPr>
        <w:ind w:left="5779" w:hanging="286"/>
      </w:pPr>
      <w:rPr>
        <w:rFonts w:hint="default"/>
      </w:rPr>
    </w:lvl>
    <w:lvl w:ilvl="7" w:tplc="74848466">
      <w:numFmt w:val="bullet"/>
      <w:lvlText w:val="•"/>
      <w:lvlJc w:val="left"/>
      <w:pPr>
        <w:ind w:left="6726" w:hanging="286"/>
      </w:pPr>
      <w:rPr>
        <w:rFonts w:hint="default"/>
      </w:rPr>
    </w:lvl>
    <w:lvl w:ilvl="8" w:tplc="BA9EC624">
      <w:numFmt w:val="bullet"/>
      <w:lvlText w:val="•"/>
      <w:lvlJc w:val="left"/>
      <w:pPr>
        <w:ind w:left="7673" w:hanging="286"/>
      </w:pPr>
      <w:rPr>
        <w:rFonts w:hint="default"/>
      </w:rPr>
    </w:lvl>
  </w:abstractNum>
  <w:abstractNum w:abstractNumId="51">
    <w:nsid w:val="3FD76E2C"/>
    <w:multiLevelType w:val="hybridMultilevel"/>
    <w:tmpl w:val="AC888136"/>
    <w:lvl w:ilvl="0" w:tplc="5868E33E">
      <w:numFmt w:val="bullet"/>
      <w:lvlText w:val="-"/>
      <w:lvlJc w:val="left"/>
      <w:pPr>
        <w:ind w:left="102" w:hanging="200"/>
      </w:pPr>
      <w:rPr>
        <w:rFonts w:ascii="Times New Roman" w:eastAsia="Times New Roman" w:hAnsi="Times New Roman" w:cs="Times New Roman" w:hint="default"/>
        <w:w w:val="100"/>
        <w:sz w:val="28"/>
        <w:szCs w:val="28"/>
      </w:rPr>
    </w:lvl>
    <w:lvl w:ilvl="1" w:tplc="50C02F5A">
      <w:numFmt w:val="bullet"/>
      <w:lvlText w:val="•"/>
      <w:lvlJc w:val="left"/>
      <w:pPr>
        <w:ind w:left="1046" w:hanging="200"/>
      </w:pPr>
      <w:rPr>
        <w:rFonts w:hint="default"/>
      </w:rPr>
    </w:lvl>
    <w:lvl w:ilvl="2" w:tplc="DBAC0DD8">
      <w:numFmt w:val="bullet"/>
      <w:lvlText w:val="•"/>
      <w:lvlJc w:val="left"/>
      <w:pPr>
        <w:ind w:left="1993" w:hanging="200"/>
      </w:pPr>
      <w:rPr>
        <w:rFonts w:hint="default"/>
      </w:rPr>
    </w:lvl>
    <w:lvl w:ilvl="3" w:tplc="9BDE431A">
      <w:numFmt w:val="bullet"/>
      <w:lvlText w:val="•"/>
      <w:lvlJc w:val="left"/>
      <w:pPr>
        <w:ind w:left="2939" w:hanging="200"/>
      </w:pPr>
      <w:rPr>
        <w:rFonts w:hint="default"/>
      </w:rPr>
    </w:lvl>
    <w:lvl w:ilvl="4" w:tplc="A8DA2CE2">
      <w:numFmt w:val="bullet"/>
      <w:lvlText w:val="•"/>
      <w:lvlJc w:val="left"/>
      <w:pPr>
        <w:ind w:left="3886" w:hanging="200"/>
      </w:pPr>
      <w:rPr>
        <w:rFonts w:hint="default"/>
      </w:rPr>
    </w:lvl>
    <w:lvl w:ilvl="5" w:tplc="1F78B2C0">
      <w:numFmt w:val="bullet"/>
      <w:lvlText w:val="•"/>
      <w:lvlJc w:val="left"/>
      <w:pPr>
        <w:ind w:left="4833" w:hanging="200"/>
      </w:pPr>
      <w:rPr>
        <w:rFonts w:hint="default"/>
      </w:rPr>
    </w:lvl>
    <w:lvl w:ilvl="6" w:tplc="E8BE62B2">
      <w:numFmt w:val="bullet"/>
      <w:lvlText w:val="•"/>
      <w:lvlJc w:val="left"/>
      <w:pPr>
        <w:ind w:left="5779" w:hanging="200"/>
      </w:pPr>
      <w:rPr>
        <w:rFonts w:hint="default"/>
      </w:rPr>
    </w:lvl>
    <w:lvl w:ilvl="7" w:tplc="DA7075F6">
      <w:numFmt w:val="bullet"/>
      <w:lvlText w:val="•"/>
      <w:lvlJc w:val="left"/>
      <w:pPr>
        <w:ind w:left="6726" w:hanging="200"/>
      </w:pPr>
      <w:rPr>
        <w:rFonts w:hint="default"/>
      </w:rPr>
    </w:lvl>
    <w:lvl w:ilvl="8" w:tplc="D76E2E74">
      <w:numFmt w:val="bullet"/>
      <w:lvlText w:val="•"/>
      <w:lvlJc w:val="left"/>
      <w:pPr>
        <w:ind w:left="7673" w:hanging="200"/>
      </w:pPr>
      <w:rPr>
        <w:rFonts w:hint="default"/>
      </w:rPr>
    </w:lvl>
  </w:abstractNum>
  <w:abstractNum w:abstractNumId="52">
    <w:nsid w:val="410F0C3B"/>
    <w:multiLevelType w:val="hybridMultilevel"/>
    <w:tmpl w:val="C60093EC"/>
    <w:lvl w:ilvl="0" w:tplc="4168C730">
      <w:start w:val="1"/>
      <w:numFmt w:val="decimal"/>
      <w:lvlText w:val="%1)"/>
      <w:lvlJc w:val="left"/>
      <w:pPr>
        <w:ind w:left="102" w:hanging="471"/>
      </w:pPr>
      <w:rPr>
        <w:rFonts w:ascii="Times New Roman" w:eastAsia="Times New Roman" w:hAnsi="Times New Roman" w:cs="Times New Roman" w:hint="default"/>
        <w:spacing w:val="0"/>
        <w:w w:val="100"/>
        <w:sz w:val="27"/>
        <w:szCs w:val="27"/>
      </w:rPr>
    </w:lvl>
    <w:lvl w:ilvl="1" w:tplc="05108AFA">
      <w:numFmt w:val="bullet"/>
      <w:lvlText w:val="•"/>
      <w:lvlJc w:val="left"/>
      <w:pPr>
        <w:ind w:left="1046" w:hanging="471"/>
      </w:pPr>
      <w:rPr>
        <w:rFonts w:hint="default"/>
      </w:rPr>
    </w:lvl>
    <w:lvl w:ilvl="2" w:tplc="41D8467C">
      <w:numFmt w:val="bullet"/>
      <w:lvlText w:val="•"/>
      <w:lvlJc w:val="left"/>
      <w:pPr>
        <w:ind w:left="1993" w:hanging="471"/>
      </w:pPr>
      <w:rPr>
        <w:rFonts w:hint="default"/>
      </w:rPr>
    </w:lvl>
    <w:lvl w:ilvl="3" w:tplc="79AC384E">
      <w:numFmt w:val="bullet"/>
      <w:lvlText w:val="•"/>
      <w:lvlJc w:val="left"/>
      <w:pPr>
        <w:ind w:left="2939" w:hanging="471"/>
      </w:pPr>
      <w:rPr>
        <w:rFonts w:hint="default"/>
      </w:rPr>
    </w:lvl>
    <w:lvl w:ilvl="4" w:tplc="839A4868">
      <w:numFmt w:val="bullet"/>
      <w:lvlText w:val="•"/>
      <w:lvlJc w:val="left"/>
      <w:pPr>
        <w:ind w:left="3886" w:hanging="471"/>
      </w:pPr>
      <w:rPr>
        <w:rFonts w:hint="default"/>
      </w:rPr>
    </w:lvl>
    <w:lvl w:ilvl="5" w:tplc="27C288E4">
      <w:numFmt w:val="bullet"/>
      <w:lvlText w:val="•"/>
      <w:lvlJc w:val="left"/>
      <w:pPr>
        <w:ind w:left="4833" w:hanging="471"/>
      </w:pPr>
      <w:rPr>
        <w:rFonts w:hint="default"/>
      </w:rPr>
    </w:lvl>
    <w:lvl w:ilvl="6" w:tplc="0DEEE9C2">
      <w:numFmt w:val="bullet"/>
      <w:lvlText w:val="•"/>
      <w:lvlJc w:val="left"/>
      <w:pPr>
        <w:ind w:left="5779" w:hanging="471"/>
      </w:pPr>
      <w:rPr>
        <w:rFonts w:hint="default"/>
      </w:rPr>
    </w:lvl>
    <w:lvl w:ilvl="7" w:tplc="35EE6618">
      <w:numFmt w:val="bullet"/>
      <w:lvlText w:val="•"/>
      <w:lvlJc w:val="left"/>
      <w:pPr>
        <w:ind w:left="6726" w:hanging="471"/>
      </w:pPr>
      <w:rPr>
        <w:rFonts w:hint="default"/>
      </w:rPr>
    </w:lvl>
    <w:lvl w:ilvl="8" w:tplc="0374C73C">
      <w:numFmt w:val="bullet"/>
      <w:lvlText w:val="•"/>
      <w:lvlJc w:val="left"/>
      <w:pPr>
        <w:ind w:left="7673" w:hanging="471"/>
      </w:pPr>
      <w:rPr>
        <w:rFonts w:hint="default"/>
      </w:rPr>
    </w:lvl>
  </w:abstractNum>
  <w:abstractNum w:abstractNumId="53">
    <w:nsid w:val="41966A4A"/>
    <w:multiLevelType w:val="hybridMultilevel"/>
    <w:tmpl w:val="F12A58C8"/>
    <w:lvl w:ilvl="0" w:tplc="50B80F9C">
      <w:start w:val="1"/>
      <w:numFmt w:val="decimal"/>
      <w:lvlText w:val="%1."/>
      <w:lvlJc w:val="left"/>
      <w:pPr>
        <w:ind w:left="1095" w:hanging="286"/>
      </w:pPr>
      <w:rPr>
        <w:rFonts w:ascii="Times New Roman" w:eastAsia="Times New Roman" w:hAnsi="Times New Roman" w:cs="Times New Roman" w:hint="default"/>
        <w:spacing w:val="0"/>
        <w:w w:val="100"/>
        <w:sz w:val="28"/>
        <w:szCs w:val="28"/>
      </w:rPr>
    </w:lvl>
    <w:lvl w:ilvl="1" w:tplc="0E8EADD8">
      <w:numFmt w:val="bullet"/>
      <w:lvlText w:val="•"/>
      <w:lvlJc w:val="left"/>
      <w:pPr>
        <w:ind w:left="1946" w:hanging="286"/>
      </w:pPr>
      <w:rPr>
        <w:rFonts w:hint="default"/>
      </w:rPr>
    </w:lvl>
    <w:lvl w:ilvl="2" w:tplc="DDF8355A">
      <w:numFmt w:val="bullet"/>
      <w:lvlText w:val="•"/>
      <w:lvlJc w:val="left"/>
      <w:pPr>
        <w:ind w:left="2793" w:hanging="286"/>
      </w:pPr>
      <w:rPr>
        <w:rFonts w:hint="default"/>
      </w:rPr>
    </w:lvl>
    <w:lvl w:ilvl="3" w:tplc="45868582">
      <w:numFmt w:val="bullet"/>
      <w:lvlText w:val="•"/>
      <w:lvlJc w:val="left"/>
      <w:pPr>
        <w:ind w:left="3639" w:hanging="286"/>
      </w:pPr>
      <w:rPr>
        <w:rFonts w:hint="default"/>
      </w:rPr>
    </w:lvl>
    <w:lvl w:ilvl="4" w:tplc="51E41384">
      <w:numFmt w:val="bullet"/>
      <w:lvlText w:val="•"/>
      <w:lvlJc w:val="left"/>
      <w:pPr>
        <w:ind w:left="4486" w:hanging="286"/>
      </w:pPr>
      <w:rPr>
        <w:rFonts w:hint="default"/>
      </w:rPr>
    </w:lvl>
    <w:lvl w:ilvl="5" w:tplc="F9164B3E">
      <w:numFmt w:val="bullet"/>
      <w:lvlText w:val="•"/>
      <w:lvlJc w:val="left"/>
      <w:pPr>
        <w:ind w:left="5333" w:hanging="286"/>
      </w:pPr>
      <w:rPr>
        <w:rFonts w:hint="default"/>
      </w:rPr>
    </w:lvl>
    <w:lvl w:ilvl="6" w:tplc="FA86A090">
      <w:numFmt w:val="bullet"/>
      <w:lvlText w:val="•"/>
      <w:lvlJc w:val="left"/>
      <w:pPr>
        <w:ind w:left="6179" w:hanging="286"/>
      </w:pPr>
      <w:rPr>
        <w:rFonts w:hint="default"/>
      </w:rPr>
    </w:lvl>
    <w:lvl w:ilvl="7" w:tplc="537C2E6E">
      <w:numFmt w:val="bullet"/>
      <w:lvlText w:val="•"/>
      <w:lvlJc w:val="left"/>
      <w:pPr>
        <w:ind w:left="7026" w:hanging="286"/>
      </w:pPr>
      <w:rPr>
        <w:rFonts w:hint="default"/>
      </w:rPr>
    </w:lvl>
    <w:lvl w:ilvl="8" w:tplc="A8F0A83E">
      <w:numFmt w:val="bullet"/>
      <w:lvlText w:val="•"/>
      <w:lvlJc w:val="left"/>
      <w:pPr>
        <w:ind w:left="7873" w:hanging="286"/>
      </w:pPr>
      <w:rPr>
        <w:rFonts w:hint="default"/>
      </w:rPr>
    </w:lvl>
  </w:abstractNum>
  <w:abstractNum w:abstractNumId="54">
    <w:nsid w:val="43AD09E8"/>
    <w:multiLevelType w:val="hybridMultilevel"/>
    <w:tmpl w:val="A6F4603E"/>
    <w:lvl w:ilvl="0" w:tplc="B3F41F04">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6C74F9A8">
      <w:numFmt w:val="bullet"/>
      <w:lvlText w:val="•"/>
      <w:lvlJc w:val="left"/>
      <w:pPr>
        <w:ind w:left="1046" w:hanging="286"/>
      </w:pPr>
      <w:rPr>
        <w:rFonts w:hint="default"/>
      </w:rPr>
    </w:lvl>
    <w:lvl w:ilvl="2" w:tplc="45CC1AC0">
      <w:numFmt w:val="bullet"/>
      <w:lvlText w:val="•"/>
      <w:lvlJc w:val="left"/>
      <w:pPr>
        <w:ind w:left="1993" w:hanging="286"/>
      </w:pPr>
      <w:rPr>
        <w:rFonts w:hint="default"/>
      </w:rPr>
    </w:lvl>
    <w:lvl w:ilvl="3" w:tplc="91BC7D2A">
      <w:numFmt w:val="bullet"/>
      <w:lvlText w:val="•"/>
      <w:lvlJc w:val="left"/>
      <w:pPr>
        <w:ind w:left="2939" w:hanging="286"/>
      </w:pPr>
      <w:rPr>
        <w:rFonts w:hint="default"/>
      </w:rPr>
    </w:lvl>
    <w:lvl w:ilvl="4" w:tplc="4BF2009E">
      <w:numFmt w:val="bullet"/>
      <w:lvlText w:val="•"/>
      <w:lvlJc w:val="left"/>
      <w:pPr>
        <w:ind w:left="3886" w:hanging="286"/>
      </w:pPr>
      <w:rPr>
        <w:rFonts w:hint="default"/>
      </w:rPr>
    </w:lvl>
    <w:lvl w:ilvl="5" w:tplc="2DE2A252">
      <w:numFmt w:val="bullet"/>
      <w:lvlText w:val="•"/>
      <w:lvlJc w:val="left"/>
      <w:pPr>
        <w:ind w:left="4833" w:hanging="286"/>
      </w:pPr>
      <w:rPr>
        <w:rFonts w:hint="default"/>
      </w:rPr>
    </w:lvl>
    <w:lvl w:ilvl="6" w:tplc="C0CC0008">
      <w:numFmt w:val="bullet"/>
      <w:lvlText w:val="•"/>
      <w:lvlJc w:val="left"/>
      <w:pPr>
        <w:ind w:left="5779" w:hanging="286"/>
      </w:pPr>
      <w:rPr>
        <w:rFonts w:hint="default"/>
      </w:rPr>
    </w:lvl>
    <w:lvl w:ilvl="7" w:tplc="7D36256E">
      <w:numFmt w:val="bullet"/>
      <w:lvlText w:val="•"/>
      <w:lvlJc w:val="left"/>
      <w:pPr>
        <w:ind w:left="6726" w:hanging="286"/>
      </w:pPr>
      <w:rPr>
        <w:rFonts w:hint="default"/>
      </w:rPr>
    </w:lvl>
    <w:lvl w:ilvl="8" w:tplc="58A40EF0">
      <w:numFmt w:val="bullet"/>
      <w:lvlText w:val="•"/>
      <w:lvlJc w:val="left"/>
      <w:pPr>
        <w:ind w:left="7673" w:hanging="286"/>
      </w:pPr>
      <w:rPr>
        <w:rFonts w:hint="default"/>
      </w:rPr>
    </w:lvl>
  </w:abstractNum>
  <w:abstractNum w:abstractNumId="55">
    <w:nsid w:val="45313854"/>
    <w:multiLevelType w:val="hybridMultilevel"/>
    <w:tmpl w:val="3F728282"/>
    <w:lvl w:ilvl="0" w:tplc="5D8C4BB2">
      <w:numFmt w:val="bullet"/>
      <w:lvlText w:val="-"/>
      <w:lvlJc w:val="left"/>
      <w:pPr>
        <w:ind w:left="102" w:hanging="597"/>
      </w:pPr>
      <w:rPr>
        <w:rFonts w:ascii="Times New Roman" w:eastAsia="Times New Roman" w:hAnsi="Times New Roman" w:cs="Times New Roman" w:hint="default"/>
        <w:w w:val="100"/>
        <w:sz w:val="28"/>
        <w:szCs w:val="28"/>
      </w:rPr>
    </w:lvl>
    <w:lvl w:ilvl="1" w:tplc="7E0AD06E">
      <w:numFmt w:val="bullet"/>
      <w:lvlText w:val="•"/>
      <w:lvlJc w:val="left"/>
      <w:pPr>
        <w:ind w:left="1046" w:hanging="597"/>
      </w:pPr>
      <w:rPr>
        <w:rFonts w:hint="default"/>
      </w:rPr>
    </w:lvl>
    <w:lvl w:ilvl="2" w:tplc="AD96D0D8">
      <w:numFmt w:val="bullet"/>
      <w:lvlText w:val="•"/>
      <w:lvlJc w:val="left"/>
      <w:pPr>
        <w:ind w:left="1993" w:hanging="597"/>
      </w:pPr>
      <w:rPr>
        <w:rFonts w:hint="default"/>
      </w:rPr>
    </w:lvl>
    <w:lvl w:ilvl="3" w:tplc="722A27F8">
      <w:numFmt w:val="bullet"/>
      <w:lvlText w:val="•"/>
      <w:lvlJc w:val="left"/>
      <w:pPr>
        <w:ind w:left="2939" w:hanging="597"/>
      </w:pPr>
      <w:rPr>
        <w:rFonts w:hint="default"/>
      </w:rPr>
    </w:lvl>
    <w:lvl w:ilvl="4" w:tplc="A15AA9FA">
      <w:numFmt w:val="bullet"/>
      <w:lvlText w:val="•"/>
      <w:lvlJc w:val="left"/>
      <w:pPr>
        <w:ind w:left="3886" w:hanging="597"/>
      </w:pPr>
      <w:rPr>
        <w:rFonts w:hint="default"/>
      </w:rPr>
    </w:lvl>
    <w:lvl w:ilvl="5" w:tplc="76ECBE8C">
      <w:numFmt w:val="bullet"/>
      <w:lvlText w:val="•"/>
      <w:lvlJc w:val="left"/>
      <w:pPr>
        <w:ind w:left="4833" w:hanging="597"/>
      </w:pPr>
      <w:rPr>
        <w:rFonts w:hint="default"/>
      </w:rPr>
    </w:lvl>
    <w:lvl w:ilvl="6" w:tplc="9E1E6746">
      <w:numFmt w:val="bullet"/>
      <w:lvlText w:val="•"/>
      <w:lvlJc w:val="left"/>
      <w:pPr>
        <w:ind w:left="5779" w:hanging="597"/>
      </w:pPr>
      <w:rPr>
        <w:rFonts w:hint="default"/>
      </w:rPr>
    </w:lvl>
    <w:lvl w:ilvl="7" w:tplc="5686AC24">
      <w:numFmt w:val="bullet"/>
      <w:lvlText w:val="•"/>
      <w:lvlJc w:val="left"/>
      <w:pPr>
        <w:ind w:left="6726" w:hanging="597"/>
      </w:pPr>
      <w:rPr>
        <w:rFonts w:hint="default"/>
      </w:rPr>
    </w:lvl>
    <w:lvl w:ilvl="8" w:tplc="75D6329C">
      <w:numFmt w:val="bullet"/>
      <w:lvlText w:val="•"/>
      <w:lvlJc w:val="left"/>
      <w:pPr>
        <w:ind w:left="7673" w:hanging="597"/>
      </w:pPr>
      <w:rPr>
        <w:rFonts w:hint="default"/>
      </w:rPr>
    </w:lvl>
  </w:abstractNum>
  <w:abstractNum w:abstractNumId="56">
    <w:nsid w:val="45661C87"/>
    <w:multiLevelType w:val="hybridMultilevel"/>
    <w:tmpl w:val="2DE88784"/>
    <w:lvl w:ilvl="0" w:tplc="55C601F6">
      <w:numFmt w:val="bullet"/>
      <w:lvlText w:val="-"/>
      <w:lvlJc w:val="left"/>
      <w:pPr>
        <w:ind w:left="102" w:hanging="192"/>
      </w:pPr>
      <w:rPr>
        <w:rFonts w:ascii="Times New Roman" w:eastAsia="Times New Roman" w:hAnsi="Times New Roman" w:cs="Times New Roman" w:hint="default"/>
        <w:w w:val="100"/>
        <w:sz w:val="28"/>
        <w:szCs w:val="28"/>
      </w:rPr>
    </w:lvl>
    <w:lvl w:ilvl="1" w:tplc="742AE96E">
      <w:numFmt w:val="bullet"/>
      <w:lvlText w:val="•"/>
      <w:lvlJc w:val="left"/>
      <w:pPr>
        <w:ind w:left="1046" w:hanging="192"/>
      </w:pPr>
      <w:rPr>
        <w:rFonts w:hint="default"/>
      </w:rPr>
    </w:lvl>
    <w:lvl w:ilvl="2" w:tplc="CECABA5C">
      <w:numFmt w:val="bullet"/>
      <w:lvlText w:val="•"/>
      <w:lvlJc w:val="left"/>
      <w:pPr>
        <w:ind w:left="1993" w:hanging="192"/>
      </w:pPr>
      <w:rPr>
        <w:rFonts w:hint="default"/>
      </w:rPr>
    </w:lvl>
    <w:lvl w:ilvl="3" w:tplc="D4B24D9C">
      <w:numFmt w:val="bullet"/>
      <w:lvlText w:val="•"/>
      <w:lvlJc w:val="left"/>
      <w:pPr>
        <w:ind w:left="2939" w:hanging="192"/>
      </w:pPr>
      <w:rPr>
        <w:rFonts w:hint="default"/>
      </w:rPr>
    </w:lvl>
    <w:lvl w:ilvl="4" w:tplc="CE6A3798">
      <w:numFmt w:val="bullet"/>
      <w:lvlText w:val="•"/>
      <w:lvlJc w:val="left"/>
      <w:pPr>
        <w:ind w:left="3886" w:hanging="192"/>
      </w:pPr>
      <w:rPr>
        <w:rFonts w:hint="default"/>
      </w:rPr>
    </w:lvl>
    <w:lvl w:ilvl="5" w:tplc="1088800C">
      <w:numFmt w:val="bullet"/>
      <w:lvlText w:val="•"/>
      <w:lvlJc w:val="left"/>
      <w:pPr>
        <w:ind w:left="4833" w:hanging="192"/>
      </w:pPr>
      <w:rPr>
        <w:rFonts w:hint="default"/>
      </w:rPr>
    </w:lvl>
    <w:lvl w:ilvl="6" w:tplc="E834A6CC">
      <w:numFmt w:val="bullet"/>
      <w:lvlText w:val="•"/>
      <w:lvlJc w:val="left"/>
      <w:pPr>
        <w:ind w:left="5779" w:hanging="192"/>
      </w:pPr>
      <w:rPr>
        <w:rFonts w:hint="default"/>
      </w:rPr>
    </w:lvl>
    <w:lvl w:ilvl="7" w:tplc="4F0833BA">
      <w:numFmt w:val="bullet"/>
      <w:lvlText w:val="•"/>
      <w:lvlJc w:val="left"/>
      <w:pPr>
        <w:ind w:left="6726" w:hanging="192"/>
      </w:pPr>
      <w:rPr>
        <w:rFonts w:hint="default"/>
      </w:rPr>
    </w:lvl>
    <w:lvl w:ilvl="8" w:tplc="BC882880">
      <w:numFmt w:val="bullet"/>
      <w:lvlText w:val="•"/>
      <w:lvlJc w:val="left"/>
      <w:pPr>
        <w:ind w:left="7673" w:hanging="192"/>
      </w:pPr>
      <w:rPr>
        <w:rFonts w:hint="default"/>
      </w:rPr>
    </w:lvl>
  </w:abstractNum>
  <w:abstractNum w:abstractNumId="57">
    <w:nsid w:val="47913B26"/>
    <w:multiLevelType w:val="hybridMultilevel"/>
    <w:tmpl w:val="B5C0067E"/>
    <w:lvl w:ilvl="0" w:tplc="04190001">
      <w:start w:val="1"/>
      <w:numFmt w:val="bullet"/>
      <w:lvlText w:val=""/>
      <w:lvlJc w:val="left"/>
      <w:pPr>
        <w:ind w:left="529" w:hanging="360"/>
      </w:pPr>
      <w:rPr>
        <w:rFonts w:ascii="Symbol" w:hAnsi="Symbol" w:hint="default"/>
        <w:w w:val="100"/>
        <w:sz w:val="28"/>
        <w:szCs w:val="28"/>
      </w:rPr>
    </w:lvl>
    <w:lvl w:ilvl="1" w:tplc="FF0296A2">
      <w:numFmt w:val="bullet"/>
      <w:lvlText w:val="-"/>
      <w:lvlJc w:val="left"/>
      <w:pPr>
        <w:ind w:left="749" w:hanging="360"/>
      </w:pPr>
      <w:rPr>
        <w:rFonts w:ascii="Times New Roman" w:eastAsia="Times New Roman" w:hAnsi="Times New Roman" w:cs="Times New Roman" w:hint="default"/>
        <w:w w:val="100"/>
        <w:sz w:val="28"/>
        <w:szCs w:val="28"/>
      </w:rPr>
    </w:lvl>
    <w:lvl w:ilvl="2" w:tplc="6394A6A6">
      <w:numFmt w:val="bullet"/>
      <w:lvlText w:val="•"/>
      <w:lvlJc w:val="left"/>
      <w:pPr>
        <w:ind w:left="1720" w:hanging="360"/>
      </w:pPr>
      <w:rPr>
        <w:rFonts w:hint="default"/>
      </w:rPr>
    </w:lvl>
    <w:lvl w:ilvl="3" w:tplc="A7D2AB38">
      <w:numFmt w:val="bullet"/>
      <w:lvlText w:val="•"/>
      <w:lvlJc w:val="left"/>
      <w:pPr>
        <w:ind w:left="2701" w:hanging="360"/>
      </w:pPr>
      <w:rPr>
        <w:rFonts w:hint="default"/>
      </w:rPr>
    </w:lvl>
    <w:lvl w:ilvl="4" w:tplc="257ED43A">
      <w:numFmt w:val="bullet"/>
      <w:lvlText w:val="•"/>
      <w:lvlJc w:val="left"/>
      <w:pPr>
        <w:ind w:left="3682" w:hanging="360"/>
      </w:pPr>
      <w:rPr>
        <w:rFonts w:hint="default"/>
      </w:rPr>
    </w:lvl>
    <w:lvl w:ilvl="5" w:tplc="56C400C4">
      <w:numFmt w:val="bullet"/>
      <w:lvlText w:val="•"/>
      <w:lvlJc w:val="left"/>
      <w:pPr>
        <w:ind w:left="4662" w:hanging="360"/>
      </w:pPr>
      <w:rPr>
        <w:rFonts w:hint="default"/>
      </w:rPr>
    </w:lvl>
    <w:lvl w:ilvl="6" w:tplc="DCD80B90">
      <w:numFmt w:val="bullet"/>
      <w:lvlText w:val="•"/>
      <w:lvlJc w:val="left"/>
      <w:pPr>
        <w:ind w:left="5643" w:hanging="360"/>
      </w:pPr>
      <w:rPr>
        <w:rFonts w:hint="default"/>
      </w:rPr>
    </w:lvl>
    <w:lvl w:ilvl="7" w:tplc="CD04BDF2">
      <w:numFmt w:val="bullet"/>
      <w:lvlText w:val="•"/>
      <w:lvlJc w:val="left"/>
      <w:pPr>
        <w:ind w:left="6624" w:hanging="360"/>
      </w:pPr>
      <w:rPr>
        <w:rFonts w:hint="default"/>
      </w:rPr>
    </w:lvl>
    <w:lvl w:ilvl="8" w:tplc="9904B364">
      <w:numFmt w:val="bullet"/>
      <w:lvlText w:val="•"/>
      <w:lvlJc w:val="left"/>
      <w:pPr>
        <w:ind w:left="7604" w:hanging="360"/>
      </w:pPr>
      <w:rPr>
        <w:rFonts w:hint="default"/>
      </w:rPr>
    </w:lvl>
  </w:abstractNum>
  <w:abstractNum w:abstractNumId="58">
    <w:nsid w:val="47FD00EB"/>
    <w:multiLevelType w:val="hybridMultilevel"/>
    <w:tmpl w:val="BAFC0F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4A8760AB"/>
    <w:multiLevelType w:val="hybridMultilevel"/>
    <w:tmpl w:val="8A0C8CDE"/>
    <w:lvl w:ilvl="0" w:tplc="AAE6E424">
      <w:start w:val="1"/>
      <w:numFmt w:val="decimal"/>
      <w:lvlText w:val="%1."/>
      <w:lvlJc w:val="left"/>
      <w:pPr>
        <w:ind w:left="122" w:hanging="487"/>
        <w:jc w:val="right"/>
      </w:pPr>
      <w:rPr>
        <w:rFonts w:ascii="Times New Roman" w:eastAsia="Times New Roman" w:hAnsi="Times New Roman" w:cs="Times New Roman" w:hint="default"/>
        <w:w w:val="100"/>
        <w:sz w:val="24"/>
        <w:szCs w:val="24"/>
      </w:rPr>
    </w:lvl>
    <w:lvl w:ilvl="1" w:tplc="E22AF97A">
      <w:numFmt w:val="bullet"/>
      <w:lvlText w:val="•"/>
      <w:lvlJc w:val="left"/>
      <w:pPr>
        <w:ind w:left="1096" w:hanging="487"/>
      </w:pPr>
      <w:rPr>
        <w:rFonts w:hint="default"/>
      </w:rPr>
    </w:lvl>
    <w:lvl w:ilvl="2" w:tplc="69C0480E">
      <w:numFmt w:val="bullet"/>
      <w:lvlText w:val="•"/>
      <w:lvlJc w:val="left"/>
      <w:pPr>
        <w:ind w:left="2073" w:hanging="487"/>
      </w:pPr>
      <w:rPr>
        <w:rFonts w:hint="default"/>
      </w:rPr>
    </w:lvl>
    <w:lvl w:ilvl="3" w:tplc="8EACE25E">
      <w:numFmt w:val="bullet"/>
      <w:lvlText w:val="•"/>
      <w:lvlJc w:val="left"/>
      <w:pPr>
        <w:ind w:left="3049" w:hanging="487"/>
      </w:pPr>
      <w:rPr>
        <w:rFonts w:hint="default"/>
      </w:rPr>
    </w:lvl>
    <w:lvl w:ilvl="4" w:tplc="BAB8D590">
      <w:numFmt w:val="bullet"/>
      <w:lvlText w:val="•"/>
      <w:lvlJc w:val="left"/>
      <w:pPr>
        <w:ind w:left="4026" w:hanging="487"/>
      </w:pPr>
      <w:rPr>
        <w:rFonts w:hint="default"/>
      </w:rPr>
    </w:lvl>
    <w:lvl w:ilvl="5" w:tplc="B30C8188">
      <w:numFmt w:val="bullet"/>
      <w:lvlText w:val="•"/>
      <w:lvlJc w:val="left"/>
      <w:pPr>
        <w:ind w:left="5003" w:hanging="487"/>
      </w:pPr>
      <w:rPr>
        <w:rFonts w:hint="default"/>
      </w:rPr>
    </w:lvl>
    <w:lvl w:ilvl="6" w:tplc="C3BA3A0E">
      <w:numFmt w:val="bullet"/>
      <w:lvlText w:val="•"/>
      <w:lvlJc w:val="left"/>
      <w:pPr>
        <w:ind w:left="5979" w:hanging="487"/>
      </w:pPr>
      <w:rPr>
        <w:rFonts w:hint="default"/>
      </w:rPr>
    </w:lvl>
    <w:lvl w:ilvl="7" w:tplc="A694F0A2">
      <w:numFmt w:val="bullet"/>
      <w:lvlText w:val="•"/>
      <w:lvlJc w:val="left"/>
      <w:pPr>
        <w:ind w:left="6956" w:hanging="487"/>
      </w:pPr>
      <w:rPr>
        <w:rFonts w:hint="default"/>
      </w:rPr>
    </w:lvl>
    <w:lvl w:ilvl="8" w:tplc="0F929D2A">
      <w:numFmt w:val="bullet"/>
      <w:lvlText w:val="•"/>
      <w:lvlJc w:val="left"/>
      <w:pPr>
        <w:ind w:left="7933" w:hanging="487"/>
      </w:pPr>
      <w:rPr>
        <w:rFonts w:hint="default"/>
      </w:rPr>
    </w:lvl>
  </w:abstractNum>
  <w:abstractNum w:abstractNumId="60">
    <w:nsid w:val="4B123A0F"/>
    <w:multiLevelType w:val="hybridMultilevel"/>
    <w:tmpl w:val="0A641122"/>
    <w:lvl w:ilvl="0" w:tplc="A22E5EE8">
      <w:start w:val="1"/>
      <w:numFmt w:val="decimal"/>
      <w:lvlText w:val="%1."/>
      <w:lvlJc w:val="left"/>
      <w:pPr>
        <w:ind w:left="100" w:hanging="281"/>
      </w:pPr>
      <w:rPr>
        <w:rFonts w:ascii="Times New Roman" w:eastAsia="Times New Roman" w:hAnsi="Times New Roman" w:cs="Times New Roman" w:hint="default"/>
        <w:w w:val="100"/>
        <w:sz w:val="28"/>
        <w:szCs w:val="28"/>
      </w:rPr>
    </w:lvl>
    <w:lvl w:ilvl="1" w:tplc="7DC68DD0">
      <w:numFmt w:val="bullet"/>
      <w:lvlText w:val="•"/>
      <w:lvlJc w:val="left"/>
      <w:pPr>
        <w:ind w:left="599" w:hanging="281"/>
      </w:pPr>
      <w:rPr>
        <w:rFonts w:hint="default"/>
      </w:rPr>
    </w:lvl>
    <w:lvl w:ilvl="2" w:tplc="EC2CDE2E">
      <w:numFmt w:val="bullet"/>
      <w:lvlText w:val="•"/>
      <w:lvlJc w:val="left"/>
      <w:pPr>
        <w:ind w:left="1098" w:hanging="281"/>
      </w:pPr>
      <w:rPr>
        <w:rFonts w:hint="default"/>
      </w:rPr>
    </w:lvl>
    <w:lvl w:ilvl="3" w:tplc="404E73A0">
      <w:numFmt w:val="bullet"/>
      <w:lvlText w:val="•"/>
      <w:lvlJc w:val="left"/>
      <w:pPr>
        <w:ind w:left="1598" w:hanging="281"/>
      </w:pPr>
      <w:rPr>
        <w:rFonts w:hint="default"/>
      </w:rPr>
    </w:lvl>
    <w:lvl w:ilvl="4" w:tplc="5F7EE27E">
      <w:numFmt w:val="bullet"/>
      <w:lvlText w:val="•"/>
      <w:lvlJc w:val="left"/>
      <w:pPr>
        <w:ind w:left="2097" w:hanging="281"/>
      </w:pPr>
      <w:rPr>
        <w:rFonts w:hint="default"/>
      </w:rPr>
    </w:lvl>
    <w:lvl w:ilvl="5" w:tplc="7E12F77E">
      <w:numFmt w:val="bullet"/>
      <w:lvlText w:val="•"/>
      <w:lvlJc w:val="left"/>
      <w:pPr>
        <w:ind w:left="2596" w:hanging="281"/>
      </w:pPr>
      <w:rPr>
        <w:rFonts w:hint="default"/>
      </w:rPr>
    </w:lvl>
    <w:lvl w:ilvl="6" w:tplc="3036EC44">
      <w:numFmt w:val="bullet"/>
      <w:lvlText w:val="•"/>
      <w:lvlJc w:val="left"/>
      <w:pPr>
        <w:ind w:left="3096" w:hanging="281"/>
      </w:pPr>
      <w:rPr>
        <w:rFonts w:hint="default"/>
      </w:rPr>
    </w:lvl>
    <w:lvl w:ilvl="7" w:tplc="A72811EA">
      <w:numFmt w:val="bullet"/>
      <w:lvlText w:val="•"/>
      <w:lvlJc w:val="left"/>
      <w:pPr>
        <w:ind w:left="3595" w:hanging="281"/>
      </w:pPr>
      <w:rPr>
        <w:rFonts w:hint="default"/>
      </w:rPr>
    </w:lvl>
    <w:lvl w:ilvl="8" w:tplc="9C0C0B2C">
      <w:numFmt w:val="bullet"/>
      <w:lvlText w:val="•"/>
      <w:lvlJc w:val="left"/>
      <w:pPr>
        <w:ind w:left="4095" w:hanging="281"/>
      </w:pPr>
      <w:rPr>
        <w:rFonts w:hint="default"/>
      </w:rPr>
    </w:lvl>
  </w:abstractNum>
  <w:abstractNum w:abstractNumId="61">
    <w:nsid w:val="4CE70069"/>
    <w:multiLevelType w:val="hybridMultilevel"/>
    <w:tmpl w:val="BB74FC3A"/>
    <w:lvl w:ilvl="0" w:tplc="5D8C4BB2">
      <w:numFmt w:val="bullet"/>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DEB7E76"/>
    <w:multiLevelType w:val="hybridMultilevel"/>
    <w:tmpl w:val="9C90E5D0"/>
    <w:lvl w:ilvl="0" w:tplc="1666B17C">
      <w:start w:val="1"/>
      <w:numFmt w:val="decimal"/>
      <w:lvlText w:val="%1."/>
      <w:lvlJc w:val="left"/>
      <w:pPr>
        <w:ind w:left="102" w:hanging="597"/>
      </w:pPr>
      <w:rPr>
        <w:rFonts w:ascii="Times New Roman" w:eastAsia="Times New Roman" w:hAnsi="Times New Roman" w:cs="Times New Roman" w:hint="default"/>
        <w:w w:val="100"/>
        <w:sz w:val="28"/>
        <w:szCs w:val="28"/>
      </w:rPr>
    </w:lvl>
    <w:lvl w:ilvl="1" w:tplc="7E0AD06E">
      <w:numFmt w:val="bullet"/>
      <w:lvlText w:val="•"/>
      <w:lvlJc w:val="left"/>
      <w:pPr>
        <w:ind w:left="1046" w:hanging="597"/>
      </w:pPr>
      <w:rPr>
        <w:rFonts w:hint="default"/>
      </w:rPr>
    </w:lvl>
    <w:lvl w:ilvl="2" w:tplc="AD96D0D8">
      <w:numFmt w:val="bullet"/>
      <w:lvlText w:val="•"/>
      <w:lvlJc w:val="left"/>
      <w:pPr>
        <w:ind w:left="1993" w:hanging="597"/>
      </w:pPr>
      <w:rPr>
        <w:rFonts w:hint="default"/>
      </w:rPr>
    </w:lvl>
    <w:lvl w:ilvl="3" w:tplc="722A27F8">
      <w:numFmt w:val="bullet"/>
      <w:lvlText w:val="•"/>
      <w:lvlJc w:val="left"/>
      <w:pPr>
        <w:ind w:left="2939" w:hanging="597"/>
      </w:pPr>
      <w:rPr>
        <w:rFonts w:hint="default"/>
      </w:rPr>
    </w:lvl>
    <w:lvl w:ilvl="4" w:tplc="A15AA9FA">
      <w:numFmt w:val="bullet"/>
      <w:lvlText w:val="•"/>
      <w:lvlJc w:val="left"/>
      <w:pPr>
        <w:ind w:left="3886" w:hanging="597"/>
      </w:pPr>
      <w:rPr>
        <w:rFonts w:hint="default"/>
      </w:rPr>
    </w:lvl>
    <w:lvl w:ilvl="5" w:tplc="76ECBE8C">
      <w:numFmt w:val="bullet"/>
      <w:lvlText w:val="•"/>
      <w:lvlJc w:val="left"/>
      <w:pPr>
        <w:ind w:left="4833" w:hanging="597"/>
      </w:pPr>
      <w:rPr>
        <w:rFonts w:hint="default"/>
      </w:rPr>
    </w:lvl>
    <w:lvl w:ilvl="6" w:tplc="9E1E6746">
      <w:numFmt w:val="bullet"/>
      <w:lvlText w:val="•"/>
      <w:lvlJc w:val="left"/>
      <w:pPr>
        <w:ind w:left="5779" w:hanging="597"/>
      </w:pPr>
      <w:rPr>
        <w:rFonts w:hint="default"/>
      </w:rPr>
    </w:lvl>
    <w:lvl w:ilvl="7" w:tplc="5686AC24">
      <w:numFmt w:val="bullet"/>
      <w:lvlText w:val="•"/>
      <w:lvlJc w:val="left"/>
      <w:pPr>
        <w:ind w:left="6726" w:hanging="597"/>
      </w:pPr>
      <w:rPr>
        <w:rFonts w:hint="default"/>
      </w:rPr>
    </w:lvl>
    <w:lvl w:ilvl="8" w:tplc="75D6329C">
      <w:numFmt w:val="bullet"/>
      <w:lvlText w:val="•"/>
      <w:lvlJc w:val="left"/>
      <w:pPr>
        <w:ind w:left="7673" w:hanging="597"/>
      </w:pPr>
      <w:rPr>
        <w:rFonts w:hint="default"/>
      </w:rPr>
    </w:lvl>
  </w:abstractNum>
  <w:abstractNum w:abstractNumId="63">
    <w:nsid w:val="4F8E53CB"/>
    <w:multiLevelType w:val="hybridMultilevel"/>
    <w:tmpl w:val="D30870F0"/>
    <w:lvl w:ilvl="0" w:tplc="04190001">
      <w:start w:val="1"/>
      <w:numFmt w:val="bullet"/>
      <w:lvlText w:val=""/>
      <w:lvlJc w:val="left"/>
      <w:pPr>
        <w:ind w:left="889" w:hanging="360"/>
      </w:pPr>
      <w:rPr>
        <w:rFonts w:ascii="Symbol" w:hAnsi="Symbol"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4">
    <w:nsid w:val="4FE43331"/>
    <w:multiLevelType w:val="hybridMultilevel"/>
    <w:tmpl w:val="E272BE04"/>
    <w:lvl w:ilvl="0" w:tplc="2CF4DB72">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7D908166">
      <w:numFmt w:val="bullet"/>
      <w:lvlText w:val="•"/>
      <w:lvlJc w:val="left"/>
      <w:pPr>
        <w:ind w:left="1046" w:hanging="286"/>
      </w:pPr>
      <w:rPr>
        <w:rFonts w:hint="default"/>
      </w:rPr>
    </w:lvl>
    <w:lvl w:ilvl="2" w:tplc="9BCA2DEA">
      <w:numFmt w:val="bullet"/>
      <w:lvlText w:val="•"/>
      <w:lvlJc w:val="left"/>
      <w:pPr>
        <w:ind w:left="1993" w:hanging="286"/>
      </w:pPr>
      <w:rPr>
        <w:rFonts w:hint="default"/>
      </w:rPr>
    </w:lvl>
    <w:lvl w:ilvl="3" w:tplc="DB1EA730">
      <w:numFmt w:val="bullet"/>
      <w:lvlText w:val="•"/>
      <w:lvlJc w:val="left"/>
      <w:pPr>
        <w:ind w:left="2939" w:hanging="286"/>
      </w:pPr>
      <w:rPr>
        <w:rFonts w:hint="default"/>
      </w:rPr>
    </w:lvl>
    <w:lvl w:ilvl="4" w:tplc="77568312">
      <w:numFmt w:val="bullet"/>
      <w:lvlText w:val="•"/>
      <w:lvlJc w:val="left"/>
      <w:pPr>
        <w:ind w:left="3886" w:hanging="286"/>
      </w:pPr>
      <w:rPr>
        <w:rFonts w:hint="default"/>
      </w:rPr>
    </w:lvl>
    <w:lvl w:ilvl="5" w:tplc="BAB89302">
      <w:numFmt w:val="bullet"/>
      <w:lvlText w:val="•"/>
      <w:lvlJc w:val="left"/>
      <w:pPr>
        <w:ind w:left="4833" w:hanging="286"/>
      </w:pPr>
      <w:rPr>
        <w:rFonts w:hint="default"/>
      </w:rPr>
    </w:lvl>
    <w:lvl w:ilvl="6" w:tplc="4024F27A">
      <w:numFmt w:val="bullet"/>
      <w:lvlText w:val="•"/>
      <w:lvlJc w:val="left"/>
      <w:pPr>
        <w:ind w:left="5779" w:hanging="286"/>
      </w:pPr>
      <w:rPr>
        <w:rFonts w:hint="default"/>
      </w:rPr>
    </w:lvl>
    <w:lvl w:ilvl="7" w:tplc="F1ECA54A">
      <w:numFmt w:val="bullet"/>
      <w:lvlText w:val="•"/>
      <w:lvlJc w:val="left"/>
      <w:pPr>
        <w:ind w:left="6726" w:hanging="286"/>
      </w:pPr>
      <w:rPr>
        <w:rFonts w:hint="default"/>
      </w:rPr>
    </w:lvl>
    <w:lvl w:ilvl="8" w:tplc="A6C454F2">
      <w:numFmt w:val="bullet"/>
      <w:lvlText w:val="•"/>
      <w:lvlJc w:val="left"/>
      <w:pPr>
        <w:ind w:left="7673" w:hanging="286"/>
      </w:pPr>
      <w:rPr>
        <w:rFonts w:hint="default"/>
      </w:rPr>
    </w:lvl>
  </w:abstractNum>
  <w:abstractNum w:abstractNumId="65">
    <w:nsid w:val="50FB7622"/>
    <w:multiLevelType w:val="hybridMultilevel"/>
    <w:tmpl w:val="9482D412"/>
    <w:lvl w:ilvl="0" w:tplc="40B84854">
      <w:numFmt w:val="bullet"/>
      <w:lvlText w:val="-"/>
      <w:lvlJc w:val="left"/>
      <w:pPr>
        <w:ind w:left="462" w:hanging="360"/>
      </w:pPr>
      <w:rPr>
        <w:rFonts w:ascii="Times New Roman" w:eastAsia="Times New Roman" w:hAnsi="Times New Roman" w:cs="Times New Roman" w:hint="default"/>
        <w:w w:val="100"/>
        <w:sz w:val="28"/>
        <w:szCs w:val="28"/>
      </w:rPr>
    </w:lvl>
    <w:lvl w:ilvl="1" w:tplc="39B09C48">
      <w:numFmt w:val="bullet"/>
      <w:lvlText w:val="•"/>
      <w:lvlJc w:val="left"/>
      <w:pPr>
        <w:ind w:left="1406" w:hanging="360"/>
      </w:pPr>
      <w:rPr>
        <w:rFonts w:hint="default"/>
      </w:rPr>
    </w:lvl>
    <w:lvl w:ilvl="2" w:tplc="F0324108">
      <w:numFmt w:val="bullet"/>
      <w:lvlText w:val="•"/>
      <w:lvlJc w:val="left"/>
      <w:pPr>
        <w:ind w:left="2353" w:hanging="360"/>
      </w:pPr>
      <w:rPr>
        <w:rFonts w:hint="default"/>
      </w:rPr>
    </w:lvl>
    <w:lvl w:ilvl="3" w:tplc="378C54A4">
      <w:numFmt w:val="bullet"/>
      <w:lvlText w:val="•"/>
      <w:lvlJc w:val="left"/>
      <w:pPr>
        <w:ind w:left="3299" w:hanging="360"/>
      </w:pPr>
      <w:rPr>
        <w:rFonts w:hint="default"/>
      </w:rPr>
    </w:lvl>
    <w:lvl w:ilvl="4" w:tplc="A6C67AE6">
      <w:numFmt w:val="bullet"/>
      <w:lvlText w:val="•"/>
      <w:lvlJc w:val="left"/>
      <w:pPr>
        <w:ind w:left="4246" w:hanging="360"/>
      </w:pPr>
      <w:rPr>
        <w:rFonts w:hint="default"/>
      </w:rPr>
    </w:lvl>
    <w:lvl w:ilvl="5" w:tplc="6D34FE82">
      <w:numFmt w:val="bullet"/>
      <w:lvlText w:val="•"/>
      <w:lvlJc w:val="left"/>
      <w:pPr>
        <w:ind w:left="5193" w:hanging="360"/>
      </w:pPr>
      <w:rPr>
        <w:rFonts w:hint="default"/>
      </w:rPr>
    </w:lvl>
    <w:lvl w:ilvl="6" w:tplc="8C90DE06">
      <w:numFmt w:val="bullet"/>
      <w:lvlText w:val="•"/>
      <w:lvlJc w:val="left"/>
      <w:pPr>
        <w:ind w:left="6139" w:hanging="360"/>
      </w:pPr>
      <w:rPr>
        <w:rFonts w:hint="default"/>
      </w:rPr>
    </w:lvl>
    <w:lvl w:ilvl="7" w:tplc="40D47EBC">
      <w:numFmt w:val="bullet"/>
      <w:lvlText w:val="•"/>
      <w:lvlJc w:val="left"/>
      <w:pPr>
        <w:ind w:left="7086" w:hanging="360"/>
      </w:pPr>
      <w:rPr>
        <w:rFonts w:hint="default"/>
      </w:rPr>
    </w:lvl>
    <w:lvl w:ilvl="8" w:tplc="655AC3DA">
      <w:numFmt w:val="bullet"/>
      <w:lvlText w:val="•"/>
      <w:lvlJc w:val="left"/>
      <w:pPr>
        <w:ind w:left="8033" w:hanging="360"/>
      </w:pPr>
      <w:rPr>
        <w:rFonts w:hint="default"/>
      </w:rPr>
    </w:lvl>
  </w:abstractNum>
  <w:abstractNum w:abstractNumId="66">
    <w:nsid w:val="530953F9"/>
    <w:multiLevelType w:val="hybridMultilevel"/>
    <w:tmpl w:val="63646A9A"/>
    <w:lvl w:ilvl="0" w:tplc="2632C216">
      <w:start w:val="1"/>
      <w:numFmt w:val="decimal"/>
      <w:lvlText w:val="%1."/>
      <w:lvlJc w:val="left"/>
      <w:pPr>
        <w:ind w:left="102" w:hanging="437"/>
      </w:pPr>
      <w:rPr>
        <w:rFonts w:ascii="Times New Roman" w:eastAsia="Times New Roman" w:hAnsi="Times New Roman" w:cs="Times New Roman" w:hint="default"/>
        <w:spacing w:val="0"/>
        <w:w w:val="100"/>
        <w:sz w:val="27"/>
        <w:szCs w:val="27"/>
      </w:rPr>
    </w:lvl>
    <w:lvl w:ilvl="1" w:tplc="4C0CBDCC">
      <w:numFmt w:val="bullet"/>
      <w:lvlText w:val="•"/>
      <w:lvlJc w:val="left"/>
      <w:pPr>
        <w:ind w:left="1046" w:hanging="437"/>
      </w:pPr>
      <w:rPr>
        <w:rFonts w:hint="default"/>
      </w:rPr>
    </w:lvl>
    <w:lvl w:ilvl="2" w:tplc="B9D8172E">
      <w:numFmt w:val="bullet"/>
      <w:lvlText w:val="•"/>
      <w:lvlJc w:val="left"/>
      <w:pPr>
        <w:ind w:left="1993" w:hanging="437"/>
      </w:pPr>
      <w:rPr>
        <w:rFonts w:hint="default"/>
      </w:rPr>
    </w:lvl>
    <w:lvl w:ilvl="3" w:tplc="BBE48960">
      <w:numFmt w:val="bullet"/>
      <w:lvlText w:val="•"/>
      <w:lvlJc w:val="left"/>
      <w:pPr>
        <w:ind w:left="2939" w:hanging="437"/>
      </w:pPr>
      <w:rPr>
        <w:rFonts w:hint="default"/>
      </w:rPr>
    </w:lvl>
    <w:lvl w:ilvl="4" w:tplc="D264DC5A">
      <w:numFmt w:val="bullet"/>
      <w:lvlText w:val="•"/>
      <w:lvlJc w:val="left"/>
      <w:pPr>
        <w:ind w:left="3886" w:hanging="437"/>
      </w:pPr>
      <w:rPr>
        <w:rFonts w:hint="default"/>
      </w:rPr>
    </w:lvl>
    <w:lvl w:ilvl="5" w:tplc="13B2ED40">
      <w:numFmt w:val="bullet"/>
      <w:lvlText w:val="•"/>
      <w:lvlJc w:val="left"/>
      <w:pPr>
        <w:ind w:left="4833" w:hanging="437"/>
      </w:pPr>
      <w:rPr>
        <w:rFonts w:hint="default"/>
      </w:rPr>
    </w:lvl>
    <w:lvl w:ilvl="6" w:tplc="62C0FCEC">
      <w:numFmt w:val="bullet"/>
      <w:lvlText w:val="•"/>
      <w:lvlJc w:val="left"/>
      <w:pPr>
        <w:ind w:left="5779" w:hanging="437"/>
      </w:pPr>
      <w:rPr>
        <w:rFonts w:hint="default"/>
      </w:rPr>
    </w:lvl>
    <w:lvl w:ilvl="7" w:tplc="B150BC4E">
      <w:numFmt w:val="bullet"/>
      <w:lvlText w:val="•"/>
      <w:lvlJc w:val="left"/>
      <w:pPr>
        <w:ind w:left="6726" w:hanging="437"/>
      </w:pPr>
      <w:rPr>
        <w:rFonts w:hint="default"/>
      </w:rPr>
    </w:lvl>
    <w:lvl w:ilvl="8" w:tplc="AF3ACE12">
      <w:numFmt w:val="bullet"/>
      <w:lvlText w:val="•"/>
      <w:lvlJc w:val="left"/>
      <w:pPr>
        <w:ind w:left="7673" w:hanging="437"/>
      </w:pPr>
      <w:rPr>
        <w:rFonts w:hint="default"/>
      </w:rPr>
    </w:lvl>
  </w:abstractNum>
  <w:abstractNum w:abstractNumId="67">
    <w:nsid w:val="542F4B1B"/>
    <w:multiLevelType w:val="hybridMultilevel"/>
    <w:tmpl w:val="3FF8934E"/>
    <w:lvl w:ilvl="0" w:tplc="8700A7AA">
      <w:start w:val="1"/>
      <w:numFmt w:val="decimal"/>
      <w:lvlText w:val="%1."/>
      <w:lvlJc w:val="left"/>
      <w:pPr>
        <w:ind w:left="102" w:hanging="286"/>
      </w:pPr>
      <w:rPr>
        <w:rFonts w:ascii="Times New Roman" w:eastAsia="Times New Roman" w:hAnsi="Times New Roman" w:cs="Times New Roman" w:hint="default"/>
        <w:spacing w:val="0"/>
        <w:w w:val="100"/>
        <w:sz w:val="28"/>
        <w:szCs w:val="28"/>
      </w:rPr>
    </w:lvl>
    <w:lvl w:ilvl="1" w:tplc="8E6C31E8">
      <w:numFmt w:val="bullet"/>
      <w:lvlText w:val="•"/>
      <w:lvlJc w:val="left"/>
      <w:pPr>
        <w:ind w:left="1046" w:hanging="286"/>
      </w:pPr>
      <w:rPr>
        <w:rFonts w:hint="default"/>
      </w:rPr>
    </w:lvl>
    <w:lvl w:ilvl="2" w:tplc="192C0EDE">
      <w:numFmt w:val="bullet"/>
      <w:lvlText w:val="•"/>
      <w:lvlJc w:val="left"/>
      <w:pPr>
        <w:ind w:left="1993" w:hanging="286"/>
      </w:pPr>
      <w:rPr>
        <w:rFonts w:hint="default"/>
      </w:rPr>
    </w:lvl>
    <w:lvl w:ilvl="3" w:tplc="9EC80390">
      <w:numFmt w:val="bullet"/>
      <w:lvlText w:val="•"/>
      <w:lvlJc w:val="left"/>
      <w:pPr>
        <w:ind w:left="2939" w:hanging="286"/>
      </w:pPr>
      <w:rPr>
        <w:rFonts w:hint="default"/>
      </w:rPr>
    </w:lvl>
    <w:lvl w:ilvl="4" w:tplc="2CCCEA9A">
      <w:numFmt w:val="bullet"/>
      <w:lvlText w:val="•"/>
      <w:lvlJc w:val="left"/>
      <w:pPr>
        <w:ind w:left="3886" w:hanging="286"/>
      </w:pPr>
      <w:rPr>
        <w:rFonts w:hint="default"/>
      </w:rPr>
    </w:lvl>
    <w:lvl w:ilvl="5" w:tplc="A1FE2B32">
      <w:numFmt w:val="bullet"/>
      <w:lvlText w:val="•"/>
      <w:lvlJc w:val="left"/>
      <w:pPr>
        <w:ind w:left="4833" w:hanging="286"/>
      </w:pPr>
      <w:rPr>
        <w:rFonts w:hint="default"/>
      </w:rPr>
    </w:lvl>
    <w:lvl w:ilvl="6" w:tplc="77EC1E58">
      <w:numFmt w:val="bullet"/>
      <w:lvlText w:val="•"/>
      <w:lvlJc w:val="left"/>
      <w:pPr>
        <w:ind w:left="5779" w:hanging="286"/>
      </w:pPr>
      <w:rPr>
        <w:rFonts w:hint="default"/>
      </w:rPr>
    </w:lvl>
    <w:lvl w:ilvl="7" w:tplc="9EDCE444">
      <w:numFmt w:val="bullet"/>
      <w:lvlText w:val="•"/>
      <w:lvlJc w:val="left"/>
      <w:pPr>
        <w:ind w:left="6726" w:hanging="286"/>
      </w:pPr>
      <w:rPr>
        <w:rFonts w:hint="default"/>
      </w:rPr>
    </w:lvl>
    <w:lvl w:ilvl="8" w:tplc="C5AE3D56">
      <w:numFmt w:val="bullet"/>
      <w:lvlText w:val="•"/>
      <w:lvlJc w:val="left"/>
      <w:pPr>
        <w:ind w:left="7673" w:hanging="286"/>
      </w:pPr>
      <w:rPr>
        <w:rFonts w:hint="default"/>
      </w:rPr>
    </w:lvl>
  </w:abstractNum>
  <w:abstractNum w:abstractNumId="68">
    <w:nsid w:val="554212E1"/>
    <w:multiLevelType w:val="hybridMultilevel"/>
    <w:tmpl w:val="C92EA66E"/>
    <w:lvl w:ilvl="0" w:tplc="04190001">
      <w:start w:val="1"/>
      <w:numFmt w:val="bullet"/>
      <w:lvlText w:val=""/>
      <w:lvlJc w:val="left"/>
      <w:pPr>
        <w:ind w:left="529" w:hanging="360"/>
      </w:pPr>
      <w:rPr>
        <w:rFonts w:ascii="Symbol" w:hAnsi="Symbol" w:hint="default"/>
        <w:w w:val="100"/>
        <w:sz w:val="28"/>
        <w:szCs w:val="28"/>
      </w:rPr>
    </w:lvl>
    <w:lvl w:ilvl="1" w:tplc="FF0296A2">
      <w:numFmt w:val="bullet"/>
      <w:lvlText w:val="-"/>
      <w:lvlJc w:val="left"/>
      <w:pPr>
        <w:ind w:left="749" w:hanging="360"/>
      </w:pPr>
      <w:rPr>
        <w:rFonts w:ascii="Times New Roman" w:eastAsia="Times New Roman" w:hAnsi="Times New Roman" w:cs="Times New Roman" w:hint="default"/>
        <w:w w:val="100"/>
        <w:sz w:val="28"/>
        <w:szCs w:val="28"/>
      </w:rPr>
    </w:lvl>
    <w:lvl w:ilvl="2" w:tplc="6394A6A6">
      <w:numFmt w:val="bullet"/>
      <w:lvlText w:val="•"/>
      <w:lvlJc w:val="left"/>
      <w:pPr>
        <w:ind w:left="1720" w:hanging="360"/>
      </w:pPr>
      <w:rPr>
        <w:rFonts w:hint="default"/>
      </w:rPr>
    </w:lvl>
    <w:lvl w:ilvl="3" w:tplc="A7D2AB38">
      <w:numFmt w:val="bullet"/>
      <w:lvlText w:val="•"/>
      <w:lvlJc w:val="left"/>
      <w:pPr>
        <w:ind w:left="2701" w:hanging="360"/>
      </w:pPr>
      <w:rPr>
        <w:rFonts w:hint="default"/>
      </w:rPr>
    </w:lvl>
    <w:lvl w:ilvl="4" w:tplc="257ED43A">
      <w:numFmt w:val="bullet"/>
      <w:lvlText w:val="•"/>
      <w:lvlJc w:val="left"/>
      <w:pPr>
        <w:ind w:left="3682" w:hanging="360"/>
      </w:pPr>
      <w:rPr>
        <w:rFonts w:hint="default"/>
      </w:rPr>
    </w:lvl>
    <w:lvl w:ilvl="5" w:tplc="56C400C4">
      <w:numFmt w:val="bullet"/>
      <w:lvlText w:val="•"/>
      <w:lvlJc w:val="left"/>
      <w:pPr>
        <w:ind w:left="4662" w:hanging="360"/>
      </w:pPr>
      <w:rPr>
        <w:rFonts w:hint="default"/>
      </w:rPr>
    </w:lvl>
    <w:lvl w:ilvl="6" w:tplc="DCD80B90">
      <w:numFmt w:val="bullet"/>
      <w:lvlText w:val="•"/>
      <w:lvlJc w:val="left"/>
      <w:pPr>
        <w:ind w:left="5643" w:hanging="360"/>
      </w:pPr>
      <w:rPr>
        <w:rFonts w:hint="default"/>
      </w:rPr>
    </w:lvl>
    <w:lvl w:ilvl="7" w:tplc="CD04BDF2">
      <w:numFmt w:val="bullet"/>
      <w:lvlText w:val="•"/>
      <w:lvlJc w:val="left"/>
      <w:pPr>
        <w:ind w:left="6624" w:hanging="360"/>
      </w:pPr>
      <w:rPr>
        <w:rFonts w:hint="default"/>
      </w:rPr>
    </w:lvl>
    <w:lvl w:ilvl="8" w:tplc="9904B364">
      <w:numFmt w:val="bullet"/>
      <w:lvlText w:val="•"/>
      <w:lvlJc w:val="left"/>
      <w:pPr>
        <w:ind w:left="7604" w:hanging="360"/>
      </w:pPr>
      <w:rPr>
        <w:rFonts w:hint="default"/>
      </w:rPr>
    </w:lvl>
  </w:abstractNum>
  <w:abstractNum w:abstractNumId="69">
    <w:nsid w:val="554456E6"/>
    <w:multiLevelType w:val="hybridMultilevel"/>
    <w:tmpl w:val="FA9CF5CA"/>
    <w:lvl w:ilvl="0" w:tplc="EFA41422">
      <w:start w:val="1"/>
      <w:numFmt w:val="bullet"/>
      <w:lvlText w:val="•"/>
      <w:lvlJc w:val="left"/>
      <w:pPr>
        <w:tabs>
          <w:tab w:val="num" w:pos="720"/>
        </w:tabs>
        <w:ind w:left="720" w:hanging="360"/>
      </w:pPr>
      <w:rPr>
        <w:rFonts w:ascii="Arial" w:hAnsi="Arial" w:hint="default"/>
      </w:rPr>
    </w:lvl>
    <w:lvl w:ilvl="1" w:tplc="DF8C8CFC" w:tentative="1">
      <w:start w:val="1"/>
      <w:numFmt w:val="bullet"/>
      <w:lvlText w:val="•"/>
      <w:lvlJc w:val="left"/>
      <w:pPr>
        <w:tabs>
          <w:tab w:val="num" w:pos="1440"/>
        </w:tabs>
        <w:ind w:left="1440" w:hanging="360"/>
      </w:pPr>
      <w:rPr>
        <w:rFonts w:ascii="Arial" w:hAnsi="Arial" w:hint="default"/>
      </w:rPr>
    </w:lvl>
    <w:lvl w:ilvl="2" w:tplc="0E4CD5D2" w:tentative="1">
      <w:start w:val="1"/>
      <w:numFmt w:val="bullet"/>
      <w:lvlText w:val="•"/>
      <w:lvlJc w:val="left"/>
      <w:pPr>
        <w:tabs>
          <w:tab w:val="num" w:pos="2160"/>
        </w:tabs>
        <w:ind w:left="2160" w:hanging="360"/>
      </w:pPr>
      <w:rPr>
        <w:rFonts w:ascii="Arial" w:hAnsi="Arial" w:hint="default"/>
      </w:rPr>
    </w:lvl>
    <w:lvl w:ilvl="3" w:tplc="87542EA8" w:tentative="1">
      <w:start w:val="1"/>
      <w:numFmt w:val="bullet"/>
      <w:lvlText w:val="•"/>
      <w:lvlJc w:val="left"/>
      <w:pPr>
        <w:tabs>
          <w:tab w:val="num" w:pos="2880"/>
        </w:tabs>
        <w:ind w:left="2880" w:hanging="360"/>
      </w:pPr>
      <w:rPr>
        <w:rFonts w:ascii="Arial" w:hAnsi="Arial" w:hint="default"/>
      </w:rPr>
    </w:lvl>
    <w:lvl w:ilvl="4" w:tplc="6018F7E6" w:tentative="1">
      <w:start w:val="1"/>
      <w:numFmt w:val="bullet"/>
      <w:lvlText w:val="•"/>
      <w:lvlJc w:val="left"/>
      <w:pPr>
        <w:tabs>
          <w:tab w:val="num" w:pos="3600"/>
        </w:tabs>
        <w:ind w:left="3600" w:hanging="360"/>
      </w:pPr>
      <w:rPr>
        <w:rFonts w:ascii="Arial" w:hAnsi="Arial" w:hint="default"/>
      </w:rPr>
    </w:lvl>
    <w:lvl w:ilvl="5" w:tplc="E592D57E" w:tentative="1">
      <w:start w:val="1"/>
      <w:numFmt w:val="bullet"/>
      <w:lvlText w:val="•"/>
      <w:lvlJc w:val="left"/>
      <w:pPr>
        <w:tabs>
          <w:tab w:val="num" w:pos="4320"/>
        </w:tabs>
        <w:ind w:left="4320" w:hanging="360"/>
      </w:pPr>
      <w:rPr>
        <w:rFonts w:ascii="Arial" w:hAnsi="Arial" w:hint="default"/>
      </w:rPr>
    </w:lvl>
    <w:lvl w:ilvl="6" w:tplc="CEC057F4" w:tentative="1">
      <w:start w:val="1"/>
      <w:numFmt w:val="bullet"/>
      <w:lvlText w:val="•"/>
      <w:lvlJc w:val="left"/>
      <w:pPr>
        <w:tabs>
          <w:tab w:val="num" w:pos="5040"/>
        </w:tabs>
        <w:ind w:left="5040" w:hanging="360"/>
      </w:pPr>
      <w:rPr>
        <w:rFonts w:ascii="Arial" w:hAnsi="Arial" w:hint="default"/>
      </w:rPr>
    </w:lvl>
    <w:lvl w:ilvl="7" w:tplc="84B20FAE" w:tentative="1">
      <w:start w:val="1"/>
      <w:numFmt w:val="bullet"/>
      <w:lvlText w:val="•"/>
      <w:lvlJc w:val="left"/>
      <w:pPr>
        <w:tabs>
          <w:tab w:val="num" w:pos="5760"/>
        </w:tabs>
        <w:ind w:left="5760" w:hanging="360"/>
      </w:pPr>
      <w:rPr>
        <w:rFonts w:ascii="Arial" w:hAnsi="Arial" w:hint="default"/>
      </w:rPr>
    </w:lvl>
    <w:lvl w:ilvl="8" w:tplc="07744396" w:tentative="1">
      <w:start w:val="1"/>
      <w:numFmt w:val="bullet"/>
      <w:lvlText w:val="•"/>
      <w:lvlJc w:val="left"/>
      <w:pPr>
        <w:tabs>
          <w:tab w:val="num" w:pos="6480"/>
        </w:tabs>
        <w:ind w:left="6480" w:hanging="360"/>
      </w:pPr>
      <w:rPr>
        <w:rFonts w:ascii="Arial" w:hAnsi="Arial" w:hint="default"/>
      </w:rPr>
    </w:lvl>
  </w:abstractNum>
  <w:abstractNum w:abstractNumId="70">
    <w:nsid w:val="57B50F1E"/>
    <w:multiLevelType w:val="hybridMultilevel"/>
    <w:tmpl w:val="250A64CA"/>
    <w:lvl w:ilvl="0" w:tplc="0E96F594">
      <w:numFmt w:val="bullet"/>
      <w:lvlText w:val="-"/>
      <w:lvlJc w:val="left"/>
      <w:pPr>
        <w:ind w:left="529" w:hanging="360"/>
      </w:pPr>
      <w:rPr>
        <w:rFonts w:ascii="Times New Roman" w:eastAsia="Times New Roman" w:hAnsi="Times New Roman" w:cs="Times New Roman" w:hint="default"/>
        <w:w w:val="100"/>
        <w:sz w:val="28"/>
        <w:szCs w:val="28"/>
      </w:rPr>
    </w:lvl>
    <w:lvl w:ilvl="1" w:tplc="C9E015B8">
      <w:numFmt w:val="bullet"/>
      <w:lvlText w:val="-"/>
      <w:lvlJc w:val="left"/>
      <w:pPr>
        <w:ind w:left="102" w:hanging="348"/>
      </w:pPr>
      <w:rPr>
        <w:rFonts w:ascii="Times New Roman" w:eastAsia="Times New Roman" w:hAnsi="Times New Roman" w:cs="Times New Roman" w:hint="default"/>
        <w:w w:val="100"/>
        <w:sz w:val="28"/>
        <w:szCs w:val="28"/>
      </w:rPr>
    </w:lvl>
    <w:lvl w:ilvl="2" w:tplc="B29222CC">
      <w:numFmt w:val="bullet"/>
      <w:lvlText w:val="•"/>
      <w:lvlJc w:val="left"/>
      <w:pPr>
        <w:ind w:left="1525" w:hanging="348"/>
      </w:pPr>
      <w:rPr>
        <w:rFonts w:hint="default"/>
      </w:rPr>
    </w:lvl>
    <w:lvl w:ilvl="3" w:tplc="57083C40">
      <w:numFmt w:val="bullet"/>
      <w:lvlText w:val="•"/>
      <w:lvlJc w:val="left"/>
      <w:pPr>
        <w:ind w:left="2530" w:hanging="348"/>
      </w:pPr>
      <w:rPr>
        <w:rFonts w:hint="default"/>
      </w:rPr>
    </w:lvl>
    <w:lvl w:ilvl="4" w:tplc="D44A91F0">
      <w:numFmt w:val="bullet"/>
      <w:lvlText w:val="•"/>
      <w:lvlJc w:val="left"/>
      <w:pPr>
        <w:ind w:left="3535" w:hanging="348"/>
      </w:pPr>
      <w:rPr>
        <w:rFonts w:hint="default"/>
      </w:rPr>
    </w:lvl>
    <w:lvl w:ilvl="5" w:tplc="1CE03B94">
      <w:numFmt w:val="bullet"/>
      <w:lvlText w:val="•"/>
      <w:lvlJc w:val="left"/>
      <w:pPr>
        <w:ind w:left="4540" w:hanging="348"/>
      </w:pPr>
      <w:rPr>
        <w:rFonts w:hint="default"/>
      </w:rPr>
    </w:lvl>
    <w:lvl w:ilvl="6" w:tplc="092AFA90">
      <w:numFmt w:val="bullet"/>
      <w:lvlText w:val="•"/>
      <w:lvlJc w:val="left"/>
      <w:pPr>
        <w:ind w:left="5545" w:hanging="348"/>
      </w:pPr>
      <w:rPr>
        <w:rFonts w:hint="default"/>
      </w:rPr>
    </w:lvl>
    <w:lvl w:ilvl="7" w:tplc="2DDEF958">
      <w:numFmt w:val="bullet"/>
      <w:lvlText w:val="•"/>
      <w:lvlJc w:val="left"/>
      <w:pPr>
        <w:ind w:left="6550" w:hanging="348"/>
      </w:pPr>
      <w:rPr>
        <w:rFonts w:hint="default"/>
      </w:rPr>
    </w:lvl>
    <w:lvl w:ilvl="8" w:tplc="2C7E2A42">
      <w:numFmt w:val="bullet"/>
      <w:lvlText w:val="•"/>
      <w:lvlJc w:val="left"/>
      <w:pPr>
        <w:ind w:left="7556" w:hanging="348"/>
      </w:pPr>
      <w:rPr>
        <w:rFonts w:hint="default"/>
      </w:rPr>
    </w:lvl>
  </w:abstractNum>
  <w:abstractNum w:abstractNumId="71">
    <w:nsid w:val="58033478"/>
    <w:multiLevelType w:val="hybridMultilevel"/>
    <w:tmpl w:val="514892C4"/>
    <w:lvl w:ilvl="0" w:tplc="EFCAB21E">
      <w:numFmt w:val="bullet"/>
      <w:lvlText w:val="-"/>
      <w:lvlJc w:val="left"/>
      <w:pPr>
        <w:ind w:left="102" w:hanging="360"/>
      </w:pPr>
      <w:rPr>
        <w:rFonts w:ascii="Times New Roman" w:eastAsia="Times New Roman" w:hAnsi="Times New Roman" w:cs="Times New Roman" w:hint="default"/>
        <w:w w:val="100"/>
        <w:sz w:val="28"/>
        <w:szCs w:val="28"/>
      </w:rPr>
    </w:lvl>
    <w:lvl w:ilvl="1" w:tplc="9BD01A4A">
      <w:numFmt w:val="bullet"/>
      <w:lvlText w:val=""/>
      <w:lvlJc w:val="left"/>
      <w:pPr>
        <w:ind w:left="102" w:hanging="286"/>
      </w:pPr>
      <w:rPr>
        <w:rFonts w:ascii="Symbol" w:eastAsia="Symbol" w:hAnsi="Symbol" w:cs="Symbol" w:hint="default"/>
        <w:w w:val="100"/>
        <w:sz w:val="27"/>
        <w:szCs w:val="27"/>
      </w:rPr>
    </w:lvl>
    <w:lvl w:ilvl="2" w:tplc="D9007A06">
      <w:numFmt w:val="bullet"/>
      <w:lvlText w:val=""/>
      <w:lvlJc w:val="left"/>
      <w:pPr>
        <w:ind w:left="822" w:hanging="286"/>
      </w:pPr>
      <w:rPr>
        <w:rFonts w:ascii="Symbol" w:eastAsia="Symbol" w:hAnsi="Symbol" w:cs="Symbol" w:hint="default"/>
        <w:w w:val="100"/>
        <w:sz w:val="27"/>
        <w:szCs w:val="27"/>
      </w:rPr>
    </w:lvl>
    <w:lvl w:ilvl="3" w:tplc="98B82F26">
      <w:numFmt w:val="bullet"/>
      <w:lvlText w:val="•"/>
      <w:lvlJc w:val="left"/>
      <w:pPr>
        <w:ind w:left="2763" w:hanging="286"/>
      </w:pPr>
      <w:rPr>
        <w:rFonts w:hint="default"/>
      </w:rPr>
    </w:lvl>
    <w:lvl w:ilvl="4" w:tplc="1EBA1A08">
      <w:numFmt w:val="bullet"/>
      <w:lvlText w:val="•"/>
      <w:lvlJc w:val="left"/>
      <w:pPr>
        <w:ind w:left="3735" w:hanging="286"/>
      </w:pPr>
      <w:rPr>
        <w:rFonts w:hint="default"/>
      </w:rPr>
    </w:lvl>
    <w:lvl w:ilvl="5" w:tplc="00B44FDE">
      <w:numFmt w:val="bullet"/>
      <w:lvlText w:val="•"/>
      <w:lvlJc w:val="left"/>
      <w:pPr>
        <w:ind w:left="4707" w:hanging="286"/>
      </w:pPr>
      <w:rPr>
        <w:rFonts w:hint="default"/>
      </w:rPr>
    </w:lvl>
    <w:lvl w:ilvl="6" w:tplc="772C5A86">
      <w:numFmt w:val="bullet"/>
      <w:lvlText w:val="•"/>
      <w:lvlJc w:val="left"/>
      <w:pPr>
        <w:ind w:left="5679" w:hanging="286"/>
      </w:pPr>
      <w:rPr>
        <w:rFonts w:hint="default"/>
      </w:rPr>
    </w:lvl>
    <w:lvl w:ilvl="7" w:tplc="312E3720">
      <w:numFmt w:val="bullet"/>
      <w:lvlText w:val="•"/>
      <w:lvlJc w:val="left"/>
      <w:pPr>
        <w:ind w:left="6650" w:hanging="286"/>
      </w:pPr>
      <w:rPr>
        <w:rFonts w:hint="default"/>
      </w:rPr>
    </w:lvl>
    <w:lvl w:ilvl="8" w:tplc="4F6E9102">
      <w:numFmt w:val="bullet"/>
      <w:lvlText w:val="•"/>
      <w:lvlJc w:val="left"/>
      <w:pPr>
        <w:ind w:left="7622" w:hanging="286"/>
      </w:pPr>
      <w:rPr>
        <w:rFonts w:hint="default"/>
      </w:rPr>
    </w:lvl>
  </w:abstractNum>
  <w:abstractNum w:abstractNumId="72">
    <w:nsid w:val="58172CA9"/>
    <w:multiLevelType w:val="hybridMultilevel"/>
    <w:tmpl w:val="12B4F86C"/>
    <w:lvl w:ilvl="0" w:tplc="E69A3638">
      <w:start w:val="1"/>
      <w:numFmt w:val="decimal"/>
      <w:lvlText w:val="%1."/>
      <w:lvlJc w:val="left"/>
      <w:pPr>
        <w:ind w:left="101" w:hanging="677"/>
      </w:pPr>
      <w:rPr>
        <w:rFonts w:ascii="Times New Roman" w:eastAsia="Times New Roman" w:hAnsi="Times New Roman" w:cs="Times New Roman" w:hint="default"/>
        <w:w w:val="100"/>
        <w:sz w:val="28"/>
        <w:szCs w:val="28"/>
      </w:rPr>
    </w:lvl>
    <w:lvl w:ilvl="1" w:tplc="59B87B50">
      <w:numFmt w:val="bullet"/>
      <w:lvlText w:val="•"/>
      <w:lvlJc w:val="left"/>
      <w:pPr>
        <w:ind w:left="1044" w:hanging="677"/>
      </w:pPr>
      <w:rPr>
        <w:rFonts w:hint="default"/>
      </w:rPr>
    </w:lvl>
    <w:lvl w:ilvl="2" w:tplc="0866B474">
      <w:numFmt w:val="bullet"/>
      <w:lvlText w:val="•"/>
      <w:lvlJc w:val="left"/>
      <w:pPr>
        <w:ind w:left="1989" w:hanging="677"/>
      </w:pPr>
      <w:rPr>
        <w:rFonts w:hint="default"/>
      </w:rPr>
    </w:lvl>
    <w:lvl w:ilvl="3" w:tplc="773499E4">
      <w:numFmt w:val="bullet"/>
      <w:lvlText w:val="•"/>
      <w:lvlJc w:val="left"/>
      <w:pPr>
        <w:ind w:left="2933" w:hanging="677"/>
      </w:pPr>
      <w:rPr>
        <w:rFonts w:hint="default"/>
      </w:rPr>
    </w:lvl>
    <w:lvl w:ilvl="4" w:tplc="6D9EE0D0">
      <w:numFmt w:val="bullet"/>
      <w:lvlText w:val="•"/>
      <w:lvlJc w:val="left"/>
      <w:pPr>
        <w:ind w:left="3878" w:hanging="677"/>
      </w:pPr>
      <w:rPr>
        <w:rFonts w:hint="default"/>
      </w:rPr>
    </w:lvl>
    <w:lvl w:ilvl="5" w:tplc="29D89586">
      <w:numFmt w:val="bullet"/>
      <w:lvlText w:val="•"/>
      <w:lvlJc w:val="left"/>
      <w:pPr>
        <w:ind w:left="4823" w:hanging="677"/>
      </w:pPr>
      <w:rPr>
        <w:rFonts w:hint="default"/>
      </w:rPr>
    </w:lvl>
    <w:lvl w:ilvl="6" w:tplc="ABF8D054">
      <w:numFmt w:val="bullet"/>
      <w:lvlText w:val="•"/>
      <w:lvlJc w:val="left"/>
      <w:pPr>
        <w:ind w:left="5767" w:hanging="677"/>
      </w:pPr>
      <w:rPr>
        <w:rFonts w:hint="default"/>
      </w:rPr>
    </w:lvl>
    <w:lvl w:ilvl="7" w:tplc="B3B2586E">
      <w:numFmt w:val="bullet"/>
      <w:lvlText w:val="•"/>
      <w:lvlJc w:val="left"/>
      <w:pPr>
        <w:ind w:left="6712" w:hanging="677"/>
      </w:pPr>
      <w:rPr>
        <w:rFonts w:hint="default"/>
      </w:rPr>
    </w:lvl>
    <w:lvl w:ilvl="8" w:tplc="FAF63780">
      <w:numFmt w:val="bullet"/>
      <w:lvlText w:val="•"/>
      <w:lvlJc w:val="left"/>
      <w:pPr>
        <w:ind w:left="7657" w:hanging="677"/>
      </w:pPr>
      <w:rPr>
        <w:rFonts w:hint="default"/>
      </w:rPr>
    </w:lvl>
  </w:abstractNum>
  <w:abstractNum w:abstractNumId="73">
    <w:nsid w:val="58D9530D"/>
    <w:multiLevelType w:val="hybridMultilevel"/>
    <w:tmpl w:val="119E23C4"/>
    <w:lvl w:ilvl="0" w:tplc="8B34CE1E">
      <w:start w:val="2"/>
      <w:numFmt w:val="decimal"/>
      <w:lvlText w:val="%1"/>
      <w:lvlJc w:val="left"/>
      <w:pPr>
        <w:ind w:left="594" w:hanging="492"/>
      </w:pPr>
      <w:rPr>
        <w:rFonts w:hint="default"/>
      </w:rPr>
    </w:lvl>
    <w:lvl w:ilvl="1" w:tplc="E0B07152">
      <w:numFmt w:val="none"/>
      <w:lvlText w:val=""/>
      <w:lvlJc w:val="left"/>
      <w:pPr>
        <w:tabs>
          <w:tab w:val="num" w:pos="360"/>
        </w:tabs>
      </w:pPr>
    </w:lvl>
    <w:lvl w:ilvl="2" w:tplc="E30833FA">
      <w:numFmt w:val="none"/>
      <w:lvlText w:val=""/>
      <w:lvlJc w:val="left"/>
      <w:pPr>
        <w:tabs>
          <w:tab w:val="num" w:pos="360"/>
        </w:tabs>
      </w:pPr>
    </w:lvl>
    <w:lvl w:ilvl="3" w:tplc="529231CA">
      <w:numFmt w:val="bullet"/>
      <w:lvlText w:val="•"/>
      <w:lvlJc w:val="left"/>
      <w:pPr>
        <w:ind w:left="2592" w:hanging="701"/>
      </w:pPr>
      <w:rPr>
        <w:rFonts w:hint="default"/>
      </w:rPr>
    </w:lvl>
    <w:lvl w:ilvl="4" w:tplc="7FA416AC">
      <w:numFmt w:val="bullet"/>
      <w:lvlText w:val="•"/>
      <w:lvlJc w:val="left"/>
      <w:pPr>
        <w:ind w:left="3588" w:hanging="701"/>
      </w:pPr>
      <w:rPr>
        <w:rFonts w:hint="default"/>
      </w:rPr>
    </w:lvl>
    <w:lvl w:ilvl="5" w:tplc="3EF4AAB8">
      <w:numFmt w:val="bullet"/>
      <w:lvlText w:val="•"/>
      <w:lvlJc w:val="left"/>
      <w:pPr>
        <w:ind w:left="4585" w:hanging="701"/>
      </w:pPr>
      <w:rPr>
        <w:rFonts w:hint="default"/>
      </w:rPr>
    </w:lvl>
    <w:lvl w:ilvl="6" w:tplc="C95EB7BC">
      <w:numFmt w:val="bullet"/>
      <w:lvlText w:val="•"/>
      <w:lvlJc w:val="left"/>
      <w:pPr>
        <w:ind w:left="5581" w:hanging="701"/>
      </w:pPr>
      <w:rPr>
        <w:rFonts w:hint="default"/>
      </w:rPr>
    </w:lvl>
    <w:lvl w:ilvl="7" w:tplc="1EFAB212">
      <w:numFmt w:val="bullet"/>
      <w:lvlText w:val="•"/>
      <w:lvlJc w:val="left"/>
      <w:pPr>
        <w:ind w:left="6577" w:hanging="701"/>
      </w:pPr>
      <w:rPr>
        <w:rFonts w:hint="default"/>
      </w:rPr>
    </w:lvl>
    <w:lvl w:ilvl="8" w:tplc="D8409BEE">
      <w:numFmt w:val="bullet"/>
      <w:lvlText w:val="•"/>
      <w:lvlJc w:val="left"/>
      <w:pPr>
        <w:ind w:left="7573" w:hanging="701"/>
      </w:pPr>
      <w:rPr>
        <w:rFonts w:hint="default"/>
      </w:rPr>
    </w:lvl>
  </w:abstractNum>
  <w:abstractNum w:abstractNumId="74">
    <w:nsid w:val="59502B21"/>
    <w:multiLevelType w:val="hybridMultilevel"/>
    <w:tmpl w:val="AE2EBC28"/>
    <w:lvl w:ilvl="0" w:tplc="BA72517A">
      <w:numFmt w:val="bullet"/>
      <w:lvlText w:val="-"/>
      <w:lvlJc w:val="left"/>
      <w:pPr>
        <w:ind w:left="102" w:hanging="305"/>
      </w:pPr>
      <w:rPr>
        <w:rFonts w:ascii="Times New Roman" w:eastAsia="Times New Roman" w:hAnsi="Times New Roman" w:cs="Times New Roman" w:hint="default"/>
        <w:w w:val="100"/>
        <w:sz w:val="28"/>
        <w:szCs w:val="28"/>
      </w:rPr>
    </w:lvl>
    <w:lvl w:ilvl="1" w:tplc="42CAB4B0">
      <w:numFmt w:val="bullet"/>
      <w:lvlText w:val="•"/>
      <w:lvlJc w:val="left"/>
      <w:pPr>
        <w:ind w:left="1046" w:hanging="305"/>
      </w:pPr>
      <w:rPr>
        <w:rFonts w:hint="default"/>
      </w:rPr>
    </w:lvl>
    <w:lvl w:ilvl="2" w:tplc="777EBB7A">
      <w:numFmt w:val="bullet"/>
      <w:lvlText w:val="•"/>
      <w:lvlJc w:val="left"/>
      <w:pPr>
        <w:ind w:left="1993" w:hanging="305"/>
      </w:pPr>
      <w:rPr>
        <w:rFonts w:hint="default"/>
      </w:rPr>
    </w:lvl>
    <w:lvl w:ilvl="3" w:tplc="CB8A2AF8">
      <w:numFmt w:val="bullet"/>
      <w:lvlText w:val="•"/>
      <w:lvlJc w:val="left"/>
      <w:pPr>
        <w:ind w:left="2939" w:hanging="305"/>
      </w:pPr>
      <w:rPr>
        <w:rFonts w:hint="default"/>
      </w:rPr>
    </w:lvl>
    <w:lvl w:ilvl="4" w:tplc="B4E667EA">
      <w:numFmt w:val="bullet"/>
      <w:lvlText w:val="•"/>
      <w:lvlJc w:val="left"/>
      <w:pPr>
        <w:ind w:left="3886" w:hanging="305"/>
      </w:pPr>
      <w:rPr>
        <w:rFonts w:hint="default"/>
      </w:rPr>
    </w:lvl>
    <w:lvl w:ilvl="5" w:tplc="098A2D96">
      <w:numFmt w:val="bullet"/>
      <w:lvlText w:val="•"/>
      <w:lvlJc w:val="left"/>
      <w:pPr>
        <w:ind w:left="4833" w:hanging="305"/>
      </w:pPr>
      <w:rPr>
        <w:rFonts w:hint="default"/>
      </w:rPr>
    </w:lvl>
    <w:lvl w:ilvl="6" w:tplc="61EADA26">
      <w:numFmt w:val="bullet"/>
      <w:lvlText w:val="•"/>
      <w:lvlJc w:val="left"/>
      <w:pPr>
        <w:ind w:left="5779" w:hanging="305"/>
      </w:pPr>
      <w:rPr>
        <w:rFonts w:hint="default"/>
      </w:rPr>
    </w:lvl>
    <w:lvl w:ilvl="7" w:tplc="7DA8FABA">
      <w:numFmt w:val="bullet"/>
      <w:lvlText w:val="•"/>
      <w:lvlJc w:val="left"/>
      <w:pPr>
        <w:ind w:left="6726" w:hanging="305"/>
      </w:pPr>
      <w:rPr>
        <w:rFonts w:hint="default"/>
      </w:rPr>
    </w:lvl>
    <w:lvl w:ilvl="8" w:tplc="72466340">
      <w:numFmt w:val="bullet"/>
      <w:lvlText w:val="•"/>
      <w:lvlJc w:val="left"/>
      <w:pPr>
        <w:ind w:left="7673" w:hanging="305"/>
      </w:pPr>
      <w:rPr>
        <w:rFonts w:hint="default"/>
      </w:rPr>
    </w:lvl>
  </w:abstractNum>
  <w:abstractNum w:abstractNumId="75">
    <w:nsid w:val="5A3E4DC1"/>
    <w:multiLevelType w:val="hybridMultilevel"/>
    <w:tmpl w:val="494E9E8A"/>
    <w:lvl w:ilvl="0" w:tplc="04190001">
      <w:start w:val="1"/>
      <w:numFmt w:val="bullet"/>
      <w:lvlText w:val=""/>
      <w:lvlJc w:val="left"/>
      <w:pPr>
        <w:ind w:left="529" w:hanging="360"/>
      </w:pPr>
      <w:rPr>
        <w:rFonts w:ascii="Symbol" w:hAnsi="Symbol" w:hint="default"/>
        <w:w w:val="100"/>
        <w:sz w:val="28"/>
        <w:szCs w:val="28"/>
      </w:rPr>
    </w:lvl>
    <w:lvl w:ilvl="1" w:tplc="FF0296A2">
      <w:numFmt w:val="bullet"/>
      <w:lvlText w:val="-"/>
      <w:lvlJc w:val="left"/>
      <w:pPr>
        <w:ind w:left="749" w:hanging="360"/>
      </w:pPr>
      <w:rPr>
        <w:rFonts w:ascii="Times New Roman" w:eastAsia="Times New Roman" w:hAnsi="Times New Roman" w:cs="Times New Roman" w:hint="default"/>
        <w:w w:val="100"/>
        <w:sz w:val="28"/>
        <w:szCs w:val="28"/>
      </w:rPr>
    </w:lvl>
    <w:lvl w:ilvl="2" w:tplc="6394A6A6">
      <w:numFmt w:val="bullet"/>
      <w:lvlText w:val="•"/>
      <w:lvlJc w:val="left"/>
      <w:pPr>
        <w:ind w:left="1720" w:hanging="360"/>
      </w:pPr>
      <w:rPr>
        <w:rFonts w:hint="default"/>
      </w:rPr>
    </w:lvl>
    <w:lvl w:ilvl="3" w:tplc="A7D2AB38">
      <w:numFmt w:val="bullet"/>
      <w:lvlText w:val="•"/>
      <w:lvlJc w:val="left"/>
      <w:pPr>
        <w:ind w:left="2701" w:hanging="360"/>
      </w:pPr>
      <w:rPr>
        <w:rFonts w:hint="default"/>
      </w:rPr>
    </w:lvl>
    <w:lvl w:ilvl="4" w:tplc="257ED43A">
      <w:numFmt w:val="bullet"/>
      <w:lvlText w:val="•"/>
      <w:lvlJc w:val="left"/>
      <w:pPr>
        <w:ind w:left="3682" w:hanging="360"/>
      </w:pPr>
      <w:rPr>
        <w:rFonts w:hint="default"/>
      </w:rPr>
    </w:lvl>
    <w:lvl w:ilvl="5" w:tplc="56C400C4">
      <w:numFmt w:val="bullet"/>
      <w:lvlText w:val="•"/>
      <w:lvlJc w:val="left"/>
      <w:pPr>
        <w:ind w:left="4662" w:hanging="360"/>
      </w:pPr>
      <w:rPr>
        <w:rFonts w:hint="default"/>
      </w:rPr>
    </w:lvl>
    <w:lvl w:ilvl="6" w:tplc="DCD80B90">
      <w:numFmt w:val="bullet"/>
      <w:lvlText w:val="•"/>
      <w:lvlJc w:val="left"/>
      <w:pPr>
        <w:ind w:left="5643" w:hanging="360"/>
      </w:pPr>
      <w:rPr>
        <w:rFonts w:hint="default"/>
      </w:rPr>
    </w:lvl>
    <w:lvl w:ilvl="7" w:tplc="CD04BDF2">
      <w:numFmt w:val="bullet"/>
      <w:lvlText w:val="•"/>
      <w:lvlJc w:val="left"/>
      <w:pPr>
        <w:ind w:left="6624" w:hanging="360"/>
      </w:pPr>
      <w:rPr>
        <w:rFonts w:hint="default"/>
      </w:rPr>
    </w:lvl>
    <w:lvl w:ilvl="8" w:tplc="9904B364">
      <w:numFmt w:val="bullet"/>
      <w:lvlText w:val="•"/>
      <w:lvlJc w:val="left"/>
      <w:pPr>
        <w:ind w:left="7604" w:hanging="360"/>
      </w:pPr>
      <w:rPr>
        <w:rFonts w:hint="default"/>
      </w:rPr>
    </w:lvl>
  </w:abstractNum>
  <w:abstractNum w:abstractNumId="76">
    <w:nsid w:val="5B2B5B0A"/>
    <w:multiLevelType w:val="hybridMultilevel"/>
    <w:tmpl w:val="AF90B8EA"/>
    <w:lvl w:ilvl="0" w:tplc="8F04FB30">
      <w:numFmt w:val="bullet"/>
      <w:lvlText w:val="•"/>
      <w:lvlJc w:val="left"/>
      <w:pPr>
        <w:ind w:left="102" w:hanging="168"/>
      </w:pPr>
      <w:rPr>
        <w:rFonts w:ascii="Times New Roman" w:eastAsia="Times New Roman" w:hAnsi="Times New Roman" w:cs="Times New Roman" w:hint="default"/>
        <w:w w:val="100"/>
        <w:sz w:val="28"/>
        <w:szCs w:val="28"/>
      </w:rPr>
    </w:lvl>
    <w:lvl w:ilvl="1" w:tplc="FACADCC0">
      <w:numFmt w:val="bullet"/>
      <w:lvlText w:val="•"/>
      <w:lvlJc w:val="left"/>
      <w:pPr>
        <w:ind w:left="1046" w:hanging="168"/>
      </w:pPr>
      <w:rPr>
        <w:rFonts w:hint="default"/>
      </w:rPr>
    </w:lvl>
    <w:lvl w:ilvl="2" w:tplc="4B0C9446">
      <w:numFmt w:val="bullet"/>
      <w:lvlText w:val="•"/>
      <w:lvlJc w:val="left"/>
      <w:pPr>
        <w:ind w:left="1993" w:hanging="168"/>
      </w:pPr>
      <w:rPr>
        <w:rFonts w:hint="default"/>
      </w:rPr>
    </w:lvl>
    <w:lvl w:ilvl="3" w:tplc="DA4EA5A0">
      <w:numFmt w:val="bullet"/>
      <w:lvlText w:val="•"/>
      <w:lvlJc w:val="left"/>
      <w:pPr>
        <w:ind w:left="2939" w:hanging="168"/>
      </w:pPr>
      <w:rPr>
        <w:rFonts w:hint="default"/>
      </w:rPr>
    </w:lvl>
    <w:lvl w:ilvl="4" w:tplc="852EB2F2">
      <w:numFmt w:val="bullet"/>
      <w:lvlText w:val="•"/>
      <w:lvlJc w:val="left"/>
      <w:pPr>
        <w:ind w:left="3886" w:hanging="168"/>
      </w:pPr>
      <w:rPr>
        <w:rFonts w:hint="default"/>
      </w:rPr>
    </w:lvl>
    <w:lvl w:ilvl="5" w:tplc="676ABFC6">
      <w:numFmt w:val="bullet"/>
      <w:lvlText w:val="•"/>
      <w:lvlJc w:val="left"/>
      <w:pPr>
        <w:ind w:left="4833" w:hanging="168"/>
      </w:pPr>
      <w:rPr>
        <w:rFonts w:hint="default"/>
      </w:rPr>
    </w:lvl>
    <w:lvl w:ilvl="6" w:tplc="993E8520">
      <w:numFmt w:val="bullet"/>
      <w:lvlText w:val="•"/>
      <w:lvlJc w:val="left"/>
      <w:pPr>
        <w:ind w:left="5779" w:hanging="168"/>
      </w:pPr>
      <w:rPr>
        <w:rFonts w:hint="default"/>
      </w:rPr>
    </w:lvl>
    <w:lvl w:ilvl="7" w:tplc="BA5E3E3C">
      <w:numFmt w:val="bullet"/>
      <w:lvlText w:val="•"/>
      <w:lvlJc w:val="left"/>
      <w:pPr>
        <w:ind w:left="6726" w:hanging="168"/>
      </w:pPr>
      <w:rPr>
        <w:rFonts w:hint="default"/>
      </w:rPr>
    </w:lvl>
    <w:lvl w:ilvl="8" w:tplc="FEEA0860">
      <w:numFmt w:val="bullet"/>
      <w:lvlText w:val="•"/>
      <w:lvlJc w:val="left"/>
      <w:pPr>
        <w:ind w:left="7673" w:hanging="168"/>
      </w:pPr>
      <w:rPr>
        <w:rFonts w:hint="default"/>
      </w:rPr>
    </w:lvl>
  </w:abstractNum>
  <w:abstractNum w:abstractNumId="77">
    <w:nsid w:val="5E4B3C49"/>
    <w:multiLevelType w:val="hybridMultilevel"/>
    <w:tmpl w:val="F31AC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0DF21CA"/>
    <w:multiLevelType w:val="hybridMultilevel"/>
    <w:tmpl w:val="0D780A40"/>
    <w:lvl w:ilvl="0" w:tplc="7F0A192A">
      <w:numFmt w:val="bullet"/>
      <w:lvlText w:val="-"/>
      <w:lvlJc w:val="left"/>
      <w:pPr>
        <w:ind w:left="1562" w:hanging="164"/>
      </w:pPr>
      <w:rPr>
        <w:rFonts w:ascii="Times New Roman" w:eastAsia="Times New Roman" w:hAnsi="Times New Roman" w:cs="Times New Roman" w:hint="default"/>
        <w:w w:val="100"/>
        <w:sz w:val="28"/>
        <w:szCs w:val="28"/>
      </w:rPr>
    </w:lvl>
    <w:lvl w:ilvl="1" w:tplc="B25875B6">
      <w:numFmt w:val="bullet"/>
      <w:lvlText w:val="•"/>
      <w:lvlJc w:val="left"/>
      <w:pPr>
        <w:ind w:left="2508" w:hanging="164"/>
      </w:pPr>
      <w:rPr>
        <w:rFonts w:hint="default"/>
      </w:rPr>
    </w:lvl>
    <w:lvl w:ilvl="2" w:tplc="28442DBE">
      <w:numFmt w:val="bullet"/>
      <w:lvlText w:val="•"/>
      <w:lvlJc w:val="left"/>
      <w:pPr>
        <w:ind w:left="3457" w:hanging="164"/>
      </w:pPr>
      <w:rPr>
        <w:rFonts w:hint="default"/>
      </w:rPr>
    </w:lvl>
    <w:lvl w:ilvl="3" w:tplc="2BA23490">
      <w:numFmt w:val="bullet"/>
      <w:lvlText w:val="•"/>
      <w:lvlJc w:val="left"/>
      <w:pPr>
        <w:ind w:left="4405" w:hanging="164"/>
      </w:pPr>
      <w:rPr>
        <w:rFonts w:hint="default"/>
      </w:rPr>
    </w:lvl>
    <w:lvl w:ilvl="4" w:tplc="E1146296">
      <w:numFmt w:val="bullet"/>
      <w:lvlText w:val="•"/>
      <w:lvlJc w:val="left"/>
      <w:pPr>
        <w:ind w:left="5354" w:hanging="164"/>
      </w:pPr>
      <w:rPr>
        <w:rFonts w:hint="default"/>
      </w:rPr>
    </w:lvl>
    <w:lvl w:ilvl="5" w:tplc="97FAEBB6">
      <w:numFmt w:val="bullet"/>
      <w:lvlText w:val="•"/>
      <w:lvlJc w:val="left"/>
      <w:pPr>
        <w:ind w:left="6303" w:hanging="164"/>
      </w:pPr>
      <w:rPr>
        <w:rFonts w:hint="default"/>
      </w:rPr>
    </w:lvl>
    <w:lvl w:ilvl="6" w:tplc="6BC6286E">
      <w:numFmt w:val="bullet"/>
      <w:lvlText w:val="•"/>
      <w:lvlJc w:val="left"/>
      <w:pPr>
        <w:ind w:left="7251" w:hanging="164"/>
      </w:pPr>
      <w:rPr>
        <w:rFonts w:hint="default"/>
      </w:rPr>
    </w:lvl>
    <w:lvl w:ilvl="7" w:tplc="5C42D648">
      <w:numFmt w:val="bullet"/>
      <w:lvlText w:val="•"/>
      <w:lvlJc w:val="left"/>
      <w:pPr>
        <w:ind w:left="8200" w:hanging="164"/>
      </w:pPr>
      <w:rPr>
        <w:rFonts w:hint="default"/>
      </w:rPr>
    </w:lvl>
    <w:lvl w:ilvl="8" w:tplc="317E079A">
      <w:numFmt w:val="bullet"/>
      <w:lvlText w:val="•"/>
      <w:lvlJc w:val="left"/>
      <w:pPr>
        <w:ind w:left="9149" w:hanging="164"/>
      </w:pPr>
      <w:rPr>
        <w:rFonts w:hint="default"/>
      </w:rPr>
    </w:lvl>
  </w:abstractNum>
  <w:abstractNum w:abstractNumId="79">
    <w:nsid w:val="63A160A4"/>
    <w:multiLevelType w:val="hybridMultilevel"/>
    <w:tmpl w:val="6CB275A4"/>
    <w:lvl w:ilvl="0" w:tplc="AA32EAF6">
      <w:start w:val="2"/>
      <w:numFmt w:val="decimal"/>
      <w:lvlText w:val="%1"/>
      <w:lvlJc w:val="left"/>
      <w:pPr>
        <w:ind w:left="3030" w:hanging="701"/>
      </w:pPr>
      <w:rPr>
        <w:rFonts w:hint="default"/>
      </w:rPr>
    </w:lvl>
    <w:lvl w:ilvl="1" w:tplc="72FA7262">
      <w:numFmt w:val="none"/>
      <w:lvlText w:val=""/>
      <w:lvlJc w:val="left"/>
      <w:pPr>
        <w:tabs>
          <w:tab w:val="num" w:pos="360"/>
        </w:tabs>
      </w:pPr>
    </w:lvl>
    <w:lvl w:ilvl="2" w:tplc="A57285EA">
      <w:numFmt w:val="none"/>
      <w:lvlText w:val=""/>
      <w:lvlJc w:val="left"/>
      <w:pPr>
        <w:tabs>
          <w:tab w:val="num" w:pos="360"/>
        </w:tabs>
      </w:pPr>
    </w:lvl>
    <w:lvl w:ilvl="3" w:tplc="FAEAABF2">
      <w:start w:val="1"/>
      <w:numFmt w:val="decimal"/>
      <w:lvlText w:val="%4."/>
      <w:lvlJc w:val="left"/>
      <w:pPr>
        <w:ind w:left="282" w:hanging="526"/>
      </w:pPr>
      <w:rPr>
        <w:rFonts w:ascii="Times New Roman" w:eastAsia="Times New Roman" w:hAnsi="Times New Roman" w:cs="Times New Roman" w:hint="default"/>
        <w:spacing w:val="-1"/>
        <w:w w:val="98"/>
        <w:sz w:val="28"/>
        <w:szCs w:val="28"/>
      </w:rPr>
    </w:lvl>
    <w:lvl w:ilvl="4" w:tplc="0DC493B6">
      <w:numFmt w:val="bullet"/>
      <w:lvlText w:val="•"/>
      <w:lvlJc w:val="left"/>
      <w:pPr>
        <w:ind w:left="5215" w:hanging="526"/>
      </w:pPr>
      <w:rPr>
        <w:rFonts w:hint="default"/>
      </w:rPr>
    </w:lvl>
    <w:lvl w:ilvl="5" w:tplc="4538E81C">
      <w:numFmt w:val="bullet"/>
      <w:lvlText w:val="•"/>
      <w:lvlJc w:val="left"/>
      <w:pPr>
        <w:ind w:left="5940" w:hanging="526"/>
      </w:pPr>
      <w:rPr>
        <w:rFonts w:hint="default"/>
      </w:rPr>
    </w:lvl>
    <w:lvl w:ilvl="6" w:tplc="2C0299BC">
      <w:numFmt w:val="bullet"/>
      <w:lvlText w:val="•"/>
      <w:lvlJc w:val="left"/>
      <w:pPr>
        <w:ind w:left="6665" w:hanging="526"/>
      </w:pPr>
      <w:rPr>
        <w:rFonts w:hint="default"/>
      </w:rPr>
    </w:lvl>
    <w:lvl w:ilvl="7" w:tplc="2CA4F2BA">
      <w:numFmt w:val="bullet"/>
      <w:lvlText w:val="•"/>
      <w:lvlJc w:val="left"/>
      <w:pPr>
        <w:ind w:left="7390" w:hanging="526"/>
      </w:pPr>
      <w:rPr>
        <w:rFonts w:hint="default"/>
      </w:rPr>
    </w:lvl>
    <w:lvl w:ilvl="8" w:tplc="517A330A">
      <w:numFmt w:val="bullet"/>
      <w:lvlText w:val="•"/>
      <w:lvlJc w:val="left"/>
      <w:pPr>
        <w:ind w:left="8116" w:hanging="526"/>
      </w:pPr>
      <w:rPr>
        <w:rFonts w:hint="default"/>
      </w:rPr>
    </w:lvl>
  </w:abstractNum>
  <w:abstractNum w:abstractNumId="80">
    <w:nsid w:val="6544360D"/>
    <w:multiLevelType w:val="hybridMultilevel"/>
    <w:tmpl w:val="353A71F2"/>
    <w:lvl w:ilvl="0" w:tplc="C09E293C">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06EA93AA">
      <w:numFmt w:val="bullet"/>
      <w:lvlText w:val="•"/>
      <w:lvlJc w:val="left"/>
      <w:pPr>
        <w:ind w:left="1046" w:hanging="286"/>
      </w:pPr>
      <w:rPr>
        <w:rFonts w:hint="default"/>
      </w:rPr>
    </w:lvl>
    <w:lvl w:ilvl="2" w:tplc="86C6BE40">
      <w:numFmt w:val="bullet"/>
      <w:lvlText w:val="•"/>
      <w:lvlJc w:val="left"/>
      <w:pPr>
        <w:ind w:left="1993" w:hanging="286"/>
      </w:pPr>
      <w:rPr>
        <w:rFonts w:hint="default"/>
      </w:rPr>
    </w:lvl>
    <w:lvl w:ilvl="3" w:tplc="5504CA12">
      <w:numFmt w:val="bullet"/>
      <w:lvlText w:val="•"/>
      <w:lvlJc w:val="left"/>
      <w:pPr>
        <w:ind w:left="2939" w:hanging="286"/>
      </w:pPr>
      <w:rPr>
        <w:rFonts w:hint="default"/>
      </w:rPr>
    </w:lvl>
    <w:lvl w:ilvl="4" w:tplc="B9743834">
      <w:numFmt w:val="bullet"/>
      <w:lvlText w:val="•"/>
      <w:lvlJc w:val="left"/>
      <w:pPr>
        <w:ind w:left="3886" w:hanging="286"/>
      </w:pPr>
      <w:rPr>
        <w:rFonts w:hint="default"/>
      </w:rPr>
    </w:lvl>
    <w:lvl w:ilvl="5" w:tplc="B43604E0">
      <w:numFmt w:val="bullet"/>
      <w:lvlText w:val="•"/>
      <w:lvlJc w:val="left"/>
      <w:pPr>
        <w:ind w:left="4833" w:hanging="286"/>
      </w:pPr>
      <w:rPr>
        <w:rFonts w:hint="default"/>
      </w:rPr>
    </w:lvl>
    <w:lvl w:ilvl="6" w:tplc="50425272">
      <w:numFmt w:val="bullet"/>
      <w:lvlText w:val="•"/>
      <w:lvlJc w:val="left"/>
      <w:pPr>
        <w:ind w:left="5779" w:hanging="286"/>
      </w:pPr>
      <w:rPr>
        <w:rFonts w:hint="default"/>
      </w:rPr>
    </w:lvl>
    <w:lvl w:ilvl="7" w:tplc="4042B22C">
      <w:numFmt w:val="bullet"/>
      <w:lvlText w:val="•"/>
      <w:lvlJc w:val="left"/>
      <w:pPr>
        <w:ind w:left="6726" w:hanging="286"/>
      </w:pPr>
      <w:rPr>
        <w:rFonts w:hint="default"/>
      </w:rPr>
    </w:lvl>
    <w:lvl w:ilvl="8" w:tplc="CB609E3E">
      <w:numFmt w:val="bullet"/>
      <w:lvlText w:val="•"/>
      <w:lvlJc w:val="left"/>
      <w:pPr>
        <w:ind w:left="7673" w:hanging="286"/>
      </w:pPr>
      <w:rPr>
        <w:rFonts w:hint="default"/>
      </w:rPr>
    </w:lvl>
  </w:abstractNum>
  <w:abstractNum w:abstractNumId="81">
    <w:nsid w:val="68C0599E"/>
    <w:multiLevelType w:val="hybridMultilevel"/>
    <w:tmpl w:val="87E6F01C"/>
    <w:lvl w:ilvl="0" w:tplc="F384A0C4">
      <w:start w:val="2"/>
      <w:numFmt w:val="decimal"/>
      <w:lvlText w:val="%1"/>
      <w:lvlJc w:val="left"/>
      <w:pPr>
        <w:ind w:left="102" w:hanging="701"/>
      </w:pPr>
      <w:rPr>
        <w:rFonts w:hint="default"/>
      </w:rPr>
    </w:lvl>
    <w:lvl w:ilvl="1" w:tplc="03F8BB0C">
      <w:numFmt w:val="none"/>
      <w:lvlText w:val=""/>
      <w:lvlJc w:val="left"/>
      <w:pPr>
        <w:tabs>
          <w:tab w:val="num" w:pos="360"/>
        </w:tabs>
      </w:pPr>
    </w:lvl>
    <w:lvl w:ilvl="2" w:tplc="413644D2">
      <w:numFmt w:val="none"/>
      <w:lvlText w:val=""/>
      <w:lvlJc w:val="left"/>
      <w:pPr>
        <w:tabs>
          <w:tab w:val="num" w:pos="360"/>
        </w:tabs>
      </w:pPr>
    </w:lvl>
    <w:lvl w:ilvl="3" w:tplc="861C5BBA">
      <w:numFmt w:val="bullet"/>
      <w:lvlText w:val="•"/>
      <w:lvlJc w:val="left"/>
      <w:pPr>
        <w:ind w:left="2939" w:hanging="701"/>
      </w:pPr>
      <w:rPr>
        <w:rFonts w:hint="default"/>
      </w:rPr>
    </w:lvl>
    <w:lvl w:ilvl="4" w:tplc="4544A08E">
      <w:numFmt w:val="bullet"/>
      <w:lvlText w:val="•"/>
      <w:lvlJc w:val="left"/>
      <w:pPr>
        <w:ind w:left="3886" w:hanging="701"/>
      </w:pPr>
      <w:rPr>
        <w:rFonts w:hint="default"/>
      </w:rPr>
    </w:lvl>
    <w:lvl w:ilvl="5" w:tplc="FB2C5A8C">
      <w:numFmt w:val="bullet"/>
      <w:lvlText w:val="•"/>
      <w:lvlJc w:val="left"/>
      <w:pPr>
        <w:ind w:left="4833" w:hanging="701"/>
      </w:pPr>
      <w:rPr>
        <w:rFonts w:hint="default"/>
      </w:rPr>
    </w:lvl>
    <w:lvl w:ilvl="6" w:tplc="FFC24286">
      <w:numFmt w:val="bullet"/>
      <w:lvlText w:val="•"/>
      <w:lvlJc w:val="left"/>
      <w:pPr>
        <w:ind w:left="5779" w:hanging="701"/>
      </w:pPr>
      <w:rPr>
        <w:rFonts w:hint="default"/>
      </w:rPr>
    </w:lvl>
    <w:lvl w:ilvl="7" w:tplc="62909B56">
      <w:numFmt w:val="bullet"/>
      <w:lvlText w:val="•"/>
      <w:lvlJc w:val="left"/>
      <w:pPr>
        <w:ind w:left="6726" w:hanging="701"/>
      </w:pPr>
      <w:rPr>
        <w:rFonts w:hint="default"/>
      </w:rPr>
    </w:lvl>
    <w:lvl w:ilvl="8" w:tplc="D2721090">
      <w:numFmt w:val="bullet"/>
      <w:lvlText w:val="•"/>
      <w:lvlJc w:val="left"/>
      <w:pPr>
        <w:ind w:left="7673" w:hanging="701"/>
      </w:pPr>
      <w:rPr>
        <w:rFonts w:hint="default"/>
      </w:rPr>
    </w:lvl>
  </w:abstractNum>
  <w:abstractNum w:abstractNumId="82">
    <w:nsid w:val="69523EF2"/>
    <w:multiLevelType w:val="hybridMultilevel"/>
    <w:tmpl w:val="45A09BE2"/>
    <w:lvl w:ilvl="0" w:tplc="A33A5F38">
      <w:start w:val="1"/>
      <w:numFmt w:val="decimal"/>
      <w:lvlText w:val="%1."/>
      <w:lvlJc w:val="left"/>
      <w:pPr>
        <w:ind w:left="102" w:hanging="356"/>
      </w:pPr>
      <w:rPr>
        <w:rFonts w:ascii="Times New Roman" w:eastAsia="Times New Roman" w:hAnsi="Times New Roman" w:cs="Times New Roman" w:hint="default"/>
        <w:spacing w:val="0"/>
        <w:w w:val="100"/>
        <w:sz w:val="24"/>
        <w:szCs w:val="24"/>
      </w:rPr>
    </w:lvl>
    <w:lvl w:ilvl="1" w:tplc="80F84154">
      <w:numFmt w:val="bullet"/>
      <w:lvlText w:val="•"/>
      <w:lvlJc w:val="left"/>
      <w:pPr>
        <w:ind w:left="1046" w:hanging="356"/>
      </w:pPr>
      <w:rPr>
        <w:rFonts w:hint="default"/>
      </w:rPr>
    </w:lvl>
    <w:lvl w:ilvl="2" w:tplc="9F18CA34">
      <w:numFmt w:val="bullet"/>
      <w:lvlText w:val="•"/>
      <w:lvlJc w:val="left"/>
      <w:pPr>
        <w:ind w:left="1993" w:hanging="356"/>
      </w:pPr>
      <w:rPr>
        <w:rFonts w:hint="default"/>
      </w:rPr>
    </w:lvl>
    <w:lvl w:ilvl="3" w:tplc="E2103246">
      <w:numFmt w:val="bullet"/>
      <w:lvlText w:val="•"/>
      <w:lvlJc w:val="left"/>
      <w:pPr>
        <w:ind w:left="2939" w:hanging="356"/>
      </w:pPr>
      <w:rPr>
        <w:rFonts w:hint="default"/>
      </w:rPr>
    </w:lvl>
    <w:lvl w:ilvl="4" w:tplc="2A5C70D4">
      <w:numFmt w:val="bullet"/>
      <w:lvlText w:val="•"/>
      <w:lvlJc w:val="left"/>
      <w:pPr>
        <w:ind w:left="3886" w:hanging="356"/>
      </w:pPr>
      <w:rPr>
        <w:rFonts w:hint="default"/>
      </w:rPr>
    </w:lvl>
    <w:lvl w:ilvl="5" w:tplc="0054ECC8">
      <w:numFmt w:val="bullet"/>
      <w:lvlText w:val="•"/>
      <w:lvlJc w:val="left"/>
      <w:pPr>
        <w:ind w:left="4833" w:hanging="356"/>
      </w:pPr>
      <w:rPr>
        <w:rFonts w:hint="default"/>
      </w:rPr>
    </w:lvl>
    <w:lvl w:ilvl="6" w:tplc="4774AE68">
      <w:numFmt w:val="bullet"/>
      <w:lvlText w:val="•"/>
      <w:lvlJc w:val="left"/>
      <w:pPr>
        <w:ind w:left="5779" w:hanging="356"/>
      </w:pPr>
      <w:rPr>
        <w:rFonts w:hint="default"/>
      </w:rPr>
    </w:lvl>
    <w:lvl w:ilvl="7" w:tplc="7854BCA2">
      <w:numFmt w:val="bullet"/>
      <w:lvlText w:val="•"/>
      <w:lvlJc w:val="left"/>
      <w:pPr>
        <w:ind w:left="6726" w:hanging="356"/>
      </w:pPr>
      <w:rPr>
        <w:rFonts w:hint="default"/>
      </w:rPr>
    </w:lvl>
    <w:lvl w:ilvl="8" w:tplc="37A402CA">
      <w:numFmt w:val="bullet"/>
      <w:lvlText w:val="•"/>
      <w:lvlJc w:val="left"/>
      <w:pPr>
        <w:ind w:left="7673" w:hanging="356"/>
      </w:pPr>
      <w:rPr>
        <w:rFonts w:hint="default"/>
      </w:rPr>
    </w:lvl>
  </w:abstractNum>
  <w:abstractNum w:abstractNumId="83">
    <w:nsid w:val="6CE13AC5"/>
    <w:multiLevelType w:val="hybridMultilevel"/>
    <w:tmpl w:val="CC1CD62C"/>
    <w:lvl w:ilvl="0" w:tplc="04190001">
      <w:start w:val="1"/>
      <w:numFmt w:val="bullet"/>
      <w:lvlText w:val=""/>
      <w:lvlJc w:val="left"/>
      <w:pPr>
        <w:ind w:left="529" w:hanging="360"/>
      </w:pPr>
      <w:rPr>
        <w:rFonts w:ascii="Symbol" w:hAnsi="Symbol" w:hint="default"/>
        <w:w w:val="100"/>
        <w:sz w:val="28"/>
        <w:szCs w:val="28"/>
      </w:rPr>
    </w:lvl>
    <w:lvl w:ilvl="1" w:tplc="FF0296A2">
      <w:numFmt w:val="bullet"/>
      <w:lvlText w:val="-"/>
      <w:lvlJc w:val="left"/>
      <w:pPr>
        <w:ind w:left="749" w:hanging="360"/>
      </w:pPr>
      <w:rPr>
        <w:rFonts w:ascii="Times New Roman" w:eastAsia="Times New Roman" w:hAnsi="Times New Roman" w:cs="Times New Roman" w:hint="default"/>
        <w:w w:val="100"/>
        <w:sz w:val="28"/>
        <w:szCs w:val="28"/>
      </w:rPr>
    </w:lvl>
    <w:lvl w:ilvl="2" w:tplc="6394A6A6">
      <w:numFmt w:val="bullet"/>
      <w:lvlText w:val="•"/>
      <w:lvlJc w:val="left"/>
      <w:pPr>
        <w:ind w:left="1720" w:hanging="360"/>
      </w:pPr>
      <w:rPr>
        <w:rFonts w:hint="default"/>
      </w:rPr>
    </w:lvl>
    <w:lvl w:ilvl="3" w:tplc="A7D2AB38">
      <w:numFmt w:val="bullet"/>
      <w:lvlText w:val="•"/>
      <w:lvlJc w:val="left"/>
      <w:pPr>
        <w:ind w:left="2701" w:hanging="360"/>
      </w:pPr>
      <w:rPr>
        <w:rFonts w:hint="default"/>
      </w:rPr>
    </w:lvl>
    <w:lvl w:ilvl="4" w:tplc="257ED43A">
      <w:numFmt w:val="bullet"/>
      <w:lvlText w:val="•"/>
      <w:lvlJc w:val="left"/>
      <w:pPr>
        <w:ind w:left="3682" w:hanging="360"/>
      </w:pPr>
      <w:rPr>
        <w:rFonts w:hint="default"/>
      </w:rPr>
    </w:lvl>
    <w:lvl w:ilvl="5" w:tplc="56C400C4">
      <w:numFmt w:val="bullet"/>
      <w:lvlText w:val="•"/>
      <w:lvlJc w:val="left"/>
      <w:pPr>
        <w:ind w:left="4662" w:hanging="360"/>
      </w:pPr>
      <w:rPr>
        <w:rFonts w:hint="default"/>
      </w:rPr>
    </w:lvl>
    <w:lvl w:ilvl="6" w:tplc="DCD80B90">
      <w:numFmt w:val="bullet"/>
      <w:lvlText w:val="•"/>
      <w:lvlJc w:val="left"/>
      <w:pPr>
        <w:ind w:left="5643" w:hanging="360"/>
      </w:pPr>
      <w:rPr>
        <w:rFonts w:hint="default"/>
      </w:rPr>
    </w:lvl>
    <w:lvl w:ilvl="7" w:tplc="CD04BDF2">
      <w:numFmt w:val="bullet"/>
      <w:lvlText w:val="•"/>
      <w:lvlJc w:val="left"/>
      <w:pPr>
        <w:ind w:left="6624" w:hanging="360"/>
      </w:pPr>
      <w:rPr>
        <w:rFonts w:hint="default"/>
      </w:rPr>
    </w:lvl>
    <w:lvl w:ilvl="8" w:tplc="9904B364">
      <w:numFmt w:val="bullet"/>
      <w:lvlText w:val="•"/>
      <w:lvlJc w:val="left"/>
      <w:pPr>
        <w:ind w:left="7604" w:hanging="360"/>
      </w:pPr>
      <w:rPr>
        <w:rFonts w:hint="default"/>
      </w:rPr>
    </w:lvl>
  </w:abstractNum>
  <w:abstractNum w:abstractNumId="84">
    <w:nsid w:val="6D16307B"/>
    <w:multiLevelType w:val="hybridMultilevel"/>
    <w:tmpl w:val="1118209A"/>
    <w:lvl w:ilvl="0" w:tplc="28467CE4">
      <w:numFmt w:val="bullet"/>
      <w:lvlText w:val="-"/>
      <w:lvlJc w:val="left"/>
      <w:pPr>
        <w:ind w:left="465" w:hanging="360"/>
      </w:pPr>
      <w:rPr>
        <w:rFonts w:ascii="Times New Roman" w:eastAsia="Times New Roman" w:hAnsi="Times New Roman" w:cs="Times New Roman" w:hint="default"/>
        <w:w w:val="100"/>
        <w:sz w:val="27"/>
        <w:szCs w:val="27"/>
      </w:rPr>
    </w:lvl>
    <w:lvl w:ilvl="1" w:tplc="D3B66FD8">
      <w:numFmt w:val="bullet"/>
      <w:lvlText w:val="-"/>
      <w:lvlJc w:val="left"/>
      <w:pPr>
        <w:ind w:left="748" w:hanging="360"/>
      </w:pPr>
      <w:rPr>
        <w:rFonts w:ascii="Times New Roman" w:eastAsia="Times New Roman" w:hAnsi="Times New Roman" w:cs="Times New Roman" w:hint="default"/>
        <w:w w:val="100"/>
        <w:sz w:val="28"/>
        <w:szCs w:val="28"/>
      </w:rPr>
    </w:lvl>
    <w:lvl w:ilvl="2" w:tplc="433846EA">
      <w:numFmt w:val="bullet"/>
      <w:lvlText w:val="•"/>
      <w:lvlJc w:val="left"/>
      <w:pPr>
        <w:ind w:left="1729" w:hanging="360"/>
      </w:pPr>
      <w:rPr>
        <w:rFonts w:hint="default"/>
      </w:rPr>
    </w:lvl>
    <w:lvl w:ilvl="3" w:tplc="CB483A06">
      <w:numFmt w:val="bullet"/>
      <w:lvlText w:val="•"/>
      <w:lvlJc w:val="left"/>
      <w:pPr>
        <w:ind w:left="2719" w:hanging="360"/>
      </w:pPr>
      <w:rPr>
        <w:rFonts w:hint="default"/>
      </w:rPr>
    </w:lvl>
    <w:lvl w:ilvl="4" w:tplc="52D41B72">
      <w:numFmt w:val="bullet"/>
      <w:lvlText w:val="•"/>
      <w:lvlJc w:val="left"/>
      <w:pPr>
        <w:ind w:left="3708" w:hanging="360"/>
      </w:pPr>
      <w:rPr>
        <w:rFonts w:hint="default"/>
      </w:rPr>
    </w:lvl>
    <w:lvl w:ilvl="5" w:tplc="2AFEA4AC">
      <w:numFmt w:val="bullet"/>
      <w:lvlText w:val="•"/>
      <w:lvlJc w:val="left"/>
      <w:pPr>
        <w:ind w:left="4698" w:hanging="360"/>
      </w:pPr>
      <w:rPr>
        <w:rFonts w:hint="default"/>
      </w:rPr>
    </w:lvl>
    <w:lvl w:ilvl="6" w:tplc="F84E8C52">
      <w:numFmt w:val="bullet"/>
      <w:lvlText w:val="•"/>
      <w:lvlJc w:val="left"/>
      <w:pPr>
        <w:ind w:left="5688" w:hanging="360"/>
      </w:pPr>
      <w:rPr>
        <w:rFonts w:hint="default"/>
      </w:rPr>
    </w:lvl>
    <w:lvl w:ilvl="7" w:tplc="C4021DFC">
      <w:numFmt w:val="bullet"/>
      <w:lvlText w:val="•"/>
      <w:lvlJc w:val="left"/>
      <w:pPr>
        <w:ind w:left="6677" w:hanging="360"/>
      </w:pPr>
      <w:rPr>
        <w:rFonts w:hint="default"/>
      </w:rPr>
    </w:lvl>
    <w:lvl w:ilvl="8" w:tplc="CBBA4BB6">
      <w:numFmt w:val="bullet"/>
      <w:lvlText w:val="•"/>
      <w:lvlJc w:val="left"/>
      <w:pPr>
        <w:ind w:left="7667" w:hanging="360"/>
      </w:pPr>
      <w:rPr>
        <w:rFonts w:hint="default"/>
      </w:rPr>
    </w:lvl>
  </w:abstractNum>
  <w:abstractNum w:abstractNumId="85">
    <w:nsid w:val="6E480039"/>
    <w:multiLevelType w:val="hybridMultilevel"/>
    <w:tmpl w:val="7D5C9F02"/>
    <w:lvl w:ilvl="0" w:tplc="82348EF4">
      <w:start w:val="2"/>
      <w:numFmt w:val="decimal"/>
      <w:lvlText w:val="%1."/>
      <w:lvlJc w:val="left"/>
      <w:pPr>
        <w:ind w:left="1249" w:hanging="440"/>
        <w:jc w:val="right"/>
      </w:pPr>
      <w:rPr>
        <w:rFonts w:ascii="Times New Roman" w:eastAsia="Times New Roman" w:hAnsi="Times New Roman" w:cs="Times New Roman" w:hint="default"/>
        <w:spacing w:val="-71"/>
        <w:w w:val="100"/>
        <w:sz w:val="24"/>
        <w:szCs w:val="24"/>
      </w:rPr>
    </w:lvl>
    <w:lvl w:ilvl="1" w:tplc="BB46E2F0">
      <w:start w:val="1"/>
      <w:numFmt w:val="decimal"/>
      <w:lvlText w:val="%2."/>
      <w:lvlJc w:val="left"/>
      <w:pPr>
        <w:ind w:left="122" w:hanging="857"/>
      </w:pPr>
      <w:rPr>
        <w:rFonts w:ascii="Times New Roman" w:eastAsia="Times New Roman" w:hAnsi="Times New Roman" w:cs="Times New Roman" w:hint="default"/>
        <w:w w:val="100"/>
        <w:sz w:val="28"/>
        <w:szCs w:val="28"/>
      </w:rPr>
    </w:lvl>
    <w:lvl w:ilvl="2" w:tplc="B06E1674">
      <w:numFmt w:val="bullet"/>
      <w:lvlText w:val="•"/>
      <w:lvlJc w:val="left"/>
      <w:pPr>
        <w:ind w:left="2165" w:hanging="857"/>
      </w:pPr>
      <w:rPr>
        <w:rFonts w:hint="default"/>
      </w:rPr>
    </w:lvl>
    <w:lvl w:ilvl="3" w:tplc="E6C8038E">
      <w:numFmt w:val="bullet"/>
      <w:lvlText w:val="•"/>
      <w:lvlJc w:val="left"/>
      <w:pPr>
        <w:ind w:left="3090" w:hanging="857"/>
      </w:pPr>
      <w:rPr>
        <w:rFonts w:hint="default"/>
      </w:rPr>
    </w:lvl>
    <w:lvl w:ilvl="4" w:tplc="B044921E">
      <w:numFmt w:val="bullet"/>
      <w:lvlText w:val="•"/>
      <w:lvlJc w:val="left"/>
      <w:pPr>
        <w:ind w:left="4015" w:hanging="857"/>
      </w:pPr>
      <w:rPr>
        <w:rFonts w:hint="default"/>
      </w:rPr>
    </w:lvl>
    <w:lvl w:ilvl="5" w:tplc="F9B07E30">
      <w:numFmt w:val="bullet"/>
      <w:lvlText w:val="•"/>
      <w:lvlJc w:val="left"/>
      <w:pPr>
        <w:ind w:left="4940" w:hanging="857"/>
      </w:pPr>
      <w:rPr>
        <w:rFonts w:hint="default"/>
      </w:rPr>
    </w:lvl>
    <w:lvl w:ilvl="6" w:tplc="78002D78">
      <w:numFmt w:val="bullet"/>
      <w:lvlText w:val="•"/>
      <w:lvlJc w:val="left"/>
      <w:pPr>
        <w:ind w:left="5865" w:hanging="857"/>
      </w:pPr>
      <w:rPr>
        <w:rFonts w:hint="default"/>
      </w:rPr>
    </w:lvl>
    <w:lvl w:ilvl="7" w:tplc="9E580B0E">
      <w:numFmt w:val="bullet"/>
      <w:lvlText w:val="•"/>
      <w:lvlJc w:val="left"/>
      <w:pPr>
        <w:ind w:left="6790" w:hanging="857"/>
      </w:pPr>
      <w:rPr>
        <w:rFonts w:hint="default"/>
      </w:rPr>
    </w:lvl>
    <w:lvl w:ilvl="8" w:tplc="66900F48">
      <w:numFmt w:val="bullet"/>
      <w:lvlText w:val="•"/>
      <w:lvlJc w:val="left"/>
      <w:pPr>
        <w:ind w:left="7716" w:hanging="857"/>
      </w:pPr>
      <w:rPr>
        <w:rFonts w:hint="default"/>
      </w:rPr>
    </w:lvl>
  </w:abstractNum>
  <w:abstractNum w:abstractNumId="86">
    <w:nsid w:val="6F880C25"/>
    <w:multiLevelType w:val="hybridMultilevel"/>
    <w:tmpl w:val="3FBEC05E"/>
    <w:lvl w:ilvl="0" w:tplc="4E5CA8B4">
      <w:start w:val="1"/>
      <w:numFmt w:val="decimal"/>
      <w:lvlText w:val="%1."/>
      <w:lvlJc w:val="left"/>
      <w:pPr>
        <w:ind w:left="102" w:hanging="286"/>
      </w:pPr>
      <w:rPr>
        <w:rFonts w:ascii="Times New Roman" w:eastAsia="Times New Roman" w:hAnsi="Times New Roman" w:cs="Times New Roman" w:hint="default"/>
        <w:spacing w:val="0"/>
        <w:w w:val="100"/>
        <w:sz w:val="28"/>
        <w:szCs w:val="28"/>
      </w:rPr>
    </w:lvl>
    <w:lvl w:ilvl="1" w:tplc="B3B6D190">
      <w:numFmt w:val="bullet"/>
      <w:lvlText w:val="•"/>
      <w:lvlJc w:val="left"/>
      <w:pPr>
        <w:ind w:left="1046" w:hanging="286"/>
      </w:pPr>
      <w:rPr>
        <w:rFonts w:hint="default"/>
      </w:rPr>
    </w:lvl>
    <w:lvl w:ilvl="2" w:tplc="2C66941A">
      <w:numFmt w:val="bullet"/>
      <w:lvlText w:val="•"/>
      <w:lvlJc w:val="left"/>
      <w:pPr>
        <w:ind w:left="1993" w:hanging="286"/>
      </w:pPr>
      <w:rPr>
        <w:rFonts w:hint="default"/>
      </w:rPr>
    </w:lvl>
    <w:lvl w:ilvl="3" w:tplc="18EA2CB2">
      <w:numFmt w:val="bullet"/>
      <w:lvlText w:val="•"/>
      <w:lvlJc w:val="left"/>
      <w:pPr>
        <w:ind w:left="2939" w:hanging="286"/>
      </w:pPr>
      <w:rPr>
        <w:rFonts w:hint="default"/>
      </w:rPr>
    </w:lvl>
    <w:lvl w:ilvl="4" w:tplc="3370B7AE">
      <w:numFmt w:val="bullet"/>
      <w:lvlText w:val="•"/>
      <w:lvlJc w:val="left"/>
      <w:pPr>
        <w:ind w:left="3886" w:hanging="286"/>
      </w:pPr>
      <w:rPr>
        <w:rFonts w:hint="default"/>
      </w:rPr>
    </w:lvl>
    <w:lvl w:ilvl="5" w:tplc="2FF66874">
      <w:numFmt w:val="bullet"/>
      <w:lvlText w:val="•"/>
      <w:lvlJc w:val="left"/>
      <w:pPr>
        <w:ind w:left="4833" w:hanging="286"/>
      </w:pPr>
      <w:rPr>
        <w:rFonts w:hint="default"/>
      </w:rPr>
    </w:lvl>
    <w:lvl w:ilvl="6" w:tplc="914230D8">
      <w:numFmt w:val="bullet"/>
      <w:lvlText w:val="•"/>
      <w:lvlJc w:val="left"/>
      <w:pPr>
        <w:ind w:left="5779" w:hanging="286"/>
      </w:pPr>
      <w:rPr>
        <w:rFonts w:hint="default"/>
      </w:rPr>
    </w:lvl>
    <w:lvl w:ilvl="7" w:tplc="581C8D12">
      <w:numFmt w:val="bullet"/>
      <w:lvlText w:val="•"/>
      <w:lvlJc w:val="left"/>
      <w:pPr>
        <w:ind w:left="6726" w:hanging="286"/>
      </w:pPr>
      <w:rPr>
        <w:rFonts w:hint="default"/>
      </w:rPr>
    </w:lvl>
    <w:lvl w:ilvl="8" w:tplc="713461AE">
      <w:numFmt w:val="bullet"/>
      <w:lvlText w:val="•"/>
      <w:lvlJc w:val="left"/>
      <w:pPr>
        <w:ind w:left="7673" w:hanging="286"/>
      </w:pPr>
      <w:rPr>
        <w:rFonts w:hint="default"/>
      </w:rPr>
    </w:lvl>
  </w:abstractNum>
  <w:abstractNum w:abstractNumId="87">
    <w:nsid w:val="7015216D"/>
    <w:multiLevelType w:val="hybridMultilevel"/>
    <w:tmpl w:val="C5D6305E"/>
    <w:lvl w:ilvl="0" w:tplc="D6B2F2A4">
      <w:start w:val="1"/>
      <w:numFmt w:val="decimal"/>
      <w:lvlText w:val="%1)"/>
      <w:lvlJc w:val="left"/>
      <w:pPr>
        <w:ind w:left="102" w:hanging="634"/>
        <w:jc w:val="right"/>
      </w:pPr>
      <w:rPr>
        <w:rFonts w:ascii="Times New Roman" w:eastAsia="Times New Roman" w:hAnsi="Times New Roman" w:cs="Times New Roman" w:hint="default"/>
        <w:spacing w:val="0"/>
        <w:w w:val="100"/>
        <w:sz w:val="24"/>
        <w:szCs w:val="24"/>
      </w:rPr>
    </w:lvl>
    <w:lvl w:ilvl="1" w:tplc="C3320486">
      <w:numFmt w:val="bullet"/>
      <w:lvlText w:val="•"/>
      <w:lvlJc w:val="left"/>
      <w:pPr>
        <w:ind w:left="1046" w:hanging="634"/>
      </w:pPr>
      <w:rPr>
        <w:rFonts w:hint="default"/>
      </w:rPr>
    </w:lvl>
    <w:lvl w:ilvl="2" w:tplc="FD0411E4">
      <w:numFmt w:val="bullet"/>
      <w:lvlText w:val="•"/>
      <w:lvlJc w:val="left"/>
      <w:pPr>
        <w:ind w:left="1993" w:hanging="634"/>
      </w:pPr>
      <w:rPr>
        <w:rFonts w:hint="default"/>
      </w:rPr>
    </w:lvl>
    <w:lvl w:ilvl="3" w:tplc="BA0007CA">
      <w:numFmt w:val="bullet"/>
      <w:lvlText w:val="•"/>
      <w:lvlJc w:val="left"/>
      <w:pPr>
        <w:ind w:left="2939" w:hanging="634"/>
      </w:pPr>
      <w:rPr>
        <w:rFonts w:hint="default"/>
      </w:rPr>
    </w:lvl>
    <w:lvl w:ilvl="4" w:tplc="209C76EE">
      <w:numFmt w:val="bullet"/>
      <w:lvlText w:val="•"/>
      <w:lvlJc w:val="left"/>
      <w:pPr>
        <w:ind w:left="3886" w:hanging="634"/>
      </w:pPr>
      <w:rPr>
        <w:rFonts w:hint="default"/>
      </w:rPr>
    </w:lvl>
    <w:lvl w:ilvl="5" w:tplc="F39664A4">
      <w:numFmt w:val="bullet"/>
      <w:lvlText w:val="•"/>
      <w:lvlJc w:val="left"/>
      <w:pPr>
        <w:ind w:left="4833" w:hanging="634"/>
      </w:pPr>
      <w:rPr>
        <w:rFonts w:hint="default"/>
      </w:rPr>
    </w:lvl>
    <w:lvl w:ilvl="6" w:tplc="5D5064D4">
      <w:numFmt w:val="bullet"/>
      <w:lvlText w:val="•"/>
      <w:lvlJc w:val="left"/>
      <w:pPr>
        <w:ind w:left="5779" w:hanging="634"/>
      </w:pPr>
      <w:rPr>
        <w:rFonts w:hint="default"/>
      </w:rPr>
    </w:lvl>
    <w:lvl w:ilvl="7" w:tplc="77821FBA">
      <w:numFmt w:val="bullet"/>
      <w:lvlText w:val="•"/>
      <w:lvlJc w:val="left"/>
      <w:pPr>
        <w:ind w:left="6726" w:hanging="634"/>
      </w:pPr>
      <w:rPr>
        <w:rFonts w:hint="default"/>
      </w:rPr>
    </w:lvl>
    <w:lvl w:ilvl="8" w:tplc="7084DE3E">
      <w:numFmt w:val="bullet"/>
      <w:lvlText w:val="•"/>
      <w:lvlJc w:val="left"/>
      <w:pPr>
        <w:ind w:left="7673" w:hanging="634"/>
      </w:pPr>
      <w:rPr>
        <w:rFonts w:hint="default"/>
      </w:rPr>
    </w:lvl>
  </w:abstractNum>
  <w:abstractNum w:abstractNumId="88">
    <w:nsid w:val="719E1AFE"/>
    <w:multiLevelType w:val="hybridMultilevel"/>
    <w:tmpl w:val="4D58891A"/>
    <w:lvl w:ilvl="0" w:tplc="35BE00BC">
      <w:numFmt w:val="bullet"/>
      <w:lvlText w:val="-"/>
      <w:lvlJc w:val="left"/>
      <w:pPr>
        <w:ind w:left="529" w:hanging="360"/>
      </w:pPr>
      <w:rPr>
        <w:rFonts w:ascii="Times New Roman" w:eastAsia="Times New Roman" w:hAnsi="Times New Roman" w:cs="Times New Roman" w:hint="default"/>
        <w:w w:val="100"/>
        <w:sz w:val="28"/>
        <w:szCs w:val="28"/>
      </w:rPr>
    </w:lvl>
    <w:lvl w:ilvl="1" w:tplc="9CB8BE92">
      <w:numFmt w:val="bullet"/>
      <w:lvlText w:val="•"/>
      <w:lvlJc w:val="left"/>
      <w:pPr>
        <w:ind w:left="1424" w:hanging="360"/>
      </w:pPr>
      <w:rPr>
        <w:rFonts w:hint="default"/>
      </w:rPr>
    </w:lvl>
    <w:lvl w:ilvl="2" w:tplc="9BD6DCF6">
      <w:numFmt w:val="bullet"/>
      <w:lvlText w:val="•"/>
      <w:lvlJc w:val="left"/>
      <w:pPr>
        <w:ind w:left="2329" w:hanging="360"/>
      </w:pPr>
      <w:rPr>
        <w:rFonts w:hint="default"/>
      </w:rPr>
    </w:lvl>
    <w:lvl w:ilvl="3" w:tplc="77DEED16">
      <w:numFmt w:val="bullet"/>
      <w:lvlText w:val="•"/>
      <w:lvlJc w:val="left"/>
      <w:pPr>
        <w:ind w:left="3233" w:hanging="360"/>
      </w:pPr>
      <w:rPr>
        <w:rFonts w:hint="default"/>
      </w:rPr>
    </w:lvl>
    <w:lvl w:ilvl="4" w:tplc="2586E3F8">
      <w:numFmt w:val="bullet"/>
      <w:lvlText w:val="•"/>
      <w:lvlJc w:val="left"/>
      <w:pPr>
        <w:ind w:left="4138" w:hanging="360"/>
      </w:pPr>
      <w:rPr>
        <w:rFonts w:hint="default"/>
      </w:rPr>
    </w:lvl>
    <w:lvl w:ilvl="5" w:tplc="5784F596">
      <w:numFmt w:val="bullet"/>
      <w:lvlText w:val="•"/>
      <w:lvlJc w:val="left"/>
      <w:pPr>
        <w:ind w:left="5043" w:hanging="360"/>
      </w:pPr>
      <w:rPr>
        <w:rFonts w:hint="default"/>
      </w:rPr>
    </w:lvl>
    <w:lvl w:ilvl="6" w:tplc="32C4E714">
      <w:numFmt w:val="bullet"/>
      <w:lvlText w:val="•"/>
      <w:lvlJc w:val="left"/>
      <w:pPr>
        <w:ind w:left="5947" w:hanging="360"/>
      </w:pPr>
      <w:rPr>
        <w:rFonts w:hint="default"/>
      </w:rPr>
    </w:lvl>
    <w:lvl w:ilvl="7" w:tplc="7F44F7F4">
      <w:numFmt w:val="bullet"/>
      <w:lvlText w:val="•"/>
      <w:lvlJc w:val="left"/>
      <w:pPr>
        <w:ind w:left="6852" w:hanging="360"/>
      </w:pPr>
      <w:rPr>
        <w:rFonts w:hint="default"/>
      </w:rPr>
    </w:lvl>
    <w:lvl w:ilvl="8" w:tplc="D5C6AF8A">
      <w:numFmt w:val="bullet"/>
      <w:lvlText w:val="•"/>
      <w:lvlJc w:val="left"/>
      <w:pPr>
        <w:ind w:left="7757" w:hanging="360"/>
      </w:pPr>
      <w:rPr>
        <w:rFonts w:hint="default"/>
      </w:rPr>
    </w:lvl>
  </w:abstractNum>
  <w:abstractNum w:abstractNumId="89">
    <w:nsid w:val="74D6119C"/>
    <w:multiLevelType w:val="hybridMultilevel"/>
    <w:tmpl w:val="90242F48"/>
    <w:lvl w:ilvl="0" w:tplc="5D8C4BB2">
      <w:numFmt w:val="bullet"/>
      <w:lvlText w:val="-"/>
      <w:lvlJc w:val="left"/>
      <w:pPr>
        <w:ind w:left="102" w:hanging="207"/>
      </w:pPr>
      <w:rPr>
        <w:rFonts w:ascii="Times New Roman" w:eastAsia="Times New Roman" w:hAnsi="Times New Roman" w:cs="Times New Roman" w:hint="default"/>
        <w:w w:val="100"/>
        <w:sz w:val="28"/>
        <w:szCs w:val="28"/>
      </w:rPr>
    </w:lvl>
    <w:lvl w:ilvl="1" w:tplc="7124E88E">
      <w:numFmt w:val="bullet"/>
      <w:lvlText w:val="•"/>
      <w:lvlJc w:val="left"/>
      <w:pPr>
        <w:ind w:left="1046" w:hanging="207"/>
      </w:pPr>
      <w:rPr>
        <w:rFonts w:hint="default"/>
      </w:rPr>
    </w:lvl>
    <w:lvl w:ilvl="2" w:tplc="3CC4A31A">
      <w:numFmt w:val="bullet"/>
      <w:lvlText w:val="•"/>
      <w:lvlJc w:val="left"/>
      <w:pPr>
        <w:ind w:left="1993" w:hanging="207"/>
      </w:pPr>
      <w:rPr>
        <w:rFonts w:hint="default"/>
      </w:rPr>
    </w:lvl>
    <w:lvl w:ilvl="3" w:tplc="8D08D8D4">
      <w:numFmt w:val="bullet"/>
      <w:lvlText w:val="•"/>
      <w:lvlJc w:val="left"/>
      <w:pPr>
        <w:ind w:left="2939" w:hanging="207"/>
      </w:pPr>
      <w:rPr>
        <w:rFonts w:hint="default"/>
      </w:rPr>
    </w:lvl>
    <w:lvl w:ilvl="4" w:tplc="BC46585E">
      <w:numFmt w:val="bullet"/>
      <w:lvlText w:val="•"/>
      <w:lvlJc w:val="left"/>
      <w:pPr>
        <w:ind w:left="3886" w:hanging="207"/>
      </w:pPr>
      <w:rPr>
        <w:rFonts w:hint="default"/>
      </w:rPr>
    </w:lvl>
    <w:lvl w:ilvl="5" w:tplc="6C22AAE4">
      <w:numFmt w:val="bullet"/>
      <w:lvlText w:val="•"/>
      <w:lvlJc w:val="left"/>
      <w:pPr>
        <w:ind w:left="4833" w:hanging="207"/>
      </w:pPr>
      <w:rPr>
        <w:rFonts w:hint="default"/>
      </w:rPr>
    </w:lvl>
    <w:lvl w:ilvl="6" w:tplc="86D04BC2">
      <w:numFmt w:val="bullet"/>
      <w:lvlText w:val="•"/>
      <w:lvlJc w:val="left"/>
      <w:pPr>
        <w:ind w:left="5779" w:hanging="207"/>
      </w:pPr>
      <w:rPr>
        <w:rFonts w:hint="default"/>
      </w:rPr>
    </w:lvl>
    <w:lvl w:ilvl="7" w:tplc="C3DC707C">
      <w:numFmt w:val="bullet"/>
      <w:lvlText w:val="•"/>
      <w:lvlJc w:val="left"/>
      <w:pPr>
        <w:ind w:left="6726" w:hanging="207"/>
      </w:pPr>
      <w:rPr>
        <w:rFonts w:hint="default"/>
      </w:rPr>
    </w:lvl>
    <w:lvl w:ilvl="8" w:tplc="A49EB9CE">
      <w:numFmt w:val="bullet"/>
      <w:lvlText w:val="•"/>
      <w:lvlJc w:val="left"/>
      <w:pPr>
        <w:ind w:left="7673" w:hanging="207"/>
      </w:pPr>
      <w:rPr>
        <w:rFonts w:hint="default"/>
      </w:rPr>
    </w:lvl>
  </w:abstractNum>
  <w:abstractNum w:abstractNumId="90">
    <w:nsid w:val="776D6083"/>
    <w:multiLevelType w:val="hybridMultilevel"/>
    <w:tmpl w:val="86329156"/>
    <w:lvl w:ilvl="0" w:tplc="F6ACCFDE">
      <w:start w:val="1"/>
      <w:numFmt w:val="decimal"/>
      <w:lvlText w:val="%1."/>
      <w:lvlJc w:val="left"/>
      <w:pPr>
        <w:ind w:left="102" w:hanging="284"/>
      </w:pPr>
      <w:rPr>
        <w:rFonts w:ascii="Times New Roman" w:eastAsia="Times New Roman" w:hAnsi="Times New Roman" w:cs="Times New Roman" w:hint="default"/>
        <w:b/>
        <w:bCs/>
        <w:spacing w:val="0"/>
        <w:w w:val="100"/>
        <w:sz w:val="28"/>
        <w:szCs w:val="28"/>
      </w:rPr>
    </w:lvl>
    <w:lvl w:ilvl="1" w:tplc="0B262010">
      <w:numFmt w:val="bullet"/>
      <w:lvlText w:val="•"/>
      <w:lvlJc w:val="left"/>
      <w:pPr>
        <w:ind w:left="1046" w:hanging="284"/>
      </w:pPr>
      <w:rPr>
        <w:rFonts w:hint="default"/>
      </w:rPr>
    </w:lvl>
    <w:lvl w:ilvl="2" w:tplc="8CB20E76">
      <w:numFmt w:val="bullet"/>
      <w:lvlText w:val="•"/>
      <w:lvlJc w:val="left"/>
      <w:pPr>
        <w:ind w:left="1993" w:hanging="284"/>
      </w:pPr>
      <w:rPr>
        <w:rFonts w:hint="default"/>
      </w:rPr>
    </w:lvl>
    <w:lvl w:ilvl="3" w:tplc="36B06ED0">
      <w:numFmt w:val="bullet"/>
      <w:lvlText w:val="•"/>
      <w:lvlJc w:val="left"/>
      <w:pPr>
        <w:ind w:left="2939" w:hanging="284"/>
      </w:pPr>
      <w:rPr>
        <w:rFonts w:hint="default"/>
      </w:rPr>
    </w:lvl>
    <w:lvl w:ilvl="4" w:tplc="BA0CD694">
      <w:numFmt w:val="bullet"/>
      <w:lvlText w:val="•"/>
      <w:lvlJc w:val="left"/>
      <w:pPr>
        <w:ind w:left="3886" w:hanging="284"/>
      </w:pPr>
      <w:rPr>
        <w:rFonts w:hint="default"/>
      </w:rPr>
    </w:lvl>
    <w:lvl w:ilvl="5" w:tplc="682CD410">
      <w:numFmt w:val="bullet"/>
      <w:lvlText w:val="•"/>
      <w:lvlJc w:val="left"/>
      <w:pPr>
        <w:ind w:left="4833" w:hanging="284"/>
      </w:pPr>
      <w:rPr>
        <w:rFonts w:hint="default"/>
      </w:rPr>
    </w:lvl>
    <w:lvl w:ilvl="6" w:tplc="EBA22F78">
      <w:numFmt w:val="bullet"/>
      <w:lvlText w:val="•"/>
      <w:lvlJc w:val="left"/>
      <w:pPr>
        <w:ind w:left="5779" w:hanging="284"/>
      </w:pPr>
      <w:rPr>
        <w:rFonts w:hint="default"/>
      </w:rPr>
    </w:lvl>
    <w:lvl w:ilvl="7" w:tplc="6C02125C">
      <w:numFmt w:val="bullet"/>
      <w:lvlText w:val="•"/>
      <w:lvlJc w:val="left"/>
      <w:pPr>
        <w:ind w:left="6726" w:hanging="284"/>
      </w:pPr>
      <w:rPr>
        <w:rFonts w:hint="default"/>
      </w:rPr>
    </w:lvl>
    <w:lvl w:ilvl="8" w:tplc="9EA48980">
      <w:numFmt w:val="bullet"/>
      <w:lvlText w:val="•"/>
      <w:lvlJc w:val="left"/>
      <w:pPr>
        <w:ind w:left="7673" w:hanging="284"/>
      </w:pPr>
      <w:rPr>
        <w:rFonts w:hint="default"/>
      </w:rPr>
    </w:lvl>
  </w:abstractNum>
  <w:abstractNum w:abstractNumId="91">
    <w:nsid w:val="77BA6E79"/>
    <w:multiLevelType w:val="hybridMultilevel"/>
    <w:tmpl w:val="444693EA"/>
    <w:lvl w:ilvl="0" w:tplc="5DAAD2CA">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92">
    <w:nsid w:val="796868D3"/>
    <w:multiLevelType w:val="hybridMultilevel"/>
    <w:tmpl w:val="B5727C04"/>
    <w:lvl w:ilvl="0" w:tplc="349A6DAE">
      <w:start w:val="2"/>
      <w:numFmt w:val="decimal"/>
      <w:lvlText w:val="%1"/>
      <w:lvlJc w:val="left"/>
      <w:pPr>
        <w:ind w:left="102" w:hanging="701"/>
      </w:pPr>
      <w:rPr>
        <w:rFonts w:hint="default"/>
      </w:rPr>
    </w:lvl>
    <w:lvl w:ilvl="1" w:tplc="31D8ABBE">
      <w:numFmt w:val="none"/>
      <w:lvlText w:val=""/>
      <w:lvlJc w:val="left"/>
      <w:pPr>
        <w:tabs>
          <w:tab w:val="num" w:pos="360"/>
        </w:tabs>
      </w:pPr>
    </w:lvl>
    <w:lvl w:ilvl="2" w:tplc="0C6AAD26">
      <w:numFmt w:val="none"/>
      <w:lvlText w:val=""/>
      <w:lvlJc w:val="left"/>
      <w:pPr>
        <w:tabs>
          <w:tab w:val="num" w:pos="360"/>
        </w:tabs>
      </w:pPr>
    </w:lvl>
    <w:lvl w:ilvl="3" w:tplc="1F4AA9CC">
      <w:start w:val="1"/>
      <w:numFmt w:val="decimal"/>
      <w:lvlText w:val="%4)"/>
      <w:lvlJc w:val="left"/>
      <w:pPr>
        <w:ind w:left="973" w:hanging="305"/>
      </w:pPr>
      <w:rPr>
        <w:rFonts w:ascii="Times New Roman" w:eastAsia="Times New Roman" w:hAnsi="Times New Roman" w:cs="Times New Roman" w:hint="default"/>
        <w:b/>
        <w:bCs/>
        <w:spacing w:val="0"/>
        <w:w w:val="100"/>
        <w:sz w:val="28"/>
        <w:szCs w:val="28"/>
      </w:rPr>
    </w:lvl>
    <w:lvl w:ilvl="4" w:tplc="8F9CF03E">
      <w:start w:val="1"/>
      <w:numFmt w:val="decimal"/>
      <w:lvlText w:val="%5."/>
      <w:lvlJc w:val="left"/>
      <w:pPr>
        <w:ind w:left="1587" w:hanging="850"/>
        <w:jc w:val="right"/>
      </w:pPr>
      <w:rPr>
        <w:rFonts w:hint="default"/>
        <w:b/>
        <w:bCs/>
        <w:i/>
        <w:spacing w:val="0"/>
        <w:w w:val="100"/>
      </w:rPr>
    </w:lvl>
    <w:lvl w:ilvl="5" w:tplc="089826DC">
      <w:numFmt w:val="bullet"/>
      <w:lvlText w:val="•"/>
      <w:lvlJc w:val="left"/>
      <w:pPr>
        <w:ind w:left="4574" w:hanging="850"/>
      </w:pPr>
      <w:rPr>
        <w:rFonts w:hint="default"/>
      </w:rPr>
    </w:lvl>
    <w:lvl w:ilvl="6" w:tplc="437C5286">
      <w:numFmt w:val="bullet"/>
      <w:lvlText w:val="•"/>
      <w:lvlJc w:val="left"/>
      <w:pPr>
        <w:ind w:left="5573" w:hanging="850"/>
      </w:pPr>
      <w:rPr>
        <w:rFonts w:hint="default"/>
      </w:rPr>
    </w:lvl>
    <w:lvl w:ilvl="7" w:tplc="38DE2DE4">
      <w:numFmt w:val="bullet"/>
      <w:lvlText w:val="•"/>
      <w:lvlJc w:val="left"/>
      <w:pPr>
        <w:ind w:left="6571" w:hanging="850"/>
      </w:pPr>
      <w:rPr>
        <w:rFonts w:hint="default"/>
      </w:rPr>
    </w:lvl>
    <w:lvl w:ilvl="8" w:tplc="E548B1D8">
      <w:numFmt w:val="bullet"/>
      <w:lvlText w:val="•"/>
      <w:lvlJc w:val="left"/>
      <w:pPr>
        <w:ind w:left="7569" w:hanging="850"/>
      </w:pPr>
      <w:rPr>
        <w:rFonts w:hint="default"/>
      </w:rPr>
    </w:lvl>
  </w:abstractNum>
  <w:abstractNum w:abstractNumId="93">
    <w:nsid w:val="7A3F1B37"/>
    <w:multiLevelType w:val="hybridMultilevel"/>
    <w:tmpl w:val="39EA1836"/>
    <w:lvl w:ilvl="0" w:tplc="50460900">
      <w:start w:val="1"/>
      <w:numFmt w:val="decimal"/>
      <w:lvlText w:val="%1."/>
      <w:lvlJc w:val="left"/>
      <w:pPr>
        <w:ind w:left="102" w:hanging="286"/>
      </w:pPr>
      <w:rPr>
        <w:rFonts w:ascii="Times New Roman" w:eastAsia="Times New Roman" w:hAnsi="Times New Roman" w:cs="Times New Roman" w:hint="default"/>
        <w:spacing w:val="0"/>
        <w:w w:val="100"/>
        <w:sz w:val="24"/>
        <w:szCs w:val="24"/>
      </w:rPr>
    </w:lvl>
    <w:lvl w:ilvl="1" w:tplc="5AAE559C">
      <w:numFmt w:val="bullet"/>
      <w:lvlText w:val="•"/>
      <w:lvlJc w:val="left"/>
      <w:pPr>
        <w:ind w:left="1046" w:hanging="286"/>
      </w:pPr>
      <w:rPr>
        <w:rFonts w:hint="default"/>
      </w:rPr>
    </w:lvl>
    <w:lvl w:ilvl="2" w:tplc="B0B0F1B6">
      <w:numFmt w:val="bullet"/>
      <w:lvlText w:val="•"/>
      <w:lvlJc w:val="left"/>
      <w:pPr>
        <w:ind w:left="1993" w:hanging="286"/>
      </w:pPr>
      <w:rPr>
        <w:rFonts w:hint="default"/>
      </w:rPr>
    </w:lvl>
    <w:lvl w:ilvl="3" w:tplc="81424D00">
      <w:numFmt w:val="bullet"/>
      <w:lvlText w:val="•"/>
      <w:lvlJc w:val="left"/>
      <w:pPr>
        <w:ind w:left="2939" w:hanging="286"/>
      </w:pPr>
      <w:rPr>
        <w:rFonts w:hint="default"/>
      </w:rPr>
    </w:lvl>
    <w:lvl w:ilvl="4" w:tplc="69929FF2">
      <w:numFmt w:val="bullet"/>
      <w:lvlText w:val="•"/>
      <w:lvlJc w:val="left"/>
      <w:pPr>
        <w:ind w:left="3886" w:hanging="286"/>
      </w:pPr>
      <w:rPr>
        <w:rFonts w:hint="default"/>
      </w:rPr>
    </w:lvl>
    <w:lvl w:ilvl="5" w:tplc="94C02382">
      <w:numFmt w:val="bullet"/>
      <w:lvlText w:val="•"/>
      <w:lvlJc w:val="left"/>
      <w:pPr>
        <w:ind w:left="4833" w:hanging="286"/>
      </w:pPr>
      <w:rPr>
        <w:rFonts w:hint="default"/>
      </w:rPr>
    </w:lvl>
    <w:lvl w:ilvl="6" w:tplc="80C4767C">
      <w:numFmt w:val="bullet"/>
      <w:lvlText w:val="•"/>
      <w:lvlJc w:val="left"/>
      <w:pPr>
        <w:ind w:left="5779" w:hanging="286"/>
      </w:pPr>
      <w:rPr>
        <w:rFonts w:hint="default"/>
      </w:rPr>
    </w:lvl>
    <w:lvl w:ilvl="7" w:tplc="007AB762">
      <w:numFmt w:val="bullet"/>
      <w:lvlText w:val="•"/>
      <w:lvlJc w:val="left"/>
      <w:pPr>
        <w:ind w:left="6726" w:hanging="286"/>
      </w:pPr>
      <w:rPr>
        <w:rFonts w:hint="default"/>
      </w:rPr>
    </w:lvl>
    <w:lvl w:ilvl="8" w:tplc="D6226B86">
      <w:numFmt w:val="bullet"/>
      <w:lvlText w:val="•"/>
      <w:lvlJc w:val="left"/>
      <w:pPr>
        <w:ind w:left="7673" w:hanging="286"/>
      </w:pPr>
      <w:rPr>
        <w:rFonts w:hint="default"/>
      </w:rPr>
    </w:lvl>
  </w:abstractNum>
  <w:abstractNum w:abstractNumId="94">
    <w:nsid w:val="7E3F0782"/>
    <w:multiLevelType w:val="hybridMultilevel"/>
    <w:tmpl w:val="71622D00"/>
    <w:lvl w:ilvl="0" w:tplc="C3AEA108">
      <w:start w:val="1"/>
      <w:numFmt w:val="decimal"/>
      <w:lvlText w:val="%1"/>
      <w:lvlJc w:val="left"/>
      <w:pPr>
        <w:ind w:left="102" w:hanging="212"/>
      </w:pPr>
      <w:rPr>
        <w:rFonts w:ascii="Times New Roman" w:eastAsia="Times New Roman" w:hAnsi="Times New Roman" w:cs="Times New Roman" w:hint="default"/>
        <w:w w:val="100"/>
        <w:sz w:val="28"/>
        <w:szCs w:val="28"/>
      </w:rPr>
    </w:lvl>
    <w:lvl w:ilvl="1" w:tplc="5A84F2A4">
      <w:numFmt w:val="bullet"/>
      <w:lvlText w:val="•"/>
      <w:lvlJc w:val="left"/>
      <w:pPr>
        <w:ind w:left="1046" w:hanging="212"/>
      </w:pPr>
      <w:rPr>
        <w:rFonts w:hint="default"/>
      </w:rPr>
    </w:lvl>
    <w:lvl w:ilvl="2" w:tplc="415A9448">
      <w:numFmt w:val="bullet"/>
      <w:lvlText w:val="•"/>
      <w:lvlJc w:val="left"/>
      <w:pPr>
        <w:ind w:left="1993" w:hanging="212"/>
      </w:pPr>
      <w:rPr>
        <w:rFonts w:hint="default"/>
      </w:rPr>
    </w:lvl>
    <w:lvl w:ilvl="3" w:tplc="1A72D84A">
      <w:numFmt w:val="bullet"/>
      <w:lvlText w:val="•"/>
      <w:lvlJc w:val="left"/>
      <w:pPr>
        <w:ind w:left="2939" w:hanging="212"/>
      </w:pPr>
      <w:rPr>
        <w:rFonts w:hint="default"/>
      </w:rPr>
    </w:lvl>
    <w:lvl w:ilvl="4" w:tplc="21704C1E">
      <w:numFmt w:val="bullet"/>
      <w:lvlText w:val="•"/>
      <w:lvlJc w:val="left"/>
      <w:pPr>
        <w:ind w:left="3886" w:hanging="212"/>
      </w:pPr>
      <w:rPr>
        <w:rFonts w:hint="default"/>
      </w:rPr>
    </w:lvl>
    <w:lvl w:ilvl="5" w:tplc="7792A38E">
      <w:numFmt w:val="bullet"/>
      <w:lvlText w:val="•"/>
      <w:lvlJc w:val="left"/>
      <w:pPr>
        <w:ind w:left="4833" w:hanging="212"/>
      </w:pPr>
      <w:rPr>
        <w:rFonts w:hint="default"/>
      </w:rPr>
    </w:lvl>
    <w:lvl w:ilvl="6" w:tplc="0E401CF4">
      <w:numFmt w:val="bullet"/>
      <w:lvlText w:val="•"/>
      <w:lvlJc w:val="left"/>
      <w:pPr>
        <w:ind w:left="5779" w:hanging="212"/>
      </w:pPr>
      <w:rPr>
        <w:rFonts w:hint="default"/>
      </w:rPr>
    </w:lvl>
    <w:lvl w:ilvl="7" w:tplc="3662C332">
      <w:numFmt w:val="bullet"/>
      <w:lvlText w:val="•"/>
      <w:lvlJc w:val="left"/>
      <w:pPr>
        <w:ind w:left="6726" w:hanging="212"/>
      </w:pPr>
      <w:rPr>
        <w:rFonts w:hint="default"/>
      </w:rPr>
    </w:lvl>
    <w:lvl w:ilvl="8" w:tplc="093CBB44">
      <w:numFmt w:val="bullet"/>
      <w:lvlText w:val="•"/>
      <w:lvlJc w:val="left"/>
      <w:pPr>
        <w:ind w:left="7673" w:hanging="212"/>
      </w:pPr>
      <w:rPr>
        <w:rFonts w:hint="default"/>
      </w:rPr>
    </w:lvl>
  </w:abstractNum>
  <w:abstractNum w:abstractNumId="95">
    <w:nsid w:val="7E45682D"/>
    <w:multiLevelType w:val="hybridMultilevel"/>
    <w:tmpl w:val="8EA4A1C0"/>
    <w:lvl w:ilvl="0" w:tplc="D224573E">
      <w:numFmt w:val="bullet"/>
      <w:lvlText w:val="-"/>
      <w:lvlJc w:val="left"/>
      <w:pPr>
        <w:ind w:left="304" w:hanging="164"/>
      </w:pPr>
      <w:rPr>
        <w:rFonts w:ascii="Times New Roman" w:eastAsia="Times New Roman" w:hAnsi="Times New Roman" w:cs="Times New Roman" w:hint="default"/>
        <w:w w:val="100"/>
        <w:sz w:val="28"/>
        <w:szCs w:val="28"/>
      </w:rPr>
    </w:lvl>
    <w:lvl w:ilvl="1" w:tplc="3A0A02F6">
      <w:numFmt w:val="bullet"/>
      <w:lvlText w:val="•"/>
      <w:lvlJc w:val="left"/>
      <w:pPr>
        <w:ind w:left="638" w:hanging="164"/>
      </w:pPr>
      <w:rPr>
        <w:rFonts w:hint="default"/>
      </w:rPr>
    </w:lvl>
    <w:lvl w:ilvl="2" w:tplc="F258A75A">
      <w:numFmt w:val="bullet"/>
      <w:lvlText w:val="•"/>
      <w:lvlJc w:val="left"/>
      <w:pPr>
        <w:ind w:left="976" w:hanging="164"/>
      </w:pPr>
      <w:rPr>
        <w:rFonts w:hint="default"/>
      </w:rPr>
    </w:lvl>
    <w:lvl w:ilvl="3" w:tplc="B9F6C646">
      <w:numFmt w:val="bullet"/>
      <w:lvlText w:val="•"/>
      <w:lvlJc w:val="left"/>
      <w:pPr>
        <w:ind w:left="1315" w:hanging="164"/>
      </w:pPr>
      <w:rPr>
        <w:rFonts w:hint="default"/>
      </w:rPr>
    </w:lvl>
    <w:lvl w:ilvl="4" w:tplc="EBA25818">
      <w:numFmt w:val="bullet"/>
      <w:lvlText w:val="•"/>
      <w:lvlJc w:val="left"/>
      <w:pPr>
        <w:ind w:left="1653" w:hanging="164"/>
      </w:pPr>
      <w:rPr>
        <w:rFonts w:hint="default"/>
      </w:rPr>
    </w:lvl>
    <w:lvl w:ilvl="5" w:tplc="27123A96">
      <w:numFmt w:val="bullet"/>
      <w:lvlText w:val="•"/>
      <w:lvlJc w:val="left"/>
      <w:pPr>
        <w:ind w:left="1992" w:hanging="164"/>
      </w:pPr>
      <w:rPr>
        <w:rFonts w:hint="default"/>
      </w:rPr>
    </w:lvl>
    <w:lvl w:ilvl="6" w:tplc="E6FCEDDE">
      <w:numFmt w:val="bullet"/>
      <w:lvlText w:val="•"/>
      <w:lvlJc w:val="left"/>
      <w:pPr>
        <w:ind w:left="2330" w:hanging="164"/>
      </w:pPr>
      <w:rPr>
        <w:rFonts w:hint="default"/>
      </w:rPr>
    </w:lvl>
    <w:lvl w:ilvl="7" w:tplc="FD649CF8">
      <w:numFmt w:val="bullet"/>
      <w:lvlText w:val="•"/>
      <w:lvlJc w:val="left"/>
      <w:pPr>
        <w:ind w:left="2669" w:hanging="164"/>
      </w:pPr>
      <w:rPr>
        <w:rFonts w:hint="default"/>
      </w:rPr>
    </w:lvl>
    <w:lvl w:ilvl="8" w:tplc="6F30ED00">
      <w:numFmt w:val="bullet"/>
      <w:lvlText w:val="•"/>
      <w:lvlJc w:val="left"/>
      <w:pPr>
        <w:ind w:left="3007" w:hanging="164"/>
      </w:pPr>
      <w:rPr>
        <w:rFonts w:hint="default"/>
      </w:rPr>
    </w:lvl>
  </w:abstractNum>
  <w:abstractNum w:abstractNumId="96">
    <w:nsid w:val="7EB5404E"/>
    <w:multiLevelType w:val="hybridMultilevel"/>
    <w:tmpl w:val="622E10B4"/>
    <w:lvl w:ilvl="0" w:tplc="38E409EE">
      <w:start w:val="1"/>
      <w:numFmt w:val="decimal"/>
      <w:lvlText w:val="%1."/>
      <w:lvlJc w:val="left"/>
      <w:pPr>
        <w:ind w:left="1742" w:hanging="360"/>
      </w:pPr>
      <w:rPr>
        <w:rFonts w:ascii="Times New Roman" w:eastAsia="Times New Roman" w:hAnsi="Times New Roman" w:cs="Times New Roman" w:hint="default"/>
        <w:spacing w:val="0"/>
        <w:w w:val="100"/>
        <w:sz w:val="28"/>
        <w:szCs w:val="28"/>
      </w:rPr>
    </w:lvl>
    <w:lvl w:ilvl="1" w:tplc="174C44E8">
      <w:start w:val="1"/>
      <w:numFmt w:val="decimal"/>
      <w:lvlText w:val="%2."/>
      <w:lvlJc w:val="left"/>
      <w:pPr>
        <w:ind w:left="2282" w:hanging="360"/>
      </w:pPr>
      <w:rPr>
        <w:rFonts w:ascii="Times New Roman" w:eastAsia="Times New Roman" w:hAnsi="Times New Roman" w:cs="Times New Roman" w:hint="default"/>
        <w:b/>
        <w:bCs/>
        <w:spacing w:val="0"/>
        <w:w w:val="100"/>
        <w:sz w:val="24"/>
        <w:szCs w:val="24"/>
      </w:rPr>
    </w:lvl>
    <w:lvl w:ilvl="2" w:tplc="D69CB2DC">
      <w:numFmt w:val="bullet"/>
      <w:lvlText w:val="•"/>
      <w:lvlJc w:val="left"/>
      <w:pPr>
        <w:ind w:left="2780" w:hanging="360"/>
      </w:pPr>
      <w:rPr>
        <w:rFonts w:hint="default"/>
      </w:rPr>
    </w:lvl>
    <w:lvl w:ilvl="3" w:tplc="2138DECE">
      <w:numFmt w:val="bullet"/>
      <w:lvlText w:val="•"/>
      <w:lvlJc w:val="left"/>
      <w:pPr>
        <w:ind w:left="3920" w:hanging="360"/>
      </w:pPr>
      <w:rPr>
        <w:rFonts w:hint="default"/>
      </w:rPr>
    </w:lvl>
    <w:lvl w:ilvl="4" w:tplc="13BA4954">
      <w:numFmt w:val="bullet"/>
      <w:lvlText w:val="•"/>
      <w:lvlJc w:val="left"/>
      <w:pPr>
        <w:ind w:left="4860" w:hanging="360"/>
      </w:pPr>
      <w:rPr>
        <w:rFonts w:hint="default"/>
      </w:rPr>
    </w:lvl>
    <w:lvl w:ilvl="5" w:tplc="87764AEA">
      <w:numFmt w:val="bullet"/>
      <w:lvlText w:val="•"/>
      <w:lvlJc w:val="left"/>
      <w:pPr>
        <w:ind w:left="5801" w:hanging="360"/>
      </w:pPr>
      <w:rPr>
        <w:rFonts w:hint="default"/>
      </w:rPr>
    </w:lvl>
    <w:lvl w:ilvl="6" w:tplc="6CCAF33A">
      <w:numFmt w:val="bullet"/>
      <w:lvlText w:val="•"/>
      <w:lvlJc w:val="left"/>
      <w:pPr>
        <w:ind w:left="6742" w:hanging="360"/>
      </w:pPr>
      <w:rPr>
        <w:rFonts w:hint="default"/>
      </w:rPr>
    </w:lvl>
    <w:lvl w:ilvl="7" w:tplc="A8A41862">
      <w:numFmt w:val="bullet"/>
      <w:lvlText w:val="•"/>
      <w:lvlJc w:val="left"/>
      <w:pPr>
        <w:ind w:left="7683" w:hanging="360"/>
      </w:pPr>
      <w:rPr>
        <w:rFonts w:hint="default"/>
      </w:rPr>
    </w:lvl>
    <w:lvl w:ilvl="8" w:tplc="D2FE0F72">
      <w:numFmt w:val="bullet"/>
      <w:lvlText w:val="•"/>
      <w:lvlJc w:val="left"/>
      <w:pPr>
        <w:ind w:left="8624" w:hanging="360"/>
      </w:pPr>
      <w:rPr>
        <w:rFonts w:hint="default"/>
      </w:rPr>
    </w:lvl>
  </w:abstractNum>
  <w:abstractNum w:abstractNumId="97">
    <w:nsid w:val="7EC825B9"/>
    <w:multiLevelType w:val="hybridMultilevel"/>
    <w:tmpl w:val="4516B6F6"/>
    <w:lvl w:ilvl="0" w:tplc="70F6EAFA">
      <w:start w:val="2"/>
      <w:numFmt w:val="decimal"/>
      <w:lvlText w:val="%1"/>
      <w:lvlJc w:val="left"/>
      <w:pPr>
        <w:ind w:left="102" w:hanging="770"/>
      </w:pPr>
      <w:rPr>
        <w:rFonts w:hint="default"/>
      </w:rPr>
    </w:lvl>
    <w:lvl w:ilvl="1" w:tplc="0040F78A">
      <w:numFmt w:val="none"/>
      <w:lvlText w:val=""/>
      <w:lvlJc w:val="left"/>
      <w:pPr>
        <w:tabs>
          <w:tab w:val="num" w:pos="360"/>
        </w:tabs>
      </w:pPr>
    </w:lvl>
    <w:lvl w:ilvl="2" w:tplc="032E6A90">
      <w:numFmt w:val="none"/>
      <w:lvlText w:val=""/>
      <w:lvlJc w:val="left"/>
      <w:pPr>
        <w:tabs>
          <w:tab w:val="num" w:pos="360"/>
        </w:tabs>
      </w:pPr>
    </w:lvl>
    <w:lvl w:ilvl="3" w:tplc="A182A6A8">
      <w:start w:val="1"/>
      <w:numFmt w:val="decimal"/>
      <w:lvlText w:val="%4)"/>
      <w:lvlJc w:val="left"/>
      <w:pPr>
        <w:ind w:left="102" w:hanging="466"/>
      </w:pPr>
      <w:rPr>
        <w:rFonts w:ascii="Times New Roman" w:eastAsia="Times New Roman" w:hAnsi="Times New Roman" w:cs="Times New Roman" w:hint="default"/>
        <w:spacing w:val="0"/>
        <w:w w:val="100"/>
        <w:sz w:val="27"/>
        <w:szCs w:val="27"/>
      </w:rPr>
    </w:lvl>
    <w:lvl w:ilvl="4" w:tplc="26E21B7E">
      <w:numFmt w:val="bullet"/>
      <w:lvlText w:val="•"/>
      <w:lvlJc w:val="left"/>
      <w:pPr>
        <w:ind w:left="3886" w:hanging="466"/>
      </w:pPr>
      <w:rPr>
        <w:rFonts w:hint="default"/>
      </w:rPr>
    </w:lvl>
    <w:lvl w:ilvl="5" w:tplc="0D0E30DE">
      <w:numFmt w:val="bullet"/>
      <w:lvlText w:val="•"/>
      <w:lvlJc w:val="left"/>
      <w:pPr>
        <w:ind w:left="4833" w:hanging="466"/>
      </w:pPr>
      <w:rPr>
        <w:rFonts w:hint="default"/>
      </w:rPr>
    </w:lvl>
    <w:lvl w:ilvl="6" w:tplc="2E88A064">
      <w:numFmt w:val="bullet"/>
      <w:lvlText w:val="•"/>
      <w:lvlJc w:val="left"/>
      <w:pPr>
        <w:ind w:left="5779" w:hanging="466"/>
      </w:pPr>
      <w:rPr>
        <w:rFonts w:hint="default"/>
      </w:rPr>
    </w:lvl>
    <w:lvl w:ilvl="7" w:tplc="968CFB60">
      <w:numFmt w:val="bullet"/>
      <w:lvlText w:val="•"/>
      <w:lvlJc w:val="left"/>
      <w:pPr>
        <w:ind w:left="6726" w:hanging="466"/>
      </w:pPr>
      <w:rPr>
        <w:rFonts w:hint="default"/>
      </w:rPr>
    </w:lvl>
    <w:lvl w:ilvl="8" w:tplc="4016F7D8">
      <w:numFmt w:val="bullet"/>
      <w:lvlText w:val="•"/>
      <w:lvlJc w:val="left"/>
      <w:pPr>
        <w:ind w:left="7673" w:hanging="466"/>
      </w:pPr>
      <w:rPr>
        <w:rFonts w:hint="default"/>
      </w:rPr>
    </w:lvl>
  </w:abstractNum>
  <w:abstractNum w:abstractNumId="98">
    <w:nsid w:val="7F7D44D8"/>
    <w:multiLevelType w:val="hybridMultilevel"/>
    <w:tmpl w:val="B9D26798"/>
    <w:lvl w:ilvl="0" w:tplc="AA9248BE">
      <w:start w:val="1"/>
      <w:numFmt w:val="decimal"/>
      <w:lvlText w:val="%1."/>
      <w:lvlJc w:val="left"/>
      <w:pPr>
        <w:ind w:left="742" w:hanging="281"/>
      </w:pPr>
      <w:rPr>
        <w:rFonts w:ascii="Times New Roman" w:eastAsia="Times New Roman" w:hAnsi="Times New Roman" w:cs="Times New Roman" w:hint="default"/>
        <w:spacing w:val="0"/>
        <w:w w:val="100"/>
        <w:sz w:val="28"/>
        <w:szCs w:val="28"/>
      </w:rPr>
    </w:lvl>
    <w:lvl w:ilvl="1" w:tplc="F6BAE1AA">
      <w:start w:val="1"/>
      <w:numFmt w:val="decimal"/>
      <w:lvlText w:val="%2."/>
      <w:lvlJc w:val="left"/>
      <w:pPr>
        <w:ind w:left="1022" w:hanging="314"/>
      </w:pPr>
      <w:rPr>
        <w:rFonts w:ascii="Times New Roman" w:eastAsia="Times New Roman" w:hAnsi="Times New Roman" w:cs="Times New Roman" w:hint="default"/>
        <w:w w:val="100"/>
        <w:sz w:val="28"/>
        <w:szCs w:val="28"/>
      </w:rPr>
    </w:lvl>
    <w:lvl w:ilvl="2" w:tplc="B89CA806">
      <w:numFmt w:val="bullet"/>
      <w:lvlText w:val="•"/>
      <w:lvlJc w:val="left"/>
      <w:pPr>
        <w:ind w:left="1969" w:hanging="314"/>
      </w:pPr>
      <w:rPr>
        <w:rFonts w:hint="default"/>
      </w:rPr>
    </w:lvl>
    <w:lvl w:ilvl="3" w:tplc="76B8004C">
      <w:numFmt w:val="bullet"/>
      <w:lvlText w:val="•"/>
      <w:lvlJc w:val="left"/>
      <w:pPr>
        <w:ind w:left="2919" w:hanging="314"/>
      </w:pPr>
      <w:rPr>
        <w:rFonts w:hint="default"/>
      </w:rPr>
    </w:lvl>
    <w:lvl w:ilvl="4" w:tplc="9BA69442">
      <w:numFmt w:val="bullet"/>
      <w:lvlText w:val="•"/>
      <w:lvlJc w:val="left"/>
      <w:pPr>
        <w:ind w:left="3868" w:hanging="314"/>
      </w:pPr>
      <w:rPr>
        <w:rFonts w:hint="default"/>
      </w:rPr>
    </w:lvl>
    <w:lvl w:ilvl="5" w:tplc="487C1816">
      <w:numFmt w:val="bullet"/>
      <w:lvlText w:val="•"/>
      <w:lvlJc w:val="left"/>
      <w:pPr>
        <w:ind w:left="4818" w:hanging="314"/>
      </w:pPr>
      <w:rPr>
        <w:rFonts w:hint="default"/>
      </w:rPr>
    </w:lvl>
    <w:lvl w:ilvl="6" w:tplc="54FE2A6A">
      <w:numFmt w:val="bullet"/>
      <w:lvlText w:val="•"/>
      <w:lvlJc w:val="left"/>
      <w:pPr>
        <w:ind w:left="5768" w:hanging="314"/>
      </w:pPr>
      <w:rPr>
        <w:rFonts w:hint="default"/>
      </w:rPr>
    </w:lvl>
    <w:lvl w:ilvl="7" w:tplc="6BE82AF4">
      <w:numFmt w:val="bullet"/>
      <w:lvlText w:val="•"/>
      <w:lvlJc w:val="left"/>
      <w:pPr>
        <w:ind w:left="6717" w:hanging="314"/>
      </w:pPr>
      <w:rPr>
        <w:rFonts w:hint="default"/>
      </w:rPr>
    </w:lvl>
    <w:lvl w:ilvl="8" w:tplc="32E02EB0">
      <w:numFmt w:val="bullet"/>
      <w:lvlText w:val="•"/>
      <w:lvlJc w:val="left"/>
      <w:pPr>
        <w:ind w:left="7667" w:hanging="314"/>
      </w:pPr>
      <w:rPr>
        <w:rFonts w:hint="default"/>
      </w:rPr>
    </w:lvl>
  </w:abstractNum>
  <w:num w:numId="1">
    <w:abstractNumId w:val="62"/>
  </w:num>
  <w:num w:numId="2">
    <w:abstractNumId w:val="88"/>
  </w:num>
  <w:num w:numId="3">
    <w:abstractNumId w:val="89"/>
  </w:num>
  <w:num w:numId="4">
    <w:abstractNumId w:val="76"/>
  </w:num>
  <w:num w:numId="5">
    <w:abstractNumId w:val="74"/>
  </w:num>
  <w:num w:numId="6">
    <w:abstractNumId w:val="20"/>
  </w:num>
  <w:num w:numId="7">
    <w:abstractNumId w:val="70"/>
  </w:num>
  <w:num w:numId="8">
    <w:abstractNumId w:val="15"/>
  </w:num>
  <w:num w:numId="9">
    <w:abstractNumId w:val="36"/>
  </w:num>
  <w:num w:numId="10">
    <w:abstractNumId w:val="82"/>
  </w:num>
  <w:num w:numId="11">
    <w:abstractNumId w:val="44"/>
  </w:num>
  <w:num w:numId="12">
    <w:abstractNumId w:val="93"/>
  </w:num>
  <w:num w:numId="13">
    <w:abstractNumId w:val="54"/>
  </w:num>
  <w:num w:numId="14">
    <w:abstractNumId w:val="48"/>
  </w:num>
  <w:num w:numId="15">
    <w:abstractNumId w:val="53"/>
  </w:num>
  <w:num w:numId="16">
    <w:abstractNumId w:val="12"/>
  </w:num>
  <w:num w:numId="17">
    <w:abstractNumId w:val="50"/>
  </w:num>
  <w:num w:numId="18">
    <w:abstractNumId w:val="86"/>
  </w:num>
  <w:num w:numId="19">
    <w:abstractNumId w:val="67"/>
  </w:num>
  <w:num w:numId="20">
    <w:abstractNumId w:val="64"/>
  </w:num>
  <w:num w:numId="21">
    <w:abstractNumId w:val="42"/>
  </w:num>
  <w:num w:numId="22">
    <w:abstractNumId w:val="45"/>
  </w:num>
  <w:num w:numId="23">
    <w:abstractNumId w:val="80"/>
  </w:num>
  <w:num w:numId="24">
    <w:abstractNumId w:val="40"/>
  </w:num>
  <w:num w:numId="25">
    <w:abstractNumId w:val="49"/>
  </w:num>
  <w:num w:numId="26">
    <w:abstractNumId w:val="72"/>
  </w:num>
  <w:num w:numId="27">
    <w:abstractNumId w:val="60"/>
  </w:num>
  <w:num w:numId="28">
    <w:abstractNumId w:val="18"/>
  </w:num>
  <w:num w:numId="29">
    <w:abstractNumId w:val="59"/>
  </w:num>
  <w:num w:numId="30">
    <w:abstractNumId w:val="85"/>
  </w:num>
  <w:num w:numId="31">
    <w:abstractNumId w:val="78"/>
  </w:num>
  <w:num w:numId="32">
    <w:abstractNumId w:val="96"/>
  </w:num>
  <w:num w:numId="33">
    <w:abstractNumId w:val="9"/>
  </w:num>
  <w:num w:numId="34">
    <w:abstractNumId w:val="16"/>
  </w:num>
  <w:num w:numId="35">
    <w:abstractNumId w:val="47"/>
  </w:num>
  <w:num w:numId="36">
    <w:abstractNumId w:val="98"/>
  </w:num>
  <w:num w:numId="37">
    <w:abstractNumId w:val="56"/>
  </w:num>
  <w:num w:numId="38">
    <w:abstractNumId w:val="25"/>
  </w:num>
  <w:num w:numId="39">
    <w:abstractNumId w:val="79"/>
  </w:num>
  <w:num w:numId="40">
    <w:abstractNumId w:val="38"/>
  </w:num>
  <w:num w:numId="41">
    <w:abstractNumId w:val="51"/>
  </w:num>
  <w:num w:numId="42">
    <w:abstractNumId w:val="35"/>
  </w:num>
  <w:num w:numId="43">
    <w:abstractNumId w:val="27"/>
  </w:num>
  <w:num w:numId="44">
    <w:abstractNumId w:val="43"/>
  </w:num>
  <w:num w:numId="45">
    <w:abstractNumId w:val="94"/>
  </w:num>
  <w:num w:numId="46">
    <w:abstractNumId w:val="66"/>
  </w:num>
  <w:num w:numId="47">
    <w:abstractNumId w:val="17"/>
  </w:num>
  <w:num w:numId="48">
    <w:abstractNumId w:val="84"/>
  </w:num>
  <w:num w:numId="49">
    <w:abstractNumId w:val="92"/>
  </w:num>
  <w:num w:numId="50">
    <w:abstractNumId w:val="13"/>
  </w:num>
  <w:num w:numId="51">
    <w:abstractNumId w:val="41"/>
  </w:num>
  <w:num w:numId="52">
    <w:abstractNumId w:val="95"/>
  </w:num>
  <w:num w:numId="53">
    <w:abstractNumId w:val="87"/>
  </w:num>
  <w:num w:numId="54">
    <w:abstractNumId w:val="71"/>
  </w:num>
  <w:num w:numId="55">
    <w:abstractNumId w:val="65"/>
  </w:num>
  <w:num w:numId="56">
    <w:abstractNumId w:val="24"/>
  </w:num>
  <w:num w:numId="57">
    <w:abstractNumId w:val="52"/>
  </w:num>
  <w:num w:numId="58">
    <w:abstractNumId w:val="97"/>
  </w:num>
  <w:num w:numId="59">
    <w:abstractNumId w:val="10"/>
  </w:num>
  <w:num w:numId="60">
    <w:abstractNumId w:val="14"/>
  </w:num>
  <w:num w:numId="61">
    <w:abstractNumId w:val="39"/>
  </w:num>
  <w:num w:numId="62">
    <w:abstractNumId w:val="30"/>
  </w:num>
  <w:num w:numId="63">
    <w:abstractNumId w:val="19"/>
  </w:num>
  <w:num w:numId="64">
    <w:abstractNumId w:val="32"/>
  </w:num>
  <w:num w:numId="65">
    <w:abstractNumId w:val="81"/>
  </w:num>
  <w:num w:numId="66">
    <w:abstractNumId w:val="73"/>
  </w:num>
  <w:num w:numId="67">
    <w:abstractNumId w:val="90"/>
  </w:num>
  <w:num w:numId="68">
    <w:abstractNumId w:val="0"/>
  </w:num>
  <w:num w:numId="69">
    <w:abstractNumId w:val="2"/>
  </w:num>
  <w:num w:numId="70">
    <w:abstractNumId w:val="5"/>
  </w:num>
  <w:num w:numId="71">
    <w:abstractNumId w:val="6"/>
  </w:num>
  <w:num w:numId="72">
    <w:abstractNumId w:val="21"/>
  </w:num>
  <w:num w:numId="73">
    <w:abstractNumId w:val="46"/>
  </w:num>
  <w:num w:numId="74">
    <w:abstractNumId w:val="83"/>
  </w:num>
  <w:num w:numId="75">
    <w:abstractNumId w:val="68"/>
  </w:num>
  <w:num w:numId="76">
    <w:abstractNumId w:val="23"/>
  </w:num>
  <w:num w:numId="77">
    <w:abstractNumId w:val="57"/>
  </w:num>
  <w:num w:numId="78">
    <w:abstractNumId w:val="75"/>
  </w:num>
  <w:num w:numId="79">
    <w:abstractNumId w:val="28"/>
  </w:num>
  <w:num w:numId="80">
    <w:abstractNumId w:val="63"/>
  </w:num>
  <w:num w:numId="81">
    <w:abstractNumId w:val="29"/>
  </w:num>
  <w:num w:numId="82">
    <w:abstractNumId w:val="77"/>
  </w:num>
  <w:num w:numId="83">
    <w:abstractNumId w:val="91"/>
  </w:num>
  <w:num w:numId="84">
    <w:abstractNumId w:val="58"/>
  </w:num>
  <w:num w:numId="85">
    <w:abstractNumId w:val="37"/>
  </w:num>
  <w:num w:numId="86">
    <w:abstractNumId w:val="61"/>
  </w:num>
  <w:num w:numId="87">
    <w:abstractNumId w:val="31"/>
  </w:num>
  <w:num w:numId="88">
    <w:abstractNumId w:val="11"/>
  </w:num>
  <w:num w:numId="89">
    <w:abstractNumId w:val="26"/>
  </w:num>
  <w:num w:numId="90">
    <w:abstractNumId w:val="55"/>
  </w:num>
  <w:num w:numId="91">
    <w:abstractNumId w:val="22"/>
  </w:num>
  <w:num w:numId="92">
    <w:abstractNumId w:val="69"/>
  </w:num>
  <w:num w:numId="93">
    <w:abstractNumId w:val="33"/>
  </w:num>
  <w:num w:numId="94">
    <w:abstractNumId w:val="3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AF600E"/>
    <w:rsid w:val="00012FA0"/>
    <w:rsid w:val="000A1FDA"/>
    <w:rsid w:val="000B4A6C"/>
    <w:rsid w:val="000E7CA7"/>
    <w:rsid w:val="00120965"/>
    <w:rsid w:val="001364E9"/>
    <w:rsid w:val="00163748"/>
    <w:rsid w:val="00220417"/>
    <w:rsid w:val="00233991"/>
    <w:rsid w:val="0026192A"/>
    <w:rsid w:val="00277FD1"/>
    <w:rsid w:val="00297767"/>
    <w:rsid w:val="00300EC6"/>
    <w:rsid w:val="003F7C9E"/>
    <w:rsid w:val="004006AC"/>
    <w:rsid w:val="00453FA7"/>
    <w:rsid w:val="004602A3"/>
    <w:rsid w:val="004A361E"/>
    <w:rsid w:val="004B3671"/>
    <w:rsid w:val="00500F7E"/>
    <w:rsid w:val="00542D0D"/>
    <w:rsid w:val="005723E7"/>
    <w:rsid w:val="005E2F2A"/>
    <w:rsid w:val="00620A11"/>
    <w:rsid w:val="006264BE"/>
    <w:rsid w:val="006B6ADD"/>
    <w:rsid w:val="00764894"/>
    <w:rsid w:val="0078021D"/>
    <w:rsid w:val="007A28C6"/>
    <w:rsid w:val="00804CFE"/>
    <w:rsid w:val="00812815"/>
    <w:rsid w:val="00817F33"/>
    <w:rsid w:val="00895C94"/>
    <w:rsid w:val="008A6A67"/>
    <w:rsid w:val="008B38CF"/>
    <w:rsid w:val="008C7AB7"/>
    <w:rsid w:val="0094761F"/>
    <w:rsid w:val="00986AFE"/>
    <w:rsid w:val="009B4333"/>
    <w:rsid w:val="009F357F"/>
    <w:rsid w:val="009F4D13"/>
    <w:rsid w:val="00A14122"/>
    <w:rsid w:val="00A86464"/>
    <w:rsid w:val="00AC38F5"/>
    <w:rsid w:val="00AE7494"/>
    <w:rsid w:val="00AF600E"/>
    <w:rsid w:val="00B0651D"/>
    <w:rsid w:val="00B3024D"/>
    <w:rsid w:val="00B94E77"/>
    <w:rsid w:val="00C27FC8"/>
    <w:rsid w:val="00D170AC"/>
    <w:rsid w:val="00D21E6C"/>
    <w:rsid w:val="00D22AF4"/>
    <w:rsid w:val="00D23E2E"/>
    <w:rsid w:val="00D30C2C"/>
    <w:rsid w:val="00D31817"/>
    <w:rsid w:val="00E03639"/>
    <w:rsid w:val="00E34020"/>
    <w:rsid w:val="00EC31A2"/>
    <w:rsid w:val="00F15542"/>
    <w:rsid w:val="00F22816"/>
    <w:rsid w:val="00F57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600E"/>
    <w:rPr>
      <w:rFonts w:ascii="Times New Roman" w:eastAsia="Times New Roman" w:hAnsi="Times New Roman" w:cs="Times New Roman"/>
    </w:rPr>
  </w:style>
  <w:style w:type="paragraph" w:styleId="1">
    <w:name w:val="heading 1"/>
    <w:basedOn w:val="a"/>
    <w:next w:val="a"/>
    <w:link w:val="10"/>
    <w:uiPriority w:val="9"/>
    <w:qFormat/>
    <w:rsid w:val="00E34020"/>
    <w:pPr>
      <w:keepNext/>
      <w:widowControl/>
      <w:numPr>
        <w:numId w:val="68"/>
      </w:numPr>
      <w:suppressAutoHyphens/>
      <w:spacing w:before="240" w:after="60" w:line="276" w:lineRule="auto"/>
      <w:outlineLvl w:val="0"/>
    </w:pPr>
    <w:rPr>
      <w:rFonts w:ascii="Cambria" w:hAnsi="Cambria"/>
      <w:b/>
      <w:color w:val="00000A"/>
      <w:kern w:val="1"/>
      <w:sz w:val="32"/>
      <w:szCs w:val="20"/>
      <w:lang w:val="ru-RU" w:eastAsia="ru-RU"/>
    </w:rPr>
  </w:style>
  <w:style w:type="paragraph" w:styleId="2">
    <w:name w:val="heading 2"/>
    <w:basedOn w:val="a"/>
    <w:next w:val="a"/>
    <w:link w:val="20"/>
    <w:uiPriority w:val="9"/>
    <w:qFormat/>
    <w:rsid w:val="00E34020"/>
    <w:pPr>
      <w:keepNext/>
      <w:keepLines/>
      <w:widowControl/>
      <w:numPr>
        <w:ilvl w:val="1"/>
        <w:numId w:val="68"/>
      </w:numPr>
      <w:spacing w:before="200"/>
      <w:outlineLvl w:val="1"/>
    </w:pPr>
    <w:rPr>
      <w:rFonts w:ascii="Cambria" w:hAnsi="Cambria"/>
      <w:b/>
      <w:color w:val="4F81BD"/>
      <w:sz w:val="26"/>
      <w:szCs w:val="20"/>
      <w:lang w:val="ru-RU" w:eastAsia="ru-RU"/>
    </w:rPr>
  </w:style>
  <w:style w:type="paragraph" w:styleId="3">
    <w:name w:val="heading 3"/>
    <w:basedOn w:val="a"/>
    <w:next w:val="a"/>
    <w:link w:val="30"/>
    <w:uiPriority w:val="9"/>
    <w:qFormat/>
    <w:rsid w:val="00E34020"/>
    <w:pPr>
      <w:keepNext/>
      <w:widowControl/>
      <w:numPr>
        <w:ilvl w:val="2"/>
        <w:numId w:val="68"/>
      </w:numPr>
      <w:spacing w:before="240" w:after="60"/>
      <w:jc w:val="center"/>
      <w:outlineLvl w:val="2"/>
    </w:pPr>
    <w:rPr>
      <w:b/>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600E"/>
    <w:tblPr>
      <w:tblInd w:w="0" w:type="dxa"/>
      <w:tblCellMar>
        <w:top w:w="0" w:type="dxa"/>
        <w:left w:w="0" w:type="dxa"/>
        <w:bottom w:w="0" w:type="dxa"/>
        <w:right w:w="0" w:type="dxa"/>
      </w:tblCellMar>
    </w:tblPr>
  </w:style>
  <w:style w:type="paragraph" w:styleId="a3">
    <w:name w:val="Body Text"/>
    <w:basedOn w:val="a"/>
    <w:link w:val="a4"/>
    <w:uiPriority w:val="99"/>
    <w:qFormat/>
    <w:rsid w:val="00AF600E"/>
    <w:pPr>
      <w:spacing w:before="5"/>
      <w:ind w:left="102" w:firstLine="566"/>
      <w:jc w:val="both"/>
    </w:pPr>
    <w:rPr>
      <w:sz w:val="28"/>
      <w:szCs w:val="28"/>
    </w:rPr>
  </w:style>
  <w:style w:type="paragraph" w:customStyle="1" w:styleId="11">
    <w:name w:val="Заголовок 11"/>
    <w:basedOn w:val="a"/>
    <w:uiPriority w:val="1"/>
    <w:qFormat/>
    <w:rsid w:val="00AF600E"/>
    <w:pPr>
      <w:spacing w:before="10"/>
      <w:ind w:left="102" w:right="623"/>
      <w:outlineLvl w:val="1"/>
    </w:pPr>
    <w:rPr>
      <w:b/>
      <w:bCs/>
      <w:sz w:val="28"/>
      <w:szCs w:val="28"/>
    </w:rPr>
  </w:style>
  <w:style w:type="paragraph" w:customStyle="1" w:styleId="21">
    <w:name w:val="Заголовок 21"/>
    <w:basedOn w:val="a"/>
    <w:uiPriority w:val="1"/>
    <w:qFormat/>
    <w:rsid w:val="00AF600E"/>
    <w:pPr>
      <w:spacing w:before="12"/>
      <w:ind w:left="668" w:right="623"/>
      <w:outlineLvl w:val="2"/>
    </w:pPr>
    <w:rPr>
      <w:b/>
      <w:bCs/>
      <w:i/>
      <w:sz w:val="28"/>
      <w:szCs w:val="28"/>
    </w:rPr>
  </w:style>
  <w:style w:type="paragraph" w:styleId="a5">
    <w:name w:val="List Paragraph"/>
    <w:basedOn w:val="a"/>
    <w:link w:val="a6"/>
    <w:qFormat/>
    <w:rsid w:val="00AF600E"/>
    <w:pPr>
      <w:spacing w:before="5"/>
      <w:ind w:left="102" w:hanging="360"/>
      <w:jc w:val="both"/>
    </w:pPr>
  </w:style>
  <w:style w:type="paragraph" w:customStyle="1" w:styleId="TableParagraph">
    <w:name w:val="Table Paragraph"/>
    <w:basedOn w:val="a"/>
    <w:uiPriority w:val="1"/>
    <w:qFormat/>
    <w:rsid w:val="00AF600E"/>
    <w:pPr>
      <w:ind w:left="103"/>
    </w:pPr>
  </w:style>
  <w:style w:type="paragraph" w:styleId="a7">
    <w:name w:val="Balloon Text"/>
    <w:basedOn w:val="a"/>
    <w:link w:val="a8"/>
    <w:uiPriority w:val="99"/>
    <w:unhideWhenUsed/>
    <w:rsid w:val="00AC38F5"/>
    <w:rPr>
      <w:rFonts w:ascii="Tahoma" w:hAnsi="Tahoma" w:cs="Tahoma"/>
      <w:sz w:val="16"/>
      <w:szCs w:val="16"/>
    </w:rPr>
  </w:style>
  <w:style w:type="character" w:customStyle="1" w:styleId="a8">
    <w:name w:val="Текст выноски Знак"/>
    <w:basedOn w:val="a0"/>
    <w:link w:val="a7"/>
    <w:uiPriority w:val="99"/>
    <w:rsid w:val="00AC38F5"/>
    <w:rPr>
      <w:rFonts w:ascii="Tahoma" w:eastAsia="Times New Roman" w:hAnsi="Tahoma" w:cs="Tahoma"/>
      <w:sz w:val="16"/>
      <w:szCs w:val="16"/>
    </w:rPr>
  </w:style>
  <w:style w:type="character" w:customStyle="1" w:styleId="a9">
    <w:name w:val="Символ сноски"/>
    <w:rsid w:val="00C27FC8"/>
    <w:rPr>
      <w:vertAlign w:val="superscript"/>
    </w:rPr>
  </w:style>
  <w:style w:type="paragraph" w:styleId="aa">
    <w:name w:val="footnote text"/>
    <w:basedOn w:val="a"/>
    <w:link w:val="ab"/>
    <w:uiPriority w:val="99"/>
    <w:rsid w:val="00C27FC8"/>
    <w:pPr>
      <w:widowControl/>
    </w:pPr>
    <w:rPr>
      <w:rFonts w:ascii="Calibri" w:eastAsia="Arial Unicode MS" w:hAnsi="Calibri"/>
      <w:color w:val="00000A"/>
      <w:kern w:val="1"/>
      <w:sz w:val="20"/>
      <w:szCs w:val="20"/>
      <w:lang w:val="ru-RU" w:eastAsia="ar-SA"/>
    </w:rPr>
  </w:style>
  <w:style w:type="character" w:customStyle="1" w:styleId="ab">
    <w:name w:val="Текст сноски Знак"/>
    <w:basedOn w:val="a0"/>
    <w:link w:val="aa"/>
    <w:uiPriority w:val="99"/>
    <w:rsid w:val="00C27FC8"/>
    <w:rPr>
      <w:rFonts w:ascii="Calibri" w:eastAsia="Arial Unicode MS" w:hAnsi="Calibri" w:cs="Times New Roman"/>
      <w:color w:val="00000A"/>
      <w:kern w:val="1"/>
      <w:sz w:val="20"/>
      <w:szCs w:val="20"/>
      <w:lang w:val="ru-RU" w:eastAsia="ar-SA"/>
    </w:rPr>
  </w:style>
  <w:style w:type="paragraph" w:customStyle="1" w:styleId="ac">
    <w:name w:val="А ОСН ТЕКСТ"/>
    <w:basedOn w:val="a"/>
    <w:rsid w:val="00C27FC8"/>
    <w:pPr>
      <w:widowControl/>
      <w:spacing w:line="360" w:lineRule="auto"/>
      <w:ind w:firstLine="454"/>
      <w:jc w:val="both"/>
    </w:pPr>
    <w:rPr>
      <w:rFonts w:eastAsia="Arial Unicode MS"/>
      <w:caps/>
      <w:color w:val="000000"/>
      <w:kern w:val="1"/>
      <w:sz w:val="28"/>
      <w:szCs w:val="28"/>
      <w:lang w:val="ru-RU" w:eastAsia="ar-SA"/>
    </w:rPr>
  </w:style>
  <w:style w:type="paragraph" w:customStyle="1" w:styleId="Standard">
    <w:name w:val="Standard"/>
    <w:rsid w:val="00C27FC8"/>
    <w:pPr>
      <w:suppressAutoHyphens/>
      <w:textAlignment w:val="baseline"/>
    </w:pPr>
    <w:rPr>
      <w:rFonts w:ascii="Arial" w:eastAsia="SimSun" w:hAnsi="Arial" w:cs="Mangal"/>
      <w:kern w:val="1"/>
      <w:sz w:val="24"/>
      <w:szCs w:val="24"/>
      <w:lang w:val="ru-RU" w:eastAsia="hi-IN" w:bidi="hi-IN"/>
    </w:rPr>
  </w:style>
  <w:style w:type="character" w:customStyle="1" w:styleId="ad">
    <w:name w:val="А ОСН ТЕКСТ Знак"/>
    <w:rsid w:val="00C27FC8"/>
    <w:rPr>
      <w:rFonts w:ascii="Times New Roman" w:eastAsia="Arial Unicode MS" w:hAnsi="Times New Roman"/>
      <w:caps/>
      <w:color w:val="000000"/>
      <w:kern w:val="1"/>
      <w:sz w:val="28"/>
    </w:rPr>
  </w:style>
  <w:style w:type="paragraph" w:customStyle="1" w:styleId="14TexstOSNOVA1012">
    <w:name w:val="14TexstOSNOVA_10/12"/>
    <w:basedOn w:val="a"/>
    <w:rsid w:val="00C27FC8"/>
    <w:pPr>
      <w:widowControl/>
      <w:autoSpaceDE w:val="0"/>
      <w:spacing w:line="240" w:lineRule="atLeast"/>
      <w:ind w:firstLine="340"/>
      <w:jc w:val="both"/>
      <w:textAlignment w:val="center"/>
    </w:pPr>
    <w:rPr>
      <w:rFonts w:ascii="PragmaticaC" w:hAnsi="PragmaticaC" w:cs="PragmaticaC"/>
      <w:color w:val="000000"/>
      <w:kern w:val="1"/>
      <w:sz w:val="20"/>
      <w:szCs w:val="20"/>
      <w:lang w:val="ru-RU" w:eastAsia="ar-SA"/>
    </w:rPr>
  </w:style>
  <w:style w:type="character" w:customStyle="1" w:styleId="s2">
    <w:name w:val="s2"/>
    <w:rsid w:val="00764894"/>
  </w:style>
  <w:style w:type="character" w:customStyle="1" w:styleId="s5">
    <w:name w:val="s5"/>
    <w:rsid w:val="00764894"/>
  </w:style>
  <w:style w:type="character" w:customStyle="1" w:styleId="s13">
    <w:name w:val="s13"/>
    <w:rsid w:val="00764894"/>
  </w:style>
  <w:style w:type="character" w:customStyle="1" w:styleId="s11">
    <w:name w:val="s11"/>
    <w:rsid w:val="00764894"/>
  </w:style>
  <w:style w:type="paragraph" w:styleId="ae">
    <w:name w:val="Normal (Web)"/>
    <w:basedOn w:val="a"/>
    <w:uiPriority w:val="99"/>
    <w:rsid w:val="00764894"/>
    <w:pPr>
      <w:widowControl/>
      <w:autoSpaceDE w:val="0"/>
      <w:spacing w:before="130" w:after="130" w:line="360" w:lineRule="auto"/>
    </w:pPr>
    <w:rPr>
      <w:kern w:val="1"/>
      <w:sz w:val="24"/>
      <w:szCs w:val="24"/>
      <w:lang w:val="ru-RU" w:eastAsia="ar-SA"/>
    </w:rPr>
  </w:style>
  <w:style w:type="paragraph" w:customStyle="1" w:styleId="22">
    <w:name w:val="Абзац списка2"/>
    <w:basedOn w:val="a"/>
    <w:rsid w:val="00764894"/>
    <w:pPr>
      <w:widowControl/>
      <w:spacing w:after="200" w:line="276" w:lineRule="auto"/>
      <w:ind w:left="720"/>
    </w:pPr>
    <w:rPr>
      <w:rFonts w:ascii="Calibri" w:hAnsi="Calibri"/>
      <w:kern w:val="1"/>
      <w:lang w:val="ru-RU" w:eastAsia="ar-SA"/>
    </w:rPr>
  </w:style>
  <w:style w:type="paragraph" w:customStyle="1" w:styleId="p28">
    <w:name w:val="p28"/>
    <w:basedOn w:val="a"/>
    <w:rsid w:val="00764894"/>
    <w:pPr>
      <w:widowControl/>
      <w:spacing w:before="280" w:after="280"/>
    </w:pPr>
    <w:rPr>
      <w:kern w:val="1"/>
      <w:sz w:val="24"/>
      <w:szCs w:val="24"/>
      <w:lang w:val="ru-RU" w:eastAsia="he-IL" w:bidi="he-IL"/>
    </w:rPr>
  </w:style>
  <w:style w:type="paragraph" w:customStyle="1" w:styleId="p20">
    <w:name w:val="p20"/>
    <w:basedOn w:val="a"/>
    <w:rsid w:val="00764894"/>
    <w:pPr>
      <w:widowControl/>
      <w:spacing w:before="280" w:after="280"/>
    </w:pPr>
    <w:rPr>
      <w:kern w:val="1"/>
      <w:sz w:val="24"/>
      <w:szCs w:val="24"/>
      <w:lang w:val="ru-RU" w:eastAsia="he-IL" w:bidi="he-IL"/>
    </w:rPr>
  </w:style>
  <w:style w:type="paragraph" w:customStyle="1" w:styleId="p19">
    <w:name w:val="p19"/>
    <w:basedOn w:val="a"/>
    <w:rsid w:val="00764894"/>
    <w:pPr>
      <w:widowControl/>
      <w:spacing w:before="280" w:after="280"/>
    </w:pPr>
    <w:rPr>
      <w:kern w:val="1"/>
      <w:sz w:val="24"/>
      <w:szCs w:val="24"/>
      <w:lang w:val="ru-RU" w:eastAsia="he-IL" w:bidi="he-IL"/>
    </w:rPr>
  </w:style>
  <w:style w:type="paragraph" w:customStyle="1" w:styleId="p29">
    <w:name w:val="p29"/>
    <w:basedOn w:val="a"/>
    <w:rsid w:val="00764894"/>
    <w:pPr>
      <w:widowControl/>
      <w:spacing w:before="280" w:after="280"/>
    </w:pPr>
    <w:rPr>
      <w:kern w:val="1"/>
      <w:sz w:val="24"/>
      <w:szCs w:val="24"/>
      <w:lang w:val="ru-RU" w:eastAsia="he-IL" w:bidi="he-IL"/>
    </w:rPr>
  </w:style>
  <w:style w:type="paragraph" w:customStyle="1" w:styleId="p6">
    <w:name w:val="p6"/>
    <w:basedOn w:val="a"/>
    <w:rsid w:val="00764894"/>
    <w:pPr>
      <w:widowControl/>
      <w:spacing w:before="280" w:after="280"/>
    </w:pPr>
    <w:rPr>
      <w:kern w:val="1"/>
      <w:sz w:val="24"/>
      <w:szCs w:val="24"/>
      <w:lang w:val="ru-RU" w:eastAsia="ar-SA"/>
    </w:rPr>
  </w:style>
  <w:style w:type="paragraph" w:styleId="23">
    <w:name w:val="Body Text Indent 2"/>
    <w:basedOn w:val="a"/>
    <w:link w:val="24"/>
    <w:uiPriority w:val="99"/>
    <w:unhideWhenUsed/>
    <w:rsid w:val="00E34020"/>
    <w:pPr>
      <w:spacing w:after="120" w:line="480" w:lineRule="auto"/>
      <w:ind w:left="283"/>
    </w:pPr>
  </w:style>
  <w:style w:type="character" w:customStyle="1" w:styleId="24">
    <w:name w:val="Основной текст с отступом 2 Знак"/>
    <w:basedOn w:val="a0"/>
    <w:link w:val="23"/>
    <w:uiPriority w:val="99"/>
    <w:rsid w:val="00E34020"/>
    <w:rPr>
      <w:rFonts w:ascii="Times New Roman" w:eastAsia="Times New Roman" w:hAnsi="Times New Roman" w:cs="Times New Roman"/>
    </w:rPr>
  </w:style>
  <w:style w:type="character" w:customStyle="1" w:styleId="10">
    <w:name w:val="Заголовок 1 Знак"/>
    <w:basedOn w:val="a0"/>
    <w:link w:val="1"/>
    <w:uiPriority w:val="9"/>
    <w:rsid w:val="00E34020"/>
    <w:rPr>
      <w:rFonts w:ascii="Cambria" w:eastAsia="Times New Roman" w:hAnsi="Cambria" w:cs="Times New Roman"/>
      <w:b/>
      <w:color w:val="00000A"/>
      <w:kern w:val="1"/>
      <w:sz w:val="32"/>
      <w:szCs w:val="20"/>
      <w:lang w:val="ru-RU" w:eastAsia="ru-RU"/>
    </w:rPr>
  </w:style>
  <w:style w:type="character" w:customStyle="1" w:styleId="20">
    <w:name w:val="Заголовок 2 Знак"/>
    <w:basedOn w:val="a0"/>
    <w:link w:val="2"/>
    <w:uiPriority w:val="9"/>
    <w:rsid w:val="00E34020"/>
    <w:rPr>
      <w:rFonts w:ascii="Cambria" w:eastAsia="Times New Roman" w:hAnsi="Cambria" w:cs="Times New Roman"/>
      <w:b/>
      <w:color w:val="4F81BD"/>
      <w:sz w:val="26"/>
      <w:szCs w:val="20"/>
      <w:lang w:val="ru-RU" w:eastAsia="ru-RU"/>
    </w:rPr>
  </w:style>
  <w:style w:type="character" w:customStyle="1" w:styleId="30">
    <w:name w:val="Заголовок 3 Знак"/>
    <w:basedOn w:val="a0"/>
    <w:link w:val="3"/>
    <w:uiPriority w:val="9"/>
    <w:rsid w:val="00E34020"/>
    <w:rPr>
      <w:rFonts w:ascii="Times New Roman" w:eastAsia="Times New Roman" w:hAnsi="Times New Roman" w:cs="Times New Roman"/>
      <w:b/>
      <w:i/>
      <w:sz w:val="28"/>
      <w:szCs w:val="20"/>
      <w:lang w:val="ru-RU" w:eastAsia="ru-RU"/>
    </w:rPr>
  </w:style>
  <w:style w:type="character" w:customStyle="1" w:styleId="WW8Num1z0">
    <w:name w:val="WW8Num1z0"/>
    <w:rsid w:val="00E34020"/>
  </w:style>
  <w:style w:type="character" w:customStyle="1" w:styleId="WW8Num2z0">
    <w:name w:val="WW8Num2z0"/>
    <w:rsid w:val="00E34020"/>
  </w:style>
  <w:style w:type="character" w:customStyle="1" w:styleId="WW8Num2z1">
    <w:name w:val="WW8Num2z1"/>
    <w:rsid w:val="00E34020"/>
  </w:style>
  <w:style w:type="character" w:customStyle="1" w:styleId="WW8Num3z0">
    <w:name w:val="WW8Num3z0"/>
    <w:rsid w:val="00E34020"/>
    <w:rPr>
      <w:rFonts w:ascii="Symbol" w:hAnsi="Symbol"/>
    </w:rPr>
  </w:style>
  <w:style w:type="character" w:customStyle="1" w:styleId="WW8Num3z1">
    <w:name w:val="WW8Num3z1"/>
    <w:rsid w:val="00E34020"/>
    <w:rPr>
      <w:rFonts w:ascii="Courier New" w:hAnsi="Courier New"/>
    </w:rPr>
  </w:style>
  <w:style w:type="character" w:customStyle="1" w:styleId="WW8Num3z2">
    <w:name w:val="WW8Num3z2"/>
    <w:rsid w:val="00E34020"/>
    <w:rPr>
      <w:rFonts w:ascii="Wingdings" w:hAnsi="Wingdings"/>
    </w:rPr>
  </w:style>
  <w:style w:type="character" w:customStyle="1" w:styleId="WW8Num4z0">
    <w:name w:val="WW8Num4z0"/>
    <w:rsid w:val="00E34020"/>
    <w:rPr>
      <w:rFonts w:ascii="Symbol" w:hAnsi="Symbol"/>
    </w:rPr>
  </w:style>
  <w:style w:type="character" w:customStyle="1" w:styleId="WW8Num4z1">
    <w:name w:val="WW8Num4z1"/>
    <w:rsid w:val="00E34020"/>
    <w:rPr>
      <w:rFonts w:ascii="Courier New" w:hAnsi="Courier New"/>
    </w:rPr>
  </w:style>
  <w:style w:type="character" w:customStyle="1" w:styleId="WW8Num4z2">
    <w:name w:val="WW8Num4z2"/>
    <w:rsid w:val="00E34020"/>
    <w:rPr>
      <w:rFonts w:ascii="Wingdings" w:hAnsi="Wingdings"/>
    </w:rPr>
  </w:style>
  <w:style w:type="character" w:customStyle="1" w:styleId="WW8Num5z0">
    <w:name w:val="WW8Num5z0"/>
    <w:rsid w:val="00E34020"/>
    <w:rPr>
      <w:rFonts w:ascii="Symbol" w:hAnsi="Symbol"/>
    </w:rPr>
  </w:style>
  <w:style w:type="character" w:customStyle="1" w:styleId="WW8Num5z1">
    <w:name w:val="WW8Num5z1"/>
    <w:rsid w:val="00E34020"/>
    <w:rPr>
      <w:rFonts w:ascii="Courier New" w:hAnsi="Courier New"/>
    </w:rPr>
  </w:style>
  <w:style w:type="character" w:customStyle="1" w:styleId="WW8Num5z2">
    <w:name w:val="WW8Num5z2"/>
    <w:rsid w:val="00E34020"/>
    <w:rPr>
      <w:rFonts w:ascii="Wingdings" w:hAnsi="Wingdings"/>
    </w:rPr>
  </w:style>
  <w:style w:type="character" w:customStyle="1" w:styleId="WW8Num6z0">
    <w:name w:val="WW8Num6z0"/>
    <w:rsid w:val="00E34020"/>
  </w:style>
  <w:style w:type="character" w:customStyle="1" w:styleId="WW8Num7z0">
    <w:name w:val="WW8Num7z0"/>
    <w:rsid w:val="00E34020"/>
    <w:rPr>
      <w:rFonts w:ascii="Symbol" w:hAnsi="Symbol"/>
    </w:rPr>
  </w:style>
  <w:style w:type="character" w:customStyle="1" w:styleId="WW8Num7z1">
    <w:name w:val="WW8Num7z1"/>
    <w:rsid w:val="00E34020"/>
    <w:rPr>
      <w:rFonts w:ascii="Courier New" w:hAnsi="Courier New"/>
    </w:rPr>
  </w:style>
  <w:style w:type="character" w:customStyle="1" w:styleId="WW8Num7z2">
    <w:name w:val="WW8Num7z2"/>
    <w:rsid w:val="00E34020"/>
    <w:rPr>
      <w:rFonts w:ascii="Wingdings" w:hAnsi="Wingdings"/>
    </w:rPr>
  </w:style>
  <w:style w:type="character" w:customStyle="1" w:styleId="WW8Num8z0">
    <w:name w:val="WW8Num8z0"/>
    <w:rsid w:val="00E34020"/>
  </w:style>
  <w:style w:type="character" w:customStyle="1" w:styleId="WW8Num8z1">
    <w:name w:val="WW8Num8z1"/>
    <w:rsid w:val="00E34020"/>
    <w:rPr>
      <w:rFonts w:ascii="Courier New" w:hAnsi="Courier New"/>
    </w:rPr>
  </w:style>
  <w:style w:type="character" w:customStyle="1" w:styleId="WW8Num8z2">
    <w:name w:val="WW8Num8z2"/>
    <w:rsid w:val="00E34020"/>
    <w:rPr>
      <w:rFonts w:ascii="Wingdings" w:hAnsi="Wingdings"/>
    </w:rPr>
  </w:style>
  <w:style w:type="character" w:customStyle="1" w:styleId="WW8Num8z3">
    <w:name w:val="WW8Num8z3"/>
    <w:rsid w:val="00E34020"/>
    <w:rPr>
      <w:rFonts w:ascii="Symbol" w:hAnsi="Symbol"/>
    </w:rPr>
  </w:style>
  <w:style w:type="character" w:customStyle="1" w:styleId="WW8Num9z0">
    <w:name w:val="WW8Num9z0"/>
    <w:rsid w:val="00E34020"/>
    <w:rPr>
      <w:rFonts w:ascii="Symbol" w:hAnsi="Symbol"/>
    </w:rPr>
  </w:style>
  <w:style w:type="character" w:customStyle="1" w:styleId="WW8Num9z1">
    <w:name w:val="WW8Num9z1"/>
    <w:rsid w:val="00E34020"/>
    <w:rPr>
      <w:rFonts w:ascii="Courier New" w:hAnsi="Courier New"/>
    </w:rPr>
  </w:style>
  <w:style w:type="character" w:customStyle="1" w:styleId="WW8Num9z2">
    <w:name w:val="WW8Num9z2"/>
    <w:rsid w:val="00E34020"/>
    <w:rPr>
      <w:rFonts w:ascii="Wingdings" w:hAnsi="Wingdings"/>
    </w:rPr>
  </w:style>
  <w:style w:type="character" w:customStyle="1" w:styleId="WW8Num10z0">
    <w:name w:val="WW8Num10z0"/>
    <w:rsid w:val="00E34020"/>
    <w:rPr>
      <w:rFonts w:ascii="Symbol" w:hAnsi="Symbol"/>
    </w:rPr>
  </w:style>
  <w:style w:type="character" w:customStyle="1" w:styleId="WW8Num10z1">
    <w:name w:val="WW8Num10z1"/>
    <w:rsid w:val="00E34020"/>
    <w:rPr>
      <w:rFonts w:ascii="Courier New" w:hAnsi="Courier New"/>
    </w:rPr>
  </w:style>
  <w:style w:type="character" w:customStyle="1" w:styleId="WW8Num10z2">
    <w:name w:val="WW8Num10z2"/>
    <w:rsid w:val="00E34020"/>
    <w:rPr>
      <w:rFonts w:ascii="Wingdings" w:hAnsi="Wingdings"/>
    </w:rPr>
  </w:style>
  <w:style w:type="character" w:customStyle="1" w:styleId="WW8Num11z0">
    <w:name w:val="WW8Num11z0"/>
    <w:rsid w:val="00E34020"/>
    <w:rPr>
      <w:rFonts w:ascii="Symbol" w:hAnsi="Symbol"/>
    </w:rPr>
  </w:style>
  <w:style w:type="character" w:customStyle="1" w:styleId="WW8Num11z1">
    <w:name w:val="WW8Num11z1"/>
    <w:rsid w:val="00E34020"/>
    <w:rPr>
      <w:rFonts w:ascii="Courier New" w:hAnsi="Courier New"/>
    </w:rPr>
  </w:style>
  <w:style w:type="character" w:customStyle="1" w:styleId="WW8Num11z2">
    <w:name w:val="WW8Num11z2"/>
    <w:rsid w:val="00E34020"/>
    <w:rPr>
      <w:rFonts w:ascii="Wingdings" w:hAnsi="Wingdings"/>
    </w:rPr>
  </w:style>
  <w:style w:type="character" w:customStyle="1" w:styleId="WW8Num12z0">
    <w:name w:val="WW8Num12z0"/>
    <w:rsid w:val="00E34020"/>
    <w:rPr>
      <w:rFonts w:ascii="Symbol" w:hAnsi="Symbol"/>
    </w:rPr>
  </w:style>
  <w:style w:type="character" w:customStyle="1" w:styleId="WW8Num12z1">
    <w:name w:val="WW8Num12z1"/>
    <w:rsid w:val="00E34020"/>
    <w:rPr>
      <w:rFonts w:ascii="Courier New" w:hAnsi="Courier New"/>
    </w:rPr>
  </w:style>
  <w:style w:type="character" w:customStyle="1" w:styleId="WW8Num12z2">
    <w:name w:val="WW8Num12z2"/>
    <w:rsid w:val="00E34020"/>
    <w:rPr>
      <w:rFonts w:ascii="Wingdings" w:hAnsi="Wingdings"/>
    </w:rPr>
  </w:style>
  <w:style w:type="character" w:customStyle="1" w:styleId="WW8Num13z0">
    <w:name w:val="WW8Num13z0"/>
    <w:rsid w:val="00E34020"/>
    <w:rPr>
      <w:rFonts w:ascii="Wingdings" w:hAnsi="Wingdings"/>
    </w:rPr>
  </w:style>
  <w:style w:type="character" w:customStyle="1" w:styleId="WW8Num13z1">
    <w:name w:val="WW8Num13z1"/>
    <w:rsid w:val="00E34020"/>
    <w:rPr>
      <w:rFonts w:ascii="Courier New" w:hAnsi="Courier New"/>
    </w:rPr>
  </w:style>
  <w:style w:type="character" w:customStyle="1" w:styleId="WW8Num13z3">
    <w:name w:val="WW8Num13z3"/>
    <w:rsid w:val="00E34020"/>
    <w:rPr>
      <w:rFonts w:ascii="Symbol" w:hAnsi="Symbol"/>
    </w:rPr>
  </w:style>
  <w:style w:type="character" w:customStyle="1" w:styleId="WW8Num14z0">
    <w:name w:val="WW8Num14z0"/>
    <w:rsid w:val="00E34020"/>
    <w:rPr>
      <w:rFonts w:ascii="Symbol" w:hAnsi="Symbol"/>
    </w:rPr>
  </w:style>
  <w:style w:type="character" w:customStyle="1" w:styleId="WW8Num14z1">
    <w:name w:val="WW8Num14z1"/>
    <w:rsid w:val="00E34020"/>
    <w:rPr>
      <w:rFonts w:ascii="Courier New" w:hAnsi="Courier New"/>
    </w:rPr>
  </w:style>
  <w:style w:type="character" w:customStyle="1" w:styleId="WW8Num14z2">
    <w:name w:val="WW8Num14z2"/>
    <w:rsid w:val="00E34020"/>
    <w:rPr>
      <w:rFonts w:ascii="Wingdings" w:hAnsi="Wingdings"/>
    </w:rPr>
  </w:style>
  <w:style w:type="character" w:customStyle="1" w:styleId="WW8Num15z0">
    <w:name w:val="WW8Num15z0"/>
    <w:rsid w:val="00E34020"/>
    <w:rPr>
      <w:rFonts w:ascii="Symbol" w:hAnsi="Symbol"/>
    </w:rPr>
  </w:style>
  <w:style w:type="character" w:customStyle="1" w:styleId="WW8Num15z1">
    <w:name w:val="WW8Num15z1"/>
    <w:rsid w:val="00E34020"/>
    <w:rPr>
      <w:rFonts w:ascii="Courier New" w:hAnsi="Courier New"/>
    </w:rPr>
  </w:style>
  <w:style w:type="character" w:customStyle="1" w:styleId="WW8Num15z2">
    <w:name w:val="WW8Num15z2"/>
    <w:rsid w:val="00E34020"/>
    <w:rPr>
      <w:rFonts w:ascii="Wingdings" w:hAnsi="Wingdings"/>
    </w:rPr>
  </w:style>
  <w:style w:type="character" w:customStyle="1" w:styleId="WW8Num16z0">
    <w:name w:val="WW8Num16z0"/>
    <w:rsid w:val="00E34020"/>
    <w:rPr>
      <w:rFonts w:ascii="Symbol" w:hAnsi="Symbol"/>
    </w:rPr>
  </w:style>
  <w:style w:type="character" w:customStyle="1" w:styleId="WW8Num16z1">
    <w:name w:val="WW8Num16z1"/>
    <w:rsid w:val="00E34020"/>
    <w:rPr>
      <w:rFonts w:ascii="Courier New" w:hAnsi="Courier New"/>
    </w:rPr>
  </w:style>
  <w:style w:type="character" w:customStyle="1" w:styleId="WW8Num16z2">
    <w:name w:val="WW8Num16z2"/>
    <w:rsid w:val="00E34020"/>
    <w:rPr>
      <w:rFonts w:ascii="Wingdings" w:hAnsi="Wingdings"/>
    </w:rPr>
  </w:style>
  <w:style w:type="character" w:customStyle="1" w:styleId="WW8Num17z0">
    <w:name w:val="WW8Num17z0"/>
    <w:rsid w:val="00E34020"/>
    <w:rPr>
      <w:rFonts w:ascii="Symbol" w:hAnsi="Symbol"/>
      <w:sz w:val="28"/>
    </w:rPr>
  </w:style>
  <w:style w:type="character" w:customStyle="1" w:styleId="WW8Num17z1">
    <w:name w:val="WW8Num17z1"/>
    <w:rsid w:val="00E34020"/>
    <w:rPr>
      <w:rFonts w:ascii="Courier New" w:hAnsi="Courier New"/>
    </w:rPr>
  </w:style>
  <w:style w:type="character" w:customStyle="1" w:styleId="WW8Num17z2">
    <w:name w:val="WW8Num17z2"/>
    <w:rsid w:val="00E34020"/>
    <w:rPr>
      <w:rFonts w:ascii="Wingdings" w:hAnsi="Wingdings"/>
    </w:rPr>
  </w:style>
  <w:style w:type="character" w:customStyle="1" w:styleId="WW8Num18z0">
    <w:name w:val="WW8Num18z0"/>
    <w:rsid w:val="00E34020"/>
    <w:rPr>
      <w:rFonts w:ascii="Symbol" w:hAnsi="Symbol"/>
    </w:rPr>
  </w:style>
  <w:style w:type="character" w:customStyle="1" w:styleId="WW8Num18z1">
    <w:name w:val="WW8Num18z1"/>
    <w:rsid w:val="00E34020"/>
    <w:rPr>
      <w:rFonts w:ascii="Courier New" w:hAnsi="Courier New"/>
    </w:rPr>
  </w:style>
  <w:style w:type="character" w:customStyle="1" w:styleId="WW8Num18z2">
    <w:name w:val="WW8Num18z2"/>
    <w:rsid w:val="00E34020"/>
    <w:rPr>
      <w:rFonts w:ascii="Wingdings" w:hAnsi="Wingdings"/>
    </w:rPr>
  </w:style>
  <w:style w:type="character" w:customStyle="1" w:styleId="WW8Num19z0">
    <w:name w:val="WW8Num19z0"/>
    <w:rsid w:val="00E34020"/>
    <w:rPr>
      <w:rFonts w:ascii="Symbol" w:hAnsi="Symbol"/>
    </w:rPr>
  </w:style>
  <w:style w:type="character" w:customStyle="1" w:styleId="WW8Num19z1">
    <w:name w:val="WW8Num19z1"/>
    <w:rsid w:val="00E34020"/>
    <w:rPr>
      <w:rFonts w:ascii="Courier New" w:hAnsi="Courier New"/>
    </w:rPr>
  </w:style>
  <w:style w:type="character" w:customStyle="1" w:styleId="WW8Num19z2">
    <w:name w:val="WW8Num19z2"/>
    <w:rsid w:val="00E34020"/>
    <w:rPr>
      <w:rFonts w:ascii="Wingdings" w:hAnsi="Wingdings"/>
    </w:rPr>
  </w:style>
  <w:style w:type="character" w:customStyle="1" w:styleId="WW8Num20z0">
    <w:name w:val="WW8Num20z0"/>
    <w:rsid w:val="00E34020"/>
    <w:rPr>
      <w:rFonts w:ascii="Symbol" w:hAnsi="Symbol"/>
    </w:rPr>
  </w:style>
  <w:style w:type="character" w:customStyle="1" w:styleId="WW8Num20z1">
    <w:name w:val="WW8Num20z1"/>
    <w:rsid w:val="00E34020"/>
    <w:rPr>
      <w:rFonts w:ascii="Courier New" w:hAnsi="Courier New"/>
    </w:rPr>
  </w:style>
  <w:style w:type="character" w:customStyle="1" w:styleId="WW8Num20z2">
    <w:name w:val="WW8Num20z2"/>
    <w:rsid w:val="00E34020"/>
    <w:rPr>
      <w:rFonts w:ascii="Wingdings" w:hAnsi="Wingdings"/>
    </w:rPr>
  </w:style>
  <w:style w:type="character" w:customStyle="1" w:styleId="WW8Num21z0">
    <w:name w:val="WW8Num21z0"/>
    <w:rsid w:val="00E34020"/>
    <w:rPr>
      <w:rFonts w:ascii="Symbol" w:hAnsi="Symbol"/>
    </w:rPr>
  </w:style>
  <w:style w:type="character" w:customStyle="1" w:styleId="WW8Num21z1">
    <w:name w:val="WW8Num21z1"/>
    <w:rsid w:val="00E34020"/>
    <w:rPr>
      <w:rFonts w:ascii="Courier New" w:hAnsi="Courier New"/>
    </w:rPr>
  </w:style>
  <w:style w:type="character" w:customStyle="1" w:styleId="WW8Num21z2">
    <w:name w:val="WW8Num21z2"/>
    <w:rsid w:val="00E34020"/>
    <w:rPr>
      <w:rFonts w:ascii="Wingdings" w:hAnsi="Wingdings"/>
    </w:rPr>
  </w:style>
  <w:style w:type="character" w:customStyle="1" w:styleId="WW8Num22z0">
    <w:name w:val="WW8Num22z0"/>
    <w:rsid w:val="00E34020"/>
  </w:style>
  <w:style w:type="character" w:customStyle="1" w:styleId="WW8Num23z0">
    <w:name w:val="WW8Num23z0"/>
    <w:rsid w:val="00E34020"/>
    <w:rPr>
      <w:rFonts w:ascii="Symbol" w:hAnsi="Symbol"/>
    </w:rPr>
  </w:style>
  <w:style w:type="character" w:customStyle="1" w:styleId="WW8Num23z1">
    <w:name w:val="WW8Num23z1"/>
    <w:rsid w:val="00E34020"/>
    <w:rPr>
      <w:rFonts w:ascii="Courier New" w:hAnsi="Courier New"/>
    </w:rPr>
  </w:style>
  <w:style w:type="character" w:customStyle="1" w:styleId="WW8Num23z2">
    <w:name w:val="WW8Num23z2"/>
    <w:rsid w:val="00E34020"/>
    <w:rPr>
      <w:rFonts w:ascii="Wingdings" w:hAnsi="Wingdings"/>
    </w:rPr>
  </w:style>
  <w:style w:type="character" w:customStyle="1" w:styleId="WW8Num24z0">
    <w:name w:val="WW8Num24z0"/>
    <w:rsid w:val="00E34020"/>
  </w:style>
  <w:style w:type="character" w:customStyle="1" w:styleId="WW8Num25z0">
    <w:name w:val="WW8Num25z0"/>
    <w:rsid w:val="00E34020"/>
    <w:rPr>
      <w:rFonts w:ascii="Symbol" w:hAnsi="Symbol"/>
    </w:rPr>
  </w:style>
  <w:style w:type="character" w:customStyle="1" w:styleId="WW8Num25z1">
    <w:name w:val="WW8Num25z1"/>
    <w:rsid w:val="00E34020"/>
    <w:rPr>
      <w:rFonts w:ascii="Courier New" w:hAnsi="Courier New"/>
    </w:rPr>
  </w:style>
  <w:style w:type="character" w:customStyle="1" w:styleId="WW8Num25z2">
    <w:name w:val="WW8Num25z2"/>
    <w:rsid w:val="00E34020"/>
    <w:rPr>
      <w:rFonts w:ascii="Wingdings" w:hAnsi="Wingdings"/>
    </w:rPr>
  </w:style>
  <w:style w:type="character" w:customStyle="1" w:styleId="WW8Num26z0">
    <w:name w:val="WW8Num26z0"/>
    <w:rsid w:val="00E34020"/>
    <w:rPr>
      <w:rFonts w:ascii="Symbol" w:hAnsi="Symbol"/>
      <w:sz w:val="28"/>
    </w:rPr>
  </w:style>
  <w:style w:type="character" w:customStyle="1" w:styleId="WW8Num26z1">
    <w:name w:val="WW8Num26z1"/>
    <w:rsid w:val="00E34020"/>
    <w:rPr>
      <w:rFonts w:ascii="Courier New" w:hAnsi="Courier New"/>
    </w:rPr>
  </w:style>
  <w:style w:type="character" w:customStyle="1" w:styleId="WW8Num26z2">
    <w:name w:val="WW8Num26z2"/>
    <w:rsid w:val="00E34020"/>
    <w:rPr>
      <w:rFonts w:ascii="Wingdings" w:hAnsi="Wingdings"/>
    </w:rPr>
  </w:style>
  <w:style w:type="character" w:customStyle="1" w:styleId="WW8Num27z0">
    <w:name w:val="WW8Num27z0"/>
    <w:rsid w:val="00E34020"/>
    <w:rPr>
      <w:rFonts w:ascii="Symbol" w:hAnsi="Symbol"/>
    </w:rPr>
  </w:style>
  <w:style w:type="character" w:customStyle="1" w:styleId="WW8Num27z1">
    <w:name w:val="WW8Num27z1"/>
    <w:rsid w:val="00E34020"/>
    <w:rPr>
      <w:rFonts w:ascii="Courier New" w:hAnsi="Courier New"/>
    </w:rPr>
  </w:style>
  <w:style w:type="character" w:customStyle="1" w:styleId="WW8Num27z2">
    <w:name w:val="WW8Num27z2"/>
    <w:rsid w:val="00E34020"/>
    <w:rPr>
      <w:rFonts w:ascii="Wingdings" w:hAnsi="Wingdings"/>
    </w:rPr>
  </w:style>
  <w:style w:type="character" w:customStyle="1" w:styleId="WW8Num28z0">
    <w:name w:val="WW8Num28z0"/>
    <w:rsid w:val="00E34020"/>
    <w:rPr>
      <w:rFonts w:ascii="Symbol" w:hAnsi="Symbol"/>
    </w:rPr>
  </w:style>
  <w:style w:type="character" w:customStyle="1" w:styleId="WW8Num28z1">
    <w:name w:val="WW8Num28z1"/>
    <w:rsid w:val="00E34020"/>
    <w:rPr>
      <w:rFonts w:ascii="Courier New" w:hAnsi="Courier New"/>
    </w:rPr>
  </w:style>
  <w:style w:type="character" w:customStyle="1" w:styleId="WW8Num28z2">
    <w:name w:val="WW8Num28z2"/>
    <w:rsid w:val="00E34020"/>
    <w:rPr>
      <w:rFonts w:ascii="Wingdings" w:hAnsi="Wingdings"/>
    </w:rPr>
  </w:style>
  <w:style w:type="character" w:customStyle="1" w:styleId="WW8Num29z0">
    <w:name w:val="WW8Num29z0"/>
    <w:rsid w:val="00E34020"/>
    <w:rPr>
      <w:rFonts w:ascii="Symbol" w:hAnsi="Symbol"/>
    </w:rPr>
  </w:style>
  <w:style w:type="character" w:customStyle="1" w:styleId="WW8Num29z1">
    <w:name w:val="WW8Num29z1"/>
    <w:rsid w:val="00E34020"/>
    <w:rPr>
      <w:rFonts w:ascii="Courier New" w:hAnsi="Courier New"/>
    </w:rPr>
  </w:style>
  <w:style w:type="character" w:customStyle="1" w:styleId="WW8Num29z2">
    <w:name w:val="WW8Num29z2"/>
    <w:rsid w:val="00E34020"/>
    <w:rPr>
      <w:rFonts w:ascii="Wingdings" w:hAnsi="Wingdings"/>
    </w:rPr>
  </w:style>
  <w:style w:type="character" w:customStyle="1" w:styleId="WW8Num30z0">
    <w:name w:val="WW8Num30z0"/>
    <w:rsid w:val="00E34020"/>
    <w:rPr>
      <w:rFonts w:ascii="Symbol" w:hAnsi="Symbol"/>
    </w:rPr>
  </w:style>
  <w:style w:type="character" w:customStyle="1" w:styleId="WW8Num30z1">
    <w:name w:val="WW8Num30z1"/>
    <w:rsid w:val="00E34020"/>
    <w:rPr>
      <w:rFonts w:ascii="Courier New" w:hAnsi="Courier New"/>
    </w:rPr>
  </w:style>
  <w:style w:type="character" w:customStyle="1" w:styleId="WW8Num30z2">
    <w:name w:val="WW8Num30z2"/>
    <w:rsid w:val="00E34020"/>
    <w:rPr>
      <w:rFonts w:ascii="Wingdings" w:hAnsi="Wingdings"/>
    </w:rPr>
  </w:style>
  <w:style w:type="character" w:customStyle="1" w:styleId="WW8Num31z0">
    <w:name w:val="WW8Num31z0"/>
    <w:rsid w:val="00E34020"/>
    <w:rPr>
      <w:rFonts w:ascii="Symbol" w:hAnsi="Symbol"/>
      <w:color w:val="auto"/>
      <w:kern w:val="1"/>
      <w:sz w:val="28"/>
    </w:rPr>
  </w:style>
  <w:style w:type="character" w:customStyle="1" w:styleId="WW8Num31z1">
    <w:name w:val="WW8Num31z1"/>
    <w:rsid w:val="00E34020"/>
    <w:rPr>
      <w:rFonts w:ascii="Courier New" w:hAnsi="Courier New"/>
      <w:sz w:val="20"/>
    </w:rPr>
  </w:style>
  <w:style w:type="character" w:customStyle="1" w:styleId="WW8Num31z2">
    <w:name w:val="WW8Num31z2"/>
    <w:rsid w:val="00E34020"/>
    <w:rPr>
      <w:rFonts w:ascii="Wingdings" w:hAnsi="Wingdings"/>
      <w:sz w:val="20"/>
    </w:rPr>
  </w:style>
  <w:style w:type="character" w:customStyle="1" w:styleId="WW8Num32z0">
    <w:name w:val="WW8Num32z0"/>
    <w:rsid w:val="00E34020"/>
  </w:style>
  <w:style w:type="character" w:customStyle="1" w:styleId="WW8Num33z0">
    <w:name w:val="WW8Num33z0"/>
    <w:rsid w:val="00E34020"/>
    <w:rPr>
      <w:rFonts w:ascii="Symbol" w:hAnsi="Symbol"/>
    </w:rPr>
  </w:style>
  <w:style w:type="character" w:customStyle="1" w:styleId="WW8Num33z1">
    <w:name w:val="WW8Num33z1"/>
    <w:rsid w:val="00E34020"/>
    <w:rPr>
      <w:rFonts w:ascii="Courier New" w:hAnsi="Courier New"/>
    </w:rPr>
  </w:style>
  <w:style w:type="character" w:customStyle="1" w:styleId="WW8Num33z2">
    <w:name w:val="WW8Num33z2"/>
    <w:rsid w:val="00E34020"/>
    <w:rPr>
      <w:rFonts w:ascii="Wingdings" w:hAnsi="Wingdings"/>
    </w:rPr>
  </w:style>
  <w:style w:type="character" w:customStyle="1" w:styleId="WW8Num34z0">
    <w:name w:val="WW8Num34z0"/>
    <w:rsid w:val="00E34020"/>
    <w:rPr>
      <w:rFonts w:ascii="Symbol" w:hAnsi="Symbol"/>
    </w:rPr>
  </w:style>
  <w:style w:type="character" w:customStyle="1" w:styleId="WW8Num34z1">
    <w:name w:val="WW8Num34z1"/>
    <w:rsid w:val="00E34020"/>
    <w:rPr>
      <w:rFonts w:ascii="Courier New" w:hAnsi="Courier New"/>
    </w:rPr>
  </w:style>
  <w:style w:type="character" w:customStyle="1" w:styleId="WW8Num34z2">
    <w:name w:val="WW8Num34z2"/>
    <w:rsid w:val="00E34020"/>
    <w:rPr>
      <w:rFonts w:ascii="Wingdings" w:hAnsi="Wingdings"/>
    </w:rPr>
  </w:style>
  <w:style w:type="character" w:customStyle="1" w:styleId="WW8Num35z0">
    <w:name w:val="WW8Num35z0"/>
    <w:rsid w:val="00E34020"/>
    <w:rPr>
      <w:rFonts w:ascii="Symbol" w:hAnsi="Symbol"/>
    </w:rPr>
  </w:style>
  <w:style w:type="character" w:customStyle="1" w:styleId="WW8Num35z1">
    <w:name w:val="WW8Num35z1"/>
    <w:rsid w:val="00E34020"/>
    <w:rPr>
      <w:rFonts w:ascii="Courier New" w:hAnsi="Courier New"/>
    </w:rPr>
  </w:style>
  <w:style w:type="character" w:customStyle="1" w:styleId="WW8Num35z2">
    <w:name w:val="WW8Num35z2"/>
    <w:rsid w:val="00E34020"/>
    <w:rPr>
      <w:rFonts w:ascii="Wingdings" w:hAnsi="Wingdings"/>
    </w:rPr>
  </w:style>
  <w:style w:type="character" w:customStyle="1" w:styleId="WW8Num36z0">
    <w:name w:val="WW8Num36z0"/>
    <w:rsid w:val="00E34020"/>
    <w:rPr>
      <w:rFonts w:ascii="Symbol" w:hAnsi="Symbol"/>
    </w:rPr>
  </w:style>
  <w:style w:type="character" w:customStyle="1" w:styleId="WW8Num36z1">
    <w:name w:val="WW8Num36z1"/>
    <w:rsid w:val="00E34020"/>
    <w:rPr>
      <w:rFonts w:ascii="Courier New" w:hAnsi="Courier New"/>
    </w:rPr>
  </w:style>
  <w:style w:type="character" w:customStyle="1" w:styleId="WW8Num36z2">
    <w:name w:val="WW8Num36z2"/>
    <w:rsid w:val="00E34020"/>
    <w:rPr>
      <w:rFonts w:ascii="Wingdings" w:hAnsi="Wingdings"/>
    </w:rPr>
  </w:style>
  <w:style w:type="character" w:customStyle="1" w:styleId="WW8Num37z0">
    <w:name w:val="WW8Num37z0"/>
    <w:rsid w:val="00E34020"/>
    <w:rPr>
      <w:rFonts w:ascii="Symbol" w:hAnsi="Symbol"/>
    </w:rPr>
  </w:style>
  <w:style w:type="character" w:customStyle="1" w:styleId="WW8Num37z1">
    <w:name w:val="WW8Num37z1"/>
    <w:rsid w:val="00E34020"/>
    <w:rPr>
      <w:rFonts w:ascii="Courier New" w:hAnsi="Courier New"/>
    </w:rPr>
  </w:style>
  <w:style w:type="character" w:customStyle="1" w:styleId="WW8Num37z2">
    <w:name w:val="WW8Num37z2"/>
    <w:rsid w:val="00E34020"/>
    <w:rPr>
      <w:rFonts w:ascii="Wingdings" w:hAnsi="Wingdings"/>
    </w:rPr>
  </w:style>
  <w:style w:type="character" w:customStyle="1" w:styleId="WW8Num38z0">
    <w:name w:val="WW8Num38z0"/>
    <w:rsid w:val="00E34020"/>
    <w:rPr>
      <w:rFonts w:ascii="Symbol" w:hAnsi="Symbol"/>
    </w:rPr>
  </w:style>
  <w:style w:type="character" w:customStyle="1" w:styleId="WW8Num38z1">
    <w:name w:val="WW8Num38z1"/>
    <w:rsid w:val="00E34020"/>
    <w:rPr>
      <w:rFonts w:ascii="Courier New" w:hAnsi="Courier New"/>
    </w:rPr>
  </w:style>
  <w:style w:type="character" w:customStyle="1" w:styleId="WW8Num38z2">
    <w:name w:val="WW8Num38z2"/>
    <w:rsid w:val="00E34020"/>
    <w:rPr>
      <w:rFonts w:ascii="Wingdings" w:hAnsi="Wingdings"/>
    </w:rPr>
  </w:style>
  <w:style w:type="character" w:customStyle="1" w:styleId="WW8Num39z0">
    <w:name w:val="WW8Num39z0"/>
    <w:rsid w:val="00E34020"/>
    <w:rPr>
      <w:rFonts w:ascii="Symbol" w:hAnsi="Symbol"/>
    </w:rPr>
  </w:style>
  <w:style w:type="character" w:customStyle="1" w:styleId="WW8Num39z1">
    <w:name w:val="WW8Num39z1"/>
    <w:rsid w:val="00E34020"/>
    <w:rPr>
      <w:rFonts w:ascii="Courier New" w:hAnsi="Courier New"/>
    </w:rPr>
  </w:style>
  <w:style w:type="character" w:customStyle="1" w:styleId="WW8Num39z2">
    <w:name w:val="WW8Num39z2"/>
    <w:rsid w:val="00E34020"/>
    <w:rPr>
      <w:rFonts w:ascii="Wingdings" w:hAnsi="Wingdings"/>
    </w:rPr>
  </w:style>
  <w:style w:type="character" w:customStyle="1" w:styleId="WW8Num40z0">
    <w:name w:val="WW8Num40z0"/>
    <w:rsid w:val="00E34020"/>
    <w:rPr>
      <w:rFonts w:ascii="Symbol" w:hAnsi="Symbol"/>
      <w:color w:val="auto"/>
      <w:sz w:val="28"/>
    </w:rPr>
  </w:style>
  <w:style w:type="character" w:customStyle="1" w:styleId="WW8Num40z1">
    <w:name w:val="WW8Num40z1"/>
    <w:rsid w:val="00E34020"/>
    <w:rPr>
      <w:rFonts w:ascii="Courier New" w:hAnsi="Courier New"/>
    </w:rPr>
  </w:style>
  <w:style w:type="character" w:customStyle="1" w:styleId="WW8Num40z2">
    <w:name w:val="WW8Num40z2"/>
    <w:rsid w:val="00E34020"/>
    <w:rPr>
      <w:rFonts w:ascii="Wingdings" w:hAnsi="Wingdings"/>
    </w:rPr>
  </w:style>
  <w:style w:type="character" w:customStyle="1" w:styleId="WW8Num41z0">
    <w:name w:val="WW8Num41z0"/>
    <w:rsid w:val="00E34020"/>
    <w:rPr>
      <w:rFonts w:ascii="Times New Roman" w:hAnsi="Times New Roman"/>
    </w:rPr>
  </w:style>
  <w:style w:type="character" w:customStyle="1" w:styleId="WW8Num42z0">
    <w:name w:val="WW8Num42z0"/>
    <w:rsid w:val="00E34020"/>
    <w:rPr>
      <w:rFonts w:ascii="Symbol" w:hAnsi="Symbol"/>
    </w:rPr>
  </w:style>
  <w:style w:type="character" w:customStyle="1" w:styleId="WW8Num42z1">
    <w:name w:val="WW8Num42z1"/>
    <w:rsid w:val="00E34020"/>
    <w:rPr>
      <w:rFonts w:ascii="Courier New" w:hAnsi="Courier New"/>
    </w:rPr>
  </w:style>
  <w:style w:type="character" w:customStyle="1" w:styleId="WW8Num42z2">
    <w:name w:val="WW8Num42z2"/>
    <w:rsid w:val="00E34020"/>
    <w:rPr>
      <w:rFonts w:ascii="Wingdings" w:hAnsi="Wingdings"/>
    </w:rPr>
  </w:style>
  <w:style w:type="character" w:customStyle="1" w:styleId="WW8Num43z0">
    <w:name w:val="WW8Num43z0"/>
    <w:rsid w:val="00E34020"/>
    <w:rPr>
      <w:rFonts w:ascii="Symbol" w:hAnsi="Symbol"/>
    </w:rPr>
  </w:style>
  <w:style w:type="character" w:customStyle="1" w:styleId="WW8Num43z1">
    <w:name w:val="WW8Num43z1"/>
    <w:rsid w:val="00E34020"/>
    <w:rPr>
      <w:rFonts w:ascii="Courier New" w:hAnsi="Courier New"/>
    </w:rPr>
  </w:style>
  <w:style w:type="character" w:customStyle="1" w:styleId="WW8Num43z2">
    <w:name w:val="WW8Num43z2"/>
    <w:rsid w:val="00E34020"/>
    <w:rPr>
      <w:rFonts w:ascii="Wingdings" w:hAnsi="Wingdings"/>
    </w:rPr>
  </w:style>
  <w:style w:type="character" w:customStyle="1" w:styleId="WW8Num44z0">
    <w:name w:val="WW8Num44z0"/>
    <w:rsid w:val="00E34020"/>
  </w:style>
  <w:style w:type="character" w:customStyle="1" w:styleId="WW8Num45z0">
    <w:name w:val="WW8Num45z0"/>
    <w:rsid w:val="00E34020"/>
  </w:style>
  <w:style w:type="character" w:customStyle="1" w:styleId="WW8Num45z1">
    <w:name w:val="WW8Num45z1"/>
    <w:rsid w:val="00E34020"/>
    <w:rPr>
      <w:rFonts w:ascii="Courier New" w:hAnsi="Courier New"/>
    </w:rPr>
  </w:style>
  <w:style w:type="character" w:customStyle="1" w:styleId="WW8Num45z2">
    <w:name w:val="WW8Num45z2"/>
    <w:rsid w:val="00E34020"/>
    <w:rPr>
      <w:rFonts w:ascii="Wingdings" w:hAnsi="Wingdings"/>
    </w:rPr>
  </w:style>
  <w:style w:type="character" w:customStyle="1" w:styleId="WW8Num45z3">
    <w:name w:val="WW8Num45z3"/>
    <w:rsid w:val="00E34020"/>
    <w:rPr>
      <w:rFonts w:ascii="Symbol" w:hAnsi="Symbol"/>
    </w:rPr>
  </w:style>
  <w:style w:type="character" w:customStyle="1" w:styleId="WW8Num46z0">
    <w:name w:val="WW8Num46z0"/>
    <w:rsid w:val="00E34020"/>
  </w:style>
  <w:style w:type="character" w:customStyle="1" w:styleId="WW8Num46z1">
    <w:name w:val="WW8Num46z1"/>
    <w:rsid w:val="00E34020"/>
  </w:style>
  <w:style w:type="character" w:customStyle="1" w:styleId="WW8Num47z0">
    <w:name w:val="WW8Num47z0"/>
    <w:rsid w:val="00E34020"/>
    <w:rPr>
      <w:rFonts w:ascii="Symbol" w:hAnsi="Symbol"/>
    </w:rPr>
  </w:style>
  <w:style w:type="character" w:customStyle="1" w:styleId="WW8Num47z1">
    <w:name w:val="WW8Num47z1"/>
    <w:rsid w:val="00E34020"/>
    <w:rPr>
      <w:rFonts w:ascii="Courier New" w:hAnsi="Courier New"/>
    </w:rPr>
  </w:style>
  <w:style w:type="character" w:customStyle="1" w:styleId="WW8Num47z2">
    <w:name w:val="WW8Num47z2"/>
    <w:rsid w:val="00E34020"/>
    <w:rPr>
      <w:rFonts w:ascii="Wingdings" w:hAnsi="Wingdings"/>
    </w:rPr>
  </w:style>
  <w:style w:type="character" w:customStyle="1" w:styleId="WW8Num48z0">
    <w:name w:val="WW8Num48z0"/>
    <w:rsid w:val="00E34020"/>
  </w:style>
  <w:style w:type="character" w:customStyle="1" w:styleId="WW8Num49z0">
    <w:name w:val="WW8Num49z0"/>
    <w:rsid w:val="00E34020"/>
    <w:rPr>
      <w:rFonts w:ascii="Symbol" w:hAnsi="Symbol"/>
    </w:rPr>
  </w:style>
  <w:style w:type="character" w:customStyle="1" w:styleId="WW8Num49z1">
    <w:name w:val="WW8Num49z1"/>
    <w:rsid w:val="00E34020"/>
    <w:rPr>
      <w:rFonts w:ascii="Courier New" w:hAnsi="Courier New"/>
    </w:rPr>
  </w:style>
  <w:style w:type="character" w:customStyle="1" w:styleId="WW8Num49z2">
    <w:name w:val="WW8Num49z2"/>
    <w:rsid w:val="00E34020"/>
    <w:rPr>
      <w:rFonts w:ascii="Wingdings" w:hAnsi="Wingdings"/>
    </w:rPr>
  </w:style>
  <w:style w:type="character" w:customStyle="1" w:styleId="WW8Num50z0">
    <w:name w:val="WW8Num50z0"/>
    <w:rsid w:val="00E34020"/>
    <w:rPr>
      <w:rFonts w:ascii="Symbol" w:hAnsi="Symbol"/>
    </w:rPr>
  </w:style>
  <w:style w:type="character" w:customStyle="1" w:styleId="WW8Num50z1">
    <w:name w:val="WW8Num50z1"/>
    <w:rsid w:val="00E34020"/>
    <w:rPr>
      <w:rFonts w:ascii="Courier New" w:hAnsi="Courier New"/>
    </w:rPr>
  </w:style>
  <w:style w:type="character" w:customStyle="1" w:styleId="WW8Num50z2">
    <w:name w:val="WW8Num50z2"/>
    <w:rsid w:val="00E34020"/>
    <w:rPr>
      <w:rFonts w:ascii="Wingdings" w:hAnsi="Wingdings"/>
    </w:rPr>
  </w:style>
  <w:style w:type="character" w:customStyle="1" w:styleId="WW8Num51z0">
    <w:name w:val="WW8Num51z0"/>
    <w:rsid w:val="00E34020"/>
  </w:style>
  <w:style w:type="character" w:customStyle="1" w:styleId="WW8Num52z0">
    <w:name w:val="WW8Num52z0"/>
    <w:rsid w:val="00E34020"/>
    <w:rPr>
      <w:rFonts w:ascii="Symbol" w:hAnsi="Symbol"/>
    </w:rPr>
  </w:style>
  <w:style w:type="character" w:customStyle="1" w:styleId="WW8Num52z1">
    <w:name w:val="WW8Num52z1"/>
    <w:rsid w:val="00E34020"/>
    <w:rPr>
      <w:rFonts w:ascii="Courier New" w:hAnsi="Courier New"/>
    </w:rPr>
  </w:style>
  <w:style w:type="character" w:customStyle="1" w:styleId="WW8Num52z2">
    <w:name w:val="WW8Num52z2"/>
    <w:rsid w:val="00E34020"/>
    <w:rPr>
      <w:rFonts w:ascii="Wingdings" w:hAnsi="Wingdings"/>
    </w:rPr>
  </w:style>
  <w:style w:type="character" w:customStyle="1" w:styleId="WW8Num53z0">
    <w:name w:val="WW8Num53z0"/>
    <w:rsid w:val="00E34020"/>
    <w:rPr>
      <w:rFonts w:ascii="Symbol" w:hAnsi="Symbol"/>
    </w:rPr>
  </w:style>
  <w:style w:type="character" w:customStyle="1" w:styleId="WW8Num53z1">
    <w:name w:val="WW8Num53z1"/>
    <w:rsid w:val="00E34020"/>
    <w:rPr>
      <w:rFonts w:ascii="Courier New" w:hAnsi="Courier New"/>
    </w:rPr>
  </w:style>
  <w:style w:type="character" w:customStyle="1" w:styleId="WW8Num53z2">
    <w:name w:val="WW8Num53z2"/>
    <w:rsid w:val="00E34020"/>
    <w:rPr>
      <w:rFonts w:ascii="Wingdings" w:hAnsi="Wingdings"/>
    </w:rPr>
  </w:style>
  <w:style w:type="character" w:customStyle="1" w:styleId="WW8Num54z0">
    <w:name w:val="WW8Num54z0"/>
    <w:rsid w:val="00E34020"/>
    <w:rPr>
      <w:rFonts w:ascii="Symbol" w:hAnsi="Symbol"/>
    </w:rPr>
  </w:style>
  <w:style w:type="character" w:customStyle="1" w:styleId="WW8Num54z1">
    <w:name w:val="WW8Num54z1"/>
    <w:rsid w:val="00E34020"/>
    <w:rPr>
      <w:rFonts w:ascii="Courier New" w:hAnsi="Courier New"/>
    </w:rPr>
  </w:style>
  <w:style w:type="character" w:customStyle="1" w:styleId="WW8Num54z2">
    <w:name w:val="WW8Num54z2"/>
    <w:rsid w:val="00E34020"/>
    <w:rPr>
      <w:rFonts w:ascii="Wingdings" w:hAnsi="Wingdings"/>
    </w:rPr>
  </w:style>
  <w:style w:type="character" w:customStyle="1" w:styleId="WW8Num55z0">
    <w:name w:val="WW8Num55z0"/>
    <w:rsid w:val="00E34020"/>
    <w:rPr>
      <w:rFonts w:ascii="Symbol" w:hAnsi="Symbol"/>
    </w:rPr>
  </w:style>
  <w:style w:type="character" w:customStyle="1" w:styleId="WW8Num55z1">
    <w:name w:val="WW8Num55z1"/>
    <w:rsid w:val="00E34020"/>
    <w:rPr>
      <w:rFonts w:ascii="Courier New" w:hAnsi="Courier New"/>
    </w:rPr>
  </w:style>
  <w:style w:type="character" w:customStyle="1" w:styleId="WW8Num55z2">
    <w:name w:val="WW8Num55z2"/>
    <w:rsid w:val="00E34020"/>
    <w:rPr>
      <w:rFonts w:ascii="Wingdings" w:hAnsi="Wingdings"/>
    </w:rPr>
  </w:style>
  <w:style w:type="character" w:customStyle="1" w:styleId="WW8Num56z0">
    <w:name w:val="WW8Num56z0"/>
    <w:rsid w:val="00E34020"/>
    <w:rPr>
      <w:rFonts w:ascii="Times New Roman" w:hAnsi="Times New Roman"/>
    </w:rPr>
  </w:style>
  <w:style w:type="character" w:customStyle="1" w:styleId="WW8Num56z1">
    <w:name w:val="WW8Num56z1"/>
    <w:rsid w:val="00E34020"/>
    <w:rPr>
      <w:rFonts w:ascii="Courier New" w:hAnsi="Courier New"/>
    </w:rPr>
  </w:style>
  <w:style w:type="character" w:customStyle="1" w:styleId="WW8Num56z2">
    <w:name w:val="WW8Num56z2"/>
    <w:rsid w:val="00E34020"/>
    <w:rPr>
      <w:rFonts w:ascii="Wingdings" w:hAnsi="Wingdings"/>
    </w:rPr>
  </w:style>
  <w:style w:type="character" w:customStyle="1" w:styleId="WW8Num56z3">
    <w:name w:val="WW8Num56z3"/>
    <w:rsid w:val="00E34020"/>
    <w:rPr>
      <w:rFonts w:ascii="Symbol" w:hAnsi="Symbol"/>
    </w:rPr>
  </w:style>
  <w:style w:type="character" w:customStyle="1" w:styleId="WW8Num57z0">
    <w:name w:val="WW8Num57z0"/>
    <w:rsid w:val="00E34020"/>
    <w:rPr>
      <w:rFonts w:ascii="Symbol" w:hAnsi="Symbol"/>
    </w:rPr>
  </w:style>
  <w:style w:type="character" w:customStyle="1" w:styleId="WW8Num57z1">
    <w:name w:val="WW8Num57z1"/>
    <w:rsid w:val="00E34020"/>
    <w:rPr>
      <w:rFonts w:ascii="Courier New" w:hAnsi="Courier New"/>
    </w:rPr>
  </w:style>
  <w:style w:type="character" w:customStyle="1" w:styleId="WW8Num57z2">
    <w:name w:val="WW8Num57z2"/>
    <w:rsid w:val="00E34020"/>
    <w:rPr>
      <w:rFonts w:ascii="Wingdings" w:hAnsi="Wingdings"/>
    </w:rPr>
  </w:style>
  <w:style w:type="character" w:customStyle="1" w:styleId="WW8Num58z0">
    <w:name w:val="WW8Num58z0"/>
    <w:rsid w:val="00E34020"/>
    <w:rPr>
      <w:rFonts w:ascii="Symbol" w:hAnsi="Symbol"/>
    </w:rPr>
  </w:style>
  <w:style w:type="character" w:customStyle="1" w:styleId="WW8Num58z1">
    <w:name w:val="WW8Num58z1"/>
    <w:rsid w:val="00E34020"/>
    <w:rPr>
      <w:rFonts w:ascii="Courier New" w:hAnsi="Courier New"/>
    </w:rPr>
  </w:style>
  <w:style w:type="character" w:customStyle="1" w:styleId="WW8Num58z2">
    <w:name w:val="WW8Num58z2"/>
    <w:rsid w:val="00E34020"/>
    <w:rPr>
      <w:rFonts w:ascii="Wingdings" w:hAnsi="Wingdings"/>
    </w:rPr>
  </w:style>
  <w:style w:type="character" w:customStyle="1" w:styleId="WW8Num59z0">
    <w:name w:val="WW8Num59z0"/>
    <w:rsid w:val="00E34020"/>
    <w:rPr>
      <w:rFonts w:ascii="Symbol" w:hAnsi="Symbol"/>
    </w:rPr>
  </w:style>
  <w:style w:type="character" w:customStyle="1" w:styleId="WW8Num59z1">
    <w:name w:val="WW8Num59z1"/>
    <w:rsid w:val="00E34020"/>
    <w:rPr>
      <w:rFonts w:ascii="Courier New" w:hAnsi="Courier New"/>
    </w:rPr>
  </w:style>
  <w:style w:type="character" w:customStyle="1" w:styleId="WW8Num59z2">
    <w:name w:val="WW8Num59z2"/>
    <w:rsid w:val="00E34020"/>
    <w:rPr>
      <w:rFonts w:ascii="Wingdings" w:hAnsi="Wingdings"/>
    </w:rPr>
  </w:style>
  <w:style w:type="character" w:customStyle="1" w:styleId="WW8Num60z0">
    <w:name w:val="WW8Num60z0"/>
    <w:rsid w:val="00E34020"/>
    <w:rPr>
      <w:rFonts w:ascii="Symbol" w:hAnsi="Symbol"/>
    </w:rPr>
  </w:style>
  <w:style w:type="character" w:customStyle="1" w:styleId="WW8Num60z1">
    <w:name w:val="WW8Num60z1"/>
    <w:rsid w:val="00E34020"/>
    <w:rPr>
      <w:rFonts w:ascii="Courier New" w:hAnsi="Courier New"/>
    </w:rPr>
  </w:style>
  <w:style w:type="character" w:customStyle="1" w:styleId="WW8Num60z2">
    <w:name w:val="WW8Num60z2"/>
    <w:rsid w:val="00E34020"/>
    <w:rPr>
      <w:rFonts w:ascii="Wingdings" w:hAnsi="Wingdings"/>
    </w:rPr>
  </w:style>
  <w:style w:type="character" w:customStyle="1" w:styleId="WW8Num61z0">
    <w:name w:val="WW8Num61z0"/>
    <w:rsid w:val="00E34020"/>
    <w:rPr>
      <w:rFonts w:ascii="Symbol" w:hAnsi="Symbol"/>
    </w:rPr>
  </w:style>
  <w:style w:type="character" w:customStyle="1" w:styleId="WW8Num61z1">
    <w:name w:val="WW8Num61z1"/>
    <w:rsid w:val="00E34020"/>
    <w:rPr>
      <w:rFonts w:ascii="Courier New" w:hAnsi="Courier New"/>
    </w:rPr>
  </w:style>
  <w:style w:type="character" w:customStyle="1" w:styleId="WW8Num61z2">
    <w:name w:val="WW8Num61z2"/>
    <w:rsid w:val="00E34020"/>
    <w:rPr>
      <w:rFonts w:ascii="Wingdings" w:hAnsi="Wingdings"/>
    </w:rPr>
  </w:style>
  <w:style w:type="character" w:customStyle="1" w:styleId="WW8Num62z0">
    <w:name w:val="WW8Num62z0"/>
    <w:rsid w:val="00E34020"/>
    <w:rPr>
      <w:rFonts w:ascii="Times New Roman" w:hAnsi="Times New Roman"/>
      <w:color w:val="44423F"/>
      <w:w w:val="132"/>
      <w:sz w:val="22"/>
    </w:rPr>
  </w:style>
  <w:style w:type="character" w:customStyle="1" w:styleId="WW8Num62z1">
    <w:name w:val="WW8Num62z1"/>
    <w:rsid w:val="00E34020"/>
  </w:style>
  <w:style w:type="character" w:customStyle="1" w:styleId="WW8Num62z2">
    <w:name w:val="WW8Num62z2"/>
    <w:rsid w:val="00E34020"/>
  </w:style>
  <w:style w:type="character" w:customStyle="1" w:styleId="WW8Num62z3">
    <w:name w:val="WW8Num62z3"/>
    <w:rsid w:val="00E34020"/>
  </w:style>
  <w:style w:type="character" w:customStyle="1" w:styleId="WW8Num62z4">
    <w:name w:val="WW8Num62z4"/>
    <w:rsid w:val="00E34020"/>
  </w:style>
  <w:style w:type="character" w:customStyle="1" w:styleId="WW8Num62z5">
    <w:name w:val="WW8Num62z5"/>
    <w:rsid w:val="00E34020"/>
  </w:style>
  <w:style w:type="character" w:customStyle="1" w:styleId="WW8Num62z6">
    <w:name w:val="WW8Num62z6"/>
    <w:rsid w:val="00E34020"/>
  </w:style>
  <w:style w:type="character" w:customStyle="1" w:styleId="WW8Num62z7">
    <w:name w:val="WW8Num62z7"/>
    <w:rsid w:val="00E34020"/>
  </w:style>
  <w:style w:type="character" w:customStyle="1" w:styleId="WW8Num62z8">
    <w:name w:val="WW8Num62z8"/>
    <w:rsid w:val="00E34020"/>
  </w:style>
  <w:style w:type="character" w:customStyle="1" w:styleId="WW8Num63z0">
    <w:name w:val="WW8Num63z0"/>
    <w:rsid w:val="00E34020"/>
    <w:rPr>
      <w:rFonts w:ascii="Symbol" w:hAnsi="Symbol"/>
    </w:rPr>
  </w:style>
  <w:style w:type="character" w:customStyle="1" w:styleId="WW8Num63z1">
    <w:name w:val="WW8Num63z1"/>
    <w:rsid w:val="00E34020"/>
    <w:rPr>
      <w:rFonts w:ascii="Courier New" w:hAnsi="Courier New"/>
    </w:rPr>
  </w:style>
  <w:style w:type="character" w:customStyle="1" w:styleId="WW8Num63z2">
    <w:name w:val="WW8Num63z2"/>
    <w:rsid w:val="00E34020"/>
    <w:rPr>
      <w:rFonts w:ascii="Wingdings" w:hAnsi="Wingdings"/>
    </w:rPr>
  </w:style>
  <w:style w:type="character" w:customStyle="1" w:styleId="WW8Num64z0">
    <w:name w:val="WW8Num64z0"/>
    <w:rsid w:val="00E34020"/>
    <w:rPr>
      <w:rFonts w:ascii="Symbol" w:hAnsi="Symbol"/>
    </w:rPr>
  </w:style>
  <w:style w:type="character" w:customStyle="1" w:styleId="WW8Num64z1">
    <w:name w:val="WW8Num64z1"/>
    <w:rsid w:val="00E34020"/>
    <w:rPr>
      <w:rFonts w:ascii="Courier New" w:hAnsi="Courier New"/>
    </w:rPr>
  </w:style>
  <w:style w:type="character" w:customStyle="1" w:styleId="WW8Num64z2">
    <w:name w:val="WW8Num64z2"/>
    <w:rsid w:val="00E34020"/>
    <w:rPr>
      <w:rFonts w:ascii="Wingdings" w:hAnsi="Wingdings"/>
    </w:rPr>
  </w:style>
  <w:style w:type="character" w:customStyle="1" w:styleId="WW8Num65z0">
    <w:name w:val="WW8Num65z0"/>
    <w:rsid w:val="00E34020"/>
    <w:rPr>
      <w:rFonts w:ascii="Symbol" w:hAnsi="Symbol"/>
    </w:rPr>
  </w:style>
  <w:style w:type="character" w:customStyle="1" w:styleId="WW8Num65z1">
    <w:name w:val="WW8Num65z1"/>
    <w:rsid w:val="00E34020"/>
    <w:rPr>
      <w:rFonts w:ascii="Courier New" w:hAnsi="Courier New"/>
    </w:rPr>
  </w:style>
  <w:style w:type="character" w:customStyle="1" w:styleId="WW8Num65z2">
    <w:name w:val="WW8Num65z2"/>
    <w:rsid w:val="00E34020"/>
    <w:rPr>
      <w:rFonts w:ascii="Wingdings" w:hAnsi="Wingdings"/>
    </w:rPr>
  </w:style>
  <w:style w:type="character" w:customStyle="1" w:styleId="WW8Num66z0">
    <w:name w:val="WW8Num66z0"/>
    <w:rsid w:val="00E34020"/>
  </w:style>
  <w:style w:type="character" w:customStyle="1" w:styleId="WW8Num66z1">
    <w:name w:val="WW8Num66z1"/>
    <w:rsid w:val="00E34020"/>
  </w:style>
  <w:style w:type="character" w:customStyle="1" w:styleId="WW8Num67z0">
    <w:name w:val="WW8Num67z0"/>
    <w:rsid w:val="00E34020"/>
    <w:rPr>
      <w:rFonts w:ascii="Symbol" w:hAnsi="Symbol"/>
    </w:rPr>
  </w:style>
  <w:style w:type="character" w:customStyle="1" w:styleId="WW8Num67z1">
    <w:name w:val="WW8Num67z1"/>
    <w:rsid w:val="00E34020"/>
    <w:rPr>
      <w:rFonts w:ascii="Courier New" w:hAnsi="Courier New"/>
    </w:rPr>
  </w:style>
  <w:style w:type="character" w:customStyle="1" w:styleId="WW8Num67z2">
    <w:name w:val="WW8Num67z2"/>
    <w:rsid w:val="00E34020"/>
    <w:rPr>
      <w:rFonts w:ascii="Wingdings" w:hAnsi="Wingdings"/>
    </w:rPr>
  </w:style>
  <w:style w:type="character" w:customStyle="1" w:styleId="WW8Num68z0">
    <w:name w:val="WW8Num68z0"/>
    <w:rsid w:val="00E34020"/>
    <w:rPr>
      <w:rFonts w:ascii="Symbol" w:hAnsi="Symbol"/>
    </w:rPr>
  </w:style>
  <w:style w:type="character" w:customStyle="1" w:styleId="WW8Num68z1">
    <w:name w:val="WW8Num68z1"/>
    <w:rsid w:val="00E34020"/>
    <w:rPr>
      <w:rFonts w:ascii="Courier New" w:hAnsi="Courier New"/>
    </w:rPr>
  </w:style>
  <w:style w:type="character" w:customStyle="1" w:styleId="WW8Num68z2">
    <w:name w:val="WW8Num68z2"/>
    <w:rsid w:val="00E34020"/>
    <w:rPr>
      <w:rFonts w:ascii="Wingdings" w:hAnsi="Wingdings"/>
    </w:rPr>
  </w:style>
  <w:style w:type="character" w:customStyle="1" w:styleId="WW8Num69z0">
    <w:name w:val="WW8Num69z0"/>
    <w:rsid w:val="00E34020"/>
    <w:rPr>
      <w:rFonts w:ascii="Symbol" w:hAnsi="Symbol"/>
    </w:rPr>
  </w:style>
  <w:style w:type="character" w:customStyle="1" w:styleId="WW8Num69z1">
    <w:name w:val="WW8Num69z1"/>
    <w:rsid w:val="00E34020"/>
    <w:rPr>
      <w:rFonts w:ascii="Courier New" w:hAnsi="Courier New"/>
    </w:rPr>
  </w:style>
  <w:style w:type="character" w:customStyle="1" w:styleId="WW8Num69z2">
    <w:name w:val="WW8Num69z2"/>
    <w:rsid w:val="00E34020"/>
    <w:rPr>
      <w:rFonts w:ascii="Wingdings" w:hAnsi="Wingdings"/>
    </w:rPr>
  </w:style>
  <w:style w:type="character" w:customStyle="1" w:styleId="WW8Num70z0">
    <w:name w:val="WW8Num70z0"/>
    <w:rsid w:val="00E34020"/>
    <w:rPr>
      <w:rFonts w:ascii="Symbol" w:hAnsi="Symbol"/>
    </w:rPr>
  </w:style>
  <w:style w:type="character" w:customStyle="1" w:styleId="WW8Num70z1">
    <w:name w:val="WW8Num70z1"/>
    <w:rsid w:val="00E34020"/>
    <w:rPr>
      <w:rFonts w:ascii="Courier New" w:hAnsi="Courier New"/>
    </w:rPr>
  </w:style>
  <w:style w:type="character" w:customStyle="1" w:styleId="WW8Num70z2">
    <w:name w:val="WW8Num70z2"/>
    <w:rsid w:val="00E34020"/>
    <w:rPr>
      <w:rFonts w:ascii="Wingdings" w:hAnsi="Wingdings"/>
    </w:rPr>
  </w:style>
  <w:style w:type="character" w:customStyle="1" w:styleId="WW8Num71z0">
    <w:name w:val="WW8Num71z0"/>
    <w:rsid w:val="00E34020"/>
    <w:rPr>
      <w:rFonts w:ascii="Symbol" w:hAnsi="Symbol"/>
    </w:rPr>
  </w:style>
  <w:style w:type="character" w:customStyle="1" w:styleId="WW8Num71z1">
    <w:name w:val="WW8Num71z1"/>
    <w:rsid w:val="00E34020"/>
    <w:rPr>
      <w:rFonts w:ascii="Courier New" w:hAnsi="Courier New"/>
    </w:rPr>
  </w:style>
  <w:style w:type="character" w:customStyle="1" w:styleId="WW8Num71z2">
    <w:name w:val="WW8Num71z2"/>
    <w:rsid w:val="00E34020"/>
    <w:rPr>
      <w:rFonts w:ascii="Wingdings" w:hAnsi="Wingdings"/>
    </w:rPr>
  </w:style>
  <w:style w:type="character" w:customStyle="1" w:styleId="WW8Num72z0">
    <w:name w:val="WW8Num72z0"/>
    <w:rsid w:val="00E34020"/>
    <w:rPr>
      <w:rFonts w:ascii="Symbol" w:hAnsi="Symbol"/>
    </w:rPr>
  </w:style>
  <w:style w:type="character" w:customStyle="1" w:styleId="WW8Num72z1">
    <w:name w:val="WW8Num72z1"/>
    <w:rsid w:val="00E34020"/>
    <w:rPr>
      <w:rFonts w:ascii="Courier New" w:hAnsi="Courier New"/>
    </w:rPr>
  </w:style>
  <w:style w:type="character" w:customStyle="1" w:styleId="WW8Num72z2">
    <w:name w:val="WW8Num72z2"/>
    <w:rsid w:val="00E34020"/>
    <w:rPr>
      <w:rFonts w:ascii="Wingdings" w:hAnsi="Wingdings"/>
    </w:rPr>
  </w:style>
  <w:style w:type="character" w:customStyle="1" w:styleId="WW8Num73z0">
    <w:name w:val="WW8Num73z0"/>
    <w:rsid w:val="00E34020"/>
    <w:rPr>
      <w:rFonts w:ascii="Symbol" w:hAnsi="Symbol"/>
    </w:rPr>
  </w:style>
  <w:style w:type="character" w:customStyle="1" w:styleId="WW8Num73z1">
    <w:name w:val="WW8Num73z1"/>
    <w:rsid w:val="00E34020"/>
    <w:rPr>
      <w:rFonts w:ascii="Courier New" w:hAnsi="Courier New"/>
    </w:rPr>
  </w:style>
  <w:style w:type="character" w:customStyle="1" w:styleId="WW8Num73z2">
    <w:name w:val="WW8Num73z2"/>
    <w:rsid w:val="00E34020"/>
    <w:rPr>
      <w:rFonts w:ascii="Wingdings" w:hAnsi="Wingdings"/>
    </w:rPr>
  </w:style>
  <w:style w:type="character" w:customStyle="1" w:styleId="WW8Num74z0">
    <w:name w:val="WW8Num74z0"/>
    <w:rsid w:val="00E34020"/>
    <w:rPr>
      <w:rFonts w:ascii="Symbol" w:hAnsi="Symbol"/>
    </w:rPr>
  </w:style>
  <w:style w:type="character" w:customStyle="1" w:styleId="WW8Num74z1">
    <w:name w:val="WW8Num74z1"/>
    <w:rsid w:val="00E34020"/>
    <w:rPr>
      <w:rFonts w:ascii="Courier New" w:hAnsi="Courier New"/>
    </w:rPr>
  </w:style>
  <w:style w:type="character" w:customStyle="1" w:styleId="WW8Num74z2">
    <w:name w:val="WW8Num74z2"/>
    <w:rsid w:val="00E34020"/>
    <w:rPr>
      <w:rFonts w:ascii="Wingdings" w:hAnsi="Wingdings"/>
    </w:rPr>
  </w:style>
  <w:style w:type="character" w:customStyle="1" w:styleId="WW8Num75z0">
    <w:name w:val="WW8Num75z0"/>
    <w:rsid w:val="00E34020"/>
    <w:rPr>
      <w:rFonts w:ascii="Symbol" w:hAnsi="Symbol"/>
    </w:rPr>
  </w:style>
  <w:style w:type="character" w:customStyle="1" w:styleId="WW8Num75z1">
    <w:name w:val="WW8Num75z1"/>
    <w:rsid w:val="00E34020"/>
    <w:rPr>
      <w:rFonts w:ascii="Courier New" w:hAnsi="Courier New"/>
    </w:rPr>
  </w:style>
  <w:style w:type="character" w:customStyle="1" w:styleId="WW8Num75z2">
    <w:name w:val="WW8Num75z2"/>
    <w:rsid w:val="00E34020"/>
    <w:rPr>
      <w:rFonts w:ascii="Wingdings" w:hAnsi="Wingdings"/>
    </w:rPr>
  </w:style>
  <w:style w:type="character" w:customStyle="1" w:styleId="WW8Num76z0">
    <w:name w:val="WW8Num76z0"/>
    <w:rsid w:val="00E34020"/>
    <w:rPr>
      <w:rFonts w:ascii="Symbol" w:hAnsi="Symbol"/>
    </w:rPr>
  </w:style>
  <w:style w:type="character" w:customStyle="1" w:styleId="WW8Num76z1">
    <w:name w:val="WW8Num76z1"/>
    <w:rsid w:val="00E34020"/>
    <w:rPr>
      <w:rFonts w:ascii="Courier New" w:hAnsi="Courier New"/>
    </w:rPr>
  </w:style>
  <w:style w:type="character" w:customStyle="1" w:styleId="WW8Num76z2">
    <w:name w:val="WW8Num76z2"/>
    <w:rsid w:val="00E34020"/>
    <w:rPr>
      <w:rFonts w:ascii="Wingdings" w:hAnsi="Wingdings"/>
    </w:rPr>
  </w:style>
  <w:style w:type="character" w:customStyle="1" w:styleId="WW8Num77z0">
    <w:name w:val="WW8Num77z0"/>
    <w:rsid w:val="00E34020"/>
    <w:rPr>
      <w:rFonts w:ascii="Symbol" w:hAnsi="Symbol"/>
    </w:rPr>
  </w:style>
  <w:style w:type="character" w:customStyle="1" w:styleId="WW8Num77z1">
    <w:name w:val="WW8Num77z1"/>
    <w:rsid w:val="00E34020"/>
    <w:rPr>
      <w:rFonts w:ascii="Courier New" w:hAnsi="Courier New"/>
    </w:rPr>
  </w:style>
  <w:style w:type="character" w:customStyle="1" w:styleId="WW8Num77z2">
    <w:name w:val="WW8Num77z2"/>
    <w:rsid w:val="00E34020"/>
    <w:rPr>
      <w:rFonts w:ascii="Wingdings" w:hAnsi="Wingdings"/>
    </w:rPr>
  </w:style>
  <w:style w:type="character" w:customStyle="1" w:styleId="WW8Num78z0">
    <w:name w:val="WW8Num78z0"/>
    <w:rsid w:val="00E34020"/>
    <w:rPr>
      <w:rFonts w:ascii="Symbol" w:hAnsi="Symbol"/>
    </w:rPr>
  </w:style>
  <w:style w:type="character" w:customStyle="1" w:styleId="WW8Num78z1">
    <w:name w:val="WW8Num78z1"/>
    <w:rsid w:val="00E34020"/>
    <w:rPr>
      <w:rFonts w:ascii="Courier New" w:hAnsi="Courier New"/>
    </w:rPr>
  </w:style>
  <w:style w:type="character" w:customStyle="1" w:styleId="WW8Num78z2">
    <w:name w:val="WW8Num78z2"/>
    <w:rsid w:val="00E34020"/>
    <w:rPr>
      <w:rFonts w:ascii="Wingdings" w:hAnsi="Wingdings"/>
    </w:rPr>
  </w:style>
  <w:style w:type="character" w:customStyle="1" w:styleId="WW8Num79z0">
    <w:name w:val="WW8Num79z0"/>
    <w:rsid w:val="00E34020"/>
    <w:rPr>
      <w:rFonts w:ascii="Symbol" w:hAnsi="Symbol"/>
      <w:sz w:val="28"/>
      <w:shd w:val="clear" w:color="auto" w:fill="FFFFFF"/>
    </w:rPr>
  </w:style>
  <w:style w:type="character" w:customStyle="1" w:styleId="WW8Num79z1">
    <w:name w:val="WW8Num79z1"/>
    <w:rsid w:val="00E34020"/>
    <w:rPr>
      <w:rFonts w:ascii="Courier New" w:hAnsi="Courier New"/>
    </w:rPr>
  </w:style>
  <w:style w:type="character" w:customStyle="1" w:styleId="WW8Num79z2">
    <w:name w:val="WW8Num79z2"/>
    <w:rsid w:val="00E34020"/>
    <w:rPr>
      <w:rFonts w:ascii="Wingdings" w:hAnsi="Wingdings"/>
    </w:rPr>
  </w:style>
  <w:style w:type="character" w:customStyle="1" w:styleId="WW8Num80z0">
    <w:name w:val="WW8Num80z0"/>
    <w:rsid w:val="00E34020"/>
    <w:rPr>
      <w:rFonts w:ascii="Symbol" w:hAnsi="Symbol"/>
    </w:rPr>
  </w:style>
  <w:style w:type="character" w:customStyle="1" w:styleId="WW8Num80z1">
    <w:name w:val="WW8Num80z1"/>
    <w:rsid w:val="00E34020"/>
    <w:rPr>
      <w:rFonts w:ascii="Courier New" w:hAnsi="Courier New"/>
    </w:rPr>
  </w:style>
  <w:style w:type="character" w:customStyle="1" w:styleId="WW8Num80z2">
    <w:name w:val="WW8Num80z2"/>
    <w:rsid w:val="00E34020"/>
    <w:rPr>
      <w:rFonts w:ascii="Wingdings" w:hAnsi="Wingdings"/>
    </w:rPr>
  </w:style>
  <w:style w:type="character" w:customStyle="1" w:styleId="WW8Num81z0">
    <w:name w:val="WW8Num81z0"/>
    <w:rsid w:val="00E34020"/>
    <w:rPr>
      <w:rFonts w:ascii="Symbol" w:hAnsi="Symbol"/>
      <w:sz w:val="28"/>
    </w:rPr>
  </w:style>
  <w:style w:type="character" w:customStyle="1" w:styleId="WW8Num81z1">
    <w:name w:val="WW8Num81z1"/>
    <w:rsid w:val="00E34020"/>
    <w:rPr>
      <w:rFonts w:ascii="Courier New" w:hAnsi="Courier New"/>
    </w:rPr>
  </w:style>
  <w:style w:type="character" w:customStyle="1" w:styleId="WW8Num81z2">
    <w:name w:val="WW8Num81z2"/>
    <w:rsid w:val="00E34020"/>
    <w:rPr>
      <w:rFonts w:ascii="Wingdings" w:hAnsi="Wingdings"/>
    </w:rPr>
  </w:style>
  <w:style w:type="character" w:customStyle="1" w:styleId="WW8Num82z0">
    <w:name w:val="WW8Num82z0"/>
    <w:rsid w:val="00E34020"/>
    <w:rPr>
      <w:rFonts w:ascii="Symbol" w:hAnsi="Symbol"/>
    </w:rPr>
  </w:style>
  <w:style w:type="character" w:customStyle="1" w:styleId="WW8Num82z1">
    <w:name w:val="WW8Num82z1"/>
    <w:rsid w:val="00E34020"/>
    <w:rPr>
      <w:rFonts w:ascii="Courier New" w:hAnsi="Courier New"/>
    </w:rPr>
  </w:style>
  <w:style w:type="character" w:customStyle="1" w:styleId="WW8Num82z2">
    <w:name w:val="WW8Num82z2"/>
    <w:rsid w:val="00E34020"/>
    <w:rPr>
      <w:rFonts w:ascii="Wingdings" w:hAnsi="Wingdings"/>
    </w:rPr>
  </w:style>
  <w:style w:type="character" w:customStyle="1" w:styleId="WW8Num83z0">
    <w:name w:val="WW8Num83z0"/>
    <w:rsid w:val="00E34020"/>
    <w:rPr>
      <w:rFonts w:ascii="Symbol" w:hAnsi="Symbol"/>
    </w:rPr>
  </w:style>
  <w:style w:type="character" w:customStyle="1" w:styleId="WW8Num83z1">
    <w:name w:val="WW8Num83z1"/>
    <w:rsid w:val="00E34020"/>
    <w:rPr>
      <w:rFonts w:ascii="Courier New" w:hAnsi="Courier New"/>
    </w:rPr>
  </w:style>
  <w:style w:type="character" w:customStyle="1" w:styleId="WW8Num83z2">
    <w:name w:val="WW8Num83z2"/>
    <w:rsid w:val="00E34020"/>
    <w:rPr>
      <w:rFonts w:ascii="Wingdings" w:hAnsi="Wingdings"/>
    </w:rPr>
  </w:style>
  <w:style w:type="character" w:customStyle="1" w:styleId="WW8Num84z0">
    <w:name w:val="WW8Num84z0"/>
    <w:rsid w:val="00E34020"/>
    <w:rPr>
      <w:rFonts w:ascii="Symbol" w:hAnsi="Symbol"/>
    </w:rPr>
  </w:style>
  <w:style w:type="character" w:customStyle="1" w:styleId="WW8Num84z1">
    <w:name w:val="WW8Num84z1"/>
    <w:rsid w:val="00E34020"/>
    <w:rPr>
      <w:rFonts w:ascii="Courier New" w:hAnsi="Courier New"/>
    </w:rPr>
  </w:style>
  <w:style w:type="character" w:customStyle="1" w:styleId="WW8Num84z2">
    <w:name w:val="WW8Num84z2"/>
    <w:rsid w:val="00E34020"/>
    <w:rPr>
      <w:rFonts w:ascii="Wingdings" w:hAnsi="Wingdings"/>
    </w:rPr>
  </w:style>
  <w:style w:type="character" w:customStyle="1" w:styleId="WW8Num85z0">
    <w:name w:val="WW8Num85z0"/>
    <w:rsid w:val="00E34020"/>
    <w:rPr>
      <w:rFonts w:ascii="Symbol" w:hAnsi="Symbol"/>
    </w:rPr>
  </w:style>
  <w:style w:type="character" w:customStyle="1" w:styleId="WW8Num86z0">
    <w:name w:val="WW8Num86z0"/>
    <w:rsid w:val="00E34020"/>
    <w:rPr>
      <w:rFonts w:ascii="Symbol" w:hAnsi="Symbol"/>
    </w:rPr>
  </w:style>
  <w:style w:type="character" w:customStyle="1" w:styleId="WW8Num86z1">
    <w:name w:val="WW8Num86z1"/>
    <w:rsid w:val="00E34020"/>
    <w:rPr>
      <w:rFonts w:ascii="Courier New" w:hAnsi="Courier New"/>
    </w:rPr>
  </w:style>
  <w:style w:type="character" w:customStyle="1" w:styleId="WW8Num86z2">
    <w:name w:val="WW8Num86z2"/>
    <w:rsid w:val="00E34020"/>
    <w:rPr>
      <w:rFonts w:ascii="Wingdings" w:hAnsi="Wingdings"/>
    </w:rPr>
  </w:style>
  <w:style w:type="character" w:customStyle="1" w:styleId="WW8Num87z0">
    <w:name w:val="WW8Num87z0"/>
    <w:rsid w:val="00E34020"/>
    <w:rPr>
      <w:rFonts w:ascii="Symbol" w:hAnsi="Symbol"/>
    </w:rPr>
  </w:style>
  <w:style w:type="character" w:customStyle="1" w:styleId="WW8Num87z1">
    <w:name w:val="WW8Num87z1"/>
    <w:rsid w:val="00E34020"/>
    <w:rPr>
      <w:rFonts w:ascii="Courier New" w:hAnsi="Courier New"/>
    </w:rPr>
  </w:style>
  <w:style w:type="character" w:customStyle="1" w:styleId="WW8Num87z2">
    <w:name w:val="WW8Num87z2"/>
    <w:rsid w:val="00E34020"/>
    <w:rPr>
      <w:rFonts w:ascii="Wingdings" w:hAnsi="Wingdings"/>
    </w:rPr>
  </w:style>
  <w:style w:type="character" w:customStyle="1" w:styleId="WW8Num88z0">
    <w:name w:val="WW8Num88z0"/>
    <w:rsid w:val="00E34020"/>
    <w:rPr>
      <w:color w:val="auto"/>
      <w:kern w:val="1"/>
      <w:sz w:val="28"/>
    </w:rPr>
  </w:style>
  <w:style w:type="character" w:customStyle="1" w:styleId="WW8Num88z1">
    <w:name w:val="WW8Num88z1"/>
    <w:rsid w:val="00E34020"/>
    <w:rPr>
      <w:rFonts w:ascii="Courier New" w:hAnsi="Courier New"/>
    </w:rPr>
  </w:style>
  <w:style w:type="character" w:customStyle="1" w:styleId="WW8Num88z2">
    <w:name w:val="WW8Num88z2"/>
    <w:rsid w:val="00E34020"/>
    <w:rPr>
      <w:rFonts w:ascii="Wingdings" w:hAnsi="Wingdings"/>
    </w:rPr>
  </w:style>
  <w:style w:type="character" w:customStyle="1" w:styleId="WW8Num88z3">
    <w:name w:val="WW8Num88z3"/>
    <w:rsid w:val="00E34020"/>
    <w:rPr>
      <w:rFonts w:ascii="Symbol" w:hAnsi="Symbol"/>
    </w:rPr>
  </w:style>
  <w:style w:type="character" w:customStyle="1" w:styleId="WW8Num89z0">
    <w:name w:val="WW8Num89z0"/>
    <w:rsid w:val="00E34020"/>
    <w:rPr>
      <w:rFonts w:ascii="Symbol" w:hAnsi="Symbol"/>
    </w:rPr>
  </w:style>
  <w:style w:type="character" w:customStyle="1" w:styleId="WW8Num89z1">
    <w:name w:val="WW8Num89z1"/>
    <w:rsid w:val="00E34020"/>
    <w:rPr>
      <w:rFonts w:ascii="Courier New" w:hAnsi="Courier New"/>
    </w:rPr>
  </w:style>
  <w:style w:type="character" w:customStyle="1" w:styleId="WW8Num89z2">
    <w:name w:val="WW8Num89z2"/>
    <w:rsid w:val="00E34020"/>
    <w:rPr>
      <w:rFonts w:ascii="Wingdings" w:hAnsi="Wingdings"/>
    </w:rPr>
  </w:style>
  <w:style w:type="character" w:customStyle="1" w:styleId="WW8Num90z0">
    <w:name w:val="WW8Num90z0"/>
    <w:rsid w:val="00E34020"/>
    <w:rPr>
      <w:rFonts w:ascii="Symbol" w:hAnsi="Symbol"/>
    </w:rPr>
  </w:style>
  <w:style w:type="character" w:customStyle="1" w:styleId="WW8Num90z1">
    <w:name w:val="WW8Num90z1"/>
    <w:rsid w:val="00E34020"/>
    <w:rPr>
      <w:rFonts w:ascii="Courier New" w:hAnsi="Courier New"/>
    </w:rPr>
  </w:style>
  <w:style w:type="character" w:customStyle="1" w:styleId="WW8Num90z2">
    <w:name w:val="WW8Num90z2"/>
    <w:rsid w:val="00E34020"/>
    <w:rPr>
      <w:rFonts w:ascii="Wingdings" w:hAnsi="Wingdings"/>
    </w:rPr>
  </w:style>
  <w:style w:type="character" w:customStyle="1" w:styleId="WW8NumSt80z0">
    <w:name w:val="WW8NumSt80z0"/>
    <w:rsid w:val="00E34020"/>
    <w:rPr>
      <w:rFonts w:ascii="Times New Roman" w:hAnsi="Times New Roman"/>
    </w:rPr>
  </w:style>
  <w:style w:type="character" w:customStyle="1" w:styleId="WW8NumSt84z0">
    <w:name w:val="WW8NumSt84z0"/>
    <w:rsid w:val="00E34020"/>
    <w:rPr>
      <w:rFonts w:ascii="Times New Roman" w:hAnsi="Times New Roman"/>
    </w:rPr>
  </w:style>
  <w:style w:type="character" w:customStyle="1" w:styleId="WW-">
    <w:name w:val="WW-Символ сноски"/>
    <w:rsid w:val="00E34020"/>
    <w:rPr>
      <w:vertAlign w:val="superscript"/>
    </w:rPr>
  </w:style>
  <w:style w:type="character" w:customStyle="1" w:styleId="12">
    <w:name w:val="Знак сноски1"/>
    <w:rsid w:val="00E34020"/>
    <w:rPr>
      <w:vertAlign w:val="superscript"/>
    </w:rPr>
  </w:style>
  <w:style w:type="character" w:customStyle="1" w:styleId="BodyTextIndentChar">
    <w:name w:val="Body Text Indent Char"/>
    <w:rsid w:val="00E34020"/>
    <w:rPr>
      <w:rFonts w:ascii="Calibri" w:eastAsia="Arial Unicode MS" w:hAnsi="Calibri"/>
      <w:color w:val="00000A"/>
      <w:kern w:val="1"/>
      <w:sz w:val="24"/>
    </w:rPr>
  </w:style>
  <w:style w:type="character" w:customStyle="1" w:styleId="FootnoteTextChar">
    <w:name w:val="Footnote Text Char"/>
    <w:rsid w:val="00E34020"/>
    <w:rPr>
      <w:rFonts w:ascii="Calibri" w:eastAsia="Arial Unicode MS" w:hAnsi="Calibri"/>
      <w:color w:val="00000A"/>
      <w:kern w:val="1"/>
      <w:sz w:val="24"/>
    </w:rPr>
  </w:style>
  <w:style w:type="character" w:styleId="af">
    <w:name w:val="Hyperlink"/>
    <w:basedOn w:val="a0"/>
    <w:uiPriority w:val="99"/>
    <w:rsid w:val="00E34020"/>
    <w:rPr>
      <w:rFonts w:cs="Times New Roman"/>
      <w:color w:val="0000FF"/>
      <w:u w:val="single"/>
    </w:rPr>
  </w:style>
  <w:style w:type="character" w:customStyle="1" w:styleId="s1">
    <w:name w:val="s1"/>
    <w:rsid w:val="00E34020"/>
  </w:style>
  <w:style w:type="character" w:customStyle="1" w:styleId="apple-converted-space">
    <w:name w:val="apple-converted-space"/>
    <w:rsid w:val="00E34020"/>
  </w:style>
  <w:style w:type="character" w:customStyle="1" w:styleId="BodyTextChar">
    <w:name w:val="Body Text Char"/>
    <w:rsid w:val="00E34020"/>
    <w:rPr>
      <w:rFonts w:ascii="Calibri" w:eastAsia="Arial Unicode MS" w:hAnsi="Calibri"/>
      <w:color w:val="00000A"/>
      <w:kern w:val="1"/>
    </w:rPr>
  </w:style>
  <w:style w:type="character" w:customStyle="1" w:styleId="HeaderChar">
    <w:name w:val="Header Char"/>
    <w:rsid w:val="00E34020"/>
    <w:rPr>
      <w:rFonts w:ascii="Calibri" w:hAnsi="Calibri"/>
    </w:rPr>
  </w:style>
  <w:style w:type="character" w:customStyle="1" w:styleId="apple-style-span">
    <w:name w:val="apple-style-span"/>
    <w:rsid w:val="00E34020"/>
  </w:style>
  <w:style w:type="character" w:customStyle="1" w:styleId="BodyTextIndent2Char">
    <w:name w:val="Body Text Indent 2 Char"/>
    <w:rsid w:val="00E34020"/>
    <w:rPr>
      <w:rFonts w:ascii="Calibri" w:eastAsia="Arial Unicode MS" w:hAnsi="Calibri"/>
      <w:color w:val="00000A"/>
      <w:kern w:val="1"/>
    </w:rPr>
  </w:style>
  <w:style w:type="character" w:customStyle="1" w:styleId="BodyText3Char">
    <w:name w:val="Body Text 3 Char"/>
    <w:rsid w:val="00E34020"/>
    <w:rPr>
      <w:rFonts w:ascii="Calibri" w:hAnsi="Calibri"/>
      <w:sz w:val="16"/>
    </w:rPr>
  </w:style>
  <w:style w:type="character" w:customStyle="1" w:styleId="HTMLPreformattedChar">
    <w:name w:val="HTML Preformatted Char"/>
    <w:rsid w:val="00E34020"/>
    <w:rPr>
      <w:rFonts w:ascii="Courier New" w:hAnsi="Courier New"/>
      <w:sz w:val="20"/>
    </w:rPr>
  </w:style>
  <w:style w:type="character" w:customStyle="1" w:styleId="Arial">
    <w:name w:val="Основной текст + Arial"/>
    <w:rsid w:val="00E34020"/>
    <w:rPr>
      <w:rFonts w:ascii="Arial" w:hAnsi="Arial"/>
      <w:i/>
      <w:spacing w:val="0"/>
      <w:sz w:val="15"/>
      <w:shd w:val="clear" w:color="auto" w:fill="FFFFFF"/>
    </w:rPr>
  </w:style>
  <w:style w:type="character" w:customStyle="1" w:styleId="af0">
    <w:name w:val="Основной текст + Полужирный"/>
    <w:rsid w:val="00E34020"/>
    <w:rPr>
      <w:rFonts w:ascii="Arial" w:hAnsi="Arial"/>
      <w:b/>
      <w:spacing w:val="0"/>
      <w:sz w:val="16"/>
    </w:rPr>
  </w:style>
  <w:style w:type="character" w:customStyle="1" w:styleId="1pt">
    <w:name w:val="Основной текст + Интервал 1 pt"/>
    <w:rsid w:val="00E34020"/>
    <w:rPr>
      <w:rFonts w:ascii="Times New Roman" w:hAnsi="Times New Roman"/>
      <w:spacing w:val="30"/>
      <w:sz w:val="17"/>
      <w:shd w:val="clear" w:color="auto" w:fill="FFFFFF"/>
    </w:rPr>
  </w:style>
  <w:style w:type="character" w:customStyle="1" w:styleId="6pt">
    <w:name w:val="Основной текст + Интервал 6 pt"/>
    <w:rsid w:val="00E34020"/>
    <w:rPr>
      <w:rFonts w:ascii="Times New Roman" w:hAnsi="Times New Roman"/>
      <w:spacing w:val="120"/>
      <w:sz w:val="17"/>
      <w:shd w:val="clear" w:color="auto" w:fill="FFFFFF"/>
    </w:rPr>
  </w:style>
  <w:style w:type="character" w:customStyle="1" w:styleId="3pt">
    <w:name w:val="Основной текст + Интервал 3 pt"/>
    <w:rsid w:val="00E34020"/>
    <w:rPr>
      <w:rFonts w:ascii="Times New Roman" w:hAnsi="Times New Roman"/>
      <w:spacing w:val="60"/>
      <w:sz w:val="17"/>
      <w:shd w:val="clear" w:color="auto" w:fill="FFFFFF"/>
    </w:rPr>
  </w:style>
  <w:style w:type="character" w:customStyle="1" w:styleId="af1">
    <w:name w:val="Основной текст + Курсив"/>
    <w:rsid w:val="00E34020"/>
    <w:rPr>
      <w:rFonts w:ascii="Times New Roman" w:hAnsi="Times New Roman"/>
      <w:i/>
      <w:spacing w:val="0"/>
      <w:sz w:val="17"/>
      <w:shd w:val="clear" w:color="auto" w:fill="FFFFFF"/>
    </w:rPr>
  </w:style>
  <w:style w:type="character" w:customStyle="1" w:styleId="13">
    <w:name w:val="Основной текст + Курсив1"/>
    <w:rsid w:val="00E34020"/>
    <w:rPr>
      <w:rFonts w:ascii="Times New Roman" w:eastAsia="Arial Unicode MS" w:hAnsi="Times New Roman"/>
      <w:i/>
      <w:caps/>
      <w:color w:val="00000A"/>
      <w:spacing w:val="0"/>
      <w:kern w:val="1"/>
      <w:sz w:val="22"/>
      <w:lang w:val="ru-RU"/>
    </w:rPr>
  </w:style>
  <w:style w:type="character" w:customStyle="1" w:styleId="BalloonTextChar">
    <w:name w:val="Balloon Text Char"/>
    <w:rsid w:val="00E34020"/>
    <w:rPr>
      <w:rFonts w:ascii="Tahoma" w:eastAsia="Arial Unicode MS" w:hAnsi="Tahoma"/>
      <w:color w:val="00000A"/>
      <w:kern w:val="1"/>
      <w:sz w:val="16"/>
    </w:rPr>
  </w:style>
  <w:style w:type="character" w:customStyle="1" w:styleId="BalloonTextChar1">
    <w:name w:val="Balloon Text Char1"/>
    <w:rsid w:val="00E34020"/>
    <w:rPr>
      <w:rFonts w:ascii="Times New Roman" w:eastAsia="Arial Unicode MS" w:hAnsi="Times New Roman"/>
      <w:color w:val="00000A"/>
      <w:kern w:val="1"/>
      <w:sz w:val="2"/>
    </w:rPr>
  </w:style>
  <w:style w:type="character" w:customStyle="1" w:styleId="BalloonTextChar17">
    <w:name w:val="Balloon Text Char17"/>
    <w:rsid w:val="00E34020"/>
    <w:rPr>
      <w:rFonts w:ascii="Times New Roman" w:eastAsia="Arial Unicode MS" w:hAnsi="Times New Roman"/>
      <w:color w:val="00000A"/>
      <w:kern w:val="1"/>
      <w:sz w:val="2"/>
    </w:rPr>
  </w:style>
  <w:style w:type="character" w:customStyle="1" w:styleId="BalloonTextChar16">
    <w:name w:val="Balloon Text Char16"/>
    <w:rsid w:val="00E34020"/>
    <w:rPr>
      <w:rFonts w:ascii="Times New Roman" w:eastAsia="Arial Unicode MS" w:hAnsi="Times New Roman"/>
      <w:color w:val="00000A"/>
      <w:kern w:val="1"/>
      <w:sz w:val="2"/>
    </w:rPr>
  </w:style>
  <w:style w:type="character" w:customStyle="1" w:styleId="BalloonTextChar15">
    <w:name w:val="Balloon Text Char15"/>
    <w:rsid w:val="00E34020"/>
    <w:rPr>
      <w:rFonts w:ascii="Times New Roman" w:eastAsia="Arial Unicode MS" w:hAnsi="Times New Roman"/>
      <w:color w:val="00000A"/>
      <w:kern w:val="1"/>
      <w:sz w:val="2"/>
    </w:rPr>
  </w:style>
  <w:style w:type="character" w:customStyle="1" w:styleId="BalloonTextChar14">
    <w:name w:val="Balloon Text Char14"/>
    <w:rsid w:val="00E34020"/>
    <w:rPr>
      <w:rFonts w:ascii="Times New Roman" w:eastAsia="Arial Unicode MS" w:hAnsi="Times New Roman"/>
      <w:color w:val="00000A"/>
      <w:kern w:val="1"/>
      <w:sz w:val="2"/>
    </w:rPr>
  </w:style>
  <w:style w:type="character" w:customStyle="1" w:styleId="BalloonTextChar13">
    <w:name w:val="Balloon Text Char13"/>
    <w:rsid w:val="00E34020"/>
    <w:rPr>
      <w:rFonts w:ascii="Times New Roman" w:eastAsia="Arial Unicode MS" w:hAnsi="Times New Roman"/>
      <w:color w:val="00000A"/>
      <w:kern w:val="1"/>
      <w:sz w:val="2"/>
    </w:rPr>
  </w:style>
  <w:style w:type="character" w:customStyle="1" w:styleId="BalloonTextChar12">
    <w:name w:val="Balloon Text Char12"/>
    <w:rsid w:val="00E34020"/>
    <w:rPr>
      <w:rFonts w:ascii="Times New Roman" w:eastAsia="Arial Unicode MS" w:hAnsi="Times New Roman"/>
      <w:color w:val="00000A"/>
      <w:kern w:val="1"/>
      <w:sz w:val="2"/>
    </w:rPr>
  </w:style>
  <w:style w:type="character" w:customStyle="1" w:styleId="BalloonTextChar11">
    <w:name w:val="Balloon Text Char11"/>
    <w:rsid w:val="00E34020"/>
    <w:rPr>
      <w:rFonts w:ascii="Times New Roman" w:eastAsia="Arial Unicode MS" w:hAnsi="Times New Roman"/>
      <w:color w:val="00000A"/>
      <w:kern w:val="1"/>
      <w:sz w:val="2"/>
    </w:rPr>
  </w:style>
  <w:style w:type="character" w:customStyle="1" w:styleId="EndnoteTextChar">
    <w:name w:val="Endnote Text Char"/>
    <w:rsid w:val="00E34020"/>
    <w:rPr>
      <w:rFonts w:ascii="Calibri" w:eastAsia="Arial Unicode MS" w:hAnsi="Calibri"/>
      <w:color w:val="00000A"/>
      <w:kern w:val="1"/>
      <w:sz w:val="20"/>
    </w:rPr>
  </w:style>
  <w:style w:type="character" w:customStyle="1" w:styleId="EndnoteTextChar1">
    <w:name w:val="Endnote Text Char1"/>
    <w:rsid w:val="00E34020"/>
    <w:rPr>
      <w:rFonts w:eastAsia="Arial Unicode MS"/>
      <w:color w:val="00000A"/>
      <w:kern w:val="1"/>
    </w:rPr>
  </w:style>
  <w:style w:type="character" w:customStyle="1" w:styleId="EndnoteTextChar17">
    <w:name w:val="Endnote Text Char17"/>
    <w:rsid w:val="00E34020"/>
    <w:rPr>
      <w:rFonts w:eastAsia="Arial Unicode MS"/>
      <w:color w:val="00000A"/>
      <w:kern w:val="1"/>
    </w:rPr>
  </w:style>
  <w:style w:type="character" w:customStyle="1" w:styleId="EndnoteTextChar16">
    <w:name w:val="Endnote Text Char16"/>
    <w:rsid w:val="00E34020"/>
    <w:rPr>
      <w:rFonts w:eastAsia="Arial Unicode MS"/>
      <w:color w:val="00000A"/>
      <w:kern w:val="1"/>
    </w:rPr>
  </w:style>
  <w:style w:type="character" w:customStyle="1" w:styleId="EndnoteTextChar15">
    <w:name w:val="Endnote Text Char15"/>
    <w:rsid w:val="00E34020"/>
    <w:rPr>
      <w:rFonts w:eastAsia="Arial Unicode MS"/>
      <w:color w:val="00000A"/>
      <w:kern w:val="1"/>
    </w:rPr>
  </w:style>
  <w:style w:type="character" w:customStyle="1" w:styleId="EndnoteTextChar14">
    <w:name w:val="Endnote Text Char14"/>
    <w:rsid w:val="00E34020"/>
    <w:rPr>
      <w:rFonts w:eastAsia="Arial Unicode MS"/>
      <w:color w:val="00000A"/>
      <w:kern w:val="1"/>
    </w:rPr>
  </w:style>
  <w:style w:type="character" w:customStyle="1" w:styleId="EndnoteTextChar13">
    <w:name w:val="Endnote Text Char13"/>
    <w:rsid w:val="00E34020"/>
    <w:rPr>
      <w:rFonts w:eastAsia="Arial Unicode MS"/>
      <w:color w:val="00000A"/>
      <w:kern w:val="1"/>
    </w:rPr>
  </w:style>
  <w:style w:type="character" w:customStyle="1" w:styleId="EndnoteTextChar12">
    <w:name w:val="Endnote Text Char12"/>
    <w:rsid w:val="00E34020"/>
    <w:rPr>
      <w:rFonts w:eastAsia="Arial Unicode MS"/>
      <w:color w:val="00000A"/>
      <w:kern w:val="1"/>
    </w:rPr>
  </w:style>
  <w:style w:type="character" w:customStyle="1" w:styleId="EndnoteTextChar11">
    <w:name w:val="Endnote Text Char11"/>
    <w:rsid w:val="00E34020"/>
    <w:rPr>
      <w:rFonts w:eastAsia="Arial Unicode MS"/>
      <w:color w:val="00000A"/>
      <w:kern w:val="1"/>
    </w:rPr>
  </w:style>
  <w:style w:type="character" w:customStyle="1" w:styleId="af2">
    <w:name w:val="А_основной Знак"/>
    <w:rsid w:val="00E34020"/>
    <w:rPr>
      <w:rFonts w:ascii="Times New Roman" w:hAnsi="Times New Roman"/>
      <w:sz w:val="28"/>
    </w:rPr>
  </w:style>
  <w:style w:type="character" w:customStyle="1" w:styleId="s4">
    <w:name w:val="s4"/>
    <w:rsid w:val="00E34020"/>
  </w:style>
  <w:style w:type="character" w:customStyle="1" w:styleId="FooterChar">
    <w:name w:val="Footer Char"/>
    <w:rsid w:val="00E34020"/>
    <w:rPr>
      <w:rFonts w:ascii="Calibri" w:eastAsia="Arial Unicode MS" w:hAnsi="Calibri"/>
      <w:color w:val="00000A"/>
      <w:kern w:val="1"/>
    </w:rPr>
  </w:style>
  <w:style w:type="character" w:customStyle="1" w:styleId="14">
    <w:name w:val="Сноска1"/>
    <w:rsid w:val="00E34020"/>
    <w:rPr>
      <w:rFonts w:ascii="Times New Roman" w:hAnsi="Times New Roman"/>
      <w:vertAlign w:val="superscript"/>
    </w:rPr>
  </w:style>
  <w:style w:type="character" w:customStyle="1" w:styleId="BodyText2Char">
    <w:name w:val="Body Text 2 Char"/>
    <w:rsid w:val="00E34020"/>
    <w:rPr>
      <w:rFonts w:ascii="Calibri" w:hAnsi="Calibri"/>
    </w:rPr>
  </w:style>
  <w:style w:type="character" w:customStyle="1" w:styleId="25">
    <w:name w:val="Знак сноски2"/>
    <w:rsid w:val="00E34020"/>
    <w:rPr>
      <w:vertAlign w:val="superscript"/>
    </w:rPr>
  </w:style>
  <w:style w:type="character" w:styleId="af3">
    <w:name w:val="Emphasis"/>
    <w:basedOn w:val="a0"/>
    <w:uiPriority w:val="20"/>
    <w:qFormat/>
    <w:rsid w:val="00E34020"/>
    <w:rPr>
      <w:rFonts w:cs="Times New Roman"/>
      <w:i/>
    </w:rPr>
  </w:style>
  <w:style w:type="character" w:customStyle="1" w:styleId="c0">
    <w:name w:val="c0"/>
    <w:rsid w:val="00E34020"/>
  </w:style>
  <w:style w:type="character" w:customStyle="1" w:styleId="s8">
    <w:name w:val="s8"/>
    <w:rsid w:val="00E34020"/>
  </w:style>
  <w:style w:type="character" w:customStyle="1" w:styleId="s12">
    <w:name w:val="s12"/>
    <w:rsid w:val="00E34020"/>
  </w:style>
  <w:style w:type="character" w:customStyle="1" w:styleId="s7">
    <w:name w:val="s7"/>
    <w:rsid w:val="00E34020"/>
  </w:style>
  <w:style w:type="character" w:customStyle="1" w:styleId="s15">
    <w:name w:val="s15"/>
    <w:rsid w:val="00E34020"/>
  </w:style>
  <w:style w:type="character" w:customStyle="1" w:styleId="comments">
    <w:name w:val="comments"/>
    <w:rsid w:val="00E34020"/>
  </w:style>
  <w:style w:type="character" w:styleId="af4">
    <w:name w:val="line number"/>
    <w:basedOn w:val="a0"/>
    <w:uiPriority w:val="99"/>
    <w:rsid w:val="00E34020"/>
    <w:rPr>
      <w:rFonts w:cs="Times New Roman"/>
    </w:rPr>
  </w:style>
  <w:style w:type="character" w:customStyle="1" w:styleId="af5">
    <w:name w:val="Подзаголовок Знак"/>
    <w:rsid w:val="00E34020"/>
    <w:rPr>
      <w:rFonts w:ascii="Arial" w:hAnsi="Arial"/>
      <w:i/>
      <w:sz w:val="28"/>
    </w:rPr>
  </w:style>
  <w:style w:type="character" w:customStyle="1" w:styleId="af6">
    <w:name w:val="Отступ основного текста Знак"/>
    <w:rsid w:val="00E34020"/>
    <w:rPr>
      <w:rFonts w:ascii="Times New Roman" w:hAnsi="Times New Roman"/>
      <w:sz w:val="24"/>
      <w:lang w:eastAsia="ar-SA" w:bidi="ar-SA"/>
    </w:rPr>
  </w:style>
  <w:style w:type="character" w:customStyle="1" w:styleId="c1">
    <w:name w:val="c1"/>
    <w:rsid w:val="00E34020"/>
  </w:style>
  <w:style w:type="character" w:customStyle="1" w:styleId="WW--">
    <w:name w:val="WW-Интернет-ссылка"/>
    <w:rsid w:val="00E34020"/>
    <w:rPr>
      <w:color w:val="0000FF"/>
      <w:u w:val="single"/>
      <w:lang w:val="uz-Cyrl-UZ"/>
    </w:rPr>
  </w:style>
  <w:style w:type="character" w:styleId="af7">
    <w:name w:val="Strong"/>
    <w:basedOn w:val="a0"/>
    <w:uiPriority w:val="22"/>
    <w:qFormat/>
    <w:rsid w:val="00E34020"/>
    <w:rPr>
      <w:rFonts w:cs="Times New Roman"/>
      <w:b/>
    </w:rPr>
  </w:style>
  <w:style w:type="character" w:customStyle="1" w:styleId="c7">
    <w:name w:val="c7"/>
    <w:rsid w:val="00E34020"/>
  </w:style>
  <w:style w:type="character" w:customStyle="1" w:styleId="ListLabel1">
    <w:name w:val="ListLabel 1"/>
    <w:rsid w:val="00E34020"/>
  </w:style>
  <w:style w:type="character" w:styleId="af8">
    <w:name w:val="footnote reference"/>
    <w:basedOn w:val="a0"/>
    <w:uiPriority w:val="99"/>
    <w:rsid w:val="00E34020"/>
    <w:rPr>
      <w:rFonts w:cs="Times New Roman"/>
      <w:vertAlign w:val="superscript"/>
    </w:rPr>
  </w:style>
  <w:style w:type="character" w:styleId="af9">
    <w:name w:val="endnote reference"/>
    <w:basedOn w:val="a0"/>
    <w:uiPriority w:val="99"/>
    <w:rsid w:val="00E34020"/>
    <w:rPr>
      <w:rFonts w:cs="Times New Roman"/>
      <w:vertAlign w:val="superscript"/>
    </w:rPr>
  </w:style>
  <w:style w:type="character" w:customStyle="1" w:styleId="ListLabel2">
    <w:name w:val="ListLabel 2"/>
    <w:rsid w:val="00E34020"/>
  </w:style>
  <w:style w:type="character" w:customStyle="1" w:styleId="ListLabel3">
    <w:name w:val="ListLabel 3"/>
    <w:rsid w:val="00E34020"/>
  </w:style>
  <w:style w:type="character" w:customStyle="1" w:styleId="ListLabel4">
    <w:name w:val="ListLabel 4"/>
    <w:rsid w:val="00E34020"/>
  </w:style>
  <w:style w:type="character" w:customStyle="1" w:styleId="ListLabel5">
    <w:name w:val="ListLabel 5"/>
    <w:rsid w:val="00E34020"/>
  </w:style>
  <w:style w:type="character" w:customStyle="1" w:styleId="ListLabel6">
    <w:name w:val="ListLabel 6"/>
    <w:rsid w:val="00E34020"/>
  </w:style>
  <w:style w:type="character" w:customStyle="1" w:styleId="ListLabel7">
    <w:name w:val="ListLabel 7"/>
    <w:rsid w:val="00E34020"/>
  </w:style>
  <w:style w:type="character" w:customStyle="1" w:styleId="ListLabel8">
    <w:name w:val="ListLabel 8"/>
    <w:rsid w:val="00E34020"/>
  </w:style>
  <w:style w:type="character" w:customStyle="1" w:styleId="ListLabel9">
    <w:name w:val="ListLabel 9"/>
    <w:rsid w:val="00E34020"/>
  </w:style>
  <w:style w:type="character" w:customStyle="1" w:styleId="ListLabel10">
    <w:name w:val="ListLabel 10"/>
    <w:rsid w:val="00E34020"/>
  </w:style>
  <w:style w:type="character" w:customStyle="1" w:styleId="ListLabel11">
    <w:name w:val="ListLabel 11"/>
    <w:rsid w:val="00E34020"/>
  </w:style>
  <w:style w:type="character" w:customStyle="1" w:styleId="ListLabel12">
    <w:name w:val="ListLabel 12"/>
    <w:rsid w:val="00E34020"/>
  </w:style>
  <w:style w:type="character" w:customStyle="1" w:styleId="ListLabel13">
    <w:name w:val="ListLabel 13"/>
    <w:rsid w:val="00E34020"/>
  </w:style>
  <w:style w:type="character" w:customStyle="1" w:styleId="ListLabel14">
    <w:name w:val="ListLabel 14"/>
    <w:rsid w:val="00E34020"/>
  </w:style>
  <w:style w:type="character" w:customStyle="1" w:styleId="ListLabel15">
    <w:name w:val="ListLabel 15"/>
    <w:rsid w:val="00E34020"/>
  </w:style>
  <w:style w:type="character" w:customStyle="1" w:styleId="ListLabel16">
    <w:name w:val="ListLabel 16"/>
    <w:rsid w:val="00E34020"/>
  </w:style>
  <w:style w:type="character" w:customStyle="1" w:styleId="ListLabel17">
    <w:name w:val="ListLabel 17"/>
    <w:rsid w:val="00E34020"/>
  </w:style>
  <w:style w:type="character" w:customStyle="1" w:styleId="ListLabel18">
    <w:name w:val="ListLabel 18"/>
    <w:rsid w:val="00E34020"/>
  </w:style>
  <w:style w:type="character" w:customStyle="1" w:styleId="ListLabel19">
    <w:name w:val="ListLabel 19"/>
    <w:rsid w:val="00E34020"/>
  </w:style>
  <w:style w:type="character" w:customStyle="1" w:styleId="afa">
    <w:name w:val="Символы концевой сноски"/>
    <w:rsid w:val="00E34020"/>
  </w:style>
  <w:style w:type="character" w:customStyle="1" w:styleId="15">
    <w:name w:val="Основной текст Знак1"/>
    <w:rsid w:val="00E34020"/>
    <w:rPr>
      <w:rFonts w:ascii="Times New Roman" w:hAnsi="Times New Roman"/>
      <w:color w:val="00000A"/>
      <w:sz w:val="20"/>
    </w:rPr>
  </w:style>
  <w:style w:type="character" w:customStyle="1" w:styleId="TitleChar">
    <w:name w:val="Title Char"/>
    <w:rsid w:val="00E34020"/>
    <w:rPr>
      <w:rFonts w:ascii="Times New Roman" w:hAnsi="Times New Roman"/>
      <w:i/>
      <w:color w:val="00000A"/>
      <w:sz w:val="24"/>
      <w:lang w:val="de-DE" w:eastAsia="fa-IR" w:bidi="fa-IR"/>
    </w:rPr>
  </w:style>
  <w:style w:type="character" w:customStyle="1" w:styleId="SubtitleChar">
    <w:name w:val="Subtitle Char"/>
    <w:rsid w:val="00E34020"/>
    <w:rPr>
      <w:rFonts w:ascii="Arial" w:hAnsi="Arial"/>
      <w:i/>
      <w:color w:val="00000A"/>
      <w:sz w:val="28"/>
      <w:lang w:val="de-DE" w:eastAsia="fa-IR" w:bidi="fa-IR"/>
    </w:rPr>
  </w:style>
  <w:style w:type="character" w:customStyle="1" w:styleId="16">
    <w:name w:val="Текст выноски Знак1"/>
    <w:rsid w:val="00E34020"/>
    <w:rPr>
      <w:rFonts w:ascii="Tahoma" w:hAnsi="Tahoma"/>
      <w:color w:val="00000A"/>
      <w:sz w:val="16"/>
      <w:lang w:val="de-DE" w:eastAsia="fa-IR" w:bidi="fa-IR"/>
    </w:rPr>
  </w:style>
  <w:style w:type="character" w:customStyle="1" w:styleId="210">
    <w:name w:val="Основной текст с отступом 2 Знак1"/>
    <w:rsid w:val="00E34020"/>
    <w:rPr>
      <w:rFonts w:ascii="Times New Roman" w:hAnsi="Times New Roman"/>
      <w:color w:val="00000A"/>
      <w:lang w:val="de-DE" w:eastAsia="fa-IR" w:bidi="fa-IR"/>
    </w:rPr>
  </w:style>
  <w:style w:type="character" w:customStyle="1" w:styleId="17">
    <w:name w:val="Текст сноски Знак1"/>
    <w:uiPriority w:val="99"/>
    <w:rsid w:val="00E34020"/>
    <w:rPr>
      <w:rFonts w:ascii="Times New Roman" w:hAnsi="Times New Roman"/>
      <w:color w:val="00000A"/>
      <w:sz w:val="20"/>
      <w:lang w:val="de-DE" w:eastAsia="fa-IR" w:bidi="fa-IR"/>
    </w:rPr>
  </w:style>
  <w:style w:type="character" w:customStyle="1" w:styleId="18">
    <w:name w:val="Верхний колонтитул Знак1"/>
    <w:rsid w:val="00E34020"/>
    <w:rPr>
      <w:rFonts w:ascii="Times New Roman" w:hAnsi="Times New Roman"/>
      <w:color w:val="00000A"/>
      <w:lang w:val="de-DE" w:eastAsia="fa-IR" w:bidi="fa-IR"/>
    </w:rPr>
  </w:style>
  <w:style w:type="character" w:customStyle="1" w:styleId="19">
    <w:name w:val="Нижний колонтитул Знак1"/>
    <w:rsid w:val="00E34020"/>
    <w:rPr>
      <w:rFonts w:ascii="Times New Roman" w:hAnsi="Times New Roman"/>
      <w:color w:val="00000A"/>
      <w:lang w:val="de-DE" w:eastAsia="fa-IR" w:bidi="fa-IR"/>
    </w:rPr>
  </w:style>
  <w:style w:type="character" w:customStyle="1" w:styleId="1423">
    <w:name w:val="Основной текст (14)23"/>
    <w:rsid w:val="00E34020"/>
    <w:rPr>
      <w:rFonts w:ascii="Times New Roman" w:hAnsi="Times New Roman"/>
      <w:spacing w:val="0"/>
      <w:sz w:val="20"/>
    </w:rPr>
  </w:style>
  <w:style w:type="character" w:customStyle="1" w:styleId="1416pt">
    <w:name w:val="Основной текст (14) + Интервал 16 pt"/>
    <w:rsid w:val="00E34020"/>
    <w:rPr>
      <w:rFonts w:ascii="Times New Roman" w:hAnsi="Times New Roman"/>
      <w:spacing w:val="320"/>
      <w:sz w:val="20"/>
    </w:rPr>
  </w:style>
  <w:style w:type="character" w:customStyle="1" w:styleId="727">
    <w:name w:val="Основной текст (7)27"/>
    <w:rsid w:val="00E34020"/>
    <w:rPr>
      <w:rFonts w:ascii="Times New Roman" w:hAnsi="Times New Roman"/>
      <w:spacing w:val="0"/>
      <w:sz w:val="19"/>
    </w:rPr>
  </w:style>
  <w:style w:type="character" w:customStyle="1" w:styleId="158">
    <w:name w:val="Основной текст (15)8"/>
    <w:rsid w:val="00E34020"/>
    <w:rPr>
      <w:rFonts w:ascii="Times New Roman" w:hAnsi="Times New Roman"/>
      <w:i/>
      <w:spacing w:val="0"/>
      <w:sz w:val="19"/>
    </w:rPr>
  </w:style>
  <w:style w:type="character" w:customStyle="1" w:styleId="s6">
    <w:name w:val="s6"/>
    <w:rsid w:val="00E34020"/>
  </w:style>
  <w:style w:type="character" w:styleId="afb">
    <w:name w:val="FollowedHyperlink"/>
    <w:basedOn w:val="a0"/>
    <w:uiPriority w:val="99"/>
    <w:rsid w:val="00E34020"/>
    <w:rPr>
      <w:rFonts w:cs="Times New Roman"/>
      <w:color w:val="800080"/>
      <w:u w:val="single"/>
    </w:rPr>
  </w:style>
  <w:style w:type="character" w:styleId="afc">
    <w:name w:val="Placeholder Text"/>
    <w:basedOn w:val="a0"/>
    <w:uiPriority w:val="99"/>
    <w:rsid w:val="00E34020"/>
    <w:rPr>
      <w:rFonts w:cs="Times New Roman"/>
      <w:color w:val="808080"/>
    </w:rPr>
  </w:style>
  <w:style w:type="character" w:customStyle="1" w:styleId="WW-0">
    <w:name w:val="WW-Символы концевой сноски"/>
    <w:rsid w:val="00E34020"/>
  </w:style>
  <w:style w:type="character" w:customStyle="1" w:styleId="Standard1">
    <w:name w:val="Standard Знак1"/>
    <w:rsid w:val="00E34020"/>
    <w:rPr>
      <w:rFonts w:ascii="Arial" w:eastAsia="SimSun" w:hAnsi="Arial"/>
      <w:kern w:val="1"/>
      <w:sz w:val="24"/>
    </w:rPr>
  </w:style>
  <w:style w:type="character" w:customStyle="1" w:styleId="afd">
    <w:name w:val="Осн_текст Знак"/>
    <w:rsid w:val="00E34020"/>
    <w:rPr>
      <w:rFonts w:ascii="Courier New" w:hAnsi="Courier New"/>
      <w:spacing w:val="-14"/>
      <w:sz w:val="24"/>
    </w:rPr>
  </w:style>
  <w:style w:type="paragraph" w:customStyle="1" w:styleId="afe">
    <w:name w:val="Заголовок"/>
    <w:basedOn w:val="a"/>
    <w:next w:val="a3"/>
    <w:rsid w:val="00E34020"/>
    <w:pPr>
      <w:keepNext/>
      <w:widowControl/>
      <w:suppressAutoHyphens/>
      <w:spacing w:before="240" w:line="100" w:lineRule="atLeast"/>
      <w:textAlignment w:val="baseline"/>
    </w:pPr>
    <w:rPr>
      <w:rFonts w:ascii="Arial" w:hAnsi="Arial" w:cs="Arial"/>
      <w:b/>
      <w:bCs/>
      <w:color w:val="00000A"/>
      <w:kern w:val="1"/>
      <w:sz w:val="24"/>
      <w:szCs w:val="24"/>
      <w:lang w:val="de-DE" w:eastAsia="ar-SA"/>
    </w:rPr>
  </w:style>
  <w:style w:type="character" w:customStyle="1" w:styleId="a4">
    <w:name w:val="Основной текст Знак"/>
    <w:basedOn w:val="a0"/>
    <w:link w:val="a3"/>
    <w:uiPriority w:val="99"/>
    <w:locked/>
    <w:rsid w:val="00E34020"/>
    <w:rPr>
      <w:rFonts w:ascii="Times New Roman" w:eastAsia="Times New Roman" w:hAnsi="Times New Roman" w:cs="Times New Roman"/>
      <w:sz w:val="28"/>
      <w:szCs w:val="28"/>
    </w:rPr>
  </w:style>
  <w:style w:type="paragraph" w:styleId="aff">
    <w:name w:val="List"/>
    <w:basedOn w:val="a3"/>
    <w:uiPriority w:val="99"/>
    <w:rsid w:val="00E34020"/>
    <w:pPr>
      <w:suppressAutoHyphens/>
      <w:spacing w:before="0" w:after="120" w:line="100" w:lineRule="atLeast"/>
      <w:ind w:left="0" w:firstLine="0"/>
      <w:jc w:val="left"/>
      <w:textAlignment w:val="baseline"/>
    </w:pPr>
    <w:rPr>
      <w:rFonts w:cs="Mangal"/>
      <w:color w:val="00000A"/>
      <w:kern w:val="1"/>
      <w:sz w:val="24"/>
      <w:szCs w:val="20"/>
      <w:lang w:val="ru-RU" w:eastAsia="hi-IN" w:bidi="hi-IN"/>
    </w:rPr>
  </w:style>
  <w:style w:type="paragraph" w:customStyle="1" w:styleId="1a">
    <w:name w:val="Название1"/>
    <w:basedOn w:val="a"/>
    <w:rsid w:val="00E34020"/>
    <w:pPr>
      <w:widowControl/>
      <w:suppressLineNumbers/>
      <w:suppressAutoHyphens/>
      <w:spacing w:before="120" w:after="120" w:line="276" w:lineRule="auto"/>
    </w:pPr>
    <w:rPr>
      <w:rFonts w:ascii="Calibri" w:eastAsia="Arial Unicode MS" w:hAnsi="Calibri" w:cs="Mangal"/>
      <w:i/>
      <w:iCs/>
      <w:color w:val="00000A"/>
      <w:kern w:val="1"/>
      <w:sz w:val="24"/>
      <w:szCs w:val="24"/>
      <w:lang w:val="ru-RU" w:eastAsia="ar-SA"/>
    </w:rPr>
  </w:style>
  <w:style w:type="paragraph" w:customStyle="1" w:styleId="26">
    <w:name w:val="Указатель2"/>
    <w:basedOn w:val="a"/>
    <w:rsid w:val="00E34020"/>
    <w:pPr>
      <w:widowControl/>
      <w:suppressLineNumbers/>
      <w:suppressAutoHyphens/>
      <w:spacing w:after="200" w:line="276" w:lineRule="auto"/>
    </w:pPr>
    <w:rPr>
      <w:rFonts w:ascii="Calibri" w:eastAsia="Arial Unicode MS" w:hAnsi="Calibri" w:cs="Mangal"/>
      <w:color w:val="00000A"/>
      <w:kern w:val="1"/>
      <w:lang w:val="ru-RU" w:eastAsia="ar-SA"/>
    </w:rPr>
  </w:style>
  <w:style w:type="paragraph" w:customStyle="1" w:styleId="1b">
    <w:name w:val="Абзац списка1"/>
    <w:basedOn w:val="a"/>
    <w:rsid w:val="00E34020"/>
    <w:pPr>
      <w:widowControl/>
      <w:suppressAutoHyphens/>
      <w:spacing w:line="360" w:lineRule="auto"/>
      <w:ind w:left="720"/>
    </w:pPr>
    <w:rPr>
      <w:kern w:val="1"/>
      <w:sz w:val="24"/>
      <w:szCs w:val="24"/>
      <w:lang w:val="ru-RU" w:eastAsia="ar-SA"/>
    </w:rPr>
  </w:style>
  <w:style w:type="paragraph" w:customStyle="1" w:styleId="ConsPlusNormal">
    <w:name w:val="ConsPlusNormal"/>
    <w:rsid w:val="00E34020"/>
    <w:pPr>
      <w:suppressAutoHyphens/>
      <w:autoSpaceDE w:val="0"/>
    </w:pPr>
    <w:rPr>
      <w:rFonts w:ascii="Arial" w:eastAsia="Times New Roman" w:hAnsi="Arial" w:cs="Arial"/>
      <w:sz w:val="20"/>
      <w:szCs w:val="20"/>
      <w:lang w:val="ru-RU" w:eastAsia="ar-SA"/>
    </w:rPr>
  </w:style>
  <w:style w:type="paragraph" w:customStyle="1" w:styleId="aff0">
    <w:name w:val="Абзац"/>
    <w:basedOn w:val="a"/>
    <w:rsid w:val="00E34020"/>
    <w:pPr>
      <w:widowControl/>
      <w:spacing w:line="312" w:lineRule="auto"/>
      <w:ind w:firstLine="567"/>
      <w:jc w:val="both"/>
    </w:pPr>
    <w:rPr>
      <w:kern w:val="1"/>
      <w:sz w:val="24"/>
      <w:szCs w:val="20"/>
      <w:lang w:val="ru-RU" w:eastAsia="ar-SA"/>
    </w:rPr>
  </w:style>
  <w:style w:type="paragraph" w:styleId="aff1">
    <w:name w:val="Body Text Indent"/>
    <w:basedOn w:val="a"/>
    <w:link w:val="aff2"/>
    <w:uiPriority w:val="99"/>
    <w:rsid w:val="00E34020"/>
    <w:pPr>
      <w:widowControl/>
      <w:ind w:firstLine="340"/>
    </w:pPr>
    <w:rPr>
      <w:rFonts w:ascii="Calibri" w:eastAsia="Arial Unicode MS" w:hAnsi="Calibri"/>
      <w:color w:val="00000A"/>
      <w:kern w:val="1"/>
      <w:szCs w:val="20"/>
      <w:lang w:val="ru-RU" w:eastAsia="ar-SA"/>
    </w:rPr>
  </w:style>
  <w:style w:type="character" w:customStyle="1" w:styleId="aff2">
    <w:name w:val="Основной текст с отступом Знак"/>
    <w:basedOn w:val="a0"/>
    <w:link w:val="aff1"/>
    <w:uiPriority w:val="99"/>
    <w:rsid w:val="00E34020"/>
    <w:rPr>
      <w:rFonts w:ascii="Calibri" w:eastAsia="Arial Unicode MS" w:hAnsi="Calibri" w:cs="Times New Roman"/>
      <w:color w:val="00000A"/>
      <w:kern w:val="1"/>
      <w:szCs w:val="20"/>
      <w:lang w:val="ru-RU" w:eastAsia="ar-SA"/>
    </w:rPr>
  </w:style>
  <w:style w:type="paragraph" w:customStyle="1" w:styleId="western">
    <w:name w:val="western"/>
    <w:basedOn w:val="a"/>
    <w:rsid w:val="00E34020"/>
    <w:pPr>
      <w:widowControl/>
      <w:spacing w:before="280"/>
    </w:pPr>
    <w:rPr>
      <w:color w:val="000000"/>
      <w:kern w:val="1"/>
      <w:sz w:val="24"/>
      <w:szCs w:val="24"/>
      <w:lang w:val="ru-RU" w:eastAsia="ar-SA"/>
    </w:rPr>
  </w:style>
  <w:style w:type="paragraph" w:customStyle="1" w:styleId="09PodZAG">
    <w:name w:val="09PodZAG_п/ж"/>
    <w:basedOn w:val="a"/>
    <w:rsid w:val="00E34020"/>
    <w:pPr>
      <w:widowControl/>
      <w:autoSpaceDE w:val="0"/>
      <w:spacing w:after="113" w:line="240" w:lineRule="atLeast"/>
      <w:jc w:val="center"/>
      <w:textAlignment w:val="center"/>
    </w:pPr>
    <w:rPr>
      <w:rFonts w:ascii="FuturisC" w:hAnsi="FuturisC" w:cs="FuturisC"/>
      <w:b/>
      <w:bCs/>
      <w:caps/>
      <w:color w:val="000000"/>
      <w:kern w:val="1"/>
      <w:lang w:val="ru-RU" w:eastAsia="ar-SA"/>
    </w:rPr>
  </w:style>
  <w:style w:type="paragraph" w:styleId="aff3">
    <w:name w:val="No Spacing"/>
    <w:uiPriority w:val="1"/>
    <w:qFormat/>
    <w:rsid w:val="00E34020"/>
    <w:pPr>
      <w:widowControl/>
      <w:suppressAutoHyphens/>
    </w:pPr>
    <w:rPr>
      <w:rFonts w:ascii="Calibri" w:eastAsia="Times New Roman" w:hAnsi="Calibri" w:cs="Times New Roman"/>
      <w:lang w:val="ru-RU" w:eastAsia="ar-SA"/>
    </w:rPr>
  </w:style>
  <w:style w:type="paragraph" w:customStyle="1" w:styleId="p4">
    <w:name w:val="p4"/>
    <w:basedOn w:val="a"/>
    <w:rsid w:val="00E34020"/>
    <w:pPr>
      <w:widowControl/>
      <w:spacing w:before="280" w:after="280"/>
    </w:pPr>
    <w:rPr>
      <w:kern w:val="1"/>
      <w:sz w:val="24"/>
      <w:szCs w:val="24"/>
      <w:lang w:val="ru-RU" w:eastAsia="ar-SA"/>
    </w:rPr>
  </w:style>
  <w:style w:type="paragraph" w:customStyle="1" w:styleId="aff4">
    <w:name w:val="Основной"/>
    <w:basedOn w:val="a"/>
    <w:rsid w:val="00E34020"/>
    <w:pPr>
      <w:widowControl/>
      <w:autoSpaceDE w:val="0"/>
      <w:spacing w:line="214" w:lineRule="atLeast"/>
      <w:ind w:firstLine="283"/>
      <w:jc w:val="both"/>
      <w:textAlignment w:val="center"/>
    </w:pPr>
    <w:rPr>
      <w:rFonts w:ascii="NewtonCSanPin" w:hAnsi="NewtonCSanPin" w:cs="NewtonCSanPin"/>
      <w:color w:val="000000"/>
      <w:kern w:val="1"/>
      <w:sz w:val="21"/>
      <w:szCs w:val="21"/>
      <w:lang w:val="ru-RU" w:eastAsia="ar-SA"/>
    </w:rPr>
  </w:style>
  <w:style w:type="paragraph" w:customStyle="1" w:styleId="aff5">
    <w:name w:val="Буллит"/>
    <w:basedOn w:val="aff4"/>
    <w:rsid w:val="00E34020"/>
    <w:pPr>
      <w:ind w:firstLine="244"/>
    </w:pPr>
  </w:style>
  <w:style w:type="paragraph" w:customStyle="1" w:styleId="27">
    <w:name w:val="Заг 2"/>
    <w:basedOn w:val="a"/>
    <w:rsid w:val="00E34020"/>
    <w:pPr>
      <w:keepNext/>
      <w:widowControl/>
      <w:autoSpaceDE w:val="0"/>
      <w:spacing w:before="283" w:after="170" w:line="296" w:lineRule="atLeast"/>
      <w:jc w:val="center"/>
      <w:textAlignment w:val="center"/>
    </w:pPr>
    <w:rPr>
      <w:rFonts w:ascii="PragmaticaC" w:hAnsi="PragmaticaC" w:cs="PragmaticaC"/>
      <w:b/>
      <w:bCs/>
      <w:color w:val="000000"/>
      <w:kern w:val="1"/>
      <w:sz w:val="26"/>
      <w:szCs w:val="26"/>
      <w:lang w:val="ru-RU" w:eastAsia="ar-SA"/>
    </w:rPr>
  </w:style>
  <w:style w:type="paragraph" w:customStyle="1" w:styleId="msolistparagraph0">
    <w:name w:val="msolistparagraph"/>
    <w:basedOn w:val="a"/>
    <w:rsid w:val="00E34020"/>
    <w:pPr>
      <w:widowControl/>
      <w:spacing w:after="200" w:line="276" w:lineRule="auto"/>
      <w:ind w:left="720"/>
    </w:pPr>
    <w:rPr>
      <w:rFonts w:ascii="Calibri" w:hAnsi="Calibri"/>
      <w:kern w:val="1"/>
      <w:lang w:val="ru-RU" w:eastAsia="ar-SA"/>
    </w:rPr>
  </w:style>
  <w:style w:type="paragraph" w:customStyle="1" w:styleId="Default">
    <w:name w:val="Default"/>
    <w:rsid w:val="00E34020"/>
    <w:pPr>
      <w:widowControl/>
      <w:suppressAutoHyphens/>
      <w:autoSpaceDE w:val="0"/>
    </w:pPr>
    <w:rPr>
      <w:rFonts w:ascii="Times New Roman" w:eastAsia="Times New Roman" w:hAnsi="Times New Roman" w:cs="Times New Roman"/>
      <w:color w:val="000000"/>
      <w:sz w:val="24"/>
      <w:szCs w:val="24"/>
      <w:lang w:val="ru-RU" w:eastAsia="ar-SA"/>
    </w:rPr>
  </w:style>
  <w:style w:type="paragraph" w:customStyle="1" w:styleId="aff6">
    <w:name w:val="Таблица"/>
    <w:basedOn w:val="aff4"/>
    <w:rsid w:val="00E34020"/>
    <w:pPr>
      <w:tabs>
        <w:tab w:val="left" w:pos="4500"/>
        <w:tab w:val="left" w:pos="9180"/>
        <w:tab w:val="left" w:pos="9360"/>
      </w:tabs>
      <w:spacing w:line="194" w:lineRule="atLeast"/>
      <w:ind w:firstLine="0"/>
      <w:jc w:val="left"/>
    </w:pPr>
    <w:rPr>
      <w:sz w:val="19"/>
      <w:szCs w:val="19"/>
    </w:rPr>
  </w:style>
  <w:style w:type="paragraph" w:customStyle="1" w:styleId="31">
    <w:name w:val="Заг 3"/>
    <w:basedOn w:val="27"/>
    <w:rsid w:val="00E34020"/>
    <w:pPr>
      <w:spacing w:before="255" w:after="113" w:line="240" w:lineRule="atLeast"/>
    </w:pPr>
    <w:rPr>
      <w:i/>
      <w:iCs/>
      <w:sz w:val="23"/>
      <w:szCs w:val="23"/>
    </w:rPr>
  </w:style>
  <w:style w:type="paragraph" w:styleId="aff7">
    <w:name w:val="header"/>
    <w:basedOn w:val="a"/>
    <w:link w:val="aff8"/>
    <w:uiPriority w:val="99"/>
    <w:rsid w:val="00E34020"/>
    <w:pPr>
      <w:widowControl/>
      <w:tabs>
        <w:tab w:val="center" w:pos="4677"/>
        <w:tab w:val="right" w:pos="9355"/>
      </w:tabs>
    </w:pPr>
    <w:rPr>
      <w:rFonts w:ascii="Calibri" w:eastAsia="Arial Unicode MS" w:hAnsi="Calibri"/>
      <w:color w:val="00000A"/>
      <w:kern w:val="1"/>
      <w:szCs w:val="20"/>
      <w:lang w:val="ru-RU" w:eastAsia="ar-SA"/>
    </w:rPr>
  </w:style>
  <w:style w:type="character" w:customStyle="1" w:styleId="aff8">
    <w:name w:val="Верхний колонтитул Знак"/>
    <w:basedOn w:val="a0"/>
    <w:link w:val="aff7"/>
    <w:uiPriority w:val="99"/>
    <w:rsid w:val="00E34020"/>
    <w:rPr>
      <w:rFonts w:ascii="Calibri" w:eastAsia="Arial Unicode MS" w:hAnsi="Calibri" w:cs="Times New Roman"/>
      <w:color w:val="00000A"/>
      <w:kern w:val="1"/>
      <w:szCs w:val="20"/>
      <w:lang w:val="ru-RU" w:eastAsia="ar-SA"/>
    </w:rPr>
  </w:style>
  <w:style w:type="paragraph" w:styleId="32">
    <w:name w:val="Body Text 3"/>
    <w:basedOn w:val="a"/>
    <w:link w:val="33"/>
    <w:uiPriority w:val="99"/>
    <w:rsid w:val="00E34020"/>
    <w:pPr>
      <w:widowControl/>
      <w:spacing w:after="120" w:line="360" w:lineRule="auto"/>
      <w:jc w:val="both"/>
    </w:pPr>
    <w:rPr>
      <w:rFonts w:ascii="Calibri" w:eastAsia="Arial Unicode MS" w:hAnsi="Calibri"/>
      <w:color w:val="00000A"/>
      <w:kern w:val="1"/>
      <w:sz w:val="16"/>
      <w:szCs w:val="20"/>
      <w:lang w:val="ru-RU" w:eastAsia="ar-SA"/>
    </w:rPr>
  </w:style>
  <w:style w:type="character" w:customStyle="1" w:styleId="33">
    <w:name w:val="Основной текст 3 Знак"/>
    <w:basedOn w:val="a0"/>
    <w:link w:val="32"/>
    <w:uiPriority w:val="99"/>
    <w:rsid w:val="00E34020"/>
    <w:rPr>
      <w:rFonts w:ascii="Calibri" w:eastAsia="Arial Unicode MS" w:hAnsi="Calibri" w:cs="Times New Roman"/>
      <w:color w:val="00000A"/>
      <w:kern w:val="1"/>
      <w:sz w:val="16"/>
      <w:szCs w:val="20"/>
      <w:lang w:val="ru-RU" w:eastAsia="ar-SA"/>
    </w:rPr>
  </w:style>
  <w:style w:type="paragraph" w:styleId="HTML">
    <w:name w:val="HTML Preformatted"/>
    <w:basedOn w:val="a"/>
    <w:link w:val="HTML0"/>
    <w:uiPriority w:val="99"/>
    <w:rsid w:val="00E34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A"/>
      <w:kern w:val="1"/>
      <w:sz w:val="20"/>
      <w:szCs w:val="20"/>
      <w:lang w:val="ru-RU" w:eastAsia="ar-SA"/>
    </w:rPr>
  </w:style>
  <w:style w:type="character" w:customStyle="1" w:styleId="HTML0">
    <w:name w:val="Стандартный HTML Знак"/>
    <w:basedOn w:val="a0"/>
    <w:link w:val="HTML"/>
    <w:uiPriority w:val="99"/>
    <w:rsid w:val="00E34020"/>
    <w:rPr>
      <w:rFonts w:ascii="Courier New" w:eastAsia="Arial Unicode MS" w:hAnsi="Courier New" w:cs="Times New Roman"/>
      <w:color w:val="00000A"/>
      <w:kern w:val="1"/>
      <w:sz w:val="20"/>
      <w:szCs w:val="20"/>
      <w:lang w:val="ru-RU" w:eastAsia="ar-SA"/>
    </w:rPr>
  </w:style>
  <w:style w:type="paragraph" w:customStyle="1" w:styleId="28">
    <w:name w:val="Основной текст (2)"/>
    <w:basedOn w:val="a"/>
    <w:rsid w:val="00E34020"/>
    <w:pPr>
      <w:shd w:val="clear" w:color="auto" w:fill="FFFFFF"/>
      <w:suppressAutoHyphens/>
      <w:spacing w:line="240" w:lineRule="atLeast"/>
    </w:pPr>
    <w:rPr>
      <w:rFonts w:cs="Mangal"/>
      <w:kern w:val="1"/>
      <w:sz w:val="17"/>
      <w:szCs w:val="17"/>
      <w:lang w:val="ru-RU" w:eastAsia="hi-IN" w:bidi="hi-IN"/>
    </w:rPr>
  </w:style>
  <w:style w:type="paragraph" w:customStyle="1" w:styleId="dash041e005f0431005f044b005f0447005f043d005f044b005f0439">
    <w:name w:val="dash041e_005f0431_005f044b_005f0447_005f043d_005f044b_005f0439"/>
    <w:basedOn w:val="a"/>
    <w:rsid w:val="00E34020"/>
    <w:pPr>
      <w:widowControl/>
    </w:pPr>
    <w:rPr>
      <w:kern w:val="1"/>
      <w:sz w:val="24"/>
      <w:szCs w:val="24"/>
      <w:lang w:val="ru-RU" w:eastAsia="ar-SA"/>
    </w:rPr>
  </w:style>
  <w:style w:type="paragraph" w:customStyle="1" w:styleId="p2">
    <w:name w:val="p2"/>
    <w:basedOn w:val="a"/>
    <w:rsid w:val="00E34020"/>
    <w:pPr>
      <w:widowControl/>
      <w:spacing w:before="280" w:after="280"/>
    </w:pPr>
    <w:rPr>
      <w:kern w:val="1"/>
      <w:sz w:val="24"/>
      <w:szCs w:val="24"/>
      <w:lang w:val="ru-RU" w:eastAsia="ar-SA"/>
    </w:rPr>
  </w:style>
  <w:style w:type="paragraph" w:styleId="aff9">
    <w:name w:val="endnote text"/>
    <w:basedOn w:val="a"/>
    <w:link w:val="affa"/>
    <w:uiPriority w:val="99"/>
    <w:rsid w:val="00E34020"/>
    <w:pPr>
      <w:widowControl/>
      <w:suppressAutoHyphens/>
      <w:spacing w:after="200" w:line="276" w:lineRule="auto"/>
    </w:pPr>
    <w:rPr>
      <w:rFonts w:ascii="Calibri" w:eastAsia="Arial Unicode MS" w:hAnsi="Calibri"/>
      <w:color w:val="00000A"/>
      <w:kern w:val="1"/>
      <w:sz w:val="20"/>
      <w:szCs w:val="20"/>
      <w:lang w:val="ru-RU" w:eastAsia="ar-SA"/>
    </w:rPr>
  </w:style>
  <w:style w:type="character" w:customStyle="1" w:styleId="affa">
    <w:name w:val="Текст концевой сноски Знак"/>
    <w:basedOn w:val="a0"/>
    <w:link w:val="aff9"/>
    <w:uiPriority w:val="99"/>
    <w:rsid w:val="00E34020"/>
    <w:rPr>
      <w:rFonts w:ascii="Calibri" w:eastAsia="Arial Unicode MS" w:hAnsi="Calibri" w:cs="Times New Roman"/>
      <w:color w:val="00000A"/>
      <w:kern w:val="1"/>
      <w:sz w:val="20"/>
      <w:szCs w:val="20"/>
      <w:lang w:val="ru-RU" w:eastAsia="ar-SA"/>
    </w:rPr>
  </w:style>
  <w:style w:type="paragraph" w:customStyle="1" w:styleId="1c">
    <w:name w:val="Без интервала1"/>
    <w:rsid w:val="00E34020"/>
    <w:pPr>
      <w:widowControl/>
      <w:suppressAutoHyphens/>
    </w:pPr>
    <w:rPr>
      <w:rFonts w:ascii="Calibri" w:eastAsia="Times New Roman" w:hAnsi="Calibri" w:cs="Times New Roman"/>
      <w:lang w:val="ru-RU" w:eastAsia="ar-SA"/>
    </w:rPr>
  </w:style>
  <w:style w:type="paragraph" w:customStyle="1" w:styleId="WW-1">
    <w:name w:val="WW-Базовый"/>
    <w:rsid w:val="00E34020"/>
    <w:pPr>
      <w:widowControl/>
      <w:tabs>
        <w:tab w:val="left" w:pos="709"/>
      </w:tabs>
      <w:suppressAutoHyphens/>
      <w:spacing w:line="100" w:lineRule="atLeast"/>
    </w:pPr>
    <w:rPr>
      <w:rFonts w:ascii="Arial" w:eastAsia="Arial Unicode MS" w:hAnsi="Arial" w:cs="Mangal"/>
      <w:color w:val="00000A"/>
      <w:sz w:val="20"/>
      <w:szCs w:val="24"/>
      <w:lang w:val="ru-RU" w:eastAsia="hi-IN" w:bidi="hi-IN"/>
    </w:rPr>
  </w:style>
  <w:style w:type="paragraph" w:customStyle="1" w:styleId="affb">
    <w:name w:val="А_основной"/>
    <w:basedOn w:val="a"/>
    <w:qFormat/>
    <w:rsid w:val="00E34020"/>
    <w:pPr>
      <w:widowControl/>
      <w:spacing w:line="360" w:lineRule="auto"/>
      <w:ind w:firstLine="454"/>
      <w:jc w:val="both"/>
    </w:pPr>
    <w:rPr>
      <w:kern w:val="1"/>
      <w:sz w:val="28"/>
      <w:szCs w:val="28"/>
      <w:lang w:val="ru-RU" w:eastAsia="ar-SA"/>
    </w:rPr>
  </w:style>
  <w:style w:type="paragraph" w:customStyle="1" w:styleId="Pa7">
    <w:name w:val="Pa7"/>
    <w:basedOn w:val="a"/>
    <w:next w:val="a"/>
    <w:rsid w:val="00E34020"/>
    <w:pPr>
      <w:widowControl/>
      <w:autoSpaceDE w:val="0"/>
      <w:spacing w:line="241" w:lineRule="atLeast"/>
    </w:pPr>
    <w:rPr>
      <w:kern w:val="1"/>
      <w:sz w:val="24"/>
      <w:szCs w:val="24"/>
      <w:lang w:val="ru-RU" w:eastAsia="ar-SA"/>
    </w:rPr>
  </w:style>
  <w:style w:type="paragraph" w:customStyle="1" w:styleId="p3">
    <w:name w:val="p3"/>
    <w:basedOn w:val="a"/>
    <w:rsid w:val="00E34020"/>
    <w:pPr>
      <w:widowControl/>
      <w:spacing w:before="280" w:after="280"/>
    </w:pPr>
    <w:rPr>
      <w:kern w:val="1"/>
      <w:sz w:val="24"/>
      <w:szCs w:val="24"/>
      <w:lang w:val="ru-RU" w:eastAsia="ar-SA"/>
    </w:rPr>
  </w:style>
  <w:style w:type="paragraph" w:styleId="affc">
    <w:name w:val="footer"/>
    <w:basedOn w:val="a"/>
    <w:link w:val="affd"/>
    <w:uiPriority w:val="99"/>
    <w:rsid w:val="00E34020"/>
    <w:pPr>
      <w:widowControl/>
      <w:tabs>
        <w:tab w:val="center" w:pos="4677"/>
        <w:tab w:val="right" w:pos="9355"/>
      </w:tabs>
      <w:suppressAutoHyphens/>
      <w:spacing w:after="200" w:line="276" w:lineRule="auto"/>
    </w:pPr>
    <w:rPr>
      <w:rFonts w:ascii="Calibri" w:eastAsia="Arial Unicode MS" w:hAnsi="Calibri"/>
      <w:color w:val="00000A"/>
      <w:kern w:val="1"/>
      <w:szCs w:val="20"/>
      <w:lang w:val="ru-RU" w:eastAsia="ar-SA"/>
    </w:rPr>
  </w:style>
  <w:style w:type="character" w:customStyle="1" w:styleId="affd">
    <w:name w:val="Нижний колонтитул Знак"/>
    <w:basedOn w:val="a0"/>
    <w:link w:val="affc"/>
    <w:uiPriority w:val="99"/>
    <w:rsid w:val="00E34020"/>
    <w:rPr>
      <w:rFonts w:ascii="Calibri" w:eastAsia="Arial Unicode MS" w:hAnsi="Calibri" w:cs="Times New Roman"/>
      <w:color w:val="00000A"/>
      <w:kern w:val="1"/>
      <w:szCs w:val="20"/>
      <w:lang w:val="ru-RU" w:eastAsia="ar-SA"/>
    </w:rPr>
  </w:style>
  <w:style w:type="paragraph" w:customStyle="1" w:styleId="18TexstSPISOK1">
    <w:name w:val="18TexstSPISOK_1"/>
    <w:aliases w:val="1"/>
    <w:basedOn w:val="a"/>
    <w:rsid w:val="00E34020"/>
    <w:pPr>
      <w:widowControl/>
      <w:tabs>
        <w:tab w:val="left" w:pos="360"/>
        <w:tab w:val="left" w:pos="640"/>
      </w:tabs>
      <w:autoSpaceDE w:val="0"/>
      <w:spacing w:line="240" w:lineRule="atLeast"/>
      <w:ind w:left="640" w:hanging="300"/>
      <w:jc w:val="both"/>
      <w:textAlignment w:val="center"/>
    </w:pPr>
    <w:rPr>
      <w:rFonts w:ascii="PragmaticaC" w:hAnsi="PragmaticaC" w:cs="PragmaticaC"/>
      <w:caps/>
      <w:color w:val="000000"/>
      <w:kern w:val="1"/>
      <w:sz w:val="20"/>
      <w:szCs w:val="20"/>
      <w:lang w:val="ru-RU" w:eastAsia="ar-SA"/>
    </w:rPr>
  </w:style>
  <w:style w:type="paragraph" w:customStyle="1" w:styleId="WW-2">
    <w:name w:val="WW-Сноска"/>
    <w:basedOn w:val="aff4"/>
    <w:rsid w:val="00E34020"/>
    <w:pPr>
      <w:spacing w:line="174" w:lineRule="atLeast"/>
    </w:pPr>
    <w:rPr>
      <w:sz w:val="17"/>
      <w:szCs w:val="17"/>
    </w:rPr>
  </w:style>
  <w:style w:type="paragraph" w:customStyle="1" w:styleId="NoParagraphStyle">
    <w:name w:val="[No Paragraph Style]"/>
    <w:rsid w:val="00E34020"/>
    <w:pPr>
      <w:widowControl/>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rsid w:val="00E34020"/>
    <w:pPr>
      <w:spacing w:after="120"/>
    </w:pPr>
  </w:style>
  <w:style w:type="paragraph" w:styleId="29">
    <w:name w:val="Body Text 2"/>
    <w:basedOn w:val="a"/>
    <w:link w:val="2a"/>
    <w:uiPriority w:val="99"/>
    <w:rsid w:val="00E34020"/>
    <w:pPr>
      <w:widowControl/>
      <w:spacing w:after="120" w:line="480" w:lineRule="auto"/>
    </w:pPr>
    <w:rPr>
      <w:rFonts w:ascii="Calibri" w:eastAsia="Arial Unicode MS" w:hAnsi="Calibri"/>
      <w:color w:val="00000A"/>
      <w:kern w:val="1"/>
      <w:szCs w:val="20"/>
      <w:lang w:val="ru-RU" w:eastAsia="ar-SA"/>
    </w:rPr>
  </w:style>
  <w:style w:type="character" w:customStyle="1" w:styleId="2a">
    <w:name w:val="Основной текст 2 Знак"/>
    <w:basedOn w:val="a0"/>
    <w:link w:val="29"/>
    <w:uiPriority w:val="99"/>
    <w:rsid w:val="00E34020"/>
    <w:rPr>
      <w:rFonts w:ascii="Calibri" w:eastAsia="Arial Unicode MS" w:hAnsi="Calibri" w:cs="Times New Roman"/>
      <w:color w:val="00000A"/>
      <w:kern w:val="1"/>
      <w:szCs w:val="20"/>
      <w:lang w:val="ru-RU" w:eastAsia="ar-SA"/>
    </w:rPr>
  </w:style>
  <w:style w:type="paragraph" w:customStyle="1" w:styleId="1d">
    <w:name w:val="Текст сноски1"/>
    <w:basedOn w:val="a"/>
    <w:rsid w:val="00E34020"/>
    <w:pPr>
      <w:widowControl/>
    </w:pPr>
    <w:rPr>
      <w:rFonts w:ascii="Calibri" w:eastAsia="Arial Unicode MS" w:hAnsi="Calibri" w:cs="Calibri"/>
      <w:color w:val="00000A"/>
      <w:kern w:val="1"/>
      <w:sz w:val="24"/>
      <w:szCs w:val="24"/>
      <w:lang w:val="ru-RU" w:eastAsia="ar-SA"/>
    </w:rPr>
  </w:style>
  <w:style w:type="paragraph" w:customStyle="1" w:styleId="Heading">
    <w:name w:val="Heading"/>
    <w:rsid w:val="00E34020"/>
    <w:pPr>
      <w:widowControl/>
      <w:suppressAutoHyphens/>
    </w:pPr>
    <w:rPr>
      <w:rFonts w:ascii="Arial" w:eastAsia="Times New Roman" w:hAnsi="Arial" w:cs="Arial"/>
      <w:b/>
      <w:bCs/>
      <w:sz w:val="24"/>
      <w:szCs w:val="24"/>
      <w:lang w:val="ru-RU" w:eastAsia="ar-SA"/>
    </w:rPr>
  </w:style>
  <w:style w:type="paragraph" w:customStyle="1" w:styleId="211">
    <w:name w:val="Основной текст с отступом 21"/>
    <w:basedOn w:val="a"/>
    <w:rsid w:val="00E34020"/>
    <w:pPr>
      <w:widowControl/>
      <w:suppressAutoHyphens/>
      <w:ind w:left="540" w:hanging="540"/>
    </w:pPr>
    <w:rPr>
      <w:kern w:val="1"/>
      <w:sz w:val="24"/>
      <w:szCs w:val="24"/>
      <w:lang w:val="ru-RU" w:eastAsia="ar-SA"/>
    </w:rPr>
  </w:style>
  <w:style w:type="paragraph" w:customStyle="1" w:styleId="p16">
    <w:name w:val="p16"/>
    <w:basedOn w:val="a"/>
    <w:rsid w:val="00E34020"/>
    <w:pPr>
      <w:widowControl/>
      <w:spacing w:before="280" w:after="280"/>
    </w:pPr>
    <w:rPr>
      <w:kern w:val="1"/>
      <w:sz w:val="24"/>
      <w:szCs w:val="24"/>
      <w:lang w:val="ru-RU" w:eastAsia="he-IL" w:bidi="he-IL"/>
    </w:rPr>
  </w:style>
  <w:style w:type="paragraph" w:customStyle="1" w:styleId="p15">
    <w:name w:val="p15"/>
    <w:basedOn w:val="a"/>
    <w:rsid w:val="00E34020"/>
    <w:pPr>
      <w:widowControl/>
      <w:spacing w:before="280" w:after="280"/>
    </w:pPr>
    <w:rPr>
      <w:kern w:val="1"/>
      <w:sz w:val="24"/>
      <w:szCs w:val="24"/>
      <w:lang w:val="ru-RU" w:eastAsia="he-IL" w:bidi="he-IL"/>
    </w:rPr>
  </w:style>
  <w:style w:type="paragraph" w:customStyle="1" w:styleId="p23">
    <w:name w:val="p23"/>
    <w:basedOn w:val="a"/>
    <w:rsid w:val="00E34020"/>
    <w:pPr>
      <w:widowControl/>
      <w:spacing w:before="280" w:after="280"/>
    </w:pPr>
    <w:rPr>
      <w:kern w:val="1"/>
      <w:sz w:val="24"/>
      <w:szCs w:val="24"/>
      <w:lang w:val="ru-RU" w:eastAsia="he-IL" w:bidi="he-IL"/>
    </w:rPr>
  </w:style>
  <w:style w:type="paragraph" w:customStyle="1" w:styleId="p22">
    <w:name w:val="p22"/>
    <w:basedOn w:val="a"/>
    <w:rsid w:val="00E34020"/>
    <w:pPr>
      <w:widowControl/>
      <w:spacing w:before="280" w:after="280"/>
    </w:pPr>
    <w:rPr>
      <w:kern w:val="1"/>
      <w:sz w:val="24"/>
      <w:szCs w:val="24"/>
      <w:lang w:val="ru-RU" w:eastAsia="he-IL" w:bidi="he-IL"/>
    </w:rPr>
  </w:style>
  <w:style w:type="paragraph" w:customStyle="1" w:styleId="p14">
    <w:name w:val="p14"/>
    <w:basedOn w:val="a"/>
    <w:rsid w:val="00E34020"/>
    <w:pPr>
      <w:widowControl/>
      <w:suppressAutoHyphens/>
      <w:spacing w:before="280" w:after="280" w:line="360" w:lineRule="auto"/>
      <w:ind w:firstLine="709"/>
      <w:jc w:val="both"/>
      <w:textAlignment w:val="baseline"/>
    </w:pPr>
    <w:rPr>
      <w:kern w:val="1"/>
      <w:sz w:val="28"/>
      <w:szCs w:val="28"/>
      <w:lang w:val="ru-RU" w:eastAsia="ar-SA"/>
    </w:rPr>
  </w:style>
  <w:style w:type="paragraph" w:customStyle="1" w:styleId="p37">
    <w:name w:val="p37"/>
    <w:basedOn w:val="a"/>
    <w:rsid w:val="00E34020"/>
    <w:pPr>
      <w:widowControl/>
      <w:suppressAutoHyphens/>
      <w:spacing w:before="280" w:after="280" w:line="360" w:lineRule="auto"/>
      <w:ind w:firstLine="709"/>
      <w:jc w:val="both"/>
      <w:textAlignment w:val="baseline"/>
    </w:pPr>
    <w:rPr>
      <w:kern w:val="1"/>
      <w:sz w:val="28"/>
      <w:szCs w:val="28"/>
      <w:lang w:val="ru-RU" w:eastAsia="ar-SA"/>
    </w:rPr>
  </w:style>
  <w:style w:type="paragraph" w:customStyle="1" w:styleId="Footnote">
    <w:name w:val="Footnote"/>
    <w:basedOn w:val="Standard"/>
    <w:rsid w:val="00E34020"/>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qFormat/>
    <w:rsid w:val="00E34020"/>
    <w:pPr>
      <w:suppressLineNumbers/>
      <w:suppressAutoHyphens/>
      <w:spacing w:before="120" w:after="120" w:line="100" w:lineRule="atLeast"/>
      <w:textAlignment w:val="baseline"/>
    </w:pPr>
    <w:rPr>
      <w:rFonts w:ascii="Cambria" w:hAnsi="Cambria"/>
      <w:b/>
      <w:color w:val="00000A"/>
      <w:kern w:val="28"/>
      <w:sz w:val="32"/>
      <w:szCs w:val="20"/>
      <w:lang w:val="ru-RU" w:eastAsia="ar-SA"/>
    </w:rPr>
  </w:style>
  <w:style w:type="character" w:customStyle="1" w:styleId="afff0">
    <w:name w:val="Название Знак"/>
    <w:basedOn w:val="a0"/>
    <w:link w:val="affe"/>
    <w:rsid w:val="00E34020"/>
    <w:rPr>
      <w:rFonts w:ascii="Cambria" w:eastAsia="Times New Roman" w:hAnsi="Cambria" w:cs="Times New Roman"/>
      <w:b/>
      <w:color w:val="00000A"/>
      <w:kern w:val="28"/>
      <w:sz w:val="32"/>
      <w:szCs w:val="20"/>
      <w:lang w:val="ru-RU" w:eastAsia="ar-SA"/>
    </w:rPr>
  </w:style>
  <w:style w:type="paragraph" w:styleId="afff">
    <w:name w:val="Subtitle"/>
    <w:basedOn w:val="a"/>
    <w:next w:val="a3"/>
    <w:link w:val="1e"/>
    <w:uiPriority w:val="11"/>
    <w:qFormat/>
    <w:rsid w:val="00E34020"/>
    <w:pPr>
      <w:keepNext/>
      <w:suppressAutoHyphens/>
      <w:spacing w:before="240" w:after="120" w:line="100" w:lineRule="atLeast"/>
      <w:jc w:val="center"/>
      <w:textAlignment w:val="baseline"/>
    </w:pPr>
    <w:rPr>
      <w:rFonts w:ascii="Cambria" w:hAnsi="Cambria"/>
      <w:color w:val="00000A"/>
      <w:kern w:val="1"/>
      <w:sz w:val="24"/>
      <w:szCs w:val="20"/>
      <w:lang w:val="ru-RU" w:eastAsia="ar-SA"/>
    </w:rPr>
  </w:style>
  <w:style w:type="character" w:customStyle="1" w:styleId="1e">
    <w:name w:val="Подзаголовок Знак1"/>
    <w:basedOn w:val="a0"/>
    <w:link w:val="afff"/>
    <w:uiPriority w:val="11"/>
    <w:rsid w:val="00E34020"/>
    <w:rPr>
      <w:rFonts w:ascii="Cambria" w:eastAsia="Times New Roman" w:hAnsi="Cambria" w:cs="Times New Roman"/>
      <w:color w:val="00000A"/>
      <w:kern w:val="1"/>
      <w:sz w:val="24"/>
      <w:szCs w:val="20"/>
      <w:lang w:val="ru-RU" w:eastAsia="ar-SA"/>
    </w:rPr>
  </w:style>
  <w:style w:type="paragraph" w:customStyle="1" w:styleId="1f">
    <w:name w:val="Указатель1"/>
    <w:basedOn w:val="a"/>
    <w:rsid w:val="00E34020"/>
    <w:pPr>
      <w:suppressLineNumbers/>
      <w:suppressAutoHyphens/>
      <w:spacing w:line="100" w:lineRule="atLeast"/>
      <w:textAlignment w:val="baseline"/>
    </w:pPr>
    <w:rPr>
      <w:rFonts w:cs="Mangal"/>
      <w:color w:val="00000A"/>
      <w:kern w:val="1"/>
      <w:sz w:val="24"/>
      <w:szCs w:val="24"/>
      <w:lang w:val="de-DE" w:eastAsia="fa-IR" w:bidi="fa-IR"/>
    </w:rPr>
  </w:style>
  <w:style w:type="paragraph" w:customStyle="1" w:styleId="afff1">
    <w:name w:val="Содержимое таблицы"/>
    <w:basedOn w:val="a"/>
    <w:rsid w:val="00E34020"/>
    <w:pPr>
      <w:suppressLineNumbers/>
      <w:suppressAutoHyphens/>
      <w:spacing w:line="100" w:lineRule="atLeast"/>
      <w:textAlignment w:val="baseline"/>
    </w:pPr>
    <w:rPr>
      <w:color w:val="00000A"/>
      <w:kern w:val="1"/>
      <w:sz w:val="20"/>
      <w:szCs w:val="20"/>
      <w:lang w:val="de-DE" w:eastAsia="ar-SA"/>
    </w:rPr>
  </w:style>
  <w:style w:type="paragraph" w:customStyle="1" w:styleId="1f0">
    <w:name w:val="Основной текст с отступом1"/>
    <w:basedOn w:val="a"/>
    <w:rsid w:val="00E34020"/>
    <w:pPr>
      <w:suppressAutoHyphens/>
      <w:spacing w:after="120" w:line="100" w:lineRule="atLeast"/>
      <w:ind w:left="283"/>
      <w:textAlignment w:val="baseline"/>
    </w:pPr>
    <w:rPr>
      <w:color w:val="00000A"/>
      <w:kern w:val="1"/>
      <w:sz w:val="24"/>
      <w:szCs w:val="24"/>
      <w:lang w:val="de-DE" w:eastAsia="ar-SA"/>
    </w:rPr>
  </w:style>
  <w:style w:type="paragraph" w:customStyle="1" w:styleId="212">
    <w:name w:val="Основной текст 21"/>
    <w:basedOn w:val="a"/>
    <w:rsid w:val="00E34020"/>
    <w:pPr>
      <w:suppressAutoHyphens/>
      <w:spacing w:line="100" w:lineRule="atLeast"/>
      <w:textAlignment w:val="baseline"/>
    </w:pPr>
    <w:rPr>
      <w:color w:val="00000A"/>
      <w:kern w:val="1"/>
      <w:sz w:val="28"/>
      <w:szCs w:val="24"/>
      <w:lang w:val="de-DE" w:eastAsia="fa-IR" w:bidi="fa-IR"/>
    </w:rPr>
  </w:style>
  <w:style w:type="paragraph" w:customStyle="1" w:styleId="213">
    <w:name w:val="Список 21"/>
    <w:basedOn w:val="a"/>
    <w:rsid w:val="00E34020"/>
    <w:pPr>
      <w:suppressAutoHyphens/>
      <w:spacing w:line="100" w:lineRule="atLeast"/>
      <w:ind w:left="566" w:hanging="283"/>
      <w:textAlignment w:val="baseline"/>
    </w:pPr>
    <w:rPr>
      <w:color w:val="00000A"/>
      <w:kern w:val="1"/>
      <w:sz w:val="24"/>
      <w:szCs w:val="24"/>
      <w:lang w:val="de-DE" w:eastAsia="ar-SA"/>
    </w:rPr>
  </w:style>
  <w:style w:type="paragraph" w:customStyle="1" w:styleId="afff2">
    <w:name w:val="Текст в заданном формате"/>
    <w:basedOn w:val="a"/>
    <w:rsid w:val="00E34020"/>
    <w:pPr>
      <w:suppressAutoHyphens/>
      <w:spacing w:line="100" w:lineRule="atLeast"/>
      <w:textAlignment w:val="baseline"/>
    </w:pPr>
    <w:rPr>
      <w:rFonts w:ascii="Courier New" w:hAnsi="Courier New" w:cs="Courier New"/>
      <w:color w:val="00000A"/>
      <w:kern w:val="1"/>
      <w:sz w:val="20"/>
      <w:szCs w:val="20"/>
      <w:lang w:val="ru-RU" w:eastAsia="hi-IN" w:bidi="hi-IN"/>
    </w:rPr>
  </w:style>
  <w:style w:type="paragraph" w:customStyle="1" w:styleId="LTGliederung1">
    <w:name w:val="???????~LT~Gliederung 1"/>
    <w:rsid w:val="00E34020"/>
    <w:pPr>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s="Times New Roman"/>
      <w:color w:val="FFFFFF"/>
      <w:sz w:val="64"/>
      <w:szCs w:val="64"/>
      <w:lang w:val="ru-RU" w:eastAsia="ar-SA"/>
    </w:rPr>
  </w:style>
  <w:style w:type="paragraph" w:customStyle="1" w:styleId="c3">
    <w:name w:val="c3"/>
    <w:basedOn w:val="a"/>
    <w:rsid w:val="00E34020"/>
    <w:pPr>
      <w:suppressAutoHyphens/>
      <w:spacing w:before="280" w:after="280" w:line="100" w:lineRule="atLeast"/>
      <w:textAlignment w:val="baseline"/>
    </w:pPr>
    <w:rPr>
      <w:color w:val="00000A"/>
      <w:kern w:val="1"/>
      <w:sz w:val="24"/>
      <w:szCs w:val="24"/>
      <w:lang w:val="de-DE" w:eastAsia="fa-IR" w:bidi="fa-IR"/>
    </w:rPr>
  </w:style>
  <w:style w:type="paragraph" w:customStyle="1" w:styleId="310">
    <w:name w:val="Основной текст с отступом 31"/>
    <w:basedOn w:val="a"/>
    <w:rsid w:val="00E34020"/>
    <w:pPr>
      <w:suppressAutoHyphens/>
      <w:spacing w:line="100" w:lineRule="atLeast"/>
      <w:ind w:firstLine="720"/>
      <w:jc w:val="center"/>
      <w:textAlignment w:val="baseline"/>
    </w:pPr>
    <w:rPr>
      <w:rFonts w:ascii="Arial" w:hAnsi="Arial" w:cs="Arial"/>
      <w:b/>
      <w:bCs/>
      <w:color w:val="00000A"/>
      <w:kern w:val="1"/>
      <w:sz w:val="20"/>
      <w:szCs w:val="20"/>
      <w:lang w:val="de-DE" w:eastAsia="ar-SA"/>
    </w:rPr>
  </w:style>
  <w:style w:type="paragraph" w:styleId="1f1">
    <w:name w:val="toc 1"/>
    <w:basedOn w:val="a"/>
    <w:next w:val="a"/>
    <w:uiPriority w:val="39"/>
    <w:rsid w:val="00E34020"/>
    <w:pPr>
      <w:widowControl/>
      <w:tabs>
        <w:tab w:val="right" w:leader="dot" w:pos="9628"/>
      </w:tabs>
      <w:suppressAutoHyphens/>
      <w:spacing w:before="120"/>
      <w:jc w:val="both"/>
    </w:pPr>
    <w:rPr>
      <w:rFonts w:eastAsia="Arial Unicode MS"/>
      <w:b/>
      <w:color w:val="00000A"/>
      <w:kern w:val="1"/>
      <w:sz w:val="24"/>
      <w:szCs w:val="24"/>
      <w:lang w:val="ru-RU" w:eastAsia="ar-SA"/>
    </w:rPr>
  </w:style>
  <w:style w:type="paragraph" w:styleId="2b">
    <w:name w:val="toc 2"/>
    <w:basedOn w:val="a"/>
    <w:next w:val="a"/>
    <w:uiPriority w:val="39"/>
    <w:rsid w:val="00E34020"/>
    <w:pPr>
      <w:widowControl/>
      <w:tabs>
        <w:tab w:val="right" w:leader="dot" w:pos="9628"/>
      </w:tabs>
      <w:suppressAutoHyphens/>
      <w:jc w:val="both"/>
    </w:pPr>
    <w:rPr>
      <w:rFonts w:ascii="Calibri" w:eastAsia="Arial Unicode MS" w:hAnsi="Calibri" w:cs="Calibri"/>
      <w:color w:val="00000A"/>
      <w:kern w:val="1"/>
      <w:lang w:val="ru-RU" w:eastAsia="ar-SA"/>
    </w:rPr>
  </w:style>
  <w:style w:type="paragraph" w:styleId="34">
    <w:name w:val="toc 3"/>
    <w:basedOn w:val="a"/>
    <w:next w:val="a"/>
    <w:uiPriority w:val="39"/>
    <w:rsid w:val="00E34020"/>
    <w:pPr>
      <w:widowControl/>
      <w:tabs>
        <w:tab w:val="right" w:leader="dot" w:pos="9628"/>
      </w:tabs>
      <w:suppressAutoHyphens/>
      <w:spacing w:before="120"/>
      <w:jc w:val="both"/>
    </w:pPr>
    <w:rPr>
      <w:rFonts w:ascii="Calibri" w:eastAsia="Arial Unicode MS" w:hAnsi="Calibri" w:cs="Calibri"/>
      <w:color w:val="00000A"/>
      <w:kern w:val="1"/>
      <w:lang w:val="ru-RU" w:eastAsia="ar-SA"/>
    </w:rPr>
  </w:style>
  <w:style w:type="paragraph" w:customStyle="1" w:styleId="ListParagraph1">
    <w:name w:val="List Paragraph1"/>
    <w:basedOn w:val="a"/>
    <w:rsid w:val="00E34020"/>
    <w:pPr>
      <w:widowControl/>
      <w:spacing w:after="200" w:line="276" w:lineRule="auto"/>
      <w:ind w:left="720"/>
    </w:pPr>
    <w:rPr>
      <w:rFonts w:ascii="Calibri" w:hAnsi="Calibri"/>
      <w:kern w:val="1"/>
      <w:lang w:val="ru-RU" w:eastAsia="ar-SA"/>
    </w:rPr>
  </w:style>
  <w:style w:type="paragraph" w:customStyle="1" w:styleId="p7">
    <w:name w:val="p7"/>
    <w:basedOn w:val="a"/>
    <w:rsid w:val="00E34020"/>
    <w:pPr>
      <w:widowControl/>
      <w:spacing w:before="280" w:after="280"/>
    </w:pPr>
    <w:rPr>
      <w:kern w:val="1"/>
      <w:sz w:val="24"/>
      <w:szCs w:val="24"/>
      <w:lang w:val="ru-RU" w:eastAsia="ar-SA"/>
    </w:rPr>
  </w:style>
  <w:style w:type="paragraph" w:customStyle="1" w:styleId="p5">
    <w:name w:val="p5"/>
    <w:basedOn w:val="a"/>
    <w:rsid w:val="00E34020"/>
    <w:pPr>
      <w:widowControl/>
      <w:spacing w:before="280" w:after="280"/>
    </w:pPr>
    <w:rPr>
      <w:kern w:val="1"/>
      <w:sz w:val="24"/>
      <w:szCs w:val="24"/>
      <w:lang w:val="ru-RU" w:eastAsia="ar-SA"/>
    </w:rPr>
  </w:style>
  <w:style w:type="paragraph" w:customStyle="1" w:styleId="35">
    <w:name w:val="Абзац списка3"/>
    <w:basedOn w:val="a"/>
    <w:rsid w:val="00E34020"/>
    <w:pPr>
      <w:suppressAutoHyphens/>
      <w:spacing w:after="200"/>
      <w:ind w:left="720"/>
    </w:pPr>
    <w:rPr>
      <w:rFonts w:eastAsia="SimSun" w:cs="Mangal"/>
      <w:kern w:val="1"/>
      <w:sz w:val="24"/>
      <w:szCs w:val="24"/>
      <w:lang w:val="ru-RU" w:eastAsia="hi-IN" w:bidi="hi-IN"/>
    </w:rPr>
  </w:style>
  <w:style w:type="paragraph" w:customStyle="1" w:styleId="30Snoska">
    <w:name w:val="30Snoska"/>
    <w:basedOn w:val="Standard"/>
    <w:rsid w:val="00E34020"/>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E34020"/>
    <w:pPr>
      <w:widowControl/>
      <w:spacing w:line="360" w:lineRule="auto"/>
      <w:ind w:firstLine="737"/>
      <w:jc w:val="both"/>
    </w:pPr>
    <w:rPr>
      <w:rFonts w:ascii="Courier New" w:hAnsi="Courier New" w:cs="Courier New"/>
      <w:spacing w:val="-14"/>
      <w:kern w:val="1"/>
      <w:sz w:val="28"/>
      <w:szCs w:val="24"/>
      <w:lang w:val="ru-RU" w:eastAsia="ar-SA"/>
    </w:rPr>
  </w:style>
  <w:style w:type="paragraph" w:customStyle="1" w:styleId="2c">
    <w:name w:val="??? 2"/>
    <w:basedOn w:val="a"/>
    <w:rsid w:val="00E34020"/>
    <w:pPr>
      <w:keepNext/>
      <w:overflowPunct w:val="0"/>
      <w:autoSpaceDE w:val="0"/>
      <w:spacing w:before="283" w:after="170" w:line="296" w:lineRule="atLeast"/>
      <w:jc w:val="center"/>
    </w:pPr>
    <w:rPr>
      <w:rFonts w:ascii="PragmaticaC" w:hAnsi="PragmaticaC"/>
      <w:b/>
      <w:color w:val="000000"/>
      <w:kern w:val="1"/>
      <w:sz w:val="26"/>
      <w:szCs w:val="20"/>
      <w:lang w:val="ru-RU" w:eastAsia="ar-SA"/>
    </w:rPr>
  </w:style>
  <w:style w:type="paragraph" w:customStyle="1" w:styleId="afff4">
    <w:name w:val="??????? (???)"/>
    <w:basedOn w:val="a"/>
    <w:rsid w:val="00E34020"/>
    <w:pPr>
      <w:overflowPunct w:val="0"/>
      <w:autoSpaceDE w:val="0"/>
      <w:spacing w:before="130" w:after="130" w:line="360" w:lineRule="auto"/>
    </w:pPr>
    <w:rPr>
      <w:color w:val="000000"/>
      <w:kern w:val="1"/>
      <w:sz w:val="24"/>
      <w:szCs w:val="20"/>
      <w:lang w:val="ru-RU" w:eastAsia="ar-SA"/>
    </w:rPr>
  </w:style>
  <w:style w:type="paragraph" w:customStyle="1" w:styleId="afff5">
    <w:name w:val="????? ??????"/>
    <w:basedOn w:val="a"/>
    <w:rsid w:val="00E34020"/>
    <w:pPr>
      <w:overflowPunct w:val="0"/>
      <w:autoSpaceDE w:val="0"/>
      <w:ind w:left="720"/>
    </w:pPr>
    <w:rPr>
      <w:color w:val="000000"/>
      <w:kern w:val="1"/>
      <w:sz w:val="24"/>
      <w:szCs w:val="20"/>
      <w:lang w:val="ru-RU" w:eastAsia="ar-SA"/>
    </w:rPr>
  </w:style>
  <w:style w:type="paragraph" w:customStyle="1" w:styleId="afff6">
    <w:name w:val="Заголовок таблицы"/>
    <w:basedOn w:val="afff1"/>
    <w:rsid w:val="00E34020"/>
    <w:pPr>
      <w:jc w:val="center"/>
    </w:pPr>
    <w:rPr>
      <w:b/>
      <w:bCs/>
    </w:rPr>
  </w:style>
  <w:style w:type="paragraph" w:customStyle="1" w:styleId="afff7">
    <w:name w:val="Базовый"/>
    <w:rsid w:val="00E34020"/>
    <w:pPr>
      <w:widowControl/>
      <w:tabs>
        <w:tab w:val="left" w:pos="709"/>
      </w:tabs>
      <w:suppressAutoHyphens/>
      <w:spacing w:line="100" w:lineRule="atLeast"/>
    </w:pPr>
    <w:rPr>
      <w:rFonts w:ascii="Arial" w:eastAsia="Arial Unicode MS" w:hAnsi="Arial" w:cs="Mangal"/>
      <w:color w:val="00000A"/>
      <w:sz w:val="20"/>
      <w:szCs w:val="24"/>
      <w:lang w:val="ru-RU" w:eastAsia="zh-CN" w:bidi="hi-IN"/>
    </w:rPr>
  </w:style>
  <w:style w:type="paragraph" w:customStyle="1" w:styleId="afff8">
    <w:name w:val="Сноска"/>
    <w:basedOn w:val="aff4"/>
    <w:rsid w:val="00E34020"/>
  </w:style>
  <w:style w:type="character" w:customStyle="1" w:styleId="-">
    <w:name w:val="Интернет-ссылка"/>
    <w:basedOn w:val="a0"/>
    <w:rsid w:val="00E34020"/>
    <w:rPr>
      <w:rFonts w:cs="Times New Roman"/>
      <w:color w:val="0000FF"/>
      <w:u w:val="single"/>
      <w:lang w:val="uz-Cyrl-UZ" w:eastAsia="uz-Cyrl-UZ"/>
    </w:rPr>
  </w:style>
  <w:style w:type="character" w:customStyle="1" w:styleId="afff9">
    <w:name w:val="Выделение жирным"/>
    <w:basedOn w:val="a0"/>
    <w:rsid w:val="00E34020"/>
    <w:rPr>
      <w:rFonts w:cs="Times New Roman"/>
      <w:b/>
      <w:bCs/>
    </w:rPr>
  </w:style>
  <w:style w:type="character" w:customStyle="1" w:styleId="afffa">
    <w:name w:val="Привязка сноски"/>
    <w:rsid w:val="00E34020"/>
    <w:rPr>
      <w:vertAlign w:val="superscript"/>
    </w:rPr>
  </w:style>
  <w:style w:type="character" w:customStyle="1" w:styleId="afffb">
    <w:name w:val="Привязка концевой сноски"/>
    <w:rsid w:val="00E34020"/>
    <w:rPr>
      <w:vertAlign w:val="superscript"/>
    </w:rPr>
  </w:style>
  <w:style w:type="table" w:styleId="afffc">
    <w:name w:val="Table Grid"/>
    <w:basedOn w:val="a1"/>
    <w:uiPriority w:val="59"/>
    <w:rsid w:val="00E34020"/>
    <w:pPr>
      <w:widowControl/>
    </w:pPr>
    <w:rPr>
      <w:rFonts w:ascii="Calibri" w:eastAsia="Times New Roman" w:hAnsi="Calibri" w:cs="Times New Roman"/>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E34020"/>
    <w:pPr>
      <w:widowControl/>
      <w:suppressAutoHyphens/>
      <w:spacing w:after="200"/>
    </w:pPr>
    <w:rPr>
      <w:rFonts w:ascii="Calibri" w:eastAsia="Arial Unicode MS" w:hAnsi="Calibri" w:cs="Calibri"/>
      <w:color w:val="00000A"/>
      <w:kern w:val="1"/>
      <w:sz w:val="20"/>
      <w:szCs w:val="20"/>
      <w:lang w:val="ru-RU"/>
    </w:rPr>
  </w:style>
  <w:style w:type="character" w:customStyle="1" w:styleId="afffe">
    <w:name w:val="Текст примечания Знак"/>
    <w:basedOn w:val="a0"/>
    <w:link w:val="afffd"/>
    <w:uiPriority w:val="99"/>
    <w:semiHidden/>
    <w:rsid w:val="00E34020"/>
    <w:rPr>
      <w:rFonts w:ascii="Calibri" w:eastAsia="Arial Unicode MS" w:hAnsi="Calibri" w:cs="Calibri"/>
      <w:color w:val="00000A"/>
      <w:kern w:val="1"/>
      <w:sz w:val="20"/>
      <w:szCs w:val="20"/>
      <w:lang w:val="ru-RU"/>
    </w:rPr>
  </w:style>
  <w:style w:type="paragraph" w:styleId="affff">
    <w:name w:val="annotation subject"/>
    <w:basedOn w:val="afffd"/>
    <w:next w:val="afffd"/>
    <w:link w:val="affff0"/>
    <w:uiPriority w:val="99"/>
    <w:semiHidden/>
    <w:unhideWhenUsed/>
    <w:rsid w:val="00E34020"/>
    <w:rPr>
      <w:b/>
      <w:bCs/>
    </w:rPr>
  </w:style>
  <w:style w:type="character" w:customStyle="1" w:styleId="affff0">
    <w:name w:val="Тема примечания Знак"/>
    <w:basedOn w:val="afffe"/>
    <w:link w:val="affff"/>
    <w:uiPriority w:val="99"/>
    <w:semiHidden/>
    <w:rsid w:val="00E34020"/>
    <w:rPr>
      <w:rFonts w:ascii="Calibri" w:eastAsia="Arial Unicode MS" w:hAnsi="Calibri" w:cs="Calibri"/>
      <w:b/>
      <w:bCs/>
      <w:color w:val="00000A"/>
      <w:kern w:val="1"/>
      <w:sz w:val="20"/>
      <w:szCs w:val="20"/>
      <w:lang w:val="ru-RU"/>
    </w:rPr>
  </w:style>
  <w:style w:type="character" w:customStyle="1" w:styleId="Zag11">
    <w:name w:val="Zag_11"/>
    <w:rsid w:val="008B38CF"/>
  </w:style>
  <w:style w:type="character" w:customStyle="1" w:styleId="a6">
    <w:name w:val="Абзац списка Знак"/>
    <w:link w:val="a5"/>
    <w:locked/>
    <w:rsid w:val="008B38C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162</Pages>
  <Words>69784</Words>
  <Characters>397775</Characters>
  <Application>Microsoft Office Word</Application>
  <DocSecurity>0</DocSecurity>
  <Lines>3314</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саша</cp:lastModifiedBy>
  <cp:revision>28</cp:revision>
  <dcterms:created xsi:type="dcterms:W3CDTF">2016-08-03T15:13:00Z</dcterms:created>
  <dcterms:modified xsi:type="dcterms:W3CDTF">2016-09-03T18:45:00Z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Office Word 2007</vt:lpwstr>
  </property>
  <property fmtid="{D5CDD505-2E9C-101B-9397-08002B2CF9AE}" pid="4" name="LastSaved">
    <vt:filetime>2016-08-03T00:00:00Z</vt:filetime>
  </property>
</Properties>
</file>